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97C" w:rsidRDefault="000C4A68" w:rsidP="0004257A">
      <w:pPr>
        <w:adjustRightInd w:val="0"/>
        <w:snapToGrid w:val="0"/>
        <w:spacing w:beforeLines="50" w:before="180" w:afterLines="50" w:after="180"/>
        <w:jc w:val="center"/>
        <w:rPr>
          <w:rFonts w:ascii="標楷體" w:eastAsia="標楷體" w:hAnsi="標楷體"/>
          <w:b/>
          <w:bCs/>
          <w:sz w:val="36"/>
        </w:rPr>
      </w:pPr>
      <w:r w:rsidRPr="000C4A68">
        <w:rPr>
          <w:rFonts w:ascii="標楷體" w:eastAsia="標楷體" w:hAnsi="標楷體" w:hint="eastAsia"/>
          <w:b/>
          <w:bCs/>
          <w:sz w:val="36"/>
        </w:rPr>
        <w:t>文化部</w:t>
      </w:r>
      <w:r w:rsidR="001B6270" w:rsidRPr="001B6270">
        <w:rPr>
          <w:rFonts w:ascii="標楷體" w:eastAsia="標楷體" w:hAnsi="標楷體" w:hint="eastAsia"/>
          <w:b/>
          <w:bCs/>
          <w:sz w:val="36"/>
        </w:rPr>
        <w:t>博物館與地方文化館發展計畫</w:t>
      </w:r>
      <w:r w:rsidRPr="000C4A68">
        <w:rPr>
          <w:rFonts w:ascii="標楷體" w:eastAsia="標楷體" w:hAnsi="標楷體" w:hint="eastAsia"/>
          <w:b/>
          <w:bCs/>
          <w:sz w:val="36"/>
        </w:rPr>
        <w:t>補助作業</w:t>
      </w:r>
    </w:p>
    <w:p w:rsidR="0057490D" w:rsidRDefault="000C4A68" w:rsidP="0004257A">
      <w:pPr>
        <w:adjustRightInd w:val="0"/>
        <w:snapToGrid w:val="0"/>
        <w:spacing w:beforeLines="50" w:before="180" w:afterLines="50" w:after="180"/>
        <w:jc w:val="center"/>
        <w:rPr>
          <w:rFonts w:ascii="標楷體" w:eastAsia="標楷體" w:hAnsi="標楷體"/>
          <w:b/>
          <w:bCs/>
          <w:sz w:val="36"/>
        </w:rPr>
      </w:pPr>
      <w:r w:rsidRPr="000C4A68">
        <w:rPr>
          <w:rFonts w:ascii="標楷體" w:eastAsia="標楷體" w:hAnsi="標楷體" w:hint="eastAsia"/>
          <w:b/>
          <w:bCs/>
          <w:sz w:val="36"/>
        </w:rPr>
        <w:t>注意事項及執行督考機制</w:t>
      </w:r>
    </w:p>
    <w:p w:rsidR="00624C73" w:rsidRPr="00C90A1E" w:rsidRDefault="00624C73" w:rsidP="00624C73">
      <w:pPr>
        <w:adjustRightInd w:val="0"/>
        <w:snapToGrid w:val="0"/>
        <w:jc w:val="right"/>
        <w:rPr>
          <w:rFonts w:ascii="標楷體" w:eastAsia="標楷體" w:hAnsi="標楷體"/>
          <w:bCs/>
          <w:color w:val="FF0000"/>
          <w:sz w:val="28"/>
          <w:szCs w:val="28"/>
        </w:rPr>
      </w:pPr>
      <w:bookmarkStart w:id="0" w:name="_GoBack"/>
      <w:r w:rsidRPr="00C90A1E">
        <w:rPr>
          <w:rFonts w:ascii="標楷體" w:eastAsia="標楷體" w:hAnsi="標楷體" w:hint="eastAsia"/>
          <w:bCs/>
          <w:color w:val="FF0000"/>
          <w:sz w:val="28"/>
          <w:szCs w:val="28"/>
        </w:rPr>
        <w:t>1</w:t>
      </w:r>
      <w:r w:rsidRPr="00C90A1E">
        <w:rPr>
          <w:rFonts w:ascii="標楷體" w:eastAsia="標楷體" w:hAnsi="標楷體"/>
          <w:bCs/>
          <w:color w:val="FF0000"/>
          <w:sz w:val="28"/>
          <w:szCs w:val="28"/>
        </w:rPr>
        <w:t>10</w:t>
      </w:r>
      <w:r w:rsidRPr="00C90A1E">
        <w:rPr>
          <w:rFonts w:ascii="標楷體" w:eastAsia="標楷體" w:hAnsi="標楷體" w:hint="eastAsia"/>
          <w:bCs/>
          <w:color w:val="FF0000"/>
          <w:sz w:val="28"/>
          <w:szCs w:val="28"/>
        </w:rPr>
        <w:t>年</w:t>
      </w:r>
      <w:r w:rsidR="00586829" w:rsidRPr="00C90A1E">
        <w:rPr>
          <w:rFonts w:ascii="標楷體" w:eastAsia="標楷體" w:hAnsi="標楷體" w:hint="eastAsia"/>
          <w:bCs/>
          <w:color w:val="FF0000"/>
          <w:sz w:val="28"/>
          <w:szCs w:val="28"/>
        </w:rPr>
        <w:t>4</w:t>
      </w:r>
      <w:r w:rsidRPr="00C90A1E">
        <w:rPr>
          <w:rFonts w:ascii="標楷體" w:eastAsia="標楷體" w:hAnsi="標楷體" w:hint="eastAsia"/>
          <w:bCs/>
          <w:color w:val="FF0000"/>
          <w:sz w:val="28"/>
          <w:szCs w:val="28"/>
        </w:rPr>
        <w:t>月</w:t>
      </w:r>
      <w:r w:rsidR="00092265" w:rsidRPr="00C90A1E">
        <w:rPr>
          <w:rFonts w:ascii="標楷體" w:eastAsia="標楷體" w:hAnsi="標楷體" w:hint="eastAsia"/>
          <w:bCs/>
          <w:color w:val="FF0000"/>
          <w:sz w:val="28"/>
          <w:szCs w:val="28"/>
        </w:rPr>
        <w:t>1</w:t>
      </w:r>
      <w:r w:rsidRPr="00C90A1E">
        <w:rPr>
          <w:rFonts w:ascii="標楷體" w:eastAsia="標楷體" w:hAnsi="標楷體" w:hint="eastAsia"/>
          <w:bCs/>
          <w:color w:val="FF0000"/>
          <w:sz w:val="28"/>
          <w:szCs w:val="28"/>
        </w:rPr>
        <w:t>日</w:t>
      </w:r>
      <w:r w:rsidR="00591FA4" w:rsidRPr="00C90A1E">
        <w:rPr>
          <w:rFonts w:ascii="標楷體" w:eastAsia="標楷體" w:hAnsi="標楷體" w:hint="eastAsia"/>
          <w:bCs/>
          <w:color w:val="FF0000"/>
          <w:sz w:val="28"/>
          <w:szCs w:val="28"/>
        </w:rPr>
        <w:t>修訂</w:t>
      </w:r>
    </w:p>
    <w:bookmarkEnd w:id="0"/>
    <w:p w:rsidR="0057490D" w:rsidRPr="00F43F26" w:rsidRDefault="0057490D" w:rsidP="002D4AB6">
      <w:pPr>
        <w:spacing w:beforeLines="50" w:before="180" w:line="360" w:lineRule="auto"/>
        <w:jc w:val="both"/>
        <w:rPr>
          <w:rFonts w:ascii="標楷體" w:eastAsia="標楷體" w:hAnsi="標楷體"/>
          <w:b/>
          <w:bCs/>
          <w:color w:val="FF0000"/>
          <w:sz w:val="32"/>
          <w:szCs w:val="32"/>
        </w:rPr>
      </w:pPr>
      <w:r w:rsidRPr="00F43F26">
        <w:rPr>
          <w:rFonts w:ascii="標楷體" w:eastAsia="標楷體" w:hAnsi="標楷體" w:hint="eastAsia"/>
          <w:b/>
          <w:bCs/>
          <w:color w:val="FF0000"/>
          <w:sz w:val="32"/>
          <w:szCs w:val="32"/>
        </w:rPr>
        <w:t>壹、</w:t>
      </w:r>
      <w:r w:rsidR="00BE0409" w:rsidRPr="00F43F26">
        <w:rPr>
          <w:rFonts w:ascii="標楷體" w:eastAsia="標楷體" w:hAnsi="標楷體" w:hint="eastAsia"/>
          <w:b/>
          <w:bCs/>
          <w:color w:val="FF0000"/>
          <w:sz w:val="32"/>
          <w:szCs w:val="32"/>
        </w:rPr>
        <w:t>一般</w:t>
      </w:r>
      <w:r w:rsidRPr="00F43F26">
        <w:rPr>
          <w:rFonts w:ascii="標楷體" w:eastAsia="標楷體" w:hAnsi="標楷體" w:hint="eastAsia"/>
          <w:b/>
          <w:bCs/>
          <w:color w:val="FF0000"/>
          <w:sz w:val="32"/>
          <w:szCs w:val="32"/>
        </w:rPr>
        <w:t>事項：</w:t>
      </w:r>
    </w:p>
    <w:p w:rsidR="0057490D" w:rsidRPr="00B66F8B" w:rsidRDefault="0047797F" w:rsidP="00F06824">
      <w:pPr>
        <w:pStyle w:val="a8"/>
        <w:spacing w:line="500" w:lineRule="exact"/>
        <w:ind w:leftChars="100" w:left="800" w:hanging="560"/>
        <w:jc w:val="both"/>
        <w:rPr>
          <w:rFonts w:ascii="標楷體" w:hAnsi="標楷體"/>
          <w:b w:val="0"/>
          <w:bCs w:val="0"/>
          <w:sz w:val="28"/>
          <w:szCs w:val="28"/>
        </w:rPr>
      </w:pPr>
      <w:r w:rsidRPr="00B66F8B">
        <w:rPr>
          <w:rFonts w:ascii="標楷體" w:hAnsi="標楷體" w:hint="eastAsia"/>
          <w:b w:val="0"/>
          <w:bCs w:val="0"/>
          <w:sz w:val="28"/>
          <w:szCs w:val="28"/>
        </w:rPr>
        <w:t>一、</w:t>
      </w:r>
      <w:r w:rsidR="000C4A68" w:rsidRPr="00B66F8B">
        <w:rPr>
          <w:rFonts w:ascii="標楷體" w:hAnsi="標楷體" w:hint="eastAsia"/>
          <w:b w:val="0"/>
          <w:bCs w:val="0"/>
          <w:sz w:val="28"/>
          <w:szCs w:val="28"/>
        </w:rPr>
        <w:t>受補助案件之各項文件、補助項目執行及進度均須依據「文化部推動</w:t>
      </w:r>
      <w:r w:rsidR="001B6270" w:rsidRPr="00B66F8B">
        <w:rPr>
          <w:rFonts w:ascii="標楷體" w:hAnsi="標楷體" w:hint="eastAsia"/>
          <w:b w:val="0"/>
          <w:bCs w:val="0"/>
          <w:sz w:val="28"/>
          <w:szCs w:val="28"/>
        </w:rPr>
        <w:t>博物館與地方文化館發展計畫</w:t>
      </w:r>
      <w:r w:rsidR="000C4A68" w:rsidRPr="00B66F8B">
        <w:rPr>
          <w:rFonts w:ascii="標楷體" w:hAnsi="標楷體" w:hint="eastAsia"/>
          <w:b w:val="0"/>
          <w:bCs w:val="0"/>
          <w:sz w:val="28"/>
          <w:szCs w:val="28"/>
        </w:rPr>
        <w:t>補助作業要點」</w:t>
      </w:r>
      <w:r w:rsidR="00003007" w:rsidRPr="00B66F8B">
        <w:rPr>
          <w:rFonts w:ascii="標楷體" w:hAnsi="標楷體" w:hint="eastAsia"/>
          <w:b w:val="0"/>
          <w:bCs w:val="0"/>
          <w:sz w:val="28"/>
          <w:szCs w:val="28"/>
        </w:rPr>
        <w:t>(</w:t>
      </w:r>
      <w:r w:rsidR="000C4A68" w:rsidRPr="00B66F8B">
        <w:rPr>
          <w:rFonts w:ascii="標楷體" w:hAnsi="標楷體" w:hint="eastAsia"/>
          <w:b w:val="0"/>
          <w:bCs w:val="0"/>
          <w:sz w:val="28"/>
          <w:szCs w:val="28"/>
        </w:rPr>
        <w:t>以下簡稱補助作業要點)辦理。</w:t>
      </w:r>
    </w:p>
    <w:p w:rsidR="004549AB" w:rsidRPr="00B66F8B" w:rsidRDefault="0047797F" w:rsidP="00F06824">
      <w:pPr>
        <w:pStyle w:val="a8"/>
        <w:spacing w:line="500" w:lineRule="exact"/>
        <w:ind w:leftChars="100" w:left="800" w:hanging="560"/>
        <w:jc w:val="both"/>
        <w:rPr>
          <w:rFonts w:ascii="標楷體" w:hAnsi="標楷體"/>
          <w:b w:val="0"/>
          <w:bCs w:val="0"/>
          <w:sz w:val="28"/>
          <w:szCs w:val="28"/>
        </w:rPr>
      </w:pPr>
      <w:r w:rsidRPr="00B66F8B">
        <w:rPr>
          <w:rFonts w:ascii="標楷體" w:hAnsi="標楷體" w:hint="eastAsia"/>
          <w:b w:val="0"/>
          <w:bCs w:val="0"/>
          <w:sz w:val="28"/>
          <w:szCs w:val="28"/>
        </w:rPr>
        <w:t>二、</w:t>
      </w:r>
      <w:r w:rsidR="004549AB" w:rsidRPr="00B66F8B">
        <w:rPr>
          <w:rFonts w:ascii="標楷體" w:hAnsi="標楷體" w:hint="eastAsia"/>
          <w:b w:val="0"/>
          <w:bCs w:val="0"/>
          <w:sz w:val="28"/>
          <w:szCs w:val="28"/>
        </w:rPr>
        <w:t>本計畫補助直轄市、縣</w:t>
      </w:r>
      <w:r w:rsidR="00003007" w:rsidRPr="00B66F8B">
        <w:rPr>
          <w:rFonts w:ascii="標楷體" w:hAnsi="標楷體"/>
          <w:b w:val="0"/>
          <w:bCs w:val="0"/>
          <w:sz w:val="28"/>
          <w:szCs w:val="28"/>
        </w:rPr>
        <w:t>(</w:t>
      </w:r>
      <w:r w:rsidR="004549AB" w:rsidRPr="00B66F8B">
        <w:rPr>
          <w:rFonts w:ascii="標楷體" w:hAnsi="標楷體"/>
          <w:b w:val="0"/>
          <w:bCs w:val="0"/>
          <w:sz w:val="28"/>
          <w:szCs w:val="28"/>
        </w:rPr>
        <w:t>市)政府及民間文化館經常門及資本門款項，</w:t>
      </w:r>
      <w:r w:rsidR="00427CA9" w:rsidRPr="00B66F8B">
        <w:rPr>
          <w:rFonts w:ascii="標楷體" w:hAnsi="標楷體" w:hint="eastAsia"/>
          <w:b w:val="0"/>
          <w:bCs w:val="0"/>
          <w:sz w:val="28"/>
          <w:szCs w:val="28"/>
        </w:rPr>
        <w:t>除依補助作業要點</w:t>
      </w:r>
      <w:r w:rsidR="00427CA9" w:rsidRPr="00B66F8B">
        <w:rPr>
          <w:rFonts w:ascii="標楷體" w:hAnsi="標楷體"/>
          <w:b w:val="0"/>
          <w:bCs w:val="0"/>
          <w:sz w:val="28"/>
          <w:szCs w:val="28"/>
        </w:rPr>
        <w:t>第</w:t>
      </w:r>
      <w:r w:rsidR="00D031F6" w:rsidRPr="00B66F8B">
        <w:rPr>
          <w:rFonts w:ascii="標楷體" w:hAnsi="標楷體" w:hint="eastAsia"/>
          <w:b w:val="0"/>
          <w:bCs w:val="0"/>
          <w:sz w:val="28"/>
          <w:szCs w:val="28"/>
        </w:rPr>
        <w:t>5</w:t>
      </w:r>
      <w:r w:rsidR="00427CA9" w:rsidRPr="00B66F8B">
        <w:rPr>
          <w:rFonts w:ascii="標楷體" w:hAnsi="標楷體"/>
          <w:b w:val="0"/>
          <w:bCs w:val="0"/>
          <w:sz w:val="28"/>
          <w:szCs w:val="28"/>
        </w:rPr>
        <w:t>點第</w:t>
      </w:r>
      <w:r w:rsidR="00D031F6" w:rsidRPr="00B66F8B">
        <w:rPr>
          <w:rFonts w:ascii="標楷體" w:hAnsi="標楷體" w:hint="eastAsia"/>
          <w:b w:val="0"/>
          <w:bCs w:val="0"/>
          <w:sz w:val="28"/>
          <w:szCs w:val="28"/>
        </w:rPr>
        <w:t>5</w:t>
      </w:r>
      <w:r w:rsidR="00427CA9" w:rsidRPr="00B66F8B">
        <w:rPr>
          <w:rFonts w:ascii="標楷體" w:hAnsi="標楷體"/>
          <w:b w:val="0"/>
          <w:bCs w:val="0"/>
          <w:sz w:val="28"/>
          <w:szCs w:val="28"/>
        </w:rPr>
        <w:t>款第</w:t>
      </w:r>
      <w:r w:rsidR="00D031F6" w:rsidRPr="00B66F8B">
        <w:rPr>
          <w:rFonts w:ascii="標楷體" w:hAnsi="標楷體" w:hint="eastAsia"/>
          <w:b w:val="0"/>
          <w:bCs w:val="0"/>
          <w:sz w:val="28"/>
          <w:szCs w:val="28"/>
        </w:rPr>
        <w:t>2</w:t>
      </w:r>
      <w:r w:rsidR="00427CA9" w:rsidRPr="00B66F8B">
        <w:rPr>
          <w:rFonts w:ascii="標楷體" w:hAnsi="標楷體"/>
          <w:b w:val="0"/>
          <w:bCs w:val="0"/>
          <w:sz w:val="28"/>
          <w:szCs w:val="28"/>
        </w:rPr>
        <w:t>目</w:t>
      </w:r>
      <w:r w:rsidR="00E25AE5" w:rsidRPr="00B66F8B">
        <w:rPr>
          <w:rFonts w:ascii="標楷體" w:hAnsi="標楷體" w:hint="eastAsia"/>
          <w:b w:val="0"/>
          <w:bCs w:val="0"/>
          <w:sz w:val="28"/>
          <w:szCs w:val="28"/>
        </w:rPr>
        <w:t>規定</w:t>
      </w:r>
      <w:r w:rsidR="00427CA9" w:rsidRPr="00B66F8B">
        <w:rPr>
          <w:rFonts w:ascii="標楷體" w:hAnsi="標楷體"/>
          <w:b w:val="0"/>
          <w:bCs w:val="0"/>
          <w:sz w:val="28"/>
          <w:szCs w:val="28"/>
        </w:rPr>
        <w:t>由本部逕予補助</w:t>
      </w:r>
      <w:r w:rsidR="003B67AA" w:rsidRPr="00B66F8B">
        <w:rPr>
          <w:rFonts w:ascii="標楷體" w:hAnsi="標楷體" w:hint="eastAsia"/>
          <w:b w:val="0"/>
          <w:bCs w:val="0"/>
          <w:sz w:val="28"/>
          <w:szCs w:val="28"/>
        </w:rPr>
        <w:t>之私立博物館案件經費外</w:t>
      </w:r>
      <w:r w:rsidR="003B67AA" w:rsidRPr="00B66F8B">
        <w:rPr>
          <w:rFonts w:ascii="標楷體" w:hAnsi="標楷體"/>
          <w:b w:val="0"/>
          <w:bCs w:val="0"/>
          <w:sz w:val="28"/>
          <w:szCs w:val="28"/>
        </w:rPr>
        <w:t>，</w:t>
      </w:r>
      <w:r w:rsidR="004549AB" w:rsidRPr="00B66F8B">
        <w:rPr>
          <w:rFonts w:ascii="標楷體" w:hAnsi="標楷體"/>
          <w:b w:val="0"/>
          <w:bCs w:val="0"/>
          <w:sz w:val="28"/>
          <w:szCs w:val="28"/>
        </w:rPr>
        <w:t>均須依指定用途納入直轄市及縣</w:t>
      </w:r>
      <w:r w:rsidR="00003007" w:rsidRPr="00B66F8B">
        <w:rPr>
          <w:rFonts w:ascii="標楷體" w:hAnsi="標楷體"/>
          <w:b w:val="0"/>
          <w:bCs w:val="0"/>
          <w:sz w:val="28"/>
          <w:szCs w:val="28"/>
        </w:rPr>
        <w:t>(</w:t>
      </w:r>
      <w:r w:rsidR="004549AB" w:rsidRPr="00B66F8B">
        <w:rPr>
          <w:rFonts w:ascii="標楷體" w:hAnsi="標楷體"/>
          <w:b w:val="0"/>
          <w:bCs w:val="0"/>
          <w:sz w:val="28"/>
          <w:szCs w:val="28"/>
        </w:rPr>
        <w:t>市)政府年度預算辦理。</w:t>
      </w:r>
    </w:p>
    <w:p w:rsidR="00720643" w:rsidRDefault="00720643" w:rsidP="00F06824">
      <w:pPr>
        <w:pStyle w:val="a8"/>
        <w:spacing w:line="500" w:lineRule="exact"/>
        <w:ind w:leftChars="100" w:left="800" w:hanging="560"/>
        <w:jc w:val="both"/>
        <w:rPr>
          <w:rFonts w:ascii="標楷體" w:hAnsi="標楷體"/>
          <w:b w:val="0"/>
          <w:bCs w:val="0"/>
          <w:sz w:val="28"/>
          <w:szCs w:val="28"/>
        </w:rPr>
      </w:pPr>
      <w:r w:rsidRPr="00B66F8B">
        <w:rPr>
          <w:rFonts w:ascii="標楷體" w:hAnsi="標楷體" w:hint="eastAsia"/>
          <w:b w:val="0"/>
          <w:bCs w:val="0"/>
          <w:sz w:val="28"/>
          <w:szCs w:val="28"/>
        </w:rPr>
        <w:t>三、</w:t>
      </w:r>
      <w:r w:rsidR="00B66F8B" w:rsidRPr="00B66F8B">
        <w:rPr>
          <w:rFonts w:ascii="標楷體" w:hAnsi="標楷體" w:hint="eastAsia"/>
          <w:b w:val="0"/>
          <w:bCs w:val="0"/>
          <w:sz w:val="28"/>
          <w:szCs w:val="28"/>
        </w:rPr>
        <w:t>受補助案件原則自核定函發文日起</w:t>
      </w:r>
      <w:r w:rsidR="00B66F8B" w:rsidRPr="00B66F8B">
        <w:rPr>
          <w:rFonts w:ascii="標楷體" w:hAnsi="標楷體" w:hint="eastAsia"/>
          <w:bCs w:val="0"/>
          <w:sz w:val="28"/>
          <w:szCs w:val="28"/>
        </w:rPr>
        <w:t>一個月內</w:t>
      </w:r>
      <w:r w:rsidR="00B66F8B" w:rsidRPr="00B66F8B">
        <w:rPr>
          <w:rFonts w:ascii="標楷體" w:hAnsi="標楷體" w:hint="eastAsia"/>
          <w:b w:val="0"/>
          <w:bCs w:val="0"/>
          <w:sz w:val="28"/>
          <w:szCs w:val="28"/>
        </w:rPr>
        <w:t>應依本部審查意見，提具完整計畫內容、成果指標及經費預算表等報</w:t>
      </w:r>
      <w:r w:rsidR="00B3362A">
        <w:rPr>
          <w:rFonts w:ascii="標楷體" w:hAnsi="標楷體" w:hint="eastAsia"/>
          <w:b w:val="0"/>
          <w:bCs w:val="0"/>
          <w:sz w:val="28"/>
          <w:szCs w:val="28"/>
        </w:rPr>
        <w:t>本</w:t>
      </w:r>
      <w:r w:rsidR="00B66F8B" w:rsidRPr="00B66F8B">
        <w:rPr>
          <w:rFonts w:ascii="標楷體" w:hAnsi="標楷體" w:hint="eastAsia"/>
          <w:b w:val="0"/>
          <w:bCs w:val="0"/>
          <w:sz w:val="28"/>
          <w:szCs w:val="28"/>
        </w:rPr>
        <w:t>部，於本部審查通過後，完成提案計畫修正及</w:t>
      </w:r>
      <w:r w:rsidR="00B66F8B">
        <w:rPr>
          <w:rFonts w:ascii="標楷體" w:hAnsi="標楷體" w:hint="eastAsia"/>
          <w:b w:val="0"/>
          <w:bCs w:val="0"/>
          <w:sz w:val="28"/>
          <w:szCs w:val="28"/>
        </w:rPr>
        <w:t>核備</w:t>
      </w:r>
      <w:r w:rsidR="00B66F8B" w:rsidRPr="00B66F8B">
        <w:rPr>
          <w:rFonts w:ascii="標楷體" w:hAnsi="標楷體" w:hint="eastAsia"/>
          <w:b w:val="0"/>
          <w:bCs w:val="0"/>
          <w:sz w:val="28"/>
          <w:szCs w:val="28"/>
        </w:rPr>
        <w:t>作業(修正計畫書格式</w:t>
      </w:r>
      <w:r w:rsidR="00B66F8B" w:rsidRPr="00B66F8B">
        <w:rPr>
          <w:rFonts w:ascii="標楷體" w:hAnsi="標楷體" w:hint="eastAsia"/>
          <w:b w:val="0"/>
          <w:bCs w:val="0"/>
          <w:sz w:val="24"/>
          <w:szCs w:val="28"/>
        </w:rPr>
        <w:t>(核備版)</w:t>
      </w:r>
      <w:r w:rsidR="00B66F8B" w:rsidRPr="00B66F8B">
        <w:rPr>
          <w:rFonts w:ascii="標楷體" w:hAnsi="標楷體" w:hint="eastAsia"/>
          <w:b w:val="0"/>
          <w:bCs w:val="0"/>
          <w:sz w:val="28"/>
          <w:szCs w:val="28"/>
        </w:rPr>
        <w:t>及對照表</w:t>
      </w:r>
      <w:r w:rsidR="008C5978">
        <w:rPr>
          <w:rFonts w:ascii="標楷體" w:hAnsi="標楷體" w:hint="eastAsia"/>
          <w:b w:val="0"/>
          <w:bCs w:val="0"/>
          <w:sz w:val="28"/>
          <w:szCs w:val="28"/>
        </w:rPr>
        <w:t>，</w:t>
      </w:r>
      <w:r w:rsidR="00B66F8B" w:rsidRPr="00B66F8B">
        <w:rPr>
          <w:rFonts w:ascii="標楷體" w:hAnsi="標楷體" w:hint="eastAsia"/>
          <w:b w:val="0"/>
          <w:bCs w:val="0"/>
          <w:sz w:val="28"/>
          <w:szCs w:val="28"/>
        </w:rPr>
        <w:t>附件2)</w:t>
      </w:r>
      <w:r w:rsidR="00440EFE">
        <w:rPr>
          <w:rFonts w:ascii="標楷體" w:hAnsi="標楷體" w:hint="eastAsia"/>
          <w:b w:val="0"/>
          <w:bCs w:val="0"/>
          <w:sz w:val="28"/>
          <w:szCs w:val="28"/>
        </w:rPr>
        <w:t>，</w:t>
      </w:r>
      <w:r w:rsidR="00440EFE" w:rsidRPr="008562A0">
        <w:rPr>
          <w:rFonts w:ascii="標楷體" w:hAnsi="標楷體" w:hint="eastAsia"/>
          <w:b w:val="0"/>
          <w:bCs w:val="0"/>
          <w:sz w:val="28"/>
        </w:rPr>
        <w:t>補助比例</w:t>
      </w:r>
      <w:r w:rsidR="00440EFE">
        <w:rPr>
          <w:rFonts w:ascii="標楷體" w:hAnsi="標楷體" w:hint="eastAsia"/>
          <w:b w:val="0"/>
          <w:bCs w:val="0"/>
          <w:sz w:val="28"/>
        </w:rPr>
        <w:t>請</w:t>
      </w:r>
      <w:r w:rsidR="00440EFE" w:rsidRPr="008562A0">
        <w:rPr>
          <w:rFonts w:ascii="標楷體" w:hAnsi="標楷體" w:hint="eastAsia"/>
          <w:b w:val="0"/>
          <w:bCs w:val="0"/>
          <w:sz w:val="28"/>
        </w:rPr>
        <w:t>依</w:t>
      </w:r>
      <w:r w:rsidR="00440EFE" w:rsidRPr="008562A0">
        <w:rPr>
          <w:rFonts w:ascii="標楷體" w:hAnsi="標楷體"/>
          <w:b w:val="0"/>
          <w:bCs w:val="0"/>
          <w:sz w:val="28"/>
        </w:rPr>
        <w:t>補助</w:t>
      </w:r>
      <w:r w:rsidR="00440EFE" w:rsidRPr="008562A0">
        <w:rPr>
          <w:rFonts w:ascii="標楷體" w:hAnsi="標楷體" w:hint="eastAsia"/>
          <w:b w:val="0"/>
          <w:bCs w:val="0"/>
          <w:color w:val="FF0000"/>
          <w:sz w:val="28"/>
        </w:rPr>
        <w:t>作業</w:t>
      </w:r>
      <w:r w:rsidR="00440EFE" w:rsidRPr="008562A0">
        <w:rPr>
          <w:rFonts w:ascii="標楷體" w:hAnsi="標楷體"/>
          <w:b w:val="0"/>
          <w:bCs w:val="0"/>
          <w:sz w:val="28"/>
        </w:rPr>
        <w:t>要點第</w:t>
      </w:r>
      <w:r w:rsidR="00440EFE">
        <w:rPr>
          <w:rFonts w:ascii="標楷體" w:hAnsi="標楷體" w:hint="eastAsia"/>
          <w:b w:val="0"/>
          <w:bCs w:val="0"/>
          <w:sz w:val="28"/>
        </w:rPr>
        <w:t>5</w:t>
      </w:r>
      <w:r w:rsidR="00440EFE" w:rsidRPr="008562A0">
        <w:rPr>
          <w:rFonts w:ascii="標楷體" w:hAnsi="標楷體"/>
          <w:b w:val="0"/>
          <w:bCs w:val="0"/>
          <w:sz w:val="28"/>
        </w:rPr>
        <w:t>點第</w:t>
      </w:r>
      <w:r w:rsidR="00440EFE">
        <w:rPr>
          <w:rFonts w:ascii="標楷體" w:hAnsi="標楷體" w:hint="eastAsia"/>
          <w:b w:val="0"/>
          <w:bCs w:val="0"/>
          <w:sz w:val="28"/>
        </w:rPr>
        <w:t>4</w:t>
      </w:r>
      <w:r w:rsidR="00440EFE" w:rsidRPr="008562A0">
        <w:rPr>
          <w:rFonts w:ascii="標楷體" w:hAnsi="標楷體" w:hint="eastAsia"/>
          <w:b w:val="0"/>
          <w:bCs w:val="0"/>
          <w:sz w:val="28"/>
        </w:rPr>
        <w:t>款</w:t>
      </w:r>
      <w:r w:rsidR="00440EFE">
        <w:rPr>
          <w:rFonts w:ascii="標楷體" w:hAnsi="標楷體"/>
          <w:b w:val="0"/>
          <w:bCs w:val="0"/>
          <w:sz w:val="28"/>
        </w:rPr>
        <w:t>規定辦理</w:t>
      </w:r>
      <w:r w:rsidR="00B66F8B" w:rsidRPr="00B66F8B">
        <w:rPr>
          <w:rFonts w:ascii="標楷體" w:hAnsi="標楷體" w:hint="eastAsia"/>
          <w:b w:val="0"/>
          <w:bCs w:val="0"/>
          <w:sz w:val="28"/>
          <w:szCs w:val="28"/>
        </w:rPr>
        <w:t>。</w:t>
      </w:r>
    </w:p>
    <w:p w:rsidR="00D57F3C" w:rsidRPr="008562A0" w:rsidRDefault="00D57F3C" w:rsidP="00F06824">
      <w:pPr>
        <w:pStyle w:val="a8"/>
        <w:spacing w:line="500" w:lineRule="exact"/>
        <w:ind w:leftChars="100" w:left="800" w:hanging="560"/>
        <w:jc w:val="both"/>
        <w:rPr>
          <w:rFonts w:ascii="標楷體" w:hAnsi="標楷體"/>
          <w:b w:val="0"/>
          <w:sz w:val="28"/>
          <w:szCs w:val="32"/>
        </w:rPr>
      </w:pPr>
      <w:r>
        <w:rPr>
          <w:rFonts w:ascii="標楷體" w:hAnsi="標楷體" w:hint="eastAsia"/>
          <w:b w:val="0"/>
          <w:sz w:val="28"/>
          <w:szCs w:val="32"/>
        </w:rPr>
        <w:t>四、</w:t>
      </w:r>
      <w:r w:rsidRPr="00630FF8">
        <w:rPr>
          <w:rFonts w:ascii="標楷體" w:hAnsi="標楷體" w:hint="eastAsia"/>
          <w:b w:val="0"/>
          <w:bCs w:val="0"/>
          <w:sz w:val="28"/>
          <w:szCs w:val="28"/>
        </w:rPr>
        <w:t>經費</w:t>
      </w:r>
      <w:r>
        <w:rPr>
          <w:rFonts w:ascii="標楷體" w:hAnsi="標楷體" w:hint="eastAsia"/>
          <w:b w:val="0"/>
          <w:sz w:val="28"/>
          <w:szCs w:val="32"/>
        </w:rPr>
        <w:t>編列原則</w:t>
      </w:r>
      <w:r w:rsidRPr="008562A0">
        <w:rPr>
          <w:rFonts w:ascii="標楷體" w:hAnsi="標楷體" w:hint="eastAsia"/>
          <w:b w:val="0"/>
          <w:sz w:val="28"/>
          <w:szCs w:val="32"/>
        </w:rPr>
        <w:t>：</w:t>
      </w:r>
    </w:p>
    <w:p w:rsidR="00D57F3C" w:rsidRPr="008562A0" w:rsidRDefault="00D57F3C" w:rsidP="00F06824">
      <w:pPr>
        <w:pStyle w:val="a8"/>
        <w:spacing w:line="500" w:lineRule="exact"/>
        <w:ind w:leftChars="200" w:left="1040" w:hanging="560"/>
        <w:jc w:val="both"/>
        <w:rPr>
          <w:rFonts w:ascii="標楷體" w:hAnsi="標楷體" w:cs="標楷體"/>
          <w:b w:val="0"/>
          <w:sz w:val="28"/>
          <w:szCs w:val="32"/>
        </w:rPr>
      </w:pPr>
      <w:r w:rsidRPr="008562A0">
        <w:rPr>
          <w:rFonts w:ascii="標楷體" w:hAnsi="標楷體" w:cs="標楷體"/>
          <w:b w:val="0"/>
          <w:bCs w:val="0"/>
          <w:sz w:val="28"/>
          <w:szCs w:val="32"/>
        </w:rPr>
        <w:t>(一)</w:t>
      </w:r>
      <w:r w:rsidRPr="008562A0">
        <w:rPr>
          <w:rFonts w:ascii="標楷體" w:hAnsi="標楷體" w:cs="標楷體" w:hint="eastAsia"/>
          <w:b w:val="0"/>
          <w:bCs w:val="0"/>
          <w:sz w:val="28"/>
          <w:szCs w:val="32"/>
        </w:rPr>
        <w:t>請依</w:t>
      </w:r>
      <w:r w:rsidRPr="008562A0">
        <w:rPr>
          <w:rFonts w:ascii="標楷體" w:hAnsi="標楷體" w:cs="標楷體"/>
          <w:b w:val="0"/>
          <w:bCs w:val="0"/>
          <w:sz w:val="28"/>
          <w:szCs w:val="32"/>
        </w:rPr>
        <w:t>據補助</w:t>
      </w:r>
      <w:r>
        <w:rPr>
          <w:rFonts w:ascii="標楷體" w:hAnsi="標楷體" w:cs="標楷體" w:hint="eastAsia"/>
          <w:b w:val="0"/>
          <w:bCs w:val="0"/>
          <w:sz w:val="28"/>
          <w:szCs w:val="32"/>
        </w:rPr>
        <w:t>作業</w:t>
      </w:r>
      <w:r w:rsidRPr="008562A0">
        <w:rPr>
          <w:rFonts w:ascii="標楷體" w:hAnsi="標楷體" w:cs="標楷體" w:hint="eastAsia"/>
          <w:b w:val="0"/>
          <w:bCs w:val="0"/>
          <w:sz w:val="28"/>
          <w:szCs w:val="32"/>
        </w:rPr>
        <w:t>要</w:t>
      </w:r>
      <w:r w:rsidRPr="008562A0">
        <w:rPr>
          <w:rFonts w:ascii="標楷體" w:hAnsi="標楷體" w:cs="標楷體"/>
          <w:b w:val="0"/>
          <w:bCs w:val="0"/>
          <w:sz w:val="28"/>
          <w:szCs w:val="32"/>
        </w:rPr>
        <w:t>點第</w:t>
      </w:r>
      <w:r>
        <w:rPr>
          <w:rFonts w:ascii="標楷體" w:hAnsi="標楷體" w:cs="標楷體" w:hint="eastAsia"/>
          <w:b w:val="0"/>
          <w:bCs w:val="0"/>
          <w:sz w:val="28"/>
          <w:szCs w:val="32"/>
        </w:rPr>
        <w:t>7</w:t>
      </w:r>
      <w:r w:rsidRPr="008562A0">
        <w:rPr>
          <w:rFonts w:ascii="標楷體" w:hAnsi="標楷體" w:cs="標楷體"/>
          <w:b w:val="0"/>
          <w:bCs w:val="0"/>
          <w:sz w:val="28"/>
          <w:szCs w:val="32"/>
        </w:rPr>
        <w:t>點第</w:t>
      </w:r>
      <w:r>
        <w:rPr>
          <w:rFonts w:ascii="標楷體" w:hAnsi="標楷體" w:cs="標楷體" w:hint="eastAsia"/>
          <w:b w:val="0"/>
          <w:bCs w:val="0"/>
          <w:sz w:val="28"/>
          <w:szCs w:val="32"/>
        </w:rPr>
        <w:t>1</w:t>
      </w:r>
      <w:r w:rsidRPr="008562A0">
        <w:rPr>
          <w:rFonts w:ascii="標楷體" w:hAnsi="標楷體" w:cs="標楷體" w:hint="eastAsia"/>
          <w:b w:val="0"/>
          <w:bCs w:val="0"/>
          <w:sz w:val="28"/>
          <w:szCs w:val="32"/>
        </w:rPr>
        <w:t>款</w:t>
      </w:r>
      <w:r w:rsidRPr="008562A0">
        <w:rPr>
          <w:rFonts w:ascii="標楷體" w:hAnsi="標楷體" w:cs="標楷體"/>
          <w:b w:val="0"/>
          <w:bCs w:val="0"/>
          <w:sz w:val="28"/>
          <w:szCs w:val="32"/>
        </w:rPr>
        <w:t>至</w:t>
      </w:r>
      <w:r w:rsidRPr="008562A0">
        <w:rPr>
          <w:rFonts w:ascii="標楷體" w:hAnsi="標楷體" w:cs="標楷體" w:hint="eastAsia"/>
          <w:b w:val="0"/>
          <w:bCs w:val="0"/>
          <w:sz w:val="28"/>
          <w:szCs w:val="32"/>
        </w:rPr>
        <w:t>第</w:t>
      </w:r>
      <w:r>
        <w:rPr>
          <w:rFonts w:ascii="標楷體" w:hAnsi="標楷體" w:cs="標楷體" w:hint="eastAsia"/>
          <w:b w:val="0"/>
          <w:bCs w:val="0"/>
          <w:sz w:val="28"/>
          <w:szCs w:val="32"/>
        </w:rPr>
        <w:t>4</w:t>
      </w:r>
      <w:r w:rsidRPr="008562A0">
        <w:rPr>
          <w:rFonts w:ascii="標楷體" w:hAnsi="標楷體" w:cs="標楷體" w:hint="eastAsia"/>
          <w:b w:val="0"/>
          <w:bCs w:val="0"/>
          <w:sz w:val="28"/>
          <w:szCs w:val="32"/>
        </w:rPr>
        <w:t>款</w:t>
      </w:r>
      <w:r w:rsidRPr="008562A0">
        <w:rPr>
          <w:rFonts w:ascii="標楷體" w:hAnsi="標楷體" w:cs="標楷體"/>
          <w:b w:val="0"/>
          <w:bCs w:val="0"/>
          <w:sz w:val="28"/>
          <w:szCs w:val="32"/>
        </w:rPr>
        <w:t>規定辦理，並</w:t>
      </w:r>
      <w:r w:rsidRPr="008562A0">
        <w:rPr>
          <w:rFonts w:ascii="標楷體" w:hAnsi="標楷體" w:hint="eastAsia"/>
          <w:b w:val="0"/>
          <w:bCs w:val="0"/>
          <w:sz w:val="28"/>
          <w:szCs w:val="32"/>
        </w:rPr>
        <w:t>依資本門、經常門經費分別開具撥款程序所需之納入預算證明(全額)及領據(分期)，以符合</w:t>
      </w:r>
      <w:r w:rsidRPr="008562A0">
        <w:rPr>
          <w:rFonts w:ascii="標楷體" w:hAnsi="標楷體" w:hint="eastAsia"/>
          <w:b w:val="0"/>
          <w:bCs w:val="0"/>
          <w:color w:val="FF0000"/>
          <w:sz w:val="28"/>
          <w:szCs w:val="32"/>
        </w:rPr>
        <w:t>主計</w:t>
      </w:r>
      <w:r w:rsidRPr="008562A0">
        <w:rPr>
          <w:rFonts w:ascii="標楷體" w:hAnsi="標楷體" w:hint="eastAsia"/>
          <w:b w:val="0"/>
          <w:bCs w:val="0"/>
          <w:sz w:val="28"/>
          <w:szCs w:val="32"/>
        </w:rPr>
        <w:t>、審計法規</w:t>
      </w:r>
      <w:r w:rsidRPr="00DA5028">
        <w:rPr>
          <w:rFonts w:ascii="標楷體" w:hAnsi="標楷體" w:cs="標楷體" w:hint="eastAsia"/>
          <w:b w:val="0"/>
          <w:bCs w:val="0"/>
          <w:sz w:val="28"/>
          <w:szCs w:val="32"/>
        </w:rPr>
        <w:t>要求</w:t>
      </w:r>
      <w:r w:rsidRPr="008562A0">
        <w:rPr>
          <w:rFonts w:ascii="標楷體" w:hAnsi="標楷體" w:hint="eastAsia"/>
          <w:b w:val="0"/>
          <w:bCs w:val="0"/>
          <w:sz w:val="28"/>
          <w:szCs w:val="32"/>
        </w:rPr>
        <w:t>。</w:t>
      </w:r>
    </w:p>
    <w:p w:rsidR="00D57F3C" w:rsidRPr="008562A0" w:rsidRDefault="00D57F3C" w:rsidP="00F06824">
      <w:pPr>
        <w:pStyle w:val="a8"/>
        <w:spacing w:line="500" w:lineRule="exact"/>
        <w:ind w:leftChars="200" w:left="1040" w:hanging="560"/>
        <w:jc w:val="both"/>
        <w:rPr>
          <w:rFonts w:ascii="標楷體" w:hAnsi="標楷體" w:cs="標楷體"/>
          <w:b w:val="0"/>
          <w:bCs w:val="0"/>
          <w:sz w:val="28"/>
          <w:szCs w:val="32"/>
        </w:rPr>
      </w:pPr>
      <w:r w:rsidRPr="008562A0">
        <w:rPr>
          <w:rFonts w:ascii="標楷體" w:hAnsi="標楷體" w:cs="標楷體"/>
          <w:b w:val="0"/>
          <w:bCs w:val="0"/>
          <w:sz w:val="28"/>
          <w:szCs w:val="32"/>
        </w:rPr>
        <w:t>(</w:t>
      </w:r>
      <w:r w:rsidRPr="008562A0">
        <w:rPr>
          <w:rFonts w:ascii="標楷體" w:hAnsi="標楷體" w:cs="標楷體" w:hint="eastAsia"/>
          <w:b w:val="0"/>
          <w:bCs w:val="0"/>
          <w:sz w:val="28"/>
          <w:szCs w:val="32"/>
        </w:rPr>
        <w:t>二</w:t>
      </w:r>
      <w:r w:rsidRPr="008562A0">
        <w:rPr>
          <w:rFonts w:ascii="標楷體" w:hAnsi="標楷體" w:cs="標楷體"/>
          <w:b w:val="0"/>
          <w:bCs w:val="0"/>
          <w:sz w:val="28"/>
          <w:szCs w:val="32"/>
        </w:rPr>
        <w:t>)</w:t>
      </w:r>
      <w:r w:rsidRPr="008562A0">
        <w:rPr>
          <w:rFonts w:ascii="標楷體" w:hAnsi="標楷體" w:cs="標楷體" w:hint="eastAsia"/>
          <w:b w:val="0"/>
          <w:bCs w:val="0"/>
          <w:sz w:val="28"/>
          <w:szCs w:val="32"/>
        </w:rPr>
        <w:t>本計畫無國外差旅費、獎金等預算科目，經費不得支用於「獎金」、「獎品」、「授權費」、「國外、大陸旅費」、「庶務費用」等項目，若有需要應由配合款支應。</w:t>
      </w:r>
    </w:p>
    <w:p w:rsidR="00D57F3C" w:rsidRPr="008562A0" w:rsidRDefault="00D57F3C" w:rsidP="00F06824">
      <w:pPr>
        <w:pStyle w:val="a8"/>
        <w:spacing w:line="500" w:lineRule="exact"/>
        <w:ind w:leftChars="200" w:left="1040" w:hanging="560"/>
        <w:jc w:val="both"/>
        <w:rPr>
          <w:rFonts w:ascii="標楷體" w:hAnsi="標楷體" w:cs="標楷體"/>
          <w:b w:val="0"/>
          <w:bCs w:val="0"/>
          <w:sz w:val="28"/>
          <w:szCs w:val="32"/>
        </w:rPr>
      </w:pPr>
      <w:r w:rsidRPr="008562A0">
        <w:rPr>
          <w:rFonts w:ascii="標楷體" w:hAnsi="標楷體" w:cs="標楷體"/>
          <w:b w:val="0"/>
          <w:bCs w:val="0"/>
          <w:sz w:val="28"/>
          <w:szCs w:val="32"/>
        </w:rPr>
        <w:t>(</w:t>
      </w:r>
      <w:r w:rsidRPr="008562A0">
        <w:rPr>
          <w:rFonts w:ascii="標楷體" w:hAnsi="標楷體" w:cs="標楷體" w:hint="eastAsia"/>
          <w:b w:val="0"/>
          <w:bCs w:val="0"/>
          <w:sz w:val="28"/>
          <w:szCs w:val="32"/>
        </w:rPr>
        <w:t>三</w:t>
      </w:r>
      <w:r w:rsidRPr="008562A0">
        <w:rPr>
          <w:rFonts w:ascii="標楷體" w:hAnsi="標楷體" w:cs="標楷體"/>
          <w:b w:val="0"/>
          <w:bCs w:val="0"/>
          <w:sz w:val="28"/>
          <w:szCs w:val="32"/>
        </w:rPr>
        <w:t>)</w:t>
      </w:r>
      <w:r w:rsidRPr="008562A0">
        <w:rPr>
          <w:rFonts w:ascii="標楷體" w:hAnsi="標楷體" w:cs="標楷體" w:hint="eastAsia"/>
          <w:b w:val="0"/>
          <w:bCs w:val="0"/>
          <w:sz w:val="28"/>
          <w:szCs w:val="32"/>
        </w:rPr>
        <w:t>民眾參與文化深度之旅活動費用</w:t>
      </w:r>
      <w:r w:rsidRPr="008562A0">
        <w:rPr>
          <w:rFonts w:ascii="標楷體" w:hAnsi="標楷體" w:cs="標楷體"/>
          <w:b w:val="0"/>
          <w:bCs w:val="0"/>
          <w:sz w:val="28"/>
          <w:szCs w:val="32"/>
        </w:rPr>
        <w:t>，</w:t>
      </w:r>
      <w:r w:rsidRPr="008562A0">
        <w:rPr>
          <w:rFonts w:ascii="標楷體" w:hAnsi="標楷體" w:cs="標楷體" w:hint="eastAsia"/>
          <w:b w:val="0"/>
          <w:bCs w:val="0"/>
          <w:sz w:val="28"/>
          <w:szCs w:val="32"/>
        </w:rPr>
        <w:t>請依「使用者付費原則」辦理或由配合款支應。</w:t>
      </w:r>
    </w:p>
    <w:p w:rsidR="00D57F3C" w:rsidRPr="00B66F8B" w:rsidRDefault="00D57F3C" w:rsidP="00F06824">
      <w:pPr>
        <w:pStyle w:val="a8"/>
        <w:spacing w:line="500" w:lineRule="exact"/>
        <w:ind w:leftChars="200" w:left="1040" w:hanging="560"/>
        <w:jc w:val="both"/>
        <w:rPr>
          <w:rFonts w:ascii="標楷體" w:hAnsi="標楷體"/>
          <w:b w:val="0"/>
          <w:bCs w:val="0"/>
          <w:sz w:val="28"/>
          <w:szCs w:val="28"/>
        </w:rPr>
      </w:pPr>
      <w:r w:rsidRPr="008562A0">
        <w:rPr>
          <w:rFonts w:ascii="標楷體" w:hAnsi="標楷體" w:hint="eastAsia"/>
          <w:b w:val="0"/>
          <w:sz w:val="28"/>
          <w:szCs w:val="32"/>
        </w:rPr>
        <w:t>(四</w:t>
      </w:r>
      <w:r w:rsidRPr="008562A0">
        <w:rPr>
          <w:rFonts w:ascii="標楷體" w:hAnsi="標楷體"/>
          <w:b w:val="0"/>
          <w:sz w:val="28"/>
          <w:szCs w:val="32"/>
        </w:rPr>
        <w:t>)</w:t>
      </w:r>
      <w:r w:rsidRPr="008562A0">
        <w:rPr>
          <w:rFonts w:ascii="標楷體" w:hAnsi="標楷體" w:hint="eastAsia"/>
          <w:b w:val="0"/>
          <w:sz w:val="28"/>
          <w:szCs w:val="32"/>
        </w:rPr>
        <w:t>本計畫相關經費納入地方預算</w:t>
      </w:r>
      <w:r w:rsidRPr="00DA5028">
        <w:rPr>
          <w:rFonts w:ascii="標楷體" w:hAnsi="標楷體" w:cs="標楷體" w:hint="eastAsia"/>
          <w:b w:val="0"/>
          <w:bCs w:val="0"/>
          <w:sz w:val="28"/>
          <w:szCs w:val="32"/>
        </w:rPr>
        <w:t>辦理</w:t>
      </w:r>
      <w:r w:rsidRPr="008562A0">
        <w:rPr>
          <w:rFonts w:ascii="標楷體" w:hAnsi="標楷體" w:hint="eastAsia"/>
          <w:b w:val="0"/>
          <w:sz w:val="28"/>
          <w:szCs w:val="32"/>
        </w:rPr>
        <w:t>，原始憑證由納入預算單位依權責</w:t>
      </w:r>
      <w:r w:rsidRPr="008562A0">
        <w:rPr>
          <w:rFonts w:ascii="標楷體" w:hAnsi="標楷體"/>
          <w:b w:val="0"/>
          <w:sz w:val="28"/>
          <w:szCs w:val="32"/>
        </w:rPr>
        <w:t>辦理經費核銷</w:t>
      </w:r>
      <w:r w:rsidRPr="008562A0">
        <w:rPr>
          <w:rFonts w:ascii="標楷體" w:hAnsi="標楷體" w:hint="eastAsia"/>
          <w:b w:val="0"/>
          <w:sz w:val="28"/>
          <w:szCs w:val="32"/>
        </w:rPr>
        <w:t>，並確實加強內部審核。</w:t>
      </w:r>
    </w:p>
    <w:p w:rsidR="00B66F8B" w:rsidRPr="00B66F8B" w:rsidRDefault="00D57F3C" w:rsidP="00630FF8">
      <w:pPr>
        <w:pStyle w:val="a8"/>
        <w:spacing w:line="500" w:lineRule="exact"/>
        <w:ind w:leftChars="100" w:left="800" w:hanging="560"/>
        <w:jc w:val="both"/>
        <w:rPr>
          <w:rFonts w:ascii="標楷體" w:hAnsi="標楷體"/>
          <w:b w:val="0"/>
          <w:bCs w:val="0"/>
          <w:sz w:val="28"/>
          <w:szCs w:val="28"/>
        </w:rPr>
      </w:pPr>
      <w:r>
        <w:rPr>
          <w:rFonts w:ascii="標楷體" w:hAnsi="標楷體" w:hint="eastAsia"/>
          <w:b w:val="0"/>
          <w:bCs w:val="0"/>
          <w:sz w:val="28"/>
          <w:szCs w:val="28"/>
        </w:rPr>
        <w:t>五</w:t>
      </w:r>
      <w:r w:rsidR="0047797F" w:rsidRPr="00B66F8B">
        <w:rPr>
          <w:rFonts w:ascii="標楷體" w:hAnsi="標楷體" w:hint="eastAsia"/>
          <w:b w:val="0"/>
          <w:bCs w:val="0"/>
          <w:sz w:val="28"/>
          <w:szCs w:val="28"/>
        </w:rPr>
        <w:t>、</w:t>
      </w:r>
      <w:r w:rsidR="00B66F8B" w:rsidRPr="00B66F8B">
        <w:rPr>
          <w:rFonts w:ascii="標楷體" w:hAnsi="標楷體" w:hint="eastAsia"/>
          <w:b w:val="0"/>
          <w:bCs w:val="0"/>
          <w:sz w:val="28"/>
          <w:szCs w:val="28"/>
        </w:rPr>
        <w:t>請各直轄市、縣(市)政府加強督導各計畫之執行，如需發包者，請於當年度8月31日前完成發包作業，對於資本門預算執行進度嚴重落後者，本部將視情況收回補助款。</w:t>
      </w:r>
    </w:p>
    <w:p w:rsidR="006E0AAC" w:rsidRPr="002D4AB6" w:rsidRDefault="00D57F3C" w:rsidP="00630FF8">
      <w:pPr>
        <w:pStyle w:val="a8"/>
        <w:spacing w:line="500" w:lineRule="exact"/>
        <w:ind w:leftChars="100" w:left="800" w:hanging="560"/>
        <w:jc w:val="both"/>
        <w:rPr>
          <w:rFonts w:ascii="標楷體" w:hAnsi="標楷體"/>
          <w:b w:val="0"/>
          <w:bCs w:val="0"/>
          <w:sz w:val="28"/>
          <w:szCs w:val="28"/>
        </w:rPr>
      </w:pPr>
      <w:r>
        <w:rPr>
          <w:rFonts w:ascii="標楷體" w:hAnsi="標楷體" w:hint="eastAsia"/>
          <w:b w:val="0"/>
          <w:bCs w:val="0"/>
          <w:sz w:val="28"/>
          <w:szCs w:val="28"/>
        </w:rPr>
        <w:lastRenderedPageBreak/>
        <w:t>六</w:t>
      </w:r>
      <w:r w:rsidR="0047797F" w:rsidRPr="002D4AB6">
        <w:rPr>
          <w:rFonts w:ascii="標楷體" w:hAnsi="標楷體" w:hint="eastAsia"/>
          <w:b w:val="0"/>
          <w:bCs w:val="0"/>
          <w:sz w:val="28"/>
          <w:szCs w:val="28"/>
        </w:rPr>
        <w:t>、</w:t>
      </w:r>
      <w:r w:rsidR="000C4A68" w:rsidRPr="002D4AB6">
        <w:rPr>
          <w:rFonts w:ascii="標楷體" w:hAnsi="標楷體" w:hint="eastAsia"/>
          <w:b w:val="0"/>
          <w:bCs w:val="0"/>
          <w:sz w:val="28"/>
          <w:szCs w:val="28"/>
        </w:rPr>
        <w:t>當年度補助經費請於12月</w:t>
      </w:r>
      <w:r w:rsidR="001F71E3" w:rsidRPr="002D4AB6">
        <w:rPr>
          <w:rFonts w:ascii="標楷體" w:hAnsi="標楷體" w:hint="eastAsia"/>
          <w:b w:val="0"/>
          <w:bCs w:val="0"/>
          <w:color w:val="FF0000"/>
          <w:sz w:val="28"/>
          <w:szCs w:val="28"/>
        </w:rPr>
        <w:t>10</w:t>
      </w:r>
      <w:r w:rsidR="000C4A68" w:rsidRPr="002D4AB6">
        <w:rPr>
          <w:rFonts w:ascii="標楷體" w:hAnsi="標楷體" w:hint="eastAsia"/>
          <w:b w:val="0"/>
          <w:bCs w:val="0"/>
          <w:color w:val="FF0000"/>
          <w:sz w:val="28"/>
          <w:szCs w:val="28"/>
        </w:rPr>
        <w:t>日</w:t>
      </w:r>
      <w:r w:rsidR="000C4A68" w:rsidRPr="002D4AB6">
        <w:rPr>
          <w:rFonts w:ascii="標楷體" w:hAnsi="標楷體" w:hint="eastAsia"/>
          <w:b w:val="0"/>
          <w:bCs w:val="0"/>
          <w:sz w:val="28"/>
          <w:szCs w:val="28"/>
        </w:rPr>
        <w:t>前全數執行完畢，並完成當年度各期補助款請撥作業，於次年3月31日前檢送成果報告書至本部辦理結案事宜。</w:t>
      </w:r>
      <w:r w:rsidR="00DE4EB3" w:rsidRPr="002D4AB6">
        <w:rPr>
          <w:rFonts w:ascii="標楷體" w:hAnsi="標楷體" w:hint="eastAsia"/>
          <w:b w:val="0"/>
          <w:bCs w:val="0"/>
          <w:color w:val="FF0000"/>
          <w:sz w:val="28"/>
          <w:szCs w:val="28"/>
        </w:rPr>
        <w:t>如屬跨年度計畫，請依計畫所定期程辦理，原則應於執行完畢後2個月內辦理結案</w:t>
      </w:r>
      <w:r w:rsidR="000C4A68" w:rsidRPr="002D4AB6">
        <w:rPr>
          <w:rFonts w:ascii="標楷體" w:hAnsi="標楷體" w:hint="eastAsia"/>
          <w:b w:val="0"/>
          <w:bCs w:val="0"/>
          <w:color w:val="FF0000"/>
          <w:sz w:val="28"/>
          <w:szCs w:val="28"/>
        </w:rPr>
        <w:t>。</w:t>
      </w:r>
    </w:p>
    <w:p w:rsidR="0057490D" w:rsidRPr="00F43F26" w:rsidRDefault="0057490D" w:rsidP="002D4AB6">
      <w:pPr>
        <w:spacing w:beforeLines="50" w:before="180" w:line="360" w:lineRule="auto"/>
        <w:jc w:val="both"/>
        <w:rPr>
          <w:rFonts w:ascii="標楷體" w:eastAsia="標楷體" w:hAnsi="標楷體"/>
          <w:b/>
          <w:bCs/>
          <w:color w:val="FF0000"/>
          <w:sz w:val="32"/>
          <w:szCs w:val="32"/>
        </w:rPr>
      </w:pPr>
      <w:r w:rsidRPr="00F43F26">
        <w:rPr>
          <w:rFonts w:ascii="標楷體" w:eastAsia="標楷體" w:hAnsi="標楷體" w:hint="eastAsia"/>
          <w:b/>
          <w:bCs/>
          <w:color w:val="FF0000"/>
          <w:sz w:val="32"/>
          <w:szCs w:val="32"/>
        </w:rPr>
        <w:t>貳、</w:t>
      </w:r>
      <w:r w:rsidR="00720643" w:rsidRPr="00F43F26">
        <w:rPr>
          <w:rFonts w:ascii="標楷體" w:eastAsia="標楷體" w:hAnsi="標楷體" w:hint="eastAsia"/>
          <w:b/>
          <w:bCs/>
          <w:color w:val="FF0000"/>
          <w:sz w:val="32"/>
          <w:szCs w:val="32"/>
        </w:rPr>
        <w:t>撥款</w:t>
      </w:r>
      <w:r w:rsidR="00B66F8B" w:rsidRPr="00F43F26">
        <w:rPr>
          <w:rFonts w:ascii="標楷體" w:eastAsia="標楷體" w:hAnsi="標楷體" w:hint="eastAsia"/>
          <w:b/>
          <w:bCs/>
          <w:color w:val="FF0000"/>
          <w:sz w:val="32"/>
          <w:szCs w:val="32"/>
        </w:rPr>
        <w:t>、計畫修正</w:t>
      </w:r>
      <w:r w:rsidRPr="00F43F26">
        <w:rPr>
          <w:rFonts w:ascii="標楷體" w:eastAsia="標楷體" w:hAnsi="標楷體" w:hint="eastAsia"/>
          <w:b/>
          <w:bCs/>
          <w:color w:val="FF0000"/>
          <w:sz w:val="32"/>
          <w:szCs w:val="32"/>
        </w:rPr>
        <w:t>暨結案：</w:t>
      </w:r>
    </w:p>
    <w:p w:rsidR="00003007" w:rsidRPr="008562A0" w:rsidRDefault="0047797F" w:rsidP="00630FF8">
      <w:pPr>
        <w:pStyle w:val="a8"/>
        <w:spacing w:line="500" w:lineRule="exact"/>
        <w:ind w:leftChars="100" w:left="800" w:hanging="560"/>
        <w:jc w:val="both"/>
        <w:rPr>
          <w:rFonts w:ascii="標楷體" w:hAnsi="標楷體"/>
          <w:b w:val="0"/>
          <w:bCs w:val="0"/>
          <w:sz w:val="28"/>
        </w:rPr>
      </w:pPr>
      <w:r w:rsidRPr="008562A0">
        <w:rPr>
          <w:rFonts w:ascii="標楷體" w:hAnsi="標楷體" w:hint="eastAsia"/>
          <w:b w:val="0"/>
          <w:bCs w:val="0"/>
          <w:sz w:val="28"/>
        </w:rPr>
        <w:t>一、</w:t>
      </w:r>
      <w:r w:rsidR="0057490D" w:rsidRPr="008562A0">
        <w:rPr>
          <w:rFonts w:ascii="標楷體" w:hAnsi="標楷體" w:hint="eastAsia"/>
          <w:b w:val="0"/>
          <w:bCs w:val="0"/>
          <w:sz w:val="28"/>
        </w:rPr>
        <w:t>撥款原則：</w:t>
      </w:r>
    </w:p>
    <w:p w:rsidR="0057490D" w:rsidRPr="008562A0" w:rsidRDefault="00003007" w:rsidP="00DA5028">
      <w:pPr>
        <w:pStyle w:val="a8"/>
        <w:spacing w:line="500" w:lineRule="exact"/>
        <w:ind w:leftChars="200" w:left="1040" w:hanging="560"/>
        <w:jc w:val="both"/>
        <w:rPr>
          <w:rFonts w:ascii="標楷體" w:hAnsi="標楷體"/>
          <w:b w:val="0"/>
          <w:color w:val="FF0000"/>
          <w:sz w:val="28"/>
        </w:rPr>
      </w:pPr>
      <w:r w:rsidRPr="008562A0">
        <w:rPr>
          <w:rFonts w:ascii="標楷體" w:hAnsi="標楷體" w:hint="eastAsia"/>
          <w:b w:val="0"/>
          <w:sz w:val="28"/>
        </w:rPr>
        <w:t>(一)</w:t>
      </w:r>
      <w:r w:rsidR="00946CD9" w:rsidRPr="008562A0">
        <w:rPr>
          <w:rFonts w:ascii="標楷體" w:hAnsi="標楷體" w:hint="eastAsia"/>
          <w:b w:val="0"/>
          <w:color w:val="FF0000"/>
          <w:sz w:val="28"/>
        </w:rPr>
        <w:t>原則依</w:t>
      </w:r>
      <w:r w:rsidR="00544CA1" w:rsidRPr="008562A0">
        <w:rPr>
          <w:rFonts w:ascii="標楷體" w:hAnsi="標楷體" w:hint="eastAsia"/>
          <w:b w:val="0"/>
          <w:color w:val="FF0000"/>
          <w:sz w:val="28"/>
        </w:rPr>
        <w:t>補助作業要點第</w:t>
      </w:r>
      <w:r w:rsidR="002D5758">
        <w:rPr>
          <w:rFonts w:ascii="標楷體" w:hAnsi="標楷體" w:hint="eastAsia"/>
          <w:b w:val="0"/>
          <w:color w:val="FF0000"/>
          <w:sz w:val="28"/>
        </w:rPr>
        <w:t>6</w:t>
      </w:r>
      <w:r w:rsidR="00544CA1" w:rsidRPr="008562A0">
        <w:rPr>
          <w:rFonts w:ascii="標楷體" w:hAnsi="標楷體" w:hint="eastAsia"/>
          <w:b w:val="0"/>
          <w:color w:val="FF0000"/>
          <w:sz w:val="28"/>
        </w:rPr>
        <w:t>點第</w:t>
      </w:r>
      <w:r w:rsidR="002D5758">
        <w:rPr>
          <w:rFonts w:ascii="標楷體" w:hAnsi="標楷體" w:hint="eastAsia"/>
          <w:b w:val="0"/>
          <w:color w:val="FF0000"/>
          <w:sz w:val="28"/>
        </w:rPr>
        <w:t>1</w:t>
      </w:r>
      <w:r w:rsidR="00544CA1" w:rsidRPr="008562A0">
        <w:rPr>
          <w:rFonts w:ascii="標楷體" w:hAnsi="標楷體" w:hint="eastAsia"/>
          <w:b w:val="0"/>
          <w:color w:val="FF0000"/>
          <w:sz w:val="28"/>
        </w:rPr>
        <w:t>款之</w:t>
      </w:r>
      <w:r w:rsidR="00946CD9" w:rsidRPr="008562A0">
        <w:rPr>
          <w:rFonts w:ascii="標楷體" w:hAnsi="標楷體" w:hint="eastAsia"/>
          <w:b w:val="0"/>
          <w:color w:val="FF0000"/>
          <w:sz w:val="28"/>
        </w:rPr>
        <w:t>補助額度級距，檢齊領據、請款明細表及相關文件後，分期</w:t>
      </w:r>
      <w:r w:rsidR="001C74E2" w:rsidRPr="008562A0">
        <w:rPr>
          <w:rFonts w:ascii="標楷體" w:hAnsi="標楷體" w:hint="eastAsia"/>
          <w:b w:val="0"/>
          <w:color w:val="FF0000"/>
          <w:sz w:val="28"/>
        </w:rPr>
        <w:t>請領與</w:t>
      </w:r>
      <w:r w:rsidR="00946CD9" w:rsidRPr="008562A0">
        <w:rPr>
          <w:rFonts w:ascii="標楷體" w:hAnsi="標楷體" w:hint="eastAsia"/>
          <w:b w:val="0"/>
          <w:color w:val="FF0000"/>
          <w:sz w:val="28"/>
        </w:rPr>
        <w:t>撥</w:t>
      </w:r>
      <w:r w:rsidR="001C74E2" w:rsidRPr="008562A0">
        <w:rPr>
          <w:rFonts w:ascii="標楷體" w:hAnsi="標楷體" w:hint="eastAsia"/>
          <w:b w:val="0"/>
          <w:color w:val="FF0000"/>
          <w:sz w:val="28"/>
        </w:rPr>
        <w:t>付</w:t>
      </w:r>
      <w:r w:rsidRPr="008562A0">
        <w:rPr>
          <w:rFonts w:ascii="標楷體" w:hAnsi="標楷體" w:hint="eastAsia"/>
          <w:b w:val="0"/>
          <w:color w:val="FF0000"/>
          <w:sz w:val="28"/>
        </w:rPr>
        <w:t>(</w:t>
      </w:r>
      <w:r w:rsidR="00207744" w:rsidRPr="008562A0">
        <w:rPr>
          <w:rFonts w:ascii="標楷體" w:hAnsi="標楷體" w:hint="eastAsia"/>
          <w:b w:val="0"/>
          <w:color w:val="FF0000"/>
          <w:sz w:val="28"/>
        </w:rPr>
        <w:t>計畫</w:t>
      </w:r>
      <w:r w:rsidR="00946CD9" w:rsidRPr="008562A0">
        <w:rPr>
          <w:rFonts w:ascii="標楷體" w:hAnsi="標楷體" w:hint="eastAsia"/>
          <w:b w:val="0"/>
          <w:color w:val="FF0000"/>
          <w:sz w:val="28"/>
        </w:rPr>
        <w:t>撥款期數、各期撥款比率及請款應備文件如</w:t>
      </w:r>
      <w:r w:rsidR="0003449F" w:rsidRPr="008562A0">
        <w:rPr>
          <w:rFonts w:ascii="標楷體" w:hAnsi="標楷體" w:hint="eastAsia"/>
          <w:b w:val="0"/>
          <w:color w:val="FF0000"/>
          <w:sz w:val="28"/>
        </w:rPr>
        <w:t>附</w:t>
      </w:r>
      <w:r w:rsidR="00946CD9" w:rsidRPr="008562A0">
        <w:rPr>
          <w:rFonts w:ascii="標楷體" w:hAnsi="標楷體" w:hint="eastAsia"/>
          <w:b w:val="0"/>
          <w:color w:val="FF0000"/>
          <w:sz w:val="28"/>
        </w:rPr>
        <w:t>表</w:t>
      </w:r>
      <w:r w:rsidRPr="008562A0">
        <w:rPr>
          <w:rFonts w:ascii="標楷體" w:hAnsi="標楷體" w:hint="eastAsia"/>
          <w:b w:val="0"/>
          <w:color w:val="FF0000"/>
          <w:sz w:val="28"/>
        </w:rPr>
        <w:t>)</w:t>
      </w:r>
      <w:r w:rsidR="00946CD9" w:rsidRPr="008562A0">
        <w:rPr>
          <w:rFonts w:ascii="標楷體" w:hAnsi="標楷體" w:hint="eastAsia"/>
          <w:b w:val="0"/>
          <w:color w:val="FF0000"/>
          <w:sz w:val="28"/>
        </w:rPr>
        <w:t>。</w:t>
      </w:r>
    </w:p>
    <w:p w:rsidR="0057490D" w:rsidRPr="00CD2B14" w:rsidRDefault="004D3030" w:rsidP="00455339">
      <w:pPr>
        <w:pStyle w:val="20"/>
        <w:snapToGrid w:val="0"/>
        <w:spacing w:line="600" w:lineRule="exact"/>
        <w:ind w:leftChars="143" w:left="343" w:firstLineChars="0" w:firstLine="0"/>
        <w:jc w:val="center"/>
        <w:rPr>
          <w:rFonts w:ascii="標楷體" w:hAnsi="標楷體"/>
          <w:bCs/>
          <w:color w:val="FF0000"/>
          <w:sz w:val="28"/>
          <w:szCs w:val="28"/>
        </w:rPr>
      </w:pPr>
      <w:r w:rsidRPr="00CD2B14">
        <w:rPr>
          <w:rFonts w:ascii="標楷體" w:hAnsi="標楷體" w:hint="eastAsia"/>
          <w:bCs/>
          <w:color w:val="FF0000"/>
          <w:sz w:val="28"/>
          <w:szCs w:val="28"/>
        </w:rPr>
        <w:t>附表</w:t>
      </w:r>
      <w:r w:rsidR="0003449F" w:rsidRPr="00CD2B14">
        <w:rPr>
          <w:rFonts w:ascii="標楷體" w:hAnsi="標楷體" w:hint="eastAsia"/>
          <w:bCs/>
          <w:color w:val="FF0000"/>
          <w:sz w:val="28"/>
          <w:szCs w:val="28"/>
        </w:rPr>
        <w:t xml:space="preserve"> </w:t>
      </w:r>
      <w:r w:rsidRPr="00CD2B14">
        <w:rPr>
          <w:rFonts w:ascii="標楷體" w:hAnsi="標楷體" w:hint="eastAsia"/>
          <w:bCs/>
          <w:color w:val="FF0000"/>
          <w:sz w:val="28"/>
          <w:szCs w:val="28"/>
        </w:rPr>
        <w:t xml:space="preserve"> </w:t>
      </w:r>
      <w:r w:rsidR="00455339" w:rsidRPr="00CD2B14">
        <w:rPr>
          <w:rFonts w:ascii="標楷體" w:hAnsi="標楷體" w:hint="eastAsia"/>
          <w:bCs/>
          <w:color w:val="FF0000"/>
          <w:sz w:val="28"/>
          <w:szCs w:val="28"/>
        </w:rPr>
        <w:t>計畫撥款期數與應備文件表</w:t>
      </w:r>
    </w:p>
    <w:tbl>
      <w:tblPr>
        <w:tblStyle w:val="af0"/>
        <w:tblW w:w="9639" w:type="dxa"/>
        <w:jc w:val="center"/>
        <w:tblLook w:val="04A0" w:firstRow="1" w:lastRow="0" w:firstColumn="1" w:lastColumn="0" w:noHBand="0" w:noVBand="1"/>
      </w:tblPr>
      <w:tblGrid>
        <w:gridCol w:w="1139"/>
        <w:gridCol w:w="1701"/>
        <w:gridCol w:w="2272"/>
        <w:gridCol w:w="4527"/>
      </w:tblGrid>
      <w:tr w:rsidR="001C74E2" w:rsidRPr="001C74E2" w:rsidTr="00350999">
        <w:trPr>
          <w:cantSplit/>
          <w:trHeight w:val="474"/>
          <w:tblHeader/>
          <w:jc w:val="center"/>
        </w:trPr>
        <w:tc>
          <w:tcPr>
            <w:tcW w:w="1139" w:type="dxa"/>
            <w:vMerge w:val="restart"/>
            <w:vAlign w:val="center"/>
          </w:tcPr>
          <w:p w:rsidR="00946CD9" w:rsidRPr="001C74E2" w:rsidRDefault="00946CD9" w:rsidP="00B20DFB">
            <w:pPr>
              <w:snapToGrid w:val="0"/>
              <w:spacing w:line="440" w:lineRule="exact"/>
              <w:jc w:val="center"/>
              <w:rPr>
                <w:rFonts w:ascii="Times New Roman" w:eastAsia="標楷體" w:hAnsi="Times New Roman" w:cs="Times New Roman"/>
                <w:color w:val="FF0000"/>
              </w:rPr>
            </w:pPr>
            <w:r w:rsidRPr="001C74E2">
              <w:rPr>
                <w:rFonts w:ascii="Times New Roman" w:eastAsia="標楷體" w:hAnsi="Times New Roman" w:cs="Times New Roman" w:hint="eastAsia"/>
                <w:color w:val="FF0000"/>
              </w:rPr>
              <w:t>補助額度級距</w:t>
            </w:r>
          </w:p>
        </w:tc>
        <w:tc>
          <w:tcPr>
            <w:tcW w:w="3973" w:type="dxa"/>
            <w:gridSpan w:val="2"/>
            <w:vAlign w:val="center"/>
          </w:tcPr>
          <w:p w:rsidR="00946CD9" w:rsidRPr="001C74E2" w:rsidRDefault="00946CD9" w:rsidP="00B20DFB">
            <w:pPr>
              <w:snapToGrid w:val="0"/>
              <w:spacing w:line="440" w:lineRule="exact"/>
              <w:jc w:val="center"/>
              <w:rPr>
                <w:rFonts w:ascii="Times New Roman" w:eastAsia="標楷體" w:hAnsi="Times New Roman" w:cs="Times New Roman"/>
                <w:color w:val="FF0000"/>
              </w:rPr>
            </w:pPr>
            <w:r w:rsidRPr="001C74E2">
              <w:rPr>
                <w:rFonts w:ascii="Times New Roman" w:eastAsia="標楷體" w:hAnsi="Times New Roman" w:cs="Times New Roman" w:hint="eastAsia"/>
                <w:color w:val="FF0000"/>
              </w:rPr>
              <w:t>撥款期數及比率</w:t>
            </w:r>
          </w:p>
        </w:tc>
        <w:tc>
          <w:tcPr>
            <w:tcW w:w="4527" w:type="dxa"/>
            <w:vMerge w:val="restart"/>
            <w:vAlign w:val="center"/>
          </w:tcPr>
          <w:p w:rsidR="00946CD9" w:rsidRPr="001C74E2" w:rsidRDefault="00946CD9" w:rsidP="00B20DFB">
            <w:pPr>
              <w:snapToGrid w:val="0"/>
              <w:spacing w:line="440" w:lineRule="exact"/>
              <w:jc w:val="center"/>
              <w:rPr>
                <w:rFonts w:ascii="Times New Roman" w:eastAsia="標楷體" w:hAnsi="Times New Roman" w:cs="Times New Roman"/>
                <w:color w:val="FF0000"/>
              </w:rPr>
            </w:pPr>
            <w:r w:rsidRPr="001C74E2">
              <w:rPr>
                <w:rFonts w:ascii="Times New Roman" w:eastAsia="標楷體" w:hAnsi="Times New Roman" w:cs="Times New Roman" w:hint="eastAsia"/>
                <w:color w:val="FF0000"/>
              </w:rPr>
              <w:t>請款應備文件</w:t>
            </w:r>
          </w:p>
        </w:tc>
      </w:tr>
      <w:tr w:rsidR="001C74E2" w:rsidRPr="001C74E2" w:rsidTr="00350999">
        <w:trPr>
          <w:cantSplit/>
          <w:trHeight w:val="410"/>
          <w:tblHeader/>
          <w:jc w:val="center"/>
        </w:trPr>
        <w:tc>
          <w:tcPr>
            <w:tcW w:w="1139" w:type="dxa"/>
            <w:vMerge/>
            <w:vAlign w:val="center"/>
          </w:tcPr>
          <w:p w:rsidR="00946CD9" w:rsidRPr="001C74E2" w:rsidRDefault="00946CD9" w:rsidP="00B20DFB">
            <w:pPr>
              <w:snapToGrid w:val="0"/>
              <w:spacing w:line="440" w:lineRule="exact"/>
              <w:jc w:val="center"/>
              <w:rPr>
                <w:rFonts w:ascii="Times New Roman" w:eastAsia="標楷體" w:hAnsi="Times New Roman" w:cs="Times New Roman"/>
                <w:color w:val="FF0000"/>
              </w:rPr>
            </w:pPr>
          </w:p>
        </w:tc>
        <w:tc>
          <w:tcPr>
            <w:tcW w:w="1701" w:type="dxa"/>
            <w:vAlign w:val="center"/>
          </w:tcPr>
          <w:p w:rsidR="00946CD9" w:rsidRPr="001C74E2" w:rsidRDefault="00946CD9" w:rsidP="00B20DFB">
            <w:pPr>
              <w:snapToGrid w:val="0"/>
              <w:spacing w:line="440" w:lineRule="exact"/>
              <w:jc w:val="center"/>
              <w:rPr>
                <w:rFonts w:ascii="標楷體" w:eastAsia="標楷體" w:hAnsi="標楷體" w:cs="新細明體"/>
                <w:bCs/>
                <w:color w:val="FF0000"/>
                <w:kern w:val="0"/>
              </w:rPr>
            </w:pPr>
            <w:r w:rsidRPr="001C74E2">
              <w:rPr>
                <w:rFonts w:ascii="標楷體" w:eastAsia="標楷體" w:hAnsi="標楷體" w:cs="新細明體" w:hint="eastAsia"/>
                <w:bCs/>
                <w:color w:val="FF0000"/>
                <w:kern w:val="0"/>
              </w:rPr>
              <w:t>需採購發包者</w:t>
            </w:r>
          </w:p>
        </w:tc>
        <w:tc>
          <w:tcPr>
            <w:tcW w:w="2272" w:type="dxa"/>
            <w:vAlign w:val="center"/>
          </w:tcPr>
          <w:p w:rsidR="00946CD9" w:rsidRPr="001C74E2" w:rsidRDefault="00946CD9" w:rsidP="00B20DFB">
            <w:pPr>
              <w:snapToGrid w:val="0"/>
              <w:spacing w:line="440" w:lineRule="exact"/>
              <w:jc w:val="center"/>
              <w:rPr>
                <w:rFonts w:ascii="標楷體" w:eastAsia="標楷體" w:hAnsi="標楷體" w:cs="新細明體"/>
                <w:bCs/>
                <w:color w:val="FF0000"/>
                <w:kern w:val="0"/>
              </w:rPr>
            </w:pPr>
            <w:r w:rsidRPr="001C74E2">
              <w:rPr>
                <w:rFonts w:ascii="標楷體" w:eastAsia="標楷體" w:hAnsi="標楷體" w:cs="新細明體" w:hint="eastAsia"/>
                <w:bCs/>
                <w:color w:val="FF0000"/>
                <w:kern w:val="0"/>
              </w:rPr>
              <w:t>不涉及採購發包者</w:t>
            </w:r>
          </w:p>
        </w:tc>
        <w:tc>
          <w:tcPr>
            <w:tcW w:w="4527" w:type="dxa"/>
            <w:vMerge/>
            <w:vAlign w:val="center"/>
          </w:tcPr>
          <w:p w:rsidR="00946CD9" w:rsidRPr="001C74E2" w:rsidRDefault="00946CD9" w:rsidP="00B20DFB">
            <w:pPr>
              <w:snapToGrid w:val="0"/>
              <w:spacing w:line="440" w:lineRule="exact"/>
              <w:jc w:val="center"/>
              <w:rPr>
                <w:rFonts w:ascii="Times New Roman" w:eastAsia="標楷體" w:hAnsi="Times New Roman" w:cs="Times New Roman"/>
                <w:color w:val="FF0000"/>
              </w:rPr>
            </w:pPr>
          </w:p>
        </w:tc>
      </w:tr>
      <w:tr w:rsidR="001C74E2" w:rsidRPr="001C74E2" w:rsidTr="00350999">
        <w:trPr>
          <w:cantSplit/>
          <w:trHeight w:val="4486"/>
          <w:jc w:val="center"/>
        </w:trPr>
        <w:tc>
          <w:tcPr>
            <w:tcW w:w="1139" w:type="dxa"/>
          </w:tcPr>
          <w:p w:rsidR="00DE4EB3" w:rsidRPr="001C74E2" w:rsidRDefault="00DE4EB3" w:rsidP="00B20DFB">
            <w:pPr>
              <w:spacing w:line="440" w:lineRule="exact"/>
              <w:rPr>
                <w:rFonts w:ascii="Times New Roman" w:eastAsia="標楷體" w:hAnsi="Times New Roman" w:cs="Times New Roman"/>
                <w:color w:val="FF0000"/>
              </w:rPr>
            </w:pPr>
            <w:r w:rsidRPr="001C74E2">
              <w:rPr>
                <w:rFonts w:ascii="Times New Roman" w:eastAsia="標楷體" w:hAnsi="Times New Roman" w:cs="Times New Roman" w:hint="eastAsia"/>
                <w:color w:val="FF0000"/>
              </w:rPr>
              <w:t>第一類</w:t>
            </w:r>
          </w:p>
          <w:p w:rsidR="00DE4EB3" w:rsidRPr="001C74E2" w:rsidRDefault="00003007" w:rsidP="00B20DFB">
            <w:pPr>
              <w:spacing w:line="440" w:lineRule="exact"/>
              <w:rPr>
                <w:rFonts w:ascii="Times New Roman" w:eastAsia="標楷體" w:hAnsi="Times New Roman" w:cs="Times New Roman"/>
                <w:color w:val="FF0000"/>
              </w:rPr>
            </w:pPr>
            <w:r w:rsidRPr="001C74E2">
              <w:rPr>
                <w:rFonts w:ascii="Times New Roman" w:eastAsia="標楷體" w:hAnsi="Times New Roman" w:cs="Times New Roman" w:hint="eastAsia"/>
                <w:color w:val="FF0000"/>
              </w:rPr>
              <w:t>(</w:t>
            </w:r>
            <w:r w:rsidR="00DE4EB3" w:rsidRPr="001C74E2">
              <w:rPr>
                <w:rFonts w:ascii="Times New Roman" w:eastAsia="標楷體" w:hAnsi="Times New Roman" w:cs="Times New Roman" w:hint="eastAsia"/>
                <w:color w:val="FF0000"/>
              </w:rPr>
              <w:t>一百萬元以下</w:t>
            </w:r>
            <w:r w:rsidRPr="001C74E2">
              <w:rPr>
                <w:rFonts w:ascii="Times New Roman" w:eastAsia="標楷體" w:hAnsi="Times New Roman" w:cs="Times New Roman" w:hint="eastAsia"/>
                <w:color w:val="FF0000"/>
              </w:rPr>
              <w:t>)</w:t>
            </w:r>
          </w:p>
        </w:tc>
        <w:tc>
          <w:tcPr>
            <w:tcW w:w="1701" w:type="dxa"/>
          </w:tcPr>
          <w:p w:rsidR="00DE4EB3" w:rsidRPr="001C74E2" w:rsidRDefault="00DE4EB3" w:rsidP="00B20DFB">
            <w:pPr>
              <w:spacing w:line="440" w:lineRule="exact"/>
              <w:jc w:val="both"/>
              <w:rPr>
                <w:rFonts w:ascii="Times New Roman" w:eastAsia="標楷體" w:hAnsi="Times New Roman" w:cs="Times New Roman"/>
                <w:color w:val="FF0000"/>
              </w:rPr>
            </w:pPr>
            <w:r w:rsidRPr="001C74E2">
              <w:rPr>
                <w:rFonts w:ascii="Times New Roman" w:eastAsia="標楷體" w:hAnsi="Times New Roman" w:cs="Times New Roman" w:hint="eastAsia"/>
                <w:color w:val="FF0000"/>
              </w:rPr>
              <w:t>第一期款：</w:t>
            </w:r>
          </w:p>
          <w:p w:rsidR="00DE4EB3" w:rsidRPr="001C74E2" w:rsidRDefault="00DE4EB3" w:rsidP="00B20DFB">
            <w:pPr>
              <w:spacing w:line="440" w:lineRule="exact"/>
              <w:jc w:val="both"/>
              <w:rPr>
                <w:rFonts w:ascii="Times New Roman" w:eastAsia="標楷體" w:hAnsi="Times New Roman" w:cs="Times New Roman"/>
                <w:color w:val="FF0000"/>
              </w:rPr>
            </w:pPr>
            <w:r w:rsidRPr="001C74E2">
              <w:rPr>
                <w:rFonts w:ascii="Times New Roman" w:eastAsia="標楷體" w:hAnsi="Times New Roman" w:cs="Times New Roman" w:hint="eastAsia"/>
                <w:color w:val="FF0000"/>
              </w:rPr>
              <w:t>完成發包後撥付百分之百</w:t>
            </w:r>
          </w:p>
        </w:tc>
        <w:tc>
          <w:tcPr>
            <w:tcW w:w="2272" w:type="dxa"/>
          </w:tcPr>
          <w:p w:rsidR="00DE4EB3" w:rsidRPr="001C74E2" w:rsidRDefault="00DE4EB3" w:rsidP="00B20DFB">
            <w:pPr>
              <w:spacing w:line="440" w:lineRule="exact"/>
              <w:jc w:val="both"/>
              <w:rPr>
                <w:rFonts w:ascii="Times New Roman" w:eastAsia="標楷體" w:hAnsi="Times New Roman" w:cs="Times New Roman"/>
                <w:color w:val="FF0000"/>
              </w:rPr>
            </w:pPr>
            <w:r w:rsidRPr="001C74E2">
              <w:rPr>
                <w:rFonts w:ascii="Times New Roman" w:eastAsia="標楷體" w:hAnsi="Times New Roman" w:cs="Times New Roman" w:hint="eastAsia"/>
                <w:color w:val="FF0000"/>
              </w:rPr>
              <w:t>第一期款：</w:t>
            </w:r>
          </w:p>
          <w:p w:rsidR="00DE4EB3" w:rsidRPr="001C74E2" w:rsidRDefault="00DE4EB3" w:rsidP="00B20DFB">
            <w:pPr>
              <w:spacing w:line="440" w:lineRule="exact"/>
              <w:jc w:val="both"/>
              <w:rPr>
                <w:rFonts w:ascii="Times New Roman" w:eastAsia="標楷體" w:hAnsi="Times New Roman" w:cs="Times New Roman"/>
                <w:color w:val="FF0000"/>
              </w:rPr>
            </w:pPr>
            <w:r w:rsidRPr="001C74E2">
              <w:rPr>
                <w:rFonts w:ascii="Times New Roman" w:eastAsia="標楷體" w:hAnsi="Times New Roman" w:cs="Times New Roman" w:hint="eastAsia"/>
                <w:color w:val="FF0000"/>
              </w:rPr>
              <w:t>修正計畫書完成備查後撥付百分之百</w:t>
            </w:r>
          </w:p>
        </w:tc>
        <w:tc>
          <w:tcPr>
            <w:tcW w:w="4527" w:type="dxa"/>
          </w:tcPr>
          <w:p w:rsidR="009E1097" w:rsidRPr="001C74E2" w:rsidRDefault="00003007" w:rsidP="00B20DFB">
            <w:pPr>
              <w:spacing w:line="440" w:lineRule="exact"/>
              <w:ind w:left="240" w:hangingChars="100" w:hanging="240"/>
              <w:jc w:val="both"/>
              <w:rPr>
                <w:rFonts w:ascii="Times New Roman" w:eastAsia="標楷體" w:hAnsi="Times New Roman" w:cs="Times New Roman"/>
                <w:color w:val="FF0000"/>
              </w:rPr>
            </w:pPr>
            <w:r w:rsidRPr="001C74E2">
              <w:rPr>
                <w:rFonts w:ascii="Times New Roman" w:eastAsia="標楷體" w:hAnsi="Times New Roman" w:cs="Times New Roman" w:hint="eastAsia"/>
                <w:color w:val="FF0000"/>
              </w:rPr>
              <w:t>(</w:t>
            </w:r>
            <w:r w:rsidR="009E1097" w:rsidRPr="001C74E2">
              <w:rPr>
                <w:rFonts w:ascii="Times New Roman" w:eastAsia="標楷體" w:hAnsi="Times New Roman" w:cs="Times New Roman" w:hint="eastAsia"/>
                <w:color w:val="FF0000"/>
              </w:rPr>
              <w:t>1)</w:t>
            </w:r>
            <w:r w:rsidR="009E1097" w:rsidRPr="001C74E2">
              <w:rPr>
                <w:rFonts w:ascii="Times New Roman" w:eastAsia="標楷體" w:hAnsi="Times New Roman" w:cs="Times New Roman" w:hint="eastAsia"/>
                <w:color w:val="FF0000"/>
              </w:rPr>
              <w:t>申請第一期款檢核表</w:t>
            </w:r>
            <w:r w:rsidRPr="001C74E2">
              <w:rPr>
                <w:rFonts w:ascii="Times New Roman" w:eastAsia="標楷體" w:hAnsi="Times New Roman" w:cs="Times New Roman" w:hint="eastAsia"/>
                <w:color w:val="FF0000"/>
              </w:rPr>
              <w:t>(</w:t>
            </w:r>
            <w:r w:rsidR="009E1097" w:rsidRPr="001C74E2">
              <w:rPr>
                <w:rFonts w:ascii="Times New Roman" w:eastAsia="標楷體" w:hAnsi="Times New Roman" w:cs="Times New Roman" w:hint="eastAsia"/>
                <w:color w:val="FF0000"/>
              </w:rPr>
              <w:t>附件</w:t>
            </w:r>
            <w:r w:rsidR="009E1097" w:rsidRPr="001C74E2">
              <w:rPr>
                <w:rFonts w:ascii="Times New Roman" w:eastAsia="標楷體" w:hAnsi="Times New Roman" w:cs="Times New Roman" w:hint="eastAsia"/>
                <w:color w:val="FF0000"/>
              </w:rPr>
              <w:t>3)</w:t>
            </w:r>
          </w:p>
          <w:p w:rsidR="009E1097" w:rsidRPr="001C74E2" w:rsidRDefault="00003007" w:rsidP="00B20DFB">
            <w:pPr>
              <w:spacing w:line="440" w:lineRule="exact"/>
              <w:ind w:left="240" w:hangingChars="100" w:hanging="240"/>
              <w:jc w:val="both"/>
              <w:rPr>
                <w:rFonts w:ascii="Times New Roman" w:eastAsia="標楷體" w:hAnsi="Times New Roman" w:cs="Times New Roman"/>
                <w:color w:val="FF0000"/>
              </w:rPr>
            </w:pPr>
            <w:r w:rsidRPr="001C74E2">
              <w:rPr>
                <w:rFonts w:ascii="Times New Roman" w:eastAsia="標楷體" w:hAnsi="Times New Roman" w:cs="Times New Roman" w:hint="eastAsia"/>
                <w:color w:val="FF0000"/>
              </w:rPr>
              <w:t>(</w:t>
            </w:r>
            <w:r w:rsidR="009E1097" w:rsidRPr="001C74E2">
              <w:rPr>
                <w:rFonts w:ascii="Times New Roman" w:eastAsia="標楷體" w:hAnsi="Times New Roman" w:cs="Times New Roman" w:hint="eastAsia"/>
                <w:color w:val="FF0000"/>
              </w:rPr>
              <w:t>2)</w:t>
            </w:r>
            <w:r w:rsidR="009E1097" w:rsidRPr="001C74E2">
              <w:rPr>
                <w:rFonts w:ascii="Times New Roman" w:eastAsia="標楷體" w:hAnsi="Times New Roman" w:cs="Times New Roman" w:hint="eastAsia"/>
                <w:color w:val="FF0000"/>
              </w:rPr>
              <w:t>納入各縣市政府預算證明</w:t>
            </w:r>
          </w:p>
          <w:p w:rsidR="009E1097" w:rsidRPr="001C74E2" w:rsidRDefault="00003007" w:rsidP="00B20DFB">
            <w:pPr>
              <w:spacing w:line="440" w:lineRule="exact"/>
              <w:ind w:left="240" w:hangingChars="100" w:hanging="240"/>
              <w:jc w:val="both"/>
              <w:rPr>
                <w:rFonts w:ascii="Times New Roman" w:eastAsia="標楷體" w:hAnsi="Times New Roman" w:cs="Times New Roman"/>
                <w:color w:val="FF0000"/>
              </w:rPr>
            </w:pPr>
            <w:r w:rsidRPr="001C74E2">
              <w:rPr>
                <w:rFonts w:ascii="Times New Roman" w:eastAsia="標楷體" w:hAnsi="Times New Roman" w:cs="Times New Roman" w:hint="eastAsia"/>
                <w:color w:val="FF0000"/>
              </w:rPr>
              <w:t>(</w:t>
            </w:r>
            <w:r w:rsidR="009E1097" w:rsidRPr="001C74E2">
              <w:rPr>
                <w:rFonts w:ascii="Times New Roman" w:eastAsia="標楷體" w:hAnsi="Times New Roman" w:cs="Times New Roman" w:hint="eastAsia"/>
                <w:color w:val="FF0000"/>
              </w:rPr>
              <w:t>3)</w:t>
            </w:r>
            <w:r w:rsidR="009E1097" w:rsidRPr="001C74E2">
              <w:rPr>
                <w:rFonts w:ascii="Times New Roman" w:eastAsia="標楷體" w:hAnsi="Times New Roman" w:cs="Times New Roman" w:hint="eastAsia"/>
                <w:color w:val="FF0000"/>
              </w:rPr>
              <w:t>配合款證明</w:t>
            </w:r>
            <w:r w:rsidRPr="001C74E2">
              <w:rPr>
                <w:rFonts w:ascii="Times New Roman" w:eastAsia="標楷體" w:hAnsi="Times New Roman" w:cs="Times New Roman" w:hint="eastAsia"/>
                <w:color w:val="FF0000"/>
              </w:rPr>
              <w:t>(</w:t>
            </w:r>
            <w:r w:rsidR="009E1097" w:rsidRPr="001C74E2">
              <w:rPr>
                <w:rFonts w:ascii="Times New Roman" w:eastAsia="標楷體" w:hAnsi="Times New Roman" w:cs="Times New Roman" w:hint="eastAsia"/>
                <w:color w:val="FF0000"/>
              </w:rPr>
              <w:t>私立博物館及民間文化館可參考附件</w:t>
            </w:r>
            <w:r w:rsidR="009E1097" w:rsidRPr="001C74E2">
              <w:rPr>
                <w:rFonts w:ascii="Times New Roman" w:eastAsia="標楷體" w:hAnsi="Times New Roman" w:cs="Times New Roman" w:hint="eastAsia"/>
                <w:color w:val="FF0000"/>
              </w:rPr>
              <w:t>4)</w:t>
            </w:r>
          </w:p>
          <w:p w:rsidR="009E1097" w:rsidRPr="001C74E2" w:rsidRDefault="00003007" w:rsidP="00B20DFB">
            <w:pPr>
              <w:spacing w:line="440" w:lineRule="exact"/>
              <w:ind w:left="240" w:hangingChars="100" w:hanging="240"/>
              <w:jc w:val="both"/>
              <w:rPr>
                <w:rFonts w:ascii="Times New Roman" w:eastAsia="標楷體" w:hAnsi="Times New Roman" w:cs="Times New Roman"/>
                <w:color w:val="FF0000"/>
              </w:rPr>
            </w:pPr>
            <w:r w:rsidRPr="001C74E2">
              <w:rPr>
                <w:rFonts w:ascii="Times New Roman" w:eastAsia="標楷體" w:hAnsi="Times New Roman" w:cs="Times New Roman" w:hint="eastAsia"/>
                <w:color w:val="FF0000"/>
              </w:rPr>
              <w:t>(</w:t>
            </w:r>
            <w:r w:rsidR="009E1097" w:rsidRPr="001C74E2">
              <w:rPr>
                <w:rFonts w:ascii="Times New Roman" w:eastAsia="標楷體" w:hAnsi="Times New Roman" w:cs="Times New Roman" w:hint="eastAsia"/>
                <w:color w:val="FF0000"/>
              </w:rPr>
              <w:t>4)</w:t>
            </w:r>
            <w:r w:rsidR="009E1097" w:rsidRPr="001C74E2">
              <w:rPr>
                <w:rFonts w:ascii="Times New Roman" w:eastAsia="標楷體" w:hAnsi="Times New Roman" w:cs="Times New Roman" w:hint="eastAsia"/>
                <w:color w:val="FF0000"/>
              </w:rPr>
              <w:t>第一期款領</w:t>
            </w:r>
            <w:r w:rsidRPr="001C74E2">
              <w:rPr>
                <w:rFonts w:ascii="Times New Roman" w:eastAsia="標楷體" w:hAnsi="Times New Roman" w:cs="Times New Roman" w:hint="eastAsia"/>
                <w:color w:val="FF0000"/>
              </w:rPr>
              <w:t>(</w:t>
            </w:r>
            <w:r w:rsidR="009E1097" w:rsidRPr="001C74E2">
              <w:rPr>
                <w:rFonts w:ascii="Times New Roman" w:eastAsia="標楷體" w:hAnsi="Times New Roman" w:cs="Times New Roman" w:hint="eastAsia"/>
                <w:color w:val="FF0000"/>
              </w:rPr>
              <w:t>收</w:t>
            </w:r>
            <w:r w:rsidRPr="001C74E2">
              <w:rPr>
                <w:rFonts w:ascii="Times New Roman" w:eastAsia="標楷體" w:hAnsi="Times New Roman" w:cs="Times New Roman" w:hint="eastAsia"/>
                <w:color w:val="FF0000"/>
              </w:rPr>
              <w:t>)</w:t>
            </w:r>
            <w:r w:rsidR="009E1097" w:rsidRPr="001C74E2">
              <w:rPr>
                <w:rFonts w:ascii="Times New Roman" w:eastAsia="標楷體" w:hAnsi="Times New Roman" w:cs="Times New Roman" w:hint="eastAsia"/>
                <w:color w:val="FF0000"/>
              </w:rPr>
              <w:t>據</w:t>
            </w:r>
          </w:p>
          <w:p w:rsidR="009E1097" w:rsidRPr="001C74E2" w:rsidRDefault="00003007" w:rsidP="00B20DFB">
            <w:pPr>
              <w:spacing w:line="440" w:lineRule="exact"/>
              <w:ind w:left="240" w:hangingChars="100" w:hanging="240"/>
              <w:jc w:val="both"/>
              <w:rPr>
                <w:rFonts w:ascii="Times New Roman" w:eastAsia="標楷體" w:hAnsi="Times New Roman" w:cs="Times New Roman"/>
                <w:color w:val="FF0000"/>
              </w:rPr>
            </w:pPr>
            <w:r w:rsidRPr="001C74E2">
              <w:rPr>
                <w:rFonts w:ascii="Times New Roman" w:eastAsia="標楷體" w:hAnsi="Times New Roman" w:cs="Times New Roman" w:hint="eastAsia"/>
                <w:color w:val="FF0000"/>
              </w:rPr>
              <w:t>(</w:t>
            </w:r>
            <w:r w:rsidR="009E1097" w:rsidRPr="001C74E2">
              <w:rPr>
                <w:rFonts w:ascii="Times New Roman" w:eastAsia="標楷體" w:hAnsi="Times New Roman" w:cs="Times New Roman" w:hint="eastAsia"/>
                <w:color w:val="FF0000"/>
              </w:rPr>
              <w:t>5)</w:t>
            </w:r>
            <w:r w:rsidR="009E1097" w:rsidRPr="001C74E2">
              <w:rPr>
                <w:rFonts w:ascii="Times New Roman" w:eastAsia="標楷體" w:hAnsi="Times New Roman" w:cs="Times New Roman" w:hint="eastAsia"/>
                <w:color w:val="FF0000"/>
              </w:rPr>
              <w:t>補助案經費配置表</w:t>
            </w:r>
            <w:r w:rsidRPr="001C74E2">
              <w:rPr>
                <w:rFonts w:ascii="Times New Roman" w:eastAsia="標楷體" w:hAnsi="Times New Roman" w:cs="Times New Roman" w:hint="eastAsia"/>
                <w:color w:val="FF0000"/>
              </w:rPr>
              <w:t>(</w:t>
            </w:r>
            <w:r w:rsidR="009E1097" w:rsidRPr="001C74E2">
              <w:rPr>
                <w:rFonts w:ascii="Times New Roman" w:eastAsia="標楷體" w:hAnsi="Times New Roman" w:cs="Times New Roman" w:hint="eastAsia"/>
                <w:color w:val="FF0000"/>
              </w:rPr>
              <w:t>附件</w:t>
            </w:r>
            <w:r w:rsidR="009E1097" w:rsidRPr="001C74E2">
              <w:rPr>
                <w:rFonts w:ascii="Times New Roman" w:eastAsia="標楷體" w:hAnsi="Times New Roman" w:cs="Times New Roman" w:hint="eastAsia"/>
                <w:color w:val="FF0000"/>
              </w:rPr>
              <w:t>5</w:t>
            </w:r>
            <w:r w:rsidRPr="001C74E2">
              <w:rPr>
                <w:rFonts w:ascii="Times New Roman" w:eastAsia="標楷體" w:hAnsi="Times New Roman" w:cs="Times New Roman" w:hint="eastAsia"/>
                <w:color w:val="FF0000"/>
              </w:rPr>
              <w:t>)</w:t>
            </w:r>
          </w:p>
          <w:p w:rsidR="009E1097" w:rsidRPr="001C74E2" w:rsidRDefault="00003007" w:rsidP="00B20DFB">
            <w:pPr>
              <w:spacing w:line="440" w:lineRule="exact"/>
              <w:ind w:left="240" w:hangingChars="100" w:hanging="240"/>
              <w:jc w:val="both"/>
              <w:rPr>
                <w:rFonts w:ascii="Times New Roman" w:eastAsia="標楷體" w:hAnsi="Times New Roman" w:cs="Times New Roman"/>
                <w:color w:val="FF0000"/>
              </w:rPr>
            </w:pPr>
            <w:r w:rsidRPr="001C74E2">
              <w:rPr>
                <w:rFonts w:ascii="Times New Roman" w:eastAsia="標楷體" w:hAnsi="Times New Roman" w:cs="Times New Roman" w:hint="eastAsia"/>
                <w:color w:val="FF0000"/>
              </w:rPr>
              <w:t>(</w:t>
            </w:r>
            <w:r w:rsidR="009E1097" w:rsidRPr="001C74E2">
              <w:rPr>
                <w:rFonts w:ascii="Times New Roman" w:eastAsia="標楷體" w:hAnsi="Times New Roman" w:cs="Times New Roman" w:hint="eastAsia"/>
                <w:color w:val="FF0000"/>
              </w:rPr>
              <w:t>6)</w:t>
            </w:r>
            <w:r w:rsidR="009E1097" w:rsidRPr="001C74E2">
              <w:rPr>
                <w:rFonts w:ascii="Times New Roman" w:eastAsia="標楷體" w:hAnsi="Times New Roman" w:cs="Times New Roman" w:hint="eastAsia"/>
                <w:color w:val="FF0000"/>
              </w:rPr>
              <w:t>分月經費分配表</w:t>
            </w:r>
            <w:r w:rsidRPr="001C74E2">
              <w:rPr>
                <w:rFonts w:ascii="Times New Roman" w:eastAsia="標楷體" w:hAnsi="Times New Roman" w:cs="Times New Roman" w:hint="eastAsia"/>
                <w:color w:val="FF0000"/>
              </w:rPr>
              <w:t>(</w:t>
            </w:r>
            <w:r w:rsidR="009E1097" w:rsidRPr="001C74E2">
              <w:rPr>
                <w:rFonts w:ascii="Times New Roman" w:eastAsia="標楷體" w:hAnsi="Times New Roman" w:cs="Times New Roman" w:hint="eastAsia"/>
                <w:color w:val="FF0000"/>
              </w:rPr>
              <w:t>附件</w:t>
            </w:r>
            <w:r w:rsidR="009E1097" w:rsidRPr="001C74E2">
              <w:rPr>
                <w:rFonts w:ascii="Times New Roman" w:eastAsia="標楷體" w:hAnsi="Times New Roman" w:cs="Times New Roman" w:hint="eastAsia"/>
                <w:color w:val="FF0000"/>
              </w:rPr>
              <w:t>6</w:t>
            </w:r>
            <w:r w:rsidRPr="001C74E2">
              <w:rPr>
                <w:rFonts w:ascii="Times New Roman" w:eastAsia="標楷體" w:hAnsi="Times New Roman" w:cs="Times New Roman" w:hint="eastAsia"/>
                <w:color w:val="FF0000"/>
              </w:rPr>
              <w:t>)</w:t>
            </w:r>
          </w:p>
          <w:p w:rsidR="009E1097" w:rsidRPr="001C74E2" w:rsidRDefault="00003007" w:rsidP="00B20DFB">
            <w:pPr>
              <w:spacing w:line="440" w:lineRule="exact"/>
              <w:ind w:left="240" w:hangingChars="100" w:hanging="240"/>
              <w:jc w:val="both"/>
              <w:rPr>
                <w:rFonts w:ascii="Times New Roman" w:eastAsia="標楷體" w:hAnsi="Times New Roman" w:cs="Times New Roman"/>
                <w:color w:val="FF0000"/>
              </w:rPr>
            </w:pPr>
            <w:r w:rsidRPr="001C74E2">
              <w:rPr>
                <w:rFonts w:ascii="Times New Roman" w:eastAsia="標楷體" w:hAnsi="Times New Roman" w:cs="Times New Roman" w:hint="eastAsia"/>
                <w:color w:val="FF0000"/>
              </w:rPr>
              <w:t>(</w:t>
            </w:r>
            <w:r w:rsidR="009E1097" w:rsidRPr="001C74E2">
              <w:rPr>
                <w:rFonts w:ascii="Times New Roman" w:eastAsia="標楷體" w:hAnsi="Times New Roman" w:cs="Times New Roman" w:hint="eastAsia"/>
                <w:color w:val="FF0000"/>
              </w:rPr>
              <w:t>7)</w:t>
            </w:r>
            <w:r w:rsidR="009E1097" w:rsidRPr="001C74E2">
              <w:rPr>
                <w:rFonts w:ascii="Times New Roman" w:eastAsia="標楷體" w:hAnsi="Times New Roman" w:cs="Times New Roman" w:hint="eastAsia"/>
                <w:color w:val="FF0000"/>
              </w:rPr>
              <w:t>請款明細表</w:t>
            </w:r>
            <w:r w:rsidRPr="001C74E2">
              <w:rPr>
                <w:rFonts w:ascii="Times New Roman" w:eastAsia="標楷體" w:hAnsi="Times New Roman" w:cs="Times New Roman" w:hint="eastAsia"/>
                <w:color w:val="FF0000"/>
              </w:rPr>
              <w:t>(</w:t>
            </w:r>
            <w:r w:rsidR="009E1097" w:rsidRPr="001C74E2">
              <w:rPr>
                <w:rFonts w:ascii="Times New Roman" w:eastAsia="標楷體" w:hAnsi="Times New Roman" w:cs="Times New Roman" w:hint="eastAsia"/>
                <w:color w:val="FF0000"/>
              </w:rPr>
              <w:t>附件</w:t>
            </w:r>
            <w:r w:rsidR="009E1097" w:rsidRPr="001C74E2">
              <w:rPr>
                <w:rFonts w:ascii="Times New Roman" w:eastAsia="標楷體" w:hAnsi="Times New Roman" w:cs="Times New Roman" w:hint="eastAsia"/>
                <w:color w:val="FF0000"/>
              </w:rPr>
              <w:t>7</w:t>
            </w:r>
            <w:r w:rsidRPr="001C74E2">
              <w:rPr>
                <w:rFonts w:ascii="Times New Roman" w:eastAsia="標楷體" w:hAnsi="Times New Roman" w:cs="Times New Roman" w:hint="eastAsia"/>
                <w:color w:val="FF0000"/>
              </w:rPr>
              <w:t>)</w:t>
            </w:r>
          </w:p>
          <w:p w:rsidR="009E1097" w:rsidRPr="001C74E2" w:rsidRDefault="00003007" w:rsidP="00B20DFB">
            <w:pPr>
              <w:spacing w:line="440" w:lineRule="exact"/>
              <w:ind w:left="240" w:hangingChars="100" w:hanging="240"/>
              <w:jc w:val="both"/>
              <w:rPr>
                <w:rFonts w:ascii="Times New Roman" w:eastAsia="標楷體" w:hAnsi="Times New Roman" w:cs="Times New Roman"/>
                <w:color w:val="FF0000"/>
              </w:rPr>
            </w:pPr>
            <w:r w:rsidRPr="001C74E2">
              <w:rPr>
                <w:rFonts w:ascii="Times New Roman" w:eastAsia="標楷體" w:hAnsi="Times New Roman" w:cs="Times New Roman" w:hint="eastAsia"/>
                <w:color w:val="FF0000"/>
              </w:rPr>
              <w:t>(</w:t>
            </w:r>
            <w:r w:rsidR="009E1097" w:rsidRPr="001C74E2">
              <w:rPr>
                <w:rFonts w:ascii="Times New Roman" w:eastAsia="標楷體" w:hAnsi="Times New Roman" w:cs="Times New Roman" w:hint="eastAsia"/>
                <w:color w:val="FF0000"/>
              </w:rPr>
              <w:t>8)</w:t>
            </w:r>
            <w:r w:rsidR="009E1097" w:rsidRPr="001C74E2">
              <w:rPr>
                <w:rFonts w:ascii="Times New Roman" w:eastAsia="標楷體" w:hAnsi="Times New Roman" w:cs="Times New Roman" w:hint="eastAsia"/>
                <w:color w:val="FF0000"/>
              </w:rPr>
              <w:t>實際執行進度證明表</w:t>
            </w:r>
            <w:r w:rsidRPr="001C74E2">
              <w:rPr>
                <w:rFonts w:ascii="Times New Roman" w:eastAsia="標楷體" w:hAnsi="Times New Roman" w:cs="Times New Roman" w:hint="eastAsia"/>
                <w:color w:val="FF0000"/>
              </w:rPr>
              <w:t>(</w:t>
            </w:r>
            <w:r w:rsidR="009E1097" w:rsidRPr="001C74E2">
              <w:rPr>
                <w:rFonts w:ascii="Times New Roman" w:eastAsia="標楷體" w:hAnsi="Times New Roman" w:cs="Times New Roman" w:hint="eastAsia"/>
                <w:color w:val="FF0000"/>
              </w:rPr>
              <w:t>附件</w:t>
            </w:r>
            <w:r w:rsidR="009E1097" w:rsidRPr="001C74E2">
              <w:rPr>
                <w:rFonts w:ascii="Times New Roman" w:eastAsia="標楷體" w:hAnsi="Times New Roman" w:cs="Times New Roman" w:hint="eastAsia"/>
                <w:color w:val="FF0000"/>
              </w:rPr>
              <w:t>9</w:t>
            </w:r>
            <w:r w:rsidRPr="001C74E2">
              <w:rPr>
                <w:rFonts w:ascii="Times New Roman" w:eastAsia="標楷體" w:hAnsi="Times New Roman" w:cs="Times New Roman" w:hint="eastAsia"/>
                <w:color w:val="FF0000"/>
              </w:rPr>
              <w:t>)</w:t>
            </w:r>
          </w:p>
          <w:p w:rsidR="009E1097" w:rsidRPr="001C74E2" w:rsidRDefault="00003007" w:rsidP="00B20DFB">
            <w:pPr>
              <w:spacing w:line="440" w:lineRule="exact"/>
              <w:ind w:left="240" w:hangingChars="100" w:hanging="240"/>
              <w:jc w:val="both"/>
              <w:rPr>
                <w:rFonts w:ascii="Times New Roman" w:eastAsia="標楷體" w:hAnsi="Times New Roman" w:cs="Times New Roman"/>
                <w:color w:val="FF0000"/>
              </w:rPr>
            </w:pPr>
            <w:r w:rsidRPr="001C74E2">
              <w:rPr>
                <w:rFonts w:ascii="Times New Roman" w:eastAsia="標楷體" w:hAnsi="Times New Roman" w:cs="Times New Roman" w:hint="eastAsia"/>
                <w:color w:val="FF0000"/>
              </w:rPr>
              <w:t>(</w:t>
            </w:r>
            <w:r w:rsidR="009E1097" w:rsidRPr="001C74E2">
              <w:rPr>
                <w:rFonts w:ascii="Times New Roman" w:eastAsia="標楷體" w:hAnsi="Times New Roman" w:cs="Times New Roman" w:hint="eastAsia"/>
                <w:color w:val="FF0000"/>
              </w:rPr>
              <w:t>9)</w:t>
            </w:r>
            <w:r w:rsidR="009E70AE" w:rsidRPr="001C74E2">
              <w:rPr>
                <w:rFonts w:ascii="Times New Roman" w:eastAsia="標楷體" w:hAnsi="Times New Roman" w:cs="Times New Roman" w:hint="eastAsia"/>
                <w:color w:val="FF0000"/>
              </w:rPr>
              <w:t>執行項目及辦理方式說明表</w:t>
            </w:r>
            <w:r w:rsidR="009E70AE" w:rsidRPr="001C74E2">
              <w:rPr>
                <w:rFonts w:ascii="Times New Roman" w:eastAsia="標楷體" w:hAnsi="Times New Roman" w:cs="Times New Roman" w:hint="eastAsia"/>
                <w:color w:val="FF0000"/>
              </w:rPr>
              <w:t>(</w:t>
            </w:r>
            <w:r w:rsidR="009E70AE" w:rsidRPr="001C74E2">
              <w:rPr>
                <w:rFonts w:ascii="Times New Roman" w:eastAsia="標楷體" w:hAnsi="Times New Roman" w:cs="Times New Roman" w:hint="eastAsia"/>
                <w:color w:val="FF0000"/>
              </w:rPr>
              <w:t>附件</w:t>
            </w:r>
            <w:r w:rsidR="009E70AE" w:rsidRPr="001C74E2">
              <w:rPr>
                <w:rFonts w:ascii="Times New Roman" w:eastAsia="標楷體" w:hAnsi="Times New Roman" w:cs="Times New Roman" w:hint="eastAsia"/>
                <w:color w:val="FF0000"/>
              </w:rPr>
              <w:t>10)</w:t>
            </w:r>
          </w:p>
          <w:p w:rsidR="00DE4EB3" w:rsidRPr="001C74E2" w:rsidRDefault="00003007" w:rsidP="00B20DFB">
            <w:pPr>
              <w:spacing w:line="440" w:lineRule="exact"/>
              <w:ind w:left="240" w:hangingChars="100" w:hanging="240"/>
              <w:jc w:val="both"/>
              <w:rPr>
                <w:rFonts w:ascii="Times New Roman" w:eastAsia="標楷體" w:hAnsi="Times New Roman" w:cs="Times New Roman"/>
                <w:color w:val="FF0000"/>
              </w:rPr>
            </w:pPr>
            <w:r w:rsidRPr="001C74E2">
              <w:rPr>
                <w:rFonts w:ascii="Times New Roman" w:eastAsia="標楷體" w:hAnsi="Times New Roman" w:cs="Times New Roman" w:hint="eastAsia"/>
                <w:color w:val="FF0000"/>
              </w:rPr>
              <w:t>(</w:t>
            </w:r>
            <w:r w:rsidR="009E1097" w:rsidRPr="001C74E2">
              <w:rPr>
                <w:rFonts w:ascii="Times New Roman" w:eastAsia="標楷體" w:hAnsi="Times New Roman" w:cs="Times New Roman" w:hint="eastAsia"/>
                <w:color w:val="FF0000"/>
              </w:rPr>
              <w:t>10)</w:t>
            </w:r>
            <w:r w:rsidR="009E1097" w:rsidRPr="001C74E2">
              <w:rPr>
                <w:rFonts w:ascii="Times New Roman" w:eastAsia="標楷體" w:hAnsi="Times New Roman" w:cs="Times New Roman" w:hint="eastAsia"/>
                <w:color w:val="FF0000"/>
              </w:rPr>
              <w:t>需採購發包者，應檢附契約書影本</w:t>
            </w:r>
            <w:r w:rsidRPr="001C74E2">
              <w:rPr>
                <w:rFonts w:ascii="Times New Roman" w:eastAsia="標楷體" w:hAnsi="Times New Roman" w:cs="Times New Roman" w:hint="eastAsia"/>
                <w:color w:val="FF0000"/>
              </w:rPr>
              <w:t>(</w:t>
            </w:r>
            <w:r w:rsidR="009E1097" w:rsidRPr="001C74E2">
              <w:rPr>
                <w:rFonts w:ascii="Times New Roman" w:eastAsia="標楷體" w:hAnsi="Times New Roman" w:cs="Times New Roman" w:hint="eastAsia"/>
                <w:color w:val="FF0000"/>
              </w:rPr>
              <w:t>或其它經本部核准同意發包證明資料</w:t>
            </w:r>
            <w:r w:rsidRPr="001C74E2">
              <w:rPr>
                <w:rFonts w:ascii="Times New Roman" w:eastAsia="標楷體" w:hAnsi="Times New Roman" w:cs="Times New Roman" w:hint="eastAsia"/>
                <w:color w:val="FF0000"/>
              </w:rPr>
              <w:t>)</w:t>
            </w:r>
          </w:p>
        </w:tc>
      </w:tr>
      <w:tr w:rsidR="001C74E2" w:rsidRPr="001C74E2" w:rsidTr="00350999">
        <w:trPr>
          <w:cantSplit/>
          <w:trHeight w:val="4380"/>
          <w:jc w:val="center"/>
        </w:trPr>
        <w:tc>
          <w:tcPr>
            <w:tcW w:w="1139" w:type="dxa"/>
            <w:vMerge w:val="restart"/>
          </w:tcPr>
          <w:p w:rsidR="00DE4EB3" w:rsidRPr="001C74E2" w:rsidRDefault="00DE4EB3" w:rsidP="00B20DFB">
            <w:pPr>
              <w:spacing w:line="440" w:lineRule="exact"/>
              <w:rPr>
                <w:rFonts w:ascii="標楷體" w:eastAsia="標楷體" w:hAnsi="標楷體" w:cs="新細明體"/>
                <w:color w:val="FF0000"/>
                <w:kern w:val="0"/>
              </w:rPr>
            </w:pPr>
            <w:r w:rsidRPr="001C74E2">
              <w:rPr>
                <w:rFonts w:ascii="標楷體" w:eastAsia="標楷體" w:hAnsi="標楷體" w:cs="新細明體" w:hint="eastAsia"/>
                <w:color w:val="FF0000"/>
                <w:kern w:val="0"/>
              </w:rPr>
              <w:lastRenderedPageBreak/>
              <w:t>第二類</w:t>
            </w:r>
          </w:p>
          <w:p w:rsidR="00DE4EB3" w:rsidRPr="001C74E2" w:rsidRDefault="00003007" w:rsidP="00B20DFB">
            <w:pPr>
              <w:spacing w:line="440" w:lineRule="exact"/>
              <w:rPr>
                <w:rFonts w:ascii="Times New Roman" w:eastAsia="標楷體" w:hAnsi="Times New Roman" w:cs="Times New Roman"/>
                <w:color w:val="FF0000"/>
              </w:rPr>
            </w:pPr>
            <w:r w:rsidRPr="001C74E2">
              <w:rPr>
                <w:rFonts w:ascii="標楷體" w:eastAsia="標楷體" w:hAnsi="標楷體" w:cs="新細明體" w:hint="eastAsia"/>
                <w:color w:val="FF0000"/>
                <w:kern w:val="0"/>
              </w:rPr>
              <w:t>(</w:t>
            </w:r>
            <w:r w:rsidR="00DE4EB3" w:rsidRPr="001C74E2">
              <w:rPr>
                <w:rFonts w:ascii="標楷體" w:eastAsia="標楷體" w:hAnsi="標楷體" w:cs="新細明體" w:hint="eastAsia"/>
                <w:color w:val="FF0000"/>
                <w:kern w:val="0"/>
              </w:rPr>
              <w:t>超過一百萬元至一千萬元以下</w:t>
            </w:r>
            <w:r w:rsidRPr="001C74E2">
              <w:rPr>
                <w:rFonts w:ascii="標楷體" w:eastAsia="標楷體" w:hAnsi="標楷體" w:cs="新細明體" w:hint="eastAsia"/>
                <w:color w:val="FF0000"/>
                <w:kern w:val="0"/>
              </w:rPr>
              <w:t>)</w:t>
            </w:r>
          </w:p>
        </w:tc>
        <w:tc>
          <w:tcPr>
            <w:tcW w:w="1701" w:type="dxa"/>
          </w:tcPr>
          <w:p w:rsidR="00DE4EB3" w:rsidRPr="001C74E2" w:rsidRDefault="00DE4EB3" w:rsidP="00B20DFB">
            <w:pPr>
              <w:spacing w:line="440" w:lineRule="exact"/>
              <w:jc w:val="both"/>
              <w:rPr>
                <w:rFonts w:ascii="Times New Roman" w:eastAsia="標楷體" w:hAnsi="Times New Roman" w:cs="Times New Roman"/>
                <w:color w:val="FF0000"/>
              </w:rPr>
            </w:pPr>
            <w:r w:rsidRPr="001C74E2">
              <w:rPr>
                <w:rFonts w:ascii="Times New Roman" w:eastAsia="標楷體" w:hAnsi="Times New Roman" w:cs="Times New Roman" w:hint="eastAsia"/>
                <w:color w:val="FF0000"/>
              </w:rPr>
              <w:t>第一期款：</w:t>
            </w:r>
          </w:p>
          <w:p w:rsidR="00DE4EB3" w:rsidRPr="001C74E2" w:rsidRDefault="00DE4EB3" w:rsidP="00B20DFB">
            <w:pPr>
              <w:spacing w:line="440" w:lineRule="exact"/>
              <w:jc w:val="both"/>
              <w:rPr>
                <w:rFonts w:ascii="Times New Roman" w:eastAsia="標楷體" w:hAnsi="Times New Roman" w:cs="Times New Roman"/>
                <w:color w:val="FF0000"/>
              </w:rPr>
            </w:pPr>
            <w:r w:rsidRPr="001C74E2">
              <w:rPr>
                <w:rFonts w:ascii="Times New Roman" w:eastAsia="標楷體" w:hAnsi="Times New Roman" w:cs="Times New Roman" w:hint="eastAsia"/>
                <w:color w:val="FF0000"/>
              </w:rPr>
              <w:t>完成發包後撥付百分之三十</w:t>
            </w:r>
          </w:p>
        </w:tc>
        <w:tc>
          <w:tcPr>
            <w:tcW w:w="2272" w:type="dxa"/>
          </w:tcPr>
          <w:p w:rsidR="00DE4EB3" w:rsidRPr="001C74E2" w:rsidRDefault="00DE4EB3" w:rsidP="00B20DFB">
            <w:pPr>
              <w:spacing w:line="440" w:lineRule="exact"/>
              <w:jc w:val="both"/>
              <w:rPr>
                <w:rFonts w:ascii="Times New Roman" w:eastAsia="標楷體" w:hAnsi="Times New Roman" w:cs="Times New Roman"/>
                <w:color w:val="FF0000"/>
              </w:rPr>
            </w:pPr>
            <w:r w:rsidRPr="001C74E2">
              <w:rPr>
                <w:rFonts w:ascii="Times New Roman" w:eastAsia="標楷體" w:hAnsi="Times New Roman" w:cs="Times New Roman" w:hint="eastAsia"/>
                <w:color w:val="FF0000"/>
              </w:rPr>
              <w:t>第一期款：</w:t>
            </w:r>
          </w:p>
          <w:p w:rsidR="00DE4EB3" w:rsidRPr="001C74E2" w:rsidRDefault="00DE4EB3" w:rsidP="00B20DFB">
            <w:pPr>
              <w:spacing w:line="440" w:lineRule="exact"/>
              <w:jc w:val="both"/>
              <w:rPr>
                <w:rFonts w:ascii="Times New Roman" w:eastAsia="標楷體" w:hAnsi="Times New Roman" w:cs="Times New Roman"/>
                <w:color w:val="FF0000"/>
              </w:rPr>
            </w:pPr>
            <w:r w:rsidRPr="001C74E2">
              <w:rPr>
                <w:rFonts w:ascii="Times New Roman" w:eastAsia="標楷體" w:hAnsi="Times New Roman" w:cs="Times New Roman" w:hint="eastAsia"/>
                <w:color w:val="FF0000"/>
              </w:rPr>
              <w:t>修正計畫書完成備查後撥付百分之三十</w:t>
            </w:r>
          </w:p>
        </w:tc>
        <w:tc>
          <w:tcPr>
            <w:tcW w:w="4527" w:type="dxa"/>
          </w:tcPr>
          <w:p w:rsidR="00DE4EB3" w:rsidRPr="001C74E2" w:rsidRDefault="00003007" w:rsidP="00B20DFB">
            <w:pPr>
              <w:spacing w:line="440" w:lineRule="exact"/>
              <w:ind w:left="240" w:hangingChars="100" w:hanging="240"/>
              <w:jc w:val="both"/>
              <w:rPr>
                <w:rFonts w:ascii="Times New Roman" w:eastAsia="標楷體" w:hAnsi="Times New Roman" w:cs="Times New Roman"/>
                <w:color w:val="FF0000"/>
              </w:rPr>
            </w:pPr>
            <w:r w:rsidRPr="001C74E2">
              <w:rPr>
                <w:rFonts w:ascii="Times New Roman" w:eastAsia="標楷體" w:hAnsi="Times New Roman" w:cs="Times New Roman" w:hint="eastAsia"/>
                <w:color w:val="FF0000"/>
              </w:rPr>
              <w:t>(</w:t>
            </w:r>
            <w:r w:rsidR="00DE4EB3" w:rsidRPr="001C74E2">
              <w:rPr>
                <w:rFonts w:ascii="Times New Roman" w:eastAsia="標楷體" w:hAnsi="Times New Roman" w:cs="Times New Roman" w:hint="eastAsia"/>
                <w:color w:val="FF0000"/>
              </w:rPr>
              <w:t>1)</w:t>
            </w:r>
            <w:r w:rsidR="00DE4EB3" w:rsidRPr="001C74E2">
              <w:rPr>
                <w:rFonts w:ascii="Times New Roman" w:eastAsia="標楷體" w:hAnsi="Times New Roman" w:cs="Times New Roman" w:hint="eastAsia"/>
                <w:color w:val="FF0000"/>
              </w:rPr>
              <w:t>申請第一期款檢核表</w:t>
            </w:r>
            <w:r w:rsidRPr="001C74E2">
              <w:rPr>
                <w:rFonts w:ascii="Times New Roman" w:eastAsia="標楷體" w:hAnsi="Times New Roman" w:cs="Times New Roman" w:hint="eastAsia"/>
                <w:color w:val="FF0000"/>
              </w:rPr>
              <w:t>(</w:t>
            </w:r>
            <w:r w:rsidR="00DE4EB3" w:rsidRPr="001C74E2">
              <w:rPr>
                <w:rFonts w:ascii="Times New Roman" w:eastAsia="標楷體" w:hAnsi="Times New Roman" w:cs="Times New Roman" w:hint="eastAsia"/>
                <w:color w:val="FF0000"/>
              </w:rPr>
              <w:t>附件</w:t>
            </w:r>
            <w:r w:rsidR="00DE4EB3" w:rsidRPr="001C74E2">
              <w:rPr>
                <w:rFonts w:ascii="Times New Roman" w:eastAsia="標楷體" w:hAnsi="Times New Roman" w:cs="Times New Roman" w:hint="eastAsia"/>
                <w:color w:val="FF0000"/>
              </w:rPr>
              <w:t>3)</w:t>
            </w:r>
          </w:p>
          <w:p w:rsidR="00DE4EB3" w:rsidRPr="001C74E2" w:rsidRDefault="00003007" w:rsidP="00B20DFB">
            <w:pPr>
              <w:spacing w:line="440" w:lineRule="exact"/>
              <w:ind w:left="240" w:hangingChars="100" w:hanging="240"/>
              <w:jc w:val="both"/>
              <w:rPr>
                <w:rFonts w:ascii="Times New Roman" w:eastAsia="標楷體" w:hAnsi="Times New Roman" w:cs="Times New Roman"/>
                <w:color w:val="FF0000"/>
              </w:rPr>
            </w:pPr>
            <w:r w:rsidRPr="001C74E2">
              <w:rPr>
                <w:rFonts w:ascii="Times New Roman" w:eastAsia="標楷體" w:hAnsi="Times New Roman" w:cs="Times New Roman" w:hint="eastAsia"/>
                <w:color w:val="FF0000"/>
              </w:rPr>
              <w:t>(</w:t>
            </w:r>
            <w:r w:rsidR="00DE4EB3" w:rsidRPr="001C74E2">
              <w:rPr>
                <w:rFonts w:ascii="Times New Roman" w:eastAsia="標楷體" w:hAnsi="Times New Roman" w:cs="Times New Roman" w:hint="eastAsia"/>
                <w:color w:val="FF0000"/>
              </w:rPr>
              <w:t>2)</w:t>
            </w:r>
            <w:r w:rsidR="00DE4EB3" w:rsidRPr="001C74E2">
              <w:rPr>
                <w:rFonts w:ascii="Times New Roman" w:eastAsia="標楷體" w:hAnsi="Times New Roman" w:cs="Times New Roman" w:hint="eastAsia"/>
                <w:color w:val="FF0000"/>
              </w:rPr>
              <w:t>納入各縣市政府預算證明</w:t>
            </w:r>
          </w:p>
          <w:p w:rsidR="00DE4EB3" w:rsidRPr="001C74E2" w:rsidRDefault="00003007" w:rsidP="00B20DFB">
            <w:pPr>
              <w:spacing w:line="440" w:lineRule="exact"/>
              <w:ind w:left="240" w:hangingChars="100" w:hanging="240"/>
              <w:jc w:val="both"/>
              <w:rPr>
                <w:rFonts w:ascii="Times New Roman" w:eastAsia="標楷體" w:hAnsi="Times New Roman" w:cs="Times New Roman"/>
                <w:color w:val="FF0000"/>
              </w:rPr>
            </w:pPr>
            <w:r w:rsidRPr="001C74E2">
              <w:rPr>
                <w:rFonts w:ascii="Times New Roman" w:eastAsia="標楷體" w:hAnsi="Times New Roman" w:cs="Times New Roman" w:hint="eastAsia"/>
                <w:color w:val="FF0000"/>
              </w:rPr>
              <w:t>(</w:t>
            </w:r>
            <w:r w:rsidR="00DE4EB3" w:rsidRPr="001C74E2">
              <w:rPr>
                <w:rFonts w:ascii="Times New Roman" w:eastAsia="標楷體" w:hAnsi="Times New Roman" w:cs="Times New Roman" w:hint="eastAsia"/>
                <w:color w:val="FF0000"/>
              </w:rPr>
              <w:t>3)</w:t>
            </w:r>
            <w:r w:rsidR="00DE4EB3" w:rsidRPr="001C74E2">
              <w:rPr>
                <w:rFonts w:ascii="Times New Roman" w:eastAsia="標楷體" w:hAnsi="Times New Roman" w:cs="Times New Roman" w:hint="eastAsia"/>
                <w:color w:val="FF0000"/>
              </w:rPr>
              <w:t>配合款證明</w:t>
            </w:r>
            <w:r w:rsidRPr="001C74E2">
              <w:rPr>
                <w:rFonts w:ascii="Times New Roman" w:eastAsia="標楷體" w:hAnsi="Times New Roman" w:cs="Times New Roman" w:hint="eastAsia"/>
                <w:color w:val="FF0000"/>
              </w:rPr>
              <w:t>(</w:t>
            </w:r>
            <w:r w:rsidR="00DE4EB3" w:rsidRPr="001C74E2">
              <w:rPr>
                <w:rFonts w:ascii="Times New Roman" w:eastAsia="標楷體" w:hAnsi="Times New Roman" w:cs="Times New Roman" w:hint="eastAsia"/>
                <w:color w:val="FF0000"/>
              </w:rPr>
              <w:t>私立博物館及民間文化館可參考附件</w:t>
            </w:r>
            <w:r w:rsidR="00DE4EB3" w:rsidRPr="001C74E2">
              <w:rPr>
                <w:rFonts w:ascii="Times New Roman" w:eastAsia="標楷體" w:hAnsi="Times New Roman" w:cs="Times New Roman" w:hint="eastAsia"/>
                <w:color w:val="FF0000"/>
              </w:rPr>
              <w:t>4)</w:t>
            </w:r>
          </w:p>
          <w:p w:rsidR="00DE4EB3" w:rsidRPr="001C74E2" w:rsidRDefault="00003007" w:rsidP="00B20DFB">
            <w:pPr>
              <w:spacing w:line="440" w:lineRule="exact"/>
              <w:ind w:left="240" w:hangingChars="100" w:hanging="240"/>
              <w:jc w:val="both"/>
              <w:rPr>
                <w:rFonts w:ascii="Times New Roman" w:eastAsia="標楷體" w:hAnsi="Times New Roman" w:cs="Times New Roman"/>
                <w:color w:val="FF0000"/>
              </w:rPr>
            </w:pPr>
            <w:r w:rsidRPr="001C74E2">
              <w:rPr>
                <w:rFonts w:ascii="Times New Roman" w:eastAsia="標楷體" w:hAnsi="Times New Roman" w:cs="Times New Roman" w:hint="eastAsia"/>
                <w:color w:val="FF0000"/>
              </w:rPr>
              <w:t>(</w:t>
            </w:r>
            <w:r w:rsidR="00DE4EB3" w:rsidRPr="001C74E2">
              <w:rPr>
                <w:rFonts w:ascii="Times New Roman" w:eastAsia="標楷體" w:hAnsi="Times New Roman" w:cs="Times New Roman" w:hint="eastAsia"/>
                <w:color w:val="FF0000"/>
              </w:rPr>
              <w:t>4)</w:t>
            </w:r>
            <w:r w:rsidR="00DE4EB3" w:rsidRPr="001C74E2">
              <w:rPr>
                <w:rFonts w:ascii="Times New Roman" w:eastAsia="標楷體" w:hAnsi="Times New Roman" w:cs="Times New Roman" w:hint="eastAsia"/>
                <w:color w:val="FF0000"/>
              </w:rPr>
              <w:t>第一期款領</w:t>
            </w:r>
            <w:r w:rsidRPr="001C74E2">
              <w:rPr>
                <w:rFonts w:ascii="Times New Roman" w:eastAsia="標楷體" w:hAnsi="Times New Roman" w:cs="Times New Roman" w:hint="eastAsia"/>
                <w:color w:val="FF0000"/>
              </w:rPr>
              <w:t>(</w:t>
            </w:r>
            <w:r w:rsidR="00DE4EB3" w:rsidRPr="001C74E2">
              <w:rPr>
                <w:rFonts w:ascii="Times New Roman" w:eastAsia="標楷體" w:hAnsi="Times New Roman" w:cs="Times New Roman" w:hint="eastAsia"/>
                <w:color w:val="FF0000"/>
              </w:rPr>
              <w:t>收</w:t>
            </w:r>
            <w:r w:rsidRPr="001C74E2">
              <w:rPr>
                <w:rFonts w:ascii="Times New Roman" w:eastAsia="標楷體" w:hAnsi="Times New Roman" w:cs="Times New Roman" w:hint="eastAsia"/>
                <w:color w:val="FF0000"/>
              </w:rPr>
              <w:t>)</w:t>
            </w:r>
            <w:r w:rsidR="00DE4EB3" w:rsidRPr="001C74E2">
              <w:rPr>
                <w:rFonts w:ascii="Times New Roman" w:eastAsia="標楷體" w:hAnsi="Times New Roman" w:cs="Times New Roman" w:hint="eastAsia"/>
                <w:color w:val="FF0000"/>
              </w:rPr>
              <w:t>據</w:t>
            </w:r>
          </w:p>
          <w:p w:rsidR="00DE4EB3" w:rsidRPr="001C74E2" w:rsidRDefault="00003007" w:rsidP="00B20DFB">
            <w:pPr>
              <w:spacing w:line="440" w:lineRule="exact"/>
              <w:ind w:left="240" w:hangingChars="100" w:hanging="240"/>
              <w:jc w:val="both"/>
              <w:rPr>
                <w:rFonts w:ascii="Times New Roman" w:eastAsia="標楷體" w:hAnsi="Times New Roman" w:cs="Times New Roman"/>
                <w:color w:val="FF0000"/>
              </w:rPr>
            </w:pPr>
            <w:r w:rsidRPr="001C74E2">
              <w:rPr>
                <w:rFonts w:ascii="Times New Roman" w:eastAsia="標楷體" w:hAnsi="Times New Roman" w:cs="Times New Roman" w:hint="eastAsia"/>
                <w:color w:val="FF0000"/>
              </w:rPr>
              <w:t>(</w:t>
            </w:r>
            <w:r w:rsidR="00DE4EB3" w:rsidRPr="001C74E2">
              <w:rPr>
                <w:rFonts w:ascii="Times New Roman" w:eastAsia="標楷體" w:hAnsi="Times New Roman" w:cs="Times New Roman" w:hint="eastAsia"/>
                <w:color w:val="FF0000"/>
              </w:rPr>
              <w:t>5)</w:t>
            </w:r>
            <w:r w:rsidR="00DE4EB3" w:rsidRPr="001C74E2">
              <w:rPr>
                <w:rFonts w:ascii="Times New Roman" w:eastAsia="標楷體" w:hAnsi="Times New Roman" w:cs="Times New Roman" w:hint="eastAsia"/>
                <w:color w:val="FF0000"/>
              </w:rPr>
              <w:t>補助案經費配置表</w:t>
            </w:r>
            <w:r w:rsidRPr="001C74E2">
              <w:rPr>
                <w:rFonts w:ascii="Times New Roman" w:eastAsia="標楷體" w:hAnsi="Times New Roman" w:cs="Times New Roman" w:hint="eastAsia"/>
                <w:color w:val="FF0000"/>
              </w:rPr>
              <w:t>(</w:t>
            </w:r>
            <w:r w:rsidR="00DE4EB3" w:rsidRPr="001C74E2">
              <w:rPr>
                <w:rFonts w:ascii="Times New Roman" w:eastAsia="標楷體" w:hAnsi="Times New Roman" w:cs="Times New Roman" w:hint="eastAsia"/>
                <w:color w:val="FF0000"/>
              </w:rPr>
              <w:t>附件</w:t>
            </w:r>
            <w:r w:rsidR="00DE4EB3" w:rsidRPr="001C74E2">
              <w:rPr>
                <w:rFonts w:ascii="Times New Roman" w:eastAsia="標楷體" w:hAnsi="Times New Roman" w:cs="Times New Roman" w:hint="eastAsia"/>
                <w:color w:val="FF0000"/>
              </w:rPr>
              <w:t>5</w:t>
            </w:r>
            <w:r w:rsidRPr="001C74E2">
              <w:rPr>
                <w:rFonts w:ascii="Times New Roman" w:eastAsia="標楷體" w:hAnsi="Times New Roman" w:cs="Times New Roman" w:hint="eastAsia"/>
                <w:color w:val="FF0000"/>
              </w:rPr>
              <w:t>)</w:t>
            </w:r>
          </w:p>
          <w:p w:rsidR="00DE4EB3" w:rsidRPr="001C74E2" w:rsidRDefault="00003007" w:rsidP="00B20DFB">
            <w:pPr>
              <w:spacing w:line="440" w:lineRule="exact"/>
              <w:ind w:left="240" w:hangingChars="100" w:hanging="240"/>
              <w:jc w:val="both"/>
              <w:rPr>
                <w:rFonts w:ascii="Times New Roman" w:eastAsia="標楷體" w:hAnsi="Times New Roman" w:cs="Times New Roman"/>
                <w:color w:val="FF0000"/>
              </w:rPr>
            </w:pPr>
            <w:r w:rsidRPr="001C74E2">
              <w:rPr>
                <w:rFonts w:ascii="Times New Roman" w:eastAsia="標楷體" w:hAnsi="Times New Roman" w:cs="Times New Roman" w:hint="eastAsia"/>
                <w:color w:val="FF0000"/>
              </w:rPr>
              <w:t>(</w:t>
            </w:r>
            <w:r w:rsidR="00DE4EB3" w:rsidRPr="001C74E2">
              <w:rPr>
                <w:rFonts w:ascii="Times New Roman" w:eastAsia="標楷體" w:hAnsi="Times New Roman" w:cs="Times New Roman" w:hint="eastAsia"/>
                <w:color w:val="FF0000"/>
              </w:rPr>
              <w:t>6)</w:t>
            </w:r>
            <w:r w:rsidR="00DE4EB3" w:rsidRPr="001C74E2">
              <w:rPr>
                <w:rFonts w:ascii="Times New Roman" w:eastAsia="標楷體" w:hAnsi="Times New Roman" w:cs="Times New Roman" w:hint="eastAsia"/>
                <w:color w:val="FF0000"/>
              </w:rPr>
              <w:t>分月經費分配表</w:t>
            </w:r>
            <w:r w:rsidRPr="001C74E2">
              <w:rPr>
                <w:rFonts w:ascii="Times New Roman" w:eastAsia="標楷體" w:hAnsi="Times New Roman" w:cs="Times New Roman" w:hint="eastAsia"/>
                <w:color w:val="FF0000"/>
              </w:rPr>
              <w:t>(</w:t>
            </w:r>
            <w:r w:rsidR="00DE4EB3" w:rsidRPr="001C74E2">
              <w:rPr>
                <w:rFonts w:ascii="Times New Roman" w:eastAsia="標楷體" w:hAnsi="Times New Roman" w:cs="Times New Roman" w:hint="eastAsia"/>
                <w:color w:val="FF0000"/>
              </w:rPr>
              <w:t>附件</w:t>
            </w:r>
            <w:r w:rsidR="00DE4EB3" w:rsidRPr="001C74E2">
              <w:rPr>
                <w:rFonts w:ascii="Times New Roman" w:eastAsia="標楷體" w:hAnsi="Times New Roman" w:cs="Times New Roman" w:hint="eastAsia"/>
                <w:color w:val="FF0000"/>
              </w:rPr>
              <w:t>6</w:t>
            </w:r>
            <w:r w:rsidRPr="001C74E2">
              <w:rPr>
                <w:rFonts w:ascii="Times New Roman" w:eastAsia="標楷體" w:hAnsi="Times New Roman" w:cs="Times New Roman" w:hint="eastAsia"/>
                <w:color w:val="FF0000"/>
              </w:rPr>
              <w:t>)</w:t>
            </w:r>
          </w:p>
          <w:p w:rsidR="00DE4EB3" w:rsidRPr="001C74E2" w:rsidRDefault="00003007" w:rsidP="00B20DFB">
            <w:pPr>
              <w:spacing w:line="440" w:lineRule="exact"/>
              <w:ind w:left="240" w:hangingChars="100" w:hanging="240"/>
              <w:jc w:val="both"/>
              <w:rPr>
                <w:rFonts w:ascii="Times New Roman" w:eastAsia="標楷體" w:hAnsi="Times New Roman" w:cs="Times New Roman"/>
                <w:color w:val="FF0000"/>
              </w:rPr>
            </w:pPr>
            <w:r w:rsidRPr="001C74E2">
              <w:rPr>
                <w:rFonts w:ascii="Times New Roman" w:eastAsia="標楷體" w:hAnsi="Times New Roman" w:cs="Times New Roman" w:hint="eastAsia"/>
                <w:color w:val="FF0000"/>
              </w:rPr>
              <w:t>(</w:t>
            </w:r>
            <w:r w:rsidR="00DE4EB3" w:rsidRPr="001C74E2">
              <w:rPr>
                <w:rFonts w:ascii="Times New Roman" w:eastAsia="標楷體" w:hAnsi="Times New Roman" w:cs="Times New Roman" w:hint="eastAsia"/>
                <w:color w:val="FF0000"/>
              </w:rPr>
              <w:t>7)</w:t>
            </w:r>
            <w:r w:rsidR="00DE4EB3" w:rsidRPr="001C74E2">
              <w:rPr>
                <w:rFonts w:ascii="Times New Roman" w:eastAsia="標楷體" w:hAnsi="Times New Roman" w:cs="Times New Roman" w:hint="eastAsia"/>
                <w:color w:val="FF0000"/>
              </w:rPr>
              <w:t>請款明細表</w:t>
            </w:r>
            <w:r w:rsidRPr="001C74E2">
              <w:rPr>
                <w:rFonts w:ascii="Times New Roman" w:eastAsia="標楷體" w:hAnsi="Times New Roman" w:cs="Times New Roman" w:hint="eastAsia"/>
                <w:color w:val="FF0000"/>
              </w:rPr>
              <w:t>(</w:t>
            </w:r>
            <w:r w:rsidR="00DE4EB3" w:rsidRPr="001C74E2">
              <w:rPr>
                <w:rFonts w:ascii="Times New Roman" w:eastAsia="標楷體" w:hAnsi="Times New Roman" w:cs="Times New Roman" w:hint="eastAsia"/>
                <w:color w:val="FF0000"/>
              </w:rPr>
              <w:t>附件</w:t>
            </w:r>
            <w:r w:rsidR="00DE4EB3" w:rsidRPr="001C74E2">
              <w:rPr>
                <w:rFonts w:ascii="Times New Roman" w:eastAsia="標楷體" w:hAnsi="Times New Roman" w:cs="Times New Roman" w:hint="eastAsia"/>
                <w:color w:val="FF0000"/>
              </w:rPr>
              <w:t>7</w:t>
            </w:r>
            <w:r w:rsidRPr="001C74E2">
              <w:rPr>
                <w:rFonts w:ascii="Times New Roman" w:eastAsia="標楷體" w:hAnsi="Times New Roman" w:cs="Times New Roman" w:hint="eastAsia"/>
                <w:color w:val="FF0000"/>
              </w:rPr>
              <w:t>)</w:t>
            </w:r>
          </w:p>
          <w:p w:rsidR="00DE4EB3" w:rsidRPr="001C74E2" w:rsidRDefault="00003007" w:rsidP="00B20DFB">
            <w:pPr>
              <w:spacing w:line="440" w:lineRule="exact"/>
              <w:ind w:left="240" w:hangingChars="100" w:hanging="240"/>
              <w:jc w:val="both"/>
              <w:rPr>
                <w:rFonts w:ascii="Times New Roman" w:eastAsia="標楷體" w:hAnsi="Times New Roman" w:cs="Times New Roman"/>
                <w:color w:val="FF0000"/>
              </w:rPr>
            </w:pPr>
            <w:r w:rsidRPr="001C74E2">
              <w:rPr>
                <w:rFonts w:ascii="Times New Roman" w:eastAsia="標楷體" w:hAnsi="Times New Roman" w:cs="Times New Roman" w:hint="eastAsia"/>
                <w:color w:val="FF0000"/>
              </w:rPr>
              <w:t>(</w:t>
            </w:r>
            <w:r w:rsidR="00DE4EB3" w:rsidRPr="001C74E2">
              <w:rPr>
                <w:rFonts w:ascii="Times New Roman" w:eastAsia="標楷體" w:hAnsi="Times New Roman" w:cs="Times New Roman" w:hint="eastAsia"/>
                <w:color w:val="FF0000"/>
              </w:rPr>
              <w:t>8)</w:t>
            </w:r>
            <w:r w:rsidR="00DE4EB3" w:rsidRPr="001C74E2">
              <w:rPr>
                <w:rFonts w:ascii="Times New Roman" w:eastAsia="標楷體" w:hAnsi="Times New Roman" w:cs="Times New Roman" w:hint="eastAsia"/>
                <w:color w:val="FF0000"/>
              </w:rPr>
              <w:t>實際執行進度證明表</w:t>
            </w:r>
            <w:r w:rsidRPr="001C74E2">
              <w:rPr>
                <w:rFonts w:ascii="Times New Roman" w:eastAsia="標楷體" w:hAnsi="Times New Roman" w:cs="Times New Roman" w:hint="eastAsia"/>
                <w:color w:val="FF0000"/>
              </w:rPr>
              <w:t>(</w:t>
            </w:r>
            <w:r w:rsidR="00DE4EB3" w:rsidRPr="001C74E2">
              <w:rPr>
                <w:rFonts w:ascii="Times New Roman" w:eastAsia="標楷體" w:hAnsi="Times New Roman" w:cs="Times New Roman" w:hint="eastAsia"/>
                <w:color w:val="FF0000"/>
              </w:rPr>
              <w:t>附件</w:t>
            </w:r>
            <w:r w:rsidR="00DE4EB3" w:rsidRPr="001C74E2">
              <w:rPr>
                <w:rFonts w:ascii="Times New Roman" w:eastAsia="標楷體" w:hAnsi="Times New Roman" w:cs="Times New Roman" w:hint="eastAsia"/>
                <w:color w:val="FF0000"/>
              </w:rPr>
              <w:t>9</w:t>
            </w:r>
            <w:r w:rsidRPr="001C74E2">
              <w:rPr>
                <w:rFonts w:ascii="Times New Roman" w:eastAsia="標楷體" w:hAnsi="Times New Roman" w:cs="Times New Roman" w:hint="eastAsia"/>
                <w:color w:val="FF0000"/>
              </w:rPr>
              <w:t>)</w:t>
            </w:r>
          </w:p>
          <w:p w:rsidR="00DE4EB3" w:rsidRPr="001C74E2" w:rsidRDefault="00003007" w:rsidP="00B20DFB">
            <w:pPr>
              <w:spacing w:line="440" w:lineRule="exact"/>
              <w:ind w:left="240" w:hangingChars="100" w:hanging="240"/>
              <w:jc w:val="both"/>
              <w:rPr>
                <w:rFonts w:ascii="Times New Roman" w:eastAsia="標楷體" w:hAnsi="Times New Roman" w:cs="Times New Roman"/>
                <w:color w:val="FF0000"/>
              </w:rPr>
            </w:pPr>
            <w:r w:rsidRPr="001C74E2">
              <w:rPr>
                <w:rFonts w:ascii="Times New Roman" w:eastAsia="標楷體" w:hAnsi="Times New Roman" w:cs="Times New Roman" w:hint="eastAsia"/>
                <w:color w:val="FF0000"/>
              </w:rPr>
              <w:t>(</w:t>
            </w:r>
            <w:r w:rsidR="00DE4EB3" w:rsidRPr="001C74E2">
              <w:rPr>
                <w:rFonts w:ascii="Times New Roman" w:eastAsia="標楷體" w:hAnsi="Times New Roman" w:cs="Times New Roman" w:hint="eastAsia"/>
                <w:color w:val="FF0000"/>
              </w:rPr>
              <w:t>9)</w:t>
            </w:r>
            <w:r w:rsidR="009E70AE" w:rsidRPr="001C74E2">
              <w:rPr>
                <w:rFonts w:ascii="Times New Roman" w:eastAsia="標楷體" w:hAnsi="Times New Roman" w:cs="Times New Roman" w:hint="eastAsia"/>
                <w:color w:val="FF0000"/>
              </w:rPr>
              <w:t>執行項目及辦理方式說明表</w:t>
            </w:r>
            <w:r w:rsidR="009E70AE" w:rsidRPr="001C74E2">
              <w:rPr>
                <w:rFonts w:ascii="Times New Roman" w:eastAsia="標楷體" w:hAnsi="Times New Roman" w:cs="Times New Roman" w:hint="eastAsia"/>
                <w:color w:val="FF0000"/>
              </w:rPr>
              <w:t>(</w:t>
            </w:r>
            <w:r w:rsidR="009E70AE" w:rsidRPr="001C74E2">
              <w:rPr>
                <w:rFonts w:ascii="Times New Roman" w:eastAsia="標楷體" w:hAnsi="Times New Roman" w:cs="Times New Roman" w:hint="eastAsia"/>
                <w:color w:val="FF0000"/>
              </w:rPr>
              <w:t>附件</w:t>
            </w:r>
            <w:r w:rsidR="009E70AE" w:rsidRPr="001C74E2">
              <w:rPr>
                <w:rFonts w:ascii="Times New Roman" w:eastAsia="標楷體" w:hAnsi="Times New Roman" w:cs="Times New Roman" w:hint="eastAsia"/>
                <w:color w:val="FF0000"/>
              </w:rPr>
              <w:t>10)</w:t>
            </w:r>
          </w:p>
          <w:p w:rsidR="00DE4EB3" w:rsidRPr="001C74E2" w:rsidRDefault="00003007" w:rsidP="00B20DFB">
            <w:pPr>
              <w:spacing w:line="440" w:lineRule="exact"/>
              <w:ind w:left="240" w:hangingChars="100" w:hanging="240"/>
              <w:jc w:val="both"/>
              <w:rPr>
                <w:rFonts w:ascii="Times New Roman" w:eastAsia="標楷體" w:hAnsi="Times New Roman" w:cs="Times New Roman"/>
                <w:color w:val="FF0000"/>
              </w:rPr>
            </w:pPr>
            <w:r w:rsidRPr="001C74E2">
              <w:rPr>
                <w:rFonts w:ascii="Times New Roman" w:eastAsia="標楷體" w:hAnsi="Times New Roman" w:cs="Times New Roman" w:hint="eastAsia"/>
                <w:color w:val="FF0000"/>
              </w:rPr>
              <w:t>(</w:t>
            </w:r>
            <w:r w:rsidR="00DE4EB3" w:rsidRPr="001C74E2">
              <w:rPr>
                <w:rFonts w:ascii="Times New Roman" w:eastAsia="標楷體" w:hAnsi="Times New Roman" w:cs="Times New Roman" w:hint="eastAsia"/>
                <w:color w:val="FF0000"/>
              </w:rPr>
              <w:t>10)</w:t>
            </w:r>
            <w:r w:rsidR="00DE4EB3" w:rsidRPr="001C74E2">
              <w:rPr>
                <w:rFonts w:ascii="Times New Roman" w:eastAsia="標楷體" w:hAnsi="Times New Roman" w:cs="Times New Roman" w:hint="eastAsia"/>
                <w:color w:val="FF0000"/>
              </w:rPr>
              <w:t>需採購發包者，應檢附契約書影本</w:t>
            </w:r>
            <w:r w:rsidRPr="001C74E2">
              <w:rPr>
                <w:rFonts w:ascii="Times New Roman" w:eastAsia="標楷體" w:hAnsi="Times New Roman" w:cs="Times New Roman" w:hint="eastAsia"/>
                <w:color w:val="FF0000"/>
              </w:rPr>
              <w:t>(</w:t>
            </w:r>
            <w:r w:rsidR="00DE4EB3" w:rsidRPr="001C74E2">
              <w:rPr>
                <w:rFonts w:ascii="Times New Roman" w:eastAsia="標楷體" w:hAnsi="Times New Roman" w:cs="Times New Roman" w:hint="eastAsia"/>
                <w:color w:val="FF0000"/>
              </w:rPr>
              <w:t>或其它經本部核准同意發包證明資料</w:t>
            </w:r>
            <w:r w:rsidRPr="001C74E2">
              <w:rPr>
                <w:rFonts w:ascii="Times New Roman" w:eastAsia="標楷體" w:hAnsi="Times New Roman" w:cs="Times New Roman" w:hint="eastAsia"/>
                <w:color w:val="FF0000"/>
              </w:rPr>
              <w:t>)</w:t>
            </w:r>
          </w:p>
        </w:tc>
      </w:tr>
      <w:tr w:rsidR="001C74E2" w:rsidRPr="001C74E2" w:rsidTr="00350999">
        <w:trPr>
          <w:cantSplit/>
          <w:trHeight w:val="2117"/>
          <w:jc w:val="center"/>
        </w:trPr>
        <w:tc>
          <w:tcPr>
            <w:tcW w:w="1139" w:type="dxa"/>
            <w:vMerge/>
          </w:tcPr>
          <w:p w:rsidR="00DE4EB3" w:rsidRPr="001C74E2" w:rsidRDefault="00DE4EB3" w:rsidP="00B20DFB">
            <w:pPr>
              <w:spacing w:line="440" w:lineRule="exact"/>
              <w:rPr>
                <w:rFonts w:ascii="Times New Roman" w:eastAsia="標楷體" w:hAnsi="Times New Roman" w:cs="Times New Roman"/>
                <w:color w:val="FF0000"/>
              </w:rPr>
            </w:pPr>
          </w:p>
        </w:tc>
        <w:tc>
          <w:tcPr>
            <w:tcW w:w="1701" w:type="dxa"/>
          </w:tcPr>
          <w:p w:rsidR="00DE4EB3" w:rsidRPr="001C74E2" w:rsidRDefault="00DE4EB3" w:rsidP="00B20DFB">
            <w:pPr>
              <w:spacing w:line="440" w:lineRule="exact"/>
              <w:jc w:val="both"/>
              <w:rPr>
                <w:rFonts w:ascii="Times New Roman" w:eastAsia="標楷體" w:hAnsi="Times New Roman" w:cs="Times New Roman"/>
                <w:color w:val="FF0000"/>
              </w:rPr>
            </w:pPr>
            <w:r w:rsidRPr="001C74E2">
              <w:rPr>
                <w:rFonts w:ascii="Times New Roman" w:eastAsia="標楷體" w:hAnsi="Times New Roman" w:cs="Times New Roman" w:hint="eastAsia"/>
                <w:color w:val="FF0000"/>
              </w:rPr>
              <w:t>第二期款：</w:t>
            </w:r>
          </w:p>
          <w:p w:rsidR="00DE4EB3" w:rsidRPr="001C74E2" w:rsidRDefault="00DE4EB3" w:rsidP="00B20DFB">
            <w:pPr>
              <w:spacing w:line="440" w:lineRule="exact"/>
              <w:jc w:val="both"/>
              <w:rPr>
                <w:rFonts w:ascii="Times New Roman" w:eastAsia="標楷體" w:hAnsi="Times New Roman" w:cs="Times New Roman"/>
                <w:color w:val="FF0000"/>
              </w:rPr>
            </w:pPr>
            <w:r w:rsidRPr="001C74E2">
              <w:rPr>
                <w:rFonts w:ascii="Times New Roman" w:eastAsia="標楷體" w:hAnsi="Times New Roman" w:cs="Times New Roman" w:hint="eastAsia"/>
                <w:color w:val="FF0000"/>
              </w:rPr>
              <w:t>執行進度達百分之三十以上撥付百分之四十</w:t>
            </w:r>
          </w:p>
        </w:tc>
        <w:tc>
          <w:tcPr>
            <w:tcW w:w="2272" w:type="dxa"/>
          </w:tcPr>
          <w:p w:rsidR="00DE4EB3" w:rsidRPr="001C74E2" w:rsidRDefault="00DE4EB3" w:rsidP="00B20DFB">
            <w:pPr>
              <w:spacing w:line="440" w:lineRule="exact"/>
              <w:jc w:val="both"/>
              <w:rPr>
                <w:rFonts w:ascii="Times New Roman" w:eastAsia="標楷體" w:hAnsi="Times New Roman" w:cs="Times New Roman"/>
                <w:color w:val="FF0000"/>
              </w:rPr>
            </w:pPr>
            <w:r w:rsidRPr="001C74E2">
              <w:rPr>
                <w:rFonts w:ascii="Times New Roman" w:eastAsia="標楷體" w:hAnsi="Times New Roman" w:cs="Times New Roman" w:hint="eastAsia"/>
                <w:color w:val="FF0000"/>
              </w:rPr>
              <w:t>第二期款：</w:t>
            </w:r>
          </w:p>
          <w:p w:rsidR="00DE4EB3" w:rsidRPr="001C74E2" w:rsidRDefault="00DE4EB3" w:rsidP="00B20DFB">
            <w:pPr>
              <w:spacing w:line="440" w:lineRule="exact"/>
              <w:jc w:val="both"/>
              <w:rPr>
                <w:rFonts w:ascii="Times New Roman" w:eastAsia="標楷體" w:hAnsi="Times New Roman" w:cs="Times New Roman"/>
                <w:color w:val="FF0000"/>
              </w:rPr>
            </w:pPr>
            <w:r w:rsidRPr="001C74E2">
              <w:rPr>
                <w:rFonts w:ascii="Times New Roman" w:eastAsia="標楷體" w:hAnsi="Times New Roman" w:cs="Times New Roman" w:hint="eastAsia"/>
                <w:color w:val="FF0000"/>
              </w:rPr>
              <w:t>執行進度達百分之三十以上撥付百分之四十</w:t>
            </w:r>
          </w:p>
        </w:tc>
        <w:tc>
          <w:tcPr>
            <w:tcW w:w="4527" w:type="dxa"/>
          </w:tcPr>
          <w:p w:rsidR="009E1097" w:rsidRPr="001C74E2" w:rsidRDefault="00003007" w:rsidP="00B20DFB">
            <w:pPr>
              <w:spacing w:line="440" w:lineRule="exact"/>
              <w:jc w:val="both"/>
              <w:rPr>
                <w:rFonts w:ascii="Times New Roman" w:eastAsia="標楷體" w:hAnsi="Times New Roman" w:cs="Times New Roman"/>
                <w:color w:val="FF0000"/>
              </w:rPr>
            </w:pPr>
            <w:r w:rsidRPr="001C74E2">
              <w:rPr>
                <w:rFonts w:ascii="Times New Roman" w:eastAsia="標楷體" w:hAnsi="Times New Roman" w:cs="Times New Roman" w:hint="eastAsia"/>
                <w:color w:val="FF0000"/>
              </w:rPr>
              <w:t>(</w:t>
            </w:r>
            <w:r w:rsidR="009E1097" w:rsidRPr="001C74E2">
              <w:rPr>
                <w:rFonts w:ascii="Times New Roman" w:eastAsia="標楷體" w:hAnsi="Times New Roman" w:cs="Times New Roman" w:hint="eastAsia"/>
                <w:color w:val="FF0000"/>
              </w:rPr>
              <w:t>1)</w:t>
            </w:r>
            <w:r w:rsidR="009E70AE" w:rsidRPr="001C74E2">
              <w:rPr>
                <w:rFonts w:ascii="Times New Roman" w:eastAsia="標楷體" w:hAnsi="Times New Roman" w:cs="Times New Roman" w:hint="eastAsia"/>
                <w:color w:val="FF0000"/>
              </w:rPr>
              <w:t>申請第二</w:t>
            </w:r>
            <w:r w:rsidR="009E70AE" w:rsidRPr="001C74E2">
              <w:rPr>
                <w:rFonts w:ascii="Times New Roman" w:eastAsia="標楷體" w:hAnsi="Times New Roman" w:cs="Times New Roman" w:hint="eastAsia"/>
                <w:color w:val="FF0000"/>
              </w:rPr>
              <w:t>/</w:t>
            </w:r>
            <w:r w:rsidR="009E70AE" w:rsidRPr="001C74E2">
              <w:rPr>
                <w:rFonts w:ascii="Times New Roman" w:eastAsia="標楷體" w:hAnsi="Times New Roman" w:cs="Times New Roman" w:hint="eastAsia"/>
                <w:color w:val="FF0000"/>
              </w:rPr>
              <w:t>三</w:t>
            </w:r>
            <w:r w:rsidR="009E70AE" w:rsidRPr="001C74E2">
              <w:rPr>
                <w:rFonts w:ascii="Times New Roman" w:eastAsia="標楷體" w:hAnsi="Times New Roman" w:cs="Times New Roman" w:hint="eastAsia"/>
                <w:color w:val="FF0000"/>
              </w:rPr>
              <w:t>/</w:t>
            </w:r>
            <w:r w:rsidR="009E70AE" w:rsidRPr="001C74E2">
              <w:rPr>
                <w:rFonts w:ascii="Times New Roman" w:eastAsia="標楷體" w:hAnsi="Times New Roman" w:cs="Times New Roman" w:hint="eastAsia"/>
                <w:color w:val="FF0000"/>
              </w:rPr>
              <w:t>四期款檢核表</w:t>
            </w:r>
            <w:r w:rsidR="009E70AE" w:rsidRPr="001C74E2">
              <w:rPr>
                <w:rFonts w:ascii="Times New Roman" w:eastAsia="標楷體" w:hAnsi="Times New Roman" w:cs="Times New Roman" w:hint="eastAsia"/>
                <w:color w:val="FF0000"/>
              </w:rPr>
              <w:t>(</w:t>
            </w:r>
            <w:r w:rsidR="009E70AE" w:rsidRPr="001C74E2">
              <w:rPr>
                <w:rFonts w:ascii="Times New Roman" w:eastAsia="標楷體" w:hAnsi="Times New Roman" w:cs="Times New Roman" w:hint="eastAsia"/>
                <w:color w:val="FF0000"/>
              </w:rPr>
              <w:t>附件</w:t>
            </w:r>
            <w:r w:rsidR="009E70AE" w:rsidRPr="001C74E2">
              <w:rPr>
                <w:rFonts w:ascii="Times New Roman" w:eastAsia="標楷體" w:hAnsi="Times New Roman" w:cs="Times New Roman" w:hint="eastAsia"/>
                <w:color w:val="FF0000"/>
              </w:rPr>
              <w:t>11)</w:t>
            </w:r>
          </w:p>
          <w:p w:rsidR="009E1097" w:rsidRPr="001C74E2" w:rsidRDefault="00003007" w:rsidP="00B20DFB">
            <w:pPr>
              <w:spacing w:line="440" w:lineRule="exact"/>
              <w:jc w:val="both"/>
              <w:rPr>
                <w:rFonts w:ascii="Times New Roman" w:eastAsia="標楷體" w:hAnsi="Times New Roman" w:cs="Times New Roman"/>
                <w:color w:val="FF0000"/>
              </w:rPr>
            </w:pPr>
            <w:r w:rsidRPr="001C74E2">
              <w:rPr>
                <w:rFonts w:ascii="Times New Roman" w:eastAsia="標楷體" w:hAnsi="Times New Roman" w:cs="Times New Roman" w:hint="eastAsia"/>
                <w:color w:val="FF0000"/>
              </w:rPr>
              <w:t>(</w:t>
            </w:r>
            <w:r w:rsidR="009E1097" w:rsidRPr="001C74E2">
              <w:rPr>
                <w:rFonts w:ascii="Times New Roman" w:eastAsia="標楷體" w:hAnsi="Times New Roman" w:cs="Times New Roman" w:hint="eastAsia"/>
                <w:color w:val="FF0000"/>
              </w:rPr>
              <w:t>2)</w:t>
            </w:r>
            <w:r w:rsidR="009E1097" w:rsidRPr="001C74E2">
              <w:rPr>
                <w:rFonts w:ascii="Times New Roman" w:eastAsia="標楷體" w:hAnsi="Times New Roman" w:cs="Times New Roman" w:hint="eastAsia"/>
                <w:color w:val="FF0000"/>
              </w:rPr>
              <w:t>納入各縣市政府預算證明影本</w:t>
            </w:r>
          </w:p>
          <w:p w:rsidR="009E1097" w:rsidRPr="001C74E2" w:rsidRDefault="00003007" w:rsidP="00B20DFB">
            <w:pPr>
              <w:spacing w:line="440" w:lineRule="exact"/>
              <w:jc w:val="both"/>
              <w:rPr>
                <w:rFonts w:ascii="Times New Roman" w:eastAsia="標楷體" w:hAnsi="Times New Roman" w:cs="Times New Roman"/>
                <w:color w:val="FF0000"/>
              </w:rPr>
            </w:pPr>
            <w:r w:rsidRPr="001C74E2">
              <w:rPr>
                <w:rFonts w:ascii="Times New Roman" w:eastAsia="標楷體" w:hAnsi="Times New Roman" w:cs="Times New Roman" w:hint="eastAsia"/>
                <w:color w:val="FF0000"/>
              </w:rPr>
              <w:t>(</w:t>
            </w:r>
            <w:r w:rsidR="009E1097" w:rsidRPr="001C74E2">
              <w:rPr>
                <w:rFonts w:ascii="Times New Roman" w:eastAsia="標楷體" w:hAnsi="Times New Roman" w:cs="Times New Roman" w:hint="eastAsia"/>
                <w:color w:val="FF0000"/>
              </w:rPr>
              <w:t>3)</w:t>
            </w:r>
            <w:r w:rsidR="009E1097" w:rsidRPr="001C74E2">
              <w:rPr>
                <w:rFonts w:ascii="Times New Roman" w:eastAsia="標楷體" w:hAnsi="Times New Roman" w:cs="Times New Roman" w:hint="eastAsia"/>
                <w:color w:val="FF0000"/>
              </w:rPr>
              <w:t>第二期款領</w:t>
            </w:r>
            <w:r w:rsidRPr="001C74E2">
              <w:rPr>
                <w:rFonts w:ascii="Times New Roman" w:eastAsia="標楷體" w:hAnsi="Times New Roman" w:cs="Times New Roman" w:hint="eastAsia"/>
                <w:color w:val="FF0000"/>
              </w:rPr>
              <w:t>(</w:t>
            </w:r>
            <w:r w:rsidR="009E1097" w:rsidRPr="001C74E2">
              <w:rPr>
                <w:rFonts w:ascii="Times New Roman" w:eastAsia="標楷體" w:hAnsi="Times New Roman" w:cs="Times New Roman" w:hint="eastAsia"/>
                <w:color w:val="FF0000"/>
              </w:rPr>
              <w:t>收</w:t>
            </w:r>
            <w:r w:rsidRPr="001C74E2">
              <w:rPr>
                <w:rFonts w:ascii="Times New Roman" w:eastAsia="標楷體" w:hAnsi="Times New Roman" w:cs="Times New Roman" w:hint="eastAsia"/>
                <w:color w:val="FF0000"/>
              </w:rPr>
              <w:t>)</w:t>
            </w:r>
            <w:r w:rsidR="009E1097" w:rsidRPr="001C74E2">
              <w:rPr>
                <w:rFonts w:ascii="Times New Roman" w:eastAsia="標楷體" w:hAnsi="Times New Roman" w:cs="Times New Roman" w:hint="eastAsia"/>
                <w:color w:val="FF0000"/>
              </w:rPr>
              <w:t>據</w:t>
            </w:r>
          </w:p>
          <w:p w:rsidR="009E1097" w:rsidRPr="001C74E2" w:rsidRDefault="00003007" w:rsidP="00B20DFB">
            <w:pPr>
              <w:spacing w:line="440" w:lineRule="exact"/>
              <w:jc w:val="both"/>
              <w:rPr>
                <w:rFonts w:ascii="Times New Roman" w:eastAsia="標楷體" w:hAnsi="Times New Roman" w:cs="Times New Roman"/>
                <w:color w:val="FF0000"/>
              </w:rPr>
            </w:pPr>
            <w:r w:rsidRPr="001C74E2">
              <w:rPr>
                <w:rFonts w:ascii="Times New Roman" w:eastAsia="標楷體" w:hAnsi="Times New Roman" w:cs="Times New Roman" w:hint="eastAsia"/>
                <w:color w:val="FF0000"/>
              </w:rPr>
              <w:t>(</w:t>
            </w:r>
            <w:r w:rsidR="009E1097" w:rsidRPr="001C74E2">
              <w:rPr>
                <w:rFonts w:ascii="Times New Roman" w:eastAsia="標楷體" w:hAnsi="Times New Roman" w:cs="Times New Roman" w:hint="eastAsia"/>
                <w:color w:val="FF0000"/>
              </w:rPr>
              <w:t>4)</w:t>
            </w:r>
            <w:r w:rsidR="009E1097" w:rsidRPr="001C74E2">
              <w:rPr>
                <w:rFonts w:ascii="Times New Roman" w:eastAsia="標楷體" w:hAnsi="Times New Roman" w:cs="Times New Roman" w:hint="eastAsia"/>
                <w:color w:val="FF0000"/>
              </w:rPr>
              <w:t>請款明細表</w:t>
            </w:r>
            <w:r w:rsidRPr="001C74E2">
              <w:rPr>
                <w:rFonts w:ascii="Times New Roman" w:eastAsia="標楷體" w:hAnsi="Times New Roman" w:cs="Times New Roman" w:hint="eastAsia"/>
                <w:color w:val="FF0000"/>
              </w:rPr>
              <w:t>(</w:t>
            </w:r>
            <w:r w:rsidR="009E1097" w:rsidRPr="001C74E2">
              <w:rPr>
                <w:rFonts w:ascii="Times New Roman" w:eastAsia="標楷體" w:hAnsi="Times New Roman" w:cs="Times New Roman" w:hint="eastAsia"/>
                <w:color w:val="FF0000"/>
              </w:rPr>
              <w:t>附件</w:t>
            </w:r>
            <w:r w:rsidR="009E1097" w:rsidRPr="001C74E2">
              <w:rPr>
                <w:rFonts w:ascii="Times New Roman" w:eastAsia="標楷體" w:hAnsi="Times New Roman" w:cs="Times New Roman" w:hint="eastAsia"/>
                <w:color w:val="FF0000"/>
              </w:rPr>
              <w:t>7</w:t>
            </w:r>
            <w:r w:rsidRPr="001C74E2">
              <w:rPr>
                <w:rFonts w:ascii="Times New Roman" w:eastAsia="標楷體" w:hAnsi="Times New Roman" w:cs="Times New Roman" w:hint="eastAsia"/>
                <w:color w:val="FF0000"/>
              </w:rPr>
              <w:t>)</w:t>
            </w:r>
          </w:p>
          <w:p w:rsidR="009E1097" w:rsidRPr="001C74E2" w:rsidRDefault="00003007" w:rsidP="00B20DFB">
            <w:pPr>
              <w:spacing w:line="440" w:lineRule="exact"/>
              <w:jc w:val="both"/>
              <w:rPr>
                <w:rFonts w:ascii="Times New Roman" w:eastAsia="標楷體" w:hAnsi="Times New Roman" w:cs="Times New Roman"/>
                <w:color w:val="FF0000"/>
              </w:rPr>
            </w:pPr>
            <w:r w:rsidRPr="001C74E2">
              <w:rPr>
                <w:rFonts w:ascii="Times New Roman" w:eastAsia="標楷體" w:hAnsi="Times New Roman" w:cs="Times New Roman" w:hint="eastAsia"/>
                <w:color w:val="FF0000"/>
              </w:rPr>
              <w:t>(</w:t>
            </w:r>
            <w:r w:rsidR="009E1097" w:rsidRPr="001C74E2">
              <w:rPr>
                <w:rFonts w:ascii="Times New Roman" w:eastAsia="標楷體" w:hAnsi="Times New Roman" w:cs="Times New Roman" w:hint="eastAsia"/>
                <w:color w:val="FF0000"/>
              </w:rPr>
              <w:t>5)</w:t>
            </w:r>
            <w:r w:rsidR="009E1097" w:rsidRPr="001C74E2">
              <w:rPr>
                <w:rFonts w:ascii="Times New Roman" w:eastAsia="標楷體" w:hAnsi="Times New Roman" w:cs="Times New Roman" w:hint="eastAsia"/>
                <w:color w:val="FF0000"/>
              </w:rPr>
              <w:t>實際執行進度證明表</w:t>
            </w:r>
            <w:r w:rsidRPr="001C74E2">
              <w:rPr>
                <w:rFonts w:ascii="Times New Roman" w:eastAsia="標楷體" w:hAnsi="Times New Roman" w:cs="Times New Roman" w:hint="eastAsia"/>
                <w:color w:val="FF0000"/>
              </w:rPr>
              <w:t>(</w:t>
            </w:r>
            <w:r w:rsidR="009E1097" w:rsidRPr="001C74E2">
              <w:rPr>
                <w:rFonts w:ascii="Times New Roman" w:eastAsia="標楷體" w:hAnsi="Times New Roman" w:cs="Times New Roman" w:hint="eastAsia"/>
                <w:color w:val="FF0000"/>
              </w:rPr>
              <w:t>附件</w:t>
            </w:r>
            <w:r w:rsidR="009E1097" w:rsidRPr="001C74E2">
              <w:rPr>
                <w:rFonts w:ascii="Times New Roman" w:eastAsia="標楷體" w:hAnsi="Times New Roman" w:cs="Times New Roman" w:hint="eastAsia"/>
                <w:color w:val="FF0000"/>
              </w:rPr>
              <w:t>9</w:t>
            </w:r>
            <w:r w:rsidRPr="001C74E2">
              <w:rPr>
                <w:rFonts w:ascii="Times New Roman" w:eastAsia="標楷體" w:hAnsi="Times New Roman" w:cs="Times New Roman" w:hint="eastAsia"/>
                <w:color w:val="FF0000"/>
              </w:rPr>
              <w:t>)</w:t>
            </w:r>
          </w:p>
          <w:p w:rsidR="00DE4EB3" w:rsidRPr="001C74E2" w:rsidRDefault="00003007" w:rsidP="00B20DFB">
            <w:pPr>
              <w:spacing w:line="440" w:lineRule="exact"/>
              <w:jc w:val="both"/>
              <w:rPr>
                <w:rFonts w:ascii="Times New Roman" w:eastAsia="標楷體" w:hAnsi="Times New Roman" w:cs="Times New Roman"/>
                <w:color w:val="FF0000"/>
              </w:rPr>
            </w:pPr>
            <w:r w:rsidRPr="001C74E2">
              <w:rPr>
                <w:rFonts w:ascii="Times New Roman" w:eastAsia="標楷體" w:hAnsi="Times New Roman" w:cs="Times New Roman" w:hint="eastAsia"/>
                <w:color w:val="FF0000"/>
              </w:rPr>
              <w:t>(</w:t>
            </w:r>
            <w:r w:rsidR="009E1097" w:rsidRPr="001C74E2">
              <w:rPr>
                <w:rFonts w:ascii="Times New Roman" w:eastAsia="標楷體" w:hAnsi="Times New Roman" w:cs="Times New Roman" w:hint="eastAsia"/>
                <w:color w:val="FF0000"/>
              </w:rPr>
              <w:t>6)</w:t>
            </w:r>
            <w:r w:rsidR="009E70AE" w:rsidRPr="001C74E2">
              <w:rPr>
                <w:rFonts w:ascii="Times New Roman" w:eastAsia="標楷體" w:hAnsi="Times New Roman" w:cs="Times New Roman" w:hint="eastAsia"/>
                <w:color w:val="FF0000"/>
              </w:rPr>
              <w:t>執行項目及辦理方式說明表</w:t>
            </w:r>
            <w:r w:rsidR="009E70AE" w:rsidRPr="001C74E2">
              <w:rPr>
                <w:rFonts w:ascii="Times New Roman" w:eastAsia="標楷體" w:hAnsi="Times New Roman" w:cs="Times New Roman" w:hint="eastAsia"/>
                <w:color w:val="FF0000"/>
              </w:rPr>
              <w:t>(</w:t>
            </w:r>
            <w:r w:rsidR="009E70AE" w:rsidRPr="001C74E2">
              <w:rPr>
                <w:rFonts w:ascii="Times New Roman" w:eastAsia="標楷體" w:hAnsi="Times New Roman" w:cs="Times New Roman" w:hint="eastAsia"/>
                <w:color w:val="FF0000"/>
              </w:rPr>
              <w:t>附件</w:t>
            </w:r>
            <w:r w:rsidR="009E70AE" w:rsidRPr="001C74E2">
              <w:rPr>
                <w:rFonts w:ascii="Times New Roman" w:eastAsia="標楷體" w:hAnsi="Times New Roman" w:cs="Times New Roman" w:hint="eastAsia"/>
                <w:color w:val="FF0000"/>
              </w:rPr>
              <w:t>10)</w:t>
            </w:r>
          </w:p>
        </w:tc>
      </w:tr>
      <w:tr w:rsidR="001C74E2" w:rsidRPr="001C74E2" w:rsidTr="00350999">
        <w:trPr>
          <w:cantSplit/>
          <w:trHeight w:val="1737"/>
          <w:jc w:val="center"/>
        </w:trPr>
        <w:tc>
          <w:tcPr>
            <w:tcW w:w="1139" w:type="dxa"/>
            <w:vMerge/>
          </w:tcPr>
          <w:p w:rsidR="00DE4EB3" w:rsidRPr="001C74E2" w:rsidRDefault="00DE4EB3" w:rsidP="00B20DFB">
            <w:pPr>
              <w:spacing w:line="440" w:lineRule="exact"/>
              <w:rPr>
                <w:rFonts w:ascii="Times New Roman" w:eastAsia="標楷體" w:hAnsi="Times New Roman" w:cs="Times New Roman"/>
                <w:color w:val="FF0000"/>
              </w:rPr>
            </w:pPr>
          </w:p>
        </w:tc>
        <w:tc>
          <w:tcPr>
            <w:tcW w:w="1701" w:type="dxa"/>
          </w:tcPr>
          <w:p w:rsidR="00DE4EB3" w:rsidRPr="001C74E2" w:rsidRDefault="00DE4EB3" w:rsidP="00B20DFB">
            <w:pPr>
              <w:spacing w:line="440" w:lineRule="exact"/>
              <w:jc w:val="both"/>
              <w:rPr>
                <w:rFonts w:ascii="Times New Roman" w:eastAsia="標楷體" w:hAnsi="Times New Roman" w:cs="Times New Roman"/>
                <w:color w:val="FF0000"/>
              </w:rPr>
            </w:pPr>
            <w:r w:rsidRPr="001C74E2">
              <w:rPr>
                <w:rFonts w:ascii="Times New Roman" w:eastAsia="標楷體" w:hAnsi="Times New Roman" w:cs="Times New Roman" w:hint="eastAsia"/>
                <w:color w:val="FF0000"/>
              </w:rPr>
              <w:t>第三期款：</w:t>
            </w:r>
          </w:p>
          <w:p w:rsidR="00DE4EB3" w:rsidRPr="001C74E2" w:rsidRDefault="00DE4EB3" w:rsidP="00B20DFB">
            <w:pPr>
              <w:spacing w:line="440" w:lineRule="exact"/>
              <w:jc w:val="both"/>
              <w:rPr>
                <w:rFonts w:ascii="Times New Roman" w:eastAsia="標楷體" w:hAnsi="Times New Roman" w:cs="Times New Roman"/>
                <w:color w:val="FF0000"/>
              </w:rPr>
            </w:pPr>
            <w:r w:rsidRPr="001C74E2">
              <w:rPr>
                <w:rFonts w:ascii="Times New Roman" w:eastAsia="標楷體" w:hAnsi="Times New Roman" w:cs="Times New Roman" w:hint="eastAsia"/>
                <w:color w:val="FF0000"/>
              </w:rPr>
              <w:t>執行進度達百分之七十以上撥付百分之三十</w:t>
            </w:r>
          </w:p>
        </w:tc>
        <w:tc>
          <w:tcPr>
            <w:tcW w:w="2272" w:type="dxa"/>
          </w:tcPr>
          <w:p w:rsidR="00DE4EB3" w:rsidRPr="001C74E2" w:rsidRDefault="00DE4EB3" w:rsidP="00B20DFB">
            <w:pPr>
              <w:spacing w:line="440" w:lineRule="exact"/>
              <w:jc w:val="both"/>
              <w:rPr>
                <w:rFonts w:ascii="Times New Roman" w:eastAsia="標楷體" w:hAnsi="Times New Roman" w:cs="Times New Roman"/>
                <w:color w:val="FF0000"/>
              </w:rPr>
            </w:pPr>
            <w:r w:rsidRPr="001C74E2">
              <w:rPr>
                <w:rFonts w:ascii="Times New Roman" w:eastAsia="標楷體" w:hAnsi="Times New Roman" w:cs="Times New Roman" w:hint="eastAsia"/>
                <w:color w:val="FF0000"/>
              </w:rPr>
              <w:t>第三期款：</w:t>
            </w:r>
          </w:p>
          <w:p w:rsidR="00DE4EB3" w:rsidRPr="001C74E2" w:rsidRDefault="00DE4EB3" w:rsidP="00B20DFB">
            <w:pPr>
              <w:spacing w:line="440" w:lineRule="exact"/>
              <w:jc w:val="both"/>
              <w:rPr>
                <w:rFonts w:ascii="Times New Roman" w:eastAsia="標楷體" w:hAnsi="Times New Roman" w:cs="Times New Roman"/>
                <w:color w:val="FF0000"/>
              </w:rPr>
            </w:pPr>
            <w:r w:rsidRPr="001C74E2">
              <w:rPr>
                <w:rFonts w:ascii="Times New Roman" w:eastAsia="標楷體" w:hAnsi="Times New Roman" w:cs="Times New Roman" w:hint="eastAsia"/>
                <w:color w:val="FF0000"/>
              </w:rPr>
              <w:t>執行進度達百分之七十以上撥付百分之三十</w:t>
            </w:r>
          </w:p>
        </w:tc>
        <w:tc>
          <w:tcPr>
            <w:tcW w:w="4527" w:type="dxa"/>
          </w:tcPr>
          <w:p w:rsidR="009E1097" w:rsidRPr="001C74E2" w:rsidRDefault="00003007" w:rsidP="00B20DFB">
            <w:pPr>
              <w:spacing w:line="440" w:lineRule="exact"/>
              <w:jc w:val="both"/>
              <w:rPr>
                <w:rFonts w:ascii="Times New Roman" w:eastAsia="標楷體" w:hAnsi="Times New Roman" w:cs="Times New Roman"/>
                <w:color w:val="FF0000"/>
              </w:rPr>
            </w:pPr>
            <w:r w:rsidRPr="001C74E2">
              <w:rPr>
                <w:rFonts w:ascii="Times New Roman" w:eastAsia="標楷體" w:hAnsi="Times New Roman" w:cs="Times New Roman" w:hint="eastAsia"/>
                <w:color w:val="FF0000"/>
              </w:rPr>
              <w:t>(</w:t>
            </w:r>
            <w:r w:rsidR="009E1097" w:rsidRPr="001C74E2">
              <w:rPr>
                <w:rFonts w:ascii="Times New Roman" w:eastAsia="標楷體" w:hAnsi="Times New Roman" w:cs="Times New Roman" w:hint="eastAsia"/>
                <w:color w:val="FF0000"/>
              </w:rPr>
              <w:t>1)</w:t>
            </w:r>
            <w:r w:rsidR="009E70AE" w:rsidRPr="001C74E2">
              <w:rPr>
                <w:rFonts w:ascii="Times New Roman" w:eastAsia="標楷體" w:hAnsi="Times New Roman" w:cs="Times New Roman" w:hint="eastAsia"/>
                <w:color w:val="FF0000"/>
              </w:rPr>
              <w:t>申請第二</w:t>
            </w:r>
            <w:r w:rsidR="009E70AE" w:rsidRPr="001C74E2">
              <w:rPr>
                <w:rFonts w:ascii="Times New Roman" w:eastAsia="標楷體" w:hAnsi="Times New Roman" w:cs="Times New Roman" w:hint="eastAsia"/>
                <w:color w:val="FF0000"/>
              </w:rPr>
              <w:t>/</w:t>
            </w:r>
            <w:r w:rsidR="009E70AE" w:rsidRPr="001C74E2">
              <w:rPr>
                <w:rFonts w:ascii="Times New Roman" w:eastAsia="標楷體" w:hAnsi="Times New Roman" w:cs="Times New Roman" w:hint="eastAsia"/>
                <w:color w:val="FF0000"/>
              </w:rPr>
              <w:t>三</w:t>
            </w:r>
            <w:r w:rsidR="009E70AE" w:rsidRPr="001C74E2">
              <w:rPr>
                <w:rFonts w:ascii="Times New Roman" w:eastAsia="標楷體" w:hAnsi="Times New Roman" w:cs="Times New Roman" w:hint="eastAsia"/>
                <w:color w:val="FF0000"/>
              </w:rPr>
              <w:t>/</w:t>
            </w:r>
            <w:r w:rsidR="009E70AE" w:rsidRPr="001C74E2">
              <w:rPr>
                <w:rFonts w:ascii="Times New Roman" w:eastAsia="標楷體" w:hAnsi="Times New Roman" w:cs="Times New Roman" w:hint="eastAsia"/>
                <w:color w:val="FF0000"/>
              </w:rPr>
              <w:t>四期款檢核表</w:t>
            </w:r>
            <w:r w:rsidR="009E70AE" w:rsidRPr="001C74E2">
              <w:rPr>
                <w:rFonts w:ascii="Times New Roman" w:eastAsia="標楷體" w:hAnsi="Times New Roman" w:cs="Times New Roman" w:hint="eastAsia"/>
                <w:color w:val="FF0000"/>
              </w:rPr>
              <w:t>(</w:t>
            </w:r>
            <w:r w:rsidR="009E70AE" w:rsidRPr="001C74E2">
              <w:rPr>
                <w:rFonts w:ascii="Times New Roman" w:eastAsia="標楷體" w:hAnsi="Times New Roman" w:cs="Times New Roman" w:hint="eastAsia"/>
                <w:color w:val="FF0000"/>
              </w:rPr>
              <w:t>附件</w:t>
            </w:r>
            <w:r w:rsidR="009E70AE" w:rsidRPr="001C74E2">
              <w:rPr>
                <w:rFonts w:ascii="Times New Roman" w:eastAsia="標楷體" w:hAnsi="Times New Roman" w:cs="Times New Roman" w:hint="eastAsia"/>
                <w:color w:val="FF0000"/>
              </w:rPr>
              <w:t>11)</w:t>
            </w:r>
          </w:p>
          <w:p w:rsidR="009E1097" w:rsidRPr="001C74E2" w:rsidRDefault="00003007" w:rsidP="00B20DFB">
            <w:pPr>
              <w:spacing w:line="440" w:lineRule="exact"/>
              <w:jc w:val="both"/>
              <w:rPr>
                <w:rFonts w:ascii="Times New Roman" w:eastAsia="標楷體" w:hAnsi="Times New Roman" w:cs="Times New Roman"/>
                <w:color w:val="FF0000"/>
              </w:rPr>
            </w:pPr>
            <w:r w:rsidRPr="001C74E2">
              <w:rPr>
                <w:rFonts w:ascii="Times New Roman" w:eastAsia="標楷體" w:hAnsi="Times New Roman" w:cs="Times New Roman" w:hint="eastAsia"/>
                <w:color w:val="FF0000"/>
              </w:rPr>
              <w:t>(</w:t>
            </w:r>
            <w:r w:rsidR="009E1097" w:rsidRPr="001C74E2">
              <w:rPr>
                <w:rFonts w:ascii="Times New Roman" w:eastAsia="標楷體" w:hAnsi="Times New Roman" w:cs="Times New Roman" w:hint="eastAsia"/>
                <w:color w:val="FF0000"/>
              </w:rPr>
              <w:t>2)</w:t>
            </w:r>
            <w:r w:rsidR="009E1097" w:rsidRPr="001C74E2">
              <w:rPr>
                <w:rFonts w:ascii="Times New Roman" w:eastAsia="標楷體" w:hAnsi="Times New Roman" w:cs="Times New Roman" w:hint="eastAsia"/>
                <w:color w:val="FF0000"/>
              </w:rPr>
              <w:t>納入各縣市政府預算證明影本</w:t>
            </w:r>
          </w:p>
          <w:p w:rsidR="009E1097" w:rsidRPr="001C74E2" w:rsidRDefault="00003007" w:rsidP="00B20DFB">
            <w:pPr>
              <w:spacing w:line="440" w:lineRule="exact"/>
              <w:jc w:val="both"/>
              <w:rPr>
                <w:rFonts w:ascii="Times New Roman" w:eastAsia="標楷體" w:hAnsi="Times New Roman" w:cs="Times New Roman"/>
                <w:color w:val="FF0000"/>
              </w:rPr>
            </w:pPr>
            <w:r w:rsidRPr="001C74E2">
              <w:rPr>
                <w:rFonts w:ascii="Times New Roman" w:eastAsia="標楷體" w:hAnsi="Times New Roman" w:cs="Times New Roman" w:hint="eastAsia"/>
                <w:color w:val="FF0000"/>
              </w:rPr>
              <w:t>(</w:t>
            </w:r>
            <w:r w:rsidR="009E1097" w:rsidRPr="001C74E2">
              <w:rPr>
                <w:rFonts w:ascii="Times New Roman" w:eastAsia="標楷體" w:hAnsi="Times New Roman" w:cs="Times New Roman" w:hint="eastAsia"/>
                <w:color w:val="FF0000"/>
              </w:rPr>
              <w:t>3)</w:t>
            </w:r>
            <w:r w:rsidR="009E1097" w:rsidRPr="001C74E2">
              <w:rPr>
                <w:rFonts w:ascii="Times New Roman" w:eastAsia="標楷體" w:hAnsi="Times New Roman" w:cs="Times New Roman" w:hint="eastAsia"/>
                <w:color w:val="FF0000"/>
              </w:rPr>
              <w:t>第三期款領</w:t>
            </w:r>
            <w:r w:rsidRPr="001C74E2">
              <w:rPr>
                <w:rFonts w:ascii="Times New Roman" w:eastAsia="標楷體" w:hAnsi="Times New Roman" w:cs="Times New Roman" w:hint="eastAsia"/>
                <w:color w:val="FF0000"/>
              </w:rPr>
              <w:t>(</w:t>
            </w:r>
            <w:r w:rsidR="009E1097" w:rsidRPr="001C74E2">
              <w:rPr>
                <w:rFonts w:ascii="Times New Roman" w:eastAsia="標楷體" w:hAnsi="Times New Roman" w:cs="Times New Roman" w:hint="eastAsia"/>
                <w:color w:val="FF0000"/>
              </w:rPr>
              <w:t>收</w:t>
            </w:r>
            <w:r w:rsidRPr="001C74E2">
              <w:rPr>
                <w:rFonts w:ascii="Times New Roman" w:eastAsia="標楷體" w:hAnsi="Times New Roman" w:cs="Times New Roman" w:hint="eastAsia"/>
                <w:color w:val="FF0000"/>
              </w:rPr>
              <w:t>)</w:t>
            </w:r>
            <w:r w:rsidR="009E1097" w:rsidRPr="001C74E2">
              <w:rPr>
                <w:rFonts w:ascii="Times New Roman" w:eastAsia="標楷體" w:hAnsi="Times New Roman" w:cs="Times New Roman" w:hint="eastAsia"/>
                <w:color w:val="FF0000"/>
              </w:rPr>
              <w:t>據</w:t>
            </w:r>
          </w:p>
          <w:p w:rsidR="009E1097" w:rsidRPr="001C74E2" w:rsidRDefault="00003007" w:rsidP="00B20DFB">
            <w:pPr>
              <w:spacing w:line="440" w:lineRule="exact"/>
              <w:jc w:val="both"/>
              <w:rPr>
                <w:rFonts w:ascii="Times New Roman" w:eastAsia="標楷體" w:hAnsi="Times New Roman" w:cs="Times New Roman"/>
                <w:color w:val="FF0000"/>
              </w:rPr>
            </w:pPr>
            <w:r w:rsidRPr="001C74E2">
              <w:rPr>
                <w:rFonts w:ascii="Times New Roman" w:eastAsia="標楷體" w:hAnsi="Times New Roman" w:cs="Times New Roman" w:hint="eastAsia"/>
                <w:color w:val="FF0000"/>
              </w:rPr>
              <w:t>(</w:t>
            </w:r>
            <w:r w:rsidR="009E1097" w:rsidRPr="001C74E2">
              <w:rPr>
                <w:rFonts w:ascii="Times New Roman" w:eastAsia="標楷體" w:hAnsi="Times New Roman" w:cs="Times New Roman" w:hint="eastAsia"/>
                <w:color w:val="FF0000"/>
              </w:rPr>
              <w:t>4)</w:t>
            </w:r>
            <w:r w:rsidR="009E1097" w:rsidRPr="001C74E2">
              <w:rPr>
                <w:rFonts w:ascii="Times New Roman" w:eastAsia="標楷體" w:hAnsi="Times New Roman" w:cs="Times New Roman" w:hint="eastAsia"/>
                <w:color w:val="FF0000"/>
              </w:rPr>
              <w:t>請款明細表</w:t>
            </w:r>
            <w:r w:rsidRPr="001C74E2">
              <w:rPr>
                <w:rFonts w:ascii="Times New Roman" w:eastAsia="標楷體" w:hAnsi="Times New Roman" w:cs="Times New Roman" w:hint="eastAsia"/>
                <w:color w:val="FF0000"/>
              </w:rPr>
              <w:t>(</w:t>
            </w:r>
            <w:r w:rsidR="009E1097" w:rsidRPr="001C74E2">
              <w:rPr>
                <w:rFonts w:ascii="Times New Roman" w:eastAsia="標楷體" w:hAnsi="Times New Roman" w:cs="Times New Roman" w:hint="eastAsia"/>
                <w:color w:val="FF0000"/>
              </w:rPr>
              <w:t>附件</w:t>
            </w:r>
            <w:r w:rsidR="009E1097" w:rsidRPr="001C74E2">
              <w:rPr>
                <w:rFonts w:ascii="Times New Roman" w:eastAsia="標楷體" w:hAnsi="Times New Roman" w:cs="Times New Roman" w:hint="eastAsia"/>
                <w:color w:val="FF0000"/>
              </w:rPr>
              <w:t>7</w:t>
            </w:r>
            <w:r w:rsidRPr="001C74E2">
              <w:rPr>
                <w:rFonts w:ascii="Times New Roman" w:eastAsia="標楷體" w:hAnsi="Times New Roman" w:cs="Times New Roman" w:hint="eastAsia"/>
                <w:color w:val="FF0000"/>
              </w:rPr>
              <w:t>)</w:t>
            </w:r>
          </w:p>
          <w:p w:rsidR="009E1097" w:rsidRPr="001C74E2" w:rsidRDefault="00003007" w:rsidP="00B20DFB">
            <w:pPr>
              <w:spacing w:line="440" w:lineRule="exact"/>
              <w:jc w:val="both"/>
              <w:rPr>
                <w:rFonts w:ascii="Times New Roman" w:eastAsia="標楷體" w:hAnsi="Times New Roman" w:cs="Times New Roman"/>
                <w:color w:val="FF0000"/>
              </w:rPr>
            </w:pPr>
            <w:r w:rsidRPr="001C74E2">
              <w:rPr>
                <w:rFonts w:ascii="Times New Roman" w:eastAsia="標楷體" w:hAnsi="Times New Roman" w:cs="Times New Roman" w:hint="eastAsia"/>
                <w:color w:val="FF0000"/>
              </w:rPr>
              <w:t>(</w:t>
            </w:r>
            <w:r w:rsidR="009E1097" w:rsidRPr="001C74E2">
              <w:rPr>
                <w:rFonts w:ascii="Times New Roman" w:eastAsia="標楷體" w:hAnsi="Times New Roman" w:cs="Times New Roman" w:hint="eastAsia"/>
                <w:color w:val="FF0000"/>
              </w:rPr>
              <w:t>5)</w:t>
            </w:r>
            <w:r w:rsidR="009E1097" w:rsidRPr="001C74E2">
              <w:rPr>
                <w:rFonts w:ascii="Times New Roman" w:eastAsia="標楷體" w:hAnsi="Times New Roman" w:cs="Times New Roman" w:hint="eastAsia"/>
                <w:color w:val="FF0000"/>
              </w:rPr>
              <w:t>實際執行進度證明表</w:t>
            </w:r>
            <w:r w:rsidRPr="001C74E2">
              <w:rPr>
                <w:rFonts w:ascii="Times New Roman" w:eastAsia="標楷體" w:hAnsi="Times New Roman" w:cs="Times New Roman" w:hint="eastAsia"/>
                <w:color w:val="FF0000"/>
              </w:rPr>
              <w:t>(</w:t>
            </w:r>
            <w:r w:rsidR="009E1097" w:rsidRPr="001C74E2">
              <w:rPr>
                <w:rFonts w:ascii="Times New Roman" w:eastAsia="標楷體" w:hAnsi="Times New Roman" w:cs="Times New Roman" w:hint="eastAsia"/>
                <w:color w:val="FF0000"/>
              </w:rPr>
              <w:t>附件</w:t>
            </w:r>
            <w:r w:rsidR="009E1097" w:rsidRPr="001C74E2">
              <w:rPr>
                <w:rFonts w:ascii="Times New Roman" w:eastAsia="標楷體" w:hAnsi="Times New Roman" w:cs="Times New Roman" w:hint="eastAsia"/>
                <w:color w:val="FF0000"/>
              </w:rPr>
              <w:t>9</w:t>
            </w:r>
            <w:r w:rsidRPr="001C74E2">
              <w:rPr>
                <w:rFonts w:ascii="Times New Roman" w:eastAsia="標楷體" w:hAnsi="Times New Roman" w:cs="Times New Roman" w:hint="eastAsia"/>
                <w:color w:val="FF0000"/>
              </w:rPr>
              <w:t>)</w:t>
            </w:r>
          </w:p>
          <w:p w:rsidR="00DE4EB3" w:rsidRPr="001C74E2" w:rsidRDefault="00003007" w:rsidP="00B20DFB">
            <w:pPr>
              <w:spacing w:line="440" w:lineRule="exact"/>
              <w:jc w:val="both"/>
              <w:rPr>
                <w:rFonts w:ascii="Times New Roman" w:eastAsia="標楷體" w:hAnsi="Times New Roman" w:cs="Times New Roman"/>
                <w:color w:val="FF0000"/>
              </w:rPr>
            </w:pPr>
            <w:r w:rsidRPr="001C74E2">
              <w:rPr>
                <w:rFonts w:ascii="Times New Roman" w:eastAsia="標楷體" w:hAnsi="Times New Roman" w:cs="Times New Roman" w:hint="eastAsia"/>
                <w:color w:val="FF0000"/>
              </w:rPr>
              <w:t>(</w:t>
            </w:r>
            <w:r w:rsidR="009E1097" w:rsidRPr="001C74E2">
              <w:rPr>
                <w:rFonts w:ascii="Times New Roman" w:eastAsia="標楷體" w:hAnsi="Times New Roman" w:cs="Times New Roman" w:hint="eastAsia"/>
                <w:color w:val="FF0000"/>
              </w:rPr>
              <w:t>6)</w:t>
            </w:r>
            <w:r w:rsidR="009E70AE" w:rsidRPr="001C74E2">
              <w:rPr>
                <w:rFonts w:ascii="Times New Roman" w:eastAsia="標楷體" w:hAnsi="Times New Roman" w:cs="Times New Roman" w:hint="eastAsia"/>
                <w:color w:val="FF0000"/>
              </w:rPr>
              <w:t>執行項目及辦理方式說明表</w:t>
            </w:r>
            <w:r w:rsidR="009E70AE" w:rsidRPr="001C74E2">
              <w:rPr>
                <w:rFonts w:ascii="Times New Roman" w:eastAsia="標楷體" w:hAnsi="Times New Roman" w:cs="Times New Roman" w:hint="eastAsia"/>
                <w:color w:val="FF0000"/>
              </w:rPr>
              <w:t>(</w:t>
            </w:r>
            <w:r w:rsidR="009E70AE" w:rsidRPr="001C74E2">
              <w:rPr>
                <w:rFonts w:ascii="Times New Roman" w:eastAsia="標楷體" w:hAnsi="Times New Roman" w:cs="Times New Roman" w:hint="eastAsia"/>
                <w:color w:val="FF0000"/>
              </w:rPr>
              <w:t>附件</w:t>
            </w:r>
            <w:r w:rsidR="009E70AE" w:rsidRPr="001C74E2">
              <w:rPr>
                <w:rFonts w:ascii="Times New Roman" w:eastAsia="標楷體" w:hAnsi="Times New Roman" w:cs="Times New Roman" w:hint="eastAsia"/>
                <w:color w:val="FF0000"/>
              </w:rPr>
              <w:t>10)</w:t>
            </w:r>
          </w:p>
        </w:tc>
      </w:tr>
      <w:tr w:rsidR="001C74E2" w:rsidRPr="001C74E2" w:rsidTr="00350999">
        <w:trPr>
          <w:cantSplit/>
          <w:trHeight w:val="4271"/>
          <w:jc w:val="center"/>
        </w:trPr>
        <w:tc>
          <w:tcPr>
            <w:tcW w:w="1139" w:type="dxa"/>
            <w:vMerge w:val="restart"/>
          </w:tcPr>
          <w:p w:rsidR="00DE4EB3" w:rsidRPr="001C74E2" w:rsidRDefault="00DE4EB3" w:rsidP="00B20DFB">
            <w:pPr>
              <w:spacing w:line="440" w:lineRule="exact"/>
              <w:rPr>
                <w:rFonts w:ascii="標楷體" w:eastAsia="標楷體" w:hAnsi="標楷體" w:cs="新細明體"/>
                <w:color w:val="FF0000"/>
                <w:kern w:val="0"/>
              </w:rPr>
            </w:pPr>
            <w:r w:rsidRPr="001C74E2">
              <w:rPr>
                <w:rFonts w:ascii="標楷體" w:eastAsia="標楷體" w:hAnsi="標楷體" w:cs="新細明體" w:hint="eastAsia"/>
                <w:color w:val="FF0000"/>
                <w:kern w:val="0"/>
              </w:rPr>
              <w:lastRenderedPageBreak/>
              <w:t>第三類</w:t>
            </w:r>
          </w:p>
          <w:p w:rsidR="00DE4EB3" w:rsidRPr="001C74E2" w:rsidRDefault="00003007" w:rsidP="00B20DFB">
            <w:pPr>
              <w:spacing w:line="440" w:lineRule="exact"/>
              <w:rPr>
                <w:rFonts w:ascii="Times New Roman" w:eastAsia="標楷體" w:hAnsi="Times New Roman" w:cs="Times New Roman"/>
                <w:color w:val="FF0000"/>
              </w:rPr>
            </w:pPr>
            <w:r w:rsidRPr="001C74E2">
              <w:rPr>
                <w:rFonts w:ascii="標楷體" w:eastAsia="標楷體" w:hAnsi="標楷體" w:cs="新細明體" w:hint="eastAsia"/>
                <w:color w:val="FF0000"/>
                <w:kern w:val="0"/>
              </w:rPr>
              <w:t>(</w:t>
            </w:r>
            <w:r w:rsidR="00DE4EB3" w:rsidRPr="001C74E2">
              <w:rPr>
                <w:rFonts w:ascii="標楷體" w:eastAsia="標楷體" w:hAnsi="標楷體" w:cs="新細明體" w:hint="eastAsia"/>
                <w:color w:val="FF0000"/>
                <w:kern w:val="0"/>
              </w:rPr>
              <w:t>超過一千萬元</w:t>
            </w:r>
            <w:r w:rsidRPr="001C74E2">
              <w:rPr>
                <w:rFonts w:ascii="標楷體" w:eastAsia="標楷體" w:hAnsi="標楷體" w:cs="新細明體" w:hint="eastAsia"/>
                <w:color w:val="FF0000"/>
                <w:kern w:val="0"/>
              </w:rPr>
              <w:t>)</w:t>
            </w:r>
          </w:p>
        </w:tc>
        <w:tc>
          <w:tcPr>
            <w:tcW w:w="1701" w:type="dxa"/>
          </w:tcPr>
          <w:p w:rsidR="00DE4EB3" w:rsidRPr="001C74E2" w:rsidRDefault="00DE4EB3" w:rsidP="00B20DFB">
            <w:pPr>
              <w:spacing w:line="440" w:lineRule="exact"/>
              <w:jc w:val="both"/>
              <w:rPr>
                <w:rFonts w:ascii="Times New Roman" w:eastAsia="標楷體" w:hAnsi="Times New Roman" w:cs="Times New Roman"/>
                <w:color w:val="FF0000"/>
              </w:rPr>
            </w:pPr>
            <w:r w:rsidRPr="001C74E2">
              <w:rPr>
                <w:rFonts w:ascii="Times New Roman" w:eastAsia="標楷體" w:hAnsi="Times New Roman" w:cs="Times New Roman" w:hint="eastAsia"/>
                <w:color w:val="FF0000"/>
              </w:rPr>
              <w:t>第一期款：</w:t>
            </w:r>
          </w:p>
          <w:p w:rsidR="00DE4EB3" w:rsidRPr="001C74E2" w:rsidRDefault="00DE4EB3" w:rsidP="00B20DFB">
            <w:pPr>
              <w:spacing w:line="440" w:lineRule="exact"/>
              <w:jc w:val="both"/>
              <w:rPr>
                <w:rFonts w:ascii="Times New Roman" w:eastAsia="標楷體" w:hAnsi="Times New Roman" w:cs="Times New Roman"/>
                <w:color w:val="FF0000"/>
              </w:rPr>
            </w:pPr>
            <w:r w:rsidRPr="001C74E2">
              <w:rPr>
                <w:rFonts w:ascii="Times New Roman" w:eastAsia="標楷體" w:hAnsi="Times New Roman" w:cs="Times New Roman" w:hint="eastAsia"/>
                <w:color w:val="FF0000"/>
              </w:rPr>
              <w:t>完成發包後撥付百分之三十</w:t>
            </w:r>
          </w:p>
        </w:tc>
        <w:tc>
          <w:tcPr>
            <w:tcW w:w="2272" w:type="dxa"/>
          </w:tcPr>
          <w:p w:rsidR="00DE4EB3" w:rsidRPr="001C74E2" w:rsidRDefault="00DE4EB3" w:rsidP="00B20DFB">
            <w:pPr>
              <w:spacing w:line="440" w:lineRule="exact"/>
              <w:jc w:val="both"/>
              <w:rPr>
                <w:rFonts w:ascii="Times New Roman" w:eastAsia="標楷體" w:hAnsi="Times New Roman" w:cs="Times New Roman"/>
                <w:color w:val="FF0000"/>
              </w:rPr>
            </w:pPr>
            <w:r w:rsidRPr="001C74E2">
              <w:rPr>
                <w:rFonts w:ascii="Times New Roman" w:eastAsia="標楷體" w:hAnsi="Times New Roman" w:cs="Times New Roman" w:hint="eastAsia"/>
                <w:color w:val="FF0000"/>
              </w:rPr>
              <w:t>第一期款：</w:t>
            </w:r>
          </w:p>
          <w:p w:rsidR="00DE4EB3" w:rsidRPr="001C74E2" w:rsidRDefault="00DE4EB3" w:rsidP="00B20DFB">
            <w:pPr>
              <w:spacing w:line="440" w:lineRule="exact"/>
              <w:jc w:val="both"/>
              <w:rPr>
                <w:rFonts w:ascii="Times New Roman" w:eastAsia="標楷體" w:hAnsi="Times New Roman" w:cs="Times New Roman"/>
                <w:color w:val="FF0000"/>
              </w:rPr>
            </w:pPr>
            <w:r w:rsidRPr="001C74E2">
              <w:rPr>
                <w:rFonts w:ascii="Times New Roman" w:eastAsia="標楷體" w:hAnsi="Times New Roman" w:cs="Times New Roman" w:hint="eastAsia"/>
                <w:color w:val="FF0000"/>
              </w:rPr>
              <w:t>修正計畫書完成備查後撥付百分之三十</w:t>
            </w:r>
          </w:p>
        </w:tc>
        <w:tc>
          <w:tcPr>
            <w:tcW w:w="4527" w:type="dxa"/>
          </w:tcPr>
          <w:p w:rsidR="009E1097" w:rsidRPr="001C74E2" w:rsidRDefault="00003007" w:rsidP="00B20DFB">
            <w:pPr>
              <w:spacing w:line="440" w:lineRule="exact"/>
              <w:ind w:left="240" w:hangingChars="100" w:hanging="240"/>
              <w:jc w:val="both"/>
              <w:rPr>
                <w:rFonts w:ascii="Times New Roman" w:eastAsia="標楷體" w:hAnsi="Times New Roman" w:cs="Times New Roman"/>
                <w:color w:val="FF0000"/>
              </w:rPr>
            </w:pPr>
            <w:r w:rsidRPr="001C74E2">
              <w:rPr>
                <w:rFonts w:ascii="Times New Roman" w:eastAsia="標楷體" w:hAnsi="Times New Roman" w:cs="Times New Roman" w:hint="eastAsia"/>
                <w:color w:val="FF0000"/>
              </w:rPr>
              <w:t>(</w:t>
            </w:r>
            <w:r w:rsidR="009E1097" w:rsidRPr="001C74E2">
              <w:rPr>
                <w:rFonts w:ascii="Times New Roman" w:eastAsia="標楷體" w:hAnsi="Times New Roman" w:cs="Times New Roman" w:hint="eastAsia"/>
                <w:color w:val="FF0000"/>
              </w:rPr>
              <w:t>1)</w:t>
            </w:r>
            <w:r w:rsidR="009E1097" w:rsidRPr="001C74E2">
              <w:rPr>
                <w:rFonts w:ascii="Times New Roman" w:eastAsia="標楷體" w:hAnsi="Times New Roman" w:cs="Times New Roman" w:hint="eastAsia"/>
                <w:color w:val="FF0000"/>
              </w:rPr>
              <w:t>申請第一期款檢核表</w:t>
            </w:r>
            <w:r w:rsidRPr="001C74E2">
              <w:rPr>
                <w:rFonts w:ascii="Times New Roman" w:eastAsia="標楷體" w:hAnsi="Times New Roman" w:cs="Times New Roman" w:hint="eastAsia"/>
                <w:color w:val="FF0000"/>
              </w:rPr>
              <w:t>(</w:t>
            </w:r>
            <w:r w:rsidR="009E1097" w:rsidRPr="001C74E2">
              <w:rPr>
                <w:rFonts w:ascii="Times New Roman" w:eastAsia="標楷體" w:hAnsi="Times New Roman" w:cs="Times New Roman" w:hint="eastAsia"/>
                <w:color w:val="FF0000"/>
              </w:rPr>
              <w:t>附件</w:t>
            </w:r>
            <w:r w:rsidR="009E1097" w:rsidRPr="001C74E2">
              <w:rPr>
                <w:rFonts w:ascii="Times New Roman" w:eastAsia="標楷體" w:hAnsi="Times New Roman" w:cs="Times New Roman" w:hint="eastAsia"/>
                <w:color w:val="FF0000"/>
              </w:rPr>
              <w:t>3)</w:t>
            </w:r>
          </w:p>
          <w:p w:rsidR="009E1097" w:rsidRPr="001C74E2" w:rsidRDefault="00003007" w:rsidP="00B20DFB">
            <w:pPr>
              <w:spacing w:line="440" w:lineRule="exact"/>
              <w:ind w:left="240" w:hangingChars="100" w:hanging="240"/>
              <w:jc w:val="both"/>
              <w:rPr>
                <w:rFonts w:ascii="Times New Roman" w:eastAsia="標楷體" w:hAnsi="Times New Roman" w:cs="Times New Roman"/>
                <w:color w:val="FF0000"/>
              </w:rPr>
            </w:pPr>
            <w:r w:rsidRPr="001C74E2">
              <w:rPr>
                <w:rFonts w:ascii="Times New Roman" w:eastAsia="標楷體" w:hAnsi="Times New Roman" w:cs="Times New Roman" w:hint="eastAsia"/>
                <w:color w:val="FF0000"/>
              </w:rPr>
              <w:t>(</w:t>
            </w:r>
            <w:r w:rsidR="009E1097" w:rsidRPr="001C74E2">
              <w:rPr>
                <w:rFonts w:ascii="Times New Roman" w:eastAsia="標楷體" w:hAnsi="Times New Roman" w:cs="Times New Roman" w:hint="eastAsia"/>
                <w:color w:val="FF0000"/>
              </w:rPr>
              <w:t>2)</w:t>
            </w:r>
            <w:r w:rsidR="009E1097" w:rsidRPr="001C74E2">
              <w:rPr>
                <w:rFonts w:ascii="Times New Roman" w:eastAsia="標楷體" w:hAnsi="Times New Roman" w:cs="Times New Roman" w:hint="eastAsia"/>
                <w:color w:val="FF0000"/>
              </w:rPr>
              <w:t>納入各縣市政府預算證明</w:t>
            </w:r>
          </w:p>
          <w:p w:rsidR="009E1097" w:rsidRPr="001C74E2" w:rsidRDefault="00003007" w:rsidP="00B20DFB">
            <w:pPr>
              <w:spacing w:line="440" w:lineRule="exact"/>
              <w:ind w:left="240" w:hangingChars="100" w:hanging="240"/>
              <w:jc w:val="both"/>
              <w:rPr>
                <w:rFonts w:ascii="Times New Roman" w:eastAsia="標楷體" w:hAnsi="Times New Roman" w:cs="Times New Roman"/>
                <w:color w:val="FF0000"/>
              </w:rPr>
            </w:pPr>
            <w:r w:rsidRPr="001C74E2">
              <w:rPr>
                <w:rFonts w:ascii="Times New Roman" w:eastAsia="標楷體" w:hAnsi="Times New Roman" w:cs="Times New Roman" w:hint="eastAsia"/>
                <w:color w:val="FF0000"/>
              </w:rPr>
              <w:t>(</w:t>
            </w:r>
            <w:r w:rsidR="009E1097" w:rsidRPr="001C74E2">
              <w:rPr>
                <w:rFonts w:ascii="Times New Roman" w:eastAsia="標楷體" w:hAnsi="Times New Roman" w:cs="Times New Roman" w:hint="eastAsia"/>
                <w:color w:val="FF0000"/>
              </w:rPr>
              <w:t>3)</w:t>
            </w:r>
            <w:r w:rsidR="009E1097" w:rsidRPr="001C74E2">
              <w:rPr>
                <w:rFonts w:ascii="Times New Roman" w:eastAsia="標楷體" w:hAnsi="Times New Roman" w:cs="Times New Roman" w:hint="eastAsia"/>
                <w:color w:val="FF0000"/>
              </w:rPr>
              <w:t>配合款證明</w:t>
            </w:r>
            <w:r w:rsidRPr="001C74E2">
              <w:rPr>
                <w:rFonts w:ascii="Times New Roman" w:eastAsia="標楷體" w:hAnsi="Times New Roman" w:cs="Times New Roman" w:hint="eastAsia"/>
                <w:color w:val="FF0000"/>
              </w:rPr>
              <w:t>(</w:t>
            </w:r>
            <w:r w:rsidR="009E1097" w:rsidRPr="001C74E2">
              <w:rPr>
                <w:rFonts w:ascii="Times New Roman" w:eastAsia="標楷體" w:hAnsi="Times New Roman" w:cs="Times New Roman" w:hint="eastAsia"/>
                <w:color w:val="FF0000"/>
              </w:rPr>
              <w:t>私立博物館及民間文化館可參考附件</w:t>
            </w:r>
            <w:r w:rsidR="009E1097" w:rsidRPr="001C74E2">
              <w:rPr>
                <w:rFonts w:ascii="Times New Roman" w:eastAsia="標楷體" w:hAnsi="Times New Roman" w:cs="Times New Roman" w:hint="eastAsia"/>
                <w:color w:val="FF0000"/>
              </w:rPr>
              <w:t>4)</w:t>
            </w:r>
          </w:p>
          <w:p w:rsidR="009E1097" w:rsidRPr="001C74E2" w:rsidRDefault="00003007" w:rsidP="00B20DFB">
            <w:pPr>
              <w:spacing w:line="440" w:lineRule="exact"/>
              <w:ind w:left="240" w:hangingChars="100" w:hanging="240"/>
              <w:jc w:val="both"/>
              <w:rPr>
                <w:rFonts w:ascii="Times New Roman" w:eastAsia="標楷體" w:hAnsi="Times New Roman" w:cs="Times New Roman"/>
                <w:color w:val="FF0000"/>
              </w:rPr>
            </w:pPr>
            <w:r w:rsidRPr="001C74E2">
              <w:rPr>
                <w:rFonts w:ascii="Times New Roman" w:eastAsia="標楷體" w:hAnsi="Times New Roman" w:cs="Times New Roman" w:hint="eastAsia"/>
                <w:color w:val="FF0000"/>
              </w:rPr>
              <w:t>(</w:t>
            </w:r>
            <w:r w:rsidR="009E1097" w:rsidRPr="001C74E2">
              <w:rPr>
                <w:rFonts w:ascii="Times New Roman" w:eastAsia="標楷體" w:hAnsi="Times New Roman" w:cs="Times New Roman" w:hint="eastAsia"/>
                <w:color w:val="FF0000"/>
              </w:rPr>
              <w:t>4)</w:t>
            </w:r>
            <w:r w:rsidR="009E1097" w:rsidRPr="001C74E2">
              <w:rPr>
                <w:rFonts w:ascii="Times New Roman" w:eastAsia="標楷體" w:hAnsi="Times New Roman" w:cs="Times New Roman" w:hint="eastAsia"/>
                <w:color w:val="FF0000"/>
              </w:rPr>
              <w:t>第一期款領</w:t>
            </w:r>
            <w:r w:rsidRPr="001C74E2">
              <w:rPr>
                <w:rFonts w:ascii="Times New Roman" w:eastAsia="標楷體" w:hAnsi="Times New Roman" w:cs="Times New Roman" w:hint="eastAsia"/>
                <w:color w:val="FF0000"/>
              </w:rPr>
              <w:t>(</w:t>
            </w:r>
            <w:r w:rsidR="009E1097" w:rsidRPr="001C74E2">
              <w:rPr>
                <w:rFonts w:ascii="Times New Roman" w:eastAsia="標楷體" w:hAnsi="Times New Roman" w:cs="Times New Roman" w:hint="eastAsia"/>
                <w:color w:val="FF0000"/>
              </w:rPr>
              <w:t>收</w:t>
            </w:r>
            <w:r w:rsidRPr="001C74E2">
              <w:rPr>
                <w:rFonts w:ascii="Times New Roman" w:eastAsia="標楷體" w:hAnsi="Times New Roman" w:cs="Times New Roman" w:hint="eastAsia"/>
                <w:color w:val="FF0000"/>
              </w:rPr>
              <w:t>)</w:t>
            </w:r>
            <w:r w:rsidR="009E1097" w:rsidRPr="001C74E2">
              <w:rPr>
                <w:rFonts w:ascii="Times New Roman" w:eastAsia="標楷體" w:hAnsi="Times New Roman" w:cs="Times New Roman" w:hint="eastAsia"/>
                <w:color w:val="FF0000"/>
              </w:rPr>
              <w:t>據</w:t>
            </w:r>
          </w:p>
          <w:p w:rsidR="009E1097" w:rsidRPr="001C74E2" w:rsidRDefault="00003007" w:rsidP="00B20DFB">
            <w:pPr>
              <w:spacing w:line="440" w:lineRule="exact"/>
              <w:ind w:left="240" w:hangingChars="100" w:hanging="240"/>
              <w:jc w:val="both"/>
              <w:rPr>
                <w:rFonts w:ascii="Times New Roman" w:eastAsia="標楷體" w:hAnsi="Times New Roman" w:cs="Times New Roman"/>
                <w:color w:val="FF0000"/>
              </w:rPr>
            </w:pPr>
            <w:r w:rsidRPr="001C74E2">
              <w:rPr>
                <w:rFonts w:ascii="Times New Roman" w:eastAsia="標楷體" w:hAnsi="Times New Roman" w:cs="Times New Roman" w:hint="eastAsia"/>
                <w:color w:val="FF0000"/>
              </w:rPr>
              <w:t>(</w:t>
            </w:r>
            <w:r w:rsidR="009E1097" w:rsidRPr="001C74E2">
              <w:rPr>
                <w:rFonts w:ascii="Times New Roman" w:eastAsia="標楷體" w:hAnsi="Times New Roman" w:cs="Times New Roman" w:hint="eastAsia"/>
                <w:color w:val="FF0000"/>
              </w:rPr>
              <w:t>5)</w:t>
            </w:r>
            <w:r w:rsidR="009E1097" w:rsidRPr="001C74E2">
              <w:rPr>
                <w:rFonts w:ascii="Times New Roman" w:eastAsia="標楷體" w:hAnsi="Times New Roman" w:cs="Times New Roman" w:hint="eastAsia"/>
                <w:color w:val="FF0000"/>
              </w:rPr>
              <w:t>補助案經費配置表</w:t>
            </w:r>
            <w:r w:rsidRPr="001C74E2">
              <w:rPr>
                <w:rFonts w:ascii="Times New Roman" w:eastAsia="標楷體" w:hAnsi="Times New Roman" w:cs="Times New Roman" w:hint="eastAsia"/>
                <w:color w:val="FF0000"/>
              </w:rPr>
              <w:t>(</w:t>
            </w:r>
            <w:r w:rsidR="009E1097" w:rsidRPr="001C74E2">
              <w:rPr>
                <w:rFonts w:ascii="Times New Roman" w:eastAsia="標楷體" w:hAnsi="Times New Roman" w:cs="Times New Roman" w:hint="eastAsia"/>
                <w:color w:val="FF0000"/>
              </w:rPr>
              <w:t>附件</w:t>
            </w:r>
            <w:r w:rsidR="009E1097" w:rsidRPr="001C74E2">
              <w:rPr>
                <w:rFonts w:ascii="Times New Roman" w:eastAsia="標楷體" w:hAnsi="Times New Roman" w:cs="Times New Roman" w:hint="eastAsia"/>
                <w:color w:val="FF0000"/>
              </w:rPr>
              <w:t>5</w:t>
            </w:r>
            <w:r w:rsidRPr="001C74E2">
              <w:rPr>
                <w:rFonts w:ascii="Times New Roman" w:eastAsia="標楷體" w:hAnsi="Times New Roman" w:cs="Times New Roman" w:hint="eastAsia"/>
                <w:color w:val="FF0000"/>
              </w:rPr>
              <w:t>)</w:t>
            </w:r>
          </w:p>
          <w:p w:rsidR="009E1097" w:rsidRPr="001C74E2" w:rsidRDefault="00003007" w:rsidP="00B20DFB">
            <w:pPr>
              <w:spacing w:line="440" w:lineRule="exact"/>
              <w:ind w:left="240" w:hangingChars="100" w:hanging="240"/>
              <w:jc w:val="both"/>
              <w:rPr>
                <w:rFonts w:ascii="Times New Roman" w:eastAsia="標楷體" w:hAnsi="Times New Roman" w:cs="Times New Roman"/>
                <w:color w:val="FF0000"/>
              </w:rPr>
            </w:pPr>
            <w:r w:rsidRPr="001C74E2">
              <w:rPr>
                <w:rFonts w:ascii="Times New Roman" w:eastAsia="標楷體" w:hAnsi="Times New Roman" w:cs="Times New Roman" w:hint="eastAsia"/>
                <w:color w:val="FF0000"/>
              </w:rPr>
              <w:t>(</w:t>
            </w:r>
            <w:r w:rsidR="009E1097" w:rsidRPr="001C74E2">
              <w:rPr>
                <w:rFonts w:ascii="Times New Roman" w:eastAsia="標楷體" w:hAnsi="Times New Roman" w:cs="Times New Roman" w:hint="eastAsia"/>
                <w:color w:val="FF0000"/>
              </w:rPr>
              <w:t>6)</w:t>
            </w:r>
            <w:r w:rsidR="009E1097" w:rsidRPr="001C74E2">
              <w:rPr>
                <w:rFonts w:ascii="Times New Roman" w:eastAsia="標楷體" w:hAnsi="Times New Roman" w:cs="Times New Roman" w:hint="eastAsia"/>
                <w:color w:val="FF0000"/>
              </w:rPr>
              <w:t>分月經費分配表</w:t>
            </w:r>
            <w:r w:rsidRPr="001C74E2">
              <w:rPr>
                <w:rFonts w:ascii="Times New Roman" w:eastAsia="標楷體" w:hAnsi="Times New Roman" w:cs="Times New Roman" w:hint="eastAsia"/>
                <w:color w:val="FF0000"/>
              </w:rPr>
              <w:t>(</w:t>
            </w:r>
            <w:r w:rsidR="009E1097" w:rsidRPr="001C74E2">
              <w:rPr>
                <w:rFonts w:ascii="Times New Roman" w:eastAsia="標楷體" w:hAnsi="Times New Roman" w:cs="Times New Roman" w:hint="eastAsia"/>
                <w:color w:val="FF0000"/>
              </w:rPr>
              <w:t>附件</w:t>
            </w:r>
            <w:r w:rsidR="009E1097" w:rsidRPr="001C74E2">
              <w:rPr>
                <w:rFonts w:ascii="Times New Roman" w:eastAsia="標楷體" w:hAnsi="Times New Roman" w:cs="Times New Roman" w:hint="eastAsia"/>
                <w:color w:val="FF0000"/>
              </w:rPr>
              <w:t>6</w:t>
            </w:r>
            <w:r w:rsidRPr="001C74E2">
              <w:rPr>
                <w:rFonts w:ascii="Times New Roman" w:eastAsia="標楷體" w:hAnsi="Times New Roman" w:cs="Times New Roman" w:hint="eastAsia"/>
                <w:color w:val="FF0000"/>
              </w:rPr>
              <w:t>)</w:t>
            </w:r>
          </w:p>
          <w:p w:rsidR="009E1097" w:rsidRPr="001C74E2" w:rsidRDefault="00003007" w:rsidP="00B20DFB">
            <w:pPr>
              <w:spacing w:line="440" w:lineRule="exact"/>
              <w:ind w:left="240" w:hangingChars="100" w:hanging="240"/>
              <w:jc w:val="both"/>
              <w:rPr>
                <w:rFonts w:ascii="Times New Roman" w:eastAsia="標楷體" w:hAnsi="Times New Roman" w:cs="Times New Roman"/>
                <w:color w:val="FF0000"/>
              </w:rPr>
            </w:pPr>
            <w:r w:rsidRPr="001C74E2">
              <w:rPr>
                <w:rFonts w:ascii="Times New Roman" w:eastAsia="標楷體" w:hAnsi="Times New Roman" w:cs="Times New Roman" w:hint="eastAsia"/>
                <w:color w:val="FF0000"/>
              </w:rPr>
              <w:t>(</w:t>
            </w:r>
            <w:r w:rsidR="009E1097" w:rsidRPr="001C74E2">
              <w:rPr>
                <w:rFonts w:ascii="Times New Roman" w:eastAsia="標楷體" w:hAnsi="Times New Roman" w:cs="Times New Roman" w:hint="eastAsia"/>
                <w:color w:val="FF0000"/>
              </w:rPr>
              <w:t>7)</w:t>
            </w:r>
            <w:r w:rsidR="009E1097" w:rsidRPr="001C74E2">
              <w:rPr>
                <w:rFonts w:ascii="Times New Roman" w:eastAsia="標楷體" w:hAnsi="Times New Roman" w:cs="Times New Roman" w:hint="eastAsia"/>
                <w:color w:val="FF0000"/>
              </w:rPr>
              <w:t>請款明細表</w:t>
            </w:r>
            <w:r w:rsidRPr="001C74E2">
              <w:rPr>
                <w:rFonts w:ascii="Times New Roman" w:eastAsia="標楷體" w:hAnsi="Times New Roman" w:cs="Times New Roman" w:hint="eastAsia"/>
                <w:color w:val="FF0000"/>
              </w:rPr>
              <w:t>(</w:t>
            </w:r>
            <w:r w:rsidR="009E1097" w:rsidRPr="001C74E2">
              <w:rPr>
                <w:rFonts w:ascii="Times New Roman" w:eastAsia="標楷體" w:hAnsi="Times New Roman" w:cs="Times New Roman" w:hint="eastAsia"/>
                <w:color w:val="FF0000"/>
              </w:rPr>
              <w:t>附件</w:t>
            </w:r>
            <w:r w:rsidR="009E1097" w:rsidRPr="001C74E2">
              <w:rPr>
                <w:rFonts w:ascii="Times New Roman" w:eastAsia="標楷體" w:hAnsi="Times New Roman" w:cs="Times New Roman" w:hint="eastAsia"/>
                <w:color w:val="FF0000"/>
              </w:rPr>
              <w:t>7</w:t>
            </w:r>
            <w:r w:rsidRPr="001C74E2">
              <w:rPr>
                <w:rFonts w:ascii="Times New Roman" w:eastAsia="標楷體" w:hAnsi="Times New Roman" w:cs="Times New Roman" w:hint="eastAsia"/>
                <w:color w:val="FF0000"/>
              </w:rPr>
              <w:t>)</w:t>
            </w:r>
          </w:p>
          <w:p w:rsidR="009E1097" w:rsidRPr="001C74E2" w:rsidRDefault="00003007" w:rsidP="00B20DFB">
            <w:pPr>
              <w:spacing w:line="440" w:lineRule="exact"/>
              <w:ind w:left="240" w:hangingChars="100" w:hanging="240"/>
              <w:jc w:val="both"/>
              <w:rPr>
                <w:rFonts w:ascii="Times New Roman" w:eastAsia="標楷體" w:hAnsi="Times New Roman" w:cs="Times New Roman"/>
                <w:color w:val="FF0000"/>
              </w:rPr>
            </w:pPr>
            <w:r w:rsidRPr="001C74E2">
              <w:rPr>
                <w:rFonts w:ascii="Times New Roman" w:eastAsia="標楷體" w:hAnsi="Times New Roman" w:cs="Times New Roman" w:hint="eastAsia"/>
                <w:color w:val="FF0000"/>
              </w:rPr>
              <w:t>(</w:t>
            </w:r>
            <w:r w:rsidR="009E1097" w:rsidRPr="001C74E2">
              <w:rPr>
                <w:rFonts w:ascii="Times New Roman" w:eastAsia="標楷體" w:hAnsi="Times New Roman" w:cs="Times New Roman" w:hint="eastAsia"/>
                <w:color w:val="FF0000"/>
              </w:rPr>
              <w:t>8)</w:t>
            </w:r>
            <w:r w:rsidR="009E1097" w:rsidRPr="001C74E2">
              <w:rPr>
                <w:rFonts w:ascii="Times New Roman" w:eastAsia="標楷體" w:hAnsi="Times New Roman" w:cs="Times New Roman" w:hint="eastAsia"/>
                <w:color w:val="FF0000"/>
              </w:rPr>
              <w:t>實際執行進度證明表</w:t>
            </w:r>
            <w:r w:rsidRPr="001C74E2">
              <w:rPr>
                <w:rFonts w:ascii="Times New Roman" w:eastAsia="標楷體" w:hAnsi="Times New Roman" w:cs="Times New Roman" w:hint="eastAsia"/>
                <w:color w:val="FF0000"/>
              </w:rPr>
              <w:t>(</w:t>
            </w:r>
            <w:r w:rsidR="009E1097" w:rsidRPr="001C74E2">
              <w:rPr>
                <w:rFonts w:ascii="Times New Roman" w:eastAsia="標楷體" w:hAnsi="Times New Roman" w:cs="Times New Roman" w:hint="eastAsia"/>
                <w:color w:val="FF0000"/>
              </w:rPr>
              <w:t>附件</w:t>
            </w:r>
            <w:r w:rsidR="009E1097" w:rsidRPr="001C74E2">
              <w:rPr>
                <w:rFonts w:ascii="Times New Roman" w:eastAsia="標楷體" w:hAnsi="Times New Roman" w:cs="Times New Roman" w:hint="eastAsia"/>
                <w:color w:val="FF0000"/>
              </w:rPr>
              <w:t>9</w:t>
            </w:r>
            <w:r w:rsidRPr="001C74E2">
              <w:rPr>
                <w:rFonts w:ascii="Times New Roman" w:eastAsia="標楷體" w:hAnsi="Times New Roman" w:cs="Times New Roman" w:hint="eastAsia"/>
                <w:color w:val="FF0000"/>
              </w:rPr>
              <w:t>)</w:t>
            </w:r>
          </w:p>
          <w:p w:rsidR="009E1097" w:rsidRPr="001C74E2" w:rsidRDefault="00003007" w:rsidP="00B20DFB">
            <w:pPr>
              <w:spacing w:line="440" w:lineRule="exact"/>
              <w:ind w:left="240" w:hangingChars="100" w:hanging="240"/>
              <w:jc w:val="both"/>
              <w:rPr>
                <w:rFonts w:ascii="Times New Roman" w:eastAsia="標楷體" w:hAnsi="Times New Roman" w:cs="Times New Roman"/>
                <w:color w:val="FF0000"/>
              </w:rPr>
            </w:pPr>
            <w:r w:rsidRPr="001C74E2">
              <w:rPr>
                <w:rFonts w:ascii="Times New Roman" w:eastAsia="標楷體" w:hAnsi="Times New Roman" w:cs="Times New Roman" w:hint="eastAsia"/>
                <w:color w:val="FF0000"/>
              </w:rPr>
              <w:t>(</w:t>
            </w:r>
            <w:r w:rsidR="009E1097" w:rsidRPr="001C74E2">
              <w:rPr>
                <w:rFonts w:ascii="Times New Roman" w:eastAsia="標楷體" w:hAnsi="Times New Roman" w:cs="Times New Roman" w:hint="eastAsia"/>
                <w:color w:val="FF0000"/>
              </w:rPr>
              <w:t>9)</w:t>
            </w:r>
            <w:r w:rsidR="009E70AE" w:rsidRPr="001C74E2">
              <w:rPr>
                <w:rFonts w:ascii="Times New Roman" w:eastAsia="標楷體" w:hAnsi="Times New Roman" w:cs="Times New Roman" w:hint="eastAsia"/>
                <w:color w:val="FF0000"/>
              </w:rPr>
              <w:t>執行項目及辦理方式說明表</w:t>
            </w:r>
            <w:r w:rsidR="009E70AE" w:rsidRPr="001C74E2">
              <w:rPr>
                <w:rFonts w:ascii="Times New Roman" w:eastAsia="標楷體" w:hAnsi="Times New Roman" w:cs="Times New Roman" w:hint="eastAsia"/>
                <w:color w:val="FF0000"/>
              </w:rPr>
              <w:t>(</w:t>
            </w:r>
            <w:r w:rsidR="009E70AE" w:rsidRPr="001C74E2">
              <w:rPr>
                <w:rFonts w:ascii="Times New Roman" w:eastAsia="標楷體" w:hAnsi="Times New Roman" w:cs="Times New Roman" w:hint="eastAsia"/>
                <w:color w:val="FF0000"/>
              </w:rPr>
              <w:t>附件</w:t>
            </w:r>
            <w:r w:rsidR="009E70AE" w:rsidRPr="001C74E2">
              <w:rPr>
                <w:rFonts w:ascii="Times New Roman" w:eastAsia="標楷體" w:hAnsi="Times New Roman" w:cs="Times New Roman" w:hint="eastAsia"/>
                <w:color w:val="FF0000"/>
              </w:rPr>
              <w:t>10)</w:t>
            </w:r>
          </w:p>
          <w:p w:rsidR="00DE4EB3" w:rsidRPr="001C74E2" w:rsidRDefault="00003007" w:rsidP="00B20DFB">
            <w:pPr>
              <w:spacing w:line="440" w:lineRule="exact"/>
              <w:ind w:left="240" w:hangingChars="100" w:hanging="240"/>
              <w:jc w:val="both"/>
              <w:rPr>
                <w:rFonts w:ascii="Times New Roman" w:eastAsia="標楷體" w:hAnsi="Times New Roman" w:cs="Times New Roman"/>
                <w:color w:val="FF0000"/>
              </w:rPr>
            </w:pPr>
            <w:r w:rsidRPr="001C74E2">
              <w:rPr>
                <w:rFonts w:ascii="Times New Roman" w:eastAsia="標楷體" w:hAnsi="Times New Roman" w:cs="Times New Roman" w:hint="eastAsia"/>
                <w:color w:val="FF0000"/>
              </w:rPr>
              <w:t>(</w:t>
            </w:r>
            <w:r w:rsidR="009E1097" w:rsidRPr="001C74E2">
              <w:rPr>
                <w:rFonts w:ascii="Times New Roman" w:eastAsia="標楷體" w:hAnsi="Times New Roman" w:cs="Times New Roman" w:hint="eastAsia"/>
                <w:color w:val="FF0000"/>
              </w:rPr>
              <w:t>10)</w:t>
            </w:r>
            <w:r w:rsidR="009E1097" w:rsidRPr="001C74E2">
              <w:rPr>
                <w:rFonts w:ascii="Times New Roman" w:eastAsia="標楷體" w:hAnsi="Times New Roman" w:cs="Times New Roman" w:hint="eastAsia"/>
                <w:color w:val="FF0000"/>
              </w:rPr>
              <w:t>需採購發包者，應檢附契約書影本</w:t>
            </w:r>
            <w:r w:rsidRPr="001C74E2">
              <w:rPr>
                <w:rFonts w:ascii="Times New Roman" w:eastAsia="標楷體" w:hAnsi="Times New Roman" w:cs="Times New Roman" w:hint="eastAsia"/>
                <w:color w:val="FF0000"/>
              </w:rPr>
              <w:t>(</w:t>
            </w:r>
            <w:r w:rsidR="009E1097" w:rsidRPr="001C74E2">
              <w:rPr>
                <w:rFonts w:ascii="Times New Roman" w:eastAsia="標楷體" w:hAnsi="Times New Roman" w:cs="Times New Roman" w:hint="eastAsia"/>
                <w:color w:val="FF0000"/>
              </w:rPr>
              <w:t>或其它經本部核准同意發包證明資料</w:t>
            </w:r>
            <w:r w:rsidRPr="001C74E2">
              <w:rPr>
                <w:rFonts w:ascii="Times New Roman" w:eastAsia="標楷體" w:hAnsi="Times New Roman" w:cs="Times New Roman" w:hint="eastAsia"/>
                <w:color w:val="FF0000"/>
              </w:rPr>
              <w:t>)</w:t>
            </w:r>
          </w:p>
        </w:tc>
      </w:tr>
      <w:tr w:rsidR="001C74E2" w:rsidRPr="001C74E2" w:rsidTr="00350999">
        <w:trPr>
          <w:cantSplit/>
          <w:trHeight w:val="1980"/>
          <w:jc w:val="center"/>
        </w:trPr>
        <w:tc>
          <w:tcPr>
            <w:tcW w:w="1139" w:type="dxa"/>
            <w:vMerge/>
          </w:tcPr>
          <w:p w:rsidR="00DE4EB3" w:rsidRPr="001C74E2" w:rsidRDefault="00DE4EB3" w:rsidP="00B20DFB">
            <w:pPr>
              <w:spacing w:line="440" w:lineRule="exact"/>
              <w:rPr>
                <w:rFonts w:ascii="Times New Roman" w:eastAsia="標楷體" w:hAnsi="Times New Roman" w:cs="Times New Roman"/>
                <w:color w:val="FF0000"/>
              </w:rPr>
            </w:pPr>
          </w:p>
        </w:tc>
        <w:tc>
          <w:tcPr>
            <w:tcW w:w="1701" w:type="dxa"/>
          </w:tcPr>
          <w:p w:rsidR="00DE4EB3" w:rsidRPr="001C74E2" w:rsidRDefault="00DE4EB3" w:rsidP="00B20DFB">
            <w:pPr>
              <w:spacing w:line="440" w:lineRule="exact"/>
              <w:jc w:val="both"/>
              <w:rPr>
                <w:rFonts w:ascii="Times New Roman" w:eastAsia="標楷體" w:hAnsi="Times New Roman" w:cs="Times New Roman"/>
                <w:color w:val="FF0000"/>
              </w:rPr>
            </w:pPr>
            <w:r w:rsidRPr="001C74E2">
              <w:rPr>
                <w:rFonts w:ascii="Times New Roman" w:eastAsia="標楷體" w:hAnsi="Times New Roman" w:cs="Times New Roman" w:hint="eastAsia"/>
                <w:color w:val="FF0000"/>
              </w:rPr>
              <w:t>第二期款：</w:t>
            </w:r>
          </w:p>
          <w:p w:rsidR="00DE4EB3" w:rsidRPr="001C74E2" w:rsidRDefault="00DE4EB3" w:rsidP="00B20DFB">
            <w:pPr>
              <w:spacing w:line="440" w:lineRule="exact"/>
              <w:jc w:val="both"/>
              <w:rPr>
                <w:rFonts w:ascii="Times New Roman" w:eastAsia="標楷體" w:hAnsi="Times New Roman" w:cs="Times New Roman"/>
                <w:color w:val="FF0000"/>
              </w:rPr>
            </w:pPr>
            <w:r w:rsidRPr="001C74E2">
              <w:rPr>
                <w:rFonts w:ascii="Times New Roman" w:eastAsia="標楷體" w:hAnsi="Times New Roman" w:cs="Times New Roman" w:hint="eastAsia"/>
                <w:color w:val="FF0000"/>
              </w:rPr>
              <w:t>執行進度達百分之三十以上撥付百分之四十</w:t>
            </w:r>
          </w:p>
        </w:tc>
        <w:tc>
          <w:tcPr>
            <w:tcW w:w="2272" w:type="dxa"/>
          </w:tcPr>
          <w:p w:rsidR="00DE4EB3" w:rsidRPr="001C74E2" w:rsidRDefault="00DE4EB3" w:rsidP="00B20DFB">
            <w:pPr>
              <w:spacing w:line="440" w:lineRule="exact"/>
              <w:jc w:val="both"/>
              <w:rPr>
                <w:rFonts w:ascii="Times New Roman" w:eastAsia="標楷體" w:hAnsi="Times New Roman" w:cs="Times New Roman"/>
                <w:color w:val="FF0000"/>
              </w:rPr>
            </w:pPr>
            <w:r w:rsidRPr="001C74E2">
              <w:rPr>
                <w:rFonts w:ascii="Times New Roman" w:eastAsia="標楷體" w:hAnsi="Times New Roman" w:cs="Times New Roman" w:hint="eastAsia"/>
                <w:color w:val="FF0000"/>
              </w:rPr>
              <w:t>第二期款：</w:t>
            </w:r>
          </w:p>
          <w:p w:rsidR="00DE4EB3" w:rsidRPr="001C74E2" w:rsidRDefault="00DE4EB3" w:rsidP="00B20DFB">
            <w:pPr>
              <w:spacing w:line="440" w:lineRule="exact"/>
              <w:jc w:val="both"/>
              <w:rPr>
                <w:rFonts w:ascii="Times New Roman" w:eastAsia="標楷體" w:hAnsi="Times New Roman" w:cs="Times New Roman"/>
                <w:color w:val="FF0000"/>
              </w:rPr>
            </w:pPr>
            <w:r w:rsidRPr="001C74E2">
              <w:rPr>
                <w:rFonts w:ascii="Times New Roman" w:eastAsia="標楷體" w:hAnsi="Times New Roman" w:cs="Times New Roman" w:hint="eastAsia"/>
                <w:color w:val="FF0000"/>
              </w:rPr>
              <w:t>執行進度達百分之三十以上撥付百分之四十</w:t>
            </w:r>
          </w:p>
        </w:tc>
        <w:tc>
          <w:tcPr>
            <w:tcW w:w="4527" w:type="dxa"/>
          </w:tcPr>
          <w:p w:rsidR="009E1097" w:rsidRPr="001C74E2" w:rsidRDefault="00003007" w:rsidP="00B20DFB">
            <w:pPr>
              <w:spacing w:line="440" w:lineRule="exact"/>
              <w:jc w:val="both"/>
              <w:rPr>
                <w:rFonts w:ascii="Times New Roman" w:eastAsia="標楷體" w:hAnsi="Times New Roman" w:cs="Times New Roman"/>
                <w:color w:val="FF0000"/>
              </w:rPr>
            </w:pPr>
            <w:r w:rsidRPr="001C74E2">
              <w:rPr>
                <w:rFonts w:ascii="Times New Roman" w:eastAsia="標楷體" w:hAnsi="Times New Roman" w:cs="Times New Roman" w:hint="eastAsia"/>
                <w:color w:val="FF0000"/>
              </w:rPr>
              <w:t>(</w:t>
            </w:r>
            <w:r w:rsidR="009E1097" w:rsidRPr="001C74E2">
              <w:rPr>
                <w:rFonts w:ascii="Times New Roman" w:eastAsia="標楷體" w:hAnsi="Times New Roman" w:cs="Times New Roman" w:hint="eastAsia"/>
                <w:color w:val="FF0000"/>
              </w:rPr>
              <w:t>1)</w:t>
            </w:r>
            <w:r w:rsidR="009E70AE" w:rsidRPr="001C74E2">
              <w:rPr>
                <w:rFonts w:ascii="Times New Roman" w:eastAsia="標楷體" w:hAnsi="Times New Roman" w:cs="Times New Roman" w:hint="eastAsia"/>
                <w:color w:val="FF0000"/>
              </w:rPr>
              <w:t>申請第二</w:t>
            </w:r>
            <w:r w:rsidR="009E70AE" w:rsidRPr="001C74E2">
              <w:rPr>
                <w:rFonts w:ascii="Times New Roman" w:eastAsia="標楷體" w:hAnsi="Times New Roman" w:cs="Times New Roman" w:hint="eastAsia"/>
                <w:color w:val="FF0000"/>
              </w:rPr>
              <w:t>/</w:t>
            </w:r>
            <w:r w:rsidR="009E70AE" w:rsidRPr="001C74E2">
              <w:rPr>
                <w:rFonts w:ascii="Times New Roman" w:eastAsia="標楷體" w:hAnsi="Times New Roman" w:cs="Times New Roman" w:hint="eastAsia"/>
                <w:color w:val="FF0000"/>
              </w:rPr>
              <w:t>三</w:t>
            </w:r>
            <w:r w:rsidR="009E70AE" w:rsidRPr="001C74E2">
              <w:rPr>
                <w:rFonts w:ascii="Times New Roman" w:eastAsia="標楷體" w:hAnsi="Times New Roman" w:cs="Times New Roman" w:hint="eastAsia"/>
                <w:color w:val="FF0000"/>
              </w:rPr>
              <w:t>/</w:t>
            </w:r>
            <w:r w:rsidR="009E70AE" w:rsidRPr="001C74E2">
              <w:rPr>
                <w:rFonts w:ascii="Times New Roman" w:eastAsia="標楷體" w:hAnsi="Times New Roman" w:cs="Times New Roman" w:hint="eastAsia"/>
                <w:color w:val="FF0000"/>
              </w:rPr>
              <w:t>四期款檢核表</w:t>
            </w:r>
            <w:r w:rsidR="009E70AE" w:rsidRPr="001C74E2">
              <w:rPr>
                <w:rFonts w:ascii="Times New Roman" w:eastAsia="標楷體" w:hAnsi="Times New Roman" w:cs="Times New Roman" w:hint="eastAsia"/>
                <w:color w:val="FF0000"/>
              </w:rPr>
              <w:t>(</w:t>
            </w:r>
            <w:r w:rsidR="009E70AE" w:rsidRPr="001C74E2">
              <w:rPr>
                <w:rFonts w:ascii="Times New Roman" w:eastAsia="標楷體" w:hAnsi="Times New Roman" w:cs="Times New Roman" w:hint="eastAsia"/>
                <w:color w:val="FF0000"/>
              </w:rPr>
              <w:t>附件</w:t>
            </w:r>
            <w:r w:rsidR="009E70AE" w:rsidRPr="001C74E2">
              <w:rPr>
                <w:rFonts w:ascii="Times New Roman" w:eastAsia="標楷體" w:hAnsi="Times New Roman" w:cs="Times New Roman" w:hint="eastAsia"/>
                <w:color w:val="FF0000"/>
              </w:rPr>
              <w:t>11)</w:t>
            </w:r>
          </w:p>
          <w:p w:rsidR="009E1097" w:rsidRPr="001C74E2" w:rsidRDefault="00003007" w:rsidP="00B20DFB">
            <w:pPr>
              <w:spacing w:line="440" w:lineRule="exact"/>
              <w:jc w:val="both"/>
              <w:rPr>
                <w:rFonts w:ascii="Times New Roman" w:eastAsia="標楷體" w:hAnsi="Times New Roman" w:cs="Times New Roman"/>
                <w:color w:val="FF0000"/>
              </w:rPr>
            </w:pPr>
            <w:r w:rsidRPr="001C74E2">
              <w:rPr>
                <w:rFonts w:ascii="Times New Roman" w:eastAsia="標楷體" w:hAnsi="Times New Roman" w:cs="Times New Roman" w:hint="eastAsia"/>
                <w:color w:val="FF0000"/>
              </w:rPr>
              <w:t>(</w:t>
            </w:r>
            <w:r w:rsidR="009E1097" w:rsidRPr="001C74E2">
              <w:rPr>
                <w:rFonts w:ascii="Times New Roman" w:eastAsia="標楷體" w:hAnsi="Times New Roman" w:cs="Times New Roman" w:hint="eastAsia"/>
                <w:color w:val="FF0000"/>
              </w:rPr>
              <w:t>2)</w:t>
            </w:r>
            <w:r w:rsidR="009E1097" w:rsidRPr="001C74E2">
              <w:rPr>
                <w:rFonts w:ascii="Times New Roman" w:eastAsia="標楷體" w:hAnsi="Times New Roman" w:cs="Times New Roman" w:hint="eastAsia"/>
                <w:color w:val="FF0000"/>
              </w:rPr>
              <w:t>納入各縣市政府預算證明影本</w:t>
            </w:r>
          </w:p>
          <w:p w:rsidR="009E1097" w:rsidRPr="001C74E2" w:rsidRDefault="00003007" w:rsidP="00B20DFB">
            <w:pPr>
              <w:spacing w:line="440" w:lineRule="exact"/>
              <w:jc w:val="both"/>
              <w:rPr>
                <w:rFonts w:ascii="Times New Roman" w:eastAsia="標楷體" w:hAnsi="Times New Roman" w:cs="Times New Roman"/>
                <w:color w:val="FF0000"/>
              </w:rPr>
            </w:pPr>
            <w:r w:rsidRPr="001C74E2">
              <w:rPr>
                <w:rFonts w:ascii="Times New Roman" w:eastAsia="標楷體" w:hAnsi="Times New Roman" w:cs="Times New Roman" w:hint="eastAsia"/>
                <w:color w:val="FF0000"/>
              </w:rPr>
              <w:t>(</w:t>
            </w:r>
            <w:r w:rsidR="009E1097" w:rsidRPr="001C74E2">
              <w:rPr>
                <w:rFonts w:ascii="Times New Roman" w:eastAsia="標楷體" w:hAnsi="Times New Roman" w:cs="Times New Roman" w:hint="eastAsia"/>
                <w:color w:val="FF0000"/>
              </w:rPr>
              <w:t>3)</w:t>
            </w:r>
            <w:r w:rsidR="009E1097" w:rsidRPr="001C74E2">
              <w:rPr>
                <w:rFonts w:ascii="Times New Roman" w:eastAsia="標楷體" w:hAnsi="Times New Roman" w:cs="Times New Roman" w:hint="eastAsia"/>
                <w:color w:val="FF0000"/>
              </w:rPr>
              <w:t>第二期款領</w:t>
            </w:r>
            <w:r w:rsidRPr="001C74E2">
              <w:rPr>
                <w:rFonts w:ascii="Times New Roman" w:eastAsia="標楷體" w:hAnsi="Times New Roman" w:cs="Times New Roman" w:hint="eastAsia"/>
                <w:color w:val="FF0000"/>
              </w:rPr>
              <w:t>(</w:t>
            </w:r>
            <w:r w:rsidR="009E1097" w:rsidRPr="001C74E2">
              <w:rPr>
                <w:rFonts w:ascii="Times New Roman" w:eastAsia="標楷體" w:hAnsi="Times New Roman" w:cs="Times New Roman" w:hint="eastAsia"/>
                <w:color w:val="FF0000"/>
              </w:rPr>
              <w:t>收</w:t>
            </w:r>
            <w:r w:rsidRPr="001C74E2">
              <w:rPr>
                <w:rFonts w:ascii="Times New Roman" w:eastAsia="標楷體" w:hAnsi="Times New Roman" w:cs="Times New Roman" w:hint="eastAsia"/>
                <w:color w:val="FF0000"/>
              </w:rPr>
              <w:t>)</w:t>
            </w:r>
            <w:r w:rsidR="009E1097" w:rsidRPr="001C74E2">
              <w:rPr>
                <w:rFonts w:ascii="Times New Roman" w:eastAsia="標楷體" w:hAnsi="Times New Roman" w:cs="Times New Roman" w:hint="eastAsia"/>
                <w:color w:val="FF0000"/>
              </w:rPr>
              <w:t>據</w:t>
            </w:r>
          </w:p>
          <w:p w:rsidR="009E1097" w:rsidRPr="001C74E2" w:rsidRDefault="00003007" w:rsidP="00B20DFB">
            <w:pPr>
              <w:spacing w:line="440" w:lineRule="exact"/>
              <w:jc w:val="both"/>
              <w:rPr>
                <w:rFonts w:ascii="Times New Roman" w:eastAsia="標楷體" w:hAnsi="Times New Roman" w:cs="Times New Roman"/>
                <w:color w:val="FF0000"/>
              </w:rPr>
            </w:pPr>
            <w:r w:rsidRPr="001C74E2">
              <w:rPr>
                <w:rFonts w:ascii="Times New Roman" w:eastAsia="標楷體" w:hAnsi="Times New Roman" w:cs="Times New Roman" w:hint="eastAsia"/>
                <w:color w:val="FF0000"/>
              </w:rPr>
              <w:t>(</w:t>
            </w:r>
            <w:r w:rsidR="009E1097" w:rsidRPr="001C74E2">
              <w:rPr>
                <w:rFonts w:ascii="Times New Roman" w:eastAsia="標楷體" w:hAnsi="Times New Roman" w:cs="Times New Roman" w:hint="eastAsia"/>
                <w:color w:val="FF0000"/>
              </w:rPr>
              <w:t>4)</w:t>
            </w:r>
            <w:r w:rsidR="009E1097" w:rsidRPr="001C74E2">
              <w:rPr>
                <w:rFonts w:ascii="Times New Roman" w:eastAsia="標楷體" w:hAnsi="Times New Roman" w:cs="Times New Roman" w:hint="eastAsia"/>
                <w:color w:val="FF0000"/>
              </w:rPr>
              <w:t>請款明細表</w:t>
            </w:r>
            <w:r w:rsidRPr="001C74E2">
              <w:rPr>
                <w:rFonts w:ascii="Times New Roman" w:eastAsia="標楷體" w:hAnsi="Times New Roman" w:cs="Times New Roman" w:hint="eastAsia"/>
                <w:color w:val="FF0000"/>
              </w:rPr>
              <w:t>(</w:t>
            </w:r>
            <w:r w:rsidR="009E1097" w:rsidRPr="001C74E2">
              <w:rPr>
                <w:rFonts w:ascii="Times New Roman" w:eastAsia="標楷體" w:hAnsi="Times New Roman" w:cs="Times New Roman" w:hint="eastAsia"/>
                <w:color w:val="FF0000"/>
              </w:rPr>
              <w:t>附件</w:t>
            </w:r>
            <w:r w:rsidR="009E1097" w:rsidRPr="001C74E2">
              <w:rPr>
                <w:rFonts w:ascii="Times New Roman" w:eastAsia="標楷體" w:hAnsi="Times New Roman" w:cs="Times New Roman" w:hint="eastAsia"/>
                <w:color w:val="FF0000"/>
              </w:rPr>
              <w:t>7</w:t>
            </w:r>
            <w:r w:rsidRPr="001C74E2">
              <w:rPr>
                <w:rFonts w:ascii="Times New Roman" w:eastAsia="標楷體" w:hAnsi="Times New Roman" w:cs="Times New Roman" w:hint="eastAsia"/>
                <w:color w:val="FF0000"/>
              </w:rPr>
              <w:t>)</w:t>
            </w:r>
          </w:p>
          <w:p w:rsidR="009E1097" w:rsidRPr="001C74E2" w:rsidRDefault="00003007" w:rsidP="00B20DFB">
            <w:pPr>
              <w:spacing w:line="440" w:lineRule="exact"/>
              <w:jc w:val="both"/>
              <w:rPr>
                <w:rFonts w:ascii="Times New Roman" w:eastAsia="標楷體" w:hAnsi="Times New Roman" w:cs="Times New Roman"/>
                <w:color w:val="FF0000"/>
              </w:rPr>
            </w:pPr>
            <w:r w:rsidRPr="001C74E2">
              <w:rPr>
                <w:rFonts w:ascii="Times New Roman" w:eastAsia="標楷體" w:hAnsi="Times New Roman" w:cs="Times New Roman" w:hint="eastAsia"/>
                <w:color w:val="FF0000"/>
              </w:rPr>
              <w:t>(</w:t>
            </w:r>
            <w:r w:rsidR="009E1097" w:rsidRPr="001C74E2">
              <w:rPr>
                <w:rFonts w:ascii="Times New Roman" w:eastAsia="標楷體" w:hAnsi="Times New Roman" w:cs="Times New Roman" w:hint="eastAsia"/>
                <w:color w:val="FF0000"/>
              </w:rPr>
              <w:t>5)</w:t>
            </w:r>
            <w:r w:rsidR="009E1097" w:rsidRPr="001C74E2">
              <w:rPr>
                <w:rFonts w:ascii="Times New Roman" w:eastAsia="標楷體" w:hAnsi="Times New Roman" w:cs="Times New Roman" w:hint="eastAsia"/>
                <w:color w:val="FF0000"/>
              </w:rPr>
              <w:t>實際執行進度證明表</w:t>
            </w:r>
            <w:r w:rsidRPr="001C74E2">
              <w:rPr>
                <w:rFonts w:ascii="Times New Roman" w:eastAsia="標楷體" w:hAnsi="Times New Roman" w:cs="Times New Roman" w:hint="eastAsia"/>
                <w:color w:val="FF0000"/>
              </w:rPr>
              <w:t>(</w:t>
            </w:r>
            <w:r w:rsidR="009E1097" w:rsidRPr="001C74E2">
              <w:rPr>
                <w:rFonts w:ascii="Times New Roman" w:eastAsia="標楷體" w:hAnsi="Times New Roman" w:cs="Times New Roman" w:hint="eastAsia"/>
                <w:color w:val="FF0000"/>
              </w:rPr>
              <w:t>附件</w:t>
            </w:r>
            <w:r w:rsidR="009E1097" w:rsidRPr="001C74E2">
              <w:rPr>
                <w:rFonts w:ascii="Times New Roman" w:eastAsia="標楷體" w:hAnsi="Times New Roman" w:cs="Times New Roman" w:hint="eastAsia"/>
                <w:color w:val="FF0000"/>
              </w:rPr>
              <w:t>9</w:t>
            </w:r>
            <w:r w:rsidRPr="001C74E2">
              <w:rPr>
                <w:rFonts w:ascii="Times New Roman" w:eastAsia="標楷體" w:hAnsi="Times New Roman" w:cs="Times New Roman" w:hint="eastAsia"/>
                <w:color w:val="FF0000"/>
              </w:rPr>
              <w:t>)</w:t>
            </w:r>
          </w:p>
          <w:p w:rsidR="00DE4EB3" w:rsidRPr="001C74E2" w:rsidRDefault="00003007" w:rsidP="00B20DFB">
            <w:pPr>
              <w:spacing w:line="440" w:lineRule="exact"/>
              <w:jc w:val="both"/>
              <w:rPr>
                <w:rFonts w:ascii="Times New Roman" w:eastAsia="標楷體" w:hAnsi="Times New Roman" w:cs="Times New Roman"/>
                <w:color w:val="FF0000"/>
              </w:rPr>
            </w:pPr>
            <w:r w:rsidRPr="001C74E2">
              <w:rPr>
                <w:rFonts w:ascii="Times New Roman" w:eastAsia="標楷體" w:hAnsi="Times New Roman" w:cs="Times New Roman" w:hint="eastAsia"/>
                <w:color w:val="FF0000"/>
              </w:rPr>
              <w:t>(</w:t>
            </w:r>
            <w:r w:rsidR="009E1097" w:rsidRPr="001C74E2">
              <w:rPr>
                <w:rFonts w:ascii="Times New Roman" w:eastAsia="標楷體" w:hAnsi="Times New Roman" w:cs="Times New Roman" w:hint="eastAsia"/>
                <w:color w:val="FF0000"/>
              </w:rPr>
              <w:t>6)</w:t>
            </w:r>
            <w:r w:rsidR="009E70AE" w:rsidRPr="001C74E2">
              <w:rPr>
                <w:rFonts w:ascii="Times New Roman" w:eastAsia="標楷體" w:hAnsi="Times New Roman" w:cs="Times New Roman" w:hint="eastAsia"/>
                <w:color w:val="FF0000"/>
              </w:rPr>
              <w:t>執行項目及辦理方式說明表</w:t>
            </w:r>
            <w:r w:rsidR="009E70AE" w:rsidRPr="001C74E2">
              <w:rPr>
                <w:rFonts w:ascii="Times New Roman" w:eastAsia="標楷體" w:hAnsi="Times New Roman" w:cs="Times New Roman" w:hint="eastAsia"/>
                <w:color w:val="FF0000"/>
              </w:rPr>
              <w:t>(</w:t>
            </w:r>
            <w:r w:rsidR="009E70AE" w:rsidRPr="001C74E2">
              <w:rPr>
                <w:rFonts w:ascii="Times New Roman" w:eastAsia="標楷體" w:hAnsi="Times New Roman" w:cs="Times New Roman" w:hint="eastAsia"/>
                <w:color w:val="FF0000"/>
              </w:rPr>
              <w:t>附件</w:t>
            </w:r>
            <w:r w:rsidR="009E70AE" w:rsidRPr="001C74E2">
              <w:rPr>
                <w:rFonts w:ascii="Times New Roman" w:eastAsia="標楷體" w:hAnsi="Times New Roman" w:cs="Times New Roman" w:hint="eastAsia"/>
                <w:color w:val="FF0000"/>
              </w:rPr>
              <w:t>10)</w:t>
            </w:r>
          </w:p>
        </w:tc>
      </w:tr>
      <w:tr w:rsidR="001C74E2" w:rsidRPr="001C74E2" w:rsidTr="00350999">
        <w:trPr>
          <w:cantSplit/>
          <w:trHeight w:val="1965"/>
          <w:jc w:val="center"/>
        </w:trPr>
        <w:tc>
          <w:tcPr>
            <w:tcW w:w="1139" w:type="dxa"/>
            <w:vMerge/>
          </w:tcPr>
          <w:p w:rsidR="009E1097" w:rsidRPr="001C74E2" w:rsidRDefault="009E1097" w:rsidP="00B20DFB">
            <w:pPr>
              <w:spacing w:line="440" w:lineRule="exact"/>
              <w:rPr>
                <w:rFonts w:ascii="Times New Roman" w:eastAsia="標楷體" w:hAnsi="Times New Roman" w:cs="Times New Roman"/>
                <w:color w:val="FF0000"/>
              </w:rPr>
            </w:pPr>
          </w:p>
        </w:tc>
        <w:tc>
          <w:tcPr>
            <w:tcW w:w="1701" w:type="dxa"/>
          </w:tcPr>
          <w:p w:rsidR="009E1097" w:rsidRPr="001C74E2" w:rsidRDefault="009E1097" w:rsidP="00B20DFB">
            <w:pPr>
              <w:spacing w:line="440" w:lineRule="exact"/>
              <w:jc w:val="both"/>
              <w:rPr>
                <w:rFonts w:ascii="Times New Roman" w:eastAsia="標楷體" w:hAnsi="Times New Roman" w:cs="Times New Roman"/>
                <w:color w:val="FF0000"/>
              </w:rPr>
            </w:pPr>
            <w:r w:rsidRPr="001C74E2">
              <w:rPr>
                <w:rFonts w:ascii="Times New Roman" w:eastAsia="標楷體" w:hAnsi="Times New Roman" w:cs="Times New Roman" w:hint="eastAsia"/>
                <w:color w:val="FF0000"/>
              </w:rPr>
              <w:t>第三期款：</w:t>
            </w:r>
          </w:p>
          <w:p w:rsidR="009E1097" w:rsidRPr="001C74E2" w:rsidRDefault="009E1097" w:rsidP="00B20DFB">
            <w:pPr>
              <w:spacing w:line="440" w:lineRule="exact"/>
              <w:jc w:val="both"/>
              <w:rPr>
                <w:rFonts w:ascii="Times New Roman" w:eastAsia="標楷體" w:hAnsi="Times New Roman" w:cs="Times New Roman"/>
                <w:color w:val="FF0000"/>
              </w:rPr>
            </w:pPr>
            <w:r w:rsidRPr="001C74E2">
              <w:rPr>
                <w:rFonts w:ascii="Times New Roman" w:eastAsia="標楷體" w:hAnsi="Times New Roman" w:cs="Times New Roman" w:hint="eastAsia"/>
                <w:color w:val="FF0000"/>
              </w:rPr>
              <w:t>執行進度達百分之七十以上撥付百分之二十五</w:t>
            </w:r>
          </w:p>
        </w:tc>
        <w:tc>
          <w:tcPr>
            <w:tcW w:w="2272" w:type="dxa"/>
          </w:tcPr>
          <w:p w:rsidR="009E1097" w:rsidRPr="001C74E2" w:rsidRDefault="009E1097" w:rsidP="00B20DFB">
            <w:pPr>
              <w:spacing w:line="440" w:lineRule="exact"/>
              <w:jc w:val="both"/>
              <w:rPr>
                <w:rFonts w:ascii="Times New Roman" w:eastAsia="標楷體" w:hAnsi="Times New Roman" w:cs="Times New Roman"/>
                <w:color w:val="FF0000"/>
              </w:rPr>
            </w:pPr>
            <w:r w:rsidRPr="001C74E2">
              <w:rPr>
                <w:rFonts w:ascii="Times New Roman" w:eastAsia="標楷體" w:hAnsi="Times New Roman" w:cs="Times New Roman" w:hint="eastAsia"/>
                <w:color w:val="FF0000"/>
              </w:rPr>
              <w:t>第三期款：</w:t>
            </w:r>
          </w:p>
          <w:p w:rsidR="009E1097" w:rsidRPr="001C74E2" w:rsidRDefault="009E1097" w:rsidP="00B20DFB">
            <w:pPr>
              <w:spacing w:line="440" w:lineRule="exact"/>
              <w:jc w:val="both"/>
              <w:rPr>
                <w:rFonts w:ascii="Times New Roman" w:eastAsia="標楷體" w:hAnsi="Times New Roman" w:cs="Times New Roman"/>
                <w:color w:val="FF0000"/>
              </w:rPr>
            </w:pPr>
            <w:r w:rsidRPr="001C74E2">
              <w:rPr>
                <w:rFonts w:ascii="Times New Roman" w:eastAsia="標楷體" w:hAnsi="Times New Roman" w:cs="Times New Roman" w:hint="eastAsia"/>
                <w:color w:val="FF0000"/>
              </w:rPr>
              <w:t>執行進度達百分之七十以上撥付百分之二十五</w:t>
            </w:r>
          </w:p>
        </w:tc>
        <w:tc>
          <w:tcPr>
            <w:tcW w:w="4527" w:type="dxa"/>
          </w:tcPr>
          <w:p w:rsidR="009E1097" w:rsidRPr="001C74E2" w:rsidRDefault="00003007" w:rsidP="00B20DFB">
            <w:pPr>
              <w:spacing w:line="440" w:lineRule="exact"/>
              <w:jc w:val="both"/>
              <w:rPr>
                <w:rFonts w:ascii="Times New Roman" w:eastAsia="標楷體" w:hAnsi="Times New Roman" w:cs="Times New Roman"/>
                <w:color w:val="FF0000"/>
              </w:rPr>
            </w:pPr>
            <w:r w:rsidRPr="001C74E2">
              <w:rPr>
                <w:rFonts w:ascii="Times New Roman" w:eastAsia="標楷體" w:hAnsi="Times New Roman" w:cs="Times New Roman" w:hint="eastAsia"/>
                <w:color w:val="FF0000"/>
              </w:rPr>
              <w:t>(</w:t>
            </w:r>
            <w:r w:rsidR="009E1097" w:rsidRPr="001C74E2">
              <w:rPr>
                <w:rFonts w:ascii="Times New Roman" w:eastAsia="標楷體" w:hAnsi="Times New Roman" w:cs="Times New Roman" w:hint="eastAsia"/>
                <w:color w:val="FF0000"/>
              </w:rPr>
              <w:t>1)</w:t>
            </w:r>
            <w:r w:rsidR="009E70AE" w:rsidRPr="001C74E2">
              <w:rPr>
                <w:rFonts w:ascii="Times New Roman" w:eastAsia="標楷體" w:hAnsi="Times New Roman" w:cs="Times New Roman" w:hint="eastAsia"/>
                <w:color w:val="FF0000"/>
              </w:rPr>
              <w:t>申請第二</w:t>
            </w:r>
            <w:r w:rsidR="009E70AE" w:rsidRPr="001C74E2">
              <w:rPr>
                <w:rFonts w:ascii="Times New Roman" w:eastAsia="標楷體" w:hAnsi="Times New Roman" w:cs="Times New Roman" w:hint="eastAsia"/>
                <w:color w:val="FF0000"/>
              </w:rPr>
              <w:t>/</w:t>
            </w:r>
            <w:r w:rsidR="009E70AE" w:rsidRPr="001C74E2">
              <w:rPr>
                <w:rFonts w:ascii="Times New Roman" w:eastAsia="標楷體" w:hAnsi="Times New Roman" w:cs="Times New Roman" w:hint="eastAsia"/>
                <w:color w:val="FF0000"/>
              </w:rPr>
              <w:t>三</w:t>
            </w:r>
            <w:r w:rsidR="009E70AE" w:rsidRPr="001C74E2">
              <w:rPr>
                <w:rFonts w:ascii="Times New Roman" w:eastAsia="標楷體" w:hAnsi="Times New Roman" w:cs="Times New Roman" w:hint="eastAsia"/>
                <w:color w:val="FF0000"/>
              </w:rPr>
              <w:t>/</w:t>
            </w:r>
            <w:r w:rsidR="009E70AE" w:rsidRPr="001C74E2">
              <w:rPr>
                <w:rFonts w:ascii="Times New Roman" w:eastAsia="標楷體" w:hAnsi="Times New Roman" w:cs="Times New Roman" w:hint="eastAsia"/>
                <w:color w:val="FF0000"/>
              </w:rPr>
              <w:t>四期款檢核表</w:t>
            </w:r>
            <w:r w:rsidR="009E70AE" w:rsidRPr="001C74E2">
              <w:rPr>
                <w:rFonts w:ascii="Times New Roman" w:eastAsia="標楷體" w:hAnsi="Times New Roman" w:cs="Times New Roman" w:hint="eastAsia"/>
                <w:color w:val="FF0000"/>
              </w:rPr>
              <w:t>(</w:t>
            </w:r>
            <w:r w:rsidR="009E70AE" w:rsidRPr="001C74E2">
              <w:rPr>
                <w:rFonts w:ascii="Times New Roman" w:eastAsia="標楷體" w:hAnsi="Times New Roman" w:cs="Times New Roman" w:hint="eastAsia"/>
                <w:color w:val="FF0000"/>
              </w:rPr>
              <w:t>附件</w:t>
            </w:r>
            <w:r w:rsidR="009E70AE" w:rsidRPr="001C74E2">
              <w:rPr>
                <w:rFonts w:ascii="Times New Roman" w:eastAsia="標楷體" w:hAnsi="Times New Roman" w:cs="Times New Roman" w:hint="eastAsia"/>
                <w:color w:val="FF0000"/>
              </w:rPr>
              <w:t>11)</w:t>
            </w:r>
          </w:p>
          <w:p w:rsidR="009E1097" w:rsidRPr="001C74E2" w:rsidRDefault="00003007" w:rsidP="00B20DFB">
            <w:pPr>
              <w:spacing w:line="440" w:lineRule="exact"/>
              <w:jc w:val="both"/>
              <w:rPr>
                <w:rFonts w:ascii="Times New Roman" w:eastAsia="標楷體" w:hAnsi="Times New Roman" w:cs="Times New Roman"/>
                <w:color w:val="FF0000"/>
              </w:rPr>
            </w:pPr>
            <w:r w:rsidRPr="001C74E2">
              <w:rPr>
                <w:rFonts w:ascii="Times New Roman" w:eastAsia="標楷體" w:hAnsi="Times New Roman" w:cs="Times New Roman" w:hint="eastAsia"/>
                <w:color w:val="FF0000"/>
              </w:rPr>
              <w:t>(</w:t>
            </w:r>
            <w:r w:rsidR="009E1097" w:rsidRPr="001C74E2">
              <w:rPr>
                <w:rFonts w:ascii="Times New Roman" w:eastAsia="標楷體" w:hAnsi="Times New Roman" w:cs="Times New Roman" w:hint="eastAsia"/>
                <w:color w:val="FF0000"/>
              </w:rPr>
              <w:t>2)</w:t>
            </w:r>
            <w:r w:rsidR="009E1097" w:rsidRPr="001C74E2">
              <w:rPr>
                <w:rFonts w:ascii="Times New Roman" w:eastAsia="標楷體" w:hAnsi="Times New Roman" w:cs="Times New Roman" w:hint="eastAsia"/>
                <w:color w:val="FF0000"/>
              </w:rPr>
              <w:t>納入各縣市政府預算證明影本</w:t>
            </w:r>
          </w:p>
          <w:p w:rsidR="009E1097" w:rsidRPr="001C74E2" w:rsidRDefault="00003007" w:rsidP="00B20DFB">
            <w:pPr>
              <w:spacing w:line="440" w:lineRule="exact"/>
              <w:jc w:val="both"/>
              <w:rPr>
                <w:rFonts w:ascii="Times New Roman" w:eastAsia="標楷體" w:hAnsi="Times New Roman" w:cs="Times New Roman"/>
                <w:color w:val="FF0000"/>
              </w:rPr>
            </w:pPr>
            <w:r w:rsidRPr="001C74E2">
              <w:rPr>
                <w:rFonts w:ascii="Times New Roman" w:eastAsia="標楷體" w:hAnsi="Times New Roman" w:cs="Times New Roman" w:hint="eastAsia"/>
                <w:color w:val="FF0000"/>
              </w:rPr>
              <w:t>(</w:t>
            </w:r>
            <w:r w:rsidR="009E1097" w:rsidRPr="001C74E2">
              <w:rPr>
                <w:rFonts w:ascii="Times New Roman" w:eastAsia="標楷體" w:hAnsi="Times New Roman" w:cs="Times New Roman" w:hint="eastAsia"/>
                <w:color w:val="FF0000"/>
              </w:rPr>
              <w:t>3)</w:t>
            </w:r>
            <w:r w:rsidR="009E1097" w:rsidRPr="001C74E2">
              <w:rPr>
                <w:rFonts w:ascii="Times New Roman" w:eastAsia="標楷體" w:hAnsi="Times New Roman" w:cs="Times New Roman" w:hint="eastAsia"/>
                <w:color w:val="FF0000"/>
              </w:rPr>
              <w:t>第三期款領</w:t>
            </w:r>
            <w:r w:rsidRPr="001C74E2">
              <w:rPr>
                <w:rFonts w:ascii="Times New Roman" w:eastAsia="標楷體" w:hAnsi="Times New Roman" w:cs="Times New Roman" w:hint="eastAsia"/>
                <w:color w:val="FF0000"/>
              </w:rPr>
              <w:t>(</w:t>
            </w:r>
            <w:r w:rsidR="009E1097" w:rsidRPr="001C74E2">
              <w:rPr>
                <w:rFonts w:ascii="Times New Roman" w:eastAsia="標楷體" w:hAnsi="Times New Roman" w:cs="Times New Roman" w:hint="eastAsia"/>
                <w:color w:val="FF0000"/>
              </w:rPr>
              <w:t>收</w:t>
            </w:r>
            <w:r w:rsidRPr="001C74E2">
              <w:rPr>
                <w:rFonts w:ascii="Times New Roman" w:eastAsia="標楷體" w:hAnsi="Times New Roman" w:cs="Times New Roman" w:hint="eastAsia"/>
                <w:color w:val="FF0000"/>
              </w:rPr>
              <w:t>)</w:t>
            </w:r>
            <w:r w:rsidR="009E1097" w:rsidRPr="001C74E2">
              <w:rPr>
                <w:rFonts w:ascii="Times New Roman" w:eastAsia="標楷體" w:hAnsi="Times New Roman" w:cs="Times New Roman" w:hint="eastAsia"/>
                <w:color w:val="FF0000"/>
              </w:rPr>
              <w:t>據</w:t>
            </w:r>
          </w:p>
          <w:p w:rsidR="009E1097" w:rsidRPr="001C74E2" w:rsidRDefault="00003007" w:rsidP="00B20DFB">
            <w:pPr>
              <w:spacing w:line="440" w:lineRule="exact"/>
              <w:jc w:val="both"/>
              <w:rPr>
                <w:rFonts w:ascii="Times New Roman" w:eastAsia="標楷體" w:hAnsi="Times New Roman" w:cs="Times New Roman"/>
                <w:color w:val="FF0000"/>
              </w:rPr>
            </w:pPr>
            <w:r w:rsidRPr="001C74E2">
              <w:rPr>
                <w:rFonts w:ascii="Times New Roman" w:eastAsia="標楷體" w:hAnsi="Times New Roman" w:cs="Times New Roman" w:hint="eastAsia"/>
                <w:color w:val="FF0000"/>
              </w:rPr>
              <w:t>(</w:t>
            </w:r>
            <w:r w:rsidR="009E1097" w:rsidRPr="001C74E2">
              <w:rPr>
                <w:rFonts w:ascii="Times New Roman" w:eastAsia="標楷體" w:hAnsi="Times New Roman" w:cs="Times New Roman" w:hint="eastAsia"/>
                <w:color w:val="FF0000"/>
              </w:rPr>
              <w:t>4)</w:t>
            </w:r>
            <w:r w:rsidR="009E1097" w:rsidRPr="001C74E2">
              <w:rPr>
                <w:rFonts w:ascii="Times New Roman" w:eastAsia="標楷體" w:hAnsi="Times New Roman" w:cs="Times New Roman" w:hint="eastAsia"/>
                <w:color w:val="FF0000"/>
              </w:rPr>
              <w:t>請款明細表</w:t>
            </w:r>
            <w:r w:rsidRPr="001C74E2">
              <w:rPr>
                <w:rFonts w:ascii="Times New Roman" w:eastAsia="標楷體" w:hAnsi="Times New Roman" w:cs="Times New Roman" w:hint="eastAsia"/>
                <w:color w:val="FF0000"/>
              </w:rPr>
              <w:t>(</w:t>
            </w:r>
            <w:r w:rsidR="009E1097" w:rsidRPr="001C74E2">
              <w:rPr>
                <w:rFonts w:ascii="Times New Roman" w:eastAsia="標楷體" w:hAnsi="Times New Roman" w:cs="Times New Roman" w:hint="eastAsia"/>
                <w:color w:val="FF0000"/>
              </w:rPr>
              <w:t>附件</w:t>
            </w:r>
            <w:r w:rsidR="009E1097" w:rsidRPr="001C74E2">
              <w:rPr>
                <w:rFonts w:ascii="Times New Roman" w:eastAsia="標楷體" w:hAnsi="Times New Roman" w:cs="Times New Roman" w:hint="eastAsia"/>
                <w:color w:val="FF0000"/>
              </w:rPr>
              <w:t>7</w:t>
            </w:r>
            <w:r w:rsidRPr="001C74E2">
              <w:rPr>
                <w:rFonts w:ascii="Times New Roman" w:eastAsia="標楷體" w:hAnsi="Times New Roman" w:cs="Times New Roman" w:hint="eastAsia"/>
                <w:color w:val="FF0000"/>
              </w:rPr>
              <w:t>)</w:t>
            </w:r>
          </w:p>
          <w:p w:rsidR="009E1097" w:rsidRPr="001C74E2" w:rsidRDefault="00003007" w:rsidP="00B20DFB">
            <w:pPr>
              <w:spacing w:line="440" w:lineRule="exact"/>
              <w:jc w:val="both"/>
              <w:rPr>
                <w:rFonts w:ascii="Times New Roman" w:eastAsia="標楷體" w:hAnsi="Times New Roman" w:cs="Times New Roman"/>
                <w:color w:val="FF0000"/>
              </w:rPr>
            </w:pPr>
            <w:r w:rsidRPr="001C74E2">
              <w:rPr>
                <w:rFonts w:ascii="Times New Roman" w:eastAsia="標楷體" w:hAnsi="Times New Roman" w:cs="Times New Roman" w:hint="eastAsia"/>
                <w:color w:val="FF0000"/>
              </w:rPr>
              <w:t>(</w:t>
            </w:r>
            <w:r w:rsidR="009E1097" w:rsidRPr="001C74E2">
              <w:rPr>
                <w:rFonts w:ascii="Times New Roman" w:eastAsia="標楷體" w:hAnsi="Times New Roman" w:cs="Times New Roman" w:hint="eastAsia"/>
                <w:color w:val="FF0000"/>
              </w:rPr>
              <w:t>5)</w:t>
            </w:r>
            <w:r w:rsidR="009E1097" w:rsidRPr="001C74E2">
              <w:rPr>
                <w:rFonts w:ascii="Times New Roman" w:eastAsia="標楷體" w:hAnsi="Times New Roman" w:cs="Times New Roman" w:hint="eastAsia"/>
                <w:color w:val="FF0000"/>
              </w:rPr>
              <w:t>實際執行進度證明表</w:t>
            </w:r>
            <w:r w:rsidRPr="001C74E2">
              <w:rPr>
                <w:rFonts w:ascii="Times New Roman" w:eastAsia="標楷體" w:hAnsi="Times New Roman" w:cs="Times New Roman" w:hint="eastAsia"/>
                <w:color w:val="FF0000"/>
              </w:rPr>
              <w:t>(</w:t>
            </w:r>
            <w:r w:rsidR="009E1097" w:rsidRPr="001C74E2">
              <w:rPr>
                <w:rFonts w:ascii="Times New Roman" w:eastAsia="標楷體" w:hAnsi="Times New Roman" w:cs="Times New Roman" w:hint="eastAsia"/>
                <w:color w:val="FF0000"/>
              </w:rPr>
              <w:t>附件</w:t>
            </w:r>
            <w:r w:rsidR="009E1097" w:rsidRPr="001C74E2">
              <w:rPr>
                <w:rFonts w:ascii="Times New Roman" w:eastAsia="標楷體" w:hAnsi="Times New Roman" w:cs="Times New Roman" w:hint="eastAsia"/>
                <w:color w:val="FF0000"/>
              </w:rPr>
              <w:t>9</w:t>
            </w:r>
            <w:r w:rsidRPr="001C74E2">
              <w:rPr>
                <w:rFonts w:ascii="Times New Roman" w:eastAsia="標楷體" w:hAnsi="Times New Roman" w:cs="Times New Roman" w:hint="eastAsia"/>
                <w:color w:val="FF0000"/>
              </w:rPr>
              <w:t>)</w:t>
            </w:r>
          </w:p>
          <w:p w:rsidR="009E1097" w:rsidRPr="001C74E2" w:rsidRDefault="00003007" w:rsidP="00B20DFB">
            <w:pPr>
              <w:spacing w:line="440" w:lineRule="exact"/>
              <w:jc w:val="both"/>
              <w:rPr>
                <w:rFonts w:ascii="Times New Roman" w:eastAsia="標楷體" w:hAnsi="Times New Roman" w:cs="Times New Roman"/>
                <w:color w:val="FF0000"/>
              </w:rPr>
            </w:pPr>
            <w:r w:rsidRPr="001C74E2">
              <w:rPr>
                <w:rFonts w:ascii="Times New Roman" w:eastAsia="標楷體" w:hAnsi="Times New Roman" w:cs="Times New Roman" w:hint="eastAsia"/>
                <w:color w:val="FF0000"/>
              </w:rPr>
              <w:t>(</w:t>
            </w:r>
            <w:r w:rsidR="009E1097" w:rsidRPr="001C74E2">
              <w:rPr>
                <w:rFonts w:ascii="Times New Roman" w:eastAsia="標楷體" w:hAnsi="Times New Roman" w:cs="Times New Roman" w:hint="eastAsia"/>
                <w:color w:val="FF0000"/>
              </w:rPr>
              <w:t>6)</w:t>
            </w:r>
            <w:r w:rsidR="009E70AE" w:rsidRPr="001C74E2">
              <w:rPr>
                <w:rFonts w:ascii="Times New Roman" w:eastAsia="標楷體" w:hAnsi="Times New Roman" w:cs="Times New Roman" w:hint="eastAsia"/>
                <w:color w:val="FF0000"/>
              </w:rPr>
              <w:t>執行項目及辦理方式說明表</w:t>
            </w:r>
            <w:r w:rsidR="009E70AE" w:rsidRPr="001C74E2">
              <w:rPr>
                <w:rFonts w:ascii="Times New Roman" w:eastAsia="標楷體" w:hAnsi="Times New Roman" w:cs="Times New Roman" w:hint="eastAsia"/>
                <w:color w:val="FF0000"/>
              </w:rPr>
              <w:t>(</w:t>
            </w:r>
            <w:r w:rsidR="009E70AE" w:rsidRPr="001C74E2">
              <w:rPr>
                <w:rFonts w:ascii="Times New Roman" w:eastAsia="標楷體" w:hAnsi="Times New Roman" w:cs="Times New Roman" w:hint="eastAsia"/>
                <w:color w:val="FF0000"/>
              </w:rPr>
              <w:t>附件</w:t>
            </w:r>
            <w:r w:rsidR="009E70AE" w:rsidRPr="001C74E2">
              <w:rPr>
                <w:rFonts w:ascii="Times New Roman" w:eastAsia="標楷體" w:hAnsi="Times New Roman" w:cs="Times New Roman" w:hint="eastAsia"/>
                <w:color w:val="FF0000"/>
              </w:rPr>
              <w:t>10)</w:t>
            </w:r>
          </w:p>
        </w:tc>
      </w:tr>
      <w:tr w:rsidR="001C74E2" w:rsidRPr="001C74E2" w:rsidTr="00350999">
        <w:trPr>
          <w:cantSplit/>
          <w:trHeight w:val="1555"/>
          <w:jc w:val="center"/>
        </w:trPr>
        <w:tc>
          <w:tcPr>
            <w:tcW w:w="1139" w:type="dxa"/>
            <w:vMerge/>
          </w:tcPr>
          <w:p w:rsidR="009E1097" w:rsidRPr="001C74E2" w:rsidRDefault="009E1097" w:rsidP="00B20DFB">
            <w:pPr>
              <w:spacing w:line="440" w:lineRule="exact"/>
              <w:rPr>
                <w:rFonts w:ascii="Times New Roman" w:eastAsia="標楷體" w:hAnsi="Times New Roman" w:cs="Times New Roman"/>
                <w:color w:val="FF0000"/>
              </w:rPr>
            </w:pPr>
          </w:p>
        </w:tc>
        <w:tc>
          <w:tcPr>
            <w:tcW w:w="1701" w:type="dxa"/>
          </w:tcPr>
          <w:p w:rsidR="009E1097" w:rsidRPr="001C74E2" w:rsidRDefault="009E1097" w:rsidP="00B20DFB">
            <w:pPr>
              <w:spacing w:line="440" w:lineRule="exact"/>
              <w:jc w:val="both"/>
              <w:rPr>
                <w:rFonts w:ascii="Times New Roman" w:eastAsia="標楷體" w:hAnsi="Times New Roman" w:cs="Times New Roman"/>
                <w:color w:val="FF0000"/>
              </w:rPr>
            </w:pPr>
            <w:r w:rsidRPr="001C74E2">
              <w:rPr>
                <w:rFonts w:ascii="Times New Roman" w:eastAsia="標楷體" w:hAnsi="Times New Roman" w:cs="Times New Roman" w:hint="eastAsia"/>
                <w:color w:val="FF0000"/>
              </w:rPr>
              <w:t>第四期款：</w:t>
            </w:r>
          </w:p>
          <w:p w:rsidR="009E1097" w:rsidRPr="001C74E2" w:rsidRDefault="009E1097" w:rsidP="00B20DFB">
            <w:pPr>
              <w:spacing w:line="440" w:lineRule="exact"/>
              <w:jc w:val="both"/>
              <w:rPr>
                <w:rFonts w:ascii="Times New Roman" w:eastAsia="標楷體" w:hAnsi="Times New Roman" w:cs="Times New Roman"/>
                <w:color w:val="FF0000"/>
              </w:rPr>
            </w:pPr>
            <w:r w:rsidRPr="001C74E2">
              <w:rPr>
                <w:rFonts w:ascii="Times New Roman" w:eastAsia="標楷體" w:hAnsi="Times New Roman" w:cs="Times New Roman" w:hint="eastAsia"/>
                <w:color w:val="FF0000"/>
              </w:rPr>
              <w:t>完成結算後撥付百分之五</w:t>
            </w:r>
          </w:p>
        </w:tc>
        <w:tc>
          <w:tcPr>
            <w:tcW w:w="2272" w:type="dxa"/>
          </w:tcPr>
          <w:p w:rsidR="009E1097" w:rsidRPr="001C74E2" w:rsidRDefault="009E1097" w:rsidP="00B20DFB">
            <w:pPr>
              <w:spacing w:line="440" w:lineRule="exact"/>
              <w:jc w:val="both"/>
              <w:rPr>
                <w:rFonts w:ascii="Times New Roman" w:eastAsia="標楷體" w:hAnsi="Times New Roman" w:cs="Times New Roman"/>
                <w:color w:val="FF0000"/>
              </w:rPr>
            </w:pPr>
            <w:r w:rsidRPr="001C74E2">
              <w:rPr>
                <w:rFonts w:ascii="Times New Roman" w:eastAsia="標楷體" w:hAnsi="Times New Roman" w:cs="Times New Roman" w:hint="eastAsia"/>
                <w:color w:val="FF0000"/>
              </w:rPr>
              <w:t>第四期款：</w:t>
            </w:r>
          </w:p>
          <w:p w:rsidR="009E1097" w:rsidRPr="001C74E2" w:rsidRDefault="009E1097" w:rsidP="00B20DFB">
            <w:pPr>
              <w:spacing w:line="440" w:lineRule="exact"/>
              <w:jc w:val="both"/>
              <w:rPr>
                <w:rFonts w:ascii="Times New Roman" w:eastAsia="標楷體" w:hAnsi="Times New Roman" w:cs="Times New Roman"/>
                <w:color w:val="FF0000"/>
              </w:rPr>
            </w:pPr>
            <w:r w:rsidRPr="001C74E2">
              <w:rPr>
                <w:rFonts w:ascii="Times New Roman" w:eastAsia="標楷體" w:hAnsi="Times New Roman" w:cs="Times New Roman" w:hint="eastAsia"/>
                <w:color w:val="FF0000"/>
              </w:rPr>
              <w:t>完成結算後撥付百分之五</w:t>
            </w:r>
          </w:p>
        </w:tc>
        <w:tc>
          <w:tcPr>
            <w:tcW w:w="4527" w:type="dxa"/>
          </w:tcPr>
          <w:p w:rsidR="009E1097" w:rsidRPr="001C74E2" w:rsidRDefault="00003007" w:rsidP="00B20DFB">
            <w:pPr>
              <w:spacing w:line="440" w:lineRule="exact"/>
              <w:jc w:val="both"/>
              <w:rPr>
                <w:rFonts w:ascii="Times New Roman" w:eastAsia="標楷體" w:hAnsi="Times New Roman" w:cs="Times New Roman"/>
                <w:color w:val="FF0000"/>
              </w:rPr>
            </w:pPr>
            <w:r w:rsidRPr="001C74E2">
              <w:rPr>
                <w:rFonts w:ascii="Times New Roman" w:eastAsia="標楷體" w:hAnsi="Times New Roman" w:cs="Times New Roman" w:hint="eastAsia"/>
                <w:color w:val="FF0000"/>
              </w:rPr>
              <w:t>(</w:t>
            </w:r>
            <w:r w:rsidR="009E1097" w:rsidRPr="001C74E2">
              <w:rPr>
                <w:rFonts w:ascii="Times New Roman" w:eastAsia="標楷體" w:hAnsi="Times New Roman" w:cs="Times New Roman" w:hint="eastAsia"/>
                <w:color w:val="FF0000"/>
              </w:rPr>
              <w:t>1)</w:t>
            </w:r>
            <w:r w:rsidR="009E70AE" w:rsidRPr="001C74E2">
              <w:rPr>
                <w:rFonts w:ascii="Times New Roman" w:eastAsia="標楷體" w:hAnsi="Times New Roman" w:cs="Times New Roman" w:hint="eastAsia"/>
                <w:color w:val="FF0000"/>
              </w:rPr>
              <w:t>申請第二</w:t>
            </w:r>
            <w:r w:rsidR="009E70AE" w:rsidRPr="001C74E2">
              <w:rPr>
                <w:rFonts w:ascii="Times New Roman" w:eastAsia="標楷體" w:hAnsi="Times New Roman" w:cs="Times New Roman" w:hint="eastAsia"/>
                <w:color w:val="FF0000"/>
              </w:rPr>
              <w:t>/</w:t>
            </w:r>
            <w:r w:rsidR="009E70AE" w:rsidRPr="001C74E2">
              <w:rPr>
                <w:rFonts w:ascii="Times New Roman" w:eastAsia="標楷體" w:hAnsi="Times New Roman" w:cs="Times New Roman" w:hint="eastAsia"/>
                <w:color w:val="FF0000"/>
              </w:rPr>
              <w:t>三</w:t>
            </w:r>
            <w:r w:rsidR="009E70AE" w:rsidRPr="001C74E2">
              <w:rPr>
                <w:rFonts w:ascii="Times New Roman" w:eastAsia="標楷體" w:hAnsi="Times New Roman" w:cs="Times New Roman" w:hint="eastAsia"/>
                <w:color w:val="FF0000"/>
              </w:rPr>
              <w:t>/</w:t>
            </w:r>
            <w:r w:rsidR="009E70AE" w:rsidRPr="001C74E2">
              <w:rPr>
                <w:rFonts w:ascii="Times New Roman" w:eastAsia="標楷體" w:hAnsi="Times New Roman" w:cs="Times New Roman" w:hint="eastAsia"/>
                <w:color w:val="FF0000"/>
              </w:rPr>
              <w:t>四期款檢核表</w:t>
            </w:r>
            <w:r w:rsidR="009E70AE" w:rsidRPr="001C74E2">
              <w:rPr>
                <w:rFonts w:ascii="Times New Roman" w:eastAsia="標楷體" w:hAnsi="Times New Roman" w:cs="Times New Roman" w:hint="eastAsia"/>
                <w:color w:val="FF0000"/>
              </w:rPr>
              <w:t>(</w:t>
            </w:r>
            <w:r w:rsidR="009E70AE" w:rsidRPr="001C74E2">
              <w:rPr>
                <w:rFonts w:ascii="Times New Roman" w:eastAsia="標楷體" w:hAnsi="Times New Roman" w:cs="Times New Roman" w:hint="eastAsia"/>
                <w:color w:val="FF0000"/>
              </w:rPr>
              <w:t>附件</w:t>
            </w:r>
            <w:r w:rsidR="009E70AE" w:rsidRPr="001C74E2">
              <w:rPr>
                <w:rFonts w:ascii="Times New Roman" w:eastAsia="標楷體" w:hAnsi="Times New Roman" w:cs="Times New Roman" w:hint="eastAsia"/>
                <w:color w:val="FF0000"/>
              </w:rPr>
              <w:t>11)</w:t>
            </w:r>
          </w:p>
          <w:p w:rsidR="009E1097" w:rsidRPr="001C74E2" w:rsidRDefault="00003007" w:rsidP="00B20DFB">
            <w:pPr>
              <w:spacing w:line="440" w:lineRule="exact"/>
              <w:jc w:val="both"/>
              <w:rPr>
                <w:rFonts w:ascii="Times New Roman" w:eastAsia="標楷體" w:hAnsi="Times New Roman" w:cs="Times New Roman"/>
                <w:color w:val="FF0000"/>
              </w:rPr>
            </w:pPr>
            <w:r w:rsidRPr="001C74E2">
              <w:rPr>
                <w:rFonts w:ascii="Times New Roman" w:eastAsia="標楷體" w:hAnsi="Times New Roman" w:cs="Times New Roman" w:hint="eastAsia"/>
                <w:color w:val="FF0000"/>
              </w:rPr>
              <w:t>(</w:t>
            </w:r>
            <w:r w:rsidR="009E1097" w:rsidRPr="001C74E2">
              <w:rPr>
                <w:rFonts w:ascii="Times New Roman" w:eastAsia="標楷體" w:hAnsi="Times New Roman" w:cs="Times New Roman" w:hint="eastAsia"/>
                <w:color w:val="FF0000"/>
              </w:rPr>
              <w:t>2)</w:t>
            </w:r>
            <w:r w:rsidR="009E1097" w:rsidRPr="001C74E2">
              <w:rPr>
                <w:rFonts w:ascii="Times New Roman" w:eastAsia="標楷體" w:hAnsi="Times New Roman" w:cs="Times New Roman" w:hint="eastAsia"/>
                <w:color w:val="FF0000"/>
              </w:rPr>
              <w:t>納入各縣市政府預算證明影本</w:t>
            </w:r>
          </w:p>
          <w:p w:rsidR="009E1097" w:rsidRPr="001C74E2" w:rsidRDefault="00003007" w:rsidP="00B20DFB">
            <w:pPr>
              <w:spacing w:line="440" w:lineRule="exact"/>
              <w:jc w:val="both"/>
              <w:rPr>
                <w:rFonts w:ascii="Times New Roman" w:eastAsia="標楷體" w:hAnsi="Times New Roman" w:cs="Times New Roman"/>
                <w:color w:val="FF0000"/>
              </w:rPr>
            </w:pPr>
            <w:r w:rsidRPr="001C74E2">
              <w:rPr>
                <w:rFonts w:ascii="Times New Roman" w:eastAsia="標楷體" w:hAnsi="Times New Roman" w:cs="Times New Roman" w:hint="eastAsia"/>
                <w:color w:val="FF0000"/>
              </w:rPr>
              <w:t>(</w:t>
            </w:r>
            <w:r w:rsidR="009E1097" w:rsidRPr="001C74E2">
              <w:rPr>
                <w:rFonts w:ascii="Times New Roman" w:eastAsia="標楷體" w:hAnsi="Times New Roman" w:cs="Times New Roman" w:hint="eastAsia"/>
                <w:color w:val="FF0000"/>
              </w:rPr>
              <w:t>3)</w:t>
            </w:r>
            <w:r w:rsidR="009E1097" w:rsidRPr="001C74E2">
              <w:rPr>
                <w:rFonts w:ascii="Times New Roman" w:eastAsia="標楷體" w:hAnsi="Times New Roman" w:cs="Times New Roman" w:hint="eastAsia"/>
                <w:color w:val="FF0000"/>
              </w:rPr>
              <w:t>第</w:t>
            </w:r>
            <w:r w:rsidR="001F71E3" w:rsidRPr="001C74E2">
              <w:rPr>
                <w:rFonts w:ascii="Times New Roman" w:eastAsia="標楷體" w:hAnsi="Times New Roman" w:cs="Times New Roman" w:hint="eastAsia"/>
                <w:color w:val="FF0000"/>
              </w:rPr>
              <w:t>四</w:t>
            </w:r>
            <w:r w:rsidR="009E1097" w:rsidRPr="001C74E2">
              <w:rPr>
                <w:rFonts w:ascii="Times New Roman" w:eastAsia="標楷體" w:hAnsi="Times New Roman" w:cs="Times New Roman" w:hint="eastAsia"/>
                <w:color w:val="FF0000"/>
              </w:rPr>
              <w:t>期款領</w:t>
            </w:r>
            <w:r w:rsidRPr="001C74E2">
              <w:rPr>
                <w:rFonts w:ascii="Times New Roman" w:eastAsia="標楷體" w:hAnsi="Times New Roman" w:cs="Times New Roman" w:hint="eastAsia"/>
                <w:color w:val="FF0000"/>
              </w:rPr>
              <w:t>(</w:t>
            </w:r>
            <w:r w:rsidR="009E1097" w:rsidRPr="001C74E2">
              <w:rPr>
                <w:rFonts w:ascii="Times New Roman" w:eastAsia="標楷體" w:hAnsi="Times New Roman" w:cs="Times New Roman" w:hint="eastAsia"/>
                <w:color w:val="FF0000"/>
              </w:rPr>
              <w:t>收</w:t>
            </w:r>
            <w:r w:rsidRPr="001C74E2">
              <w:rPr>
                <w:rFonts w:ascii="Times New Roman" w:eastAsia="標楷體" w:hAnsi="Times New Roman" w:cs="Times New Roman" w:hint="eastAsia"/>
                <w:color w:val="FF0000"/>
              </w:rPr>
              <w:t>)</w:t>
            </w:r>
            <w:r w:rsidR="009E1097" w:rsidRPr="001C74E2">
              <w:rPr>
                <w:rFonts w:ascii="Times New Roman" w:eastAsia="標楷體" w:hAnsi="Times New Roman" w:cs="Times New Roman" w:hint="eastAsia"/>
                <w:color w:val="FF0000"/>
              </w:rPr>
              <w:t>據</w:t>
            </w:r>
          </w:p>
          <w:p w:rsidR="009E1097" w:rsidRPr="001C74E2" w:rsidRDefault="00003007" w:rsidP="00B20DFB">
            <w:pPr>
              <w:spacing w:line="440" w:lineRule="exact"/>
              <w:jc w:val="both"/>
              <w:rPr>
                <w:rFonts w:ascii="Times New Roman" w:eastAsia="標楷體" w:hAnsi="Times New Roman" w:cs="Times New Roman"/>
                <w:color w:val="FF0000"/>
              </w:rPr>
            </w:pPr>
            <w:r w:rsidRPr="001C74E2">
              <w:rPr>
                <w:rFonts w:ascii="Times New Roman" w:eastAsia="標楷體" w:hAnsi="Times New Roman" w:cs="Times New Roman" w:hint="eastAsia"/>
                <w:color w:val="FF0000"/>
              </w:rPr>
              <w:t>(</w:t>
            </w:r>
            <w:r w:rsidR="009E1097" w:rsidRPr="001C74E2">
              <w:rPr>
                <w:rFonts w:ascii="Times New Roman" w:eastAsia="標楷體" w:hAnsi="Times New Roman" w:cs="Times New Roman" w:hint="eastAsia"/>
                <w:color w:val="FF0000"/>
              </w:rPr>
              <w:t>4)</w:t>
            </w:r>
            <w:r w:rsidR="009E1097" w:rsidRPr="001C74E2">
              <w:rPr>
                <w:rFonts w:ascii="Times New Roman" w:eastAsia="標楷體" w:hAnsi="Times New Roman" w:cs="Times New Roman" w:hint="eastAsia"/>
                <w:color w:val="FF0000"/>
              </w:rPr>
              <w:t>請款明細表</w:t>
            </w:r>
            <w:r w:rsidRPr="001C74E2">
              <w:rPr>
                <w:rFonts w:ascii="Times New Roman" w:eastAsia="標楷體" w:hAnsi="Times New Roman" w:cs="Times New Roman" w:hint="eastAsia"/>
                <w:color w:val="FF0000"/>
              </w:rPr>
              <w:t>(</w:t>
            </w:r>
            <w:r w:rsidR="009E1097" w:rsidRPr="001C74E2">
              <w:rPr>
                <w:rFonts w:ascii="Times New Roman" w:eastAsia="標楷體" w:hAnsi="Times New Roman" w:cs="Times New Roman" w:hint="eastAsia"/>
                <w:color w:val="FF0000"/>
              </w:rPr>
              <w:t>附件</w:t>
            </w:r>
            <w:r w:rsidR="009E1097" w:rsidRPr="001C74E2">
              <w:rPr>
                <w:rFonts w:ascii="Times New Roman" w:eastAsia="標楷體" w:hAnsi="Times New Roman" w:cs="Times New Roman" w:hint="eastAsia"/>
                <w:color w:val="FF0000"/>
              </w:rPr>
              <w:t>7</w:t>
            </w:r>
            <w:r w:rsidRPr="001C74E2">
              <w:rPr>
                <w:rFonts w:ascii="Times New Roman" w:eastAsia="標楷體" w:hAnsi="Times New Roman" w:cs="Times New Roman" w:hint="eastAsia"/>
                <w:color w:val="FF0000"/>
              </w:rPr>
              <w:t>)</w:t>
            </w:r>
          </w:p>
          <w:p w:rsidR="009E1097" w:rsidRPr="001C74E2" w:rsidRDefault="00003007" w:rsidP="00B20DFB">
            <w:pPr>
              <w:spacing w:line="440" w:lineRule="exact"/>
              <w:jc w:val="both"/>
              <w:rPr>
                <w:rFonts w:ascii="Times New Roman" w:eastAsia="標楷體" w:hAnsi="Times New Roman" w:cs="Times New Roman"/>
                <w:color w:val="FF0000"/>
              </w:rPr>
            </w:pPr>
            <w:r w:rsidRPr="001C74E2">
              <w:rPr>
                <w:rFonts w:ascii="Times New Roman" w:eastAsia="標楷體" w:hAnsi="Times New Roman" w:cs="Times New Roman" w:hint="eastAsia"/>
                <w:color w:val="FF0000"/>
              </w:rPr>
              <w:t>(</w:t>
            </w:r>
            <w:r w:rsidR="009E1097" w:rsidRPr="001C74E2">
              <w:rPr>
                <w:rFonts w:ascii="Times New Roman" w:eastAsia="標楷體" w:hAnsi="Times New Roman" w:cs="Times New Roman" w:hint="eastAsia"/>
                <w:color w:val="FF0000"/>
              </w:rPr>
              <w:t>5)</w:t>
            </w:r>
            <w:r w:rsidR="009E1097" w:rsidRPr="001C74E2">
              <w:rPr>
                <w:rFonts w:ascii="Times New Roman" w:eastAsia="標楷體" w:hAnsi="Times New Roman" w:cs="Times New Roman" w:hint="eastAsia"/>
                <w:color w:val="FF0000"/>
              </w:rPr>
              <w:t>實際執行進度證明表</w:t>
            </w:r>
            <w:r w:rsidRPr="001C74E2">
              <w:rPr>
                <w:rFonts w:ascii="Times New Roman" w:eastAsia="標楷體" w:hAnsi="Times New Roman" w:cs="Times New Roman" w:hint="eastAsia"/>
                <w:color w:val="FF0000"/>
              </w:rPr>
              <w:t>(</w:t>
            </w:r>
            <w:r w:rsidR="009E1097" w:rsidRPr="001C74E2">
              <w:rPr>
                <w:rFonts w:ascii="Times New Roman" w:eastAsia="標楷體" w:hAnsi="Times New Roman" w:cs="Times New Roman" w:hint="eastAsia"/>
                <w:color w:val="FF0000"/>
              </w:rPr>
              <w:t>附件</w:t>
            </w:r>
            <w:r w:rsidR="009E1097" w:rsidRPr="001C74E2">
              <w:rPr>
                <w:rFonts w:ascii="Times New Roman" w:eastAsia="標楷體" w:hAnsi="Times New Roman" w:cs="Times New Roman" w:hint="eastAsia"/>
                <w:color w:val="FF0000"/>
              </w:rPr>
              <w:t>9</w:t>
            </w:r>
            <w:r w:rsidRPr="001C74E2">
              <w:rPr>
                <w:rFonts w:ascii="Times New Roman" w:eastAsia="標楷體" w:hAnsi="Times New Roman" w:cs="Times New Roman" w:hint="eastAsia"/>
                <w:color w:val="FF0000"/>
              </w:rPr>
              <w:t>)</w:t>
            </w:r>
          </w:p>
          <w:p w:rsidR="009E1097" w:rsidRPr="001C74E2" w:rsidRDefault="00003007" w:rsidP="00B20DFB">
            <w:pPr>
              <w:spacing w:line="440" w:lineRule="exact"/>
              <w:jc w:val="both"/>
              <w:rPr>
                <w:rFonts w:ascii="Times New Roman" w:eastAsia="標楷體" w:hAnsi="Times New Roman" w:cs="Times New Roman"/>
                <w:color w:val="FF0000"/>
              </w:rPr>
            </w:pPr>
            <w:r w:rsidRPr="001C74E2">
              <w:rPr>
                <w:rFonts w:ascii="Times New Roman" w:eastAsia="標楷體" w:hAnsi="Times New Roman" w:cs="Times New Roman" w:hint="eastAsia"/>
                <w:color w:val="FF0000"/>
              </w:rPr>
              <w:t>(</w:t>
            </w:r>
            <w:r w:rsidR="009E1097" w:rsidRPr="001C74E2">
              <w:rPr>
                <w:rFonts w:ascii="Times New Roman" w:eastAsia="標楷體" w:hAnsi="Times New Roman" w:cs="Times New Roman" w:hint="eastAsia"/>
                <w:color w:val="FF0000"/>
              </w:rPr>
              <w:t>6)</w:t>
            </w:r>
            <w:r w:rsidR="009E70AE" w:rsidRPr="001C74E2">
              <w:rPr>
                <w:rFonts w:ascii="Times New Roman" w:eastAsia="標楷體" w:hAnsi="Times New Roman" w:cs="Times New Roman" w:hint="eastAsia"/>
                <w:color w:val="FF0000"/>
              </w:rPr>
              <w:t>執行項目及辦理方式說明表</w:t>
            </w:r>
            <w:r w:rsidR="009E70AE" w:rsidRPr="001C74E2">
              <w:rPr>
                <w:rFonts w:ascii="Times New Roman" w:eastAsia="標楷體" w:hAnsi="Times New Roman" w:cs="Times New Roman" w:hint="eastAsia"/>
                <w:color w:val="FF0000"/>
              </w:rPr>
              <w:t>(</w:t>
            </w:r>
            <w:r w:rsidR="009E70AE" w:rsidRPr="001C74E2">
              <w:rPr>
                <w:rFonts w:ascii="Times New Roman" w:eastAsia="標楷體" w:hAnsi="Times New Roman" w:cs="Times New Roman" w:hint="eastAsia"/>
                <w:color w:val="FF0000"/>
              </w:rPr>
              <w:t>附件</w:t>
            </w:r>
            <w:r w:rsidR="009E70AE" w:rsidRPr="001C74E2">
              <w:rPr>
                <w:rFonts w:ascii="Times New Roman" w:eastAsia="標楷體" w:hAnsi="Times New Roman" w:cs="Times New Roman" w:hint="eastAsia"/>
                <w:color w:val="FF0000"/>
              </w:rPr>
              <w:t>10)</w:t>
            </w:r>
          </w:p>
          <w:p w:rsidR="009E1097" w:rsidRPr="001C74E2" w:rsidRDefault="00003007" w:rsidP="00B20DFB">
            <w:pPr>
              <w:spacing w:line="440" w:lineRule="exact"/>
              <w:jc w:val="both"/>
              <w:rPr>
                <w:rFonts w:ascii="Times New Roman" w:eastAsia="標楷體" w:hAnsi="Times New Roman" w:cs="Times New Roman"/>
                <w:color w:val="FF0000"/>
              </w:rPr>
            </w:pPr>
            <w:r w:rsidRPr="001C74E2">
              <w:rPr>
                <w:rFonts w:ascii="Times New Roman" w:eastAsia="標楷體" w:hAnsi="Times New Roman" w:cs="Times New Roman" w:hint="eastAsia"/>
                <w:color w:val="FF0000"/>
              </w:rPr>
              <w:t>(</w:t>
            </w:r>
            <w:r w:rsidR="009E1097" w:rsidRPr="001C74E2">
              <w:rPr>
                <w:rFonts w:ascii="Times New Roman" w:eastAsia="標楷體" w:hAnsi="Times New Roman" w:cs="Times New Roman" w:hint="eastAsia"/>
                <w:color w:val="FF0000"/>
              </w:rPr>
              <w:t>7)</w:t>
            </w:r>
            <w:r w:rsidR="009E1097" w:rsidRPr="001C74E2">
              <w:rPr>
                <w:rFonts w:ascii="Times New Roman" w:eastAsia="標楷體" w:hAnsi="Times New Roman" w:cs="Times New Roman" w:hint="eastAsia"/>
                <w:color w:val="FF0000"/>
              </w:rPr>
              <w:t>結算驗收證明文件</w:t>
            </w:r>
          </w:p>
        </w:tc>
      </w:tr>
    </w:tbl>
    <w:p w:rsidR="000C4A68" w:rsidRPr="00DA5028" w:rsidRDefault="00003007" w:rsidP="00DA5028">
      <w:pPr>
        <w:pStyle w:val="a8"/>
        <w:spacing w:line="500" w:lineRule="exact"/>
        <w:ind w:leftChars="200" w:left="1040" w:hanging="560"/>
        <w:jc w:val="both"/>
        <w:rPr>
          <w:rFonts w:ascii="標楷體" w:hAnsi="標楷體"/>
          <w:b w:val="0"/>
          <w:bCs w:val="0"/>
          <w:sz w:val="28"/>
        </w:rPr>
      </w:pPr>
      <w:r w:rsidRPr="00DA5028">
        <w:rPr>
          <w:rFonts w:ascii="標楷體" w:hAnsi="標楷體" w:hint="eastAsia"/>
          <w:b w:val="0"/>
          <w:sz w:val="28"/>
        </w:rPr>
        <w:lastRenderedPageBreak/>
        <w:t>(二</w:t>
      </w:r>
      <w:r w:rsidR="00D46791" w:rsidRPr="00DA5028">
        <w:rPr>
          <w:rFonts w:ascii="標楷體" w:hAnsi="標楷體" w:hint="eastAsia"/>
          <w:b w:val="0"/>
          <w:sz w:val="28"/>
        </w:rPr>
        <w:t>)</w:t>
      </w:r>
      <w:r w:rsidR="00D46791" w:rsidRPr="00DA5028">
        <w:rPr>
          <w:rFonts w:ascii="標楷體" w:hAnsi="標楷體" w:hint="eastAsia"/>
          <w:b w:val="0"/>
          <w:color w:val="FF0000"/>
          <w:sz w:val="28"/>
        </w:rPr>
        <w:t>跨年度計畫</w:t>
      </w:r>
      <w:r w:rsidR="00C0020C" w:rsidRPr="00DA5028">
        <w:rPr>
          <w:rFonts w:ascii="標楷體" w:hAnsi="標楷體" w:hint="eastAsia"/>
          <w:b w:val="0"/>
          <w:color w:val="FF0000"/>
          <w:sz w:val="28"/>
        </w:rPr>
        <w:t>得依</w:t>
      </w:r>
      <w:r w:rsidR="007F1188" w:rsidRPr="00DA5028">
        <w:rPr>
          <w:rFonts w:ascii="標楷體" w:hAnsi="標楷體" w:hint="eastAsia"/>
          <w:b w:val="0"/>
          <w:color w:val="FF0000"/>
          <w:sz w:val="28"/>
        </w:rPr>
        <w:t>個別</w:t>
      </w:r>
      <w:r w:rsidR="00C0020C" w:rsidRPr="00DA5028">
        <w:rPr>
          <w:rFonts w:ascii="標楷體" w:hAnsi="標楷體" w:hint="eastAsia"/>
          <w:b w:val="0"/>
          <w:color w:val="FF0000"/>
          <w:sz w:val="28"/>
        </w:rPr>
        <w:t>計畫實際執行進度及經費執行數</w:t>
      </w:r>
      <w:r w:rsidR="001F71E3" w:rsidRPr="00DA5028">
        <w:rPr>
          <w:rFonts w:ascii="標楷體" w:hAnsi="標楷體" w:hint="eastAsia"/>
          <w:b w:val="0"/>
          <w:color w:val="FF0000"/>
          <w:sz w:val="28"/>
        </w:rPr>
        <w:t>申請</w:t>
      </w:r>
      <w:r w:rsidR="00C0020C" w:rsidRPr="00DA5028">
        <w:rPr>
          <w:rFonts w:ascii="標楷體" w:hAnsi="標楷體" w:hint="eastAsia"/>
          <w:b w:val="0"/>
          <w:color w:val="FF0000"/>
          <w:sz w:val="28"/>
        </w:rPr>
        <w:t>撥款</w:t>
      </w:r>
      <w:r w:rsidR="00D46791" w:rsidRPr="00DA5028">
        <w:rPr>
          <w:rFonts w:ascii="標楷體" w:hAnsi="標楷體" w:hint="eastAsia"/>
          <w:b w:val="0"/>
          <w:color w:val="FF0000"/>
          <w:sz w:val="28"/>
        </w:rPr>
        <w:t>，應檢附</w:t>
      </w:r>
      <w:r w:rsidRPr="00DA5028">
        <w:rPr>
          <w:rFonts w:ascii="標楷體" w:hAnsi="標楷體" w:hint="eastAsia"/>
          <w:b w:val="0"/>
          <w:color w:val="FF0000"/>
          <w:sz w:val="28"/>
        </w:rPr>
        <w:t>依</w:t>
      </w:r>
      <w:r w:rsidR="009F7ACC" w:rsidRPr="00DA5028">
        <w:rPr>
          <w:rFonts w:ascii="標楷體" w:hAnsi="標楷體" w:hint="eastAsia"/>
          <w:b w:val="0"/>
          <w:color w:val="FF0000"/>
          <w:sz w:val="28"/>
        </w:rPr>
        <w:t>各該</w:t>
      </w:r>
      <w:r w:rsidR="00D46791" w:rsidRPr="00DA5028">
        <w:rPr>
          <w:rFonts w:ascii="標楷體" w:hAnsi="標楷體" w:hint="eastAsia"/>
          <w:b w:val="0"/>
          <w:color w:val="FF0000"/>
          <w:sz w:val="28"/>
        </w:rPr>
        <w:t>計畫</w:t>
      </w:r>
      <w:r w:rsidRPr="00DA5028">
        <w:rPr>
          <w:rFonts w:ascii="標楷體" w:hAnsi="標楷體" w:hint="eastAsia"/>
          <w:b w:val="0"/>
          <w:color w:val="FF0000"/>
          <w:sz w:val="28"/>
        </w:rPr>
        <w:t>實際執行進度</w:t>
      </w:r>
      <w:r w:rsidR="001F71E3" w:rsidRPr="00DA5028">
        <w:rPr>
          <w:rFonts w:ascii="標楷體" w:hAnsi="標楷體" w:hint="eastAsia"/>
          <w:b w:val="0"/>
          <w:color w:val="FF0000"/>
          <w:sz w:val="28"/>
        </w:rPr>
        <w:t>之</w:t>
      </w:r>
      <w:r w:rsidR="00D46791" w:rsidRPr="00DA5028">
        <w:rPr>
          <w:rFonts w:ascii="標楷體" w:hAnsi="標楷體" w:hint="eastAsia"/>
          <w:b w:val="0"/>
          <w:color w:val="FF0000"/>
          <w:sz w:val="28"/>
        </w:rPr>
        <w:t>請款明細表</w:t>
      </w:r>
      <w:r w:rsidRPr="00DA5028">
        <w:rPr>
          <w:rFonts w:ascii="標楷體" w:hAnsi="標楷體" w:hint="eastAsia"/>
          <w:b w:val="0"/>
          <w:color w:val="FF0000"/>
          <w:sz w:val="28"/>
        </w:rPr>
        <w:t>(</w:t>
      </w:r>
      <w:r w:rsidR="00D46791" w:rsidRPr="00DA5028">
        <w:rPr>
          <w:rFonts w:ascii="標楷體" w:hAnsi="標楷體" w:hint="eastAsia"/>
          <w:b w:val="0"/>
          <w:color w:val="FF0000"/>
          <w:sz w:val="28"/>
        </w:rPr>
        <w:t>附件</w:t>
      </w:r>
      <w:r w:rsidR="00446D14" w:rsidRPr="00DA5028">
        <w:rPr>
          <w:rFonts w:ascii="標楷體" w:hAnsi="標楷體" w:hint="eastAsia"/>
          <w:b w:val="0"/>
          <w:color w:val="FF0000"/>
          <w:sz w:val="28"/>
        </w:rPr>
        <w:t>8</w:t>
      </w:r>
      <w:r w:rsidR="00D46791" w:rsidRPr="00DA5028">
        <w:rPr>
          <w:rFonts w:ascii="標楷體" w:hAnsi="標楷體" w:hint="eastAsia"/>
          <w:b w:val="0"/>
          <w:color w:val="FF0000"/>
          <w:sz w:val="28"/>
        </w:rPr>
        <w:t>)。</w:t>
      </w:r>
    </w:p>
    <w:p w:rsidR="00866F65" w:rsidRPr="008562A0" w:rsidRDefault="00440EFE" w:rsidP="00630FF8">
      <w:pPr>
        <w:pStyle w:val="a8"/>
        <w:spacing w:line="500" w:lineRule="exact"/>
        <w:ind w:leftChars="100" w:left="800" w:hanging="560"/>
        <w:jc w:val="both"/>
        <w:rPr>
          <w:rFonts w:ascii="標楷體" w:hAnsi="標楷體"/>
          <w:b w:val="0"/>
          <w:bCs w:val="0"/>
          <w:sz w:val="28"/>
        </w:rPr>
      </w:pPr>
      <w:r>
        <w:rPr>
          <w:rFonts w:ascii="標楷體" w:hAnsi="標楷體" w:hint="eastAsia"/>
          <w:b w:val="0"/>
          <w:bCs w:val="0"/>
          <w:sz w:val="28"/>
        </w:rPr>
        <w:t>二</w:t>
      </w:r>
      <w:r w:rsidR="0047797F" w:rsidRPr="008562A0">
        <w:rPr>
          <w:rFonts w:ascii="標楷體" w:hAnsi="標楷體" w:hint="eastAsia"/>
          <w:b w:val="0"/>
          <w:bCs w:val="0"/>
          <w:sz w:val="28"/>
        </w:rPr>
        <w:t>、</w:t>
      </w:r>
      <w:r w:rsidR="00D46791" w:rsidRPr="008562A0">
        <w:rPr>
          <w:rFonts w:ascii="標楷體" w:hAnsi="標楷體" w:hint="eastAsia"/>
          <w:b w:val="0"/>
          <w:bCs w:val="0"/>
          <w:sz w:val="28"/>
        </w:rPr>
        <w:t>個案計畫於執行過程如遭遇困難或問題，須辦理計畫修正或調整者，應檢附修正計畫書</w:t>
      </w:r>
      <w:r w:rsidR="00B767BF" w:rsidRPr="008562A0">
        <w:rPr>
          <w:rFonts w:ascii="標楷體" w:hAnsi="標楷體" w:hint="eastAsia"/>
          <w:b w:val="0"/>
          <w:bCs w:val="0"/>
          <w:sz w:val="28"/>
        </w:rPr>
        <w:t>、</w:t>
      </w:r>
      <w:r w:rsidR="00D46791" w:rsidRPr="008562A0">
        <w:rPr>
          <w:rFonts w:ascii="標楷體" w:hAnsi="標楷體" w:hint="eastAsia"/>
          <w:b w:val="0"/>
          <w:bCs w:val="0"/>
          <w:color w:val="FF0000"/>
          <w:sz w:val="28"/>
        </w:rPr>
        <w:t>修正內容對照表</w:t>
      </w:r>
      <w:r w:rsidR="00B767BF" w:rsidRPr="008562A0">
        <w:rPr>
          <w:rFonts w:ascii="標楷體" w:hAnsi="標楷體" w:hint="eastAsia"/>
          <w:b w:val="0"/>
          <w:bCs w:val="0"/>
          <w:color w:val="FF0000"/>
          <w:sz w:val="28"/>
        </w:rPr>
        <w:t>及</w:t>
      </w:r>
      <w:r w:rsidR="00E83639" w:rsidRPr="008562A0">
        <w:rPr>
          <w:rFonts w:ascii="標楷體" w:hAnsi="標楷體" w:hint="eastAsia"/>
          <w:b w:val="0"/>
          <w:bCs w:val="0"/>
          <w:color w:val="FF0000"/>
          <w:sz w:val="28"/>
        </w:rPr>
        <w:t>經費</w:t>
      </w:r>
      <w:r w:rsidR="00B767BF" w:rsidRPr="008562A0">
        <w:rPr>
          <w:rFonts w:ascii="標楷體" w:hAnsi="標楷體" w:hint="eastAsia"/>
          <w:b w:val="0"/>
          <w:bCs w:val="0"/>
          <w:color w:val="FF0000"/>
          <w:sz w:val="28"/>
        </w:rPr>
        <w:t>調整幅度計算表</w:t>
      </w:r>
      <w:r w:rsidR="00003007" w:rsidRPr="008562A0">
        <w:rPr>
          <w:rFonts w:ascii="標楷體" w:hAnsi="標楷體" w:hint="eastAsia"/>
          <w:b w:val="0"/>
          <w:bCs w:val="0"/>
          <w:color w:val="FF0000"/>
          <w:sz w:val="28"/>
        </w:rPr>
        <w:t>(</w:t>
      </w:r>
      <w:r w:rsidR="00D46791" w:rsidRPr="008562A0">
        <w:rPr>
          <w:rFonts w:ascii="標楷體" w:hAnsi="標楷體" w:hint="eastAsia"/>
          <w:b w:val="0"/>
          <w:bCs w:val="0"/>
          <w:color w:val="FF0000"/>
          <w:sz w:val="28"/>
        </w:rPr>
        <w:t>附件</w:t>
      </w:r>
      <w:r w:rsidR="00E83639" w:rsidRPr="008562A0">
        <w:rPr>
          <w:rFonts w:ascii="標楷體" w:hAnsi="標楷體" w:hint="eastAsia"/>
          <w:b w:val="0"/>
          <w:bCs w:val="0"/>
          <w:color w:val="FF0000"/>
          <w:sz w:val="28"/>
        </w:rPr>
        <w:t>15、16</w:t>
      </w:r>
      <w:r w:rsidR="00D46791" w:rsidRPr="008562A0">
        <w:rPr>
          <w:rFonts w:ascii="標楷體" w:hAnsi="標楷體" w:hint="eastAsia"/>
          <w:b w:val="0"/>
          <w:bCs w:val="0"/>
          <w:color w:val="FF0000"/>
          <w:sz w:val="28"/>
        </w:rPr>
        <w:t>)</w:t>
      </w:r>
      <w:r w:rsidR="00D46791" w:rsidRPr="008562A0">
        <w:rPr>
          <w:rFonts w:ascii="標楷體" w:hAnsi="標楷體" w:hint="eastAsia"/>
          <w:b w:val="0"/>
          <w:bCs w:val="0"/>
          <w:sz w:val="28"/>
        </w:rPr>
        <w:t>，並敘明本次申請計畫修正或展延之原因、內容、項目、期程、經費情形及相關佐證文件等，</w:t>
      </w:r>
      <w:r w:rsidR="001F71E3" w:rsidRPr="008562A0">
        <w:rPr>
          <w:rFonts w:ascii="標楷體" w:hAnsi="標楷體" w:hint="eastAsia"/>
          <w:b w:val="0"/>
          <w:bCs w:val="0"/>
          <w:sz w:val="28"/>
        </w:rPr>
        <w:t>依</w:t>
      </w:r>
      <w:r w:rsidR="001F71E3" w:rsidRPr="008562A0">
        <w:rPr>
          <w:rFonts w:ascii="標楷體" w:hAnsi="標楷體" w:hint="eastAsia"/>
          <w:b w:val="0"/>
          <w:bCs w:val="0"/>
          <w:color w:val="FF0000"/>
          <w:sz w:val="28"/>
        </w:rPr>
        <w:t>要點第7點第5款第2目規定</w:t>
      </w:r>
      <w:r w:rsidR="001F71E3" w:rsidRPr="008562A0">
        <w:rPr>
          <w:rFonts w:ascii="標楷體" w:hAnsi="標楷體" w:hint="eastAsia"/>
          <w:b w:val="0"/>
          <w:bCs w:val="0"/>
          <w:sz w:val="28"/>
        </w:rPr>
        <w:t>辦理</w:t>
      </w:r>
      <w:r w:rsidR="00D46791" w:rsidRPr="008562A0">
        <w:rPr>
          <w:rFonts w:ascii="標楷體" w:hAnsi="標楷體" w:hint="eastAsia"/>
          <w:b w:val="0"/>
          <w:bCs w:val="0"/>
          <w:sz w:val="28"/>
        </w:rPr>
        <w:t>。</w:t>
      </w:r>
    </w:p>
    <w:p w:rsidR="0057490D" w:rsidRPr="008562A0" w:rsidRDefault="00440EFE" w:rsidP="00630FF8">
      <w:pPr>
        <w:pStyle w:val="a8"/>
        <w:spacing w:line="500" w:lineRule="exact"/>
        <w:ind w:leftChars="100" w:left="800" w:hanging="560"/>
        <w:jc w:val="both"/>
        <w:rPr>
          <w:rFonts w:ascii="標楷體" w:hAnsi="標楷體"/>
          <w:b w:val="0"/>
          <w:bCs w:val="0"/>
          <w:sz w:val="28"/>
        </w:rPr>
      </w:pPr>
      <w:r>
        <w:rPr>
          <w:rFonts w:ascii="標楷體" w:hAnsi="標楷體" w:hint="eastAsia"/>
          <w:b w:val="0"/>
          <w:bCs w:val="0"/>
          <w:sz w:val="28"/>
        </w:rPr>
        <w:t>三</w:t>
      </w:r>
      <w:r w:rsidR="0047797F" w:rsidRPr="008562A0">
        <w:rPr>
          <w:rFonts w:ascii="標楷體" w:hAnsi="標楷體" w:hint="eastAsia"/>
          <w:b w:val="0"/>
          <w:bCs w:val="0"/>
          <w:sz w:val="28"/>
        </w:rPr>
        <w:t>、</w:t>
      </w:r>
      <w:r w:rsidR="0057490D" w:rsidRPr="008562A0">
        <w:rPr>
          <w:rFonts w:ascii="標楷體" w:hAnsi="標楷體" w:hint="eastAsia"/>
          <w:b w:val="0"/>
          <w:bCs w:val="0"/>
          <w:sz w:val="28"/>
        </w:rPr>
        <w:t>結案</w:t>
      </w:r>
      <w:r w:rsidR="0057490D" w:rsidRPr="00630FF8">
        <w:rPr>
          <w:rFonts w:ascii="標楷體" w:hAnsi="標楷體" w:hint="eastAsia"/>
          <w:b w:val="0"/>
          <w:bCs w:val="0"/>
          <w:sz w:val="28"/>
          <w:szCs w:val="28"/>
        </w:rPr>
        <w:t>原則</w:t>
      </w:r>
      <w:r w:rsidR="0057490D" w:rsidRPr="008562A0">
        <w:rPr>
          <w:rFonts w:ascii="標楷體" w:hAnsi="標楷體" w:hint="eastAsia"/>
          <w:b w:val="0"/>
          <w:bCs w:val="0"/>
          <w:sz w:val="28"/>
        </w:rPr>
        <w:t>：</w:t>
      </w:r>
    </w:p>
    <w:p w:rsidR="0057490D" w:rsidRPr="00DA5028" w:rsidRDefault="00003007" w:rsidP="00DA5028">
      <w:pPr>
        <w:pStyle w:val="a8"/>
        <w:spacing w:line="500" w:lineRule="exact"/>
        <w:ind w:leftChars="200" w:left="1040" w:hanging="560"/>
        <w:jc w:val="both"/>
        <w:rPr>
          <w:rFonts w:ascii="標楷體" w:hAnsi="標楷體"/>
          <w:b w:val="0"/>
          <w:bCs w:val="0"/>
          <w:sz w:val="28"/>
          <w:szCs w:val="32"/>
          <w:u w:val="single"/>
        </w:rPr>
      </w:pPr>
      <w:r w:rsidRPr="00DA5028">
        <w:rPr>
          <w:rFonts w:ascii="標楷體" w:hAnsi="標楷體" w:hint="eastAsia"/>
          <w:b w:val="0"/>
          <w:sz w:val="28"/>
          <w:szCs w:val="32"/>
        </w:rPr>
        <w:t>(</w:t>
      </w:r>
      <w:r w:rsidR="0057490D" w:rsidRPr="00DA5028">
        <w:rPr>
          <w:rFonts w:ascii="標楷體" w:hAnsi="標楷體" w:hint="eastAsia"/>
          <w:b w:val="0"/>
          <w:sz w:val="28"/>
          <w:szCs w:val="32"/>
        </w:rPr>
        <w:t>一</w:t>
      </w:r>
      <w:r w:rsidRPr="00DA5028">
        <w:rPr>
          <w:rFonts w:ascii="標楷體" w:hAnsi="標楷體" w:hint="eastAsia"/>
          <w:b w:val="0"/>
          <w:sz w:val="28"/>
          <w:szCs w:val="32"/>
        </w:rPr>
        <w:t>)</w:t>
      </w:r>
      <w:r w:rsidR="0057490D" w:rsidRPr="00DA5028">
        <w:rPr>
          <w:rFonts w:ascii="標楷體" w:hAnsi="標楷體" w:hint="eastAsia"/>
          <w:b w:val="0"/>
          <w:sz w:val="28"/>
          <w:szCs w:val="32"/>
        </w:rPr>
        <w:t>各補助案須於經費執行完畢後，檢送</w:t>
      </w:r>
      <w:r w:rsidR="00F508B3" w:rsidRPr="00DA5028">
        <w:rPr>
          <w:rFonts w:ascii="標楷體" w:hAnsi="標楷體" w:hint="eastAsia"/>
          <w:b w:val="0"/>
          <w:sz w:val="28"/>
          <w:szCs w:val="32"/>
        </w:rPr>
        <w:t>下列相關資料至本部，辦理結案作業，並作為本部其他相關計畫提案審核參據</w:t>
      </w:r>
      <w:r w:rsidRPr="00DA5028">
        <w:rPr>
          <w:rFonts w:ascii="標楷體" w:hAnsi="標楷體" w:hint="eastAsia"/>
          <w:b w:val="0"/>
          <w:sz w:val="28"/>
          <w:szCs w:val="32"/>
        </w:rPr>
        <w:t>(</w:t>
      </w:r>
      <w:r w:rsidR="0057490D" w:rsidRPr="00DA5028">
        <w:rPr>
          <w:rFonts w:ascii="標楷體" w:hAnsi="標楷體" w:hint="eastAsia"/>
          <w:b w:val="0"/>
          <w:sz w:val="28"/>
          <w:szCs w:val="32"/>
        </w:rPr>
        <w:t>請逐件依序檢附</w:t>
      </w:r>
      <w:r w:rsidRPr="00DA5028">
        <w:rPr>
          <w:rFonts w:ascii="標楷體" w:hAnsi="標楷體" w:hint="eastAsia"/>
          <w:b w:val="0"/>
          <w:sz w:val="28"/>
          <w:szCs w:val="32"/>
        </w:rPr>
        <w:t>)</w:t>
      </w:r>
      <w:r w:rsidR="00F508B3" w:rsidRPr="00DA5028">
        <w:rPr>
          <w:rFonts w:ascii="標楷體" w:hAnsi="標楷體" w:hint="eastAsia"/>
          <w:b w:val="0"/>
          <w:sz w:val="28"/>
          <w:szCs w:val="32"/>
        </w:rPr>
        <w:t>：</w:t>
      </w:r>
    </w:p>
    <w:p w:rsidR="00D35AED" w:rsidRPr="008562A0" w:rsidRDefault="0057490D" w:rsidP="00B20DFB">
      <w:pPr>
        <w:spacing w:line="500" w:lineRule="exact"/>
        <w:ind w:leftChars="417" w:left="1737" w:hangingChars="263" w:hanging="736"/>
        <w:jc w:val="both"/>
        <w:rPr>
          <w:rFonts w:ascii="標楷體" w:eastAsia="標楷體" w:hAnsi="標楷體"/>
          <w:bCs/>
          <w:sz w:val="28"/>
          <w:szCs w:val="32"/>
        </w:rPr>
      </w:pPr>
      <w:r w:rsidRPr="008562A0">
        <w:rPr>
          <w:rFonts w:ascii="標楷體" w:eastAsia="標楷體" w:hAnsi="標楷體"/>
          <w:bCs/>
          <w:sz w:val="28"/>
          <w:szCs w:val="32"/>
        </w:rPr>
        <w:t>1.</w:t>
      </w:r>
      <w:r w:rsidR="00D35AED" w:rsidRPr="008562A0">
        <w:rPr>
          <w:rFonts w:ascii="標楷體" w:eastAsia="標楷體" w:hAnsi="標楷體" w:hint="eastAsia"/>
          <w:bCs/>
          <w:sz w:val="28"/>
          <w:szCs w:val="32"/>
        </w:rPr>
        <w:t>申請結案檢核表</w:t>
      </w:r>
      <w:r w:rsidR="00003007" w:rsidRPr="00CD2B14">
        <w:rPr>
          <w:rFonts w:ascii="標楷體" w:eastAsia="標楷體" w:hAnsi="標楷體"/>
          <w:bCs/>
          <w:sz w:val="28"/>
          <w:szCs w:val="28"/>
        </w:rPr>
        <w:t>(</w:t>
      </w:r>
      <w:r w:rsidR="00D35AED" w:rsidRPr="00877BE5">
        <w:rPr>
          <w:rFonts w:ascii="標楷體" w:eastAsia="標楷體" w:hAnsi="標楷體"/>
          <w:bCs/>
          <w:sz w:val="28"/>
          <w:szCs w:val="28"/>
        </w:rPr>
        <w:t>附件1</w:t>
      </w:r>
      <w:r w:rsidR="00313851" w:rsidRPr="00877BE5">
        <w:rPr>
          <w:rFonts w:ascii="標楷體" w:eastAsia="標楷體" w:hAnsi="標楷體" w:hint="eastAsia"/>
          <w:bCs/>
          <w:sz w:val="28"/>
          <w:szCs w:val="28"/>
        </w:rPr>
        <w:t>2</w:t>
      </w:r>
      <w:r w:rsidR="00D35AED" w:rsidRPr="00CD2B14">
        <w:rPr>
          <w:rFonts w:ascii="標楷體" w:eastAsia="標楷體" w:hAnsi="標楷體"/>
          <w:bCs/>
          <w:sz w:val="28"/>
          <w:szCs w:val="28"/>
        </w:rPr>
        <w:t>)</w:t>
      </w:r>
    </w:p>
    <w:p w:rsidR="00D35AED" w:rsidRPr="008562A0" w:rsidRDefault="00D35AED" w:rsidP="00B20DFB">
      <w:pPr>
        <w:spacing w:line="500" w:lineRule="exact"/>
        <w:ind w:leftChars="417" w:left="1737" w:hangingChars="263" w:hanging="736"/>
        <w:jc w:val="both"/>
        <w:rPr>
          <w:rFonts w:ascii="標楷體" w:eastAsia="標楷體" w:hAnsi="標楷體"/>
          <w:bCs/>
          <w:sz w:val="22"/>
        </w:rPr>
      </w:pPr>
      <w:r w:rsidRPr="008562A0">
        <w:rPr>
          <w:rFonts w:ascii="標楷體" w:eastAsia="標楷體" w:hAnsi="標楷體"/>
          <w:bCs/>
          <w:sz w:val="28"/>
          <w:szCs w:val="32"/>
        </w:rPr>
        <w:t>2.</w:t>
      </w:r>
      <w:r w:rsidRPr="008562A0">
        <w:rPr>
          <w:rFonts w:ascii="標楷體" w:eastAsia="標楷體" w:hAnsi="標楷體" w:hint="eastAsia"/>
          <w:bCs/>
          <w:sz w:val="28"/>
          <w:szCs w:val="32"/>
        </w:rPr>
        <w:t>結案經費配置總彙整表</w:t>
      </w:r>
      <w:r w:rsidR="00003007" w:rsidRPr="00CD2B14">
        <w:rPr>
          <w:rFonts w:ascii="標楷體" w:eastAsia="標楷體" w:hAnsi="標楷體" w:hint="eastAsia"/>
          <w:bCs/>
          <w:sz w:val="28"/>
          <w:szCs w:val="28"/>
        </w:rPr>
        <w:t>(</w:t>
      </w:r>
      <w:r w:rsidRPr="00D20526">
        <w:rPr>
          <w:rFonts w:ascii="標楷體" w:eastAsia="標楷體" w:hAnsi="標楷體" w:hint="eastAsia"/>
          <w:bCs/>
          <w:color w:val="FF0000"/>
          <w:sz w:val="28"/>
          <w:szCs w:val="28"/>
        </w:rPr>
        <w:t>附件</w:t>
      </w:r>
      <w:r w:rsidR="00346B5D" w:rsidRPr="00D20526">
        <w:rPr>
          <w:rFonts w:ascii="標楷體" w:eastAsia="標楷體" w:hAnsi="標楷體"/>
          <w:bCs/>
          <w:color w:val="FF0000"/>
          <w:sz w:val="28"/>
          <w:szCs w:val="28"/>
        </w:rPr>
        <w:t>1</w:t>
      </w:r>
      <w:r w:rsidR="00313851" w:rsidRPr="00D20526">
        <w:rPr>
          <w:rFonts w:ascii="標楷體" w:eastAsia="標楷體" w:hAnsi="標楷體" w:hint="eastAsia"/>
          <w:bCs/>
          <w:color w:val="FF0000"/>
          <w:sz w:val="28"/>
          <w:szCs w:val="28"/>
        </w:rPr>
        <w:t>3</w:t>
      </w:r>
      <w:r w:rsidR="00003007" w:rsidRPr="00CD2B14">
        <w:rPr>
          <w:rFonts w:ascii="標楷體" w:eastAsia="標楷體" w:hAnsi="標楷體" w:hint="eastAsia"/>
          <w:bCs/>
          <w:sz w:val="28"/>
          <w:szCs w:val="28"/>
        </w:rPr>
        <w:t>)</w:t>
      </w:r>
    </w:p>
    <w:p w:rsidR="005F11B6" w:rsidRPr="008562A0" w:rsidRDefault="00D35AED" w:rsidP="00B20DFB">
      <w:pPr>
        <w:spacing w:line="500" w:lineRule="exact"/>
        <w:ind w:leftChars="417" w:left="1737" w:hangingChars="263" w:hanging="736"/>
        <w:jc w:val="both"/>
        <w:rPr>
          <w:rFonts w:ascii="標楷體" w:eastAsia="標楷體" w:hAnsi="標楷體"/>
          <w:bCs/>
          <w:sz w:val="22"/>
        </w:rPr>
      </w:pPr>
      <w:r w:rsidRPr="008562A0">
        <w:rPr>
          <w:rFonts w:ascii="標楷體" w:eastAsia="標楷體" w:hAnsi="標楷體"/>
          <w:bCs/>
          <w:sz w:val="28"/>
          <w:szCs w:val="32"/>
        </w:rPr>
        <w:t>3.</w:t>
      </w:r>
      <w:r w:rsidR="00C70891" w:rsidRPr="008562A0">
        <w:rPr>
          <w:rFonts w:ascii="標楷體" w:eastAsia="標楷體" w:hAnsi="標楷體" w:hint="eastAsia"/>
          <w:bCs/>
          <w:sz w:val="28"/>
          <w:szCs w:val="32"/>
        </w:rPr>
        <w:t>各案成果報告書</w:t>
      </w:r>
      <w:r w:rsidR="00003007" w:rsidRPr="00CD2B14">
        <w:rPr>
          <w:rFonts w:ascii="標楷體" w:eastAsia="標楷體" w:hAnsi="標楷體"/>
          <w:bCs/>
          <w:sz w:val="28"/>
          <w:szCs w:val="28"/>
        </w:rPr>
        <w:t>(</w:t>
      </w:r>
      <w:r w:rsidRPr="00D20526">
        <w:rPr>
          <w:rFonts w:ascii="標楷體" w:eastAsia="標楷體" w:hAnsi="標楷體"/>
          <w:bCs/>
          <w:color w:val="FF0000"/>
          <w:sz w:val="28"/>
          <w:szCs w:val="28"/>
        </w:rPr>
        <w:t>附件1</w:t>
      </w:r>
      <w:r w:rsidR="00313851" w:rsidRPr="00D20526">
        <w:rPr>
          <w:rFonts w:ascii="標楷體" w:eastAsia="標楷體" w:hAnsi="標楷體" w:hint="eastAsia"/>
          <w:bCs/>
          <w:color w:val="FF0000"/>
          <w:sz w:val="28"/>
          <w:szCs w:val="28"/>
        </w:rPr>
        <w:t>4</w:t>
      </w:r>
      <w:r w:rsidRPr="00CD2B14">
        <w:rPr>
          <w:rFonts w:ascii="標楷體" w:eastAsia="標楷體" w:hAnsi="標楷體"/>
          <w:bCs/>
          <w:sz w:val="28"/>
          <w:szCs w:val="28"/>
        </w:rPr>
        <w:t>)</w:t>
      </w:r>
    </w:p>
    <w:p w:rsidR="0057490D" w:rsidRPr="008562A0" w:rsidRDefault="00D35AED" w:rsidP="00B20DFB">
      <w:pPr>
        <w:spacing w:line="500" w:lineRule="exact"/>
        <w:ind w:leftChars="417" w:left="1737" w:hangingChars="263" w:hanging="736"/>
        <w:jc w:val="both"/>
        <w:rPr>
          <w:rFonts w:ascii="標楷體" w:eastAsia="標楷體" w:hAnsi="標楷體"/>
          <w:bCs/>
          <w:sz w:val="28"/>
          <w:szCs w:val="32"/>
        </w:rPr>
      </w:pPr>
      <w:r w:rsidRPr="008562A0">
        <w:rPr>
          <w:rFonts w:ascii="標楷體" w:eastAsia="標楷體" w:hAnsi="標楷體"/>
          <w:bCs/>
          <w:sz w:val="28"/>
          <w:szCs w:val="32"/>
        </w:rPr>
        <w:t>4</w:t>
      </w:r>
      <w:r w:rsidR="0057490D" w:rsidRPr="008562A0">
        <w:rPr>
          <w:rFonts w:ascii="標楷體" w:eastAsia="標楷體" w:hAnsi="標楷體"/>
          <w:bCs/>
          <w:sz w:val="28"/>
          <w:szCs w:val="32"/>
        </w:rPr>
        <w:t>.各案成果報告書電子檔</w:t>
      </w:r>
    </w:p>
    <w:p w:rsidR="0057490D" w:rsidRPr="00877801" w:rsidRDefault="00003007" w:rsidP="00DA5028">
      <w:pPr>
        <w:pStyle w:val="a8"/>
        <w:spacing w:line="500" w:lineRule="exact"/>
        <w:ind w:leftChars="200" w:left="1040" w:hanging="560"/>
        <w:jc w:val="both"/>
        <w:rPr>
          <w:rFonts w:ascii="標楷體" w:hAnsi="標楷體"/>
          <w:b w:val="0"/>
          <w:sz w:val="28"/>
        </w:rPr>
      </w:pPr>
      <w:r w:rsidRPr="00877801">
        <w:rPr>
          <w:rFonts w:ascii="標楷體" w:hAnsi="標楷體"/>
          <w:b w:val="0"/>
          <w:sz w:val="28"/>
        </w:rPr>
        <w:t>(</w:t>
      </w:r>
      <w:r w:rsidR="0057490D" w:rsidRPr="00877801">
        <w:rPr>
          <w:rFonts w:ascii="標楷體" w:hAnsi="標楷體"/>
          <w:b w:val="0"/>
          <w:sz w:val="28"/>
        </w:rPr>
        <w:t>二)成果報告書填寫說明：</w:t>
      </w:r>
    </w:p>
    <w:p w:rsidR="0057490D" w:rsidRPr="008562A0" w:rsidRDefault="0057490D" w:rsidP="006E67FB">
      <w:pPr>
        <w:spacing w:line="500" w:lineRule="exact"/>
        <w:ind w:leftChars="397" w:left="1233" w:hangingChars="100" w:hanging="280"/>
        <w:jc w:val="both"/>
        <w:rPr>
          <w:rFonts w:ascii="標楷體" w:eastAsia="標楷體" w:hAnsi="標楷體"/>
          <w:bCs/>
          <w:sz w:val="28"/>
          <w:szCs w:val="32"/>
        </w:rPr>
      </w:pPr>
      <w:r w:rsidRPr="008562A0">
        <w:rPr>
          <w:rFonts w:ascii="標楷體" w:eastAsia="標楷體" w:hAnsi="標楷體"/>
          <w:bCs/>
          <w:sz w:val="28"/>
          <w:szCs w:val="32"/>
        </w:rPr>
        <w:t>1.成果報告書所列之經費項目內容，應與審核通過之修正計畫內容一致對應。</w:t>
      </w:r>
    </w:p>
    <w:p w:rsidR="0057490D" w:rsidRPr="008562A0" w:rsidRDefault="0057490D" w:rsidP="006E67FB">
      <w:pPr>
        <w:spacing w:line="500" w:lineRule="exact"/>
        <w:ind w:leftChars="397" w:left="1233" w:hangingChars="100" w:hanging="280"/>
        <w:jc w:val="both"/>
        <w:rPr>
          <w:rFonts w:ascii="標楷體" w:eastAsia="標楷體" w:hAnsi="標楷體"/>
          <w:bCs/>
          <w:sz w:val="28"/>
          <w:szCs w:val="32"/>
        </w:rPr>
      </w:pPr>
      <w:r w:rsidRPr="008562A0">
        <w:rPr>
          <w:rFonts w:ascii="標楷體" w:eastAsia="標楷體" w:hAnsi="標楷體" w:hint="eastAsia"/>
          <w:bCs/>
          <w:sz w:val="28"/>
          <w:szCs w:val="32"/>
        </w:rPr>
        <w:t>2.請加強檢視成果指標與年度計畫之對應性。</w:t>
      </w:r>
    </w:p>
    <w:p w:rsidR="0057490D" w:rsidRPr="008562A0" w:rsidRDefault="0057490D" w:rsidP="006E67FB">
      <w:pPr>
        <w:spacing w:line="500" w:lineRule="exact"/>
        <w:ind w:leftChars="397" w:left="1233" w:hangingChars="100" w:hanging="280"/>
        <w:jc w:val="both"/>
        <w:rPr>
          <w:rFonts w:ascii="標楷體" w:eastAsia="標楷體" w:hAnsi="標楷體"/>
          <w:bCs/>
          <w:sz w:val="28"/>
          <w:szCs w:val="32"/>
        </w:rPr>
      </w:pPr>
      <w:r w:rsidRPr="008562A0">
        <w:rPr>
          <w:rFonts w:ascii="標楷體" w:eastAsia="標楷體" w:hAnsi="標楷體"/>
          <w:bCs/>
          <w:sz w:val="28"/>
          <w:szCs w:val="32"/>
        </w:rPr>
        <w:t>3.成果報告書中所列之「計畫成果指標達成度」，應與該年度審核通過的修正計畫書中所列之「成果指標」，</w:t>
      </w:r>
      <w:r w:rsidRPr="008562A0">
        <w:rPr>
          <w:rFonts w:ascii="標楷體" w:eastAsia="標楷體" w:hAnsi="標楷體" w:hint="eastAsia"/>
          <w:bCs/>
          <w:sz w:val="28"/>
          <w:szCs w:val="32"/>
        </w:rPr>
        <w:t>及</w:t>
      </w:r>
      <w:r w:rsidR="00B13C01" w:rsidRPr="008562A0">
        <w:rPr>
          <w:rFonts w:ascii="標楷體" w:eastAsia="標楷體" w:hAnsi="標楷體" w:hint="eastAsia"/>
          <w:bCs/>
          <w:sz w:val="28"/>
          <w:szCs w:val="32"/>
        </w:rPr>
        <w:t>年</w:t>
      </w:r>
      <w:r w:rsidRPr="008562A0">
        <w:rPr>
          <w:rFonts w:ascii="標楷體" w:eastAsia="標楷體" w:hAnsi="標楷體" w:hint="eastAsia"/>
          <w:bCs/>
          <w:sz w:val="28"/>
          <w:szCs w:val="32"/>
        </w:rPr>
        <w:t>底彙整之「年度執行成果表」內容相符。若有出入請於成果報告書中補充說明。</w:t>
      </w:r>
    </w:p>
    <w:p w:rsidR="0057490D" w:rsidRPr="008562A0" w:rsidRDefault="0057490D" w:rsidP="006E67FB">
      <w:pPr>
        <w:spacing w:line="500" w:lineRule="exact"/>
        <w:ind w:leftChars="397" w:left="1233" w:hangingChars="100" w:hanging="280"/>
        <w:jc w:val="both"/>
        <w:rPr>
          <w:rFonts w:ascii="標楷體" w:eastAsia="標楷體" w:hAnsi="標楷體"/>
          <w:bCs/>
          <w:sz w:val="28"/>
          <w:szCs w:val="32"/>
        </w:rPr>
      </w:pPr>
      <w:r w:rsidRPr="008562A0">
        <w:rPr>
          <w:rFonts w:ascii="標楷體" w:eastAsia="標楷體" w:hAnsi="標楷體" w:hint="eastAsia"/>
          <w:bCs/>
          <w:sz w:val="28"/>
          <w:szCs w:val="32"/>
        </w:rPr>
        <w:t>4.針對成效未達預期目標及館舍參觀或使用人數成長停滯或下滑情形，應於成果報告書中補充說明或提報改善策略。</w:t>
      </w:r>
    </w:p>
    <w:p w:rsidR="009C56AA" w:rsidRPr="008562A0" w:rsidRDefault="009C56AA" w:rsidP="006E67FB">
      <w:pPr>
        <w:spacing w:line="500" w:lineRule="exact"/>
        <w:ind w:leftChars="397" w:left="1233" w:hangingChars="100" w:hanging="280"/>
        <w:jc w:val="both"/>
        <w:rPr>
          <w:rFonts w:ascii="標楷體" w:eastAsia="標楷體" w:hAnsi="標楷體"/>
          <w:bCs/>
          <w:sz w:val="28"/>
          <w:szCs w:val="32"/>
        </w:rPr>
      </w:pPr>
      <w:r w:rsidRPr="008562A0">
        <w:rPr>
          <w:rFonts w:ascii="標楷體" w:eastAsia="標楷體" w:hAnsi="標楷體"/>
          <w:bCs/>
          <w:sz w:val="28"/>
          <w:szCs w:val="32"/>
        </w:rPr>
        <w:t>5.</w:t>
      </w:r>
      <w:r w:rsidR="009D02AC" w:rsidRPr="008562A0">
        <w:rPr>
          <w:rFonts w:ascii="標楷體" w:eastAsia="標楷體" w:hAnsi="標楷體" w:hint="eastAsia"/>
          <w:bCs/>
          <w:sz w:val="28"/>
          <w:szCs w:val="32"/>
        </w:rPr>
        <w:t>各項</w:t>
      </w:r>
      <w:r w:rsidR="00BE0409" w:rsidRPr="008562A0">
        <w:rPr>
          <w:rFonts w:ascii="標楷體" w:eastAsia="標楷體" w:hAnsi="標楷體" w:hint="eastAsia"/>
          <w:bCs/>
          <w:sz w:val="28"/>
          <w:szCs w:val="32"/>
        </w:rPr>
        <w:t>補助執行成果與效益</w:t>
      </w:r>
      <w:r w:rsidR="00BE0409">
        <w:rPr>
          <w:rFonts w:ascii="標楷體" w:eastAsia="標楷體" w:hAnsi="標楷體" w:hint="eastAsia"/>
          <w:bCs/>
          <w:sz w:val="28"/>
          <w:szCs w:val="32"/>
        </w:rPr>
        <w:t>應具體呈現</w:t>
      </w:r>
      <w:r w:rsidRPr="008562A0">
        <w:rPr>
          <w:rFonts w:ascii="標楷體" w:eastAsia="標楷體" w:hAnsi="標楷體" w:hint="eastAsia"/>
          <w:bCs/>
          <w:sz w:val="28"/>
          <w:szCs w:val="32"/>
        </w:rPr>
        <w:t>，請加強執行計畫之成果</w:t>
      </w:r>
      <w:r w:rsidR="00BE0409">
        <w:rPr>
          <w:rFonts w:ascii="標楷體" w:eastAsia="標楷體" w:hAnsi="標楷體" w:hint="eastAsia"/>
          <w:bCs/>
          <w:sz w:val="28"/>
          <w:szCs w:val="32"/>
        </w:rPr>
        <w:t>描述</w:t>
      </w:r>
      <w:r w:rsidRPr="008562A0">
        <w:rPr>
          <w:rFonts w:ascii="標楷體" w:eastAsia="標楷體" w:hAnsi="標楷體" w:hint="eastAsia"/>
          <w:bCs/>
          <w:sz w:val="28"/>
          <w:szCs w:val="32"/>
        </w:rPr>
        <w:t>及</w:t>
      </w:r>
      <w:r w:rsidR="00BE0409">
        <w:rPr>
          <w:rFonts w:ascii="標楷體" w:eastAsia="標楷體" w:hAnsi="標楷體" w:hint="eastAsia"/>
          <w:bCs/>
          <w:sz w:val="28"/>
          <w:szCs w:val="32"/>
        </w:rPr>
        <w:t>提供</w:t>
      </w:r>
      <w:r w:rsidRPr="008562A0">
        <w:rPr>
          <w:rFonts w:ascii="標楷體" w:eastAsia="標楷體" w:hAnsi="標楷體" w:hint="eastAsia"/>
          <w:bCs/>
          <w:sz w:val="28"/>
          <w:szCs w:val="32"/>
        </w:rPr>
        <w:t>相關</w:t>
      </w:r>
      <w:r w:rsidR="00E8382D">
        <w:rPr>
          <w:rFonts w:ascii="標楷體" w:eastAsia="標楷體" w:hAnsi="標楷體" w:hint="eastAsia"/>
          <w:bCs/>
          <w:sz w:val="28"/>
          <w:szCs w:val="32"/>
        </w:rPr>
        <w:t>佐證</w:t>
      </w:r>
      <w:r w:rsidR="00BE0409">
        <w:rPr>
          <w:rFonts w:ascii="標楷體" w:eastAsia="標楷體" w:hAnsi="標楷體" w:hint="eastAsia"/>
          <w:bCs/>
          <w:sz w:val="28"/>
          <w:szCs w:val="32"/>
        </w:rPr>
        <w:t>資料</w:t>
      </w:r>
      <w:r w:rsidRPr="008562A0">
        <w:rPr>
          <w:rFonts w:ascii="標楷體" w:eastAsia="標楷體" w:hAnsi="標楷體" w:hint="eastAsia"/>
          <w:bCs/>
          <w:sz w:val="28"/>
          <w:szCs w:val="32"/>
        </w:rPr>
        <w:t>。</w:t>
      </w:r>
    </w:p>
    <w:p w:rsidR="00424FE9" w:rsidRPr="008562A0" w:rsidRDefault="00424FE9" w:rsidP="006E67FB">
      <w:pPr>
        <w:spacing w:line="500" w:lineRule="exact"/>
        <w:ind w:leftChars="397" w:left="1233" w:hangingChars="100" w:hanging="280"/>
        <w:jc w:val="both"/>
        <w:rPr>
          <w:rFonts w:ascii="標楷體" w:eastAsia="標楷體" w:hAnsi="標楷體"/>
          <w:bCs/>
          <w:sz w:val="28"/>
          <w:szCs w:val="32"/>
        </w:rPr>
      </w:pPr>
      <w:r w:rsidRPr="008562A0">
        <w:rPr>
          <w:rFonts w:ascii="標楷體" w:eastAsia="標楷體" w:hAnsi="標楷體"/>
          <w:bCs/>
          <w:sz w:val="28"/>
          <w:szCs w:val="32"/>
        </w:rPr>
        <w:t>6.</w:t>
      </w:r>
      <w:r w:rsidRPr="008562A0">
        <w:rPr>
          <w:rFonts w:ascii="標楷體" w:eastAsia="標楷體" w:hAnsi="標楷體" w:hint="eastAsia"/>
          <w:bCs/>
          <w:sz w:val="28"/>
          <w:szCs w:val="32"/>
        </w:rPr>
        <w:t>各項經常門活動請強化活動效益的評析與說明，例如</w:t>
      </w:r>
      <w:r w:rsidR="00E25AE5" w:rsidRPr="008562A0">
        <w:rPr>
          <w:rFonts w:ascii="標楷體" w:eastAsia="標楷體" w:hAnsi="標楷體" w:hint="eastAsia"/>
          <w:bCs/>
          <w:sz w:val="28"/>
          <w:szCs w:val="32"/>
        </w:rPr>
        <w:t>：</w:t>
      </w:r>
      <w:r w:rsidRPr="008562A0">
        <w:rPr>
          <w:rFonts w:ascii="標楷體" w:eastAsia="標楷體" w:hAnsi="標楷體" w:hint="eastAsia"/>
          <w:bCs/>
          <w:sz w:val="28"/>
          <w:szCs w:val="32"/>
        </w:rPr>
        <w:t>辦理多年的</w:t>
      </w:r>
      <w:r w:rsidR="009123C0" w:rsidRPr="008562A0">
        <w:rPr>
          <w:rFonts w:ascii="標楷體" w:eastAsia="標楷體" w:hAnsi="標楷體" w:hint="eastAsia"/>
          <w:bCs/>
          <w:sz w:val="28"/>
          <w:szCs w:val="32"/>
        </w:rPr>
        <w:t>館舍活動</w:t>
      </w:r>
      <w:r w:rsidR="0099752A" w:rsidRPr="008562A0">
        <w:rPr>
          <w:rFonts w:ascii="標楷體" w:eastAsia="標楷體" w:hAnsi="標楷體"/>
          <w:bCs/>
          <w:sz w:val="28"/>
          <w:szCs w:val="32"/>
        </w:rPr>
        <w:t>，應</w:t>
      </w:r>
      <w:r w:rsidRPr="008562A0">
        <w:rPr>
          <w:rFonts w:ascii="標楷體" w:eastAsia="標楷體" w:hAnsi="標楷體"/>
          <w:bCs/>
          <w:sz w:val="28"/>
          <w:szCs w:val="32"/>
        </w:rPr>
        <w:t>深入的質化與量化分析</w:t>
      </w:r>
      <w:r w:rsidR="00E25AE5" w:rsidRPr="008562A0">
        <w:rPr>
          <w:rFonts w:ascii="標楷體" w:eastAsia="標楷體" w:hAnsi="標楷體" w:hint="eastAsia"/>
          <w:bCs/>
          <w:sz w:val="28"/>
          <w:szCs w:val="32"/>
        </w:rPr>
        <w:t>等</w:t>
      </w:r>
      <w:r w:rsidRPr="008562A0">
        <w:rPr>
          <w:rFonts w:ascii="標楷體" w:eastAsia="標楷體" w:hAnsi="標楷體"/>
          <w:bCs/>
          <w:sz w:val="28"/>
          <w:szCs w:val="32"/>
        </w:rPr>
        <w:t>，請於結案報告書中</w:t>
      </w:r>
      <w:r w:rsidR="003C24C3" w:rsidRPr="008562A0">
        <w:rPr>
          <w:rFonts w:ascii="標楷體" w:eastAsia="標楷體" w:hAnsi="標楷體" w:hint="eastAsia"/>
          <w:bCs/>
          <w:sz w:val="28"/>
          <w:szCs w:val="32"/>
        </w:rPr>
        <w:t>提供</w:t>
      </w:r>
      <w:r w:rsidRPr="008562A0">
        <w:rPr>
          <w:rFonts w:ascii="標楷體" w:eastAsia="標楷體" w:hAnsi="標楷體" w:hint="eastAsia"/>
          <w:bCs/>
          <w:sz w:val="28"/>
          <w:szCs w:val="32"/>
        </w:rPr>
        <w:t>明確的分析檢討。</w:t>
      </w:r>
    </w:p>
    <w:p w:rsidR="00424FE9" w:rsidRPr="008562A0" w:rsidRDefault="00424FE9" w:rsidP="006E67FB">
      <w:pPr>
        <w:spacing w:line="560" w:lineRule="exact"/>
        <w:ind w:leftChars="397" w:left="1233" w:hangingChars="100" w:hanging="280"/>
        <w:jc w:val="both"/>
        <w:rPr>
          <w:rFonts w:ascii="標楷體" w:eastAsia="標楷體" w:hAnsi="標楷體"/>
          <w:bCs/>
          <w:sz w:val="28"/>
          <w:szCs w:val="32"/>
        </w:rPr>
      </w:pPr>
      <w:r w:rsidRPr="008562A0">
        <w:rPr>
          <w:rFonts w:ascii="標楷體" w:eastAsia="標楷體" w:hAnsi="標楷體"/>
          <w:bCs/>
          <w:sz w:val="28"/>
          <w:szCs w:val="32"/>
        </w:rPr>
        <w:t>7.</w:t>
      </w:r>
      <w:r w:rsidR="008855C6">
        <w:rPr>
          <w:rFonts w:ascii="標楷體" w:eastAsia="標楷體" w:hAnsi="標楷體"/>
          <w:bCs/>
          <w:color w:val="FF0000"/>
          <w:sz w:val="28"/>
          <w:szCs w:val="32"/>
        </w:rPr>
        <w:t>經費表所列實支經費，應與</w:t>
      </w:r>
      <w:r w:rsidR="005F11B6" w:rsidRPr="008562A0">
        <w:rPr>
          <w:rFonts w:ascii="標楷體" w:eastAsia="標楷體" w:hAnsi="標楷體" w:hint="eastAsia"/>
          <w:bCs/>
          <w:color w:val="FF0000"/>
          <w:sz w:val="28"/>
          <w:szCs w:val="32"/>
        </w:rPr>
        <w:t>成果報告書</w:t>
      </w:r>
      <w:r w:rsidRPr="008562A0">
        <w:rPr>
          <w:rFonts w:ascii="標楷體" w:eastAsia="標楷體" w:hAnsi="標楷體"/>
          <w:bCs/>
          <w:color w:val="FF0000"/>
          <w:sz w:val="28"/>
          <w:szCs w:val="32"/>
        </w:rPr>
        <w:t>清楚對應、相符；資本門執行項目</w:t>
      </w:r>
      <w:r w:rsidR="005F11B6" w:rsidRPr="008562A0">
        <w:rPr>
          <w:rFonts w:ascii="標楷體" w:eastAsia="標楷體" w:hAnsi="標楷體" w:hint="eastAsia"/>
          <w:bCs/>
          <w:color w:val="FF0000"/>
          <w:sz w:val="28"/>
          <w:szCs w:val="32"/>
        </w:rPr>
        <w:t>應提供施作前、</w:t>
      </w:r>
      <w:r w:rsidR="009F524B" w:rsidRPr="008562A0">
        <w:rPr>
          <w:rFonts w:ascii="標楷體" w:eastAsia="標楷體" w:hAnsi="標楷體" w:hint="eastAsia"/>
          <w:bCs/>
          <w:color w:val="FF0000"/>
          <w:sz w:val="28"/>
          <w:szCs w:val="32"/>
        </w:rPr>
        <w:t>中、</w:t>
      </w:r>
      <w:r w:rsidR="005F11B6" w:rsidRPr="008562A0">
        <w:rPr>
          <w:rFonts w:ascii="標楷體" w:eastAsia="標楷體" w:hAnsi="標楷體" w:hint="eastAsia"/>
          <w:bCs/>
          <w:color w:val="FF0000"/>
          <w:sz w:val="28"/>
          <w:szCs w:val="32"/>
        </w:rPr>
        <w:t>後</w:t>
      </w:r>
      <w:r w:rsidRPr="008562A0">
        <w:rPr>
          <w:rFonts w:ascii="標楷體" w:eastAsia="標楷體" w:hAnsi="標楷體" w:hint="eastAsia"/>
          <w:bCs/>
          <w:color w:val="FF0000"/>
          <w:sz w:val="28"/>
          <w:szCs w:val="32"/>
        </w:rPr>
        <w:t>照片</w:t>
      </w:r>
      <w:r w:rsidR="00003007" w:rsidRPr="008562A0">
        <w:rPr>
          <w:rFonts w:ascii="標楷體" w:eastAsia="標楷體" w:hAnsi="標楷體" w:hint="eastAsia"/>
          <w:bCs/>
          <w:color w:val="FF0000"/>
          <w:sz w:val="28"/>
          <w:szCs w:val="32"/>
        </w:rPr>
        <w:t>(</w:t>
      </w:r>
      <w:r w:rsidR="009F524B" w:rsidRPr="008562A0">
        <w:rPr>
          <w:rFonts w:ascii="標楷體" w:eastAsia="標楷體" w:hAnsi="標楷體" w:hint="eastAsia"/>
          <w:bCs/>
          <w:color w:val="FF0000"/>
          <w:sz w:val="28"/>
          <w:szCs w:val="32"/>
        </w:rPr>
        <w:t>至少3組</w:t>
      </w:r>
      <w:r w:rsidR="00333C3C" w:rsidRPr="008562A0">
        <w:rPr>
          <w:rFonts w:ascii="標楷體" w:eastAsia="標楷體" w:hAnsi="標楷體" w:hint="eastAsia"/>
          <w:bCs/>
          <w:color w:val="FF0000"/>
          <w:sz w:val="28"/>
          <w:szCs w:val="32"/>
        </w:rPr>
        <w:t>，共9張</w:t>
      </w:r>
      <w:r w:rsidR="009F524B" w:rsidRPr="008562A0">
        <w:rPr>
          <w:rFonts w:ascii="標楷體" w:eastAsia="標楷體" w:hAnsi="標楷體" w:hint="eastAsia"/>
          <w:bCs/>
          <w:color w:val="FF0000"/>
          <w:sz w:val="28"/>
          <w:szCs w:val="32"/>
        </w:rPr>
        <w:t>)</w:t>
      </w:r>
      <w:r w:rsidRPr="008562A0">
        <w:rPr>
          <w:rFonts w:ascii="標楷體" w:eastAsia="標楷體" w:hAnsi="標楷體" w:hint="eastAsia"/>
          <w:bCs/>
          <w:color w:val="FF0000"/>
          <w:sz w:val="28"/>
          <w:szCs w:val="32"/>
        </w:rPr>
        <w:t>等資料佐證。</w:t>
      </w:r>
    </w:p>
    <w:p w:rsidR="0057490D" w:rsidRPr="000C1AB7" w:rsidRDefault="0057490D" w:rsidP="002D4AB6">
      <w:pPr>
        <w:spacing w:beforeLines="50" w:before="180" w:line="360" w:lineRule="auto"/>
        <w:jc w:val="both"/>
        <w:rPr>
          <w:rFonts w:ascii="標楷體" w:eastAsia="標楷體" w:hAnsi="標楷體"/>
          <w:b/>
          <w:bCs/>
          <w:color w:val="FF0000"/>
          <w:sz w:val="32"/>
          <w:szCs w:val="32"/>
        </w:rPr>
      </w:pPr>
      <w:r w:rsidRPr="000C1AB7">
        <w:rPr>
          <w:rFonts w:ascii="標楷體" w:eastAsia="標楷體" w:hAnsi="標楷體" w:hint="eastAsia"/>
          <w:b/>
          <w:bCs/>
          <w:color w:val="FF0000"/>
          <w:sz w:val="32"/>
          <w:szCs w:val="32"/>
        </w:rPr>
        <w:lastRenderedPageBreak/>
        <w:t>參、督</w:t>
      </w:r>
      <w:r w:rsidR="000C1AB7">
        <w:rPr>
          <w:rFonts w:ascii="標楷體" w:eastAsia="標楷體" w:hAnsi="標楷體" w:hint="eastAsia"/>
          <w:b/>
          <w:bCs/>
          <w:color w:val="FF0000"/>
          <w:sz w:val="32"/>
          <w:szCs w:val="32"/>
        </w:rPr>
        <w:t>導</w:t>
      </w:r>
      <w:r w:rsidRPr="000C1AB7">
        <w:rPr>
          <w:rFonts w:ascii="標楷體" w:eastAsia="標楷體" w:hAnsi="標楷體" w:hint="eastAsia"/>
          <w:b/>
          <w:bCs/>
          <w:color w:val="FF0000"/>
          <w:sz w:val="32"/>
          <w:szCs w:val="32"/>
        </w:rPr>
        <w:t>考</w:t>
      </w:r>
      <w:r w:rsidR="000C1AB7">
        <w:rPr>
          <w:rFonts w:ascii="標楷體" w:eastAsia="標楷體" w:hAnsi="標楷體" w:hint="eastAsia"/>
          <w:b/>
          <w:bCs/>
          <w:color w:val="FF0000"/>
          <w:sz w:val="32"/>
          <w:szCs w:val="32"/>
        </w:rPr>
        <w:t>核作業</w:t>
      </w:r>
      <w:r w:rsidRPr="000C1AB7">
        <w:rPr>
          <w:rFonts w:ascii="標楷體" w:eastAsia="標楷體" w:hAnsi="標楷體" w:hint="eastAsia"/>
          <w:b/>
          <w:bCs/>
          <w:color w:val="FF0000"/>
          <w:sz w:val="32"/>
          <w:szCs w:val="32"/>
        </w:rPr>
        <w:t>：</w:t>
      </w:r>
    </w:p>
    <w:p w:rsidR="0057490D" w:rsidRPr="008562A0" w:rsidRDefault="0057490D" w:rsidP="00630FF8">
      <w:pPr>
        <w:pStyle w:val="a8"/>
        <w:spacing w:line="500" w:lineRule="exact"/>
        <w:ind w:leftChars="100" w:left="880" w:hanging="640"/>
        <w:jc w:val="both"/>
        <w:rPr>
          <w:rFonts w:ascii="標楷體" w:hAnsi="標楷體"/>
          <w:b w:val="0"/>
          <w:sz w:val="28"/>
          <w:szCs w:val="32"/>
        </w:rPr>
      </w:pPr>
      <w:r w:rsidRPr="002A2E46">
        <w:rPr>
          <w:rFonts w:ascii="標楷體" w:hAnsi="標楷體" w:hint="eastAsia"/>
          <w:b w:val="0"/>
          <w:bCs w:val="0"/>
          <w:sz w:val="32"/>
        </w:rPr>
        <w:t>一、</w:t>
      </w:r>
      <w:r w:rsidR="00D46791" w:rsidRPr="008562A0">
        <w:rPr>
          <w:rFonts w:ascii="標楷體" w:hAnsi="標楷體" w:hint="eastAsia"/>
          <w:b w:val="0"/>
          <w:color w:val="FF0000"/>
          <w:sz w:val="28"/>
          <w:szCs w:val="32"/>
        </w:rPr>
        <w:t>受補助案應於修正計畫時參酌本部複審意見，提具完整計畫內容及成果評量指標等項目，並配合本部「補助計畫管考系統」需求填報相關內容。</w:t>
      </w:r>
    </w:p>
    <w:p w:rsidR="0057490D" w:rsidRPr="008562A0" w:rsidRDefault="0057490D" w:rsidP="00630FF8">
      <w:pPr>
        <w:pStyle w:val="a8"/>
        <w:spacing w:line="500" w:lineRule="exact"/>
        <w:ind w:leftChars="100" w:left="800" w:hanging="560"/>
        <w:jc w:val="both"/>
        <w:rPr>
          <w:rFonts w:ascii="標楷體" w:hAnsi="標楷體"/>
          <w:b w:val="0"/>
          <w:bCs w:val="0"/>
          <w:sz w:val="28"/>
        </w:rPr>
      </w:pPr>
      <w:r w:rsidRPr="008562A0">
        <w:rPr>
          <w:rFonts w:ascii="標楷體" w:hAnsi="標楷體" w:hint="eastAsia"/>
          <w:b w:val="0"/>
          <w:bCs w:val="0"/>
          <w:sz w:val="28"/>
        </w:rPr>
        <w:t>二、</w:t>
      </w:r>
      <w:r w:rsidR="00D46791" w:rsidRPr="008562A0">
        <w:rPr>
          <w:rFonts w:ascii="標楷體" w:hAnsi="標楷體" w:hint="eastAsia"/>
          <w:b w:val="0"/>
          <w:bCs w:val="0"/>
          <w:sz w:val="28"/>
        </w:rPr>
        <w:t>本部將</w:t>
      </w:r>
      <w:r w:rsidR="005C4324" w:rsidRPr="008562A0">
        <w:rPr>
          <w:rFonts w:ascii="標楷體" w:hAnsi="標楷體" w:hint="eastAsia"/>
          <w:b w:val="0"/>
          <w:bCs w:val="0"/>
          <w:color w:val="FF0000"/>
          <w:sz w:val="28"/>
        </w:rPr>
        <w:t>邀集專家、學者</w:t>
      </w:r>
      <w:r w:rsidR="00D46791" w:rsidRPr="008562A0">
        <w:rPr>
          <w:rFonts w:ascii="標楷體" w:hAnsi="標楷體" w:hint="eastAsia"/>
          <w:b w:val="0"/>
          <w:bCs w:val="0"/>
          <w:color w:val="FF0000"/>
          <w:sz w:val="28"/>
        </w:rPr>
        <w:t>前往</w:t>
      </w:r>
      <w:r w:rsidR="00A13E7E" w:rsidRPr="008562A0">
        <w:rPr>
          <w:rFonts w:ascii="標楷體" w:hAnsi="標楷體" w:hint="eastAsia"/>
          <w:b w:val="0"/>
          <w:bCs w:val="0"/>
          <w:color w:val="FF0000"/>
          <w:sz w:val="28"/>
        </w:rPr>
        <w:t>輔導</w:t>
      </w:r>
      <w:r w:rsidR="00D46791" w:rsidRPr="008562A0">
        <w:rPr>
          <w:rFonts w:ascii="標楷體" w:hAnsi="標楷體" w:hint="eastAsia"/>
          <w:b w:val="0"/>
          <w:bCs w:val="0"/>
          <w:color w:val="FF0000"/>
          <w:sz w:val="28"/>
        </w:rPr>
        <w:t>訪視</w:t>
      </w:r>
      <w:r w:rsidR="00A13E7E" w:rsidRPr="008562A0">
        <w:rPr>
          <w:rFonts w:ascii="標楷體" w:hAnsi="標楷體" w:hint="eastAsia"/>
          <w:b w:val="0"/>
          <w:bCs w:val="0"/>
          <w:color w:val="FF0000"/>
          <w:sz w:val="28"/>
        </w:rPr>
        <w:t>，俾瞭</w:t>
      </w:r>
      <w:r w:rsidR="00D46791" w:rsidRPr="008562A0">
        <w:rPr>
          <w:rFonts w:ascii="標楷體" w:hAnsi="標楷體" w:hint="eastAsia"/>
          <w:b w:val="0"/>
          <w:bCs w:val="0"/>
          <w:color w:val="FF0000"/>
          <w:sz w:val="28"/>
        </w:rPr>
        <w:t>解各案執行情形</w:t>
      </w:r>
      <w:r w:rsidR="00D46791" w:rsidRPr="008562A0">
        <w:rPr>
          <w:rFonts w:ascii="標楷體" w:hAnsi="標楷體" w:hint="eastAsia"/>
          <w:b w:val="0"/>
          <w:bCs w:val="0"/>
          <w:sz w:val="28"/>
        </w:rPr>
        <w:t>，並得依實際需要邀集各縣市召開執行檢討會議，各直轄市、縣</w:t>
      </w:r>
      <w:r w:rsidR="00003007" w:rsidRPr="008562A0">
        <w:rPr>
          <w:rFonts w:ascii="標楷體" w:hAnsi="標楷體" w:hint="eastAsia"/>
          <w:b w:val="0"/>
          <w:bCs w:val="0"/>
          <w:sz w:val="28"/>
        </w:rPr>
        <w:t>(</w:t>
      </w:r>
      <w:r w:rsidR="00D46791" w:rsidRPr="008562A0">
        <w:rPr>
          <w:rFonts w:ascii="標楷體" w:hAnsi="標楷體" w:hint="eastAsia"/>
          <w:b w:val="0"/>
          <w:bCs w:val="0"/>
          <w:sz w:val="28"/>
        </w:rPr>
        <w:t>市)政府並應於指定日期內填報當年度暨以前年度未執行完成案件最新執行進度。對於執行進度嚴重落後且未能研提具體解決方案者，除不可抗力或其他特殊因素經本部同意者外，本部得視實際狀況撤銷補助案，並追繳補助款；如已撥付但尚未執行之補助款</w:t>
      </w:r>
      <w:r w:rsidR="00003007" w:rsidRPr="008562A0">
        <w:rPr>
          <w:rFonts w:ascii="標楷體" w:hAnsi="標楷體" w:hint="eastAsia"/>
          <w:b w:val="0"/>
          <w:bCs w:val="0"/>
          <w:sz w:val="28"/>
        </w:rPr>
        <w:t>(</w:t>
      </w:r>
      <w:r w:rsidR="00D46791" w:rsidRPr="008562A0">
        <w:rPr>
          <w:rFonts w:ascii="標楷體" w:hAnsi="標楷體" w:hint="eastAsia"/>
          <w:b w:val="0"/>
          <w:bCs w:val="0"/>
          <w:sz w:val="28"/>
        </w:rPr>
        <w:t>或賸餘款</w:t>
      </w:r>
      <w:r w:rsidR="00003007" w:rsidRPr="008562A0">
        <w:rPr>
          <w:rFonts w:ascii="標楷體" w:hAnsi="標楷體" w:hint="eastAsia"/>
          <w:b w:val="0"/>
          <w:bCs w:val="0"/>
          <w:sz w:val="28"/>
        </w:rPr>
        <w:t>)</w:t>
      </w:r>
      <w:r w:rsidR="00D46791" w:rsidRPr="008562A0">
        <w:rPr>
          <w:rFonts w:ascii="標楷體" w:hAnsi="標楷體" w:hint="eastAsia"/>
          <w:b w:val="0"/>
          <w:bCs w:val="0"/>
          <w:sz w:val="28"/>
        </w:rPr>
        <w:t>應悉數繳回。</w:t>
      </w:r>
    </w:p>
    <w:p w:rsidR="0057490D" w:rsidRPr="008562A0" w:rsidRDefault="0057490D" w:rsidP="00630FF8">
      <w:pPr>
        <w:pStyle w:val="a8"/>
        <w:spacing w:line="500" w:lineRule="exact"/>
        <w:ind w:leftChars="100" w:left="800" w:hanging="560"/>
        <w:jc w:val="both"/>
        <w:rPr>
          <w:rFonts w:ascii="標楷體" w:hAnsi="標楷體"/>
          <w:b w:val="0"/>
          <w:bCs w:val="0"/>
          <w:sz w:val="28"/>
        </w:rPr>
      </w:pPr>
      <w:r w:rsidRPr="008562A0">
        <w:rPr>
          <w:rFonts w:ascii="標楷體" w:hAnsi="標楷體" w:hint="eastAsia"/>
          <w:b w:val="0"/>
          <w:bCs w:val="0"/>
          <w:sz w:val="28"/>
        </w:rPr>
        <w:t>三、</w:t>
      </w:r>
      <w:r w:rsidR="00D46791" w:rsidRPr="008562A0">
        <w:rPr>
          <w:rFonts w:ascii="標楷體" w:hAnsi="標楷體" w:hint="eastAsia"/>
          <w:b w:val="0"/>
          <w:bCs w:val="0"/>
          <w:sz w:val="28"/>
        </w:rPr>
        <w:t>為落實運籌機制與深度輔導館所適性發展，整合地方文化資源，強化館舍多重跨域、異業結盟之能量，建立地方文化館與博物館之支援體系。各直轄市、縣</w:t>
      </w:r>
      <w:r w:rsidR="00003007" w:rsidRPr="008562A0">
        <w:rPr>
          <w:rFonts w:ascii="標楷體" w:hAnsi="標楷體" w:hint="eastAsia"/>
          <w:b w:val="0"/>
          <w:bCs w:val="0"/>
          <w:sz w:val="28"/>
        </w:rPr>
        <w:t>(</w:t>
      </w:r>
      <w:r w:rsidR="00D46791" w:rsidRPr="008562A0">
        <w:rPr>
          <w:rFonts w:ascii="標楷體" w:hAnsi="標楷體" w:hint="eastAsia"/>
          <w:b w:val="0"/>
          <w:bCs w:val="0"/>
          <w:sz w:val="28"/>
        </w:rPr>
        <w:t>市)政府應配合本部「博物館及地方文化館業務資料彙整分析平臺」之推動，定期更新資料及完成年度業務填報。</w:t>
      </w:r>
    </w:p>
    <w:p w:rsidR="0057490D" w:rsidRPr="008562A0" w:rsidRDefault="0047797F" w:rsidP="00630FF8">
      <w:pPr>
        <w:pStyle w:val="a8"/>
        <w:spacing w:line="500" w:lineRule="exact"/>
        <w:ind w:leftChars="100" w:left="800" w:hanging="560"/>
        <w:jc w:val="both"/>
        <w:rPr>
          <w:rFonts w:ascii="標楷體" w:hAnsi="標楷體"/>
          <w:b w:val="0"/>
          <w:bCs w:val="0"/>
          <w:sz w:val="28"/>
        </w:rPr>
      </w:pPr>
      <w:r w:rsidRPr="008562A0">
        <w:rPr>
          <w:rFonts w:ascii="標楷體" w:hAnsi="標楷體" w:hint="eastAsia"/>
          <w:b w:val="0"/>
          <w:bCs w:val="0"/>
          <w:sz w:val="28"/>
        </w:rPr>
        <w:t>四、</w:t>
      </w:r>
      <w:r w:rsidR="007026B8" w:rsidRPr="008562A0">
        <w:rPr>
          <w:rFonts w:ascii="標楷體" w:hAnsi="標楷體" w:hint="eastAsia"/>
          <w:b w:val="0"/>
          <w:bCs w:val="0"/>
          <w:sz w:val="28"/>
        </w:rPr>
        <w:t>請直轄市、縣</w:t>
      </w:r>
      <w:r w:rsidR="00003007" w:rsidRPr="008562A0">
        <w:rPr>
          <w:rFonts w:ascii="標楷體" w:hAnsi="標楷體" w:hint="eastAsia"/>
          <w:b w:val="0"/>
          <w:bCs w:val="0"/>
          <w:sz w:val="28"/>
        </w:rPr>
        <w:t>(</w:t>
      </w:r>
      <w:r w:rsidR="007026B8" w:rsidRPr="008562A0">
        <w:rPr>
          <w:rFonts w:ascii="標楷體" w:hAnsi="標楷體" w:hint="eastAsia"/>
          <w:b w:val="0"/>
          <w:bCs w:val="0"/>
          <w:sz w:val="28"/>
        </w:rPr>
        <w:t>市)政府配合辦理以下事項，督促各受補助單位執行年度計畫，並因應實際需求填報本計畫相關表格資料</w:t>
      </w:r>
      <w:r w:rsidR="0057490D" w:rsidRPr="008562A0">
        <w:rPr>
          <w:rFonts w:ascii="標楷體" w:hAnsi="標楷體"/>
          <w:b w:val="0"/>
          <w:bCs w:val="0"/>
          <w:sz w:val="28"/>
        </w:rPr>
        <w:t>:</w:t>
      </w:r>
    </w:p>
    <w:p w:rsidR="0057490D" w:rsidRPr="008562A0" w:rsidRDefault="00003007" w:rsidP="00DA5028">
      <w:pPr>
        <w:pStyle w:val="a8"/>
        <w:spacing w:line="500" w:lineRule="exact"/>
        <w:ind w:leftChars="200" w:left="1040" w:hanging="560"/>
        <w:jc w:val="both"/>
        <w:rPr>
          <w:rFonts w:ascii="標楷體" w:hAnsi="標楷體" w:cs="標楷體"/>
          <w:b w:val="0"/>
          <w:bCs w:val="0"/>
          <w:sz w:val="28"/>
          <w:szCs w:val="32"/>
        </w:rPr>
      </w:pPr>
      <w:r w:rsidRPr="008562A0">
        <w:rPr>
          <w:rFonts w:ascii="標楷體" w:hAnsi="標楷體" w:cs="標楷體"/>
          <w:b w:val="0"/>
          <w:bCs w:val="0"/>
          <w:sz w:val="28"/>
          <w:szCs w:val="32"/>
        </w:rPr>
        <w:t>(</w:t>
      </w:r>
      <w:r w:rsidR="0057490D" w:rsidRPr="008562A0">
        <w:rPr>
          <w:rFonts w:ascii="標楷體" w:hAnsi="標楷體" w:cs="標楷體"/>
          <w:b w:val="0"/>
          <w:bCs w:val="0"/>
          <w:sz w:val="28"/>
          <w:szCs w:val="32"/>
        </w:rPr>
        <w:t>一)訂定輔導</w:t>
      </w:r>
      <w:r w:rsidR="005C4324" w:rsidRPr="008562A0">
        <w:rPr>
          <w:rFonts w:ascii="標楷體" w:hAnsi="標楷體" w:cs="標楷體"/>
          <w:b w:val="0"/>
          <w:bCs w:val="0"/>
          <w:sz w:val="28"/>
          <w:szCs w:val="32"/>
        </w:rPr>
        <w:t>機制並落實</w:t>
      </w:r>
      <w:r w:rsidR="005C4324" w:rsidRPr="008562A0">
        <w:rPr>
          <w:rFonts w:ascii="標楷體" w:hAnsi="標楷體" w:cs="標楷體" w:hint="eastAsia"/>
          <w:b w:val="0"/>
          <w:bCs w:val="0"/>
          <w:sz w:val="28"/>
          <w:szCs w:val="32"/>
        </w:rPr>
        <w:t>定期訪視</w:t>
      </w:r>
      <w:r w:rsidR="0057490D" w:rsidRPr="008562A0">
        <w:rPr>
          <w:rFonts w:ascii="標楷體" w:hAnsi="標楷體" w:cs="標楷體"/>
          <w:b w:val="0"/>
          <w:bCs w:val="0"/>
          <w:sz w:val="28"/>
          <w:szCs w:val="32"/>
        </w:rPr>
        <w:t>。</w:t>
      </w:r>
    </w:p>
    <w:p w:rsidR="0057490D" w:rsidRPr="008562A0" w:rsidRDefault="00003007" w:rsidP="00DA5028">
      <w:pPr>
        <w:pStyle w:val="a8"/>
        <w:spacing w:line="500" w:lineRule="exact"/>
        <w:ind w:leftChars="200" w:left="1040" w:hanging="560"/>
        <w:jc w:val="both"/>
        <w:rPr>
          <w:rFonts w:ascii="標楷體" w:hAnsi="標楷體" w:cs="標楷體"/>
          <w:b w:val="0"/>
          <w:bCs w:val="0"/>
          <w:sz w:val="28"/>
          <w:szCs w:val="32"/>
        </w:rPr>
      </w:pPr>
      <w:r w:rsidRPr="008562A0">
        <w:rPr>
          <w:rFonts w:ascii="標楷體" w:hAnsi="標楷體" w:cs="標楷體"/>
          <w:b w:val="0"/>
          <w:bCs w:val="0"/>
          <w:sz w:val="28"/>
          <w:szCs w:val="32"/>
        </w:rPr>
        <w:t>(</w:t>
      </w:r>
      <w:r w:rsidR="0057490D" w:rsidRPr="008562A0">
        <w:rPr>
          <w:rFonts w:ascii="標楷體" w:hAnsi="標楷體" w:cs="標楷體"/>
          <w:b w:val="0"/>
          <w:bCs w:val="0"/>
          <w:sz w:val="28"/>
          <w:szCs w:val="32"/>
        </w:rPr>
        <w:t>二)</w:t>
      </w:r>
      <w:r w:rsidR="005949F5" w:rsidRPr="008562A0">
        <w:rPr>
          <w:rFonts w:ascii="標楷體" w:hAnsi="標楷體" w:cs="標楷體" w:hint="eastAsia"/>
          <w:b w:val="0"/>
          <w:bCs w:val="0"/>
          <w:color w:val="FF0000"/>
          <w:sz w:val="28"/>
          <w:szCs w:val="32"/>
        </w:rPr>
        <w:t>於每月5日前完成</w:t>
      </w:r>
      <w:r w:rsidR="007026B8" w:rsidRPr="008562A0">
        <w:rPr>
          <w:rFonts w:ascii="標楷體" w:hAnsi="標楷體" w:cs="標楷體" w:hint="eastAsia"/>
          <w:b w:val="0"/>
          <w:bCs w:val="0"/>
          <w:color w:val="FF0000"/>
          <w:sz w:val="28"/>
          <w:szCs w:val="32"/>
        </w:rPr>
        <w:t>「文化部補助計畫管考系統」</w:t>
      </w:r>
      <w:r w:rsidR="005949F5" w:rsidRPr="008562A0">
        <w:rPr>
          <w:rFonts w:ascii="標楷體" w:hAnsi="標楷體" w:cs="標楷體" w:hint="eastAsia"/>
          <w:b w:val="0"/>
          <w:bCs w:val="0"/>
          <w:color w:val="FF0000"/>
          <w:sz w:val="28"/>
          <w:szCs w:val="32"/>
        </w:rPr>
        <w:t>執行進度更新，以及「博物館及地方文化館業務資料彙整分析平臺」定期更新資料及完成年度業務填報</w:t>
      </w:r>
      <w:r w:rsidR="007026B8" w:rsidRPr="008562A0">
        <w:rPr>
          <w:rFonts w:ascii="標楷體" w:hAnsi="標楷體" w:cs="標楷體" w:hint="eastAsia"/>
          <w:b w:val="0"/>
          <w:bCs w:val="0"/>
          <w:color w:val="FF0000"/>
          <w:sz w:val="28"/>
          <w:szCs w:val="32"/>
        </w:rPr>
        <w:t>。</w:t>
      </w:r>
    </w:p>
    <w:p w:rsidR="00FB3826" w:rsidRPr="008562A0" w:rsidRDefault="00003007" w:rsidP="00DA5028">
      <w:pPr>
        <w:pStyle w:val="a8"/>
        <w:spacing w:line="500" w:lineRule="exact"/>
        <w:ind w:leftChars="200" w:left="1040" w:hanging="560"/>
        <w:jc w:val="both"/>
        <w:rPr>
          <w:rFonts w:ascii="標楷體" w:hAnsi="標楷體" w:cs="標楷體"/>
          <w:b w:val="0"/>
          <w:bCs w:val="0"/>
          <w:sz w:val="28"/>
          <w:szCs w:val="32"/>
        </w:rPr>
      </w:pPr>
      <w:r w:rsidRPr="008562A0">
        <w:rPr>
          <w:rFonts w:ascii="標楷體" w:hAnsi="標楷體" w:cs="標楷體"/>
          <w:b w:val="0"/>
          <w:bCs w:val="0"/>
          <w:sz w:val="28"/>
          <w:szCs w:val="32"/>
        </w:rPr>
        <w:t>(</w:t>
      </w:r>
      <w:r w:rsidR="0057490D" w:rsidRPr="008562A0">
        <w:rPr>
          <w:rFonts w:ascii="標楷體" w:hAnsi="標楷體" w:cs="標楷體"/>
          <w:b w:val="0"/>
          <w:bCs w:val="0"/>
          <w:sz w:val="28"/>
          <w:szCs w:val="32"/>
        </w:rPr>
        <w:t>三)</w:t>
      </w:r>
      <w:r w:rsidR="007026B8" w:rsidRPr="008562A0">
        <w:rPr>
          <w:rFonts w:ascii="標楷體" w:hAnsi="標楷體" w:cs="標楷體" w:hint="eastAsia"/>
          <w:b w:val="0"/>
          <w:bCs w:val="0"/>
          <w:sz w:val="28"/>
          <w:szCs w:val="32"/>
        </w:rPr>
        <w:t>本計畫內各受補助單位配合本部相關評量作業。</w:t>
      </w:r>
    </w:p>
    <w:p w:rsidR="007026B8" w:rsidRPr="008562A0" w:rsidRDefault="00003007" w:rsidP="00DA5028">
      <w:pPr>
        <w:pStyle w:val="a8"/>
        <w:spacing w:line="500" w:lineRule="exact"/>
        <w:ind w:leftChars="200" w:left="1040" w:hanging="560"/>
        <w:jc w:val="both"/>
        <w:rPr>
          <w:rFonts w:ascii="標楷體" w:hAnsi="標楷體" w:cs="標楷體"/>
          <w:b w:val="0"/>
          <w:bCs w:val="0"/>
          <w:sz w:val="28"/>
          <w:szCs w:val="32"/>
        </w:rPr>
      </w:pPr>
      <w:r w:rsidRPr="008562A0">
        <w:rPr>
          <w:rFonts w:ascii="標楷體" w:hAnsi="標楷體" w:cs="標楷體" w:hint="eastAsia"/>
          <w:b w:val="0"/>
          <w:bCs w:val="0"/>
          <w:sz w:val="28"/>
          <w:szCs w:val="32"/>
        </w:rPr>
        <w:t>(</w:t>
      </w:r>
      <w:r w:rsidR="007026B8" w:rsidRPr="008562A0">
        <w:rPr>
          <w:rFonts w:ascii="標楷體" w:hAnsi="標楷體" w:cs="標楷體" w:hint="eastAsia"/>
          <w:b w:val="0"/>
          <w:bCs w:val="0"/>
          <w:sz w:val="28"/>
          <w:szCs w:val="32"/>
        </w:rPr>
        <w:t>四)受補助</w:t>
      </w:r>
      <w:r w:rsidR="005949F5" w:rsidRPr="008562A0">
        <w:rPr>
          <w:rFonts w:ascii="標楷體" w:hAnsi="標楷體" w:cs="標楷體" w:hint="eastAsia"/>
          <w:b w:val="0"/>
          <w:bCs w:val="0"/>
          <w:sz w:val="28"/>
          <w:szCs w:val="32"/>
        </w:rPr>
        <w:t>之博物館</w:t>
      </w:r>
      <w:r w:rsidR="007026B8" w:rsidRPr="008562A0">
        <w:rPr>
          <w:rFonts w:ascii="標楷體" w:hAnsi="標楷體" w:cs="標楷體" w:hint="eastAsia"/>
          <w:b w:val="0"/>
          <w:bCs w:val="0"/>
          <w:sz w:val="28"/>
          <w:szCs w:val="32"/>
        </w:rPr>
        <w:t>將納入本部博物館評鑑進行相關評鑑檢核作業。</w:t>
      </w:r>
    </w:p>
    <w:p w:rsidR="0057490D" w:rsidRPr="008562A0" w:rsidRDefault="00003007" w:rsidP="00DA5028">
      <w:pPr>
        <w:pStyle w:val="a8"/>
        <w:spacing w:line="500" w:lineRule="exact"/>
        <w:ind w:leftChars="200" w:left="1040" w:hanging="560"/>
        <w:jc w:val="both"/>
        <w:rPr>
          <w:rFonts w:ascii="標楷體" w:hAnsi="標楷體" w:cs="標楷體"/>
          <w:b w:val="0"/>
          <w:bCs w:val="0"/>
          <w:sz w:val="28"/>
          <w:szCs w:val="32"/>
        </w:rPr>
      </w:pPr>
      <w:r w:rsidRPr="008562A0">
        <w:rPr>
          <w:rFonts w:ascii="標楷體" w:hAnsi="標楷體" w:cs="標楷體" w:hint="eastAsia"/>
          <w:b w:val="0"/>
          <w:bCs w:val="0"/>
          <w:sz w:val="28"/>
          <w:szCs w:val="32"/>
        </w:rPr>
        <w:t>(</w:t>
      </w:r>
      <w:r w:rsidR="007026B8" w:rsidRPr="008562A0">
        <w:rPr>
          <w:rFonts w:ascii="標楷體" w:hAnsi="標楷體" w:cs="標楷體" w:hint="eastAsia"/>
          <w:b w:val="0"/>
          <w:bCs w:val="0"/>
          <w:sz w:val="28"/>
          <w:szCs w:val="32"/>
        </w:rPr>
        <w:t>五</w:t>
      </w:r>
      <w:r w:rsidRPr="008562A0">
        <w:rPr>
          <w:rFonts w:ascii="標楷體" w:hAnsi="標楷體" w:cs="標楷體"/>
          <w:b w:val="0"/>
          <w:bCs w:val="0"/>
          <w:sz w:val="28"/>
          <w:szCs w:val="32"/>
        </w:rPr>
        <w:t>)</w:t>
      </w:r>
      <w:r w:rsidR="0057490D" w:rsidRPr="008562A0">
        <w:rPr>
          <w:rFonts w:ascii="標楷體" w:hAnsi="標楷體" w:cs="標楷體" w:hint="eastAsia"/>
          <w:b w:val="0"/>
          <w:bCs w:val="0"/>
          <w:sz w:val="28"/>
          <w:szCs w:val="32"/>
        </w:rPr>
        <w:t>加強注意改善典藏文物及管理維護機制，俾利相關文物之保存事宜。</w:t>
      </w:r>
    </w:p>
    <w:p w:rsidR="002D3D7D" w:rsidRPr="008562A0" w:rsidRDefault="00003007" w:rsidP="00DA5028">
      <w:pPr>
        <w:pStyle w:val="a8"/>
        <w:spacing w:line="500" w:lineRule="exact"/>
        <w:ind w:leftChars="200" w:left="1040" w:hanging="560"/>
        <w:jc w:val="both"/>
        <w:rPr>
          <w:rFonts w:ascii="標楷體" w:hAnsi="標楷體" w:cs="標楷體"/>
          <w:b w:val="0"/>
          <w:bCs w:val="0"/>
          <w:sz w:val="28"/>
          <w:szCs w:val="32"/>
        </w:rPr>
      </w:pPr>
      <w:r w:rsidRPr="008562A0">
        <w:rPr>
          <w:rFonts w:ascii="標楷體" w:hAnsi="標楷體" w:cs="標楷體" w:hint="eastAsia"/>
          <w:b w:val="0"/>
          <w:bCs w:val="0"/>
          <w:sz w:val="28"/>
          <w:szCs w:val="32"/>
        </w:rPr>
        <w:t>(</w:t>
      </w:r>
      <w:r w:rsidR="007026B8" w:rsidRPr="008562A0">
        <w:rPr>
          <w:rFonts w:ascii="標楷體" w:hAnsi="標楷體" w:cs="標楷體" w:hint="eastAsia"/>
          <w:b w:val="0"/>
          <w:bCs w:val="0"/>
          <w:sz w:val="28"/>
          <w:szCs w:val="32"/>
        </w:rPr>
        <w:t>六</w:t>
      </w:r>
      <w:r w:rsidRPr="008562A0">
        <w:rPr>
          <w:rFonts w:ascii="標楷體" w:hAnsi="標楷體" w:cs="標楷體"/>
          <w:b w:val="0"/>
          <w:bCs w:val="0"/>
          <w:sz w:val="28"/>
          <w:szCs w:val="32"/>
        </w:rPr>
        <w:t>)</w:t>
      </w:r>
      <w:r w:rsidR="00FB3826" w:rsidRPr="008562A0">
        <w:rPr>
          <w:rFonts w:ascii="標楷體" w:hAnsi="標楷體" w:cs="標楷體" w:hint="eastAsia"/>
          <w:b w:val="0"/>
          <w:bCs w:val="0"/>
          <w:sz w:val="28"/>
          <w:szCs w:val="32"/>
        </w:rPr>
        <w:t>各館若有需對外宣傳活動，請通知本部，俾便協助對外發布訊息。</w:t>
      </w:r>
    </w:p>
    <w:p w:rsidR="0057490D" w:rsidRDefault="002D3D7D" w:rsidP="00DA5028">
      <w:pPr>
        <w:pStyle w:val="a8"/>
        <w:spacing w:line="500" w:lineRule="exact"/>
        <w:ind w:leftChars="200" w:left="1040" w:hanging="560"/>
        <w:jc w:val="both"/>
        <w:rPr>
          <w:rFonts w:ascii="標楷體" w:hAnsi="標楷體" w:cs="標楷體"/>
          <w:b w:val="0"/>
          <w:bCs w:val="0"/>
          <w:sz w:val="28"/>
          <w:szCs w:val="32"/>
        </w:rPr>
      </w:pPr>
      <w:r w:rsidRPr="008562A0">
        <w:rPr>
          <w:rFonts w:ascii="標楷體" w:hAnsi="標楷體" w:cs="標楷體" w:hint="eastAsia"/>
          <w:b w:val="0"/>
          <w:bCs w:val="0"/>
          <w:sz w:val="28"/>
          <w:szCs w:val="32"/>
        </w:rPr>
        <w:t>(七)</w:t>
      </w:r>
      <w:r w:rsidR="005E761A" w:rsidRPr="008562A0">
        <w:rPr>
          <w:rFonts w:ascii="標楷體" w:hAnsi="標楷體" w:cs="標楷體" w:hint="eastAsia"/>
          <w:b w:val="0"/>
          <w:bCs w:val="0"/>
          <w:sz w:val="28"/>
          <w:szCs w:val="32"/>
        </w:rPr>
        <w:t>前一年度補助計畫執行成果</w:t>
      </w:r>
      <w:r w:rsidR="00003007" w:rsidRPr="008562A0">
        <w:rPr>
          <w:rFonts w:ascii="標楷體" w:hAnsi="標楷體" w:cs="標楷體" w:hint="eastAsia"/>
          <w:b w:val="0"/>
          <w:bCs w:val="0"/>
          <w:sz w:val="28"/>
          <w:szCs w:val="32"/>
        </w:rPr>
        <w:t>(</w:t>
      </w:r>
      <w:r w:rsidR="005E761A" w:rsidRPr="008562A0">
        <w:rPr>
          <w:rFonts w:ascii="標楷體" w:hAnsi="標楷體" w:cs="標楷體" w:hint="eastAsia"/>
          <w:b w:val="0"/>
          <w:bCs w:val="0"/>
          <w:sz w:val="28"/>
          <w:szCs w:val="32"/>
        </w:rPr>
        <w:t>含執行率)</w:t>
      </w:r>
      <w:r w:rsidR="005949F5" w:rsidRPr="008562A0">
        <w:rPr>
          <w:rFonts w:ascii="標楷體" w:hAnsi="標楷體" w:cs="標楷體" w:hint="eastAsia"/>
          <w:b w:val="0"/>
          <w:bCs w:val="0"/>
          <w:sz w:val="28"/>
          <w:szCs w:val="32"/>
        </w:rPr>
        <w:t>、本部計畫評量結果及館舍配合度等，</w:t>
      </w:r>
      <w:r w:rsidR="005E761A" w:rsidRPr="008562A0">
        <w:rPr>
          <w:rFonts w:ascii="標楷體" w:hAnsi="標楷體" w:cs="標楷體" w:hint="eastAsia"/>
          <w:b w:val="0"/>
          <w:bCs w:val="0"/>
          <w:sz w:val="28"/>
          <w:szCs w:val="32"/>
        </w:rPr>
        <w:t>將作為</w:t>
      </w:r>
      <w:r w:rsidR="00580531" w:rsidRPr="008562A0">
        <w:rPr>
          <w:rFonts w:ascii="標楷體" w:hAnsi="標楷體" w:cs="標楷體" w:hint="eastAsia"/>
          <w:b w:val="0"/>
          <w:bCs w:val="0"/>
          <w:sz w:val="28"/>
          <w:szCs w:val="32"/>
        </w:rPr>
        <w:t>未來</w:t>
      </w:r>
      <w:r w:rsidR="005E761A" w:rsidRPr="008562A0">
        <w:rPr>
          <w:rFonts w:ascii="標楷體" w:hAnsi="標楷體" w:cs="標楷體" w:hint="eastAsia"/>
          <w:b w:val="0"/>
          <w:bCs w:val="0"/>
          <w:sz w:val="28"/>
          <w:szCs w:val="32"/>
        </w:rPr>
        <w:t>提案審核參據。</w:t>
      </w:r>
    </w:p>
    <w:p w:rsidR="0035255D" w:rsidRDefault="0035255D" w:rsidP="00DA5028">
      <w:pPr>
        <w:pStyle w:val="a8"/>
        <w:spacing w:line="500" w:lineRule="exact"/>
        <w:ind w:leftChars="200" w:left="1040" w:hanging="560"/>
        <w:jc w:val="both"/>
        <w:rPr>
          <w:rFonts w:ascii="標楷體" w:hAnsi="標楷體" w:cs="標楷體"/>
          <w:b w:val="0"/>
          <w:bCs w:val="0"/>
          <w:sz w:val="28"/>
          <w:szCs w:val="32"/>
        </w:rPr>
      </w:pPr>
      <w:r>
        <w:rPr>
          <w:rFonts w:ascii="標楷體" w:hAnsi="標楷體" w:cs="標楷體" w:hint="eastAsia"/>
          <w:b w:val="0"/>
          <w:bCs w:val="0"/>
          <w:sz w:val="28"/>
          <w:szCs w:val="32"/>
        </w:rPr>
        <w:t>(八)</w:t>
      </w:r>
      <w:r w:rsidRPr="0035255D">
        <w:rPr>
          <w:rFonts w:ascii="標楷體" w:hAnsi="標楷體" w:cs="標楷體" w:hint="eastAsia"/>
          <w:b w:val="0"/>
          <w:bCs w:val="0"/>
          <w:color w:val="FF0000"/>
          <w:sz w:val="28"/>
          <w:szCs w:val="32"/>
        </w:rPr>
        <w:t>以補助經費辦理博物館及地方文化館人才培育工作及相關課程規劃者，應將課程資訊於博物之島「公告事項－專業提升－課程資訊」公告。</w:t>
      </w:r>
    </w:p>
    <w:p w:rsidR="00F43B8A" w:rsidRPr="0005243C" w:rsidRDefault="00FB30DC" w:rsidP="00F43B8A">
      <w:pPr>
        <w:pStyle w:val="a8"/>
        <w:spacing w:line="500" w:lineRule="exact"/>
        <w:ind w:leftChars="100" w:left="800" w:hanging="560"/>
        <w:jc w:val="both"/>
        <w:rPr>
          <w:rFonts w:ascii="標楷體" w:hAnsi="標楷體" w:cs="標楷體"/>
          <w:b w:val="0"/>
          <w:bCs w:val="0"/>
          <w:color w:val="FF0000"/>
          <w:sz w:val="28"/>
          <w:szCs w:val="32"/>
        </w:rPr>
      </w:pPr>
      <w:r w:rsidRPr="0005243C">
        <w:rPr>
          <w:rFonts w:ascii="標楷體" w:hAnsi="標楷體" w:cs="標楷體" w:hint="eastAsia"/>
          <w:b w:val="0"/>
          <w:bCs w:val="0"/>
          <w:color w:val="FF0000"/>
          <w:sz w:val="28"/>
          <w:szCs w:val="32"/>
        </w:rPr>
        <w:lastRenderedPageBreak/>
        <w:t>五、</w:t>
      </w:r>
      <w:r w:rsidRPr="0005243C">
        <w:rPr>
          <w:rFonts w:ascii="標楷體" w:hAnsi="標楷體" w:hint="eastAsia"/>
          <w:b w:val="0"/>
          <w:bCs w:val="0"/>
          <w:color w:val="FF0000"/>
          <w:sz w:val="28"/>
        </w:rPr>
        <w:t>直轄市、縣(市)政府</w:t>
      </w:r>
      <w:r w:rsidR="00E1664E">
        <w:rPr>
          <w:rFonts w:ascii="標楷體" w:hAnsi="標楷體" w:hint="eastAsia"/>
          <w:b w:val="0"/>
          <w:bCs w:val="0"/>
          <w:color w:val="FF0000"/>
          <w:sz w:val="28"/>
        </w:rPr>
        <w:t>輔導</w:t>
      </w:r>
      <w:r w:rsidR="007C5DB9">
        <w:rPr>
          <w:rFonts w:ascii="標楷體" w:hAnsi="標楷體" w:hint="eastAsia"/>
          <w:b w:val="0"/>
          <w:bCs w:val="0"/>
          <w:color w:val="FF0000"/>
          <w:sz w:val="28"/>
        </w:rPr>
        <w:t>或訪視</w:t>
      </w:r>
      <w:r w:rsidR="00E1664E">
        <w:rPr>
          <w:rFonts w:ascii="標楷體" w:hAnsi="標楷體" w:hint="eastAsia"/>
          <w:b w:val="0"/>
          <w:bCs w:val="0"/>
          <w:color w:val="FF0000"/>
          <w:sz w:val="28"/>
        </w:rPr>
        <w:t>過程</w:t>
      </w:r>
      <w:r w:rsidR="00595C0B">
        <w:rPr>
          <w:rFonts w:ascii="標楷體" w:hAnsi="標楷體" w:hint="eastAsia"/>
          <w:b w:val="0"/>
          <w:bCs w:val="0"/>
          <w:color w:val="FF0000"/>
          <w:sz w:val="28"/>
        </w:rPr>
        <w:t>中</w:t>
      </w:r>
      <w:r w:rsidR="008B11C5">
        <w:rPr>
          <w:rFonts w:ascii="標楷體" w:hAnsi="標楷體" w:hint="eastAsia"/>
          <w:b w:val="0"/>
          <w:bCs w:val="0"/>
          <w:color w:val="FF0000"/>
          <w:sz w:val="28"/>
        </w:rPr>
        <w:t>，</w:t>
      </w:r>
      <w:r w:rsidR="00595C0B">
        <w:rPr>
          <w:rFonts w:ascii="標楷體" w:hAnsi="標楷體" w:hint="eastAsia"/>
          <w:b w:val="0"/>
          <w:bCs w:val="0"/>
          <w:color w:val="FF0000"/>
          <w:sz w:val="28"/>
        </w:rPr>
        <w:t>若發</w:t>
      </w:r>
      <w:r w:rsidR="00350999">
        <w:rPr>
          <w:rFonts w:ascii="標楷體" w:hAnsi="標楷體" w:hint="eastAsia"/>
          <w:b w:val="0"/>
          <w:bCs w:val="0"/>
          <w:color w:val="FF0000"/>
          <w:sz w:val="28"/>
        </w:rPr>
        <w:t>現</w:t>
      </w:r>
      <w:r w:rsidR="000C0E7D">
        <w:rPr>
          <w:rFonts w:ascii="標楷體" w:hAnsi="標楷體" w:hint="eastAsia"/>
          <w:b w:val="0"/>
          <w:bCs w:val="0"/>
          <w:color w:val="FF0000"/>
          <w:sz w:val="28"/>
        </w:rPr>
        <w:t>館舍</w:t>
      </w:r>
      <w:r w:rsidR="000C0E7D" w:rsidRPr="000C0E7D">
        <w:rPr>
          <w:rFonts w:ascii="標楷體" w:hAnsi="標楷體" w:hint="eastAsia"/>
          <w:b w:val="0"/>
          <w:bCs w:val="0"/>
          <w:color w:val="FF0000"/>
          <w:sz w:val="28"/>
        </w:rPr>
        <w:t>因不可抗力之因素造成變更用途或停止營運之情事</w:t>
      </w:r>
      <w:r w:rsidR="00E1664E">
        <w:rPr>
          <w:rFonts w:ascii="標楷體" w:hAnsi="標楷體" w:hint="eastAsia"/>
          <w:b w:val="0"/>
          <w:bCs w:val="0"/>
          <w:color w:val="FF0000"/>
          <w:sz w:val="28"/>
        </w:rPr>
        <w:t>，</w:t>
      </w:r>
      <w:r w:rsidR="00466264">
        <w:rPr>
          <w:rFonts w:ascii="標楷體" w:hAnsi="標楷體" w:hint="eastAsia"/>
          <w:b w:val="0"/>
          <w:bCs w:val="0"/>
          <w:color w:val="FF0000"/>
          <w:sz w:val="28"/>
        </w:rPr>
        <w:t>應</w:t>
      </w:r>
      <w:r w:rsidR="00E1664E">
        <w:rPr>
          <w:rFonts w:ascii="標楷體" w:hAnsi="標楷體" w:hint="eastAsia"/>
          <w:b w:val="0"/>
          <w:bCs w:val="0"/>
          <w:color w:val="FF0000"/>
          <w:sz w:val="28"/>
        </w:rPr>
        <w:t>依「</w:t>
      </w:r>
      <w:r w:rsidR="00E1664E" w:rsidRPr="00E1664E">
        <w:rPr>
          <w:rFonts w:ascii="標楷體" w:hAnsi="標楷體" w:cs="標楷體" w:hint="eastAsia"/>
          <w:b w:val="0"/>
          <w:bCs w:val="0"/>
          <w:color w:val="FF0000"/>
          <w:sz w:val="28"/>
          <w:szCs w:val="32"/>
        </w:rPr>
        <w:t>地方文化館申請變更用途或停止營運作業指引</w:t>
      </w:r>
      <w:r w:rsidR="00E1664E">
        <w:rPr>
          <w:rFonts w:ascii="標楷體" w:hAnsi="標楷體" w:cs="標楷體" w:hint="eastAsia"/>
          <w:b w:val="0"/>
          <w:bCs w:val="0"/>
          <w:color w:val="FF0000"/>
          <w:sz w:val="28"/>
          <w:szCs w:val="32"/>
        </w:rPr>
        <w:t>」辦理。</w:t>
      </w:r>
    </w:p>
    <w:p w:rsidR="00BE30E0" w:rsidRPr="004F06CF" w:rsidRDefault="0057490D" w:rsidP="002D4AB6">
      <w:pPr>
        <w:spacing w:beforeLines="50" w:before="180" w:line="360" w:lineRule="auto"/>
        <w:jc w:val="both"/>
        <w:rPr>
          <w:rFonts w:ascii="標楷體" w:eastAsia="標楷體" w:hAnsi="標楷體"/>
          <w:b/>
          <w:bCs/>
          <w:color w:val="FF0000"/>
          <w:sz w:val="32"/>
          <w:szCs w:val="32"/>
        </w:rPr>
      </w:pPr>
      <w:r w:rsidRPr="004F06CF">
        <w:rPr>
          <w:rFonts w:ascii="標楷體" w:eastAsia="標楷體" w:hAnsi="標楷體" w:hint="eastAsia"/>
          <w:b/>
          <w:bCs/>
          <w:color w:val="FF0000"/>
          <w:sz w:val="32"/>
          <w:szCs w:val="32"/>
        </w:rPr>
        <w:t>肆、</w:t>
      </w:r>
      <w:r w:rsidR="002420A9" w:rsidRPr="004F06CF">
        <w:rPr>
          <w:rFonts w:ascii="標楷體" w:eastAsia="標楷體" w:hAnsi="標楷體" w:hint="eastAsia"/>
          <w:b/>
          <w:bCs/>
          <w:color w:val="FF0000"/>
          <w:sz w:val="32"/>
          <w:szCs w:val="32"/>
        </w:rPr>
        <w:t>其他</w:t>
      </w:r>
      <w:r w:rsidR="00BE30E0" w:rsidRPr="004F06CF">
        <w:rPr>
          <w:rFonts w:ascii="標楷體" w:eastAsia="標楷體" w:hAnsi="標楷體" w:hint="eastAsia"/>
          <w:b/>
          <w:bCs/>
          <w:color w:val="FF0000"/>
          <w:sz w:val="32"/>
          <w:szCs w:val="32"/>
        </w:rPr>
        <w:t>事項：</w:t>
      </w:r>
    </w:p>
    <w:p w:rsidR="00BE30E0" w:rsidRPr="001F0A02" w:rsidRDefault="002D3D7D" w:rsidP="00630FF8">
      <w:pPr>
        <w:pStyle w:val="a8"/>
        <w:spacing w:line="500" w:lineRule="exact"/>
        <w:ind w:leftChars="100" w:left="800" w:hanging="560"/>
        <w:jc w:val="both"/>
        <w:rPr>
          <w:rFonts w:ascii="標楷體" w:hAnsi="標楷體"/>
          <w:b w:val="0"/>
          <w:bCs w:val="0"/>
          <w:sz w:val="28"/>
        </w:rPr>
      </w:pPr>
      <w:r w:rsidRPr="001F0A02">
        <w:rPr>
          <w:rFonts w:ascii="標楷體" w:hAnsi="標楷體" w:hint="eastAsia"/>
          <w:b w:val="0"/>
          <w:bCs w:val="0"/>
          <w:sz w:val="28"/>
        </w:rPr>
        <w:t>一、</w:t>
      </w:r>
      <w:r w:rsidR="000B77C3" w:rsidRPr="001F0A02">
        <w:rPr>
          <w:rFonts w:ascii="標楷體" w:hAnsi="標楷體" w:hint="eastAsia"/>
          <w:b w:val="0"/>
          <w:bCs w:val="0"/>
          <w:color w:val="FF0000"/>
          <w:sz w:val="28"/>
        </w:rPr>
        <w:t>請款公文、</w:t>
      </w:r>
      <w:r w:rsidR="00580531" w:rsidRPr="001F0A02">
        <w:rPr>
          <w:rFonts w:ascii="標楷體" w:hAnsi="標楷體" w:hint="eastAsia"/>
          <w:b w:val="0"/>
          <w:bCs w:val="0"/>
          <w:color w:val="FF0000"/>
          <w:sz w:val="28"/>
        </w:rPr>
        <w:t>附件</w:t>
      </w:r>
      <w:r w:rsidR="000B77C3" w:rsidRPr="001F0A02">
        <w:rPr>
          <w:rFonts w:ascii="標楷體" w:hAnsi="標楷體" w:hint="eastAsia"/>
          <w:b w:val="0"/>
          <w:bCs w:val="0"/>
          <w:color w:val="FF0000"/>
          <w:sz w:val="28"/>
        </w:rPr>
        <w:t>及結案</w:t>
      </w:r>
      <w:r w:rsidR="00580531" w:rsidRPr="001F0A02">
        <w:rPr>
          <w:rFonts w:ascii="標楷體" w:hAnsi="標楷體" w:hint="eastAsia"/>
          <w:b w:val="0"/>
          <w:bCs w:val="0"/>
          <w:color w:val="FF0000"/>
          <w:sz w:val="28"/>
        </w:rPr>
        <w:t>之案件應與核定函之核定案件一致，</w:t>
      </w:r>
      <w:r w:rsidR="000B77C3" w:rsidRPr="001F0A02">
        <w:rPr>
          <w:rFonts w:ascii="標楷體" w:hAnsi="標楷體" w:hint="eastAsia"/>
          <w:b w:val="0"/>
          <w:bCs w:val="0"/>
          <w:color w:val="FF0000"/>
          <w:sz w:val="28"/>
        </w:rPr>
        <w:t>以資明確及計畫管控；如需併案申請者，務請於公文內說明各年度或階段申請款項與金額</w:t>
      </w:r>
      <w:r w:rsidR="00003007" w:rsidRPr="001F0A02">
        <w:rPr>
          <w:rFonts w:ascii="標楷體" w:hAnsi="標楷體" w:hint="eastAsia"/>
          <w:b w:val="0"/>
          <w:bCs w:val="0"/>
          <w:color w:val="FF0000"/>
          <w:sz w:val="28"/>
        </w:rPr>
        <w:t>(</w:t>
      </w:r>
      <w:r w:rsidR="000B77C3" w:rsidRPr="001F0A02">
        <w:rPr>
          <w:rFonts w:ascii="標楷體" w:hAnsi="標楷體" w:hint="eastAsia"/>
          <w:b w:val="0"/>
          <w:bCs w:val="0"/>
          <w:color w:val="FF0000"/>
          <w:sz w:val="28"/>
        </w:rPr>
        <w:t>含經資門)情形，請款附件與資料請分別整理並依檢核表次序列冊</w:t>
      </w:r>
      <w:r w:rsidR="00B041FB">
        <w:rPr>
          <w:rFonts w:ascii="標楷體" w:hAnsi="標楷體" w:hint="eastAsia"/>
          <w:b w:val="0"/>
          <w:bCs w:val="0"/>
          <w:color w:val="FF0000"/>
          <w:sz w:val="28"/>
        </w:rPr>
        <w:t>；另如有</w:t>
      </w:r>
      <w:r w:rsidR="00C603E6">
        <w:rPr>
          <w:rFonts w:ascii="標楷體" w:hAnsi="標楷體" w:hint="eastAsia"/>
          <w:b w:val="0"/>
          <w:bCs w:val="0"/>
          <w:color w:val="FF0000"/>
          <w:sz w:val="28"/>
        </w:rPr>
        <w:t>計畫</w:t>
      </w:r>
      <w:r w:rsidR="00B041FB">
        <w:rPr>
          <w:rFonts w:ascii="標楷體" w:hAnsi="標楷體" w:hint="eastAsia"/>
          <w:b w:val="0"/>
          <w:bCs w:val="0"/>
          <w:color w:val="FF0000"/>
          <w:sz w:val="28"/>
        </w:rPr>
        <w:t>賸餘款或違約金需申請免予繳回者，應於</w:t>
      </w:r>
      <w:r w:rsidR="001A05A8">
        <w:rPr>
          <w:rFonts w:ascii="標楷體" w:hAnsi="標楷體" w:hint="eastAsia"/>
          <w:b w:val="0"/>
          <w:bCs w:val="0"/>
          <w:color w:val="FF0000"/>
          <w:sz w:val="28"/>
        </w:rPr>
        <w:t>申請結案</w:t>
      </w:r>
      <w:r w:rsidR="00B041FB">
        <w:rPr>
          <w:rFonts w:ascii="標楷體" w:hAnsi="標楷體" w:hint="eastAsia"/>
          <w:b w:val="0"/>
          <w:bCs w:val="0"/>
          <w:color w:val="FF0000"/>
          <w:sz w:val="28"/>
        </w:rPr>
        <w:t>公文敘明</w:t>
      </w:r>
      <w:r w:rsidR="000B77C3" w:rsidRPr="001F0A02">
        <w:rPr>
          <w:rFonts w:ascii="標楷體" w:hAnsi="標楷體" w:hint="eastAsia"/>
          <w:b w:val="0"/>
          <w:bCs w:val="0"/>
          <w:color w:val="FF0000"/>
          <w:sz w:val="28"/>
        </w:rPr>
        <w:t>。</w:t>
      </w:r>
    </w:p>
    <w:p w:rsidR="000B77C3" w:rsidRPr="001F0A02" w:rsidRDefault="002D3D7D" w:rsidP="00630FF8">
      <w:pPr>
        <w:pStyle w:val="a8"/>
        <w:spacing w:line="500" w:lineRule="exact"/>
        <w:ind w:leftChars="100" w:left="800" w:hanging="560"/>
        <w:jc w:val="both"/>
        <w:rPr>
          <w:rFonts w:ascii="標楷體" w:hAnsi="標楷體"/>
          <w:b w:val="0"/>
          <w:bCs w:val="0"/>
          <w:color w:val="FF0000"/>
          <w:sz w:val="28"/>
        </w:rPr>
      </w:pPr>
      <w:r w:rsidRPr="001F0A02">
        <w:rPr>
          <w:rFonts w:ascii="標楷體" w:hAnsi="標楷體" w:hint="eastAsia"/>
          <w:b w:val="0"/>
          <w:bCs w:val="0"/>
          <w:sz w:val="28"/>
        </w:rPr>
        <w:t>二、</w:t>
      </w:r>
      <w:r w:rsidR="000B77C3" w:rsidRPr="001F0A02">
        <w:rPr>
          <w:rFonts w:ascii="標楷體" w:hAnsi="標楷體" w:hint="eastAsia"/>
          <w:b w:val="0"/>
          <w:bCs w:val="0"/>
          <w:color w:val="FF0000"/>
          <w:sz w:val="28"/>
        </w:rPr>
        <w:t>所有請款核銷、結案應附表件</w:t>
      </w:r>
      <w:r w:rsidR="00003007" w:rsidRPr="001F0A02">
        <w:rPr>
          <w:rFonts w:ascii="標楷體" w:hAnsi="標楷體" w:hint="eastAsia"/>
          <w:b w:val="0"/>
          <w:bCs w:val="0"/>
          <w:color w:val="FF0000"/>
          <w:sz w:val="28"/>
        </w:rPr>
        <w:t>(</w:t>
      </w:r>
      <w:r w:rsidR="000B77C3" w:rsidRPr="001F0A02">
        <w:rPr>
          <w:rFonts w:ascii="標楷體" w:hAnsi="標楷體" w:hint="eastAsia"/>
          <w:b w:val="0"/>
          <w:bCs w:val="0"/>
          <w:color w:val="FF0000"/>
          <w:sz w:val="28"/>
        </w:rPr>
        <w:t>如：請款明細表、執行進度表、結案</w:t>
      </w:r>
      <w:r w:rsidR="00154100" w:rsidRPr="001F0A02">
        <w:rPr>
          <w:rFonts w:ascii="標楷體" w:hAnsi="標楷體" w:hint="eastAsia"/>
          <w:b w:val="0"/>
          <w:bCs w:val="0"/>
          <w:color w:val="FF0000"/>
          <w:sz w:val="28"/>
        </w:rPr>
        <w:t>經費</w:t>
      </w:r>
      <w:r w:rsidR="000B77C3" w:rsidRPr="001F0A02">
        <w:rPr>
          <w:rFonts w:ascii="標楷體" w:hAnsi="標楷體" w:hint="eastAsia"/>
          <w:b w:val="0"/>
          <w:bCs w:val="0"/>
          <w:color w:val="FF0000"/>
          <w:sz w:val="28"/>
        </w:rPr>
        <w:t>配置表等)，應</w:t>
      </w:r>
      <w:r w:rsidR="000D717C" w:rsidRPr="001F0A02">
        <w:rPr>
          <w:rFonts w:ascii="標楷體" w:hAnsi="標楷體" w:hint="eastAsia"/>
          <w:b w:val="0"/>
          <w:bCs w:val="0"/>
          <w:color w:val="FF0000"/>
          <w:sz w:val="28"/>
        </w:rPr>
        <w:t>由直轄市、縣(市)政府主管人員審核無誤後核章，不得</w:t>
      </w:r>
      <w:r w:rsidR="000B77C3" w:rsidRPr="001F0A02">
        <w:rPr>
          <w:rFonts w:ascii="標楷體" w:hAnsi="標楷體" w:hint="eastAsia"/>
          <w:b w:val="0"/>
          <w:bCs w:val="0"/>
          <w:color w:val="FF0000"/>
          <w:sz w:val="28"/>
        </w:rPr>
        <w:t>由館所人員</w:t>
      </w:r>
      <w:r w:rsidR="00A4080A" w:rsidRPr="001F0A02">
        <w:rPr>
          <w:rFonts w:ascii="標楷體" w:hAnsi="標楷體" w:hint="eastAsia"/>
          <w:b w:val="0"/>
          <w:bCs w:val="0"/>
          <w:color w:val="FF0000"/>
          <w:sz w:val="28"/>
        </w:rPr>
        <w:t>代行</w:t>
      </w:r>
      <w:r w:rsidR="000B77C3" w:rsidRPr="001F0A02">
        <w:rPr>
          <w:rFonts w:ascii="標楷體" w:hAnsi="標楷體" w:hint="eastAsia"/>
          <w:b w:val="0"/>
          <w:bCs w:val="0"/>
          <w:color w:val="FF0000"/>
          <w:sz w:val="28"/>
        </w:rPr>
        <w:t>。</w:t>
      </w:r>
    </w:p>
    <w:p w:rsidR="00BE30E0" w:rsidRPr="001F0A02" w:rsidRDefault="002D3D7D" w:rsidP="00630FF8">
      <w:pPr>
        <w:pStyle w:val="a8"/>
        <w:spacing w:line="500" w:lineRule="exact"/>
        <w:ind w:leftChars="100" w:left="800" w:hanging="560"/>
        <w:jc w:val="both"/>
        <w:rPr>
          <w:rFonts w:ascii="標楷體" w:hAnsi="標楷體"/>
          <w:b w:val="0"/>
          <w:bCs w:val="0"/>
          <w:sz w:val="28"/>
        </w:rPr>
      </w:pPr>
      <w:r w:rsidRPr="001F0A02">
        <w:rPr>
          <w:rFonts w:ascii="標楷體" w:hAnsi="標楷體" w:hint="eastAsia"/>
          <w:b w:val="0"/>
          <w:bCs w:val="0"/>
          <w:sz w:val="28"/>
        </w:rPr>
        <w:t>三、</w:t>
      </w:r>
      <w:r w:rsidR="00BE30E0" w:rsidRPr="001F0A02">
        <w:rPr>
          <w:rFonts w:ascii="標楷體" w:hAnsi="標楷體"/>
          <w:b w:val="0"/>
          <w:bCs w:val="0"/>
          <w:sz w:val="28"/>
        </w:rPr>
        <w:t>資格證明文件</w:t>
      </w:r>
    </w:p>
    <w:p w:rsidR="00BE30E0" w:rsidRPr="001F0A02" w:rsidRDefault="00003007" w:rsidP="00DA5028">
      <w:pPr>
        <w:pStyle w:val="a8"/>
        <w:spacing w:line="500" w:lineRule="exact"/>
        <w:ind w:leftChars="200" w:left="1040" w:hanging="560"/>
        <w:jc w:val="both"/>
        <w:rPr>
          <w:rFonts w:ascii="標楷體" w:hAnsi="標楷體" w:cs="標楷體"/>
          <w:b w:val="0"/>
          <w:bCs w:val="0"/>
          <w:sz w:val="28"/>
          <w:szCs w:val="32"/>
        </w:rPr>
      </w:pPr>
      <w:r w:rsidRPr="001F0A02">
        <w:rPr>
          <w:rFonts w:ascii="標楷體" w:hAnsi="標楷體" w:cs="標楷體"/>
          <w:b w:val="0"/>
          <w:bCs w:val="0"/>
          <w:sz w:val="28"/>
          <w:szCs w:val="32"/>
        </w:rPr>
        <w:t>(</w:t>
      </w:r>
      <w:r w:rsidR="00BE30E0" w:rsidRPr="001F0A02">
        <w:rPr>
          <w:rFonts w:ascii="標楷體" w:hAnsi="標楷體" w:cs="標楷體"/>
          <w:b w:val="0"/>
          <w:bCs w:val="0"/>
          <w:sz w:val="28"/>
          <w:szCs w:val="32"/>
        </w:rPr>
        <w:t>一)</w:t>
      </w:r>
      <w:r w:rsidR="00BE30E0" w:rsidRPr="001F0A02">
        <w:rPr>
          <w:rFonts w:ascii="標楷體" w:hAnsi="標楷體" w:cs="標楷體" w:hint="eastAsia"/>
          <w:b w:val="0"/>
          <w:bCs w:val="0"/>
          <w:sz w:val="28"/>
          <w:szCs w:val="32"/>
        </w:rPr>
        <w:t>私立博物館應檢附依私立博物館設立及獎勵辦法向各直轄市、縣</w:t>
      </w:r>
      <w:r w:rsidRPr="001F0A02">
        <w:rPr>
          <w:rFonts w:ascii="標楷體" w:hAnsi="標楷體" w:cs="標楷體"/>
          <w:b w:val="0"/>
          <w:bCs w:val="0"/>
          <w:sz w:val="28"/>
          <w:szCs w:val="32"/>
        </w:rPr>
        <w:t>(</w:t>
      </w:r>
      <w:r w:rsidR="00BE30E0" w:rsidRPr="001F0A02">
        <w:rPr>
          <w:rFonts w:ascii="標楷體" w:hAnsi="標楷體" w:cs="標楷體"/>
          <w:b w:val="0"/>
          <w:bCs w:val="0"/>
          <w:sz w:val="28"/>
          <w:szCs w:val="32"/>
        </w:rPr>
        <w:t>市)政府主管機關完成設立登記之證明文件。</w:t>
      </w:r>
    </w:p>
    <w:p w:rsidR="00BE30E0" w:rsidRPr="001F0A02" w:rsidRDefault="00003007" w:rsidP="00DA5028">
      <w:pPr>
        <w:pStyle w:val="a8"/>
        <w:spacing w:line="500" w:lineRule="exact"/>
        <w:ind w:leftChars="200" w:left="1040" w:hanging="560"/>
        <w:jc w:val="both"/>
        <w:rPr>
          <w:rFonts w:ascii="標楷體" w:hAnsi="標楷體" w:cs="標楷體"/>
          <w:b w:val="0"/>
          <w:bCs w:val="0"/>
          <w:sz w:val="28"/>
          <w:szCs w:val="32"/>
        </w:rPr>
      </w:pPr>
      <w:r w:rsidRPr="001F0A02">
        <w:rPr>
          <w:rFonts w:ascii="標楷體" w:hAnsi="標楷體" w:cs="標楷體"/>
          <w:b w:val="0"/>
          <w:bCs w:val="0"/>
          <w:sz w:val="28"/>
          <w:szCs w:val="32"/>
        </w:rPr>
        <w:t>(</w:t>
      </w:r>
      <w:r w:rsidR="00BE30E0" w:rsidRPr="001F0A02">
        <w:rPr>
          <w:rFonts w:ascii="標楷體" w:hAnsi="標楷體" w:cs="標楷體" w:hint="eastAsia"/>
          <w:b w:val="0"/>
          <w:bCs w:val="0"/>
          <w:sz w:val="28"/>
          <w:szCs w:val="32"/>
        </w:rPr>
        <w:t>二</w:t>
      </w:r>
      <w:r w:rsidR="00BE30E0" w:rsidRPr="001F0A02">
        <w:rPr>
          <w:rFonts w:ascii="標楷體" w:hAnsi="標楷體" w:cs="標楷體"/>
          <w:b w:val="0"/>
          <w:bCs w:val="0"/>
          <w:sz w:val="28"/>
          <w:szCs w:val="32"/>
        </w:rPr>
        <w:t>)</w:t>
      </w:r>
      <w:r w:rsidR="00BE30E0" w:rsidRPr="001F0A02">
        <w:rPr>
          <w:rFonts w:ascii="標楷體" w:hAnsi="標楷體" w:cs="標楷體" w:hint="eastAsia"/>
          <w:b w:val="0"/>
          <w:bCs w:val="0"/>
          <w:sz w:val="28"/>
          <w:szCs w:val="32"/>
        </w:rPr>
        <w:t>地方文化館屬民間經營者須為合法立案之非法人團體、合法設立登記之法人或公有古蹟、歷史建築由主管機關委託民間管理維護者，並檢附立案登記等相關證明文件。</w:t>
      </w:r>
    </w:p>
    <w:p w:rsidR="00BE30E0" w:rsidRPr="001F0A02" w:rsidRDefault="00003007" w:rsidP="00DA5028">
      <w:pPr>
        <w:pStyle w:val="a8"/>
        <w:spacing w:line="500" w:lineRule="exact"/>
        <w:ind w:leftChars="200" w:left="1040" w:hanging="560"/>
        <w:jc w:val="both"/>
        <w:rPr>
          <w:rFonts w:ascii="標楷體" w:hAnsi="標楷體" w:cs="標楷體"/>
          <w:b w:val="0"/>
          <w:bCs w:val="0"/>
          <w:sz w:val="28"/>
          <w:szCs w:val="32"/>
        </w:rPr>
      </w:pPr>
      <w:r w:rsidRPr="001F0A02">
        <w:rPr>
          <w:rFonts w:ascii="標楷體" w:hAnsi="標楷體" w:cs="標楷體"/>
          <w:b w:val="0"/>
          <w:bCs w:val="0"/>
          <w:sz w:val="28"/>
          <w:szCs w:val="32"/>
        </w:rPr>
        <w:t>(</w:t>
      </w:r>
      <w:r w:rsidR="00BE30E0" w:rsidRPr="001F0A02">
        <w:rPr>
          <w:rFonts w:ascii="標楷體" w:hAnsi="標楷體" w:cs="標楷體" w:hint="eastAsia"/>
          <w:b w:val="0"/>
          <w:bCs w:val="0"/>
          <w:sz w:val="28"/>
          <w:szCs w:val="32"/>
        </w:rPr>
        <w:t>三</w:t>
      </w:r>
      <w:r w:rsidR="00BE30E0" w:rsidRPr="001F0A02">
        <w:rPr>
          <w:rFonts w:ascii="標楷體" w:hAnsi="標楷體" w:cs="標楷體"/>
          <w:b w:val="0"/>
          <w:bCs w:val="0"/>
          <w:sz w:val="28"/>
          <w:szCs w:val="32"/>
        </w:rPr>
        <w:t>)</w:t>
      </w:r>
      <w:r w:rsidR="00440EFE">
        <w:rPr>
          <w:rFonts w:ascii="標楷體" w:hAnsi="標楷體" w:cs="標楷體" w:hint="eastAsia"/>
          <w:b w:val="0"/>
          <w:bCs w:val="0"/>
          <w:sz w:val="28"/>
          <w:szCs w:val="32"/>
        </w:rPr>
        <w:t>計畫</w:t>
      </w:r>
      <w:r w:rsidR="00BE30E0" w:rsidRPr="001F0A02">
        <w:rPr>
          <w:rFonts w:ascii="標楷體" w:hAnsi="標楷體" w:cs="標楷體" w:hint="eastAsia"/>
          <w:b w:val="0"/>
          <w:bCs w:val="0"/>
          <w:sz w:val="28"/>
          <w:szCs w:val="32"/>
        </w:rPr>
        <w:t>執行內容涉及建築物空間者，其建築物及土地所有權人應出具所有權或使用權證明文件，如基於債權或物權契約享有使用土地或建築物者，原則應檢附向本部提案日起使用期間達</w:t>
      </w:r>
      <w:r w:rsidR="00440EFE">
        <w:rPr>
          <w:rFonts w:ascii="標楷體" w:hAnsi="標楷體" w:cs="標楷體" w:hint="eastAsia"/>
          <w:b w:val="0"/>
          <w:bCs w:val="0"/>
          <w:sz w:val="28"/>
          <w:szCs w:val="32"/>
        </w:rPr>
        <w:t>4</w:t>
      </w:r>
      <w:r w:rsidR="00BE30E0" w:rsidRPr="001F0A02">
        <w:rPr>
          <w:rFonts w:ascii="標楷體" w:hAnsi="標楷體" w:cs="標楷體" w:hint="eastAsia"/>
          <w:b w:val="0"/>
          <w:bCs w:val="0"/>
          <w:sz w:val="28"/>
          <w:szCs w:val="32"/>
        </w:rPr>
        <w:t>年以上之相關證明文件；惟國、公有土地，國有財產署或公產管理機關另有規定者，從其規定。</w:t>
      </w:r>
    </w:p>
    <w:p w:rsidR="00BE30E0" w:rsidRPr="001F0A02" w:rsidRDefault="00003007" w:rsidP="00DA5028">
      <w:pPr>
        <w:pStyle w:val="a8"/>
        <w:spacing w:line="500" w:lineRule="exact"/>
        <w:ind w:leftChars="200" w:left="1040" w:hanging="560"/>
        <w:jc w:val="both"/>
        <w:rPr>
          <w:rFonts w:ascii="標楷體" w:hAnsi="標楷體" w:cs="標楷體"/>
          <w:b w:val="0"/>
          <w:bCs w:val="0"/>
          <w:sz w:val="28"/>
          <w:szCs w:val="32"/>
        </w:rPr>
      </w:pPr>
      <w:r w:rsidRPr="001F0A02">
        <w:rPr>
          <w:rFonts w:ascii="標楷體" w:hAnsi="標楷體" w:cs="標楷體"/>
          <w:b w:val="0"/>
          <w:bCs w:val="0"/>
          <w:sz w:val="28"/>
          <w:szCs w:val="32"/>
        </w:rPr>
        <w:t>(</w:t>
      </w:r>
      <w:r w:rsidR="00BE30E0" w:rsidRPr="001F0A02">
        <w:rPr>
          <w:rFonts w:ascii="標楷體" w:hAnsi="標楷體" w:cs="標楷體" w:hint="eastAsia"/>
          <w:b w:val="0"/>
          <w:bCs w:val="0"/>
          <w:sz w:val="28"/>
          <w:szCs w:val="32"/>
        </w:rPr>
        <w:t>四</w:t>
      </w:r>
      <w:r w:rsidR="00BE30E0" w:rsidRPr="001F0A02">
        <w:rPr>
          <w:rFonts w:ascii="標楷體" w:hAnsi="標楷體" w:cs="標楷體"/>
          <w:b w:val="0"/>
          <w:bCs w:val="0"/>
          <w:sz w:val="28"/>
          <w:szCs w:val="32"/>
        </w:rPr>
        <w:t>)</w:t>
      </w:r>
      <w:r w:rsidR="00BE30E0" w:rsidRPr="001F0A02">
        <w:rPr>
          <w:rFonts w:ascii="標楷體" w:hAnsi="標楷體" w:cs="標楷體" w:hint="eastAsia"/>
          <w:b w:val="0"/>
          <w:bCs w:val="0"/>
          <w:sz w:val="28"/>
          <w:szCs w:val="32"/>
        </w:rPr>
        <w:t>地方文化館</w:t>
      </w:r>
      <w:r w:rsidR="00440EFE">
        <w:rPr>
          <w:rFonts w:ascii="標楷體" w:hAnsi="標楷體" w:cs="標楷體" w:hint="eastAsia"/>
          <w:b w:val="0"/>
          <w:bCs w:val="0"/>
          <w:sz w:val="28"/>
          <w:szCs w:val="32"/>
        </w:rPr>
        <w:t>計畫</w:t>
      </w:r>
      <w:r w:rsidR="00BE30E0" w:rsidRPr="001F0A02">
        <w:rPr>
          <w:rFonts w:ascii="標楷體" w:hAnsi="標楷體" w:cs="標楷體" w:hint="eastAsia"/>
          <w:b w:val="0"/>
          <w:bCs w:val="0"/>
          <w:sz w:val="28"/>
          <w:szCs w:val="32"/>
        </w:rPr>
        <w:t>內容使用之場所應檢附符合建築法所列公共集會類A1類組；商業類B2類組；工業、倉儲類C2類組；休閒、文教類D2、D3、D4類組；宗教、殯葬類E類組；辦公、服務類G2、G3類組之建築物使用執照；或其他經由各直轄市、縣</w:t>
      </w:r>
      <w:r w:rsidRPr="001F0A02">
        <w:rPr>
          <w:rFonts w:ascii="標楷體" w:hAnsi="標楷體" w:cs="標楷體" w:hint="eastAsia"/>
          <w:b w:val="0"/>
          <w:bCs w:val="0"/>
          <w:sz w:val="28"/>
          <w:szCs w:val="32"/>
        </w:rPr>
        <w:t>(</w:t>
      </w:r>
      <w:r w:rsidR="00BE30E0" w:rsidRPr="001F0A02">
        <w:rPr>
          <w:rFonts w:ascii="標楷體" w:hAnsi="標楷體" w:cs="標楷體" w:hint="eastAsia"/>
          <w:b w:val="0"/>
          <w:bCs w:val="0"/>
          <w:sz w:val="28"/>
          <w:szCs w:val="32"/>
        </w:rPr>
        <w:t>市)政府文化局</w:t>
      </w:r>
      <w:r w:rsidRPr="001F0A02">
        <w:rPr>
          <w:rFonts w:ascii="標楷體" w:hAnsi="標楷體" w:cs="標楷體" w:hint="eastAsia"/>
          <w:b w:val="0"/>
          <w:bCs w:val="0"/>
          <w:sz w:val="28"/>
          <w:szCs w:val="32"/>
        </w:rPr>
        <w:t>(</w:t>
      </w:r>
      <w:r w:rsidR="00BE30E0" w:rsidRPr="001F0A02">
        <w:rPr>
          <w:rFonts w:ascii="標楷體" w:hAnsi="標楷體" w:cs="標楷體" w:hint="eastAsia"/>
          <w:b w:val="0"/>
          <w:bCs w:val="0"/>
          <w:sz w:val="28"/>
          <w:szCs w:val="32"/>
        </w:rPr>
        <w:t>處</w:t>
      </w:r>
      <w:r w:rsidRPr="001F0A02">
        <w:rPr>
          <w:rFonts w:ascii="標楷體" w:hAnsi="標楷體" w:cs="標楷體" w:hint="eastAsia"/>
          <w:b w:val="0"/>
          <w:bCs w:val="0"/>
          <w:sz w:val="28"/>
          <w:szCs w:val="32"/>
        </w:rPr>
        <w:t>)</w:t>
      </w:r>
      <w:r w:rsidR="00BE30E0" w:rsidRPr="001F0A02">
        <w:rPr>
          <w:rFonts w:ascii="標楷體" w:hAnsi="標楷體" w:cs="標楷體" w:hint="eastAsia"/>
          <w:b w:val="0"/>
          <w:bCs w:val="0"/>
          <w:sz w:val="28"/>
          <w:szCs w:val="32"/>
        </w:rPr>
        <w:t>會同建管、都市計畫或地政單位審查，認定提案執行內容符合建築物使用用途、土地使用分區管制或非都市土地使用管制規定之使用許可或其他</w:t>
      </w:r>
      <w:r w:rsidR="00BE30E0" w:rsidRPr="001F0A02">
        <w:rPr>
          <w:rFonts w:ascii="標楷體" w:hAnsi="標楷體" w:cs="標楷體" w:hint="eastAsia"/>
          <w:b w:val="0"/>
          <w:bCs w:val="0"/>
          <w:sz w:val="28"/>
          <w:szCs w:val="32"/>
        </w:rPr>
        <w:lastRenderedPageBreak/>
        <w:t>證明文件。</w:t>
      </w:r>
    </w:p>
    <w:p w:rsidR="00BE30E0" w:rsidRPr="001F0A02" w:rsidRDefault="00003007" w:rsidP="00DA5028">
      <w:pPr>
        <w:pStyle w:val="a8"/>
        <w:spacing w:line="500" w:lineRule="exact"/>
        <w:ind w:leftChars="200" w:left="1040" w:hanging="560"/>
        <w:jc w:val="both"/>
        <w:rPr>
          <w:rFonts w:ascii="標楷體" w:hAnsi="標楷體" w:cs="標楷體"/>
          <w:b w:val="0"/>
          <w:bCs w:val="0"/>
          <w:sz w:val="28"/>
          <w:szCs w:val="32"/>
        </w:rPr>
      </w:pPr>
      <w:r w:rsidRPr="001F0A02">
        <w:rPr>
          <w:rFonts w:ascii="標楷體" w:hAnsi="標楷體" w:cs="標楷體"/>
          <w:b w:val="0"/>
          <w:bCs w:val="0"/>
          <w:sz w:val="28"/>
          <w:szCs w:val="32"/>
        </w:rPr>
        <w:t>(</w:t>
      </w:r>
      <w:r w:rsidR="00BE30E0" w:rsidRPr="001F0A02">
        <w:rPr>
          <w:rFonts w:ascii="標楷體" w:hAnsi="標楷體" w:cs="標楷體" w:hint="eastAsia"/>
          <w:b w:val="0"/>
          <w:bCs w:val="0"/>
          <w:sz w:val="28"/>
          <w:szCs w:val="32"/>
        </w:rPr>
        <w:t>五</w:t>
      </w:r>
      <w:r w:rsidR="00BE30E0" w:rsidRPr="001F0A02">
        <w:rPr>
          <w:rFonts w:ascii="標楷體" w:hAnsi="標楷體" w:cs="標楷體"/>
          <w:b w:val="0"/>
          <w:bCs w:val="0"/>
          <w:sz w:val="28"/>
          <w:szCs w:val="32"/>
        </w:rPr>
        <w:t>)</w:t>
      </w:r>
      <w:r w:rsidR="00BE30E0" w:rsidRPr="001F0A02">
        <w:rPr>
          <w:rFonts w:ascii="標楷體" w:hAnsi="標楷體" w:cs="標楷體" w:hint="eastAsia"/>
          <w:b w:val="0"/>
          <w:bCs w:val="0"/>
          <w:sz w:val="28"/>
          <w:szCs w:val="32"/>
        </w:rPr>
        <w:t>應檢附消防檢查證明文件，尚未取得者原則於受本要點補助後</w:t>
      </w:r>
      <w:r w:rsidR="00440EFE">
        <w:rPr>
          <w:rFonts w:ascii="標楷體" w:hAnsi="標楷體" w:cs="標楷體" w:hint="eastAsia"/>
          <w:b w:val="0"/>
          <w:bCs w:val="0"/>
          <w:sz w:val="28"/>
          <w:szCs w:val="32"/>
        </w:rPr>
        <w:t>1</w:t>
      </w:r>
      <w:r w:rsidR="00BE30E0" w:rsidRPr="001F0A02">
        <w:rPr>
          <w:rFonts w:ascii="標楷體" w:hAnsi="標楷體" w:cs="標楷體" w:hint="eastAsia"/>
          <w:b w:val="0"/>
          <w:bCs w:val="0"/>
          <w:sz w:val="28"/>
          <w:szCs w:val="32"/>
        </w:rPr>
        <w:t>年內完成消防檢查。遴用之防火管理人應具備有效期限內之防火管理人講習訓練合格證書。</w:t>
      </w:r>
    </w:p>
    <w:p w:rsidR="00BE30E0" w:rsidRPr="001F0A02" w:rsidRDefault="00003007" w:rsidP="00DA5028">
      <w:pPr>
        <w:pStyle w:val="a8"/>
        <w:spacing w:line="500" w:lineRule="exact"/>
        <w:ind w:leftChars="200" w:left="1040" w:hanging="560"/>
        <w:jc w:val="both"/>
        <w:rPr>
          <w:rFonts w:ascii="標楷體" w:hAnsi="標楷體" w:cs="標楷體"/>
          <w:b w:val="0"/>
          <w:bCs w:val="0"/>
          <w:sz w:val="28"/>
          <w:szCs w:val="32"/>
        </w:rPr>
      </w:pPr>
      <w:r w:rsidRPr="001F0A02">
        <w:rPr>
          <w:rFonts w:ascii="標楷體" w:hAnsi="標楷體" w:cs="標楷體"/>
          <w:b w:val="0"/>
          <w:bCs w:val="0"/>
          <w:sz w:val="28"/>
          <w:szCs w:val="32"/>
        </w:rPr>
        <w:t>(</w:t>
      </w:r>
      <w:r w:rsidR="00745814" w:rsidRPr="001F0A02">
        <w:rPr>
          <w:rFonts w:ascii="標楷體" w:hAnsi="標楷體" w:cs="標楷體" w:hint="eastAsia"/>
          <w:b w:val="0"/>
          <w:bCs w:val="0"/>
          <w:sz w:val="28"/>
          <w:szCs w:val="32"/>
        </w:rPr>
        <w:t>六</w:t>
      </w:r>
      <w:r w:rsidR="00745814" w:rsidRPr="001F0A02">
        <w:rPr>
          <w:rFonts w:ascii="標楷體" w:hAnsi="標楷體" w:cs="標楷體"/>
          <w:b w:val="0"/>
          <w:bCs w:val="0"/>
          <w:sz w:val="28"/>
          <w:szCs w:val="32"/>
        </w:rPr>
        <w:t>)</w:t>
      </w:r>
      <w:r w:rsidR="00BE30E0" w:rsidRPr="001F0A02">
        <w:rPr>
          <w:rFonts w:ascii="標楷體" w:hAnsi="標楷體" w:cs="標楷體" w:hint="eastAsia"/>
          <w:b w:val="0"/>
          <w:bCs w:val="0"/>
          <w:sz w:val="28"/>
          <w:szCs w:val="32"/>
        </w:rPr>
        <w:t>凡受補助之館舍均需依上述規定檢附相關資格證明文件。</w:t>
      </w:r>
    </w:p>
    <w:p w:rsidR="00684AC6" w:rsidRPr="00F34E6E" w:rsidRDefault="00F34E6E" w:rsidP="00F34E6E">
      <w:pPr>
        <w:pStyle w:val="a8"/>
        <w:spacing w:line="500" w:lineRule="exact"/>
        <w:ind w:leftChars="100" w:left="800" w:hanging="560"/>
        <w:jc w:val="both"/>
        <w:rPr>
          <w:rFonts w:ascii="標楷體" w:hAnsi="標楷體"/>
          <w:b w:val="0"/>
          <w:bCs w:val="0"/>
          <w:sz w:val="28"/>
        </w:rPr>
      </w:pPr>
      <w:r>
        <w:rPr>
          <w:rFonts w:ascii="標楷體" w:hAnsi="標楷體" w:hint="eastAsia"/>
          <w:b w:val="0"/>
          <w:bCs w:val="0"/>
          <w:sz w:val="28"/>
        </w:rPr>
        <w:t>四</w:t>
      </w:r>
      <w:r w:rsidR="00BE30E0" w:rsidRPr="00F34E6E">
        <w:rPr>
          <w:rFonts w:ascii="標楷體" w:hAnsi="標楷體" w:hint="eastAsia"/>
          <w:b w:val="0"/>
          <w:bCs w:val="0"/>
          <w:sz w:val="28"/>
        </w:rPr>
        <w:t>、</w:t>
      </w:r>
      <w:r>
        <w:rPr>
          <w:rFonts w:ascii="標楷體" w:hAnsi="標楷體" w:hint="eastAsia"/>
          <w:b w:val="0"/>
          <w:bCs w:val="0"/>
          <w:sz w:val="28"/>
        </w:rPr>
        <w:t>其</w:t>
      </w:r>
      <w:r w:rsidR="00FB699A">
        <w:rPr>
          <w:rFonts w:ascii="標楷體" w:hAnsi="標楷體" w:hint="eastAsia"/>
          <w:b w:val="0"/>
          <w:bCs w:val="0"/>
          <w:sz w:val="28"/>
        </w:rPr>
        <w:t>他</w:t>
      </w:r>
      <w:r w:rsidR="00245BAE" w:rsidRPr="00F34E6E">
        <w:rPr>
          <w:rFonts w:ascii="標楷體" w:hAnsi="標楷體" w:hint="eastAsia"/>
          <w:b w:val="0"/>
          <w:bCs w:val="0"/>
          <w:sz w:val="28"/>
        </w:rPr>
        <w:t>請</w:t>
      </w:r>
      <w:r w:rsidR="00245BAE" w:rsidRPr="00F34E6E">
        <w:rPr>
          <w:rFonts w:ascii="標楷體" w:hAnsi="標楷體"/>
          <w:b w:val="0"/>
          <w:bCs w:val="0"/>
          <w:sz w:val="28"/>
        </w:rPr>
        <w:t>依據補助</w:t>
      </w:r>
      <w:r w:rsidR="00B6511C">
        <w:rPr>
          <w:rFonts w:ascii="標楷體" w:hAnsi="標楷體" w:hint="eastAsia"/>
          <w:b w:val="0"/>
          <w:bCs w:val="0"/>
          <w:sz w:val="28"/>
        </w:rPr>
        <w:t>作業</w:t>
      </w:r>
      <w:r w:rsidR="00245BAE" w:rsidRPr="00F34E6E">
        <w:rPr>
          <w:rFonts w:ascii="標楷體" w:hAnsi="標楷體"/>
          <w:b w:val="0"/>
          <w:bCs w:val="0"/>
          <w:sz w:val="28"/>
        </w:rPr>
        <w:t>要點第</w:t>
      </w:r>
      <w:r w:rsidR="00F43B8A" w:rsidRPr="00F34E6E">
        <w:rPr>
          <w:rFonts w:ascii="標楷體" w:hAnsi="標楷體" w:hint="eastAsia"/>
          <w:b w:val="0"/>
          <w:bCs w:val="0"/>
          <w:sz w:val="28"/>
        </w:rPr>
        <w:t>9</w:t>
      </w:r>
      <w:r w:rsidR="00245BAE" w:rsidRPr="00F34E6E">
        <w:rPr>
          <w:rFonts w:ascii="標楷體" w:hAnsi="標楷體"/>
          <w:b w:val="0"/>
          <w:bCs w:val="0"/>
          <w:sz w:val="28"/>
        </w:rPr>
        <w:t>點規定辦理。</w:t>
      </w:r>
    </w:p>
    <w:p w:rsidR="00CC056F" w:rsidRDefault="00CC056F">
      <w:pPr>
        <w:widowControl/>
        <w:rPr>
          <w:rFonts w:ascii="標楷體" w:eastAsia="標楷體" w:hAnsi="標楷體"/>
          <w:b/>
          <w:bCs/>
          <w:sz w:val="32"/>
          <w:szCs w:val="32"/>
        </w:rPr>
      </w:pPr>
      <w:r>
        <w:rPr>
          <w:rFonts w:ascii="標楷體" w:eastAsia="標楷體" w:hAnsi="標楷體"/>
          <w:b/>
          <w:bCs/>
          <w:sz w:val="32"/>
          <w:szCs w:val="32"/>
        </w:rPr>
        <w:br w:type="page"/>
      </w:r>
    </w:p>
    <w:p w:rsidR="0057490D" w:rsidRPr="002D4AB6" w:rsidRDefault="00745814" w:rsidP="002D4AB6">
      <w:pPr>
        <w:spacing w:beforeLines="50" w:before="180" w:line="360" w:lineRule="auto"/>
        <w:jc w:val="both"/>
        <w:rPr>
          <w:rFonts w:ascii="標楷體" w:eastAsia="標楷體" w:hAnsi="標楷體"/>
          <w:b/>
          <w:bCs/>
          <w:sz w:val="32"/>
          <w:szCs w:val="32"/>
        </w:rPr>
      </w:pPr>
      <w:r w:rsidRPr="002D4AB6">
        <w:rPr>
          <w:rFonts w:ascii="標楷體" w:eastAsia="標楷體" w:hAnsi="標楷體" w:hint="eastAsia"/>
          <w:b/>
          <w:bCs/>
          <w:sz w:val="32"/>
          <w:szCs w:val="32"/>
        </w:rPr>
        <w:lastRenderedPageBreak/>
        <w:t>陸</w:t>
      </w:r>
      <w:r w:rsidR="00E752D0" w:rsidRPr="002D4AB6">
        <w:rPr>
          <w:rFonts w:ascii="標楷體" w:eastAsia="標楷體" w:hAnsi="標楷體"/>
          <w:b/>
          <w:bCs/>
          <w:sz w:val="32"/>
          <w:szCs w:val="32"/>
        </w:rPr>
        <w:t>、</w:t>
      </w:r>
      <w:r w:rsidR="0057490D" w:rsidRPr="002D4AB6">
        <w:rPr>
          <w:rFonts w:ascii="標楷體" w:eastAsia="標楷體" w:hAnsi="標楷體" w:hint="eastAsia"/>
          <w:b/>
          <w:bCs/>
          <w:sz w:val="32"/>
          <w:szCs w:val="32"/>
        </w:rPr>
        <w:t>附件</w:t>
      </w:r>
    </w:p>
    <w:p w:rsidR="00E225CD" w:rsidRPr="009E70AE" w:rsidRDefault="00E225CD" w:rsidP="001311F2">
      <w:pPr>
        <w:spacing w:line="560" w:lineRule="exact"/>
        <w:ind w:left="720"/>
        <w:jc w:val="both"/>
        <w:rPr>
          <w:rFonts w:ascii="標楷體" w:eastAsia="標楷體" w:hAnsi="標楷體"/>
          <w:sz w:val="28"/>
          <w:szCs w:val="28"/>
        </w:rPr>
      </w:pPr>
      <w:r w:rsidRPr="009E70AE">
        <w:rPr>
          <w:rFonts w:ascii="標楷體" w:eastAsia="標楷體" w:hAnsi="標楷體" w:hint="eastAsia"/>
          <w:sz w:val="28"/>
          <w:szCs w:val="28"/>
        </w:rPr>
        <w:t>附件1：提案計畫書格式</w:t>
      </w:r>
    </w:p>
    <w:p w:rsidR="00E225CD" w:rsidRPr="009E70AE" w:rsidRDefault="00E225CD" w:rsidP="001311F2">
      <w:pPr>
        <w:spacing w:line="560" w:lineRule="exact"/>
        <w:ind w:left="720"/>
        <w:jc w:val="both"/>
        <w:rPr>
          <w:rFonts w:ascii="標楷體" w:eastAsia="標楷體" w:hAnsi="標楷體"/>
          <w:sz w:val="28"/>
          <w:szCs w:val="28"/>
        </w:rPr>
      </w:pPr>
      <w:r w:rsidRPr="009E70AE">
        <w:rPr>
          <w:rFonts w:ascii="標楷體" w:eastAsia="標楷體" w:hAnsi="標楷體" w:hint="eastAsia"/>
          <w:sz w:val="28"/>
          <w:szCs w:val="28"/>
        </w:rPr>
        <w:t>附件2：修正計畫書格式</w:t>
      </w:r>
      <w:r w:rsidR="00B66F8B">
        <w:rPr>
          <w:rFonts w:ascii="標楷體" w:eastAsia="標楷體" w:hAnsi="標楷體" w:hint="eastAsia"/>
          <w:sz w:val="28"/>
          <w:szCs w:val="28"/>
        </w:rPr>
        <w:t>(核備版)及</w:t>
      </w:r>
      <w:r w:rsidRPr="009E70AE">
        <w:rPr>
          <w:rFonts w:ascii="標楷體" w:eastAsia="標楷體" w:hAnsi="標楷體" w:hint="eastAsia"/>
          <w:sz w:val="28"/>
          <w:szCs w:val="28"/>
        </w:rPr>
        <w:t>對照表</w:t>
      </w:r>
    </w:p>
    <w:p w:rsidR="00E225CD" w:rsidRPr="009E70AE" w:rsidRDefault="00E225CD" w:rsidP="001311F2">
      <w:pPr>
        <w:spacing w:line="560" w:lineRule="exact"/>
        <w:ind w:left="720"/>
        <w:jc w:val="both"/>
        <w:rPr>
          <w:rFonts w:ascii="標楷體" w:eastAsia="標楷體" w:hAnsi="標楷體"/>
          <w:sz w:val="28"/>
          <w:szCs w:val="28"/>
        </w:rPr>
      </w:pPr>
      <w:r w:rsidRPr="009E70AE">
        <w:rPr>
          <w:rFonts w:ascii="標楷體" w:eastAsia="標楷體" w:hAnsi="標楷體" w:hint="eastAsia"/>
          <w:sz w:val="28"/>
          <w:szCs w:val="28"/>
        </w:rPr>
        <w:t>附件</w:t>
      </w:r>
      <w:r w:rsidR="00947EEF" w:rsidRPr="009E70AE">
        <w:rPr>
          <w:rFonts w:ascii="標楷體" w:eastAsia="標楷體" w:hAnsi="標楷體" w:hint="eastAsia"/>
          <w:sz w:val="28"/>
          <w:szCs w:val="28"/>
        </w:rPr>
        <w:t>3</w:t>
      </w:r>
      <w:r w:rsidRPr="009E70AE">
        <w:rPr>
          <w:rFonts w:ascii="標楷體" w:eastAsia="標楷體" w:hAnsi="標楷體" w:hint="eastAsia"/>
          <w:sz w:val="28"/>
          <w:szCs w:val="28"/>
        </w:rPr>
        <w:t>：申請第一期款檢核表</w:t>
      </w:r>
    </w:p>
    <w:p w:rsidR="00E225CD" w:rsidRPr="009E70AE" w:rsidRDefault="00E225CD" w:rsidP="001311F2">
      <w:pPr>
        <w:spacing w:line="560" w:lineRule="exact"/>
        <w:ind w:left="720"/>
        <w:jc w:val="both"/>
        <w:rPr>
          <w:rFonts w:ascii="標楷體" w:eastAsia="標楷體" w:hAnsi="標楷體"/>
          <w:sz w:val="28"/>
          <w:szCs w:val="28"/>
        </w:rPr>
      </w:pPr>
      <w:r w:rsidRPr="009E70AE">
        <w:rPr>
          <w:rFonts w:ascii="標楷體" w:eastAsia="標楷體" w:hAnsi="標楷體" w:hint="eastAsia"/>
          <w:sz w:val="28"/>
          <w:szCs w:val="28"/>
        </w:rPr>
        <w:t>附件</w:t>
      </w:r>
      <w:r w:rsidR="00947EEF" w:rsidRPr="009E70AE">
        <w:rPr>
          <w:rFonts w:ascii="標楷體" w:eastAsia="標楷體" w:hAnsi="標楷體" w:hint="eastAsia"/>
          <w:sz w:val="28"/>
          <w:szCs w:val="28"/>
        </w:rPr>
        <w:t>4</w:t>
      </w:r>
      <w:r w:rsidRPr="009E70AE">
        <w:rPr>
          <w:rFonts w:ascii="標楷體" w:eastAsia="標楷體" w:hAnsi="標楷體" w:hint="eastAsia"/>
          <w:sz w:val="28"/>
          <w:szCs w:val="28"/>
        </w:rPr>
        <w:t>：私立博物館或民間文化館配合款證明參考格式</w:t>
      </w:r>
    </w:p>
    <w:p w:rsidR="00E225CD" w:rsidRPr="009E70AE" w:rsidRDefault="00E225CD" w:rsidP="001311F2">
      <w:pPr>
        <w:spacing w:line="560" w:lineRule="exact"/>
        <w:ind w:left="720"/>
        <w:jc w:val="both"/>
        <w:rPr>
          <w:rFonts w:ascii="標楷體" w:eastAsia="標楷體" w:hAnsi="標楷體"/>
          <w:sz w:val="28"/>
          <w:szCs w:val="28"/>
        </w:rPr>
      </w:pPr>
      <w:r w:rsidRPr="009E70AE">
        <w:rPr>
          <w:rFonts w:ascii="標楷體" w:eastAsia="標楷體" w:hAnsi="標楷體" w:hint="eastAsia"/>
          <w:sz w:val="28"/>
          <w:szCs w:val="28"/>
        </w:rPr>
        <w:t>附件</w:t>
      </w:r>
      <w:r w:rsidR="00947EEF" w:rsidRPr="009E70AE">
        <w:rPr>
          <w:rFonts w:ascii="標楷體" w:eastAsia="標楷體" w:hAnsi="標楷體" w:hint="eastAsia"/>
          <w:sz w:val="28"/>
          <w:szCs w:val="28"/>
        </w:rPr>
        <w:t>5</w:t>
      </w:r>
      <w:r w:rsidRPr="009E70AE">
        <w:rPr>
          <w:rFonts w:ascii="標楷體" w:eastAsia="標楷體" w:hAnsi="標楷體" w:hint="eastAsia"/>
          <w:sz w:val="28"/>
          <w:szCs w:val="28"/>
        </w:rPr>
        <w:t>：補助案經費配置表</w:t>
      </w:r>
    </w:p>
    <w:p w:rsidR="00E225CD" w:rsidRPr="009E70AE" w:rsidRDefault="00E225CD" w:rsidP="001311F2">
      <w:pPr>
        <w:spacing w:line="560" w:lineRule="exact"/>
        <w:ind w:left="720"/>
        <w:jc w:val="both"/>
        <w:rPr>
          <w:rFonts w:ascii="標楷體" w:eastAsia="標楷體" w:hAnsi="標楷體"/>
          <w:sz w:val="28"/>
          <w:szCs w:val="28"/>
        </w:rPr>
      </w:pPr>
      <w:r w:rsidRPr="009E70AE">
        <w:rPr>
          <w:rFonts w:ascii="標楷體" w:eastAsia="標楷體" w:hAnsi="標楷體" w:hint="eastAsia"/>
          <w:sz w:val="28"/>
          <w:szCs w:val="28"/>
        </w:rPr>
        <w:t>附件</w:t>
      </w:r>
      <w:r w:rsidR="00947EEF" w:rsidRPr="009E70AE">
        <w:rPr>
          <w:rFonts w:ascii="標楷體" w:eastAsia="標楷體" w:hAnsi="標楷體" w:hint="eastAsia"/>
          <w:sz w:val="28"/>
          <w:szCs w:val="28"/>
        </w:rPr>
        <w:t>6</w:t>
      </w:r>
      <w:r w:rsidRPr="009E70AE">
        <w:rPr>
          <w:rFonts w:ascii="標楷體" w:eastAsia="標楷體" w:hAnsi="標楷體" w:hint="eastAsia"/>
          <w:sz w:val="28"/>
          <w:szCs w:val="28"/>
        </w:rPr>
        <w:t>：分月經費分配表</w:t>
      </w:r>
    </w:p>
    <w:p w:rsidR="00E225CD" w:rsidRPr="009E70AE" w:rsidRDefault="00E225CD" w:rsidP="001311F2">
      <w:pPr>
        <w:spacing w:line="560" w:lineRule="exact"/>
        <w:ind w:left="720"/>
        <w:jc w:val="both"/>
        <w:rPr>
          <w:rFonts w:ascii="標楷體" w:eastAsia="標楷體" w:hAnsi="標楷體"/>
          <w:sz w:val="28"/>
          <w:szCs w:val="28"/>
        </w:rPr>
      </w:pPr>
      <w:r w:rsidRPr="009E70AE">
        <w:rPr>
          <w:rFonts w:ascii="標楷體" w:eastAsia="標楷體" w:hAnsi="標楷體" w:hint="eastAsia"/>
          <w:sz w:val="28"/>
          <w:szCs w:val="28"/>
        </w:rPr>
        <w:t>附件</w:t>
      </w:r>
      <w:r w:rsidR="00947EEF" w:rsidRPr="009E70AE">
        <w:rPr>
          <w:rFonts w:ascii="標楷體" w:eastAsia="標楷體" w:hAnsi="標楷體" w:hint="eastAsia"/>
          <w:sz w:val="28"/>
          <w:szCs w:val="28"/>
        </w:rPr>
        <w:t>7</w:t>
      </w:r>
      <w:r w:rsidRPr="009E70AE">
        <w:rPr>
          <w:rFonts w:ascii="標楷體" w:eastAsia="標楷體" w:hAnsi="標楷體" w:hint="eastAsia"/>
          <w:sz w:val="28"/>
          <w:szCs w:val="28"/>
        </w:rPr>
        <w:t>：請款明細表</w:t>
      </w:r>
    </w:p>
    <w:p w:rsidR="00E225CD" w:rsidRPr="009E70AE" w:rsidRDefault="00E225CD" w:rsidP="001311F2">
      <w:pPr>
        <w:spacing w:line="560" w:lineRule="exact"/>
        <w:ind w:left="720"/>
        <w:jc w:val="both"/>
        <w:rPr>
          <w:rFonts w:ascii="標楷體" w:eastAsia="標楷體" w:hAnsi="標楷體"/>
          <w:sz w:val="28"/>
          <w:szCs w:val="28"/>
        </w:rPr>
      </w:pPr>
      <w:r w:rsidRPr="009E70AE">
        <w:rPr>
          <w:rFonts w:ascii="標楷體" w:eastAsia="標楷體" w:hAnsi="標楷體" w:hint="eastAsia"/>
          <w:sz w:val="28"/>
          <w:szCs w:val="28"/>
        </w:rPr>
        <w:t>附件</w:t>
      </w:r>
      <w:r w:rsidR="00947EEF" w:rsidRPr="009E70AE">
        <w:rPr>
          <w:rFonts w:ascii="標楷體" w:eastAsia="標楷體" w:hAnsi="標楷體" w:hint="eastAsia"/>
          <w:sz w:val="28"/>
          <w:szCs w:val="28"/>
        </w:rPr>
        <w:t>8</w:t>
      </w:r>
      <w:r w:rsidRPr="009E70AE">
        <w:rPr>
          <w:rFonts w:ascii="標楷體" w:eastAsia="標楷體" w:hAnsi="標楷體" w:hint="eastAsia"/>
          <w:sz w:val="28"/>
          <w:szCs w:val="28"/>
        </w:rPr>
        <w:t>：</w:t>
      </w:r>
      <w:r w:rsidR="00446A89" w:rsidRPr="00E2716A">
        <w:rPr>
          <w:rFonts w:ascii="標楷體" w:eastAsia="標楷體" w:hAnsi="標楷體" w:hint="eastAsia"/>
          <w:color w:val="FF0000"/>
          <w:sz w:val="28"/>
          <w:szCs w:val="28"/>
        </w:rPr>
        <w:t>依</w:t>
      </w:r>
      <w:r w:rsidRPr="00E2716A">
        <w:rPr>
          <w:rFonts w:ascii="標楷體" w:eastAsia="標楷體" w:hAnsi="標楷體" w:hint="eastAsia"/>
          <w:color w:val="FF0000"/>
          <w:sz w:val="28"/>
          <w:szCs w:val="28"/>
        </w:rPr>
        <w:t>計畫</w:t>
      </w:r>
      <w:r w:rsidR="00446A89" w:rsidRPr="00E2716A">
        <w:rPr>
          <w:rFonts w:ascii="標楷體" w:eastAsia="標楷體" w:hAnsi="標楷體" w:hint="eastAsia"/>
          <w:color w:val="FF0000"/>
          <w:sz w:val="28"/>
          <w:szCs w:val="28"/>
        </w:rPr>
        <w:t>進度</w:t>
      </w:r>
      <w:r w:rsidRPr="00E2716A">
        <w:rPr>
          <w:rFonts w:ascii="標楷體" w:eastAsia="標楷體" w:hAnsi="標楷體" w:hint="eastAsia"/>
          <w:color w:val="FF0000"/>
          <w:sz w:val="28"/>
          <w:szCs w:val="28"/>
        </w:rPr>
        <w:t>請款明細表</w:t>
      </w:r>
    </w:p>
    <w:p w:rsidR="00E225CD" w:rsidRPr="009E70AE" w:rsidRDefault="00E225CD" w:rsidP="001311F2">
      <w:pPr>
        <w:spacing w:line="560" w:lineRule="exact"/>
        <w:ind w:left="720"/>
        <w:jc w:val="both"/>
        <w:rPr>
          <w:rFonts w:ascii="標楷體" w:eastAsia="標楷體" w:hAnsi="標楷體"/>
          <w:sz w:val="28"/>
          <w:szCs w:val="28"/>
        </w:rPr>
      </w:pPr>
      <w:r w:rsidRPr="009E70AE">
        <w:rPr>
          <w:rFonts w:ascii="標楷體" w:eastAsia="標楷體" w:hAnsi="標楷體" w:hint="eastAsia"/>
          <w:sz w:val="28"/>
          <w:szCs w:val="28"/>
        </w:rPr>
        <w:t>附件</w:t>
      </w:r>
      <w:r w:rsidR="00947EEF" w:rsidRPr="009E70AE">
        <w:rPr>
          <w:rFonts w:ascii="標楷體" w:eastAsia="標楷體" w:hAnsi="標楷體" w:hint="eastAsia"/>
          <w:sz w:val="28"/>
          <w:szCs w:val="28"/>
        </w:rPr>
        <w:t>9</w:t>
      </w:r>
      <w:r w:rsidRPr="009E70AE">
        <w:rPr>
          <w:rFonts w:ascii="標楷體" w:eastAsia="標楷體" w:hAnsi="標楷體" w:hint="eastAsia"/>
          <w:sz w:val="28"/>
          <w:szCs w:val="28"/>
        </w:rPr>
        <w:t>：實際執行進度證明表</w:t>
      </w:r>
    </w:p>
    <w:p w:rsidR="000B77C3" w:rsidRPr="009E70AE" w:rsidRDefault="00E225CD" w:rsidP="001311F2">
      <w:pPr>
        <w:spacing w:line="560" w:lineRule="exact"/>
        <w:ind w:left="720"/>
        <w:jc w:val="both"/>
        <w:rPr>
          <w:rFonts w:ascii="標楷體" w:eastAsia="標楷體" w:hAnsi="標楷體"/>
          <w:sz w:val="28"/>
          <w:szCs w:val="28"/>
        </w:rPr>
      </w:pPr>
      <w:r w:rsidRPr="009E70AE">
        <w:rPr>
          <w:rFonts w:ascii="標楷體" w:eastAsia="標楷體" w:hAnsi="標楷體" w:hint="eastAsia"/>
          <w:sz w:val="28"/>
          <w:szCs w:val="28"/>
        </w:rPr>
        <w:t>附件1</w:t>
      </w:r>
      <w:r w:rsidR="00947EEF" w:rsidRPr="009E70AE">
        <w:rPr>
          <w:rFonts w:ascii="標楷體" w:eastAsia="標楷體" w:hAnsi="標楷體" w:hint="eastAsia"/>
          <w:sz w:val="28"/>
          <w:szCs w:val="28"/>
        </w:rPr>
        <w:t>0</w:t>
      </w:r>
      <w:r w:rsidRPr="009E70AE">
        <w:rPr>
          <w:rFonts w:ascii="標楷體" w:eastAsia="標楷體" w:hAnsi="標楷體" w:hint="eastAsia"/>
          <w:sz w:val="28"/>
          <w:szCs w:val="28"/>
        </w:rPr>
        <w:t>：</w:t>
      </w:r>
      <w:r w:rsidR="00ED2A74" w:rsidRPr="009E70AE">
        <w:rPr>
          <w:rFonts w:ascii="標楷體" w:eastAsia="標楷體" w:hAnsi="標楷體" w:hint="eastAsia"/>
          <w:color w:val="FF0000"/>
          <w:sz w:val="28"/>
          <w:szCs w:val="28"/>
        </w:rPr>
        <w:t>執行項目及辦理方式說明表</w:t>
      </w:r>
      <w:r w:rsidR="00446A89" w:rsidRPr="009E70AE">
        <w:rPr>
          <w:rFonts w:ascii="標楷體" w:eastAsia="標楷體" w:hAnsi="標楷體"/>
          <w:sz w:val="28"/>
          <w:szCs w:val="28"/>
        </w:rPr>
        <w:t xml:space="preserve"> </w:t>
      </w:r>
    </w:p>
    <w:p w:rsidR="000B77C3" w:rsidRPr="009E70AE" w:rsidRDefault="00E225CD" w:rsidP="001311F2">
      <w:pPr>
        <w:spacing w:line="560" w:lineRule="exact"/>
        <w:ind w:left="720"/>
        <w:jc w:val="both"/>
        <w:rPr>
          <w:rFonts w:ascii="標楷體" w:eastAsia="標楷體" w:hAnsi="標楷體"/>
          <w:sz w:val="28"/>
          <w:szCs w:val="28"/>
        </w:rPr>
      </w:pPr>
      <w:r w:rsidRPr="009E70AE">
        <w:rPr>
          <w:rFonts w:ascii="標楷體" w:eastAsia="標楷體" w:hAnsi="標楷體" w:hint="eastAsia"/>
          <w:sz w:val="28"/>
          <w:szCs w:val="28"/>
        </w:rPr>
        <w:t>附件1</w:t>
      </w:r>
      <w:r w:rsidR="00947EEF" w:rsidRPr="009E70AE">
        <w:rPr>
          <w:rFonts w:ascii="標楷體" w:eastAsia="標楷體" w:hAnsi="標楷體" w:hint="eastAsia"/>
          <w:sz w:val="28"/>
          <w:szCs w:val="28"/>
        </w:rPr>
        <w:t>1</w:t>
      </w:r>
      <w:r w:rsidRPr="009E70AE">
        <w:rPr>
          <w:rFonts w:ascii="標楷體" w:eastAsia="標楷體" w:hAnsi="標楷體" w:hint="eastAsia"/>
          <w:sz w:val="28"/>
          <w:szCs w:val="28"/>
        </w:rPr>
        <w:t>：</w:t>
      </w:r>
      <w:r w:rsidR="0057673A" w:rsidRPr="009E70AE">
        <w:rPr>
          <w:rFonts w:ascii="標楷體" w:eastAsia="標楷體" w:hAnsi="標楷體" w:hint="eastAsia"/>
          <w:color w:val="FF0000"/>
          <w:sz w:val="28"/>
          <w:szCs w:val="28"/>
        </w:rPr>
        <w:t>申請第二/三/四期款檢核表</w:t>
      </w:r>
      <w:r w:rsidR="00ED2A74" w:rsidRPr="009E70AE">
        <w:rPr>
          <w:rFonts w:ascii="標楷體" w:eastAsia="標楷體" w:hAnsi="標楷體"/>
          <w:sz w:val="28"/>
          <w:szCs w:val="28"/>
        </w:rPr>
        <w:t xml:space="preserve"> </w:t>
      </w:r>
    </w:p>
    <w:p w:rsidR="00E225CD" w:rsidRPr="009E70AE" w:rsidRDefault="000B77C3" w:rsidP="001311F2">
      <w:pPr>
        <w:spacing w:line="560" w:lineRule="exact"/>
        <w:ind w:left="720"/>
        <w:jc w:val="both"/>
        <w:rPr>
          <w:rFonts w:ascii="標楷體" w:eastAsia="標楷體" w:hAnsi="標楷體"/>
          <w:sz w:val="28"/>
          <w:szCs w:val="28"/>
        </w:rPr>
      </w:pPr>
      <w:r w:rsidRPr="009E70AE">
        <w:rPr>
          <w:rFonts w:ascii="標楷體" w:eastAsia="標楷體" w:hAnsi="標楷體" w:hint="eastAsia"/>
          <w:sz w:val="28"/>
          <w:szCs w:val="28"/>
        </w:rPr>
        <w:t>附件12：</w:t>
      </w:r>
      <w:r w:rsidR="0057673A" w:rsidRPr="009E70AE">
        <w:rPr>
          <w:rFonts w:ascii="標楷體" w:eastAsia="標楷體" w:hAnsi="標楷體" w:hint="eastAsia"/>
          <w:sz w:val="28"/>
          <w:szCs w:val="28"/>
        </w:rPr>
        <w:t>申請結案檢核表</w:t>
      </w:r>
    </w:p>
    <w:p w:rsidR="00E225CD" w:rsidRPr="009E70AE" w:rsidRDefault="00E225CD" w:rsidP="001311F2">
      <w:pPr>
        <w:spacing w:line="560" w:lineRule="exact"/>
        <w:ind w:left="720"/>
        <w:jc w:val="both"/>
        <w:rPr>
          <w:rFonts w:ascii="標楷體" w:eastAsia="標楷體" w:hAnsi="標楷體"/>
          <w:sz w:val="28"/>
          <w:szCs w:val="28"/>
        </w:rPr>
      </w:pPr>
      <w:r w:rsidRPr="009E70AE">
        <w:rPr>
          <w:rFonts w:ascii="標楷體" w:eastAsia="標楷體" w:hAnsi="標楷體" w:hint="eastAsia"/>
          <w:sz w:val="28"/>
          <w:szCs w:val="28"/>
        </w:rPr>
        <w:t>附件1</w:t>
      </w:r>
      <w:r w:rsidR="0057673A" w:rsidRPr="009E70AE">
        <w:rPr>
          <w:rFonts w:ascii="標楷體" w:eastAsia="標楷體" w:hAnsi="標楷體" w:hint="eastAsia"/>
          <w:sz w:val="28"/>
          <w:szCs w:val="28"/>
        </w:rPr>
        <w:t>3</w:t>
      </w:r>
      <w:r w:rsidRPr="009E70AE">
        <w:rPr>
          <w:rFonts w:ascii="標楷體" w:eastAsia="標楷體" w:hAnsi="標楷體" w:hint="eastAsia"/>
          <w:sz w:val="28"/>
          <w:szCs w:val="28"/>
        </w:rPr>
        <w:t>：結案經費配置總彙整表</w:t>
      </w:r>
    </w:p>
    <w:p w:rsidR="00E225CD" w:rsidRPr="009E70AE" w:rsidRDefault="00E225CD" w:rsidP="001311F2">
      <w:pPr>
        <w:spacing w:line="560" w:lineRule="exact"/>
        <w:ind w:left="720"/>
        <w:jc w:val="both"/>
        <w:rPr>
          <w:rFonts w:ascii="標楷體" w:eastAsia="標楷體" w:hAnsi="標楷體"/>
          <w:sz w:val="28"/>
          <w:szCs w:val="28"/>
        </w:rPr>
      </w:pPr>
      <w:r w:rsidRPr="009E70AE">
        <w:rPr>
          <w:rFonts w:ascii="標楷體" w:eastAsia="標楷體" w:hAnsi="標楷體" w:hint="eastAsia"/>
          <w:sz w:val="28"/>
          <w:szCs w:val="28"/>
        </w:rPr>
        <w:t>附件1</w:t>
      </w:r>
      <w:r w:rsidR="0057673A" w:rsidRPr="009E70AE">
        <w:rPr>
          <w:rFonts w:ascii="標楷體" w:eastAsia="標楷體" w:hAnsi="標楷體" w:hint="eastAsia"/>
          <w:sz w:val="28"/>
          <w:szCs w:val="28"/>
        </w:rPr>
        <w:t>4</w:t>
      </w:r>
      <w:r w:rsidRPr="009E70AE">
        <w:rPr>
          <w:rFonts w:ascii="標楷體" w:eastAsia="標楷體" w:hAnsi="標楷體" w:hint="eastAsia"/>
          <w:sz w:val="28"/>
          <w:szCs w:val="28"/>
        </w:rPr>
        <w:t>：結案成果報告書格式</w:t>
      </w:r>
    </w:p>
    <w:p w:rsidR="00A0150D" w:rsidRPr="009E70AE" w:rsidRDefault="00E225CD" w:rsidP="001311F2">
      <w:pPr>
        <w:spacing w:line="560" w:lineRule="exact"/>
        <w:ind w:left="720"/>
        <w:jc w:val="both"/>
        <w:rPr>
          <w:rFonts w:ascii="標楷體" w:eastAsia="標楷體" w:hAnsi="標楷體"/>
          <w:color w:val="FF0000"/>
          <w:sz w:val="28"/>
          <w:szCs w:val="28"/>
        </w:rPr>
      </w:pPr>
      <w:r w:rsidRPr="009E70AE">
        <w:rPr>
          <w:rFonts w:ascii="標楷體" w:eastAsia="標楷體" w:hAnsi="標楷體" w:hint="eastAsia"/>
          <w:sz w:val="28"/>
          <w:szCs w:val="28"/>
        </w:rPr>
        <w:t>附件1</w:t>
      </w:r>
      <w:r w:rsidR="0057673A" w:rsidRPr="009E70AE">
        <w:rPr>
          <w:rFonts w:ascii="標楷體" w:eastAsia="標楷體" w:hAnsi="標楷體" w:hint="eastAsia"/>
          <w:sz w:val="28"/>
          <w:szCs w:val="28"/>
        </w:rPr>
        <w:t>5</w:t>
      </w:r>
      <w:r w:rsidRPr="009E70AE">
        <w:rPr>
          <w:rFonts w:ascii="標楷體" w:eastAsia="標楷體" w:hAnsi="標楷體" w:hint="eastAsia"/>
          <w:sz w:val="28"/>
          <w:szCs w:val="28"/>
        </w:rPr>
        <w:t>：</w:t>
      </w:r>
      <w:r w:rsidR="00FE3963" w:rsidRPr="009E70AE">
        <w:rPr>
          <w:rFonts w:ascii="標楷體" w:eastAsia="標楷體" w:hAnsi="標楷體" w:hint="eastAsia"/>
          <w:color w:val="FF0000"/>
          <w:sz w:val="28"/>
          <w:szCs w:val="28"/>
        </w:rPr>
        <w:t>修正計畫書封面範例</w:t>
      </w:r>
    </w:p>
    <w:p w:rsidR="009E70AE" w:rsidRPr="009E70AE" w:rsidRDefault="009E70AE" w:rsidP="001311F2">
      <w:pPr>
        <w:spacing w:line="560" w:lineRule="exact"/>
        <w:ind w:left="720"/>
        <w:jc w:val="both"/>
        <w:rPr>
          <w:rFonts w:ascii="標楷體" w:eastAsia="標楷體" w:hAnsi="標楷體"/>
          <w:sz w:val="28"/>
          <w:szCs w:val="28"/>
        </w:rPr>
      </w:pPr>
      <w:r w:rsidRPr="009E70AE">
        <w:rPr>
          <w:rFonts w:ascii="標楷體" w:eastAsia="標楷體" w:hAnsi="標楷體" w:hint="eastAsia"/>
          <w:sz w:val="28"/>
          <w:szCs w:val="28"/>
        </w:rPr>
        <w:t>附件16：</w:t>
      </w:r>
      <w:r w:rsidR="00FE3963" w:rsidRPr="009E70AE">
        <w:rPr>
          <w:rFonts w:ascii="標楷體" w:eastAsia="標楷體" w:hAnsi="標楷體" w:hint="eastAsia"/>
          <w:color w:val="FF0000"/>
          <w:sz w:val="28"/>
          <w:szCs w:val="28"/>
        </w:rPr>
        <w:t>修正內容對照表</w:t>
      </w:r>
    </w:p>
    <w:p w:rsidR="009E70AE" w:rsidRDefault="009E70AE" w:rsidP="001311F2">
      <w:pPr>
        <w:spacing w:line="560" w:lineRule="exact"/>
        <w:ind w:left="720"/>
        <w:jc w:val="both"/>
        <w:rPr>
          <w:rFonts w:ascii="標楷體" w:eastAsia="標楷體" w:hAnsi="標楷體"/>
          <w:color w:val="FF0000"/>
          <w:sz w:val="28"/>
          <w:szCs w:val="28"/>
        </w:rPr>
      </w:pPr>
      <w:r w:rsidRPr="009E70AE">
        <w:rPr>
          <w:rFonts w:ascii="標楷體" w:eastAsia="標楷體" w:hAnsi="標楷體" w:hint="eastAsia"/>
          <w:sz w:val="28"/>
          <w:szCs w:val="28"/>
        </w:rPr>
        <w:t>附件17：</w:t>
      </w:r>
      <w:r w:rsidR="00FE3963" w:rsidRPr="00E83639">
        <w:rPr>
          <w:rFonts w:ascii="標楷體" w:eastAsia="標楷體" w:hAnsi="標楷體" w:hint="eastAsia"/>
          <w:color w:val="FF0000"/>
          <w:sz w:val="28"/>
          <w:szCs w:val="28"/>
        </w:rPr>
        <w:t>經費調整幅度計算表</w:t>
      </w:r>
    </w:p>
    <w:p w:rsidR="00087504" w:rsidRPr="009E70AE" w:rsidRDefault="00087504" w:rsidP="001311F2">
      <w:pPr>
        <w:spacing w:line="560" w:lineRule="exact"/>
        <w:ind w:left="720"/>
        <w:jc w:val="both"/>
        <w:rPr>
          <w:rFonts w:ascii="標楷體" w:eastAsia="標楷體" w:hAnsi="標楷體"/>
          <w:sz w:val="28"/>
          <w:szCs w:val="28"/>
        </w:rPr>
      </w:pPr>
      <w:r w:rsidRPr="009E70AE">
        <w:rPr>
          <w:rFonts w:ascii="標楷體" w:eastAsia="標楷體" w:hAnsi="標楷體" w:hint="eastAsia"/>
          <w:sz w:val="28"/>
          <w:szCs w:val="28"/>
        </w:rPr>
        <w:t>附件1</w:t>
      </w:r>
      <w:r>
        <w:rPr>
          <w:rFonts w:ascii="標楷體" w:eastAsia="標楷體" w:hAnsi="標楷體" w:hint="eastAsia"/>
          <w:sz w:val="28"/>
          <w:szCs w:val="28"/>
        </w:rPr>
        <w:t>8</w:t>
      </w:r>
      <w:r w:rsidRPr="009E70AE">
        <w:rPr>
          <w:rFonts w:ascii="標楷體" w:eastAsia="標楷體" w:hAnsi="標楷體" w:hint="eastAsia"/>
          <w:sz w:val="28"/>
          <w:szCs w:val="28"/>
        </w:rPr>
        <w:t>：</w:t>
      </w:r>
      <w:r w:rsidRPr="00087504">
        <w:rPr>
          <w:rFonts w:ascii="標楷體" w:eastAsia="標楷體" w:hAnsi="標楷體" w:hint="eastAsia"/>
          <w:color w:val="FF0000"/>
          <w:sz w:val="28"/>
          <w:szCs w:val="28"/>
        </w:rPr>
        <w:t>審核意見回應表</w:t>
      </w:r>
    </w:p>
    <w:p w:rsidR="00B56E5A" w:rsidRDefault="00B56E5A">
      <w:pPr>
        <w:widowControl/>
        <w:rPr>
          <w:rFonts w:ascii="標楷體" w:eastAsia="標楷體" w:hAnsi="標楷體"/>
          <w:sz w:val="32"/>
        </w:rPr>
      </w:pPr>
      <w:r>
        <w:rPr>
          <w:rFonts w:ascii="標楷體" w:eastAsia="標楷體" w:hAnsi="標楷體"/>
          <w:sz w:val="32"/>
        </w:rPr>
        <w:br w:type="page"/>
      </w:r>
    </w:p>
    <w:p w:rsidR="00CB068D" w:rsidRDefault="00CB068D" w:rsidP="00A7034D">
      <w:pPr>
        <w:jc w:val="center"/>
        <w:rPr>
          <w:rFonts w:eastAsia="標楷體"/>
          <w:b/>
          <w:sz w:val="40"/>
          <w:szCs w:val="36"/>
        </w:rPr>
      </w:pPr>
      <w:r w:rsidRPr="00EC1E4D">
        <w:rPr>
          <w:rFonts w:ascii="標楷體" w:hAnsi="標楷體"/>
          <w:b/>
          <w:bCs/>
          <w:noProof/>
          <w:sz w:val="40"/>
        </w:rPr>
        <w:lastRenderedPageBreak/>
        <mc:AlternateContent>
          <mc:Choice Requires="wps">
            <w:drawing>
              <wp:anchor distT="0" distB="0" distL="114300" distR="114300" simplePos="0" relativeHeight="251681792" behindDoc="0" locked="0" layoutInCell="1" allowOverlap="1" wp14:anchorId="69FBD88D" wp14:editId="7DAF778E">
                <wp:simplePos x="0" y="0"/>
                <wp:positionH relativeFrom="column">
                  <wp:posOffset>-308064</wp:posOffset>
                </wp:positionH>
                <wp:positionV relativeFrom="paragraph">
                  <wp:posOffset>-226695</wp:posOffset>
                </wp:positionV>
                <wp:extent cx="800100" cy="285750"/>
                <wp:effectExtent l="0" t="0" r="19050" b="1905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85750"/>
                        </a:xfrm>
                        <a:prstGeom prst="rect">
                          <a:avLst/>
                        </a:prstGeom>
                        <a:solidFill>
                          <a:srgbClr val="FFFFFF"/>
                        </a:solidFill>
                        <a:ln w="9525">
                          <a:solidFill>
                            <a:srgbClr val="000000"/>
                          </a:solidFill>
                          <a:miter lim="800000"/>
                          <a:headEnd/>
                          <a:tailEnd/>
                        </a:ln>
                      </wps:spPr>
                      <wps:txbx>
                        <w:txbxContent>
                          <w:p w:rsidR="00E8382D" w:rsidRPr="00746B0F" w:rsidRDefault="00E8382D" w:rsidP="00B56E5A">
                            <w:pPr>
                              <w:jc w:val="center"/>
                              <w:rPr>
                                <w:rFonts w:ascii="標楷體" w:eastAsia="標楷體" w:hAnsi="標楷體"/>
                                <w:bCs/>
                                <w14:textOutline w14:w="3175" w14:cap="rnd" w14:cmpd="sng" w14:algn="ctr">
                                  <w14:solidFill>
                                    <w14:srgbClr w14:val="000000"/>
                                  </w14:solidFill>
                                  <w14:prstDash w14:val="solid"/>
                                  <w14:bevel/>
                                </w14:textOutline>
                              </w:rPr>
                            </w:pPr>
                            <w:r w:rsidRPr="00746B0F">
                              <w:rPr>
                                <w:rFonts w:ascii="標楷體" w:eastAsia="標楷體" w:hAnsi="標楷體" w:hint="eastAsia"/>
                                <w:bCs/>
                                <w14:textOutline w14:w="3175" w14:cap="rnd" w14:cmpd="sng" w14:algn="ctr">
                                  <w14:solidFill>
                                    <w14:srgbClr w14:val="000000"/>
                                  </w14:solidFill>
                                  <w14:prstDash w14:val="solid"/>
                                  <w14:bevel/>
                                </w14:textOutline>
                              </w:rPr>
                              <w:t>附件</w:t>
                            </w:r>
                            <w:r>
                              <w:rPr>
                                <w:rFonts w:ascii="標楷體" w:eastAsia="標楷體" w:hAnsi="標楷體" w:hint="eastAsia"/>
                                <w:bCs/>
                                <w14:textOutline w14:w="3175" w14:cap="rnd" w14:cmpd="sng" w14:algn="ctr">
                                  <w14:solidFill>
                                    <w14:srgbClr w14:val="000000"/>
                                  </w14:solidFill>
                                  <w14:prstDash w14:val="solid"/>
                                  <w14:bevel/>
                                </w14:textOutline>
                              </w:rPr>
                              <w:t>1</w:t>
                            </w:r>
                          </w:p>
                          <w:p w:rsidR="00E8382D" w:rsidRPr="00746B0F" w:rsidRDefault="00E8382D" w:rsidP="00B56E5A">
                            <w:pPr>
                              <w:jc w:val="center"/>
                              <w:rPr>
                                <w:rFonts w:ascii="標楷體" w:eastAsia="標楷體" w:hAnsi="標楷體"/>
                                <w:bCs/>
                                <w14:textOutline w14:w="3175" w14:cap="rnd" w14:cmpd="sng" w14:algn="ctr">
                                  <w14:solidFill>
                                    <w14:srgbClr w14:val="000000"/>
                                  </w14:solidFill>
                                  <w14:prstDash w14:val="solid"/>
                                  <w14:bevel/>
                                </w14:textOutlin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FBD88D" id="_x0000_t202" coordsize="21600,21600" o:spt="202" path="m,l,21600r21600,l21600,xe">
                <v:stroke joinstyle="miter"/>
                <v:path gradientshapeok="t" o:connecttype="rect"/>
              </v:shapetype>
              <v:shape id="Text Box 15" o:spid="_x0000_s1026" type="#_x0000_t202" style="position:absolute;left:0;text-align:left;margin-left:-24.25pt;margin-top:-17.85pt;width:63pt;height:2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">
                <v:textbox>
                  <w:txbxContent>
                    <w:p w:rsidR="00E8382D" w:rsidRPr="00746B0F" w:rsidRDefault="00E8382D" w:rsidP="00B56E5A">
                      <w:pPr>
                        <w:jc w:val="center"/>
                        <w:rPr>
                          <w:rFonts w:ascii="標楷體" w:eastAsia="標楷體" w:hAnsi="標楷體"/>
                          <w:bCs/>
                          <w14:textOutline w14:w="3175" w14:cap="rnd" w14:cmpd="sng" w14:algn="ctr">
                            <w14:solidFill>
                              <w14:srgbClr w14:val="000000"/>
                            </w14:solidFill>
                            <w14:prstDash w14:val="solid"/>
                            <w14:bevel/>
                          </w14:textOutline>
                        </w:rPr>
                      </w:pPr>
                      <w:r w:rsidRPr="00746B0F">
                        <w:rPr>
                          <w:rFonts w:ascii="標楷體" w:eastAsia="標楷體" w:hAnsi="標楷體" w:hint="eastAsia"/>
                          <w:bCs/>
                          <w14:textOutline w14:w="3175" w14:cap="rnd" w14:cmpd="sng" w14:algn="ctr">
                            <w14:solidFill>
                              <w14:srgbClr w14:val="000000"/>
                            </w14:solidFill>
                            <w14:prstDash w14:val="solid"/>
                            <w14:bevel/>
                          </w14:textOutline>
                        </w:rPr>
                        <w:t>附件</w:t>
                      </w:r>
                      <w:r>
                        <w:rPr>
                          <w:rFonts w:ascii="標楷體" w:eastAsia="標楷體" w:hAnsi="標楷體" w:hint="eastAsia"/>
                          <w:bCs/>
                          <w14:textOutline w14:w="3175" w14:cap="rnd" w14:cmpd="sng" w14:algn="ctr">
                            <w14:solidFill>
                              <w14:srgbClr w14:val="000000"/>
                            </w14:solidFill>
                            <w14:prstDash w14:val="solid"/>
                            <w14:bevel/>
                          </w14:textOutline>
                        </w:rPr>
                        <w:t>1</w:t>
                      </w:r>
                    </w:p>
                    <w:p w:rsidR="00E8382D" w:rsidRPr="00746B0F" w:rsidRDefault="00E8382D" w:rsidP="00B56E5A">
                      <w:pPr>
                        <w:jc w:val="center"/>
                        <w:rPr>
                          <w:rFonts w:ascii="標楷體" w:eastAsia="標楷體" w:hAnsi="標楷體"/>
                          <w:bCs/>
                          <w14:textOutline w14:w="3175" w14:cap="rnd" w14:cmpd="sng" w14:algn="ctr">
                            <w14:solidFill>
                              <w14:srgbClr w14:val="000000"/>
                            </w14:solidFill>
                            <w14:prstDash w14:val="solid"/>
                            <w14:bevel/>
                          </w14:textOutline>
                        </w:rPr>
                      </w:pPr>
                    </w:p>
                  </w:txbxContent>
                </v:textbox>
              </v:shape>
            </w:pict>
          </mc:Fallback>
        </mc:AlternateContent>
      </w:r>
    </w:p>
    <w:p w:rsidR="00A7034D" w:rsidRPr="00CB068D" w:rsidRDefault="00A7034D" w:rsidP="002732AC">
      <w:pPr>
        <w:jc w:val="center"/>
        <w:rPr>
          <w:rFonts w:eastAsia="標楷體"/>
          <w:sz w:val="40"/>
          <w:szCs w:val="36"/>
        </w:rPr>
      </w:pPr>
      <w:r w:rsidRPr="00CB068D">
        <w:rPr>
          <w:rFonts w:eastAsia="標楷體" w:hint="eastAsia"/>
          <w:sz w:val="40"/>
          <w:szCs w:val="36"/>
        </w:rPr>
        <w:t>○○縣</w:t>
      </w:r>
      <w:r w:rsidRPr="00CB068D">
        <w:rPr>
          <w:rFonts w:eastAsia="標楷體" w:hint="eastAsia"/>
          <w:sz w:val="40"/>
          <w:szCs w:val="36"/>
        </w:rPr>
        <w:t>(</w:t>
      </w:r>
      <w:r w:rsidRPr="00CB068D">
        <w:rPr>
          <w:rFonts w:eastAsia="標楷體" w:hint="eastAsia"/>
          <w:sz w:val="40"/>
          <w:szCs w:val="36"/>
        </w:rPr>
        <w:t>市</w:t>
      </w:r>
      <w:r w:rsidRPr="00CB068D">
        <w:rPr>
          <w:rFonts w:eastAsia="標楷體" w:hint="eastAsia"/>
          <w:sz w:val="40"/>
          <w:szCs w:val="36"/>
        </w:rPr>
        <w:t>)</w:t>
      </w:r>
    </w:p>
    <w:p w:rsidR="00150AF3" w:rsidRDefault="00A7034D" w:rsidP="002732AC">
      <w:pPr>
        <w:spacing w:afterLines="50" w:after="180"/>
        <w:jc w:val="center"/>
        <w:rPr>
          <w:rFonts w:eastAsia="標楷體"/>
          <w:sz w:val="40"/>
          <w:szCs w:val="36"/>
        </w:rPr>
      </w:pPr>
      <w:r w:rsidRPr="00CB068D">
        <w:rPr>
          <w:rFonts w:eastAsia="標楷體" w:hint="eastAsia"/>
          <w:sz w:val="40"/>
          <w:szCs w:val="36"/>
        </w:rPr>
        <w:t>○</w:t>
      </w:r>
      <w:r w:rsidRPr="00CB068D">
        <w:rPr>
          <w:rFonts w:eastAsia="標楷體"/>
          <w:sz w:val="40"/>
          <w:szCs w:val="36"/>
        </w:rPr>
        <w:t>-</w:t>
      </w:r>
      <w:r w:rsidRPr="00CB068D">
        <w:rPr>
          <w:rFonts w:eastAsia="標楷體" w:hint="eastAsia"/>
          <w:sz w:val="40"/>
          <w:szCs w:val="36"/>
        </w:rPr>
        <w:t>○</w:t>
      </w:r>
      <w:r w:rsidRPr="00CB068D">
        <w:rPr>
          <w:rFonts w:eastAsia="標楷體"/>
          <w:sz w:val="40"/>
          <w:szCs w:val="36"/>
        </w:rPr>
        <w:t>年度博物館</w:t>
      </w:r>
      <w:r w:rsidRPr="00CB068D">
        <w:rPr>
          <w:rFonts w:eastAsia="標楷體" w:hint="eastAsia"/>
          <w:sz w:val="40"/>
          <w:szCs w:val="36"/>
        </w:rPr>
        <w:t>及</w:t>
      </w:r>
      <w:r w:rsidRPr="00CB068D">
        <w:rPr>
          <w:rFonts w:eastAsia="標楷體"/>
          <w:sz w:val="40"/>
          <w:szCs w:val="36"/>
        </w:rPr>
        <w:t>地方文化館</w:t>
      </w:r>
      <w:r w:rsidRPr="00CB068D">
        <w:rPr>
          <w:rFonts w:eastAsia="標楷體" w:hint="eastAsia"/>
          <w:sz w:val="40"/>
          <w:szCs w:val="36"/>
        </w:rPr>
        <w:t>升級計畫</w:t>
      </w:r>
    </w:p>
    <w:p w:rsidR="00B56E5A" w:rsidRPr="005B65DC" w:rsidRDefault="00B56E5A" w:rsidP="002732AC">
      <w:pPr>
        <w:spacing w:afterLines="50" w:after="180"/>
        <w:jc w:val="center"/>
        <w:rPr>
          <w:rFonts w:ascii="標楷體" w:eastAsia="標楷體" w:hAnsi="標楷體"/>
          <w:b/>
          <w:bCs/>
          <w:sz w:val="32"/>
        </w:rPr>
      </w:pPr>
      <w:r w:rsidRPr="00CB068D">
        <w:rPr>
          <w:rFonts w:eastAsia="標楷體" w:hint="eastAsia"/>
          <w:sz w:val="40"/>
          <w:szCs w:val="36"/>
        </w:rPr>
        <w:t>提案</w:t>
      </w:r>
      <w:r w:rsidR="00150AF3">
        <w:rPr>
          <w:rFonts w:eastAsia="標楷體" w:hint="eastAsia"/>
          <w:sz w:val="40"/>
          <w:szCs w:val="36"/>
        </w:rPr>
        <w:t>計畫書</w:t>
      </w:r>
    </w:p>
    <w:tbl>
      <w:tblPr>
        <w:tblW w:w="935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77"/>
        <w:gridCol w:w="1276"/>
        <w:gridCol w:w="5386"/>
        <w:gridCol w:w="1418"/>
      </w:tblGrid>
      <w:tr w:rsidR="00B56E5A" w:rsidRPr="005B65DC" w:rsidTr="00F737BA">
        <w:tc>
          <w:tcPr>
            <w:tcW w:w="1277" w:type="dxa"/>
          </w:tcPr>
          <w:p w:rsidR="00B56E5A" w:rsidRPr="005B65DC" w:rsidRDefault="00B56E5A" w:rsidP="00F6610E">
            <w:pPr>
              <w:jc w:val="center"/>
              <w:rPr>
                <w:rFonts w:ascii="標楷體" w:eastAsia="標楷體" w:hAnsi="標楷體"/>
                <w:b/>
                <w:sz w:val="28"/>
              </w:rPr>
            </w:pPr>
            <w:r w:rsidRPr="005B65DC">
              <w:rPr>
                <w:rFonts w:ascii="標楷體" w:eastAsia="標楷體" w:hAnsi="標楷體" w:hint="eastAsia"/>
                <w:b/>
                <w:bCs/>
                <w:sz w:val="28"/>
              </w:rPr>
              <w:t>類別</w:t>
            </w:r>
          </w:p>
        </w:tc>
        <w:tc>
          <w:tcPr>
            <w:tcW w:w="1276" w:type="dxa"/>
          </w:tcPr>
          <w:p w:rsidR="00B56E5A" w:rsidRPr="00150AF3" w:rsidRDefault="00B56E5A" w:rsidP="008D21D7">
            <w:pPr>
              <w:jc w:val="center"/>
              <w:rPr>
                <w:rFonts w:ascii="標楷體" w:eastAsia="標楷體" w:hAnsi="標楷體"/>
                <w:b/>
                <w:bCs/>
                <w:sz w:val="28"/>
              </w:rPr>
            </w:pPr>
            <w:r w:rsidRPr="00150AF3">
              <w:rPr>
                <w:rFonts w:ascii="標楷體" w:eastAsia="標楷體" w:hAnsi="標楷體" w:hint="eastAsia"/>
                <w:b/>
                <w:bCs/>
                <w:sz w:val="28"/>
              </w:rPr>
              <w:t>編號</w:t>
            </w:r>
          </w:p>
        </w:tc>
        <w:tc>
          <w:tcPr>
            <w:tcW w:w="5386" w:type="dxa"/>
          </w:tcPr>
          <w:p w:rsidR="00B56E5A" w:rsidRPr="00150AF3" w:rsidRDefault="00B56E5A" w:rsidP="00F6610E">
            <w:pPr>
              <w:jc w:val="center"/>
              <w:rPr>
                <w:rFonts w:ascii="標楷體" w:eastAsia="標楷體" w:hAnsi="標楷體"/>
                <w:b/>
                <w:bCs/>
                <w:sz w:val="28"/>
              </w:rPr>
            </w:pPr>
            <w:r w:rsidRPr="00150AF3">
              <w:rPr>
                <w:rFonts w:ascii="標楷體" w:eastAsia="標楷體" w:hAnsi="標楷體" w:hint="eastAsia"/>
                <w:b/>
                <w:bCs/>
                <w:sz w:val="28"/>
              </w:rPr>
              <w:t>分項計畫名稱</w:t>
            </w:r>
          </w:p>
        </w:tc>
        <w:tc>
          <w:tcPr>
            <w:tcW w:w="1418" w:type="dxa"/>
          </w:tcPr>
          <w:p w:rsidR="00B56E5A" w:rsidRPr="00150AF3" w:rsidRDefault="00B56E5A" w:rsidP="00F6610E">
            <w:pPr>
              <w:jc w:val="center"/>
              <w:rPr>
                <w:rFonts w:ascii="標楷體" w:eastAsia="標楷體" w:hAnsi="標楷體"/>
                <w:b/>
                <w:bCs/>
                <w:sz w:val="28"/>
              </w:rPr>
            </w:pPr>
            <w:r w:rsidRPr="00150AF3">
              <w:rPr>
                <w:rFonts w:ascii="標楷體" w:eastAsia="標楷體" w:hAnsi="標楷體" w:hint="eastAsia"/>
                <w:b/>
                <w:bCs/>
                <w:sz w:val="28"/>
              </w:rPr>
              <w:t>頁碼</w:t>
            </w:r>
          </w:p>
        </w:tc>
      </w:tr>
      <w:tr w:rsidR="00B56E5A" w:rsidRPr="005B65DC" w:rsidTr="00F737BA">
        <w:trPr>
          <w:cantSplit/>
          <w:trHeight w:val="703"/>
        </w:trPr>
        <w:tc>
          <w:tcPr>
            <w:tcW w:w="1277" w:type="dxa"/>
            <w:vAlign w:val="center"/>
          </w:tcPr>
          <w:p w:rsidR="00B56E5A" w:rsidRPr="005B65DC" w:rsidRDefault="00B56E5A" w:rsidP="00F6610E">
            <w:pPr>
              <w:spacing w:line="440" w:lineRule="exact"/>
              <w:jc w:val="center"/>
              <w:rPr>
                <w:rFonts w:ascii="標楷體" w:eastAsia="標楷體" w:hAnsi="標楷體"/>
                <w:b/>
                <w:bCs/>
                <w:sz w:val="28"/>
              </w:rPr>
            </w:pPr>
            <w:r w:rsidRPr="005B65DC">
              <w:rPr>
                <w:rFonts w:ascii="標楷體" w:eastAsia="標楷體" w:hAnsi="標楷體" w:hint="eastAsia"/>
                <w:b/>
                <w:bCs/>
                <w:sz w:val="28"/>
              </w:rPr>
              <w:t>運籌</w:t>
            </w:r>
          </w:p>
        </w:tc>
        <w:tc>
          <w:tcPr>
            <w:tcW w:w="1276" w:type="dxa"/>
            <w:vAlign w:val="center"/>
          </w:tcPr>
          <w:p w:rsidR="00B56E5A" w:rsidRPr="00150AF3" w:rsidRDefault="00B56E5A" w:rsidP="00F6610E">
            <w:pPr>
              <w:jc w:val="center"/>
              <w:rPr>
                <w:rFonts w:ascii="標楷體" w:eastAsia="標楷體" w:hAnsi="標楷體"/>
                <w:b/>
                <w:bCs/>
                <w:sz w:val="28"/>
              </w:rPr>
            </w:pPr>
          </w:p>
        </w:tc>
        <w:tc>
          <w:tcPr>
            <w:tcW w:w="5386" w:type="dxa"/>
          </w:tcPr>
          <w:p w:rsidR="00B56E5A" w:rsidRPr="00150AF3" w:rsidRDefault="00B56E5A" w:rsidP="00F6610E">
            <w:pPr>
              <w:jc w:val="center"/>
              <w:rPr>
                <w:rFonts w:ascii="標楷體" w:eastAsia="標楷體" w:hAnsi="標楷體"/>
                <w:b/>
                <w:bCs/>
                <w:sz w:val="28"/>
              </w:rPr>
            </w:pPr>
          </w:p>
        </w:tc>
        <w:tc>
          <w:tcPr>
            <w:tcW w:w="1418" w:type="dxa"/>
          </w:tcPr>
          <w:p w:rsidR="00B56E5A" w:rsidRPr="00150AF3" w:rsidRDefault="00B56E5A" w:rsidP="00F6610E">
            <w:pPr>
              <w:jc w:val="center"/>
              <w:rPr>
                <w:rFonts w:ascii="標楷體" w:eastAsia="標楷體" w:hAnsi="標楷體"/>
                <w:b/>
                <w:bCs/>
                <w:sz w:val="28"/>
              </w:rPr>
            </w:pPr>
          </w:p>
        </w:tc>
      </w:tr>
      <w:tr w:rsidR="00B56E5A" w:rsidRPr="005B65DC" w:rsidTr="00F737BA">
        <w:trPr>
          <w:cantSplit/>
          <w:trHeight w:val="703"/>
        </w:trPr>
        <w:tc>
          <w:tcPr>
            <w:tcW w:w="1277" w:type="dxa"/>
            <w:vMerge w:val="restart"/>
            <w:vAlign w:val="center"/>
          </w:tcPr>
          <w:p w:rsidR="00B56E5A" w:rsidRPr="005B65DC" w:rsidRDefault="00B56E5A" w:rsidP="00F6610E">
            <w:pPr>
              <w:spacing w:line="440" w:lineRule="exact"/>
              <w:jc w:val="center"/>
              <w:rPr>
                <w:rFonts w:ascii="標楷體" w:eastAsia="標楷體" w:hAnsi="標楷體"/>
                <w:b/>
                <w:bCs/>
                <w:sz w:val="28"/>
              </w:rPr>
            </w:pPr>
            <w:r w:rsidRPr="005B65DC">
              <w:rPr>
                <w:rFonts w:ascii="標楷體" w:eastAsia="標楷體" w:hAnsi="標楷體" w:hint="eastAsia"/>
                <w:b/>
                <w:bCs/>
                <w:sz w:val="28"/>
              </w:rPr>
              <w:t>提升</w:t>
            </w:r>
          </w:p>
        </w:tc>
        <w:tc>
          <w:tcPr>
            <w:tcW w:w="1276" w:type="dxa"/>
            <w:vAlign w:val="center"/>
          </w:tcPr>
          <w:p w:rsidR="00B56E5A" w:rsidRPr="00150AF3" w:rsidRDefault="00B56E5A" w:rsidP="00F6610E">
            <w:pPr>
              <w:jc w:val="center"/>
              <w:rPr>
                <w:rFonts w:ascii="標楷體" w:eastAsia="標楷體" w:hAnsi="標楷體"/>
                <w:b/>
                <w:bCs/>
                <w:sz w:val="28"/>
              </w:rPr>
            </w:pPr>
            <w:r w:rsidRPr="00150AF3">
              <w:rPr>
                <w:rFonts w:ascii="標楷體" w:eastAsia="標楷體" w:hAnsi="標楷體" w:hint="eastAsia"/>
                <w:b/>
                <w:bCs/>
                <w:sz w:val="28"/>
              </w:rPr>
              <w:t>1</w:t>
            </w:r>
          </w:p>
        </w:tc>
        <w:tc>
          <w:tcPr>
            <w:tcW w:w="5386" w:type="dxa"/>
          </w:tcPr>
          <w:p w:rsidR="00B56E5A" w:rsidRPr="00150AF3" w:rsidRDefault="00B56E5A" w:rsidP="0068239B">
            <w:pPr>
              <w:jc w:val="center"/>
              <w:rPr>
                <w:rFonts w:ascii="標楷體" w:eastAsia="標楷體" w:hAnsi="標楷體"/>
                <w:b/>
                <w:bCs/>
                <w:sz w:val="28"/>
              </w:rPr>
            </w:pPr>
          </w:p>
        </w:tc>
        <w:tc>
          <w:tcPr>
            <w:tcW w:w="1418" w:type="dxa"/>
          </w:tcPr>
          <w:p w:rsidR="00B56E5A" w:rsidRPr="00150AF3" w:rsidRDefault="00B56E5A" w:rsidP="00F6610E">
            <w:pPr>
              <w:jc w:val="center"/>
              <w:rPr>
                <w:rFonts w:ascii="標楷體" w:eastAsia="標楷體" w:hAnsi="標楷體"/>
                <w:b/>
                <w:bCs/>
                <w:sz w:val="28"/>
              </w:rPr>
            </w:pPr>
          </w:p>
        </w:tc>
      </w:tr>
      <w:tr w:rsidR="00B56E5A" w:rsidRPr="005B65DC" w:rsidTr="00F737BA">
        <w:trPr>
          <w:cantSplit/>
          <w:trHeight w:val="697"/>
        </w:trPr>
        <w:tc>
          <w:tcPr>
            <w:tcW w:w="1277" w:type="dxa"/>
            <w:vMerge/>
            <w:vAlign w:val="center"/>
          </w:tcPr>
          <w:p w:rsidR="00B56E5A" w:rsidRPr="005B65DC" w:rsidRDefault="00B56E5A" w:rsidP="00F6610E">
            <w:pPr>
              <w:jc w:val="center"/>
              <w:rPr>
                <w:rFonts w:ascii="標楷體" w:eastAsia="標楷體" w:hAnsi="標楷體"/>
                <w:b/>
                <w:sz w:val="28"/>
              </w:rPr>
            </w:pPr>
          </w:p>
        </w:tc>
        <w:tc>
          <w:tcPr>
            <w:tcW w:w="1276" w:type="dxa"/>
            <w:vAlign w:val="center"/>
          </w:tcPr>
          <w:p w:rsidR="00B56E5A" w:rsidRPr="00150AF3" w:rsidRDefault="00B56E5A" w:rsidP="00F6610E">
            <w:pPr>
              <w:jc w:val="center"/>
              <w:rPr>
                <w:rFonts w:ascii="標楷體" w:eastAsia="標楷體" w:hAnsi="標楷體"/>
                <w:b/>
                <w:bCs/>
                <w:sz w:val="28"/>
              </w:rPr>
            </w:pPr>
            <w:r w:rsidRPr="00150AF3">
              <w:rPr>
                <w:rFonts w:ascii="標楷體" w:eastAsia="標楷體" w:hAnsi="標楷體" w:hint="eastAsia"/>
                <w:b/>
                <w:bCs/>
                <w:sz w:val="28"/>
              </w:rPr>
              <w:t>2</w:t>
            </w:r>
          </w:p>
        </w:tc>
        <w:tc>
          <w:tcPr>
            <w:tcW w:w="5386" w:type="dxa"/>
          </w:tcPr>
          <w:p w:rsidR="00B56E5A" w:rsidRPr="00150AF3" w:rsidRDefault="00B56E5A" w:rsidP="0068239B">
            <w:pPr>
              <w:jc w:val="center"/>
              <w:rPr>
                <w:rFonts w:ascii="標楷體" w:eastAsia="標楷體" w:hAnsi="標楷體"/>
                <w:b/>
                <w:bCs/>
                <w:sz w:val="28"/>
              </w:rPr>
            </w:pPr>
          </w:p>
        </w:tc>
        <w:tc>
          <w:tcPr>
            <w:tcW w:w="1418" w:type="dxa"/>
          </w:tcPr>
          <w:p w:rsidR="00B56E5A" w:rsidRPr="00150AF3" w:rsidRDefault="00B56E5A" w:rsidP="00F6610E">
            <w:pPr>
              <w:jc w:val="center"/>
              <w:rPr>
                <w:rFonts w:ascii="標楷體" w:eastAsia="標楷體" w:hAnsi="標楷體"/>
                <w:b/>
                <w:bCs/>
                <w:sz w:val="28"/>
              </w:rPr>
            </w:pPr>
          </w:p>
        </w:tc>
      </w:tr>
      <w:tr w:rsidR="00B56E5A" w:rsidRPr="005B65DC" w:rsidTr="00F737BA">
        <w:trPr>
          <w:cantSplit/>
          <w:trHeight w:val="564"/>
        </w:trPr>
        <w:tc>
          <w:tcPr>
            <w:tcW w:w="1277" w:type="dxa"/>
            <w:vMerge/>
            <w:vAlign w:val="center"/>
          </w:tcPr>
          <w:p w:rsidR="00B56E5A" w:rsidRPr="005B65DC" w:rsidRDefault="00B56E5A" w:rsidP="00F6610E">
            <w:pPr>
              <w:jc w:val="center"/>
              <w:rPr>
                <w:rFonts w:ascii="標楷體" w:eastAsia="標楷體" w:hAnsi="標楷體"/>
                <w:b/>
                <w:sz w:val="28"/>
              </w:rPr>
            </w:pPr>
          </w:p>
        </w:tc>
        <w:tc>
          <w:tcPr>
            <w:tcW w:w="1276" w:type="dxa"/>
            <w:vAlign w:val="center"/>
          </w:tcPr>
          <w:p w:rsidR="00B56E5A" w:rsidRPr="00150AF3" w:rsidRDefault="00B56E5A" w:rsidP="00F6610E">
            <w:pPr>
              <w:jc w:val="center"/>
              <w:rPr>
                <w:rFonts w:ascii="標楷體" w:eastAsia="標楷體" w:hAnsi="標楷體"/>
                <w:b/>
                <w:bCs/>
                <w:sz w:val="28"/>
              </w:rPr>
            </w:pPr>
            <w:r w:rsidRPr="00150AF3">
              <w:rPr>
                <w:rFonts w:ascii="標楷體" w:eastAsia="標楷體" w:hAnsi="標楷體" w:hint="eastAsia"/>
                <w:b/>
                <w:bCs/>
                <w:sz w:val="28"/>
              </w:rPr>
              <w:t>3</w:t>
            </w:r>
          </w:p>
        </w:tc>
        <w:tc>
          <w:tcPr>
            <w:tcW w:w="5386" w:type="dxa"/>
          </w:tcPr>
          <w:p w:rsidR="00B56E5A" w:rsidRPr="00150AF3" w:rsidRDefault="00B56E5A" w:rsidP="0068239B">
            <w:pPr>
              <w:jc w:val="center"/>
              <w:rPr>
                <w:rFonts w:ascii="標楷體" w:eastAsia="標楷體" w:hAnsi="標楷體"/>
                <w:b/>
                <w:bCs/>
                <w:sz w:val="28"/>
              </w:rPr>
            </w:pPr>
          </w:p>
        </w:tc>
        <w:tc>
          <w:tcPr>
            <w:tcW w:w="1418" w:type="dxa"/>
          </w:tcPr>
          <w:p w:rsidR="00B56E5A" w:rsidRPr="00150AF3" w:rsidRDefault="00B56E5A" w:rsidP="00F6610E">
            <w:pPr>
              <w:jc w:val="center"/>
              <w:rPr>
                <w:rFonts w:ascii="標楷體" w:eastAsia="標楷體" w:hAnsi="標楷體"/>
                <w:b/>
                <w:bCs/>
                <w:sz w:val="28"/>
              </w:rPr>
            </w:pPr>
          </w:p>
        </w:tc>
      </w:tr>
      <w:tr w:rsidR="00B56E5A" w:rsidRPr="005B65DC" w:rsidTr="00F737BA">
        <w:trPr>
          <w:cantSplit/>
          <w:trHeight w:val="700"/>
        </w:trPr>
        <w:tc>
          <w:tcPr>
            <w:tcW w:w="1277" w:type="dxa"/>
            <w:vMerge w:val="restart"/>
            <w:vAlign w:val="center"/>
          </w:tcPr>
          <w:p w:rsidR="00B56E5A" w:rsidRPr="005B65DC" w:rsidRDefault="00B56E5A" w:rsidP="00F6610E">
            <w:pPr>
              <w:spacing w:line="440" w:lineRule="exact"/>
              <w:jc w:val="center"/>
              <w:rPr>
                <w:rFonts w:ascii="標楷體" w:eastAsia="標楷體" w:hAnsi="標楷體"/>
                <w:b/>
                <w:bCs/>
                <w:sz w:val="28"/>
              </w:rPr>
            </w:pPr>
            <w:r w:rsidRPr="005B65DC">
              <w:rPr>
                <w:rFonts w:ascii="標楷體" w:eastAsia="標楷體" w:hAnsi="標楷體" w:hint="eastAsia"/>
                <w:b/>
                <w:bCs/>
                <w:sz w:val="28"/>
              </w:rPr>
              <w:t>協作</w:t>
            </w:r>
          </w:p>
        </w:tc>
        <w:tc>
          <w:tcPr>
            <w:tcW w:w="1276" w:type="dxa"/>
            <w:vAlign w:val="center"/>
          </w:tcPr>
          <w:p w:rsidR="00B56E5A" w:rsidRPr="00150AF3" w:rsidRDefault="00B56E5A" w:rsidP="00F6610E">
            <w:pPr>
              <w:jc w:val="center"/>
              <w:rPr>
                <w:rFonts w:ascii="標楷體" w:eastAsia="標楷體" w:hAnsi="標楷體"/>
                <w:b/>
                <w:bCs/>
                <w:sz w:val="28"/>
              </w:rPr>
            </w:pPr>
            <w:r w:rsidRPr="00150AF3">
              <w:rPr>
                <w:rFonts w:ascii="標楷體" w:eastAsia="標楷體" w:hAnsi="標楷體" w:hint="eastAsia"/>
                <w:b/>
                <w:bCs/>
                <w:sz w:val="28"/>
              </w:rPr>
              <w:t>1</w:t>
            </w:r>
          </w:p>
        </w:tc>
        <w:tc>
          <w:tcPr>
            <w:tcW w:w="5386" w:type="dxa"/>
          </w:tcPr>
          <w:p w:rsidR="00B56E5A" w:rsidRPr="00150AF3" w:rsidRDefault="00B56E5A" w:rsidP="0068239B">
            <w:pPr>
              <w:jc w:val="center"/>
              <w:rPr>
                <w:rFonts w:ascii="標楷體" w:eastAsia="標楷體" w:hAnsi="標楷體"/>
                <w:b/>
                <w:bCs/>
                <w:sz w:val="28"/>
              </w:rPr>
            </w:pPr>
          </w:p>
        </w:tc>
        <w:tc>
          <w:tcPr>
            <w:tcW w:w="1418" w:type="dxa"/>
          </w:tcPr>
          <w:p w:rsidR="00B56E5A" w:rsidRPr="00150AF3" w:rsidRDefault="00B56E5A" w:rsidP="00F6610E">
            <w:pPr>
              <w:jc w:val="center"/>
              <w:rPr>
                <w:rFonts w:ascii="標楷體" w:eastAsia="標楷體" w:hAnsi="標楷體"/>
                <w:b/>
                <w:bCs/>
                <w:sz w:val="28"/>
              </w:rPr>
            </w:pPr>
          </w:p>
        </w:tc>
      </w:tr>
      <w:tr w:rsidR="00B56E5A" w:rsidRPr="005B65DC" w:rsidTr="00F737BA">
        <w:trPr>
          <w:cantSplit/>
          <w:trHeight w:val="552"/>
        </w:trPr>
        <w:tc>
          <w:tcPr>
            <w:tcW w:w="1277" w:type="dxa"/>
            <w:vMerge/>
            <w:vAlign w:val="center"/>
          </w:tcPr>
          <w:p w:rsidR="00B56E5A" w:rsidRPr="005B65DC" w:rsidRDefault="00B56E5A" w:rsidP="00F6610E">
            <w:pPr>
              <w:jc w:val="center"/>
              <w:rPr>
                <w:rFonts w:ascii="標楷體" w:eastAsia="標楷體" w:hAnsi="標楷體"/>
                <w:b/>
                <w:sz w:val="28"/>
              </w:rPr>
            </w:pPr>
          </w:p>
        </w:tc>
        <w:tc>
          <w:tcPr>
            <w:tcW w:w="1276" w:type="dxa"/>
            <w:vAlign w:val="center"/>
          </w:tcPr>
          <w:p w:rsidR="00B56E5A" w:rsidRPr="00150AF3" w:rsidRDefault="00B56E5A" w:rsidP="00F6610E">
            <w:pPr>
              <w:jc w:val="center"/>
              <w:rPr>
                <w:rFonts w:ascii="標楷體" w:eastAsia="標楷體" w:hAnsi="標楷體"/>
                <w:b/>
                <w:bCs/>
                <w:sz w:val="28"/>
              </w:rPr>
            </w:pPr>
            <w:r w:rsidRPr="00150AF3">
              <w:rPr>
                <w:rFonts w:ascii="標楷體" w:eastAsia="標楷體" w:hAnsi="標楷體" w:hint="eastAsia"/>
                <w:b/>
                <w:bCs/>
                <w:sz w:val="28"/>
              </w:rPr>
              <w:t>2</w:t>
            </w:r>
          </w:p>
        </w:tc>
        <w:tc>
          <w:tcPr>
            <w:tcW w:w="5386" w:type="dxa"/>
          </w:tcPr>
          <w:p w:rsidR="00B56E5A" w:rsidRPr="00150AF3" w:rsidRDefault="00B56E5A" w:rsidP="0068239B">
            <w:pPr>
              <w:jc w:val="center"/>
              <w:rPr>
                <w:rFonts w:ascii="標楷體" w:eastAsia="標楷體" w:hAnsi="標楷體"/>
                <w:b/>
                <w:bCs/>
                <w:sz w:val="28"/>
              </w:rPr>
            </w:pPr>
          </w:p>
        </w:tc>
        <w:tc>
          <w:tcPr>
            <w:tcW w:w="1418" w:type="dxa"/>
          </w:tcPr>
          <w:p w:rsidR="00B56E5A" w:rsidRPr="00150AF3" w:rsidRDefault="00B56E5A" w:rsidP="00F6610E">
            <w:pPr>
              <w:jc w:val="center"/>
              <w:rPr>
                <w:rFonts w:ascii="標楷體" w:eastAsia="標楷體" w:hAnsi="標楷體"/>
                <w:b/>
                <w:bCs/>
                <w:sz w:val="28"/>
              </w:rPr>
            </w:pPr>
          </w:p>
        </w:tc>
      </w:tr>
      <w:tr w:rsidR="00B56E5A" w:rsidRPr="005B65DC" w:rsidTr="00F737BA">
        <w:trPr>
          <w:cantSplit/>
          <w:trHeight w:val="702"/>
        </w:trPr>
        <w:tc>
          <w:tcPr>
            <w:tcW w:w="1277" w:type="dxa"/>
            <w:vMerge/>
          </w:tcPr>
          <w:p w:rsidR="00B56E5A" w:rsidRPr="005B65DC" w:rsidRDefault="00B56E5A" w:rsidP="00F6610E">
            <w:pPr>
              <w:jc w:val="center"/>
              <w:rPr>
                <w:rFonts w:ascii="標楷體" w:eastAsia="標楷體" w:hAnsi="標楷體"/>
                <w:b/>
              </w:rPr>
            </w:pPr>
          </w:p>
        </w:tc>
        <w:tc>
          <w:tcPr>
            <w:tcW w:w="1276" w:type="dxa"/>
            <w:vAlign w:val="center"/>
          </w:tcPr>
          <w:p w:rsidR="00B56E5A" w:rsidRPr="00150AF3" w:rsidRDefault="00B56E5A" w:rsidP="00F6610E">
            <w:pPr>
              <w:jc w:val="center"/>
              <w:rPr>
                <w:rFonts w:ascii="標楷體" w:eastAsia="標楷體" w:hAnsi="標楷體"/>
                <w:b/>
                <w:bCs/>
                <w:sz w:val="28"/>
              </w:rPr>
            </w:pPr>
            <w:r w:rsidRPr="00150AF3">
              <w:rPr>
                <w:rFonts w:ascii="標楷體" w:eastAsia="標楷體" w:hAnsi="標楷體" w:hint="eastAsia"/>
                <w:b/>
                <w:bCs/>
                <w:sz w:val="28"/>
              </w:rPr>
              <w:t>3</w:t>
            </w:r>
          </w:p>
        </w:tc>
        <w:tc>
          <w:tcPr>
            <w:tcW w:w="5386" w:type="dxa"/>
          </w:tcPr>
          <w:p w:rsidR="00B56E5A" w:rsidRPr="00150AF3" w:rsidRDefault="00B56E5A" w:rsidP="0068239B">
            <w:pPr>
              <w:jc w:val="center"/>
              <w:rPr>
                <w:rFonts w:ascii="標楷體" w:eastAsia="標楷體" w:hAnsi="標楷體"/>
                <w:b/>
                <w:bCs/>
                <w:sz w:val="28"/>
              </w:rPr>
            </w:pPr>
          </w:p>
        </w:tc>
        <w:tc>
          <w:tcPr>
            <w:tcW w:w="1418" w:type="dxa"/>
          </w:tcPr>
          <w:p w:rsidR="00B56E5A" w:rsidRPr="00150AF3" w:rsidRDefault="00B56E5A" w:rsidP="00F6610E">
            <w:pPr>
              <w:jc w:val="center"/>
              <w:rPr>
                <w:rFonts w:ascii="標楷體" w:eastAsia="標楷體" w:hAnsi="標楷體"/>
                <w:b/>
                <w:bCs/>
                <w:sz w:val="28"/>
              </w:rPr>
            </w:pPr>
          </w:p>
        </w:tc>
      </w:tr>
      <w:tr w:rsidR="00B56E5A" w:rsidRPr="005B65DC" w:rsidTr="00F737BA">
        <w:trPr>
          <w:cantSplit/>
          <w:trHeight w:val="695"/>
        </w:trPr>
        <w:tc>
          <w:tcPr>
            <w:tcW w:w="1277" w:type="dxa"/>
            <w:vMerge/>
          </w:tcPr>
          <w:p w:rsidR="00B56E5A" w:rsidRPr="005B65DC" w:rsidRDefault="00B56E5A" w:rsidP="00F6610E">
            <w:pPr>
              <w:jc w:val="center"/>
              <w:rPr>
                <w:rFonts w:ascii="標楷體" w:eastAsia="標楷體" w:hAnsi="標楷體"/>
                <w:b/>
              </w:rPr>
            </w:pPr>
          </w:p>
        </w:tc>
        <w:tc>
          <w:tcPr>
            <w:tcW w:w="1276" w:type="dxa"/>
            <w:vAlign w:val="center"/>
          </w:tcPr>
          <w:p w:rsidR="00B56E5A" w:rsidRPr="00150AF3" w:rsidRDefault="00B56E5A" w:rsidP="00F6610E">
            <w:pPr>
              <w:jc w:val="center"/>
              <w:rPr>
                <w:rFonts w:ascii="標楷體" w:eastAsia="標楷體" w:hAnsi="標楷體"/>
                <w:b/>
                <w:bCs/>
                <w:sz w:val="28"/>
              </w:rPr>
            </w:pPr>
            <w:r w:rsidRPr="00150AF3">
              <w:rPr>
                <w:rFonts w:ascii="標楷體" w:eastAsia="標楷體" w:hAnsi="標楷體" w:hint="eastAsia"/>
                <w:b/>
                <w:bCs/>
                <w:sz w:val="28"/>
              </w:rPr>
              <w:t>4</w:t>
            </w:r>
          </w:p>
        </w:tc>
        <w:tc>
          <w:tcPr>
            <w:tcW w:w="5386" w:type="dxa"/>
          </w:tcPr>
          <w:p w:rsidR="00B56E5A" w:rsidRPr="00150AF3" w:rsidRDefault="00B56E5A" w:rsidP="00F6610E">
            <w:pPr>
              <w:jc w:val="center"/>
              <w:rPr>
                <w:rFonts w:ascii="標楷體" w:eastAsia="標楷體" w:hAnsi="標楷體"/>
                <w:b/>
                <w:bCs/>
                <w:sz w:val="28"/>
              </w:rPr>
            </w:pPr>
          </w:p>
        </w:tc>
        <w:tc>
          <w:tcPr>
            <w:tcW w:w="1418" w:type="dxa"/>
          </w:tcPr>
          <w:p w:rsidR="00B56E5A" w:rsidRPr="00150AF3" w:rsidRDefault="00B56E5A" w:rsidP="00F6610E">
            <w:pPr>
              <w:jc w:val="center"/>
              <w:rPr>
                <w:rFonts w:ascii="標楷體" w:eastAsia="標楷體" w:hAnsi="標楷體"/>
                <w:b/>
                <w:bCs/>
                <w:sz w:val="28"/>
              </w:rPr>
            </w:pPr>
          </w:p>
        </w:tc>
      </w:tr>
    </w:tbl>
    <w:p w:rsidR="00B56E5A" w:rsidRPr="005B65DC" w:rsidRDefault="00B56E5A" w:rsidP="00B56E5A">
      <w:pPr>
        <w:rPr>
          <w:rFonts w:ascii="標楷體" w:eastAsia="標楷體" w:hAnsi="標楷體"/>
        </w:rPr>
      </w:pPr>
    </w:p>
    <w:p w:rsidR="00B56E5A" w:rsidRDefault="00B56E5A" w:rsidP="00B56E5A">
      <w:pPr>
        <w:jc w:val="center"/>
        <w:rPr>
          <w:rFonts w:ascii="標楷體" w:eastAsia="標楷體" w:hAnsi="標楷體"/>
          <w:b/>
          <w:bCs/>
          <w:sz w:val="32"/>
        </w:rPr>
      </w:pPr>
    </w:p>
    <w:p w:rsidR="00150AF3" w:rsidRPr="005B65DC" w:rsidRDefault="00150AF3" w:rsidP="00B56E5A">
      <w:pPr>
        <w:jc w:val="center"/>
        <w:rPr>
          <w:rFonts w:ascii="標楷體" w:eastAsia="標楷體" w:hAnsi="標楷體"/>
          <w:b/>
          <w:bCs/>
          <w:sz w:val="32"/>
        </w:rPr>
      </w:pPr>
    </w:p>
    <w:p w:rsidR="00B56E5A" w:rsidRPr="00150AF3" w:rsidRDefault="00B56E5A" w:rsidP="00B56E5A">
      <w:pPr>
        <w:jc w:val="center"/>
        <w:rPr>
          <w:rFonts w:ascii="標楷體" w:eastAsia="標楷體" w:hAnsi="標楷體"/>
          <w:sz w:val="36"/>
          <w:szCs w:val="36"/>
        </w:rPr>
      </w:pPr>
      <w:r w:rsidRPr="00150AF3">
        <w:rPr>
          <w:rFonts w:ascii="標楷體" w:eastAsia="標楷體" w:hAnsi="標楷體" w:hint="eastAsia"/>
          <w:bCs/>
          <w:sz w:val="36"/>
          <w:szCs w:val="36"/>
        </w:rPr>
        <w:t>單位:</w:t>
      </w:r>
      <w:r w:rsidRPr="00150AF3">
        <w:rPr>
          <w:rFonts w:ascii="標楷體" w:eastAsia="標楷體" w:hAnsi="標楷體" w:hint="eastAsia"/>
          <w:sz w:val="36"/>
          <w:szCs w:val="36"/>
        </w:rPr>
        <w:t xml:space="preserve"> ○○縣</w:t>
      </w:r>
      <w:r w:rsidR="00003007" w:rsidRPr="00150AF3">
        <w:rPr>
          <w:rFonts w:ascii="標楷體" w:eastAsia="標楷體" w:hAnsi="標楷體" w:hint="eastAsia"/>
          <w:sz w:val="36"/>
          <w:szCs w:val="36"/>
        </w:rPr>
        <w:t>(</w:t>
      </w:r>
      <w:r w:rsidRPr="00150AF3">
        <w:rPr>
          <w:rFonts w:ascii="標楷體" w:eastAsia="標楷體" w:hAnsi="標楷體" w:hint="eastAsia"/>
          <w:sz w:val="36"/>
          <w:szCs w:val="36"/>
        </w:rPr>
        <w:t>市</w:t>
      </w:r>
      <w:r w:rsidR="00003007" w:rsidRPr="00150AF3">
        <w:rPr>
          <w:rFonts w:ascii="標楷體" w:eastAsia="標楷體" w:hAnsi="標楷體" w:hint="eastAsia"/>
          <w:sz w:val="36"/>
          <w:szCs w:val="36"/>
        </w:rPr>
        <w:t>)</w:t>
      </w:r>
      <w:r w:rsidRPr="00150AF3">
        <w:rPr>
          <w:rFonts w:ascii="標楷體" w:eastAsia="標楷體" w:hAnsi="標楷體" w:hint="eastAsia"/>
          <w:sz w:val="36"/>
          <w:szCs w:val="36"/>
        </w:rPr>
        <w:t>文化局</w:t>
      </w:r>
      <w:r w:rsidR="00003007" w:rsidRPr="00150AF3">
        <w:rPr>
          <w:rFonts w:ascii="標楷體" w:eastAsia="標楷體" w:hAnsi="標楷體" w:hint="eastAsia"/>
          <w:sz w:val="36"/>
          <w:szCs w:val="36"/>
        </w:rPr>
        <w:t>(</w:t>
      </w:r>
      <w:r w:rsidRPr="00150AF3">
        <w:rPr>
          <w:rFonts w:ascii="標楷體" w:eastAsia="標楷體" w:hAnsi="標楷體" w:hint="eastAsia"/>
          <w:sz w:val="36"/>
          <w:szCs w:val="36"/>
        </w:rPr>
        <w:t>處</w:t>
      </w:r>
      <w:r w:rsidR="00003007" w:rsidRPr="00150AF3">
        <w:rPr>
          <w:rFonts w:ascii="標楷體" w:eastAsia="標楷體" w:hAnsi="標楷體" w:hint="eastAsia"/>
          <w:sz w:val="36"/>
          <w:szCs w:val="36"/>
        </w:rPr>
        <w:t>)</w:t>
      </w:r>
    </w:p>
    <w:p w:rsidR="00B56E5A" w:rsidRPr="00150AF3" w:rsidRDefault="008D21D7" w:rsidP="00B56E5A">
      <w:pPr>
        <w:jc w:val="center"/>
        <w:rPr>
          <w:rFonts w:ascii="標楷體" w:eastAsia="標楷體" w:hAnsi="標楷體"/>
          <w:sz w:val="36"/>
          <w:szCs w:val="36"/>
        </w:rPr>
      </w:pPr>
      <w:r w:rsidRPr="00150AF3">
        <w:rPr>
          <w:rFonts w:ascii="標楷體" w:eastAsia="標楷體" w:hAnsi="標楷體" w:hint="eastAsia"/>
          <w:sz w:val="36"/>
          <w:szCs w:val="36"/>
        </w:rPr>
        <w:t>日期: ○年○月○日</w:t>
      </w:r>
    </w:p>
    <w:p w:rsidR="00B56E5A" w:rsidRPr="005B65DC" w:rsidRDefault="00B56E5A" w:rsidP="00B56E5A">
      <w:pPr>
        <w:widowControl/>
      </w:pPr>
      <w:r w:rsidRPr="005B65DC">
        <w:rPr>
          <w:rFonts w:ascii="標楷體" w:eastAsia="標楷體" w:hAnsi="標楷體"/>
          <w:b/>
          <w:sz w:val="32"/>
        </w:rPr>
        <w:br w:type="page"/>
      </w:r>
    </w:p>
    <w:p w:rsidR="00B56E5A" w:rsidRPr="005B65DC" w:rsidRDefault="00B56E5A" w:rsidP="00B56E5A">
      <w:pPr>
        <w:sectPr w:rsidR="00B56E5A" w:rsidRPr="005B65DC" w:rsidSect="00B3362A">
          <w:footerReference w:type="default" r:id="rId8"/>
          <w:pgSz w:w="11906" w:h="16838"/>
          <w:pgMar w:top="993" w:right="1274" w:bottom="851" w:left="1276" w:header="851" w:footer="444" w:gutter="0"/>
          <w:cols w:space="425"/>
          <w:docGrid w:type="lines" w:linePitch="360"/>
        </w:sectPr>
      </w:pPr>
    </w:p>
    <w:p w:rsidR="00B56E5A" w:rsidRPr="001C0DFF" w:rsidRDefault="008D21D7" w:rsidP="00B56E5A">
      <w:pPr>
        <w:jc w:val="center"/>
        <w:rPr>
          <w:rFonts w:ascii="標楷體" w:eastAsia="標楷體" w:hAnsi="標楷體"/>
          <w:b/>
          <w:sz w:val="36"/>
          <w:szCs w:val="36"/>
        </w:rPr>
      </w:pPr>
      <w:r w:rsidRPr="001C0DFF">
        <w:rPr>
          <w:rFonts w:ascii="標楷體" w:eastAsia="標楷體" w:hAnsi="標楷體" w:hint="eastAsia"/>
          <w:b/>
          <w:sz w:val="36"/>
          <w:szCs w:val="36"/>
        </w:rPr>
        <w:lastRenderedPageBreak/>
        <w:t>○</w:t>
      </w:r>
      <w:r w:rsidR="00B56E5A" w:rsidRPr="001C0DFF">
        <w:rPr>
          <w:rFonts w:ascii="標楷體" w:eastAsia="標楷體" w:hAnsi="標楷體"/>
          <w:b/>
          <w:sz w:val="36"/>
          <w:szCs w:val="36"/>
        </w:rPr>
        <w:t>-</w:t>
      </w:r>
      <w:r w:rsidRPr="001C0DFF">
        <w:rPr>
          <w:rFonts w:ascii="標楷體" w:eastAsia="標楷體" w:hAnsi="標楷體" w:hint="eastAsia"/>
          <w:b/>
          <w:sz w:val="36"/>
          <w:szCs w:val="36"/>
        </w:rPr>
        <w:t>○</w:t>
      </w:r>
      <w:r w:rsidR="00B56E5A" w:rsidRPr="001C0DFF">
        <w:rPr>
          <w:rFonts w:ascii="標楷體" w:eastAsia="標楷體" w:hAnsi="標楷體" w:hint="eastAsia"/>
          <w:b/>
          <w:sz w:val="36"/>
          <w:szCs w:val="36"/>
        </w:rPr>
        <w:t>年度○○縣</w:t>
      </w:r>
      <w:r w:rsidR="00003007" w:rsidRPr="001C0DFF">
        <w:rPr>
          <w:rFonts w:ascii="標楷體" w:eastAsia="標楷體" w:hAnsi="標楷體" w:hint="eastAsia"/>
          <w:b/>
          <w:sz w:val="36"/>
          <w:szCs w:val="36"/>
        </w:rPr>
        <w:t>(</w:t>
      </w:r>
      <w:r w:rsidR="00B56E5A" w:rsidRPr="001C0DFF">
        <w:rPr>
          <w:rFonts w:ascii="標楷體" w:eastAsia="標楷體" w:hAnsi="標楷體" w:hint="eastAsia"/>
          <w:b/>
          <w:sz w:val="36"/>
          <w:szCs w:val="36"/>
        </w:rPr>
        <w:t>市</w:t>
      </w:r>
      <w:r w:rsidR="00003007" w:rsidRPr="001C0DFF">
        <w:rPr>
          <w:rFonts w:ascii="標楷體" w:eastAsia="標楷體" w:hAnsi="標楷體" w:hint="eastAsia"/>
          <w:b/>
          <w:sz w:val="36"/>
          <w:szCs w:val="36"/>
        </w:rPr>
        <w:t>)</w:t>
      </w:r>
      <w:r w:rsidR="00B56E5A" w:rsidRPr="001C0DFF">
        <w:rPr>
          <w:rFonts w:ascii="標楷體" w:eastAsia="標楷體" w:hAnsi="標楷體" w:cs="新細明體" w:hint="eastAsia"/>
          <w:b/>
          <w:bCs/>
          <w:kern w:val="0"/>
          <w:sz w:val="36"/>
          <w:szCs w:val="36"/>
        </w:rPr>
        <w:t>「</w:t>
      </w:r>
      <w:r w:rsidR="00A548C9" w:rsidRPr="001C0DFF">
        <w:rPr>
          <w:rFonts w:ascii="標楷體" w:eastAsia="標楷體" w:hAnsi="標楷體" w:cs="新細明體" w:hint="eastAsia"/>
          <w:b/>
          <w:bCs/>
          <w:kern w:val="0"/>
          <w:sz w:val="36"/>
          <w:szCs w:val="36"/>
        </w:rPr>
        <w:t>博物館及地方文化館升級計畫</w:t>
      </w:r>
      <w:r w:rsidR="00B56E5A" w:rsidRPr="001C0DFF">
        <w:rPr>
          <w:rFonts w:ascii="標楷體" w:eastAsia="標楷體" w:hAnsi="標楷體" w:cs="新細明體" w:hint="eastAsia"/>
          <w:b/>
          <w:bCs/>
          <w:kern w:val="0"/>
          <w:sz w:val="36"/>
          <w:szCs w:val="36"/>
        </w:rPr>
        <w:t>」</w:t>
      </w:r>
      <w:r w:rsidR="00B56E5A" w:rsidRPr="001C0DFF">
        <w:rPr>
          <w:rFonts w:ascii="標楷體" w:eastAsia="標楷體" w:hAnsi="標楷體"/>
          <w:b/>
          <w:sz w:val="36"/>
          <w:szCs w:val="36"/>
        </w:rPr>
        <w:t>預期績效總表</w:t>
      </w:r>
    </w:p>
    <w:tbl>
      <w:tblPr>
        <w:tblpPr w:leftFromText="180" w:rightFromText="180" w:vertAnchor="text" w:horzAnchor="margin" w:tblpXSpec="center" w:tblpY="122"/>
        <w:tblW w:w="20973"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694"/>
        <w:gridCol w:w="4670"/>
        <w:gridCol w:w="1364"/>
        <w:gridCol w:w="992"/>
        <w:gridCol w:w="937"/>
        <w:gridCol w:w="835"/>
        <w:gridCol w:w="834"/>
        <w:gridCol w:w="835"/>
        <w:gridCol w:w="971"/>
        <w:gridCol w:w="835"/>
        <w:gridCol w:w="834"/>
        <w:gridCol w:w="971"/>
        <w:gridCol w:w="967"/>
        <w:gridCol w:w="965"/>
        <w:gridCol w:w="1103"/>
        <w:gridCol w:w="1102"/>
        <w:gridCol w:w="2064"/>
      </w:tblGrid>
      <w:tr w:rsidR="008D21D7" w:rsidRPr="005B65DC" w:rsidTr="008D21D7">
        <w:trPr>
          <w:trHeight w:val="282"/>
        </w:trPr>
        <w:tc>
          <w:tcPr>
            <w:tcW w:w="694" w:type="dxa"/>
            <w:vMerge w:val="restart"/>
            <w:vAlign w:val="center"/>
          </w:tcPr>
          <w:p w:rsidR="008D21D7" w:rsidRPr="005B65DC" w:rsidRDefault="008D21D7" w:rsidP="00F6610E">
            <w:pPr>
              <w:jc w:val="center"/>
              <w:rPr>
                <w:rFonts w:ascii="標楷體" w:eastAsia="標楷體" w:hAnsi="標楷體"/>
              </w:rPr>
            </w:pPr>
            <w:r w:rsidRPr="005B65DC">
              <w:rPr>
                <w:rFonts w:ascii="標楷體" w:eastAsia="標楷體" w:hAnsi="標楷體" w:hint="eastAsia"/>
              </w:rPr>
              <w:t>序號</w:t>
            </w:r>
          </w:p>
        </w:tc>
        <w:tc>
          <w:tcPr>
            <w:tcW w:w="4670" w:type="dxa"/>
            <w:vMerge w:val="restart"/>
            <w:vAlign w:val="center"/>
          </w:tcPr>
          <w:p w:rsidR="008D21D7" w:rsidRPr="005B65DC" w:rsidRDefault="008D21D7" w:rsidP="00F6610E">
            <w:pPr>
              <w:jc w:val="center"/>
              <w:rPr>
                <w:rFonts w:ascii="標楷體" w:eastAsia="標楷體" w:hAnsi="標楷體"/>
              </w:rPr>
            </w:pPr>
            <w:r w:rsidRPr="005B65DC">
              <w:rPr>
                <w:rFonts w:ascii="標楷體" w:eastAsia="標楷體" w:hAnsi="標楷體" w:hint="eastAsia"/>
              </w:rPr>
              <w:t>指標名稱</w:t>
            </w:r>
          </w:p>
        </w:tc>
        <w:tc>
          <w:tcPr>
            <w:tcW w:w="1364" w:type="dxa"/>
            <w:vMerge w:val="restart"/>
            <w:vAlign w:val="center"/>
          </w:tcPr>
          <w:p w:rsidR="008D21D7" w:rsidRPr="005B65DC" w:rsidRDefault="008D21D7" w:rsidP="00F6610E">
            <w:pPr>
              <w:jc w:val="center"/>
              <w:rPr>
                <w:rFonts w:ascii="標楷體" w:eastAsia="標楷體" w:hAnsi="標楷體"/>
              </w:rPr>
            </w:pPr>
            <w:r w:rsidRPr="005B65DC">
              <w:rPr>
                <w:rFonts w:ascii="標楷體" w:eastAsia="標楷體" w:hAnsi="標楷體" w:hint="eastAsia"/>
              </w:rPr>
              <w:t>指標單位</w:t>
            </w:r>
          </w:p>
        </w:tc>
        <w:tc>
          <w:tcPr>
            <w:tcW w:w="992" w:type="dxa"/>
            <w:vMerge w:val="restart"/>
            <w:vAlign w:val="center"/>
          </w:tcPr>
          <w:p w:rsidR="008D21D7" w:rsidRPr="005B65DC" w:rsidRDefault="008D21D7" w:rsidP="008D21D7">
            <w:pPr>
              <w:jc w:val="center"/>
              <w:rPr>
                <w:rFonts w:ascii="標楷體" w:eastAsia="標楷體" w:hAnsi="標楷體"/>
              </w:rPr>
            </w:pPr>
            <w:r w:rsidRPr="005B65DC">
              <w:rPr>
                <w:rFonts w:ascii="標楷體" w:eastAsia="標楷體" w:hAnsi="標楷體" w:hint="eastAsia"/>
              </w:rPr>
              <w:t>合計</w:t>
            </w:r>
          </w:p>
        </w:tc>
        <w:tc>
          <w:tcPr>
            <w:tcW w:w="1772" w:type="dxa"/>
            <w:gridSpan w:val="2"/>
            <w:vAlign w:val="center"/>
          </w:tcPr>
          <w:p w:rsidR="008D21D7" w:rsidRPr="005B65DC" w:rsidRDefault="008D21D7" w:rsidP="00F6610E">
            <w:pPr>
              <w:jc w:val="center"/>
              <w:rPr>
                <w:rFonts w:ascii="標楷體" w:eastAsia="標楷體" w:hAnsi="標楷體"/>
                <w:b/>
              </w:rPr>
            </w:pPr>
            <w:r w:rsidRPr="005B65DC">
              <w:rPr>
                <w:rFonts w:ascii="標楷體" w:eastAsia="標楷體" w:hAnsi="標楷體" w:hint="eastAsia"/>
              </w:rPr>
              <w:t>運籌計畫</w:t>
            </w:r>
          </w:p>
        </w:tc>
        <w:tc>
          <w:tcPr>
            <w:tcW w:w="1669" w:type="dxa"/>
            <w:gridSpan w:val="2"/>
            <w:vAlign w:val="center"/>
          </w:tcPr>
          <w:p w:rsidR="008D21D7" w:rsidRPr="005B65DC" w:rsidRDefault="008D21D7" w:rsidP="00F6610E">
            <w:pPr>
              <w:jc w:val="both"/>
              <w:rPr>
                <w:rFonts w:ascii="標楷體" w:eastAsia="標楷體" w:hAnsi="標楷體"/>
              </w:rPr>
            </w:pPr>
            <w:r w:rsidRPr="005B65DC">
              <w:rPr>
                <w:rFonts w:ascii="標楷體" w:eastAsia="標楷體" w:hAnsi="標楷體" w:hint="eastAsia"/>
              </w:rPr>
              <w:t>○○提升計畫</w:t>
            </w:r>
          </w:p>
        </w:tc>
        <w:tc>
          <w:tcPr>
            <w:tcW w:w="1806" w:type="dxa"/>
            <w:gridSpan w:val="2"/>
          </w:tcPr>
          <w:p w:rsidR="008D21D7" w:rsidRPr="005B65DC" w:rsidRDefault="008D21D7" w:rsidP="00F6610E">
            <w:pPr>
              <w:jc w:val="both"/>
              <w:rPr>
                <w:rFonts w:ascii="標楷體" w:eastAsia="標楷體" w:hAnsi="標楷體"/>
              </w:rPr>
            </w:pPr>
            <w:r w:rsidRPr="005B65DC">
              <w:rPr>
                <w:rFonts w:ascii="標楷體" w:eastAsia="標楷體" w:hAnsi="標楷體" w:hint="eastAsia"/>
              </w:rPr>
              <w:t>○○協作計畫-A館</w:t>
            </w:r>
          </w:p>
        </w:tc>
        <w:tc>
          <w:tcPr>
            <w:tcW w:w="1805" w:type="dxa"/>
            <w:gridSpan w:val="2"/>
          </w:tcPr>
          <w:p w:rsidR="008D21D7" w:rsidRPr="005B65DC" w:rsidRDefault="008D21D7" w:rsidP="00F6610E">
            <w:pPr>
              <w:jc w:val="both"/>
              <w:rPr>
                <w:rFonts w:ascii="標楷體" w:eastAsia="標楷體" w:hAnsi="標楷體"/>
              </w:rPr>
            </w:pPr>
            <w:r w:rsidRPr="005B65DC">
              <w:rPr>
                <w:rFonts w:ascii="標楷體" w:eastAsia="標楷體" w:hAnsi="標楷體" w:hint="eastAsia"/>
              </w:rPr>
              <w:t>○○協作計畫-</w:t>
            </w:r>
            <w:r w:rsidRPr="005B65DC">
              <w:rPr>
                <w:rFonts w:ascii="標楷體" w:eastAsia="標楷體" w:hAnsi="標楷體"/>
              </w:rPr>
              <w:t>B</w:t>
            </w:r>
            <w:r w:rsidRPr="005B65DC">
              <w:rPr>
                <w:rFonts w:ascii="標楷體" w:eastAsia="標楷體" w:hAnsi="標楷體" w:hint="eastAsia"/>
              </w:rPr>
              <w:t>館</w:t>
            </w:r>
          </w:p>
        </w:tc>
        <w:tc>
          <w:tcPr>
            <w:tcW w:w="1932" w:type="dxa"/>
            <w:gridSpan w:val="2"/>
            <w:vAlign w:val="center"/>
          </w:tcPr>
          <w:p w:rsidR="008D21D7" w:rsidRPr="005B65DC" w:rsidRDefault="008D21D7" w:rsidP="00F6610E">
            <w:pPr>
              <w:rPr>
                <w:rFonts w:ascii="標楷體" w:eastAsia="標楷體" w:hAnsi="標楷體"/>
              </w:rPr>
            </w:pPr>
            <w:r>
              <w:rPr>
                <w:rFonts w:ascii="標楷體" w:eastAsia="標楷體" w:hAnsi="標楷體" w:hint="eastAsia"/>
              </w:rPr>
              <w:t>(請自行填寫)</w:t>
            </w:r>
          </w:p>
        </w:tc>
        <w:tc>
          <w:tcPr>
            <w:tcW w:w="2205" w:type="dxa"/>
            <w:gridSpan w:val="2"/>
            <w:vAlign w:val="center"/>
          </w:tcPr>
          <w:p w:rsidR="008D21D7" w:rsidRPr="005B65DC" w:rsidRDefault="008D21D7" w:rsidP="00F6610E">
            <w:pPr>
              <w:jc w:val="center"/>
              <w:rPr>
                <w:rFonts w:ascii="標楷體" w:eastAsia="標楷體" w:hAnsi="標楷體"/>
              </w:rPr>
            </w:pPr>
            <w:r>
              <w:rPr>
                <w:rFonts w:ascii="標楷體" w:eastAsia="標楷體" w:hAnsi="標楷體" w:hint="eastAsia"/>
              </w:rPr>
              <w:t>(</w:t>
            </w:r>
            <w:r w:rsidRPr="005B65DC">
              <w:rPr>
                <w:rFonts w:ascii="標楷體" w:eastAsia="標楷體" w:hAnsi="標楷體" w:hint="eastAsia"/>
              </w:rPr>
              <w:t>請自行填寫</w:t>
            </w:r>
            <w:r>
              <w:rPr>
                <w:rFonts w:ascii="標楷體" w:eastAsia="標楷體" w:hAnsi="標楷體" w:hint="eastAsia"/>
              </w:rPr>
              <w:t>)</w:t>
            </w:r>
          </w:p>
        </w:tc>
        <w:tc>
          <w:tcPr>
            <w:tcW w:w="2064" w:type="dxa"/>
            <w:vAlign w:val="center"/>
          </w:tcPr>
          <w:p w:rsidR="008D21D7" w:rsidRPr="005B65DC" w:rsidRDefault="008D21D7" w:rsidP="00F6610E">
            <w:pPr>
              <w:jc w:val="center"/>
              <w:rPr>
                <w:rFonts w:ascii="標楷體" w:eastAsia="標楷體" w:hAnsi="標楷體"/>
              </w:rPr>
            </w:pPr>
            <w:r w:rsidRPr="005B65DC">
              <w:rPr>
                <w:rFonts w:ascii="標楷體" w:eastAsia="標楷體" w:hAnsi="標楷體" w:hint="eastAsia"/>
              </w:rPr>
              <w:t>備註</w:t>
            </w:r>
          </w:p>
        </w:tc>
      </w:tr>
      <w:tr w:rsidR="008D21D7" w:rsidRPr="005B65DC" w:rsidTr="008D21D7">
        <w:trPr>
          <w:trHeight w:val="355"/>
        </w:trPr>
        <w:tc>
          <w:tcPr>
            <w:tcW w:w="694" w:type="dxa"/>
            <w:vMerge/>
            <w:vAlign w:val="center"/>
          </w:tcPr>
          <w:p w:rsidR="008D21D7" w:rsidRPr="005B65DC" w:rsidRDefault="008D21D7" w:rsidP="00F6610E">
            <w:pPr>
              <w:jc w:val="center"/>
              <w:rPr>
                <w:rFonts w:ascii="標楷體" w:eastAsia="標楷體" w:hAnsi="標楷體"/>
              </w:rPr>
            </w:pPr>
          </w:p>
        </w:tc>
        <w:tc>
          <w:tcPr>
            <w:tcW w:w="4670" w:type="dxa"/>
            <w:vMerge/>
          </w:tcPr>
          <w:p w:rsidR="008D21D7" w:rsidRPr="005B65DC" w:rsidRDefault="008D21D7" w:rsidP="00F6610E">
            <w:pPr>
              <w:jc w:val="both"/>
              <w:rPr>
                <w:rFonts w:ascii="標楷體" w:eastAsia="標楷體" w:hAnsi="標楷體"/>
              </w:rPr>
            </w:pPr>
          </w:p>
        </w:tc>
        <w:tc>
          <w:tcPr>
            <w:tcW w:w="1364" w:type="dxa"/>
            <w:vMerge/>
          </w:tcPr>
          <w:p w:rsidR="008D21D7" w:rsidRPr="005B65DC" w:rsidRDefault="008D21D7" w:rsidP="00F6610E">
            <w:pPr>
              <w:jc w:val="center"/>
              <w:rPr>
                <w:rFonts w:ascii="標楷體" w:eastAsia="標楷體" w:hAnsi="標楷體"/>
              </w:rPr>
            </w:pPr>
          </w:p>
        </w:tc>
        <w:tc>
          <w:tcPr>
            <w:tcW w:w="992" w:type="dxa"/>
            <w:vMerge/>
          </w:tcPr>
          <w:p w:rsidR="008D21D7" w:rsidRPr="005B65DC" w:rsidRDefault="008D21D7" w:rsidP="00F6610E">
            <w:pPr>
              <w:jc w:val="center"/>
              <w:rPr>
                <w:rFonts w:ascii="標楷體" w:eastAsia="標楷體" w:hAnsi="標楷體"/>
              </w:rPr>
            </w:pPr>
          </w:p>
        </w:tc>
        <w:tc>
          <w:tcPr>
            <w:tcW w:w="1772" w:type="dxa"/>
            <w:gridSpan w:val="2"/>
            <w:vAlign w:val="center"/>
          </w:tcPr>
          <w:p w:rsidR="008D21D7" w:rsidRPr="005B65DC" w:rsidRDefault="008D21D7" w:rsidP="00F6610E">
            <w:pPr>
              <w:jc w:val="center"/>
              <w:rPr>
                <w:rFonts w:ascii="標楷體" w:eastAsia="標楷體" w:hAnsi="標楷體"/>
              </w:rPr>
            </w:pPr>
            <w:r w:rsidRPr="005B65DC">
              <w:rPr>
                <w:rFonts w:ascii="標楷體" w:eastAsia="標楷體" w:hAnsi="標楷體" w:hint="eastAsia"/>
              </w:rPr>
              <w:t>預期值</w:t>
            </w:r>
          </w:p>
        </w:tc>
        <w:tc>
          <w:tcPr>
            <w:tcW w:w="1669" w:type="dxa"/>
            <w:gridSpan w:val="2"/>
            <w:vAlign w:val="center"/>
          </w:tcPr>
          <w:p w:rsidR="008D21D7" w:rsidRPr="005B65DC" w:rsidRDefault="008D21D7" w:rsidP="00F6610E">
            <w:pPr>
              <w:jc w:val="center"/>
              <w:rPr>
                <w:rFonts w:ascii="標楷體" w:eastAsia="標楷體" w:hAnsi="標楷體"/>
              </w:rPr>
            </w:pPr>
            <w:r w:rsidRPr="005B65DC">
              <w:rPr>
                <w:rFonts w:ascii="標楷體" w:eastAsia="標楷體" w:hAnsi="標楷體" w:hint="eastAsia"/>
              </w:rPr>
              <w:t>預期值</w:t>
            </w:r>
          </w:p>
        </w:tc>
        <w:tc>
          <w:tcPr>
            <w:tcW w:w="1806" w:type="dxa"/>
            <w:gridSpan w:val="2"/>
            <w:vAlign w:val="center"/>
          </w:tcPr>
          <w:p w:rsidR="008D21D7" w:rsidRPr="005B65DC" w:rsidRDefault="008D21D7" w:rsidP="00F6610E">
            <w:pPr>
              <w:jc w:val="center"/>
              <w:rPr>
                <w:rFonts w:ascii="標楷體" w:eastAsia="標楷體" w:hAnsi="標楷體"/>
              </w:rPr>
            </w:pPr>
            <w:r w:rsidRPr="005B65DC">
              <w:rPr>
                <w:rFonts w:ascii="標楷體" w:eastAsia="標楷體" w:hAnsi="標楷體" w:hint="eastAsia"/>
              </w:rPr>
              <w:t>預期值</w:t>
            </w:r>
          </w:p>
        </w:tc>
        <w:tc>
          <w:tcPr>
            <w:tcW w:w="1805" w:type="dxa"/>
            <w:gridSpan w:val="2"/>
            <w:vAlign w:val="center"/>
          </w:tcPr>
          <w:p w:rsidR="008D21D7" w:rsidRPr="005B65DC" w:rsidRDefault="008D21D7" w:rsidP="00F6610E">
            <w:pPr>
              <w:jc w:val="center"/>
              <w:rPr>
                <w:rFonts w:ascii="標楷體" w:eastAsia="標楷體" w:hAnsi="標楷體"/>
              </w:rPr>
            </w:pPr>
            <w:r w:rsidRPr="005B65DC">
              <w:rPr>
                <w:rFonts w:ascii="標楷體" w:eastAsia="標楷體" w:hAnsi="標楷體" w:hint="eastAsia"/>
              </w:rPr>
              <w:t>預期值</w:t>
            </w:r>
          </w:p>
        </w:tc>
        <w:tc>
          <w:tcPr>
            <w:tcW w:w="1932" w:type="dxa"/>
            <w:gridSpan w:val="2"/>
          </w:tcPr>
          <w:p w:rsidR="008D21D7" w:rsidRPr="005B65DC" w:rsidRDefault="008D21D7" w:rsidP="00F6610E">
            <w:pPr>
              <w:rPr>
                <w:rFonts w:ascii="標楷體" w:eastAsia="標楷體" w:hAnsi="標楷體"/>
              </w:rPr>
            </w:pPr>
          </w:p>
        </w:tc>
        <w:tc>
          <w:tcPr>
            <w:tcW w:w="2205" w:type="dxa"/>
            <w:gridSpan w:val="2"/>
          </w:tcPr>
          <w:p w:rsidR="008D21D7" w:rsidRPr="005B65DC" w:rsidRDefault="008D21D7" w:rsidP="00F6610E">
            <w:pPr>
              <w:rPr>
                <w:rFonts w:ascii="標楷體" w:eastAsia="標楷體" w:hAnsi="標楷體"/>
              </w:rPr>
            </w:pPr>
          </w:p>
        </w:tc>
        <w:tc>
          <w:tcPr>
            <w:tcW w:w="2064" w:type="dxa"/>
          </w:tcPr>
          <w:p w:rsidR="008D21D7" w:rsidRPr="005B65DC" w:rsidRDefault="008D21D7" w:rsidP="00F6610E">
            <w:pPr>
              <w:rPr>
                <w:rFonts w:ascii="標楷體" w:eastAsia="標楷體" w:hAnsi="標楷體"/>
              </w:rPr>
            </w:pPr>
          </w:p>
        </w:tc>
      </w:tr>
      <w:tr w:rsidR="008D21D7" w:rsidRPr="005B65DC" w:rsidTr="008D21D7">
        <w:tblPrEx>
          <w:tblLook w:val="01E0" w:firstRow="1" w:lastRow="1" w:firstColumn="1" w:lastColumn="1" w:noHBand="0" w:noVBand="0"/>
        </w:tblPrEx>
        <w:trPr>
          <w:trHeight w:val="300"/>
        </w:trPr>
        <w:tc>
          <w:tcPr>
            <w:tcW w:w="694" w:type="dxa"/>
            <w:vMerge/>
            <w:vAlign w:val="center"/>
          </w:tcPr>
          <w:p w:rsidR="008D21D7" w:rsidRPr="005B65DC" w:rsidRDefault="008D21D7" w:rsidP="008D21D7">
            <w:pPr>
              <w:jc w:val="center"/>
              <w:rPr>
                <w:rFonts w:ascii="標楷體" w:eastAsia="標楷體" w:hAnsi="標楷體"/>
              </w:rPr>
            </w:pPr>
          </w:p>
        </w:tc>
        <w:tc>
          <w:tcPr>
            <w:tcW w:w="4670" w:type="dxa"/>
            <w:vMerge/>
            <w:shd w:val="clear" w:color="auto" w:fill="auto"/>
            <w:vAlign w:val="center"/>
          </w:tcPr>
          <w:p w:rsidR="008D21D7" w:rsidRPr="005B65DC" w:rsidRDefault="008D21D7" w:rsidP="008D21D7">
            <w:pPr>
              <w:jc w:val="both"/>
              <w:rPr>
                <w:rFonts w:ascii="標楷體" w:eastAsia="標楷體" w:hAnsi="標楷體"/>
              </w:rPr>
            </w:pPr>
          </w:p>
        </w:tc>
        <w:tc>
          <w:tcPr>
            <w:tcW w:w="1364" w:type="dxa"/>
            <w:vMerge/>
          </w:tcPr>
          <w:p w:rsidR="008D21D7" w:rsidRPr="005B65DC" w:rsidRDefault="008D21D7" w:rsidP="008D21D7">
            <w:pPr>
              <w:jc w:val="center"/>
              <w:rPr>
                <w:rFonts w:ascii="標楷體" w:eastAsia="標楷體" w:hAnsi="標楷體"/>
              </w:rPr>
            </w:pPr>
          </w:p>
        </w:tc>
        <w:tc>
          <w:tcPr>
            <w:tcW w:w="992" w:type="dxa"/>
            <w:vMerge/>
          </w:tcPr>
          <w:p w:rsidR="008D21D7" w:rsidRPr="008D21D7" w:rsidRDefault="008D21D7" w:rsidP="008D21D7">
            <w:pPr>
              <w:jc w:val="center"/>
              <w:rPr>
                <w:rFonts w:ascii="標楷體" w:eastAsia="標楷體" w:hAnsi="標楷體"/>
                <w:sz w:val="20"/>
                <w:szCs w:val="20"/>
              </w:rPr>
            </w:pPr>
          </w:p>
        </w:tc>
        <w:tc>
          <w:tcPr>
            <w:tcW w:w="937" w:type="dxa"/>
          </w:tcPr>
          <w:p w:rsidR="008D21D7" w:rsidRPr="005B65DC" w:rsidRDefault="008D21D7" w:rsidP="008D21D7">
            <w:pPr>
              <w:jc w:val="center"/>
              <w:rPr>
                <w:rFonts w:ascii="標楷體" w:eastAsia="標楷體" w:hAnsi="標楷體"/>
                <w:sz w:val="20"/>
                <w:szCs w:val="20"/>
              </w:rPr>
            </w:pPr>
            <w:r w:rsidRPr="008D21D7">
              <w:rPr>
                <w:rFonts w:ascii="標楷體" w:eastAsia="標楷體" w:hAnsi="標楷體" w:hint="eastAsia"/>
                <w:sz w:val="20"/>
                <w:szCs w:val="20"/>
              </w:rPr>
              <w:t>○</w:t>
            </w:r>
            <w:r w:rsidRPr="005B65DC">
              <w:rPr>
                <w:rFonts w:ascii="標楷體" w:eastAsia="標楷體" w:hAnsi="標楷體" w:hint="eastAsia"/>
                <w:sz w:val="20"/>
                <w:szCs w:val="20"/>
              </w:rPr>
              <w:t>年</w:t>
            </w:r>
          </w:p>
        </w:tc>
        <w:tc>
          <w:tcPr>
            <w:tcW w:w="835" w:type="dxa"/>
          </w:tcPr>
          <w:p w:rsidR="008D21D7" w:rsidRPr="005B65DC" w:rsidRDefault="008D21D7" w:rsidP="008D21D7">
            <w:pPr>
              <w:jc w:val="center"/>
              <w:rPr>
                <w:rFonts w:ascii="標楷體" w:eastAsia="標楷體" w:hAnsi="標楷體"/>
                <w:sz w:val="20"/>
                <w:szCs w:val="20"/>
              </w:rPr>
            </w:pPr>
            <w:r w:rsidRPr="008D21D7">
              <w:rPr>
                <w:rFonts w:ascii="標楷體" w:eastAsia="標楷體" w:hAnsi="標楷體" w:hint="eastAsia"/>
                <w:sz w:val="20"/>
                <w:szCs w:val="20"/>
              </w:rPr>
              <w:t>○</w:t>
            </w:r>
            <w:r w:rsidRPr="005B65DC">
              <w:rPr>
                <w:rFonts w:ascii="標楷體" w:eastAsia="標楷體" w:hAnsi="標楷體" w:hint="eastAsia"/>
                <w:sz w:val="20"/>
                <w:szCs w:val="20"/>
              </w:rPr>
              <w:t>年</w:t>
            </w:r>
          </w:p>
        </w:tc>
        <w:tc>
          <w:tcPr>
            <w:tcW w:w="834" w:type="dxa"/>
          </w:tcPr>
          <w:p w:rsidR="008D21D7" w:rsidRPr="005B65DC" w:rsidRDefault="008D21D7" w:rsidP="008D21D7">
            <w:pPr>
              <w:jc w:val="center"/>
              <w:rPr>
                <w:rFonts w:ascii="標楷體" w:eastAsia="標楷體" w:hAnsi="標楷體"/>
                <w:sz w:val="20"/>
                <w:szCs w:val="20"/>
              </w:rPr>
            </w:pPr>
            <w:r w:rsidRPr="008D21D7">
              <w:rPr>
                <w:rFonts w:ascii="標楷體" w:eastAsia="標楷體" w:hAnsi="標楷體" w:hint="eastAsia"/>
                <w:sz w:val="20"/>
                <w:szCs w:val="20"/>
              </w:rPr>
              <w:t>○</w:t>
            </w:r>
            <w:r w:rsidRPr="005B65DC">
              <w:rPr>
                <w:rFonts w:ascii="標楷體" w:eastAsia="標楷體" w:hAnsi="標楷體" w:hint="eastAsia"/>
                <w:sz w:val="20"/>
                <w:szCs w:val="20"/>
              </w:rPr>
              <w:t>年</w:t>
            </w:r>
          </w:p>
        </w:tc>
        <w:tc>
          <w:tcPr>
            <w:tcW w:w="835" w:type="dxa"/>
          </w:tcPr>
          <w:p w:rsidR="008D21D7" w:rsidRPr="005B65DC" w:rsidRDefault="008D21D7" w:rsidP="008D21D7">
            <w:pPr>
              <w:jc w:val="center"/>
              <w:rPr>
                <w:rFonts w:ascii="標楷體" w:eastAsia="標楷體" w:hAnsi="標楷體"/>
                <w:sz w:val="20"/>
                <w:szCs w:val="20"/>
              </w:rPr>
            </w:pPr>
            <w:r w:rsidRPr="008D21D7">
              <w:rPr>
                <w:rFonts w:ascii="標楷體" w:eastAsia="標楷體" w:hAnsi="標楷體" w:hint="eastAsia"/>
                <w:sz w:val="20"/>
                <w:szCs w:val="20"/>
              </w:rPr>
              <w:t>○</w:t>
            </w:r>
            <w:r w:rsidRPr="005B65DC">
              <w:rPr>
                <w:rFonts w:ascii="標楷體" w:eastAsia="標楷體" w:hAnsi="標楷體" w:hint="eastAsia"/>
                <w:sz w:val="20"/>
                <w:szCs w:val="20"/>
              </w:rPr>
              <w:t>年</w:t>
            </w:r>
          </w:p>
        </w:tc>
        <w:tc>
          <w:tcPr>
            <w:tcW w:w="971" w:type="dxa"/>
          </w:tcPr>
          <w:p w:rsidR="008D21D7" w:rsidRPr="005B65DC" w:rsidRDefault="008D21D7" w:rsidP="008D21D7">
            <w:pPr>
              <w:jc w:val="center"/>
              <w:rPr>
                <w:rFonts w:ascii="標楷體" w:eastAsia="標楷體" w:hAnsi="標楷體"/>
                <w:sz w:val="20"/>
                <w:szCs w:val="20"/>
              </w:rPr>
            </w:pPr>
            <w:r w:rsidRPr="008D21D7">
              <w:rPr>
                <w:rFonts w:ascii="標楷體" w:eastAsia="標楷體" w:hAnsi="標楷體" w:hint="eastAsia"/>
                <w:sz w:val="20"/>
                <w:szCs w:val="20"/>
              </w:rPr>
              <w:t>○</w:t>
            </w:r>
            <w:r w:rsidRPr="005B65DC">
              <w:rPr>
                <w:rFonts w:ascii="標楷體" w:eastAsia="標楷體" w:hAnsi="標楷體" w:hint="eastAsia"/>
                <w:sz w:val="20"/>
                <w:szCs w:val="20"/>
              </w:rPr>
              <w:t>年</w:t>
            </w:r>
          </w:p>
        </w:tc>
        <w:tc>
          <w:tcPr>
            <w:tcW w:w="835" w:type="dxa"/>
          </w:tcPr>
          <w:p w:rsidR="008D21D7" w:rsidRPr="005B65DC" w:rsidRDefault="008D21D7" w:rsidP="008D21D7">
            <w:pPr>
              <w:jc w:val="center"/>
              <w:rPr>
                <w:rFonts w:ascii="標楷體" w:eastAsia="標楷體" w:hAnsi="標楷體"/>
                <w:sz w:val="20"/>
                <w:szCs w:val="20"/>
              </w:rPr>
            </w:pPr>
            <w:r w:rsidRPr="008D21D7">
              <w:rPr>
                <w:rFonts w:ascii="標楷體" w:eastAsia="標楷體" w:hAnsi="標楷體" w:hint="eastAsia"/>
                <w:sz w:val="20"/>
                <w:szCs w:val="20"/>
              </w:rPr>
              <w:t>○</w:t>
            </w:r>
            <w:r w:rsidRPr="005B65DC">
              <w:rPr>
                <w:rFonts w:ascii="標楷體" w:eastAsia="標楷體" w:hAnsi="標楷體" w:hint="eastAsia"/>
                <w:sz w:val="20"/>
                <w:szCs w:val="20"/>
              </w:rPr>
              <w:t>年</w:t>
            </w:r>
          </w:p>
        </w:tc>
        <w:tc>
          <w:tcPr>
            <w:tcW w:w="834" w:type="dxa"/>
          </w:tcPr>
          <w:p w:rsidR="008D21D7" w:rsidRPr="005B65DC" w:rsidRDefault="008D21D7" w:rsidP="008D21D7">
            <w:pPr>
              <w:jc w:val="center"/>
              <w:rPr>
                <w:rFonts w:ascii="標楷體" w:eastAsia="標楷體" w:hAnsi="標楷體"/>
                <w:sz w:val="20"/>
                <w:szCs w:val="20"/>
              </w:rPr>
            </w:pPr>
            <w:r w:rsidRPr="008D21D7">
              <w:rPr>
                <w:rFonts w:ascii="標楷體" w:eastAsia="標楷體" w:hAnsi="標楷體" w:hint="eastAsia"/>
                <w:sz w:val="20"/>
                <w:szCs w:val="20"/>
              </w:rPr>
              <w:t>○</w:t>
            </w:r>
            <w:r w:rsidRPr="005B65DC">
              <w:rPr>
                <w:rFonts w:ascii="標楷體" w:eastAsia="標楷體" w:hAnsi="標楷體" w:hint="eastAsia"/>
                <w:sz w:val="20"/>
                <w:szCs w:val="20"/>
              </w:rPr>
              <w:t>年</w:t>
            </w:r>
          </w:p>
        </w:tc>
        <w:tc>
          <w:tcPr>
            <w:tcW w:w="971" w:type="dxa"/>
          </w:tcPr>
          <w:p w:rsidR="008D21D7" w:rsidRPr="005B65DC" w:rsidRDefault="008D21D7" w:rsidP="008D21D7">
            <w:pPr>
              <w:jc w:val="center"/>
              <w:rPr>
                <w:rFonts w:ascii="標楷體" w:eastAsia="標楷體" w:hAnsi="標楷體"/>
                <w:sz w:val="20"/>
                <w:szCs w:val="20"/>
              </w:rPr>
            </w:pPr>
            <w:r w:rsidRPr="008D21D7">
              <w:rPr>
                <w:rFonts w:ascii="標楷體" w:eastAsia="標楷體" w:hAnsi="標楷體" w:hint="eastAsia"/>
                <w:sz w:val="20"/>
                <w:szCs w:val="20"/>
              </w:rPr>
              <w:t>○</w:t>
            </w:r>
            <w:r w:rsidRPr="005B65DC">
              <w:rPr>
                <w:rFonts w:ascii="標楷體" w:eastAsia="標楷體" w:hAnsi="標楷體" w:hint="eastAsia"/>
                <w:sz w:val="20"/>
                <w:szCs w:val="20"/>
              </w:rPr>
              <w:t>年</w:t>
            </w:r>
          </w:p>
        </w:tc>
        <w:tc>
          <w:tcPr>
            <w:tcW w:w="967" w:type="dxa"/>
          </w:tcPr>
          <w:p w:rsidR="008D21D7" w:rsidRPr="005B65DC" w:rsidRDefault="008D21D7" w:rsidP="008D21D7">
            <w:pPr>
              <w:rPr>
                <w:rFonts w:ascii="標楷體" w:eastAsia="標楷體" w:hAnsi="標楷體"/>
              </w:rPr>
            </w:pPr>
          </w:p>
        </w:tc>
        <w:tc>
          <w:tcPr>
            <w:tcW w:w="965" w:type="dxa"/>
          </w:tcPr>
          <w:p w:rsidR="008D21D7" w:rsidRPr="005B65DC" w:rsidRDefault="008D21D7" w:rsidP="008D21D7">
            <w:pPr>
              <w:rPr>
                <w:rFonts w:ascii="標楷體" w:eastAsia="標楷體" w:hAnsi="標楷體"/>
              </w:rPr>
            </w:pPr>
          </w:p>
        </w:tc>
        <w:tc>
          <w:tcPr>
            <w:tcW w:w="1103" w:type="dxa"/>
          </w:tcPr>
          <w:p w:rsidR="008D21D7" w:rsidRPr="005B65DC" w:rsidRDefault="008D21D7" w:rsidP="008D21D7">
            <w:pPr>
              <w:rPr>
                <w:rFonts w:ascii="標楷體" w:eastAsia="標楷體" w:hAnsi="標楷體"/>
              </w:rPr>
            </w:pPr>
          </w:p>
        </w:tc>
        <w:tc>
          <w:tcPr>
            <w:tcW w:w="1102" w:type="dxa"/>
          </w:tcPr>
          <w:p w:rsidR="008D21D7" w:rsidRPr="005B65DC" w:rsidRDefault="008D21D7" w:rsidP="008D21D7">
            <w:pPr>
              <w:rPr>
                <w:rFonts w:ascii="標楷體" w:eastAsia="標楷體" w:hAnsi="標楷體"/>
              </w:rPr>
            </w:pPr>
          </w:p>
        </w:tc>
        <w:tc>
          <w:tcPr>
            <w:tcW w:w="2064" w:type="dxa"/>
          </w:tcPr>
          <w:p w:rsidR="008D21D7" w:rsidRPr="005B65DC" w:rsidRDefault="008D21D7" w:rsidP="008D21D7">
            <w:pPr>
              <w:rPr>
                <w:rFonts w:ascii="標楷體" w:eastAsia="標楷體" w:hAnsi="標楷體"/>
              </w:rPr>
            </w:pPr>
          </w:p>
        </w:tc>
      </w:tr>
      <w:tr w:rsidR="008D21D7" w:rsidRPr="005B65DC" w:rsidTr="008D21D7">
        <w:tblPrEx>
          <w:tblLook w:val="01E0" w:firstRow="1" w:lastRow="1" w:firstColumn="1" w:lastColumn="1" w:noHBand="0" w:noVBand="0"/>
        </w:tblPrEx>
        <w:trPr>
          <w:trHeight w:val="300"/>
        </w:trPr>
        <w:tc>
          <w:tcPr>
            <w:tcW w:w="694" w:type="dxa"/>
            <w:vAlign w:val="center"/>
          </w:tcPr>
          <w:p w:rsidR="008D21D7" w:rsidRPr="005B65DC" w:rsidRDefault="008D21D7" w:rsidP="008D21D7">
            <w:pPr>
              <w:jc w:val="center"/>
              <w:rPr>
                <w:rFonts w:ascii="標楷體" w:eastAsia="標楷體" w:hAnsi="標楷體"/>
              </w:rPr>
            </w:pPr>
            <w:r w:rsidRPr="005B65DC">
              <w:rPr>
                <w:rFonts w:ascii="標楷體" w:eastAsia="標楷體" w:hAnsi="標楷體" w:hint="eastAsia"/>
              </w:rPr>
              <w:t>1</w:t>
            </w:r>
          </w:p>
        </w:tc>
        <w:tc>
          <w:tcPr>
            <w:tcW w:w="4670" w:type="dxa"/>
            <w:shd w:val="clear" w:color="auto" w:fill="auto"/>
            <w:vAlign w:val="center"/>
          </w:tcPr>
          <w:p w:rsidR="008D21D7" w:rsidRPr="005B65DC" w:rsidRDefault="008D21D7" w:rsidP="008D21D7">
            <w:pPr>
              <w:jc w:val="both"/>
              <w:rPr>
                <w:rFonts w:ascii="標楷體" w:eastAsia="標楷體" w:hAnsi="標楷體"/>
              </w:rPr>
            </w:pPr>
            <w:r w:rsidRPr="005B65DC">
              <w:rPr>
                <w:rFonts w:ascii="標楷體" w:eastAsia="標楷體" w:hAnsi="標楷體" w:hint="eastAsia"/>
              </w:rPr>
              <w:t>完成輔導之博物館所</w:t>
            </w:r>
          </w:p>
        </w:tc>
        <w:tc>
          <w:tcPr>
            <w:tcW w:w="1364" w:type="dxa"/>
          </w:tcPr>
          <w:p w:rsidR="008D21D7" w:rsidRPr="005B65DC" w:rsidRDefault="008D21D7" w:rsidP="008D21D7">
            <w:pPr>
              <w:jc w:val="center"/>
              <w:rPr>
                <w:rFonts w:ascii="標楷體" w:eastAsia="標楷體" w:hAnsi="標楷體"/>
              </w:rPr>
            </w:pPr>
            <w:r w:rsidRPr="005B65DC">
              <w:rPr>
                <w:rFonts w:ascii="標楷體" w:eastAsia="標楷體" w:hAnsi="標楷體" w:hint="eastAsia"/>
              </w:rPr>
              <w:t>館</w:t>
            </w:r>
          </w:p>
        </w:tc>
        <w:tc>
          <w:tcPr>
            <w:tcW w:w="992" w:type="dxa"/>
          </w:tcPr>
          <w:p w:rsidR="008D21D7" w:rsidRPr="005B65DC" w:rsidRDefault="008D21D7" w:rsidP="008D21D7">
            <w:pPr>
              <w:rPr>
                <w:rFonts w:ascii="標楷體" w:eastAsia="標楷體" w:hAnsi="標楷體"/>
              </w:rPr>
            </w:pPr>
          </w:p>
        </w:tc>
        <w:tc>
          <w:tcPr>
            <w:tcW w:w="937" w:type="dxa"/>
          </w:tcPr>
          <w:p w:rsidR="008D21D7" w:rsidRPr="005B65DC" w:rsidRDefault="008D21D7" w:rsidP="008D21D7">
            <w:pPr>
              <w:rPr>
                <w:rFonts w:ascii="標楷體" w:eastAsia="標楷體" w:hAnsi="標楷體"/>
              </w:rPr>
            </w:pPr>
          </w:p>
        </w:tc>
        <w:tc>
          <w:tcPr>
            <w:tcW w:w="835" w:type="dxa"/>
          </w:tcPr>
          <w:p w:rsidR="008D21D7" w:rsidRPr="005B65DC" w:rsidRDefault="008D21D7" w:rsidP="008D21D7">
            <w:pPr>
              <w:rPr>
                <w:rFonts w:ascii="標楷體" w:eastAsia="標楷體" w:hAnsi="標楷體"/>
              </w:rPr>
            </w:pPr>
          </w:p>
        </w:tc>
        <w:tc>
          <w:tcPr>
            <w:tcW w:w="834" w:type="dxa"/>
          </w:tcPr>
          <w:p w:rsidR="008D21D7" w:rsidRPr="005B65DC" w:rsidRDefault="008D21D7" w:rsidP="008D21D7">
            <w:pPr>
              <w:rPr>
                <w:rFonts w:ascii="標楷體" w:eastAsia="標楷體" w:hAnsi="標楷體"/>
              </w:rPr>
            </w:pPr>
          </w:p>
        </w:tc>
        <w:tc>
          <w:tcPr>
            <w:tcW w:w="835" w:type="dxa"/>
          </w:tcPr>
          <w:p w:rsidR="008D21D7" w:rsidRPr="005B65DC" w:rsidRDefault="008D21D7" w:rsidP="008D21D7">
            <w:pPr>
              <w:rPr>
                <w:rFonts w:ascii="標楷體" w:eastAsia="標楷體" w:hAnsi="標楷體"/>
              </w:rPr>
            </w:pPr>
          </w:p>
        </w:tc>
        <w:tc>
          <w:tcPr>
            <w:tcW w:w="971" w:type="dxa"/>
          </w:tcPr>
          <w:p w:rsidR="008D21D7" w:rsidRPr="005B65DC" w:rsidRDefault="008D21D7" w:rsidP="008D21D7">
            <w:pPr>
              <w:rPr>
                <w:rFonts w:ascii="標楷體" w:eastAsia="標楷體" w:hAnsi="標楷體"/>
              </w:rPr>
            </w:pPr>
          </w:p>
        </w:tc>
        <w:tc>
          <w:tcPr>
            <w:tcW w:w="835" w:type="dxa"/>
          </w:tcPr>
          <w:p w:rsidR="008D21D7" w:rsidRPr="005B65DC" w:rsidRDefault="008D21D7" w:rsidP="008D21D7">
            <w:pPr>
              <w:rPr>
                <w:rFonts w:ascii="標楷體" w:eastAsia="標楷體" w:hAnsi="標楷體"/>
              </w:rPr>
            </w:pPr>
          </w:p>
        </w:tc>
        <w:tc>
          <w:tcPr>
            <w:tcW w:w="834" w:type="dxa"/>
          </w:tcPr>
          <w:p w:rsidR="008D21D7" w:rsidRPr="005B65DC" w:rsidRDefault="008D21D7" w:rsidP="008D21D7">
            <w:pPr>
              <w:rPr>
                <w:rFonts w:ascii="標楷體" w:eastAsia="標楷體" w:hAnsi="標楷體"/>
              </w:rPr>
            </w:pPr>
          </w:p>
        </w:tc>
        <w:tc>
          <w:tcPr>
            <w:tcW w:w="971" w:type="dxa"/>
          </w:tcPr>
          <w:p w:rsidR="008D21D7" w:rsidRPr="005B65DC" w:rsidRDefault="008D21D7" w:rsidP="008D21D7">
            <w:pPr>
              <w:rPr>
                <w:rFonts w:ascii="標楷體" w:eastAsia="標楷體" w:hAnsi="標楷體"/>
              </w:rPr>
            </w:pPr>
          </w:p>
        </w:tc>
        <w:tc>
          <w:tcPr>
            <w:tcW w:w="967" w:type="dxa"/>
          </w:tcPr>
          <w:p w:rsidR="008D21D7" w:rsidRPr="005B65DC" w:rsidRDefault="008D21D7" w:rsidP="008D21D7">
            <w:pPr>
              <w:rPr>
                <w:rFonts w:ascii="標楷體" w:eastAsia="標楷體" w:hAnsi="標楷體"/>
              </w:rPr>
            </w:pPr>
          </w:p>
        </w:tc>
        <w:tc>
          <w:tcPr>
            <w:tcW w:w="965" w:type="dxa"/>
          </w:tcPr>
          <w:p w:rsidR="008D21D7" w:rsidRPr="005B65DC" w:rsidRDefault="008D21D7" w:rsidP="008D21D7">
            <w:pPr>
              <w:rPr>
                <w:rFonts w:ascii="標楷體" w:eastAsia="標楷體" w:hAnsi="標楷體"/>
              </w:rPr>
            </w:pPr>
          </w:p>
        </w:tc>
        <w:tc>
          <w:tcPr>
            <w:tcW w:w="1103" w:type="dxa"/>
          </w:tcPr>
          <w:p w:rsidR="008D21D7" w:rsidRPr="005B65DC" w:rsidRDefault="008D21D7" w:rsidP="008D21D7">
            <w:pPr>
              <w:rPr>
                <w:rFonts w:ascii="標楷體" w:eastAsia="標楷體" w:hAnsi="標楷體"/>
              </w:rPr>
            </w:pPr>
          </w:p>
        </w:tc>
        <w:tc>
          <w:tcPr>
            <w:tcW w:w="1102" w:type="dxa"/>
          </w:tcPr>
          <w:p w:rsidR="008D21D7" w:rsidRPr="005B65DC" w:rsidRDefault="008D21D7" w:rsidP="008D21D7">
            <w:pPr>
              <w:rPr>
                <w:rFonts w:ascii="標楷體" w:eastAsia="標楷體" w:hAnsi="標楷體"/>
              </w:rPr>
            </w:pPr>
          </w:p>
        </w:tc>
        <w:tc>
          <w:tcPr>
            <w:tcW w:w="2064" w:type="dxa"/>
          </w:tcPr>
          <w:p w:rsidR="008D21D7" w:rsidRPr="005B65DC" w:rsidRDefault="008D21D7" w:rsidP="008D21D7">
            <w:pPr>
              <w:rPr>
                <w:rFonts w:ascii="標楷體" w:eastAsia="標楷體" w:hAnsi="標楷體"/>
              </w:rPr>
            </w:pPr>
          </w:p>
        </w:tc>
      </w:tr>
      <w:tr w:rsidR="008D21D7" w:rsidRPr="005B65DC" w:rsidTr="008D21D7">
        <w:tblPrEx>
          <w:tblLook w:val="01E0" w:firstRow="1" w:lastRow="1" w:firstColumn="1" w:lastColumn="1" w:noHBand="0" w:noVBand="0"/>
        </w:tblPrEx>
        <w:trPr>
          <w:trHeight w:val="300"/>
        </w:trPr>
        <w:tc>
          <w:tcPr>
            <w:tcW w:w="694" w:type="dxa"/>
            <w:vAlign w:val="center"/>
          </w:tcPr>
          <w:p w:rsidR="008D21D7" w:rsidRPr="005B65DC" w:rsidRDefault="008D21D7" w:rsidP="008D21D7">
            <w:pPr>
              <w:jc w:val="center"/>
              <w:rPr>
                <w:rFonts w:ascii="標楷體" w:eastAsia="標楷體" w:hAnsi="標楷體"/>
              </w:rPr>
            </w:pPr>
            <w:r w:rsidRPr="005B65DC">
              <w:rPr>
                <w:rFonts w:ascii="標楷體" w:eastAsia="標楷體" w:hAnsi="標楷體" w:hint="eastAsia"/>
              </w:rPr>
              <w:t>2</w:t>
            </w:r>
          </w:p>
        </w:tc>
        <w:tc>
          <w:tcPr>
            <w:tcW w:w="4670" w:type="dxa"/>
            <w:shd w:val="clear" w:color="auto" w:fill="auto"/>
            <w:vAlign w:val="center"/>
          </w:tcPr>
          <w:p w:rsidR="008D21D7" w:rsidRPr="005B65DC" w:rsidRDefault="008D21D7" w:rsidP="008D21D7">
            <w:pPr>
              <w:jc w:val="both"/>
              <w:rPr>
                <w:rFonts w:ascii="標楷體" w:eastAsia="標楷體" w:hAnsi="標楷體"/>
              </w:rPr>
            </w:pPr>
            <w:r w:rsidRPr="005B65DC">
              <w:rPr>
                <w:rFonts w:ascii="標楷體" w:eastAsia="標楷體" w:hAnsi="標楷體" w:hint="eastAsia"/>
              </w:rPr>
              <w:t>輔導整合協作平臺數量</w:t>
            </w:r>
          </w:p>
        </w:tc>
        <w:tc>
          <w:tcPr>
            <w:tcW w:w="1364" w:type="dxa"/>
          </w:tcPr>
          <w:p w:rsidR="008D21D7" w:rsidRPr="005B65DC" w:rsidRDefault="008D21D7" w:rsidP="008D21D7">
            <w:pPr>
              <w:jc w:val="center"/>
              <w:rPr>
                <w:rFonts w:ascii="標楷體" w:eastAsia="標楷體" w:hAnsi="標楷體"/>
              </w:rPr>
            </w:pPr>
            <w:r w:rsidRPr="005B65DC">
              <w:rPr>
                <w:rFonts w:ascii="標楷體" w:eastAsia="標楷體" w:hAnsi="標楷體" w:hint="eastAsia"/>
              </w:rPr>
              <w:t>案/館</w:t>
            </w:r>
          </w:p>
        </w:tc>
        <w:tc>
          <w:tcPr>
            <w:tcW w:w="992" w:type="dxa"/>
          </w:tcPr>
          <w:p w:rsidR="008D21D7" w:rsidRPr="005B65DC" w:rsidRDefault="008D21D7" w:rsidP="008D21D7">
            <w:pPr>
              <w:rPr>
                <w:rFonts w:ascii="標楷體" w:eastAsia="標楷體" w:hAnsi="標楷體"/>
              </w:rPr>
            </w:pPr>
          </w:p>
        </w:tc>
        <w:tc>
          <w:tcPr>
            <w:tcW w:w="937" w:type="dxa"/>
          </w:tcPr>
          <w:p w:rsidR="008D21D7" w:rsidRPr="005B65DC" w:rsidRDefault="008D21D7" w:rsidP="008D21D7">
            <w:pPr>
              <w:rPr>
                <w:rFonts w:ascii="標楷體" w:eastAsia="標楷體" w:hAnsi="標楷體"/>
              </w:rPr>
            </w:pPr>
          </w:p>
        </w:tc>
        <w:tc>
          <w:tcPr>
            <w:tcW w:w="835" w:type="dxa"/>
          </w:tcPr>
          <w:p w:rsidR="008D21D7" w:rsidRPr="005B65DC" w:rsidRDefault="008D21D7" w:rsidP="008D21D7">
            <w:pPr>
              <w:rPr>
                <w:rFonts w:ascii="標楷體" w:eastAsia="標楷體" w:hAnsi="標楷體"/>
              </w:rPr>
            </w:pPr>
          </w:p>
        </w:tc>
        <w:tc>
          <w:tcPr>
            <w:tcW w:w="834" w:type="dxa"/>
          </w:tcPr>
          <w:p w:rsidR="008D21D7" w:rsidRPr="005B65DC" w:rsidRDefault="008D21D7" w:rsidP="008D21D7">
            <w:pPr>
              <w:rPr>
                <w:rFonts w:ascii="標楷體" w:eastAsia="標楷體" w:hAnsi="標楷體"/>
              </w:rPr>
            </w:pPr>
          </w:p>
        </w:tc>
        <w:tc>
          <w:tcPr>
            <w:tcW w:w="835" w:type="dxa"/>
          </w:tcPr>
          <w:p w:rsidR="008D21D7" w:rsidRPr="005B65DC" w:rsidRDefault="008D21D7" w:rsidP="008D21D7">
            <w:pPr>
              <w:rPr>
                <w:rFonts w:ascii="標楷體" w:eastAsia="標楷體" w:hAnsi="標楷體"/>
              </w:rPr>
            </w:pPr>
          </w:p>
        </w:tc>
        <w:tc>
          <w:tcPr>
            <w:tcW w:w="971" w:type="dxa"/>
          </w:tcPr>
          <w:p w:rsidR="008D21D7" w:rsidRPr="005B65DC" w:rsidRDefault="008D21D7" w:rsidP="008D21D7">
            <w:pPr>
              <w:rPr>
                <w:rFonts w:ascii="標楷體" w:eastAsia="標楷體" w:hAnsi="標楷體"/>
              </w:rPr>
            </w:pPr>
          </w:p>
        </w:tc>
        <w:tc>
          <w:tcPr>
            <w:tcW w:w="835" w:type="dxa"/>
          </w:tcPr>
          <w:p w:rsidR="008D21D7" w:rsidRPr="005B65DC" w:rsidRDefault="008D21D7" w:rsidP="008D21D7">
            <w:pPr>
              <w:rPr>
                <w:rFonts w:ascii="標楷體" w:eastAsia="標楷體" w:hAnsi="標楷體"/>
              </w:rPr>
            </w:pPr>
          </w:p>
        </w:tc>
        <w:tc>
          <w:tcPr>
            <w:tcW w:w="834" w:type="dxa"/>
          </w:tcPr>
          <w:p w:rsidR="008D21D7" w:rsidRPr="005B65DC" w:rsidRDefault="008D21D7" w:rsidP="008D21D7">
            <w:pPr>
              <w:rPr>
                <w:rFonts w:ascii="標楷體" w:eastAsia="標楷體" w:hAnsi="標楷體"/>
              </w:rPr>
            </w:pPr>
          </w:p>
        </w:tc>
        <w:tc>
          <w:tcPr>
            <w:tcW w:w="971" w:type="dxa"/>
          </w:tcPr>
          <w:p w:rsidR="008D21D7" w:rsidRPr="005B65DC" w:rsidRDefault="008D21D7" w:rsidP="008D21D7">
            <w:pPr>
              <w:rPr>
                <w:rFonts w:ascii="標楷體" w:eastAsia="標楷體" w:hAnsi="標楷體"/>
              </w:rPr>
            </w:pPr>
          </w:p>
        </w:tc>
        <w:tc>
          <w:tcPr>
            <w:tcW w:w="967" w:type="dxa"/>
          </w:tcPr>
          <w:p w:rsidR="008D21D7" w:rsidRPr="005B65DC" w:rsidRDefault="008D21D7" w:rsidP="008D21D7">
            <w:pPr>
              <w:rPr>
                <w:rFonts w:ascii="標楷體" w:eastAsia="標楷體" w:hAnsi="標楷體"/>
              </w:rPr>
            </w:pPr>
          </w:p>
        </w:tc>
        <w:tc>
          <w:tcPr>
            <w:tcW w:w="965" w:type="dxa"/>
          </w:tcPr>
          <w:p w:rsidR="008D21D7" w:rsidRPr="005B65DC" w:rsidRDefault="008D21D7" w:rsidP="008D21D7">
            <w:pPr>
              <w:rPr>
                <w:rFonts w:ascii="標楷體" w:eastAsia="標楷體" w:hAnsi="標楷體"/>
              </w:rPr>
            </w:pPr>
          </w:p>
        </w:tc>
        <w:tc>
          <w:tcPr>
            <w:tcW w:w="1103" w:type="dxa"/>
          </w:tcPr>
          <w:p w:rsidR="008D21D7" w:rsidRPr="005B65DC" w:rsidRDefault="008D21D7" w:rsidP="008D21D7">
            <w:pPr>
              <w:rPr>
                <w:rFonts w:ascii="標楷體" w:eastAsia="標楷體" w:hAnsi="標楷體"/>
              </w:rPr>
            </w:pPr>
          </w:p>
        </w:tc>
        <w:tc>
          <w:tcPr>
            <w:tcW w:w="1102" w:type="dxa"/>
          </w:tcPr>
          <w:p w:rsidR="008D21D7" w:rsidRPr="005B65DC" w:rsidRDefault="008D21D7" w:rsidP="008D21D7">
            <w:pPr>
              <w:rPr>
                <w:rFonts w:ascii="標楷體" w:eastAsia="標楷體" w:hAnsi="標楷體"/>
              </w:rPr>
            </w:pPr>
          </w:p>
        </w:tc>
        <w:tc>
          <w:tcPr>
            <w:tcW w:w="2064" w:type="dxa"/>
          </w:tcPr>
          <w:p w:rsidR="008D21D7" w:rsidRPr="005B65DC" w:rsidRDefault="008D21D7" w:rsidP="008D21D7">
            <w:pPr>
              <w:rPr>
                <w:rFonts w:ascii="標楷體" w:eastAsia="標楷體" w:hAnsi="標楷體"/>
              </w:rPr>
            </w:pPr>
          </w:p>
        </w:tc>
      </w:tr>
      <w:tr w:rsidR="008D21D7" w:rsidRPr="005B65DC" w:rsidTr="008D21D7">
        <w:tblPrEx>
          <w:tblLook w:val="01E0" w:firstRow="1" w:lastRow="1" w:firstColumn="1" w:lastColumn="1" w:noHBand="0" w:noVBand="0"/>
        </w:tblPrEx>
        <w:trPr>
          <w:trHeight w:val="300"/>
        </w:trPr>
        <w:tc>
          <w:tcPr>
            <w:tcW w:w="694" w:type="dxa"/>
            <w:vAlign w:val="center"/>
          </w:tcPr>
          <w:p w:rsidR="008D21D7" w:rsidRPr="005B65DC" w:rsidRDefault="008D21D7" w:rsidP="008D21D7">
            <w:pPr>
              <w:jc w:val="center"/>
              <w:rPr>
                <w:rFonts w:ascii="標楷體" w:eastAsia="標楷體" w:hAnsi="標楷體"/>
              </w:rPr>
            </w:pPr>
            <w:r w:rsidRPr="005B65DC">
              <w:rPr>
                <w:rFonts w:ascii="標楷體" w:eastAsia="標楷體" w:hAnsi="標楷體" w:hint="eastAsia"/>
              </w:rPr>
              <w:t>3</w:t>
            </w:r>
          </w:p>
        </w:tc>
        <w:tc>
          <w:tcPr>
            <w:tcW w:w="4670" w:type="dxa"/>
            <w:shd w:val="clear" w:color="auto" w:fill="auto"/>
            <w:vAlign w:val="center"/>
          </w:tcPr>
          <w:p w:rsidR="008D21D7" w:rsidRPr="005B65DC" w:rsidRDefault="008D21D7" w:rsidP="008D21D7">
            <w:pPr>
              <w:pStyle w:val="TableContents"/>
              <w:rPr>
                <w:rFonts w:ascii="標楷體" w:hAnsi="標楷體" w:cs="Times New Roman"/>
                <w:kern w:val="2"/>
                <w:sz w:val="24"/>
                <w:lang w:bidi="ar-SA"/>
              </w:rPr>
            </w:pPr>
            <w:r w:rsidRPr="005B65DC">
              <w:rPr>
                <w:rFonts w:ascii="標楷體" w:hAnsi="標楷體" w:cs="Times New Roman"/>
                <w:kern w:val="2"/>
                <w:sz w:val="24"/>
                <w:lang w:bidi="ar-SA"/>
              </w:rPr>
              <w:t>輔導從未參與計畫之館舍</w:t>
            </w:r>
            <w:r w:rsidRPr="005B65DC">
              <w:rPr>
                <w:rFonts w:ascii="標楷體" w:hAnsi="標楷體" w:cs="Times New Roman" w:hint="eastAsia"/>
                <w:kern w:val="2"/>
                <w:sz w:val="24"/>
                <w:lang w:bidi="ar-SA"/>
              </w:rPr>
              <w:t>數</w:t>
            </w:r>
          </w:p>
        </w:tc>
        <w:tc>
          <w:tcPr>
            <w:tcW w:w="1364" w:type="dxa"/>
            <w:vAlign w:val="center"/>
          </w:tcPr>
          <w:p w:rsidR="008D21D7" w:rsidRPr="005B65DC" w:rsidRDefault="008D21D7" w:rsidP="008D21D7">
            <w:pPr>
              <w:pStyle w:val="TableContents"/>
              <w:jc w:val="center"/>
              <w:rPr>
                <w:rFonts w:ascii="標楷體" w:hAnsi="標楷體"/>
                <w:sz w:val="24"/>
                <w:shd w:val="clear" w:color="auto" w:fill="FFFFFF"/>
              </w:rPr>
            </w:pPr>
            <w:r w:rsidRPr="005B65DC">
              <w:rPr>
                <w:rFonts w:ascii="標楷體" w:hAnsi="標楷體"/>
                <w:sz w:val="24"/>
                <w:shd w:val="clear" w:color="auto" w:fill="FFFFFF"/>
              </w:rPr>
              <w:t>館</w:t>
            </w:r>
          </w:p>
        </w:tc>
        <w:tc>
          <w:tcPr>
            <w:tcW w:w="992" w:type="dxa"/>
          </w:tcPr>
          <w:p w:rsidR="008D21D7" w:rsidRPr="005B65DC" w:rsidRDefault="008D21D7" w:rsidP="008D21D7">
            <w:pPr>
              <w:rPr>
                <w:rFonts w:ascii="標楷體" w:eastAsia="標楷體" w:hAnsi="標楷體"/>
              </w:rPr>
            </w:pPr>
          </w:p>
        </w:tc>
        <w:tc>
          <w:tcPr>
            <w:tcW w:w="937" w:type="dxa"/>
          </w:tcPr>
          <w:p w:rsidR="008D21D7" w:rsidRPr="005B65DC" w:rsidRDefault="008D21D7" w:rsidP="008D21D7">
            <w:pPr>
              <w:rPr>
                <w:rFonts w:ascii="標楷體" w:eastAsia="標楷體" w:hAnsi="標楷體"/>
              </w:rPr>
            </w:pPr>
          </w:p>
        </w:tc>
        <w:tc>
          <w:tcPr>
            <w:tcW w:w="835" w:type="dxa"/>
          </w:tcPr>
          <w:p w:rsidR="008D21D7" w:rsidRPr="005B65DC" w:rsidRDefault="008D21D7" w:rsidP="008D21D7">
            <w:pPr>
              <w:rPr>
                <w:rFonts w:ascii="標楷體" w:eastAsia="標楷體" w:hAnsi="標楷體"/>
              </w:rPr>
            </w:pPr>
          </w:p>
        </w:tc>
        <w:tc>
          <w:tcPr>
            <w:tcW w:w="834" w:type="dxa"/>
          </w:tcPr>
          <w:p w:rsidR="008D21D7" w:rsidRPr="005B65DC" w:rsidRDefault="008D21D7" w:rsidP="008D21D7">
            <w:pPr>
              <w:rPr>
                <w:rFonts w:ascii="標楷體" w:eastAsia="標楷體" w:hAnsi="標楷體"/>
              </w:rPr>
            </w:pPr>
          </w:p>
        </w:tc>
        <w:tc>
          <w:tcPr>
            <w:tcW w:w="835" w:type="dxa"/>
          </w:tcPr>
          <w:p w:rsidR="008D21D7" w:rsidRPr="005B65DC" w:rsidRDefault="008D21D7" w:rsidP="008D21D7">
            <w:pPr>
              <w:rPr>
                <w:rFonts w:ascii="標楷體" w:eastAsia="標楷體" w:hAnsi="標楷體"/>
              </w:rPr>
            </w:pPr>
          </w:p>
        </w:tc>
        <w:tc>
          <w:tcPr>
            <w:tcW w:w="971" w:type="dxa"/>
          </w:tcPr>
          <w:p w:rsidR="008D21D7" w:rsidRPr="005B65DC" w:rsidRDefault="008D21D7" w:rsidP="008D21D7">
            <w:pPr>
              <w:rPr>
                <w:rFonts w:ascii="標楷體" w:eastAsia="標楷體" w:hAnsi="標楷體"/>
              </w:rPr>
            </w:pPr>
          </w:p>
        </w:tc>
        <w:tc>
          <w:tcPr>
            <w:tcW w:w="835" w:type="dxa"/>
          </w:tcPr>
          <w:p w:rsidR="008D21D7" w:rsidRPr="005B65DC" w:rsidRDefault="008D21D7" w:rsidP="008D21D7">
            <w:pPr>
              <w:rPr>
                <w:rFonts w:ascii="標楷體" w:eastAsia="標楷體" w:hAnsi="標楷體"/>
              </w:rPr>
            </w:pPr>
          </w:p>
        </w:tc>
        <w:tc>
          <w:tcPr>
            <w:tcW w:w="834" w:type="dxa"/>
          </w:tcPr>
          <w:p w:rsidR="008D21D7" w:rsidRPr="005B65DC" w:rsidRDefault="008D21D7" w:rsidP="008D21D7">
            <w:pPr>
              <w:rPr>
                <w:rFonts w:ascii="標楷體" w:eastAsia="標楷體" w:hAnsi="標楷體"/>
              </w:rPr>
            </w:pPr>
          </w:p>
        </w:tc>
        <w:tc>
          <w:tcPr>
            <w:tcW w:w="971" w:type="dxa"/>
          </w:tcPr>
          <w:p w:rsidR="008D21D7" w:rsidRPr="005B65DC" w:rsidRDefault="008D21D7" w:rsidP="008D21D7">
            <w:pPr>
              <w:rPr>
                <w:rFonts w:ascii="標楷體" w:eastAsia="標楷體" w:hAnsi="標楷體"/>
              </w:rPr>
            </w:pPr>
          </w:p>
        </w:tc>
        <w:tc>
          <w:tcPr>
            <w:tcW w:w="967" w:type="dxa"/>
          </w:tcPr>
          <w:p w:rsidR="008D21D7" w:rsidRPr="005B65DC" w:rsidRDefault="008D21D7" w:rsidP="008D21D7">
            <w:pPr>
              <w:rPr>
                <w:rFonts w:ascii="標楷體" w:eastAsia="標楷體" w:hAnsi="標楷體"/>
              </w:rPr>
            </w:pPr>
          </w:p>
        </w:tc>
        <w:tc>
          <w:tcPr>
            <w:tcW w:w="965" w:type="dxa"/>
          </w:tcPr>
          <w:p w:rsidR="008D21D7" w:rsidRPr="005B65DC" w:rsidRDefault="008D21D7" w:rsidP="008D21D7">
            <w:pPr>
              <w:rPr>
                <w:rFonts w:ascii="標楷體" w:eastAsia="標楷體" w:hAnsi="標楷體"/>
              </w:rPr>
            </w:pPr>
          </w:p>
        </w:tc>
        <w:tc>
          <w:tcPr>
            <w:tcW w:w="1103" w:type="dxa"/>
          </w:tcPr>
          <w:p w:rsidR="008D21D7" w:rsidRPr="005B65DC" w:rsidRDefault="008D21D7" w:rsidP="008D21D7">
            <w:pPr>
              <w:rPr>
                <w:rFonts w:ascii="標楷體" w:eastAsia="標楷體" w:hAnsi="標楷體"/>
              </w:rPr>
            </w:pPr>
          </w:p>
        </w:tc>
        <w:tc>
          <w:tcPr>
            <w:tcW w:w="1102" w:type="dxa"/>
          </w:tcPr>
          <w:p w:rsidR="008D21D7" w:rsidRPr="005B65DC" w:rsidRDefault="008D21D7" w:rsidP="008D21D7">
            <w:pPr>
              <w:rPr>
                <w:rFonts w:ascii="標楷體" w:eastAsia="標楷體" w:hAnsi="標楷體"/>
              </w:rPr>
            </w:pPr>
          </w:p>
        </w:tc>
        <w:tc>
          <w:tcPr>
            <w:tcW w:w="2064" w:type="dxa"/>
          </w:tcPr>
          <w:p w:rsidR="008D21D7" w:rsidRPr="005B65DC" w:rsidRDefault="008D21D7" w:rsidP="008D21D7">
            <w:pPr>
              <w:rPr>
                <w:rFonts w:ascii="標楷體" w:eastAsia="標楷體" w:hAnsi="標楷體"/>
              </w:rPr>
            </w:pPr>
          </w:p>
        </w:tc>
      </w:tr>
      <w:tr w:rsidR="008D21D7" w:rsidRPr="005B65DC" w:rsidTr="008D21D7">
        <w:tblPrEx>
          <w:tblLook w:val="01E0" w:firstRow="1" w:lastRow="1" w:firstColumn="1" w:lastColumn="1" w:noHBand="0" w:noVBand="0"/>
        </w:tblPrEx>
        <w:trPr>
          <w:trHeight w:val="300"/>
        </w:trPr>
        <w:tc>
          <w:tcPr>
            <w:tcW w:w="694" w:type="dxa"/>
            <w:vAlign w:val="center"/>
          </w:tcPr>
          <w:p w:rsidR="008D21D7" w:rsidRPr="005B65DC" w:rsidRDefault="008D21D7" w:rsidP="008D21D7">
            <w:pPr>
              <w:jc w:val="center"/>
              <w:rPr>
                <w:rFonts w:ascii="標楷體" w:eastAsia="標楷體" w:hAnsi="標楷體"/>
              </w:rPr>
            </w:pPr>
            <w:r w:rsidRPr="005B65DC">
              <w:rPr>
                <w:rFonts w:ascii="標楷體" w:eastAsia="標楷體" w:hAnsi="標楷體" w:hint="eastAsia"/>
              </w:rPr>
              <w:t>4</w:t>
            </w:r>
          </w:p>
        </w:tc>
        <w:tc>
          <w:tcPr>
            <w:tcW w:w="4670" w:type="dxa"/>
            <w:shd w:val="clear" w:color="auto" w:fill="auto"/>
            <w:vAlign w:val="center"/>
          </w:tcPr>
          <w:p w:rsidR="008D21D7" w:rsidRPr="005B65DC" w:rsidRDefault="008D21D7" w:rsidP="008D21D7">
            <w:pPr>
              <w:pStyle w:val="TableContents"/>
              <w:rPr>
                <w:rFonts w:ascii="標楷體" w:hAnsi="標楷體" w:cs="Times New Roman"/>
                <w:kern w:val="2"/>
                <w:sz w:val="24"/>
                <w:lang w:bidi="ar-SA"/>
              </w:rPr>
            </w:pPr>
            <w:r w:rsidRPr="005B65DC">
              <w:rPr>
                <w:rFonts w:ascii="標楷體" w:hAnsi="標楷體" w:cs="Times New Roman"/>
                <w:kern w:val="2"/>
                <w:sz w:val="24"/>
                <w:lang w:bidi="ar-SA"/>
              </w:rPr>
              <w:t>輔導本年度未參與計畫之曾獲輔導館舍</w:t>
            </w:r>
            <w:r>
              <w:rPr>
                <w:rFonts w:ascii="標楷體" w:hAnsi="標楷體" w:cs="Times New Roman"/>
                <w:kern w:val="2"/>
                <w:sz w:val="24"/>
                <w:lang w:bidi="ar-SA"/>
              </w:rPr>
              <w:t>(</w:t>
            </w:r>
            <w:r w:rsidRPr="005B65DC">
              <w:rPr>
                <w:rFonts w:ascii="標楷體" w:hAnsi="標楷體" w:cs="Times New Roman"/>
                <w:kern w:val="2"/>
                <w:sz w:val="24"/>
                <w:lang w:bidi="ar-SA"/>
              </w:rPr>
              <w:t>如：第一、二期計畫參與館舍)數量</w:t>
            </w:r>
          </w:p>
        </w:tc>
        <w:tc>
          <w:tcPr>
            <w:tcW w:w="1364" w:type="dxa"/>
            <w:vAlign w:val="center"/>
          </w:tcPr>
          <w:p w:rsidR="008D21D7" w:rsidRPr="005B65DC" w:rsidRDefault="008D21D7" w:rsidP="008D21D7">
            <w:pPr>
              <w:pStyle w:val="TableContents"/>
              <w:jc w:val="center"/>
              <w:rPr>
                <w:rFonts w:ascii="標楷體" w:hAnsi="標楷體"/>
                <w:sz w:val="24"/>
                <w:shd w:val="clear" w:color="auto" w:fill="FFFFFF"/>
              </w:rPr>
            </w:pPr>
            <w:r w:rsidRPr="005B65DC">
              <w:rPr>
                <w:rFonts w:ascii="標楷體" w:hAnsi="標楷體"/>
                <w:sz w:val="24"/>
                <w:shd w:val="clear" w:color="auto" w:fill="FFFFFF"/>
              </w:rPr>
              <w:t>館</w:t>
            </w:r>
          </w:p>
        </w:tc>
        <w:tc>
          <w:tcPr>
            <w:tcW w:w="992" w:type="dxa"/>
          </w:tcPr>
          <w:p w:rsidR="008D21D7" w:rsidRPr="005B65DC" w:rsidRDefault="008D21D7" w:rsidP="008D21D7">
            <w:pPr>
              <w:rPr>
                <w:rFonts w:ascii="標楷體" w:eastAsia="標楷體" w:hAnsi="標楷體"/>
              </w:rPr>
            </w:pPr>
          </w:p>
        </w:tc>
        <w:tc>
          <w:tcPr>
            <w:tcW w:w="937" w:type="dxa"/>
          </w:tcPr>
          <w:p w:rsidR="008D21D7" w:rsidRPr="005B65DC" w:rsidRDefault="008D21D7" w:rsidP="008D21D7">
            <w:pPr>
              <w:rPr>
                <w:rFonts w:ascii="標楷體" w:eastAsia="標楷體" w:hAnsi="標楷體"/>
              </w:rPr>
            </w:pPr>
          </w:p>
        </w:tc>
        <w:tc>
          <w:tcPr>
            <w:tcW w:w="835" w:type="dxa"/>
          </w:tcPr>
          <w:p w:rsidR="008D21D7" w:rsidRPr="005B65DC" w:rsidRDefault="008D21D7" w:rsidP="008D21D7">
            <w:pPr>
              <w:rPr>
                <w:rFonts w:ascii="標楷體" w:eastAsia="標楷體" w:hAnsi="標楷體"/>
              </w:rPr>
            </w:pPr>
          </w:p>
        </w:tc>
        <w:tc>
          <w:tcPr>
            <w:tcW w:w="834" w:type="dxa"/>
          </w:tcPr>
          <w:p w:rsidR="008D21D7" w:rsidRPr="005B65DC" w:rsidRDefault="008D21D7" w:rsidP="008D21D7">
            <w:pPr>
              <w:rPr>
                <w:rFonts w:ascii="標楷體" w:eastAsia="標楷體" w:hAnsi="標楷體"/>
              </w:rPr>
            </w:pPr>
          </w:p>
        </w:tc>
        <w:tc>
          <w:tcPr>
            <w:tcW w:w="835" w:type="dxa"/>
          </w:tcPr>
          <w:p w:rsidR="008D21D7" w:rsidRPr="005B65DC" w:rsidRDefault="008D21D7" w:rsidP="008D21D7">
            <w:pPr>
              <w:rPr>
                <w:rFonts w:ascii="標楷體" w:eastAsia="標楷體" w:hAnsi="標楷體"/>
              </w:rPr>
            </w:pPr>
          </w:p>
        </w:tc>
        <w:tc>
          <w:tcPr>
            <w:tcW w:w="971" w:type="dxa"/>
          </w:tcPr>
          <w:p w:rsidR="008D21D7" w:rsidRPr="005B65DC" w:rsidRDefault="008D21D7" w:rsidP="008D21D7">
            <w:pPr>
              <w:rPr>
                <w:rFonts w:ascii="標楷體" w:eastAsia="標楷體" w:hAnsi="標楷體"/>
              </w:rPr>
            </w:pPr>
          </w:p>
        </w:tc>
        <w:tc>
          <w:tcPr>
            <w:tcW w:w="835" w:type="dxa"/>
          </w:tcPr>
          <w:p w:rsidR="008D21D7" w:rsidRPr="005B65DC" w:rsidRDefault="008D21D7" w:rsidP="008D21D7">
            <w:pPr>
              <w:rPr>
                <w:rFonts w:ascii="標楷體" w:eastAsia="標楷體" w:hAnsi="標楷體"/>
              </w:rPr>
            </w:pPr>
          </w:p>
        </w:tc>
        <w:tc>
          <w:tcPr>
            <w:tcW w:w="834" w:type="dxa"/>
          </w:tcPr>
          <w:p w:rsidR="008D21D7" w:rsidRPr="005B65DC" w:rsidRDefault="008D21D7" w:rsidP="008D21D7">
            <w:pPr>
              <w:rPr>
                <w:rFonts w:ascii="標楷體" w:eastAsia="標楷體" w:hAnsi="標楷體"/>
              </w:rPr>
            </w:pPr>
          </w:p>
        </w:tc>
        <w:tc>
          <w:tcPr>
            <w:tcW w:w="971" w:type="dxa"/>
          </w:tcPr>
          <w:p w:rsidR="008D21D7" w:rsidRPr="005B65DC" w:rsidRDefault="008D21D7" w:rsidP="008D21D7">
            <w:pPr>
              <w:rPr>
                <w:rFonts w:ascii="標楷體" w:eastAsia="標楷體" w:hAnsi="標楷體"/>
              </w:rPr>
            </w:pPr>
          </w:p>
        </w:tc>
        <w:tc>
          <w:tcPr>
            <w:tcW w:w="967" w:type="dxa"/>
          </w:tcPr>
          <w:p w:rsidR="008D21D7" w:rsidRPr="005B65DC" w:rsidRDefault="008D21D7" w:rsidP="008D21D7">
            <w:pPr>
              <w:rPr>
                <w:rFonts w:ascii="標楷體" w:eastAsia="標楷體" w:hAnsi="標楷體"/>
              </w:rPr>
            </w:pPr>
          </w:p>
        </w:tc>
        <w:tc>
          <w:tcPr>
            <w:tcW w:w="965" w:type="dxa"/>
          </w:tcPr>
          <w:p w:rsidR="008D21D7" w:rsidRPr="005B65DC" w:rsidRDefault="008D21D7" w:rsidP="008D21D7">
            <w:pPr>
              <w:rPr>
                <w:rFonts w:ascii="標楷體" w:eastAsia="標楷體" w:hAnsi="標楷體"/>
              </w:rPr>
            </w:pPr>
          </w:p>
        </w:tc>
        <w:tc>
          <w:tcPr>
            <w:tcW w:w="1103" w:type="dxa"/>
          </w:tcPr>
          <w:p w:rsidR="008D21D7" w:rsidRPr="005B65DC" w:rsidRDefault="008D21D7" w:rsidP="008D21D7">
            <w:pPr>
              <w:rPr>
                <w:rFonts w:ascii="標楷體" w:eastAsia="標楷體" w:hAnsi="標楷體"/>
              </w:rPr>
            </w:pPr>
          </w:p>
        </w:tc>
        <w:tc>
          <w:tcPr>
            <w:tcW w:w="1102" w:type="dxa"/>
          </w:tcPr>
          <w:p w:rsidR="008D21D7" w:rsidRPr="005B65DC" w:rsidRDefault="008D21D7" w:rsidP="008D21D7">
            <w:pPr>
              <w:rPr>
                <w:rFonts w:ascii="標楷體" w:eastAsia="標楷體" w:hAnsi="標楷體"/>
              </w:rPr>
            </w:pPr>
          </w:p>
        </w:tc>
        <w:tc>
          <w:tcPr>
            <w:tcW w:w="2064" w:type="dxa"/>
          </w:tcPr>
          <w:p w:rsidR="008D21D7" w:rsidRPr="005B65DC" w:rsidRDefault="008D21D7" w:rsidP="008D21D7">
            <w:pPr>
              <w:rPr>
                <w:rFonts w:ascii="標楷體" w:eastAsia="標楷體" w:hAnsi="標楷體"/>
              </w:rPr>
            </w:pPr>
          </w:p>
        </w:tc>
      </w:tr>
      <w:tr w:rsidR="008D21D7" w:rsidRPr="005B65DC" w:rsidTr="008D21D7">
        <w:tblPrEx>
          <w:tblLook w:val="01E0" w:firstRow="1" w:lastRow="1" w:firstColumn="1" w:lastColumn="1" w:noHBand="0" w:noVBand="0"/>
        </w:tblPrEx>
        <w:trPr>
          <w:trHeight w:val="300"/>
        </w:trPr>
        <w:tc>
          <w:tcPr>
            <w:tcW w:w="694" w:type="dxa"/>
            <w:vAlign w:val="center"/>
          </w:tcPr>
          <w:p w:rsidR="008D21D7" w:rsidRPr="005B65DC" w:rsidRDefault="008D21D7" w:rsidP="008D21D7">
            <w:pPr>
              <w:jc w:val="center"/>
              <w:rPr>
                <w:rFonts w:ascii="標楷體" w:eastAsia="標楷體" w:hAnsi="標楷體"/>
              </w:rPr>
            </w:pPr>
            <w:r w:rsidRPr="005B65DC">
              <w:rPr>
                <w:rFonts w:ascii="標楷體" w:eastAsia="標楷體" w:hAnsi="標楷體" w:hint="eastAsia"/>
              </w:rPr>
              <w:t>5</w:t>
            </w:r>
          </w:p>
        </w:tc>
        <w:tc>
          <w:tcPr>
            <w:tcW w:w="4670" w:type="dxa"/>
            <w:shd w:val="clear" w:color="auto" w:fill="auto"/>
            <w:vAlign w:val="center"/>
          </w:tcPr>
          <w:p w:rsidR="008D21D7" w:rsidRPr="005B65DC" w:rsidRDefault="008D21D7" w:rsidP="008D21D7">
            <w:pPr>
              <w:pStyle w:val="TableContents"/>
              <w:rPr>
                <w:rFonts w:ascii="標楷體" w:hAnsi="標楷體" w:cs="Times New Roman"/>
                <w:kern w:val="2"/>
                <w:sz w:val="24"/>
                <w:lang w:bidi="ar-SA"/>
              </w:rPr>
            </w:pPr>
            <w:r w:rsidRPr="005B65DC">
              <w:rPr>
                <w:rFonts w:ascii="標楷體" w:hAnsi="標楷體" w:cs="Times New Roman"/>
                <w:kern w:val="2"/>
                <w:sz w:val="24"/>
                <w:lang w:bidi="ar-SA"/>
              </w:rPr>
              <w:t>完成館舍建築物健檢評估</w:t>
            </w:r>
            <w:r>
              <w:rPr>
                <w:rFonts w:ascii="標楷體" w:hAnsi="標楷體" w:cs="Times New Roman"/>
                <w:kern w:val="2"/>
                <w:sz w:val="24"/>
                <w:lang w:bidi="ar-SA"/>
              </w:rPr>
              <w:t>(</w:t>
            </w:r>
            <w:r w:rsidRPr="005B65DC">
              <w:rPr>
                <w:rFonts w:ascii="標楷體" w:hAnsi="標楷體" w:cs="Times New Roman"/>
                <w:kern w:val="2"/>
                <w:sz w:val="24"/>
                <w:lang w:bidi="ar-SA"/>
              </w:rPr>
              <w:t>如：消防設備、公共安全、無礙障設施、友善空間等)數量</w:t>
            </w:r>
          </w:p>
        </w:tc>
        <w:tc>
          <w:tcPr>
            <w:tcW w:w="1364" w:type="dxa"/>
            <w:vAlign w:val="center"/>
          </w:tcPr>
          <w:p w:rsidR="008D21D7" w:rsidRPr="005B65DC" w:rsidRDefault="008D21D7" w:rsidP="008D21D7">
            <w:pPr>
              <w:pStyle w:val="TableContents"/>
              <w:jc w:val="center"/>
              <w:rPr>
                <w:rFonts w:ascii="標楷體" w:hAnsi="標楷體"/>
                <w:sz w:val="24"/>
                <w:shd w:val="clear" w:color="auto" w:fill="FFFFFF"/>
              </w:rPr>
            </w:pPr>
            <w:r w:rsidRPr="005B65DC">
              <w:rPr>
                <w:rFonts w:ascii="標楷體" w:hAnsi="標楷體"/>
                <w:sz w:val="24"/>
                <w:shd w:val="clear" w:color="auto" w:fill="FFFFFF"/>
              </w:rPr>
              <w:t>館</w:t>
            </w:r>
          </w:p>
        </w:tc>
        <w:tc>
          <w:tcPr>
            <w:tcW w:w="992" w:type="dxa"/>
          </w:tcPr>
          <w:p w:rsidR="008D21D7" w:rsidRPr="005B65DC" w:rsidRDefault="008D21D7" w:rsidP="008D21D7">
            <w:pPr>
              <w:rPr>
                <w:rFonts w:ascii="標楷體" w:eastAsia="標楷體" w:hAnsi="標楷體"/>
              </w:rPr>
            </w:pPr>
          </w:p>
        </w:tc>
        <w:tc>
          <w:tcPr>
            <w:tcW w:w="937" w:type="dxa"/>
          </w:tcPr>
          <w:p w:rsidR="008D21D7" w:rsidRPr="005B65DC" w:rsidRDefault="008D21D7" w:rsidP="008D21D7">
            <w:pPr>
              <w:rPr>
                <w:rFonts w:ascii="標楷體" w:eastAsia="標楷體" w:hAnsi="標楷體"/>
              </w:rPr>
            </w:pPr>
          </w:p>
        </w:tc>
        <w:tc>
          <w:tcPr>
            <w:tcW w:w="835" w:type="dxa"/>
          </w:tcPr>
          <w:p w:rsidR="008D21D7" w:rsidRPr="005B65DC" w:rsidRDefault="008D21D7" w:rsidP="008D21D7">
            <w:pPr>
              <w:rPr>
                <w:rFonts w:ascii="標楷體" w:eastAsia="標楷體" w:hAnsi="標楷體"/>
              </w:rPr>
            </w:pPr>
          </w:p>
        </w:tc>
        <w:tc>
          <w:tcPr>
            <w:tcW w:w="834" w:type="dxa"/>
          </w:tcPr>
          <w:p w:rsidR="008D21D7" w:rsidRPr="005B65DC" w:rsidRDefault="008D21D7" w:rsidP="008D21D7">
            <w:pPr>
              <w:rPr>
                <w:rFonts w:ascii="標楷體" w:eastAsia="標楷體" w:hAnsi="標楷體"/>
              </w:rPr>
            </w:pPr>
          </w:p>
        </w:tc>
        <w:tc>
          <w:tcPr>
            <w:tcW w:w="835" w:type="dxa"/>
          </w:tcPr>
          <w:p w:rsidR="008D21D7" w:rsidRPr="005B65DC" w:rsidRDefault="008D21D7" w:rsidP="008D21D7">
            <w:pPr>
              <w:rPr>
                <w:rFonts w:ascii="標楷體" w:eastAsia="標楷體" w:hAnsi="標楷體"/>
              </w:rPr>
            </w:pPr>
          </w:p>
        </w:tc>
        <w:tc>
          <w:tcPr>
            <w:tcW w:w="971" w:type="dxa"/>
          </w:tcPr>
          <w:p w:rsidR="008D21D7" w:rsidRPr="005B65DC" w:rsidRDefault="008D21D7" w:rsidP="008D21D7">
            <w:pPr>
              <w:rPr>
                <w:rFonts w:ascii="標楷體" w:eastAsia="標楷體" w:hAnsi="標楷體"/>
              </w:rPr>
            </w:pPr>
          </w:p>
        </w:tc>
        <w:tc>
          <w:tcPr>
            <w:tcW w:w="835" w:type="dxa"/>
          </w:tcPr>
          <w:p w:rsidR="008D21D7" w:rsidRPr="005B65DC" w:rsidRDefault="008D21D7" w:rsidP="008D21D7">
            <w:pPr>
              <w:rPr>
                <w:rFonts w:ascii="標楷體" w:eastAsia="標楷體" w:hAnsi="標楷體"/>
              </w:rPr>
            </w:pPr>
          </w:p>
        </w:tc>
        <w:tc>
          <w:tcPr>
            <w:tcW w:w="834" w:type="dxa"/>
          </w:tcPr>
          <w:p w:rsidR="008D21D7" w:rsidRPr="005B65DC" w:rsidRDefault="008D21D7" w:rsidP="008D21D7">
            <w:pPr>
              <w:rPr>
                <w:rFonts w:ascii="標楷體" w:eastAsia="標楷體" w:hAnsi="標楷體"/>
              </w:rPr>
            </w:pPr>
          </w:p>
        </w:tc>
        <w:tc>
          <w:tcPr>
            <w:tcW w:w="971" w:type="dxa"/>
          </w:tcPr>
          <w:p w:rsidR="008D21D7" w:rsidRPr="005B65DC" w:rsidRDefault="008D21D7" w:rsidP="008D21D7">
            <w:pPr>
              <w:rPr>
                <w:rFonts w:ascii="標楷體" w:eastAsia="標楷體" w:hAnsi="標楷體"/>
              </w:rPr>
            </w:pPr>
          </w:p>
        </w:tc>
        <w:tc>
          <w:tcPr>
            <w:tcW w:w="967" w:type="dxa"/>
          </w:tcPr>
          <w:p w:rsidR="008D21D7" w:rsidRPr="005B65DC" w:rsidRDefault="008D21D7" w:rsidP="008D21D7">
            <w:pPr>
              <w:rPr>
                <w:rFonts w:ascii="標楷體" w:eastAsia="標楷體" w:hAnsi="標楷體"/>
              </w:rPr>
            </w:pPr>
          </w:p>
        </w:tc>
        <w:tc>
          <w:tcPr>
            <w:tcW w:w="965" w:type="dxa"/>
          </w:tcPr>
          <w:p w:rsidR="008D21D7" w:rsidRPr="005B65DC" w:rsidRDefault="008D21D7" w:rsidP="008D21D7">
            <w:pPr>
              <w:rPr>
                <w:rFonts w:ascii="標楷體" w:eastAsia="標楷體" w:hAnsi="標楷體"/>
              </w:rPr>
            </w:pPr>
          </w:p>
        </w:tc>
        <w:tc>
          <w:tcPr>
            <w:tcW w:w="1103" w:type="dxa"/>
          </w:tcPr>
          <w:p w:rsidR="008D21D7" w:rsidRPr="005B65DC" w:rsidRDefault="008D21D7" w:rsidP="008D21D7">
            <w:pPr>
              <w:rPr>
                <w:rFonts w:ascii="標楷體" w:eastAsia="標楷體" w:hAnsi="標楷體"/>
              </w:rPr>
            </w:pPr>
          </w:p>
        </w:tc>
        <w:tc>
          <w:tcPr>
            <w:tcW w:w="1102" w:type="dxa"/>
          </w:tcPr>
          <w:p w:rsidR="008D21D7" w:rsidRPr="005B65DC" w:rsidRDefault="008D21D7" w:rsidP="008D21D7">
            <w:pPr>
              <w:rPr>
                <w:rFonts w:ascii="標楷體" w:eastAsia="標楷體" w:hAnsi="標楷體"/>
              </w:rPr>
            </w:pPr>
          </w:p>
        </w:tc>
        <w:tc>
          <w:tcPr>
            <w:tcW w:w="2064" w:type="dxa"/>
          </w:tcPr>
          <w:p w:rsidR="008D21D7" w:rsidRPr="005B65DC" w:rsidRDefault="008D21D7" w:rsidP="008D21D7">
            <w:pPr>
              <w:rPr>
                <w:rFonts w:ascii="標楷體" w:eastAsia="標楷體" w:hAnsi="標楷體"/>
              </w:rPr>
            </w:pPr>
          </w:p>
        </w:tc>
      </w:tr>
      <w:tr w:rsidR="008D21D7" w:rsidRPr="005B65DC" w:rsidTr="008D21D7">
        <w:tblPrEx>
          <w:tblLook w:val="01E0" w:firstRow="1" w:lastRow="1" w:firstColumn="1" w:lastColumn="1" w:noHBand="0" w:noVBand="0"/>
        </w:tblPrEx>
        <w:trPr>
          <w:trHeight w:val="300"/>
        </w:trPr>
        <w:tc>
          <w:tcPr>
            <w:tcW w:w="694" w:type="dxa"/>
            <w:vAlign w:val="center"/>
          </w:tcPr>
          <w:p w:rsidR="008D21D7" w:rsidRPr="005B65DC" w:rsidRDefault="008D21D7" w:rsidP="008D21D7">
            <w:pPr>
              <w:jc w:val="center"/>
              <w:rPr>
                <w:rFonts w:ascii="標楷體" w:eastAsia="標楷體" w:hAnsi="標楷體"/>
              </w:rPr>
            </w:pPr>
            <w:r w:rsidRPr="005B65DC">
              <w:rPr>
                <w:rFonts w:ascii="標楷體" w:eastAsia="標楷體" w:hAnsi="標楷體" w:hint="eastAsia"/>
              </w:rPr>
              <w:t>6</w:t>
            </w:r>
          </w:p>
        </w:tc>
        <w:tc>
          <w:tcPr>
            <w:tcW w:w="4670" w:type="dxa"/>
            <w:shd w:val="clear" w:color="auto" w:fill="auto"/>
            <w:vAlign w:val="center"/>
          </w:tcPr>
          <w:p w:rsidR="008D21D7" w:rsidRPr="005B65DC" w:rsidRDefault="008D21D7" w:rsidP="008D21D7">
            <w:pPr>
              <w:pStyle w:val="TableContents"/>
              <w:rPr>
                <w:rFonts w:ascii="標楷體" w:hAnsi="標楷體" w:cs="Times New Roman"/>
                <w:kern w:val="2"/>
                <w:sz w:val="24"/>
                <w:lang w:bidi="ar-SA"/>
              </w:rPr>
            </w:pPr>
            <w:r w:rsidRPr="005B65DC">
              <w:rPr>
                <w:rFonts w:ascii="標楷體" w:hAnsi="標楷體" w:cs="Times New Roman"/>
                <w:kern w:val="2"/>
                <w:sz w:val="24"/>
                <w:lang w:bidi="ar-SA"/>
              </w:rPr>
              <w:t>媒合館</w:t>
            </w:r>
            <w:r w:rsidRPr="005B65DC">
              <w:rPr>
                <w:rFonts w:ascii="標楷體" w:hAnsi="標楷體" w:cs="Times New Roman" w:hint="eastAsia"/>
                <w:kern w:val="2"/>
                <w:sz w:val="24"/>
                <w:lang w:bidi="ar-SA"/>
              </w:rPr>
              <w:t>舍</w:t>
            </w:r>
            <w:r w:rsidRPr="005B65DC">
              <w:rPr>
                <w:rFonts w:ascii="標楷體" w:hAnsi="標楷體" w:cs="Times New Roman"/>
                <w:kern w:val="2"/>
                <w:sz w:val="24"/>
                <w:lang w:bidi="ar-SA"/>
              </w:rPr>
              <w:t>與在地團隊</w:t>
            </w:r>
            <w:r>
              <w:rPr>
                <w:rFonts w:ascii="標楷體" w:hAnsi="標楷體" w:cs="Times New Roman"/>
                <w:kern w:val="2"/>
                <w:sz w:val="24"/>
                <w:lang w:bidi="ar-SA"/>
              </w:rPr>
              <w:t>(</w:t>
            </w:r>
            <w:r w:rsidRPr="005B65DC">
              <w:rPr>
                <w:rFonts w:ascii="標楷體" w:hAnsi="標楷體" w:cs="Times New Roman"/>
                <w:kern w:val="2"/>
                <w:sz w:val="24"/>
                <w:lang w:bidi="ar-SA"/>
              </w:rPr>
              <w:t>包含團體組織、工作室、商家、個人工作者等)合作方案數</w:t>
            </w:r>
          </w:p>
        </w:tc>
        <w:tc>
          <w:tcPr>
            <w:tcW w:w="1364" w:type="dxa"/>
            <w:vAlign w:val="center"/>
          </w:tcPr>
          <w:p w:rsidR="008D21D7" w:rsidRPr="005B65DC" w:rsidRDefault="008D21D7" w:rsidP="008D21D7">
            <w:pPr>
              <w:pStyle w:val="TableContents"/>
              <w:jc w:val="center"/>
              <w:rPr>
                <w:rFonts w:ascii="標楷體" w:hAnsi="標楷體"/>
                <w:sz w:val="24"/>
                <w:shd w:val="clear" w:color="auto" w:fill="FFFFFF"/>
              </w:rPr>
            </w:pPr>
            <w:r w:rsidRPr="005B65DC">
              <w:rPr>
                <w:rFonts w:ascii="標楷體" w:hAnsi="標楷體"/>
                <w:sz w:val="24"/>
                <w:shd w:val="clear" w:color="auto" w:fill="FFFFFF"/>
              </w:rPr>
              <w:t>案/館</w:t>
            </w:r>
          </w:p>
        </w:tc>
        <w:tc>
          <w:tcPr>
            <w:tcW w:w="992" w:type="dxa"/>
          </w:tcPr>
          <w:p w:rsidR="008D21D7" w:rsidRPr="005B65DC" w:rsidRDefault="008D21D7" w:rsidP="008D21D7">
            <w:pPr>
              <w:rPr>
                <w:rFonts w:ascii="標楷體" w:eastAsia="標楷體" w:hAnsi="標楷體"/>
              </w:rPr>
            </w:pPr>
          </w:p>
        </w:tc>
        <w:tc>
          <w:tcPr>
            <w:tcW w:w="937" w:type="dxa"/>
          </w:tcPr>
          <w:p w:rsidR="008D21D7" w:rsidRPr="005B65DC" w:rsidRDefault="008D21D7" w:rsidP="008D21D7">
            <w:pPr>
              <w:rPr>
                <w:rFonts w:ascii="標楷體" w:eastAsia="標楷體" w:hAnsi="標楷體"/>
              </w:rPr>
            </w:pPr>
          </w:p>
        </w:tc>
        <w:tc>
          <w:tcPr>
            <w:tcW w:w="835" w:type="dxa"/>
          </w:tcPr>
          <w:p w:rsidR="008D21D7" w:rsidRPr="005B65DC" w:rsidRDefault="008D21D7" w:rsidP="008D21D7">
            <w:pPr>
              <w:rPr>
                <w:rFonts w:ascii="標楷體" w:eastAsia="標楷體" w:hAnsi="標楷體"/>
              </w:rPr>
            </w:pPr>
          </w:p>
        </w:tc>
        <w:tc>
          <w:tcPr>
            <w:tcW w:w="834" w:type="dxa"/>
          </w:tcPr>
          <w:p w:rsidR="008D21D7" w:rsidRPr="005B65DC" w:rsidRDefault="008D21D7" w:rsidP="008D21D7">
            <w:pPr>
              <w:rPr>
                <w:rFonts w:ascii="標楷體" w:eastAsia="標楷體" w:hAnsi="標楷體"/>
              </w:rPr>
            </w:pPr>
          </w:p>
        </w:tc>
        <w:tc>
          <w:tcPr>
            <w:tcW w:w="835" w:type="dxa"/>
          </w:tcPr>
          <w:p w:rsidR="008D21D7" w:rsidRPr="005B65DC" w:rsidRDefault="008D21D7" w:rsidP="008D21D7">
            <w:pPr>
              <w:rPr>
                <w:rFonts w:ascii="標楷體" w:eastAsia="標楷體" w:hAnsi="標楷體"/>
              </w:rPr>
            </w:pPr>
          </w:p>
        </w:tc>
        <w:tc>
          <w:tcPr>
            <w:tcW w:w="971" w:type="dxa"/>
          </w:tcPr>
          <w:p w:rsidR="008D21D7" w:rsidRPr="005B65DC" w:rsidRDefault="008D21D7" w:rsidP="008D21D7">
            <w:pPr>
              <w:rPr>
                <w:rFonts w:ascii="標楷體" w:eastAsia="標楷體" w:hAnsi="標楷體"/>
              </w:rPr>
            </w:pPr>
          </w:p>
        </w:tc>
        <w:tc>
          <w:tcPr>
            <w:tcW w:w="835" w:type="dxa"/>
          </w:tcPr>
          <w:p w:rsidR="008D21D7" w:rsidRPr="005B65DC" w:rsidRDefault="008D21D7" w:rsidP="008D21D7">
            <w:pPr>
              <w:rPr>
                <w:rFonts w:ascii="標楷體" w:eastAsia="標楷體" w:hAnsi="標楷體"/>
              </w:rPr>
            </w:pPr>
          </w:p>
        </w:tc>
        <w:tc>
          <w:tcPr>
            <w:tcW w:w="834" w:type="dxa"/>
          </w:tcPr>
          <w:p w:rsidR="008D21D7" w:rsidRPr="005B65DC" w:rsidRDefault="008D21D7" w:rsidP="008D21D7">
            <w:pPr>
              <w:rPr>
                <w:rFonts w:ascii="標楷體" w:eastAsia="標楷體" w:hAnsi="標楷體"/>
              </w:rPr>
            </w:pPr>
          </w:p>
        </w:tc>
        <w:tc>
          <w:tcPr>
            <w:tcW w:w="971" w:type="dxa"/>
          </w:tcPr>
          <w:p w:rsidR="008D21D7" w:rsidRPr="005B65DC" w:rsidRDefault="008D21D7" w:rsidP="008D21D7">
            <w:pPr>
              <w:rPr>
                <w:rFonts w:ascii="標楷體" w:eastAsia="標楷體" w:hAnsi="標楷體"/>
              </w:rPr>
            </w:pPr>
          </w:p>
        </w:tc>
        <w:tc>
          <w:tcPr>
            <w:tcW w:w="967" w:type="dxa"/>
          </w:tcPr>
          <w:p w:rsidR="008D21D7" w:rsidRPr="005B65DC" w:rsidRDefault="008D21D7" w:rsidP="008D21D7">
            <w:pPr>
              <w:rPr>
                <w:rFonts w:ascii="標楷體" w:eastAsia="標楷體" w:hAnsi="標楷體"/>
              </w:rPr>
            </w:pPr>
          </w:p>
        </w:tc>
        <w:tc>
          <w:tcPr>
            <w:tcW w:w="965" w:type="dxa"/>
          </w:tcPr>
          <w:p w:rsidR="008D21D7" w:rsidRPr="005B65DC" w:rsidRDefault="008D21D7" w:rsidP="008D21D7">
            <w:pPr>
              <w:rPr>
                <w:rFonts w:ascii="標楷體" w:eastAsia="標楷體" w:hAnsi="標楷體"/>
              </w:rPr>
            </w:pPr>
          </w:p>
        </w:tc>
        <w:tc>
          <w:tcPr>
            <w:tcW w:w="1103" w:type="dxa"/>
          </w:tcPr>
          <w:p w:rsidR="008D21D7" w:rsidRPr="005B65DC" w:rsidRDefault="008D21D7" w:rsidP="008D21D7">
            <w:pPr>
              <w:rPr>
                <w:rFonts w:ascii="標楷體" w:eastAsia="標楷體" w:hAnsi="標楷體"/>
              </w:rPr>
            </w:pPr>
          </w:p>
        </w:tc>
        <w:tc>
          <w:tcPr>
            <w:tcW w:w="1102" w:type="dxa"/>
          </w:tcPr>
          <w:p w:rsidR="008D21D7" w:rsidRPr="005B65DC" w:rsidRDefault="008D21D7" w:rsidP="008D21D7">
            <w:pPr>
              <w:rPr>
                <w:rFonts w:ascii="標楷體" w:eastAsia="標楷體" w:hAnsi="標楷體"/>
              </w:rPr>
            </w:pPr>
          </w:p>
        </w:tc>
        <w:tc>
          <w:tcPr>
            <w:tcW w:w="2064" w:type="dxa"/>
          </w:tcPr>
          <w:p w:rsidR="008D21D7" w:rsidRPr="005B65DC" w:rsidRDefault="008D21D7" w:rsidP="008D21D7">
            <w:pPr>
              <w:rPr>
                <w:rFonts w:ascii="標楷體" w:eastAsia="標楷體" w:hAnsi="標楷體"/>
              </w:rPr>
            </w:pPr>
          </w:p>
        </w:tc>
      </w:tr>
      <w:tr w:rsidR="008D21D7" w:rsidRPr="005B65DC" w:rsidTr="008D21D7">
        <w:tblPrEx>
          <w:tblLook w:val="01E0" w:firstRow="1" w:lastRow="1" w:firstColumn="1" w:lastColumn="1" w:noHBand="0" w:noVBand="0"/>
        </w:tblPrEx>
        <w:trPr>
          <w:trHeight w:val="300"/>
        </w:trPr>
        <w:tc>
          <w:tcPr>
            <w:tcW w:w="694" w:type="dxa"/>
            <w:vAlign w:val="center"/>
          </w:tcPr>
          <w:p w:rsidR="008D21D7" w:rsidRPr="005B65DC" w:rsidRDefault="008D21D7" w:rsidP="008D21D7">
            <w:pPr>
              <w:jc w:val="center"/>
              <w:rPr>
                <w:rFonts w:ascii="標楷體" w:eastAsia="標楷體" w:hAnsi="標楷體"/>
              </w:rPr>
            </w:pPr>
            <w:r w:rsidRPr="005B65DC">
              <w:rPr>
                <w:rFonts w:ascii="標楷體" w:eastAsia="標楷體" w:hAnsi="標楷體" w:hint="eastAsia"/>
              </w:rPr>
              <w:t>7</w:t>
            </w:r>
          </w:p>
        </w:tc>
        <w:tc>
          <w:tcPr>
            <w:tcW w:w="4670" w:type="dxa"/>
            <w:shd w:val="clear" w:color="auto" w:fill="auto"/>
            <w:vAlign w:val="center"/>
          </w:tcPr>
          <w:p w:rsidR="008D21D7" w:rsidRPr="005B65DC" w:rsidRDefault="008D21D7" w:rsidP="008D21D7">
            <w:pPr>
              <w:jc w:val="both"/>
              <w:rPr>
                <w:rFonts w:ascii="標楷體" w:eastAsia="標楷體" w:hAnsi="標楷體"/>
              </w:rPr>
            </w:pPr>
            <w:r w:rsidRPr="005B65DC">
              <w:rPr>
                <w:rFonts w:ascii="標楷體" w:eastAsia="標楷體" w:hAnsi="標楷體" w:hint="eastAsia"/>
              </w:rPr>
              <w:t>館所開館天數</w:t>
            </w:r>
          </w:p>
        </w:tc>
        <w:tc>
          <w:tcPr>
            <w:tcW w:w="1364" w:type="dxa"/>
            <w:vAlign w:val="center"/>
          </w:tcPr>
          <w:p w:rsidR="008D21D7" w:rsidRPr="005B65DC" w:rsidRDefault="008D21D7" w:rsidP="008D21D7">
            <w:pPr>
              <w:jc w:val="center"/>
              <w:rPr>
                <w:rFonts w:ascii="標楷體" w:eastAsia="標楷體" w:hAnsi="標楷體"/>
              </w:rPr>
            </w:pPr>
            <w:r w:rsidRPr="005B65DC">
              <w:rPr>
                <w:rFonts w:ascii="標楷體" w:eastAsia="標楷體" w:hAnsi="標楷體" w:hint="eastAsia"/>
              </w:rPr>
              <w:t>天</w:t>
            </w:r>
          </w:p>
        </w:tc>
        <w:tc>
          <w:tcPr>
            <w:tcW w:w="992" w:type="dxa"/>
          </w:tcPr>
          <w:p w:rsidR="008D21D7" w:rsidRPr="005B65DC" w:rsidRDefault="008D21D7" w:rsidP="008D21D7">
            <w:pPr>
              <w:rPr>
                <w:rFonts w:ascii="標楷體" w:eastAsia="標楷體" w:hAnsi="標楷體"/>
              </w:rPr>
            </w:pPr>
          </w:p>
        </w:tc>
        <w:tc>
          <w:tcPr>
            <w:tcW w:w="937" w:type="dxa"/>
          </w:tcPr>
          <w:p w:rsidR="008D21D7" w:rsidRPr="005B65DC" w:rsidRDefault="008D21D7" w:rsidP="008D21D7">
            <w:pPr>
              <w:rPr>
                <w:rFonts w:ascii="標楷體" w:eastAsia="標楷體" w:hAnsi="標楷體"/>
              </w:rPr>
            </w:pPr>
          </w:p>
        </w:tc>
        <w:tc>
          <w:tcPr>
            <w:tcW w:w="835" w:type="dxa"/>
          </w:tcPr>
          <w:p w:rsidR="008D21D7" w:rsidRPr="005B65DC" w:rsidRDefault="008D21D7" w:rsidP="008D21D7">
            <w:pPr>
              <w:rPr>
                <w:rFonts w:ascii="標楷體" w:eastAsia="標楷體" w:hAnsi="標楷體"/>
              </w:rPr>
            </w:pPr>
          </w:p>
        </w:tc>
        <w:tc>
          <w:tcPr>
            <w:tcW w:w="834" w:type="dxa"/>
          </w:tcPr>
          <w:p w:rsidR="008D21D7" w:rsidRPr="005B65DC" w:rsidRDefault="008D21D7" w:rsidP="008D21D7">
            <w:pPr>
              <w:rPr>
                <w:rFonts w:ascii="標楷體" w:eastAsia="標楷體" w:hAnsi="標楷體"/>
              </w:rPr>
            </w:pPr>
          </w:p>
        </w:tc>
        <w:tc>
          <w:tcPr>
            <w:tcW w:w="835" w:type="dxa"/>
          </w:tcPr>
          <w:p w:rsidR="008D21D7" w:rsidRPr="005B65DC" w:rsidRDefault="008D21D7" w:rsidP="008D21D7">
            <w:pPr>
              <w:rPr>
                <w:rFonts w:ascii="標楷體" w:eastAsia="標楷體" w:hAnsi="標楷體"/>
              </w:rPr>
            </w:pPr>
          </w:p>
        </w:tc>
        <w:tc>
          <w:tcPr>
            <w:tcW w:w="971" w:type="dxa"/>
          </w:tcPr>
          <w:p w:rsidR="008D21D7" w:rsidRPr="005B65DC" w:rsidRDefault="008D21D7" w:rsidP="008D21D7">
            <w:pPr>
              <w:rPr>
                <w:rFonts w:ascii="標楷體" w:eastAsia="標楷體" w:hAnsi="標楷體"/>
              </w:rPr>
            </w:pPr>
          </w:p>
        </w:tc>
        <w:tc>
          <w:tcPr>
            <w:tcW w:w="835" w:type="dxa"/>
          </w:tcPr>
          <w:p w:rsidR="008D21D7" w:rsidRPr="005B65DC" w:rsidRDefault="008D21D7" w:rsidP="008D21D7">
            <w:pPr>
              <w:rPr>
                <w:rFonts w:ascii="標楷體" w:eastAsia="標楷體" w:hAnsi="標楷體"/>
              </w:rPr>
            </w:pPr>
          </w:p>
        </w:tc>
        <w:tc>
          <w:tcPr>
            <w:tcW w:w="834" w:type="dxa"/>
          </w:tcPr>
          <w:p w:rsidR="008D21D7" w:rsidRPr="005B65DC" w:rsidRDefault="008D21D7" w:rsidP="008D21D7">
            <w:pPr>
              <w:rPr>
                <w:rFonts w:ascii="標楷體" w:eastAsia="標楷體" w:hAnsi="標楷體"/>
              </w:rPr>
            </w:pPr>
          </w:p>
        </w:tc>
        <w:tc>
          <w:tcPr>
            <w:tcW w:w="971" w:type="dxa"/>
          </w:tcPr>
          <w:p w:rsidR="008D21D7" w:rsidRPr="005B65DC" w:rsidRDefault="008D21D7" w:rsidP="008D21D7">
            <w:pPr>
              <w:rPr>
                <w:rFonts w:ascii="標楷體" w:eastAsia="標楷體" w:hAnsi="標楷體"/>
              </w:rPr>
            </w:pPr>
          </w:p>
        </w:tc>
        <w:tc>
          <w:tcPr>
            <w:tcW w:w="967" w:type="dxa"/>
          </w:tcPr>
          <w:p w:rsidR="008D21D7" w:rsidRPr="005B65DC" w:rsidRDefault="008D21D7" w:rsidP="008D21D7">
            <w:pPr>
              <w:rPr>
                <w:rFonts w:ascii="標楷體" w:eastAsia="標楷體" w:hAnsi="標楷體"/>
              </w:rPr>
            </w:pPr>
          </w:p>
        </w:tc>
        <w:tc>
          <w:tcPr>
            <w:tcW w:w="965" w:type="dxa"/>
          </w:tcPr>
          <w:p w:rsidR="008D21D7" w:rsidRPr="005B65DC" w:rsidRDefault="008D21D7" w:rsidP="008D21D7">
            <w:pPr>
              <w:rPr>
                <w:rFonts w:ascii="標楷體" w:eastAsia="標楷體" w:hAnsi="標楷體"/>
              </w:rPr>
            </w:pPr>
          </w:p>
        </w:tc>
        <w:tc>
          <w:tcPr>
            <w:tcW w:w="1103" w:type="dxa"/>
          </w:tcPr>
          <w:p w:rsidR="008D21D7" w:rsidRPr="005B65DC" w:rsidRDefault="008D21D7" w:rsidP="008D21D7">
            <w:pPr>
              <w:rPr>
                <w:rFonts w:ascii="標楷體" w:eastAsia="標楷體" w:hAnsi="標楷體"/>
              </w:rPr>
            </w:pPr>
          </w:p>
        </w:tc>
        <w:tc>
          <w:tcPr>
            <w:tcW w:w="1102" w:type="dxa"/>
          </w:tcPr>
          <w:p w:rsidR="008D21D7" w:rsidRPr="005B65DC" w:rsidRDefault="008D21D7" w:rsidP="008D21D7">
            <w:pPr>
              <w:rPr>
                <w:rFonts w:ascii="標楷體" w:eastAsia="標楷體" w:hAnsi="標楷體"/>
              </w:rPr>
            </w:pPr>
          </w:p>
        </w:tc>
        <w:tc>
          <w:tcPr>
            <w:tcW w:w="2064" w:type="dxa"/>
          </w:tcPr>
          <w:p w:rsidR="008D21D7" w:rsidRPr="005B65DC" w:rsidRDefault="008D21D7" w:rsidP="008D21D7">
            <w:pPr>
              <w:rPr>
                <w:rFonts w:ascii="標楷體" w:eastAsia="標楷體" w:hAnsi="標楷體"/>
              </w:rPr>
            </w:pPr>
          </w:p>
        </w:tc>
      </w:tr>
      <w:tr w:rsidR="008D21D7" w:rsidRPr="005B65DC" w:rsidTr="008D21D7">
        <w:tblPrEx>
          <w:tblLook w:val="01E0" w:firstRow="1" w:lastRow="1" w:firstColumn="1" w:lastColumn="1" w:noHBand="0" w:noVBand="0"/>
        </w:tblPrEx>
        <w:trPr>
          <w:trHeight w:val="300"/>
        </w:trPr>
        <w:tc>
          <w:tcPr>
            <w:tcW w:w="694" w:type="dxa"/>
            <w:vAlign w:val="center"/>
          </w:tcPr>
          <w:p w:rsidR="008D21D7" w:rsidRPr="005B65DC" w:rsidRDefault="008D21D7" w:rsidP="008D21D7">
            <w:pPr>
              <w:jc w:val="center"/>
              <w:rPr>
                <w:rFonts w:ascii="標楷體" w:eastAsia="標楷體" w:hAnsi="標楷體"/>
              </w:rPr>
            </w:pPr>
            <w:r w:rsidRPr="005B65DC">
              <w:rPr>
                <w:rFonts w:ascii="標楷體" w:eastAsia="標楷體" w:hAnsi="標楷體" w:hint="eastAsia"/>
              </w:rPr>
              <w:t>8</w:t>
            </w:r>
          </w:p>
        </w:tc>
        <w:tc>
          <w:tcPr>
            <w:tcW w:w="4670" w:type="dxa"/>
            <w:shd w:val="clear" w:color="auto" w:fill="auto"/>
            <w:vAlign w:val="center"/>
          </w:tcPr>
          <w:p w:rsidR="008D21D7" w:rsidRPr="005B65DC" w:rsidRDefault="008D21D7" w:rsidP="008D21D7">
            <w:pPr>
              <w:jc w:val="both"/>
              <w:rPr>
                <w:rFonts w:ascii="標楷體" w:eastAsia="標楷體" w:hAnsi="標楷體"/>
              </w:rPr>
            </w:pPr>
            <w:r w:rsidRPr="005B65DC">
              <w:rPr>
                <w:rFonts w:ascii="標楷體" w:eastAsia="標楷體" w:hAnsi="標楷體" w:hint="eastAsia"/>
              </w:rPr>
              <w:t>館舍當年度總參觀人數</w:t>
            </w:r>
          </w:p>
        </w:tc>
        <w:tc>
          <w:tcPr>
            <w:tcW w:w="1364" w:type="dxa"/>
            <w:vAlign w:val="center"/>
          </w:tcPr>
          <w:p w:rsidR="008D21D7" w:rsidRPr="005B65DC" w:rsidRDefault="008D21D7" w:rsidP="008D21D7">
            <w:pPr>
              <w:jc w:val="center"/>
              <w:rPr>
                <w:rFonts w:ascii="標楷體" w:eastAsia="標楷體" w:hAnsi="標楷體"/>
              </w:rPr>
            </w:pPr>
            <w:r w:rsidRPr="005B65DC">
              <w:rPr>
                <w:rFonts w:ascii="標楷體" w:eastAsia="標楷體" w:hAnsi="標楷體" w:hint="eastAsia"/>
              </w:rPr>
              <w:t>人次</w:t>
            </w:r>
          </w:p>
        </w:tc>
        <w:tc>
          <w:tcPr>
            <w:tcW w:w="992" w:type="dxa"/>
          </w:tcPr>
          <w:p w:rsidR="008D21D7" w:rsidRPr="005B65DC" w:rsidRDefault="008D21D7" w:rsidP="008D21D7">
            <w:pPr>
              <w:rPr>
                <w:rFonts w:ascii="標楷體" w:eastAsia="標楷體" w:hAnsi="標楷體"/>
              </w:rPr>
            </w:pPr>
          </w:p>
        </w:tc>
        <w:tc>
          <w:tcPr>
            <w:tcW w:w="937" w:type="dxa"/>
          </w:tcPr>
          <w:p w:rsidR="008D21D7" w:rsidRPr="005B65DC" w:rsidRDefault="008D21D7" w:rsidP="008D21D7">
            <w:pPr>
              <w:rPr>
                <w:rFonts w:ascii="標楷體" w:eastAsia="標楷體" w:hAnsi="標楷體"/>
              </w:rPr>
            </w:pPr>
          </w:p>
        </w:tc>
        <w:tc>
          <w:tcPr>
            <w:tcW w:w="835" w:type="dxa"/>
          </w:tcPr>
          <w:p w:rsidR="008D21D7" w:rsidRPr="005B65DC" w:rsidRDefault="008D21D7" w:rsidP="008D21D7">
            <w:pPr>
              <w:rPr>
                <w:rFonts w:ascii="標楷體" w:eastAsia="標楷體" w:hAnsi="標楷體"/>
              </w:rPr>
            </w:pPr>
          </w:p>
        </w:tc>
        <w:tc>
          <w:tcPr>
            <w:tcW w:w="834" w:type="dxa"/>
          </w:tcPr>
          <w:p w:rsidR="008D21D7" w:rsidRPr="005B65DC" w:rsidRDefault="008D21D7" w:rsidP="008D21D7">
            <w:pPr>
              <w:rPr>
                <w:rFonts w:ascii="標楷體" w:eastAsia="標楷體" w:hAnsi="標楷體"/>
              </w:rPr>
            </w:pPr>
          </w:p>
        </w:tc>
        <w:tc>
          <w:tcPr>
            <w:tcW w:w="835" w:type="dxa"/>
          </w:tcPr>
          <w:p w:rsidR="008D21D7" w:rsidRPr="005B65DC" w:rsidRDefault="008D21D7" w:rsidP="008D21D7">
            <w:pPr>
              <w:rPr>
                <w:rFonts w:ascii="標楷體" w:eastAsia="標楷體" w:hAnsi="標楷體"/>
              </w:rPr>
            </w:pPr>
          </w:p>
        </w:tc>
        <w:tc>
          <w:tcPr>
            <w:tcW w:w="971" w:type="dxa"/>
          </w:tcPr>
          <w:p w:rsidR="008D21D7" w:rsidRPr="005B65DC" w:rsidRDefault="008D21D7" w:rsidP="008D21D7">
            <w:pPr>
              <w:rPr>
                <w:rFonts w:ascii="標楷體" w:eastAsia="標楷體" w:hAnsi="標楷體"/>
              </w:rPr>
            </w:pPr>
          </w:p>
        </w:tc>
        <w:tc>
          <w:tcPr>
            <w:tcW w:w="835" w:type="dxa"/>
          </w:tcPr>
          <w:p w:rsidR="008D21D7" w:rsidRPr="005B65DC" w:rsidRDefault="008D21D7" w:rsidP="008D21D7">
            <w:pPr>
              <w:rPr>
                <w:rFonts w:ascii="標楷體" w:eastAsia="標楷體" w:hAnsi="標楷體"/>
              </w:rPr>
            </w:pPr>
          </w:p>
        </w:tc>
        <w:tc>
          <w:tcPr>
            <w:tcW w:w="834" w:type="dxa"/>
          </w:tcPr>
          <w:p w:rsidR="008D21D7" w:rsidRPr="005B65DC" w:rsidRDefault="008D21D7" w:rsidP="008D21D7">
            <w:pPr>
              <w:rPr>
                <w:rFonts w:ascii="標楷體" w:eastAsia="標楷體" w:hAnsi="標楷體"/>
              </w:rPr>
            </w:pPr>
          </w:p>
        </w:tc>
        <w:tc>
          <w:tcPr>
            <w:tcW w:w="971" w:type="dxa"/>
          </w:tcPr>
          <w:p w:rsidR="008D21D7" w:rsidRPr="005B65DC" w:rsidRDefault="008D21D7" w:rsidP="008D21D7">
            <w:pPr>
              <w:rPr>
                <w:rFonts w:ascii="標楷體" w:eastAsia="標楷體" w:hAnsi="標楷體"/>
              </w:rPr>
            </w:pPr>
          </w:p>
        </w:tc>
        <w:tc>
          <w:tcPr>
            <w:tcW w:w="967" w:type="dxa"/>
          </w:tcPr>
          <w:p w:rsidR="008D21D7" w:rsidRPr="005B65DC" w:rsidRDefault="008D21D7" w:rsidP="008D21D7">
            <w:pPr>
              <w:rPr>
                <w:rFonts w:ascii="標楷體" w:eastAsia="標楷體" w:hAnsi="標楷體"/>
              </w:rPr>
            </w:pPr>
          </w:p>
        </w:tc>
        <w:tc>
          <w:tcPr>
            <w:tcW w:w="965" w:type="dxa"/>
          </w:tcPr>
          <w:p w:rsidR="008D21D7" w:rsidRPr="005B65DC" w:rsidRDefault="008D21D7" w:rsidP="008D21D7">
            <w:pPr>
              <w:rPr>
                <w:rFonts w:ascii="標楷體" w:eastAsia="標楷體" w:hAnsi="標楷體"/>
              </w:rPr>
            </w:pPr>
          </w:p>
        </w:tc>
        <w:tc>
          <w:tcPr>
            <w:tcW w:w="1103" w:type="dxa"/>
          </w:tcPr>
          <w:p w:rsidR="008D21D7" w:rsidRPr="005B65DC" w:rsidRDefault="008D21D7" w:rsidP="008D21D7">
            <w:pPr>
              <w:rPr>
                <w:rFonts w:ascii="標楷體" w:eastAsia="標楷體" w:hAnsi="標楷體"/>
              </w:rPr>
            </w:pPr>
          </w:p>
        </w:tc>
        <w:tc>
          <w:tcPr>
            <w:tcW w:w="1102" w:type="dxa"/>
          </w:tcPr>
          <w:p w:rsidR="008D21D7" w:rsidRPr="005B65DC" w:rsidRDefault="008D21D7" w:rsidP="008D21D7">
            <w:pPr>
              <w:rPr>
                <w:rFonts w:ascii="標楷體" w:eastAsia="標楷體" w:hAnsi="標楷體"/>
              </w:rPr>
            </w:pPr>
          </w:p>
        </w:tc>
        <w:tc>
          <w:tcPr>
            <w:tcW w:w="2064" w:type="dxa"/>
          </w:tcPr>
          <w:p w:rsidR="008D21D7" w:rsidRPr="005B65DC" w:rsidRDefault="008D21D7" w:rsidP="008D21D7">
            <w:pPr>
              <w:rPr>
                <w:rFonts w:ascii="標楷體" w:eastAsia="標楷體" w:hAnsi="標楷體"/>
              </w:rPr>
            </w:pPr>
          </w:p>
        </w:tc>
      </w:tr>
      <w:tr w:rsidR="008D21D7" w:rsidRPr="005B65DC" w:rsidTr="008D21D7">
        <w:tblPrEx>
          <w:tblLook w:val="01E0" w:firstRow="1" w:lastRow="1" w:firstColumn="1" w:lastColumn="1" w:noHBand="0" w:noVBand="0"/>
        </w:tblPrEx>
        <w:trPr>
          <w:trHeight w:val="300"/>
        </w:trPr>
        <w:tc>
          <w:tcPr>
            <w:tcW w:w="694" w:type="dxa"/>
            <w:vAlign w:val="center"/>
          </w:tcPr>
          <w:p w:rsidR="008D21D7" w:rsidRPr="005B65DC" w:rsidRDefault="008D21D7" w:rsidP="008D21D7">
            <w:pPr>
              <w:jc w:val="center"/>
              <w:rPr>
                <w:rFonts w:ascii="標楷體" w:eastAsia="標楷體" w:hAnsi="標楷體"/>
              </w:rPr>
            </w:pPr>
            <w:r w:rsidRPr="005B65DC">
              <w:rPr>
                <w:rFonts w:ascii="標楷體" w:eastAsia="標楷體" w:hAnsi="標楷體" w:hint="eastAsia"/>
              </w:rPr>
              <w:t>9</w:t>
            </w:r>
          </w:p>
        </w:tc>
        <w:tc>
          <w:tcPr>
            <w:tcW w:w="4670" w:type="dxa"/>
            <w:shd w:val="clear" w:color="auto" w:fill="auto"/>
            <w:vAlign w:val="center"/>
          </w:tcPr>
          <w:p w:rsidR="008D21D7" w:rsidRPr="005B65DC" w:rsidRDefault="008D21D7" w:rsidP="008D21D7">
            <w:pPr>
              <w:jc w:val="both"/>
              <w:rPr>
                <w:rFonts w:ascii="標楷體" w:eastAsia="標楷體" w:hAnsi="標楷體"/>
              </w:rPr>
            </w:pPr>
            <w:r w:rsidRPr="005B65DC">
              <w:rPr>
                <w:rFonts w:ascii="標楷體" w:eastAsia="標楷體" w:hAnsi="標楷體" w:hint="eastAsia"/>
              </w:rPr>
              <w:t>文化志工投入人數</w:t>
            </w:r>
          </w:p>
        </w:tc>
        <w:tc>
          <w:tcPr>
            <w:tcW w:w="1364" w:type="dxa"/>
            <w:vAlign w:val="center"/>
          </w:tcPr>
          <w:p w:rsidR="008D21D7" w:rsidRPr="005B65DC" w:rsidRDefault="008D21D7" w:rsidP="008D21D7">
            <w:pPr>
              <w:jc w:val="center"/>
              <w:rPr>
                <w:rFonts w:ascii="標楷體" w:eastAsia="標楷體" w:hAnsi="標楷體"/>
              </w:rPr>
            </w:pPr>
            <w:r w:rsidRPr="005B65DC">
              <w:rPr>
                <w:rFonts w:ascii="標楷體" w:eastAsia="標楷體" w:hAnsi="標楷體" w:hint="eastAsia"/>
              </w:rPr>
              <w:t>人次</w:t>
            </w:r>
          </w:p>
        </w:tc>
        <w:tc>
          <w:tcPr>
            <w:tcW w:w="992" w:type="dxa"/>
          </w:tcPr>
          <w:p w:rsidR="008D21D7" w:rsidRPr="005B65DC" w:rsidRDefault="008D21D7" w:rsidP="008D21D7">
            <w:pPr>
              <w:rPr>
                <w:rFonts w:ascii="標楷體" w:eastAsia="標楷體" w:hAnsi="標楷體"/>
              </w:rPr>
            </w:pPr>
          </w:p>
        </w:tc>
        <w:tc>
          <w:tcPr>
            <w:tcW w:w="937" w:type="dxa"/>
          </w:tcPr>
          <w:p w:rsidR="008D21D7" w:rsidRPr="005B65DC" w:rsidRDefault="008D21D7" w:rsidP="008D21D7">
            <w:pPr>
              <w:rPr>
                <w:rFonts w:ascii="標楷體" w:eastAsia="標楷體" w:hAnsi="標楷體"/>
              </w:rPr>
            </w:pPr>
          </w:p>
        </w:tc>
        <w:tc>
          <w:tcPr>
            <w:tcW w:w="835" w:type="dxa"/>
          </w:tcPr>
          <w:p w:rsidR="008D21D7" w:rsidRPr="005B65DC" w:rsidRDefault="008D21D7" w:rsidP="008D21D7">
            <w:pPr>
              <w:rPr>
                <w:rFonts w:ascii="標楷體" w:eastAsia="標楷體" w:hAnsi="標楷體"/>
              </w:rPr>
            </w:pPr>
          </w:p>
        </w:tc>
        <w:tc>
          <w:tcPr>
            <w:tcW w:w="834" w:type="dxa"/>
          </w:tcPr>
          <w:p w:rsidR="008D21D7" w:rsidRPr="005B65DC" w:rsidRDefault="008D21D7" w:rsidP="008D21D7">
            <w:pPr>
              <w:rPr>
                <w:rFonts w:ascii="標楷體" w:eastAsia="標楷體" w:hAnsi="標楷體"/>
              </w:rPr>
            </w:pPr>
          </w:p>
        </w:tc>
        <w:tc>
          <w:tcPr>
            <w:tcW w:w="835" w:type="dxa"/>
          </w:tcPr>
          <w:p w:rsidR="008D21D7" w:rsidRPr="005B65DC" w:rsidRDefault="008D21D7" w:rsidP="008D21D7">
            <w:pPr>
              <w:rPr>
                <w:rFonts w:ascii="標楷體" w:eastAsia="標楷體" w:hAnsi="標楷體"/>
              </w:rPr>
            </w:pPr>
          </w:p>
        </w:tc>
        <w:tc>
          <w:tcPr>
            <w:tcW w:w="971" w:type="dxa"/>
          </w:tcPr>
          <w:p w:rsidR="008D21D7" w:rsidRPr="005B65DC" w:rsidRDefault="008D21D7" w:rsidP="008D21D7">
            <w:pPr>
              <w:rPr>
                <w:rFonts w:ascii="標楷體" w:eastAsia="標楷體" w:hAnsi="標楷體"/>
              </w:rPr>
            </w:pPr>
          </w:p>
        </w:tc>
        <w:tc>
          <w:tcPr>
            <w:tcW w:w="835" w:type="dxa"/>
          </w:tcPr>
          <w:p w:rsidR="008D21D7" w:rsidRPr="005B65DC" w:rsidRDefault="008D21D7" w:rsidP="008D21D7">
            <w:pPr>
              <w:rPr>
                <w:rFonts w:ascii="標楷體" w:eastAsia="標楷體" w:hAnsi="標楷體"/>
              </w:rPr>
            </w:pPr>
          </w:p>
        </w:tc>
        <w:tc>
          <w:tcPr>
            <w:tcW w:w="834" w:type="dxa"/>
          </w:tcPr>
          <w:p w:rsidR="008D21D7" w:rsidRPr="005B65DC" w:rsidRDefault="008D21D7" w:rsidP="008D21D7">
            <w:pPr>
              <w:rPr>
                <w:rFonts w:ascii="標楷體" w:eastAsia="標楷體" w:hAnsi="標楷體"/>
              </w:rPr>
            </w:pPr>
          </w:p>
        </w:tc>
        <w:tc>
          <w:tcPr>
            <w:tcW w:w="971" w:type="dxa"/>
          </w:tcPr>
          <w:p w:rsidR="008D21D7" w:rsidRPr="005B65DC" w:rsidRDefault="008D21D7" w:rsidP="008D21D7">
            <w:pPr>
              <w:rPr>
                <w:rFonts w:ascii="標楷體" w:eastAsia="標楷體" w:hAnsi="標楷體"/>
              </w:rPr>
            </w:pPr>
          </w:p>
        </w:tc>
        <w:tc>
          <w:tcPr>
            <w:tcW w:w="967" w:type="dxa"/>
          </w:tcPr>
          <w:p w:rsidR="008D21D7" w:rsidRPr="005B65DC" w:rsidRDefault="008D21D7" w:rsidP="008D21D7">
            <w:pPr>
              <w:rPr>
                <w:rFonts w:ascii="標楷體" w:eastAsia="標楷體" w:hAnsi="標楷體"/>
              </w:rPr>
            </w:pPr>
          </w:p>
        </w:tc>
        <w:tc>
          <w:tcPr>
            <w:tcW w:w="965" w:type="dxa"/>
          </w:tcPr>
          <w:p w:rsidR="008D21D7" w:rsidRPr="005B65DC" w:rsidRDefault="008D21D7" w:rsidP="008D21D7">
            <w:pPr>
              <w:rPr>
                <w:rFonts w:ascii="標楷體" w:eastAsia="標楷體" w:hAnsi="標楷體"/>
              </w:rPr>
            </w:pPr>
          </w:p>
        </w:tc>
        <w:tc>
          <w:tcPr>
            <w:tcW w:w="1103" w:type="dxa"/>
          </w:tcPr>
          <w:p w:rsidR="008D21D7" w:rsidRPr="005B65DC" w:rsidRDefault="008D21D7" w:rsidP="008D21D7">
            <w:pPr>
              <w:rPr>
                <w:rFonts w:ascii="標楷體" w:eastAsia="標楷體" w:hAnsi="標楷體"/>
              </w:rPr>
            </w:pPr>
          </w:p>
        </w:tc>
        <w:tc>
          <w:tcPr>
            <w:tcW w:w="1102" w:type="dxa"/>
          </w:tcPr>
          <w:p w:rsidR="008D21D7" w:rsidRPr="005B65DC" w:rsidRDefault="008D21D7" w:rsidP="008D21D7">
            <w:pPr>
              <w:rPr>
                <w:rFonts w:ascii="標楷體" w:eastAsia="標楷體" w:hAnsi="標楷體"/>
              </w:rPr>
            </w:pPr>
          </w:p>
        </w:tc>
        <w:tc>
          <w:tcPr>
            <w:tcW w:w="2064" w:type="dxa"/>
          </w:tcPr>
          <w:p w:rsidR="008D21D7" w:rsidRPr="005B65DC" w:rsidRDefault="008D21D7" w:rsidP="008D21D7">
            <w:pPr>
              <w:rPr>
                <w:rFonts w:ascii="標楷體" w:eastAsia="標楷體" w:hAnsi="標楷體"/>
              </w:rPr>
            </w:pPr>
          </w:p>
        </w:tc>
      </w:tr>
      <w:tr w:rsidR="008D21D7" w:rsidRPr="005B65DC" w:rsidTr="008D21D7">
        <w:tblPrEx>
          <w:tblLook w:val="01E0" w:firstRow="1" w:lastRow="1" w:firstColumn="1" w:lastColumn="1" w:noHBand="0" w:noVBand="0"/>
        </w:tblPrEx>
        <w:trPr>
          <w:trHeight w:val="497"/>
        </w:trPr>
        <w:tc>
          <w:tcPr>
            <w:tcW w:w="694" w:type="dxa"/>
            <w:vAlign w:val="center"/>
          </w:tcPr>
          <w:p w:rsidR="008D21D7" w:rsidRPr="005B65DC" w:rsidRDefault="008D21D7" w:rsidP="008D21D7">
            <w:pPr>
              <w:jc w:val="center"/>
              <w:rPr>
                <w:rFonts w:ascii="標楷體" w:eastAsia="標楷體" w:hAnsi="標楷體"/>
              </w:rPr>
            </w:pPr>
            <w:r w:rsidRPr="005B65DC">
              <w:rPr>
                <w:rFonts w:ascii="標楷體" w:eastAsia="標楷體" w:hAnsi="標楷體" w:hint="eastAsia"/>
              </w:rPr>
              <w:t>10</w:t>
            </w:r>
          </w:p>
        </w:tc>
        <w:tc>
          <w:tcPr>
            <w:tcW w:w="4670" w:type="dxa"/>
            <w:shd w:val="clear" w:color="auto" w:fill="auto"/>
            <w:vAlign w:val="center"/>
          </w:tcPr>
          <w:p w:rsidR="008D21D7" w:rsidRPr="005B65DC" w:rsidRDefault="008D21D7" w:rsidP="008D21D7">
            <w:pPr>
              <w:jc w:val="both"/>
              <w:rPr>
                <w:rFonts w:ascii="標楷體" w:eastAsia="標楷體" w:hAnsi="標楷體"/>
              </w:rPr>
            </w:pPr>
            <w:r w:rsidRPr="005B65DC">
              <w:rPr>
                <w:rFonts w:ascii="標楷體" w:eastAsia="標楷體" w:hAnsi="標楷體"/>
              </w:rPr>
              <w:t>博物館、地方文化館典藏數位化補助案件</w:t>
            </w:r>
          </w:p>
        </w:tc>
        <w:tc>
          <w:tcPr>
            <w:tcW w:w="1364" w:type="dxa"/>
            <w:vAlign w:val="center"/>
          </w:tcPr>
          <w:p w:rsidR="008D21D7" w:rsidRPr="005B65DC" w:rsidRDefault="008D21D7" w:rsidP="008D21D7">
            <w:pPr>
              <w:jc w:val="center"/>
              <w:rPr>
                <w:rFonts w:ascii="標楷體" w:eastAsia="標楷體" w:hAnsi="標楷體"/>
              </w:rPr>
            </w:pPr>
            <w:r w:rsidRPr="005B65DC">
              <w:rPr>
                <w:rFonts w:ascii="標楷體" w:eastAsia="標楷體" w:hAnsi="標楷體"/>
              </w:rPr>
              <w:t>案</w:t>
            </w:r>
            <w:r w:rsidRPr="005B65DC">
              <w:rPr>
                <w:rFonts w:ascii="標楷體" w:eastAsia="標楷體" w:hAnsi="標楷體" w:hint="eastAsia"/>
              </w:rPr>
              <w:t>/筆</w:t>
            </w:r>
          </w:p>
        </w:tc>
        <w:tc>
          <w:tcPr>
            <w:tcW w:w="992" w:type="dxa"/>
          </w:tcPr>
          <w:p w:rsidR="008D21D7" w:rsidRPr="005B65DC" w:rsidRDefault="008D21D7" w:rsidP="008D21D7">
            <w:pPr>
              <w:rPr>
                <w:rFonts w:ascii="標楷體" w:eastAsia="標楷體" w:hAnsi="標楷體"/>
              </w:rPr>
            </w:pPr>
          </w:p>
        </w:tc>
        <w:tc>
          <w:tcPr>
            <w:tcW w:w="937" w:type="dxa"/>
          </w:tcPr>
          <w:p w:rsidR="008D21D7" w:rsidRPr="005B65DC" w:rsidRDefault="008D21D7" w:rsidP="008D21D7">
            <w:pPr>
              <w:rPr>
                <w:rFonts w:ascii="標楷體" w:eastAsia="標楷體" w:hAnsi="標楷體"/>
              </w:rPr>
            </w:pPr>
          </w:p>
        </w:tc>
        <w:tc>
          <w:tcPr>
            <w:tcW w:w="835" w:type="dxa"/>
          </w:tcPr>
          <w:p w:rsidR="008D21D7" w:rsidRPr="005B65DC" w:rsidRDefault="008D21D7" w:rsidP="008D21D7">
            <w:pPr>
              <w:rPr>
                <w:rFonts w:ascii="標楷體" w:eastAsia="標楷體" w:hAnsi="標楷體"/>
              </w:rPr>
            </w:pPr>
          </w:p>
        </w:tc>
        <w:tc>
          <w:tcPr>
            <w:tcW w:w="834" w:type="dxa"/>
          </w:tcPr>
          <w:p w:rsidR="008D21D7" w:rsidRPr="005B65DC" w:rsidRDefault="008D21D7" w:rsidP="008D21D7">
            <w:pPr>
              <w:rPr>
                <w:rFonts w:ascii="標楷體" w:eastAsia="標楷體" w:hAnsi="標楷體"/>
              </w:rPr>
            </w:pPr>
          </w:p>
        </w:tc>
        <w:tc>
          <w:tcPr>
            <w:tcW w:w="835" w:type="dxa"/>
          </w:tcPr>
          <w:p w:rsidR="008D21D7" w:rsidRPr="005B65DC" w:rsidRDefault="008D21D7" w:rsidP="008D21D7">
            <w:pPr>
              <w:rPr>
                <w:rFonts w:ascii="標楷體" w:eastAsia="標楷體" w:hAnsi="標楷體"/>
              </w:rPr>
            </w:pPr>
          </w:p>
        </w:tc>
        <w:tc>
          <w:tcPr>
            <w:tcW w:w="971" w:type="dxa"/>
          </w:tcPr>
          <w:p w:rsidR="008D21D7" w:rsidRPr="005B65DC" w:rsidRDefault="008D21D7" w:rsidP="008D21D7">
            <w:pPr>
              <w:rPr>
                <w:rFonts w:ascii="標楷體" w:eastAsia="標楷體" w:hAnsi="標楷體"/>
              </w:rPr>
            </w:pPr>
          </w:p>
        </w:tc>
        <w:tc>
          <w:tcPr>
            <w:tcW w:w="835" w:type="dxa"/>
          </w:tcPr>
          <w:p w:rsidR="008D21D7" w:rsidRPr="005B65DC" w:rsidRDefault="008D21D7" w:rsidP="008D21D7">
            <w:pPr>
              <w:rPr>
                <w:rFonts w:ascii="標楷體" w:eastAsia="標楷體" w:hAnsi="標楷體"/>
              </w:rPr>
            </w:pPr>
          </w:p>
        </w:tc>
        <w:tc>
          <w:tcPr>
            <w:tcW w:w="834" w:type="dxa"/>
          </w:tcPr>
          <w:p w:rsidR="008D21D7" w:rsidRPr="005B65DC" w:rsidRDefault="008D21D7" w:rsidP="008D21D7">
            <w:pPr>
              <w:rPr>
                <w:rFonts w:ascii="標楷體" w:eastAsia="標楷體" w:hAnsi="標楷體"/>
              </w:rPr>
            </w:pPr>
          </w:p>
        </w:tc>
        <w:tc>
          <w:tcPr>
            <w:tcW w:w="971" w:type="dxa"/>
          </w:tcPr>
          <w:p w:rsidR="008D21D7" w:rsidRPr="005B65DC" w:rsidRDefault="008D21D7" w:rsidP="008D21D7">
            <w:pPr>
              <w:rPr>
                <w:rFonts w:ascii="標楷體" w:eastAsia="標楷體" w:hAnsi="標楷體"/>
              </w:rPr>
            </w:pPr>
          </w:p>
        </w:tc>
        <w:tc>
          <w:tcPr>
            <w:tcW w:w="967" w:type="dxa"/>
          </w:tcPr>
          <w:p w:rsidR="008D21D7" w:rsidRPr="005B65DC" w:rsidRDefault="008D21D7" w:rsidP="008D21D7">
            <w:pPr>
              <w:rPr>
                <w:rFonts w:ascii="標楷體" w:eastAsia="標楷體" w:hAnsi="標楷體"/>
              </w:rPr>
            </w:pPr>
          </w:p>
        </w:tc>
        <w:tc>
          <w:tcPr>
            <w:tcW w:w="965" w:type="dxa"/>
          </w:tcPr>
          <w:p w:rsidR="008D21D7" w:rsidRPr="005B65DC" w:rsidRDefault="008D21D7" w:rsidP="008D21D7">
            <w:pPr>
              <w:rPr>
                <w:rFonts w:ascii="標楷體" w:eastAsia="標楷體" w:hAnsi="標楷體"/>
              </w:rPr>
            </w:pPr>
          </w:p>
        </w:tc>
        <w:tc>
          <w:tcPr>
            <w:tcW w:w="1103" w:type="dxa"/>
          </w:tcPr>
          <w:p w:rsidR="008D21D7" w:rsidRPr="005B65DC" w:rsidRDefault="008D21D7" w:rsidP="008D21D7">
            <w:pPr>
              <w:rPr>
                <w:rFonts w:ascii="標楷體" w:eastAsia="標楷體" w:hAnsi="標楷體"/>
              </w:rPr>
            </w:pPr>
          </w:p>
        </w:tc>
        <w:tc>
          <w:tcPr>
            <w:tcW w:w="1102" w:type="dxa"/>
          </w:tcPr>
          <w:p w:rsidR="008D21D7" w:rsidRPr="005B65DC" w:rsidRDefault="008D21D7" w:rsidP="008D21D7">
            <w:pPr>
              <w:rPr>
                <w:rFonts w:ascii="標楷體" w:eastAsia="標楷體" w:hAnsi="標楷體"/>
              </w:rPr>
            </w:pPr>
          </w:p>
        </w:tc>
        <w:tc>
          <w:tcPr>
            <w:tcW w:w="2064" w:type="dxa"/>
          </w:tcPr>
          <w:p w:rsidR="008D21D7" w:rsidRPr="005B65DC" w:rsidRDefault="008D21D7" w:rsidP="008D21D7">
            <w:pPr>
              <w:rPr>
                <w:rFonts w:ascii="標楷體" w:eastAsia="標楷體" w:hAnsi="標楷體"/>
              </w:rPr>
            </w:pPr>
          </w:p>
        </w:tc>
      </w:tr>
      <w:tr w:rsidR="008D21D7" w:rsidRPr="005B65DC" w:rsidTr="008D21D7">
        <w:tblPrEx>
          <w:tblLook w:val="01E0" w:firstRow="1" w:lastRow="1" w:firstColumn="1" w:lastColumn="1" w:noHBand="0" w:noVBand="0"/>
        </w:tblPrEx>
        <w:trPr>
          <w:trHeight w:val="300"/>
        </w:trPr>
        <w:tc>
          <w:tcPr>
            <w:tcW w:w="694" w:type="dxa"/>
            <w:vAlign w:val="center"/>
          </w:tcPr>
          <w:p w:rsidR="008D21D7" w:rsidRPr="005B65DC" w:rsidRDefault="008D21D7" w:rsidP="008D21D7">
            <w:pPr>
              <w:jc w:val="center"/>
              <w:rPr>
                <w:rFonts w:ascii="標楷體" w:eastAsia="標楷體" w:hAnsi="標楷體"/>
              </w:rPr>
            </w:pPr>
            <w:r w:rsidRPr="005B65DC">
              <w:rPr>
                <w:rFonts w:ascii="標楷體" w:eastAsia="標楷體" w:hAnsi="標楷體" w:hint="eastAsia"/>
              </w:rPr>
              <w:t>11</w:t>
            </w:r>
          </w:p>
        </w:tc>
        <w:tc>
          <w:tcPr>
            <w:tcW w:w="4670" w:type="dxa"/>
            <w:shd w:val="clear" w:color="auto" w:fill="auto"/>
            <w:vAlign w:val="center"/>
          </w:tcPr>
          <w:p w:rsidR="008D21D7" w:rsidRPr="005B65DC" w:rsidRDefault="008D21D7" w:rsidP="008D21D7">
            <w:pPr>
              <w:jc w:val="both"/>
              <w:rPr>
                <w:rFonts w:ascii="標楷體" w:eastAsia="標楷體" w:hAnsi="標楷體"/>
              </w:rPr>
            </w:pPr>
            <w:r w:rsidRPr="005B65DC">
              <w:rPr>
                <w:rFonts w:ascii="標楷體" w:eastAsia="標楷體" w:hAnsi="標楷體"/>
              </w:rPr>
              <w:t>研究論文發表或出版</w:t>
            </w:r>
          </w:p>
        </w:tc>
        <w:tc>
          <w:tcPr>
            <w:tcW w:w="1364" w:type="dxa"/>
            <w:vAlign w:val="center"/>
          </w:tcPr>
          <w:p w:rsidR="008D21D7" w:rsidRPr="005B65DC" w:rsidRDefault="008D21D7" w:rsidP="008D21D7">
            <w:pPr>
              <w:jc w:val="center"/>
              <w:rPr>
                <w:rFonts w:ascii="標楷體" w:eastAsia="標楷體" w:hAnsi="標楷體"/>
              </w:rPr>
            </w:pPr>
            <w:r w:rsidRPr="005B65DC">
              <w:rPr>
                <w:rFonts w:ascii="標楷體" w:eastAsia="標楷體" w:hAnsi="標楷體" w:hint="eastAsia"/>
              </w:rPr>
              <w:t>件數</w:t>
            </w:r>
          </w:p>
        </w:tc>
        <w:tc>
          <w:tcPr>
            <w:tcW w:w="992" w:type="dxa"/>
          </w:tcPr>
          <w:p w:rsidR="008D21D7" w:rsidRPr="005B65DC" w:rsidRDefault="008D21D7" w:rsidP="008D21D7">
            <w:pPr>
              <w:rPr>
                <w:rFonts w:ascii="標楷體" w:eastAsia="標楷體" w:hAnsi="標楷體"/>
              </w:rPr>
            </w:pPr>
          </w:p>
        </w:tc>
        <w:tc>
          <w:tcPr>
            <w:tcW w:w="937" w:type="dxa"/>
          </w:tcPr>
          <w:p w:rsidR="008D21D7" w:rsidRPr="005B65DC" w:rsidRDefault="008D21D7" w:rsidP="008D21D7">
            <w:pPr>
              <w:rPr>
                <w:rFonts w:ascii="標楷體" w:eastAsia="標楷體" w:hAnsi="標楷體"/>
              </w:rPr>
            </w:pPr>
          </w:p>
        </w:tc>
        <w:tc>
          <w:tcPr>
            <w:tcW w:w="835" w:type="dxa"/>
          </w:tcPr>
          <w:p w:rsidR="008D21D7" w:rsidRPr="005B65DC" w:rsidRDefault="008D21D7" w:rsidP="008D21D7">
            <w:pPr>
              <w:rPr>
                <w:rFonts w:ascii="標楷體" w:eastAsia="標楷體" w:hAnsi="標楷體"/>
              </w:rPr>
            </w:pPr>
          </w:p>
        </w:tc>
        <w:tc>
          <w:tcPr>
            <w:tcW w:w="834" w:type="dxa"/>
          </w:tcPr>
          <w:p w:rsidR="008D21D7" w:rsidRPr="005B65DC" w:rsidRDefault="008D21D7" w:rsidP="008D21D7">
            <w:pPr>
              <w:rPr>
                <w:rFonts w:ascii="標楷體" w:eastAsia="標楷體" w:hAnsi="標楷體"/>
              </w:rPr>
            </w:pPr>
          </w:p>
        </w:tc>
        <w:tc>
          <w:tcPr>
            <w:tcW w:w="835" w:type="dxa"/>
          </w:tcPr>
          <w:p w:rsidR="008D21D7" w:rsidRPr="005B65DC" w:rsidRDefault="008D21D7" w:rsidP="008D21D7">
            <w:pPr>
              <w:rPr>
                <w:rFonts w:ascii="標楷體" w:eastAsia="標楷體" w:hAnsi="標楷體"/>
              </w:rPr>
            </w:pPr>
          </w:p>
        </w:tc>
        <w:tc>
          <w:tcPr>
            <w:tcW w:w="971" w:type="dxa"/>
          </w:tcPr>
          <w:p w:rsidR="008D21D7" w:rsidRPr="005B65DC" w:rsidRDefault="008D21D7" w:rsidP="008D21D7">
            <w:pPr>
              <w:rPr>
                <w:rFonts w:ascii="標楷體" w:eastAsia="標楷體" w:hAnsi="標楷體"/>
              </w:rPr>
            </w:pPr>
          </w:p>
        </w:tc>
        <w:tc>
          <w:tcPr>
            <w:tcW w:w="835" w:type="dxa"/>
          </w:tcPr>
          <w:p w:rsidR="008D21D7" w:rsidRPr="005B65DC" w:rsidRDefault="008D21D7" w:rsidP="008D21D7">
            <w:pPr>
              <w:rPr>
                <w:rFonts w:ascii="標楷體" w:eastAsia="標楷體" w:hAnsi="標楷體"/>
              </w:rPr>
            </w:pPr>
          </w:p>
        </w:tc>
        <w:tc>
          <w:tcPr>
            <w:tcW w:w="834" w:type="dxa"/>
          </w:tcPr>
          <w:p w:rsidR="008D21D7" w:rsidRPr="005B65DC" w:rsidRDefault="008D21D7" w:rsidP="008D21D7">
            <w:pPr>
              <w:rPr>
                <w:rFonts w:ascii="標楷體" w:eastAsia="標楷體" w:hAnsi="標楷體"/>
              </w:rPr>
            </w:pPr>
          </w:p>
        </w:tc>
        <w:tc>
          <w:tcPr>
            <w:tcW w:w="971" w:type="dxa"/>
          </w:tcPr>
          <w:p w:rsidR="008D21D7" w:rsidRPr="005B65DC" w:rsidRDefault="008D21D7" w:rsidP="008D21D7">
            <w:pPr>
              <w:rPr>
                <w:rFonts w:ascii="標楷體" w:eastAsia="標楷體" w:hAnsi="標楷體"/>
              </w:rPr>
            </w:pPr>
          </w:p>
        </w:tc>
        <w:tc>
          <w:tcPr>
            <w:tcW w:w="967" w:type="dxa"/>
          </w:tcPr>
          <w:p w:rsidR="008D21D7" w:rsidRPr="005B65DC" w:rsidRDefault="008D21D7" w:rsidP="008D21D7">
            <w:pPr>
              <w:rPr>
                <w:rFonts w:ascii="標楷體" w:eastAsia="標楷體" w:hAnsi="標楷體"/>
              </w:rPr>
            </w:pPr>
          </w:p>
        </w:tc>
        <w:tc>
          <w:tcPr>
            <w:tcW w:w="965" w:type="dxa"/>
          </w:tcPr>
          <w:p w:rsidR="008D21D7" w:rsidRPr="005B65DC" w:rsidRDefault="008D21D7" w:rsidP="008D21D7">
            <w:pPr>
              <w:rPr>
                <w:rFonts w:ascii="標楷體" w:eastAsia="標楷體" w:hAnsi="標楷體"/>
              </w:rPr>
            </w:pPr>
          </w:p>
        </w:tc>
        <w:tc>
          <w:tcPr>
            <w:tcW w:w="1103" w:type="dxa"/>
          </w:tcPr>
          <w:p w:rsidR="008D21D7" w:rsidRPr="005B65DC" w:rsidRDefault="008D21D7" w:rsidP="008D21D7">
            <w:pPr>
              <w:rPr>
                <w:rFonts w:ascii="標楷體" w:eastAsia="標楷體" w:hAnsi="標楷體"/>
              </w:rPr>
            </w:pPr>
          </w:p>
        </w:tc>
        <w:tc>
          <w:tcPr>
            <w:tcW w:w="1102" w:type="dxa"/>
          </w:tcPr>
          <w:p w:rsidR="008D21D7" w:rsidRPr="005B65DC" w:rsidRDefault="008D21D7" w:rsidP="008D21D7">
            <w:pPr>
              <w:rPr>
                <w:rFonts w:ascii="標楷體" w:eastAsia="標楷體" w:hAnsi="標楷體"/>
              </w:rPr>
            </w:pPr>
          </w:p>
        </w:tc>
        <w:tc>
          <w:tcPr>
            <w:tcW w:w="2064" w:type="dxa"/>
          </w:tcPr>
          <w:p w:rsidR="008D21D7" w:rsidRPr="005B65DC" w:rsidRDefault="008D21D7" w:rsidP="008D21D7">
            <w:pPr>
              <w:rPr>
                <w:rFonts w:ascii="標楷體" w:eastAsia="標楷體" w:hAnsi="標楷體"/>
              </w:rPr>
            </w:pPr>
          </w:p>
        </w:tc>
      </w:tr>
      <w:tr w:rsidR="008D21D7" w:rsidRPr="005B65DC" w:rsidTr="008D21D7">
        <w:tblPrEx>
          <w:tblLook w:val="01E0" w:firstRow="1" w:lastRow="1" w:firstColumn="1" w:lastColumn="1" w:noHBand="0" w:noVBand="0"/>
        </w:tblPrEx>
        <w:trPr>
          <w:trHeight w:val="300"/>
        </w:trPr>
        <w:tc>
          <w:tcPr>
            <w:tcW w:w="694" w:type="dxa"/>
            <w:vAlign w:val="center"/>
          </w:tcPr>
          <w:p w:rsidR="008D21D7" w:rsidRPr="005B65DC" w:rsidRDefault="008D21D7" w:rsidP="008D21D7">
            <w:pPr>
              <w:jc w:val="center"/>
              <w:rPr>
                <w:rFonts w:ascii="標楷體" w:eastAsia="標楷體" w:hAnsi="標楷體"/>
              </w:rPr>
            </w:pPr>
            <w:r w:rsidRPr="005B65DC">
              <w:rPr>
                <w:rFonts w:ascii="標楷體" w:eastAsia="標楷體" w:hAnsi="標楷體" w:hint="eastAsia"/>
              </w:rPr>
              <w:t>12</w:t>
            </w:r>
          </w:p>
        </w:tc>
        <w:tc>
          <w:tcPr>
            <w:tcW w:w="4670" w:type="dxa"/>
            <w:shd w:val="clear" w:color="auto" w:fill="auto"/>
            <w:vAlign w:val="center"/>
          </w:tcPr>
          <w:p w:rsidR="008D21D7" w:rsidRPr="005B65DC" w:rsidRDefault="008D21D7" w:rsidP="008D21D7">
            <w:pPr>
              <w:jc w:val="both"/>
              <w:rPr>
                <w:rFonts w:ascii="標楷體" w:eastAsia="標楷體" w:hAnsi="標楷體"/>
              </w:rPr>
            </w:pPr>
            <w:r w:rsidRPr="005B65DC">
              <w:rPr>
                <w:rFonts w:ascii="標楷體" w:eastAsia="標楷體" w:hAnsi="標楷體" w:hint="eastAsia"/>
              </w:rPr>
              <w:t>無障礙設施改善館舍數</w:t>
            </w:r>
          </w:p>
        </w:tc>
        <w:tc>
          <w:tcPr>
            <w:tcW w:w="1364" w:type="dxa"/>
            <w:vAlign w:val="center"/>
          </w:tcPr>
          <w:p w:rsidR="008D21D7" w:rsidRPr="005B65DC" w:rsidRDefault="008D21D7" w:rsidP="008D21D7">
            <w:pPr>
              <w:jc w:val="center"/>
              <w:rPr>
                <w:rFonts w:ascii="標楷體" w:eastAsia="標楷體" w:hAnsi="標楷體"/>
              </w:rPr>
            </w:pPr>
            <w:r w:rsidRPr="005B65DC">
              <w:rPr>
                <w:rFonts w:ascii="標楷體" w:eastAsia="標楷體" w:hAnsi="標楷體" w:hint="eastAsia"/>
              </w:rPr>
              <w:t>館</w:t>
            </w:r>
          </w:p>
        </w:tc>
        <w:tc>
          <w:tcPr>
            <w:tcW w:w="992" w:type="dxa"/>
          </w:tcPr>
          <w:p w:rsidR="008D21D7" w:rsidRPr="005B65DC" w:rsidRDefault="008D21D7" w:rsidP="008D21D7">
            <w:pPr>
              <w:rPr>
                <w:rFonts w:ascii="標楷體" w:eastAsia="標楷體" w:hAnsi="標楷體"/>
              </w:rPr>
            </w:pPr>
          </w:p>
        </w:tc>
        <w:tc>
          <w:tcPr>
            <w:tcW w:w="937" w:type="dxa"/>
          </w:tcPr>
          <w:p w:rsidR="008D21D7" w:rsidRPr="005B65DC" w:rsidRDefault="008D21D7" w:rsidP="008D21D7">
            <w:pPr>
              <w:rPr>
                <w:rFonts w:ascii="標楷體" w:eastAsia="標楷體" w:hAnsi="標楷體"/>
              </w:rPr>
            </w:pPr>
          </w:p>
        </w:tc>
        <w:tc>
          <w:tcPr>
            <w:tcW w:w="835" w:type="dxa"/>
          </w:tcPr>
          <w:p w:rsidR="008D21D7" w:rsidRPr="005B65DC" w:rsidRDefault="008D21D7" w:rsidP="008D21D7">
            <w:pPr>
              <w:rPr>
                <w:rFonts w:ascii="標楷體" w:eastAsia="標楷體" w:hAnsi="標楷體"/>
              </w:rPr>
            </w:pPr>
          </w:p>
        </w:tc>
        <w:tc>
          <w:tcPr>
            <w:tcW w:w="834" w:type="dxa"/>
          </w:tcPr>
          <w:p w:rsidR="008D21D7" w:rsidRPr="005B65DC" w:rsidRDefault="008D21D7" w:rsidP="008D21D7">
            <w:pPr>
              <w:rPr>
                <w:rFonts w:ascii="標楷體" w:eastAsia="標楷體" w:hAnsi="標楷體"/>
              </w:rPr>
            </w:pPr>
          </w:p>
        </w:tc>
        <w:tc>
          <w:tcPr>
            <w:tcW w:w="835" w:type="dxa"/>
          </w:tcPr>
          <w:p w:rsidR="008D21D7" w:rsidRPr="005B65DC" w:rsidRDefault="008D21D7" w:rsidP="008D21D7">
            <w:pPr>
              <w:rPr>
                <w:rFonts w:ascii="標楷體" w:eastAsia="標楷體" w:hAnsi="標楷體"/>
              </w:rPr>
            </w:pPr>
          </w:p>
        </w:tc>
        <w:tc>
          <w:tcPr>
            <w:tcW w:w="971" w:type="dxa"/>
          </w:tcPr>
          <w:p w:rsidR="008D21D7" w:rsidRPr="005B65DC" w:rsidRDefault="008D21D7" w:rsidP="008D21D7">
            <w:pPr>
              <w:rPr>
                <w:rFonts w:ascii="標楷體" w:eastAsia="標楷體" w:hAnsi="標楷體"/>
              </w:rPr>
            </w:pPr>
          </w:p>
        </w:tc>
        <w:tc>
          <w:tcPr>
            <w:tcW w:w="835" w:type="dxa"/>
          </w:tcPr>
          <w:p w:rsidR="008D21D7" w:rsidRPr="005B65DC" w:rsidRDefault="008D21D7" w:rsidP="008D21D7">
            <w:pPr>
              <w:rPr>
                <w:rFonts w:ascii="標楷體" w:eastAsia="標楷體" w:hAnsi="標楷體"/>
              </w:rPr>
            </w:pPr>
          </w:p>
        </w:tc>
        <w:tc>
          <w:tcPr>
            <w:tcW w:w="834" w:type="dxa"/>
          </w:tcPr>
          <w:p w:rsidR="008D21D7" w:rsidRPr="005B65DC" w:rsidRDefault="008D21D7" w:rsidP="008D21D7">
            <w:pPr>
              <w:rPr>
                <w:rFonts w:ascii="標楷體" w:eastAsia="標楷體" w:hAnsi="標楷體"/>
              </w:rPr>
            </w:pPr>
          </w:p>
        </w:tc>
        <w:tc>
          <w:tcPr>
            <w:tcW w:w="971" w:type="dxa"/>
          </w:tcPr>
          <w:p w:rsidR="008D21D7" w:rsidRPr="005B65DC" w:rsidRDefault="008D21D7" w:rsidP="008D21D7">
            <w:pPr>
              <w:rPr>
                <w:rFonts w:ascii="標楷體" w:eastAsia="標楷體" w:hAnsi="標楷體"/>
              </w:rPr>
            </w:pPr>
          </w:p>
        </w:tc>
        <w:tc>
          <w:tcPr>
            <w:tcW w:w="967" w:type="dxa"/>
          </w:tcPr>
          <w:p w:rsidR="008D21D7" w:rsidRPr="005B65DC" w:rsidRDefault="008D21D7" w:rsidP="008D21D7">
            <w:pPr>
              <w:rPr>
                <w:rFonts w:ascii="標楷體" w:eastAsia="標楷體" w:hAnsi="標楷體"/>
              </w:rPr>
            </w:pPr>
          </w:p>
        </w:tc>
        <w:tc>
          <w:tcPr>
            <w:tcW w:w="965" w:type="dxa"/>
          </w:tcPr>
          <w:p w:rsidR="008D21D7" w:rsidRPr="005B65DC" w:rsidRDefault="008D21D7" w:rsidP="008D21D7">
            <w:pPr>
              <w:rPr>
                <w:rFonts w:ascii="標楷體" w:eastAsia="標楷體" w:hAnsi="標楷體"/>
              </w:rPr>
            </w:pPr>
          </w:p>
        </w:tc>
        <w:tc>
          <w:tcPr>
            <w:tcW w:w="1103" w:type="dxa"/>
          </w:tcPr>
          <w:p w:rsidR="008D21D7" w:rsidRPr="005B65DC" w:rsidRDefault="008D21D7" w:rsidP="008D21D7">
            <w:pPr>
              <w:rPr>
                <w:rFonts w:ascii="標楷體" w:eastAsia="標楷體" w:hAnsi="標楷體"/>
              </w:rPr>
            </w:pPr>
          </w:p>
        </w:tc>
        <w:tc>
          <w:tcPr>
            <w:tcW w:w="1102" w:type="dxa"/>
          </w:tcPr>
          <w:p w:rsidR="008D21D7" w:rsidRPr="005B65DC" w:rsidRDefault="008D21D7" w:rsidP="008D21D7">
            <w:pPr>
              <w:rPr>
                <w:rFonts w:ascii="標楷體" w:eastAsia="標楷體" w:hAnsi="標楷體"/>
              </w:rPr>
            </w:pPr>
          </w:p>
        </w:tc>
        <w:tc>
          <w:tcPr>
            <w:tcW w:w="2064" w:type="dxa"/>
          </w:tcPr>
          <w:p w:rsidR="008D21D7" w:rsidRPr="005B65DC" w:rsidRDefault="008D21D7" w:rsidP="008D21D7">
            <w:pPr>
              <w:rPr>
                <w:rFonts w:ascii="標楷體" w:eastAsia="標楷體" w:hAnsi="標楷體"/>
              </w:rPr>
            </w:pPr>
          </w:p>
        </w:tc>
      </w:tr>
      <w:tr w:rsidR="008D21D7" w:rsidRPr="005B65DC" w:rsidTr="008D21D7">
        <w:tblPrEx>
          <w:tblLook w:val="01E0" w:firstRow="1" w:lastRow="1" w:firstColumn="1" w:lastColumn="1" w:noHBand="0" w:noVBand="0"/>
        </w:tblPrEx>
        <w:trPr>
          <w:trHeight w:val="286"/>
        </w:trPr>
        <w:tc>
          <w:tcPr>
            <w:tcW w:w="694" w:type="dxa"/>
            <w:vAlign w:val="center"/>
          </w:tcPr>
          <w:p w:rsidR="008D21D7" w:rsidRPr="005B65DC" w:rsidRDefault="008D21D7" w:rsidP="008D21D7">
            <w:pPr>
              <w:jc w:val="center"/>
              <w:rPr>
                <w:rFonts w:ascii="標楷體" w:eastAsia="標楷體" w:hAnsi="標楷體"/>
              </w:rPr>
            </w:pPr>
            <w:r w:rsidRPr="005B65DC">
              <w:rPr>
                <w:rFonts w:ascii="標楷體" w:eastAsia="標楷體" w:hAnsi="標楷體" w:hint="eastAsia"/>
              </w:rPr>
              <w:t>13</w:t>
            </w:r>
          </w:p>
        </w:tc>
        <w:tc>
          <w:tcPr>
            <w:tcW w:w="4670" w:type="dxa"/>
            <w:shd w:val="clear" w:color="auto" w:fill="auto"/>
            <w:vAlign w:val="center"/>
          </w:tcPr>
          <w:p w:rsidR="008D21D7" w:rsidRPr="005B65DC" w:rsidRDefault="008D21D7" w:rsidP="008D21D7">
            <w:pPr>
              <w:jc w:val="both"/>
              <w:rPr>
                <w:rFonts w:ascii="標楷體" w:eastAsia="標楷體" w:hAnsi="標楷體"/>
              </w:rPr>
            </w:pPr>
            <w:r w:rsidRPr="005B65DC">
              <w:rPr>
                <w:rFonts w:ascii="標楷體" w:eastAsia="標楷體" w:hAnsi="標楷體" w:hint="eastAsia"/>
              </w:rPr>
              <w:t>性別友善空間改善館舍數</w:t>
            </w:r>
          </w:p>
        </w:tc>
        <w:tc>
          <w:tcPr>
            <w:tcW w:w="1364" w:type="dxa"/>
            <w:vAlign w:val="center"/>
          </w:tcPr>
          <w:p w:rsidR="008D21D7" w:rsidRPr="005B65DC" w:rsidRDefault="008D21D7" w:rsidP="008D21D7">
            <w:pPr>
              <w:jc w:val="center"/>
              <w:rPr>
                <w:rFonts w:ascii="標楷體" w:eastAsia="標楷體" w:hAnsi="標楷體"/>
              </w:rPr>
            </w:pPr>
            <w:r w:rsidRPr="005B65DC">
              <w:rPr>
                <w:rFonts w:ascii="標楷體" w:eastAsia="標楷體" w:hAnsi="標楷體" w:hint="eastAsia"/>
              </w:rPr>
              <w:t>館</w:t>
            </w:r>
          </w:p>
        </w:tc>
        <w:tc>
          <w:tcPr>
            <w:tcW w:w="992" w:type="dxa"/>
          </w:tcPr>
          <w:p w:rsidR="008D21D7" w:rsidRPr="005B65DC" w:rsidRDefault="008D21D7" w:rsidP="008D21D7">
            <w:pPr>
              <w:rPr>
                <w:rFonts w:ascii="標楷體" w:eastAsia="標楷體" w:hAnsi="標楷體"/>
              </w:rPr>
            </w:pPr>
          </w:p>
        </w:tc>
        <w:tc>
          <w:tcPr>
            <w:tcW w:w="937" w:type="dxa"/>
          </w:tcPr>
          <w:p w:rsidR="008D21D7" w:rsidRPr="005B65DC" w:rsidRDefault="008D21D7" w:rsidP="008D21D7">
            <w:pPr>
              <w:rPr>
                <w:rFonts w:ascii="標楷體" w:eastAsia="標楷體" w:hAnsi="標楷體"/>
              </w:rPr>
            </w:pPr>
          </w:p>
        </w:tc>
        <w:tc>
          <w:tcPr>
            <w:tcW w:w="835" w:type="dxa"/>
          </w:tcPr>
          <w:p w:rsidR="008D21D7" w:rsidRPr="005B65DC" w:rsidRDefault="008D21D7" w:rsidP="008D21D7">
            <w:pPr>
              <w:rPr>
                <w:rFonts w:ascii="標楷體" w:eastAsia="標楷體" w:hAnsi="標楷體"/>
              </w:rPr>
            </w:pPr>
          </w:p>
        </w:tc>
        <w:tc>
          <w:tcPr>
            <w:tcW w:w="834" w:type="dxa"/>
          </w:tcPr>
          <w:p w:rsidR="008D21D7" w:rsidRPr="005B65DC" w:rsidRDefault="008D21D7" w:rsidP="008D21D7">
            <w:pPr>
              <w:rPr>
                <w:rFonts w:ascii="標楷體" w:eastAsia="標楷體" w:hAnsi="標楷體"/>
              </w:rPr>
            </w:pPr>
          </w:p>
        </w:tc>
        <w:tc>
          <w:tcPr>
            <w:tcW w:w="835" w:type="dxa"/>
          </w:tcPr>
          <w:p w:rsidR="008D21D7" w:rsidRPr="005B65DC" w:rsidRDefault="008D21D7" w:rsidP="008D21D7">
            <w:pPr>
              <w:rPr>
                <w:rFonts w:ascii="標楷體" w:eastAsia="標楷體" w:hAnsi="標楷體"/>
              </w:rPr>
            </w:pPr>
          </w:p>
        </w:tc>
        <w:tc>
          <w:tcPr>
            <w:tcW w:w="971" w:type="dxa"/>
          </w:tcPr>
          <w:p w:rsidR="008D21D7" w:rsidRPr="005B65DC" w:rsidRDefault="008D21D7" w:rsidP="008D21D7">
            <w:pPr>
              <w:rPr>
                <w:rFonts w:ascii="標楷體" w:eastAsia="標楷體" w:hAnsi="標楷體"/>
              </w:rPr>
            </w:pPr>
          </w:p>
        </w:tc>
        <w:tc>
          <w:tcPr>
            <w:tcW w:w="835" w:type="dxa"/>
          </w:tcPr>
          <w:p w:rsidR="008D21D7" w:rsidRPr="005B65DC" w:rsidRDefault="008D21D7" w:rsidP="008D21D7">
            <w:pPr>
              <w:rPr>
                <w:rFonts w:ascii="標楷體" w:eastAsia="標楷體" w:hAnsi="標楷體"/>
              </w:rPr>
            </w:pPr>
          </w:p>
        </w:tc>
        <w:tc>
          <w:tcPr>
            <w:tcW w:w="834" w:type="dxa"/>
          </w:tcPr>
          <w:p w:rsidR="008D21D7" w:rsidRPr="005B65DC" w:rsidRDefault="008D21D7" w:rsidP="008D21D7">
            <w:pPr>
              <w:rPr>
                <w:rFonts w:ascii="標楷體" w:eastAsia="標楷體" w:hAnsi="標楷體"/>
              </w:rPr>
            </w:pPr>
          </w:p>
        </w:tc>
        <w:tc>
          <w:tcPr>
            <w:tcW w:w="971" w:type="dxa"/>
          </w:tcPr>
          <w:p w:rsidR="008D21D7" w:rsidRPr="005B65DC" w:rsidRDefault="008D21D7" w:rsidP="008D21D7">
            <w:pPr>
              <w:rPr>
                <w:rFonts w:ascii="標楷體" w:eastAsia="標楷體" w:hAnsi="標楷體"/>
              </w:rPr>
            </w:pPr>
          </w:p>
        </w:tc>
        <w:tc>
          <w:tcPr>
            <w:tcW w:w="967" w:type="dxa"/>
          </w:tcPr>
          <w:p w:rsidR="008D21D7" w:rsidRPr="005B65DC" w:rsidRDefault="008D21D7" w:rsidP="008D21D7">
            <w:pPr>
              <w:rPr>
                <w:rFonts w:ascii="標楷體" w:eastAsia="標楷體" w:hAnsi="標楷體"/>
              </w:rPr>
            </w:pPr>
          </w:p>
        </w:tc>
        <w:tc>
          <w:tcPr>
            <w:tcW w:w="965" w:type="dxa"/>
          </w:tcPr>
          <w:p w:rsidR="008D21D7" w:rsidRPr="005B65DC" w:rsidRDefault="008D21D7" w:rsidP="008D21D7">
            <w:pPr>
              <w:rPr>
                <w:rFonts w:ascii="標楷體" w:eastAsia="標楷體" w:hAnsi="標楷體"/>
              </w:rPr>
            </w:pPr>
          </w:p>
        </w:tc>
        <w:tc>
          <w:tcPr>
            <w:tcW w:w="1103" w:type="dxa"/>
          </w:tcPr>
          <w:p w:rsidR="008D21D7" w:rsidRPr="005B65DC" w:rsidRDefault="008D21D7" w:rsidP="008D21D7">
            <w:pPr>
              <w:rPr>
                <w:rFonts w:ascii="標楷體" w:eastAsia="標楷體" w:hAnsi="標楷體"/>
              </w:rPr>
            </w:pPr>
          </w:p>
        </w:tc>
        <w:tc>
          <w:tcPr>
            <w:tcW w:w="1102" w:type="dxa"/>
          </w:tcPr>
          <w:p w:rsidR="008D21D7" w:rsidRPr="005B65DC" w:rsidRDefault="008D21D7" w:rsidP="008D21D7">
            <w:pPr>
              <w:rPr>
                <w:rFonts w:ascii="標楷體" w:eastAsia="標楷體" w:hAnsi="標楷體"/>
              </w:rPr>
            </w:pPr>
          </w:p>
        </w:tc>
        <w:tc>
          <w:tcPr>
            <w:tcW w:w="2064" w:type="dxa"/>
          </w:tcPr>
          <w:p w:rsidR="008D21D7" w:rsidRPr="005B65DC" w:rsidRDefault="008D21D7" w:rsidP="008D21D7">
            <w:pPr>
              <w:rPr>
                <w:rFonts w:ascii="標楷體" w:eastAsia="標楷體" w:hAnsi="標楷體"/>
              </w:rPr>
            </w:pPr>
          </w:p>
        </w:tc>
      </w:tr>
      <w:tr w:rsidR="008D21D7" w:rsidRPr="005B65DC" w:rsidTr="008D21D7">
        <w:tblPrEx>
          <w:tblLook w:val="01E0" w:firstRow="1" w:lastRow="1" w:firstColumn="1" w:lastColumn="1" w:noHBand="0" w:noVBand="0"/>
        </w:tblPrEx>
        <w:trPr>
          <w:trHeight w:val="300"/>
        </w:trPr>
        <w:tc>
          <w:tcPr>
            <w:tcW w:w="694" w:type="dxa"/>
            <w:vAlign w:val="center"/>
          </w:tcPr>
          <w:p w:rsidR="008D21D7" w:rsidRPr="005B65DC" w:rsidRDefault="008D21D7" w:rsidP="008D21D7">
            <w:pPr>
              <w:jc w:val="center"/>
              <w:rPr>
                <w:rFonts w:ascii="標楷體" w:eastAsia="標楷體" w:hAnsi="標楷體"/>
              </w:rPr>
            </w:pPr>
            <w:r w:rsidRPr="005B65DC">
              <w:rPr>
                <w:rFonts w:ascii="標楷體" w:eastAsia="標楷體" w:hAnsi="標楷體" w:hint="eastAsia"/>
              </w:rPr>
              <w:t>14</w:t>
            </w:r>
          </w:p>
        </w:tc>
        <w:tc>
          <w:tcPr>
            <w:tcW w:w="4670" w:type="dxa"/>
            <w:shd w:val="clear" w:color="auto" w:fill="auto"/>
            <w:vAlign w:val="center"/>
          </w:tcPr>
          <w:p w:rsidR="008D21D7" w:rsidRPr="005B65DC" w:rsidRDefault="008D21D7" w:rsidP="008D21D7">
            <w:pPr>
              <w:jc w:val="both"/>
              <w:rPr>
                <w:rFonts w:ascii="標楷體" w:eastAsia="標楷體" w:hAnsi="標楷體"/>
              </w:rPr>
            </w:pPr>
            <w:r w:rsidRPr="005B65DC">
              <w:rPr>
                <w:rFonts w:ascii="標楷體" w:eastAsia="標楷體" w:hAnsi="標楷體" w:hint="eastAsia"/>
              </w:rPr>
              <w:t>典藏空間改善館舍數</w:t>
            </w:r>
          </w:p>
        </w:tc>
        <w:tc>
          <w:tcPr>
            <w:tcW w:w="1364" w:type="dxa"/>
            <w:vAlign w:val="center"/>
          </w:tcPr>
          <w:p w:rsidR="008D21D7" w:rsidRPr="005B65DC" w:rsidRDefault="008D21D7" w:rsidP="008D21D7">
            <w:pPr>
              <w:jc w:val="center"/>
              <w:rPr>
                <w:rFonts w:ascii="標楷體" w:eastAsia="標楷體" w:hAnsi="標楷體"/>
              </w:rPr>
            </w:pPr>
            <w:r w:rsidRPr="005B65DC">
              <w:rPr>
                <w:rFonts w:ascii="標楷體" w:eastAsia="標楷體" w:hAnsi="標楷體" w:hint="eastAsia"/>
              </w:rPr>
              <w:t>館</w:t>
            </w:r>
          </w:p>
        </w:tc>
        <w:tc>
          <w:tcPr>
            <w:tcW w:w="992" w:type="dxa"/>
          </w:tcPr>
          <w:p w:rsidR="008D21D7" w:rsidRPr="005B65DC" w:rsidRDefault="008D21D7" w:rsidP="008D21D7">
            <w:pPr>
              <w:rPr>
                <w:rFonts w:ascii="標楷體" w:eastAsia="標楷體" w:hAnsi="標楷體"/>
              </w:rPr>
            </w:pPr>
          </w:p>
        </w:tc>
        <w:tc>
          <w:tcPr>
            <w:tcW w:w="937" w:type="dxa"/>
          </w:tcPr>
          <w:p w:rsidR="008D21D7" w:rsidRPr="005B65DC" w:rsidRDefault="008D21D7" w:rsidP="008D21D7">
            <w:pPr>
              <w:rPr>
                <w:rFonts w:ascii="標楷體" w:eastAsia="標楷體" w:hAnsi="標楷體"/>
              </w:rPr>
            </w:pPr>
          </w:p>
        </w:tc>
        <w:tc>
          <w:tcPr>
            <w:tcW w:w="835" w:type="dxa"/>
          </w:tcPr>
          <w:p w:rsidR="008D21D7" w:rsidRPr="005B65DC" w:rsidRDefault="008D21D7" w:rsidP="008D21D7">
            <w:pPr>
              <w:rPr>
                <w:rFonts w:ascii="標楷體" w:eastAsia="標楷體" w:hAnsi="標楷體"/>
              </w:rPr>
            </w:pPr>
          </w:p>
        </w:tc>
        <w:tc>
          <w:tcPr>
            <w:tcW w:w="834" w:type="dxa"/>
          </w:tcPr>
          <w:p w:rsidR="008D21D7" w:rsidRPr="005B65DC" w:rsidRDefault="008D21D7" w:rsidP="008D21D7">
            <w:pPr>
              <w:rPr>
                <w:rFonts w:ascii="標楷體" w:eastAsia="標楷體" w:hAnsi="標楷體"/>
              </w:rPr>
            </w:pPr>
          </w:p>
        </w:tc>
        <w:tc>
          <w:tcPr>
            <w:tcW w:w="835" w:type="dxa"/>
          </w:tcPr>
          <w:p w:rsidR="008D21D7" w:rsidRPr="005B65DC" w:rsidRDefault="008D21D7" w:rsidP="008D21D7">
            <w:pPr>
              <w:rPr>
                <w:rFonts w:ascii="標楷體" w:eastAsia="標楷體" w:hAnsi="標楷體"/>
              </w:rPr>
            </w:pPr>
          </w:p>
        </w:tc>
        <w:tc>
          <w:tcPr>
            <w:tcW w:w="971" w:type="dxa"/>
          </w:tcPr>
          <w:p w:rsidR="008D21D7" w:rsidRPr="005B65DC" w:rsidRDefault="008D21D7" w:rsidP="008D21D7">
            <w:pPr>
              <w:rPr>
                <w:rFonts w:ascii="標楷體" w:eastAsia="標楷體" w:hAnsi="標楷體"/>
              </w:rPr>
            </w:pPr>
          </w:p>
        </w:tc>
        <w:tc>
          <w:tcPr>
            <w:tcW w:w="835" w:type="dxa"/>
          </w:tcPr>
          <w:p w:rsidR="008D21D7" w:rsidRPr="005B65DC" w:rsidRDefault="008D21D7" w:rsidP="008D21D7">
            <w:pPr>
              <w:rPr>
                <w:rFonts w:ascii="標楷體" w:eastAsia="標楷體" w:hAnsi="標楷體"/>
              </w:rPr>
            </w:pPr>
          </w:p>
        </w:tc>
        <w:tc>
          <w:tcPr>
            <w:tcW w:w="834" w:type="dxa"/>
          </w:tcPr>
          <w:p w:rsidR="008D21D7" w:rsidRPr="005B65DC" w:rsidRDefault="008D21D7" w:rsidP="008D21D7">
            <w:pPr>
              <w:rPr>
                <w:rFonts w:ascii="標楷體" w:eastAsia="標楷體" w:hAnsi="標楷體"/>
              </w:rPr>
            </w:pPr>
          </w:p>
        </w:tc>
        <w:tc>
          <w:tcPr>
            <w:tcW w:w="971" w:type="dxa"/>
          </w:tcPr>
          <w:p w:rsidR="008D21D7" w:rsidRPr="005B65DC" w:rsidRDefault="008D21D7" w:rsidP="008D21D7">
            <w:pPr>
              <w:rPr>
                <w:rFonts w:ascii="標楷體" w:eastAsia="標楷體" w:hAnsi="標楷體"/>
              </w:rPr>
            </w:pPr>
          </w:p>
        </w:tc>
        <w:tc>
          <w:tcPr>
            <w:tcW w:w="967" w:type="dxa"/>
          </w:tcPr>
          <w:p w:rsidR="008D21D7" w:rsidRPr="005B65DC" w:rsidRDefault="008D21D7" w:rsidP="008D21D7">
            <w:pPr>
              <w:rPr>
                <w:rFonts w:ascii="標楷體" w:eastAsia="標楷體" w:hAnsi="標楷體"/>
              </w:rPr>
            </w:pPr>
          </w:p>
        </w:tc>
        <w:tc>
          <w:tcPr>
            <w:tcW w:w="965" w:type="dxa"/>
          </w:tcPr>
          <w:p w:rsidR="008D21D7" w:rsidRPr="005B65DC" w:rsidRDefault="008D21D7" w:rsidP="008D21D7">
            <w:pPr>
              <w:rPr>
                <w:rFonts w:ascii="標楷體" w:eastAsia="標楷體" w:hAnsi="標楷體"/>
              </w:rPr>
            </w:pPr>
          </w:p>
        </w:tc>
        <w:tc>
          <w:tcPr>
            <w:tcW w:w="1103" w:type="dxa"/>
          </w:tcPr>
          <w:p w:rsidR="008D21D7" w:rsidRPr="005B65DC" w:rsidRDefault="008D21D7" w:rsidP="008D21D7">
            <w:pPr>
              <w:rPr>
                <w:rFonts w:ascii="標楷體" w:eastAsia="標楷體" w:hAnsi="標楷體"/>
              </w:rPr>
            </w:pPr>
          </w:p>
        </w:tc>
        <w:tc>
          <w:tcPr>
            <w:tcW w:w="1102" w:type="dxa"/>
          </w:tcPr>
          <w:p w:rsidR="008D21D7" w:rsidRPr="005B65DC" w:rsidRDefault="008D21D7" w:rsidP="008D21D7">
            <w:pPr>
              <w:rPr>
                <w:rFonts w:ascii="標楷體" w:eastAsia="標楷體" w:hAnsi="標楷體"/>
              </w:rPr>
            </w:pPr>
          </w:p>
        </w:tc>
        <w:tc>
          <w:tcPr>
            <w:tcW w:w="2064" w:type="dxa"/>
          </w:tcPr>
          <w:p w:rsidR="008D21D7" w:rsidRPr="005B65DC" w:rsidRDefault="008D21D7" w:rsidP="008D21D7">
            <w:pPr>
              <w:rPr>
                <w:rFonts w:ascii="標楷體" w:eastAsia="標楷體" w:hAnsi="標楷體"/>
              </w:rPr>
            </w:pPr>
          </w:p>
        </w:tc>
      </w:tr>
      <w:tr w:rsidR="008D21D7" w:rsidRPr="005B65DC" w:rsidTr="008D21D7">
        <w:tblPrEx>
          <w:tblLook w:val="01E0" w:firstRow="1" w:lastRow="1" w:firstColumn="1" w:lastColumn="1" w:noHBand="0" w:noVBand="0"/>
        </w:tblPrEx>
        <w:trPr>
          <w:trHeight w:val="300"/>
        </w:trPr>
        <w:tc>
          <w:tcPr>
            <w:tcW w:w="694" w:type="dxa"/>
            <w:vAlign w:val="center"/>
          </w:tcPr>
          <w:p w:rsidR="008D21D7" w:rsidRPr="005B65DC" w:rsidRDefault="008D21D7" w:rsidP="008D21D7">
            <w:pPr>
              <w:jc w:val="center"/>
              <w:rPr>
                <w:rFonts w:ascii="標楷體" w:eastAsia="標楷體" w:hAnsi="標楷體"/>
              </w:rPr>
            </w:pPr>
            <w:r w:rsidRPr="005B65DC">
              <w:rPr>
                <w:rFonts w:ascii="標楷體" w:eastAsia="標楷體" w:hAnsi="標楷體" w:hint="eastAsia"/>
              </w:rPr>
              <w:t>15</w:t>
            </w:r>
          </w:p>
        </w:tc>
        <w:tc>
          <w:tcPr>
            <w:tcW w:w="4670" w:type="dxa"/>
            <w:shd w:val="clear" w:color="auto" w:fill="auto"/>
            <w:vAlign w:val="center"/>
          </w:tcPr>
          <w:p w:rsidR="008D21D7" w:rsidRPr="005B65DC" w:rsidRDefault="008D21D7" w:rsidP="008D21D7">
            <w:pPr>
              <w:jc w:val="both"/>
              <w:rPr>
                <w:rFonts w:ascii="標楷體" w:eastAsia="標楷體" w:hAnsi="標楷體"/>
              </w:rPr>
            </w:pPr>
            <w:r w:rsidRPr="005B65DC">
              <w:rPr>
                <w:rFonts w:ascii="標楷體" w:eastAsia="標楷體" w:hAnsi="標楷體" w:hint="eastAsia"/>
              </w:rPr>
              <w:t>辦理空間改善計畫</w:t>
            </w:r>
          </w:p>
        </w:tc>
        <w:tc>
          <w:tcPr>
            <w:tcW w:w="1364" w:type="dxa"/>
            <w:vAlign w:val="center"/>
          </w:tcPr>
          <w:p w:rsidR="008D21D7" w:rsidRPr="005B65DC" w:rsidRDefault="008D21D7" w:rsidP="008D21D7">
            <w:pPr>
              <w:jc w:val="center"/>
              <w:rPr>
                <w:rFonts w:ascii="標楷體" w:eastAsia="標楷體" w:hAnsi="標楷體"/>
              </w:rPr>
            </w:pPr>
            <w:r w:rsidRPr="005B65DC">
              <w:rPr>
                <w:rFonts w:ascii="標楷體" w:eastAsia="標楷體" w:hAnsi="標楷體" w:hint="eastAsia"/>
              </w:rPr>
              <w:t>處</w:t>
            </w:r>
          </w:p>
        </w:tc>
        <w:tc>
          <w:tcPr>
            <w:tcW w:w="992" w:type="dxa"/>
          </w:tcPr>
          <w:p w:rsidR="008D21D7" w:rsidRPr="005B65DC" w:rsidRDefault="008D21D7" w:rsidP="008D21D7">
            <w:pPr>
              <w:rPr>
                <w:rFonts w:ascii="標楷體" w:eastAsia="標楷體" w:hAnsi="標楷體"/>
              </w:rPr>
            </w:pPr>
          </w:p>
        </w:tc>
        <w:tc>
          <w:tcPr>
            <w:tcW w:w="937" w:type="dxa"/>
          </w:tcPr>
          <w:p w:rsidR="008D21D7" w:rsidRPr="005B65DC" w:rsidRDefault="008D21D7" w:rsidP="008D21D7">
            <w:pPr>
              <w:rPr>
                <w:rFonts w:ascii="標楷體" w:eastAsia="標楷體" w:hAnsi="標楷體"/>
              </w:rPr>
            </w:pPr>
          </w:p>
        </w:tc>
        <w:tc>
          <w:tcPr>
            <w:tcW w:w="835" w:type="dxa"/>
          </w:tcPr>
          <w:p w:rsidR="008D21D7" w:rsidRPr="005B65DC" w:rsidRDefault="008D21D7" w:rsidP="008D21D7">
            <w:pPr>
              <w:rPr>
                <w:rFonts w:ascii="標楷體" w:eastAsia="標楷體" w:hAnsi="標楷體"/>
              </w:rPr>
            </w:pPr>
          </w:p>
        </w:tc>
        <w:tc>
          <w:tcPr>
            <w:tcW w:w="834" w:type="dxa"/>
          </w:tcPr>
          <w:p w:rsidR="008D21D7" w:rsidRPr="005B65DC" w:rsidRDefault="008D21D7" w:rsidP="008D21D7">
            <w:pPr>
              <w:rPr>
                <w:rFonts w:ascii="標楷體" w:eastAsia="標楷體" w:hAnsi="標楷體"/>
              </w:rPr>
            </w:pPr>
          </w:p>
        </w:tc>
        <w:tc>
          <w:tcPr>
            <w:tcW w:w="835" w:type="dxa"/>
          </w:tcPr>
          <w:p w:rsidR="008D21D7" w:rsidRPr="005B65DC" w:rsidRDefault="008D21D7" w:rsidP="008D21D7">
            <w:pPr>
              <w:rPr>
                <w:rFonts w:ascii="標楷體" w:eastAsia="標楷體" w:hAnsi="標楷體"/>
              </w:rPr>
            </w:pPr>
          </w:p>
        </w:tc>
        <w:tc>
          <w:tcPr>
            <w:tcW w:w="971" w:type="dxa"/>
          </w:tcPr>
          <w:p w:rsidR="008D21D7" w:rsidRPr="005B65DC" w:rsidRDefault="008D21D7" w:rsidP="008D21D7">
            <w:pPr>
              <w:rPr>
                <w:rFonts w:ascii="標楷體" w:eastAsia="標楷體" w:hAnsi="標楷體"/>
              </w:rPr>
            </w:pPr>
          </w:p>
        </w:tc>
        <w:tc>
          <w:tcPr>
            <w:tcW w:w="835" w:type="dxa"/>
          </w:tcPr>
          <w:p w:rsidR="008D21D7" w:rsidRPr="005B65DC" w:rsidRDefault="008D21D7" w:rsidP="008D21D7">
            <w:pPr>
              <w:rPr>
                <w:rFonts w:ascii="標楷體" w:eastAsia="標楷體" w:hAnsi="標楷體"/>
              </w:rPr>
            </w:pPr>
          </w:p>
        </w:tc>
        <w:tc>
          <w:tcPr>
            <w:tcW w:w="834" w:type="dxa"/>
          </w:tcPr>
          <w:p w:rsidR="008D21D7" w:rsidRPr="005B65DC" w:rsidRDefault="008D21D7" w:rsidP="008D21D7">
            <w:pPr>
              <w:rPr>
                <w:rFonts w:ascii="標楷體" w:eastAsia="標楷體" w:hAnsi="標楷體"/>
              </w:rPr>
            </w:pPr>
          </w:p>
        </w:tc>
        <w:tc>
          <w:tcPr>
            <w:tcW w:w="971" w:type="dxa"/>
          </w:tcPr>
          <w:p w:rsidR="008D21D7" w:rsidRPr="005B65DC" w:rsidRDefault="008D21D7" w:rsidP="008D21D7">
            <w:pPr>
              <w:rPr>
                <w:rFonts w:ascii="標楷體" w:eastAsia="標楷體" w:hAnsi="標楷體"/>
              </w:rPr>
            </w:pPr>
          </w:p>
        </w:tc>
        <w:tc>
          <w:tcPr>
            <w:tcW w:w="967" w:type="dxa"/>
          </w:tcPr>
          <w:p w:rsidR="008D21D7" w:rsidRPr="005B65DC" w:rsidRDefault="008D21D7" w:rsidP="008D21D7">
            <w:pPr>
              <w:rPr>
                <w:rFonts w:ascii="標楷體" w:eastAsia="標楷體" w:hAnsi="標楷體"/>
              </w:rPr>
            </w:pPr>
          </w:p>
        </w:tc>
        <w:tc>
          <w:tcPr>
            <w:tcW w:w="965" w:type="dxa"/>
          </w:tcPr>
          <w:p w:rsidR="008D21D7" w:rsidRPr="005B65DC" w:rsidRDefault="008D21D7" w:rsidP="008D21D7">
            <w:pPr>
              <w:rPr>
                <w:rFonts w:ascii="標楷體" w:eastAsia="標楷體" w:hAnsi="標楷體"/>
              </w:rPr>
            </w:pPr>
          </w:p>
        </w:tc>
        <w:tc>
          <w:tcPr>
            <w:tcW w:w="1103" w:type="dxa"/>
          </w:tcPr>
          <w:p w:rsidR="008D21D7" w:rsidRPr="005B65DC" w:rsidRDefault="008D21D7" w:rsidP="008D21D7">
            <w:pPr>
              <w:rPr>
                <w:rFonts w:ascii="標楷體" w:eastAsia="標楷體" w:hAnsi="標楷體"/>
              </w:rPr>
            </w:pPr>
          </w:p>
        </w:tc>
        <w:tc>
          <w:tcPr>
            <w:tcW w:w="1102" w:type="dxa"/>
          </w:tcPr>
          <w:p w:rsidR="008D21D7" w:rsidRPr="005B65DC" w:rsidRDefault="008D21D7" w:rsidP="008D21D7">
            <w:pPr>
              <w:rPr>
                <w:rFonts w:ascii="標楷體" w:eastAsia="標楷體" w:hAnsi="標楷體"/>
              </w:rPr>
            </w:pPr>
          </w:p>
        </w:tc>
        <w:tc>
          <w:tcPr>
            <w:tcW w:w="2064" w:type="dxa"/>
          </w:tcPr>
          <w:p w:rsidR="008D21D7" w:rsidRPr="005B65DC" w:rsidRDefault="008D21D7" w:rsidP="008D21D7">
            <w:pPr>
              <w:rPr>
                <w:rFonts w:ascii="標楷體" w:eastAsia="標楷體" w:hAnsi="標楷體"/>
              </w:rPr>
            </w:pPr>
          </w:p>
        </w:tc>
      </w:tr>
      <w:tr w:rsidR="008D21D7" w:rsidRPr="005B65DC" w:rsidTr="008D21D7">
        <w:tblPrEx>
          <w:tblLook w:val="01E0" w:firstRow="1" w:lastRow="1" w:firstColumn="1" w:lastColumn="1" w:noHBand="0" w:noVBand="0"/>
        </w:tblPrEx>
        <w:trPr>
          <w:trHeight w:val="275"/>
        </w:trPr>
        <w:tc>
          <w:tcPr>
            <w:tcW w:w="694" w:type="dxa"/>
            <w:vAlign w:val="center"/>
          </w:tcPr>
          <w:p w:rsidR="008D21D7" w:rsidRPr="005B65DC" w:rsidRDefault="008D21D7" w:rsidP="008D21D7">
            <w:pPr>
              <w:jc w:val="center"/>
              <w:rPr>
                <w:rFonts w:ascii="標楷體" w:eastAsia="標楷體" w:hAnsi="標楷體"/>
              </w:rPr>
            </w:pPr>
            <w:r>
              <w:rPr>
                <w:rFonts w:ascii="標楷體" w:eastAsia="標楷體" w:hAnsi="標楷體" w:hint="eastAsia"/>
              </w:rPr>
              <w:t>16</w:t>
            </w:r>
          </w:p>
        </w:tc>
        <w:tc>
          <w:tcPr>
            <w:tcW w:w="4670" w:type="dxa"/>
            <w:shd w:val="clear" w:color="auto" w:fill="auto"/>
            <w:vAlign w:val="center"/>
          </w:tcPr>
          <w:p w:rsidR="008D21D7" w:rsidRPr="005B65DC" w:rsidRDefault="008D21D7" w:rsidP="008D21D7">
            <w:pPr>
              <w:pStyle w:val="TableContents"/>
              <w:rPr>
                <w:rFonts w:ascii="標楷體" w:hAnsi="標楷體" w:cs="Times New Roman"/>
                <w:kern w:val="2"/>
                <w:sz w:val="24"/>
                <w:lang w:bidi="ar-SA"/>
              </w:rPr>
            </w:pPr>
            <w:r w:rsidRPr="005B65DC">
              <w:rPr>
                <w:rFonts w:ascii="標楷體" w:hAnsi="標楷體" w:cs="Times New Roman"/>
                <w:kern w:val="2"/>
                <w:sz w:val="24"/>
                <w:lang w:bidi="ar-SA"/>
              </w:rPr>
              <w:t>人才培訓課程及人數</w:t>
            </w:r>
          </w:p>
        </w:tc>
        <w:tc>
          <w:tcPr>
            <w:tcW w:w="1364" w:type="dxa"/>
            <w:vAlign w:val="center"/>
          </w:tcPr>
          <w:p w:rsidR="008D21D7" w:rsidRPr="005B65DC" w:rsidRDefault="008D21D7" w:rsidP="008D21D7">
            <w:pPr>
              <w:pStyle w:val="TableContents"/>
              <w:jc w:val="center"/>
              <w:rPr>
                <w:rFonts w:ascii="標楷體" w:hAnsi="標楷體"/>
                <w:sz w:val="24"/>
                <w:shd w:val="clear" w:color="auto" w:fill="FFFFFF"/>
              </w:rPr>
            </w:pPr>
            <w:r>
              <w:rPr>
                <w:rFonts w:ascii="標楷體" w:hAnsi="標楷體"/>
                <w:sz w:val="24"/>
                <w:shd w:val="clear" w:color="auto" w:fill="FFFFFF"/>
              </w:rPr>
              <w:t>場/人次</w:t>
            </w:r>
          </w:p>
        </w:tc>
        <w:tc>
          <w:tcPr>
            <w:tcW w:w="992" w:type="dxa"/>
          </w:tcPr>
          <w:p w:rsidR="008D21D7" w:rsidRPr="005B65DC" w:rsidRDefault="008D21D7" w:rsidP="008D21D7">
            <w:pPr>
              <w:rPr>
                <w:rFonts w:ascii="標楷體" w:eastAsia="標楷體" w:hAnsi="標楷體"/>
              </w:rPr>
            </w:pPr>
          </w:p>
        </w:tc>
        <w:tc>
          <w:tcPr>
            <w:tcW w:w="937" w:type="dxa"/>
          </w:tcPr>
          <w:p w:rsidR="008D21D7" w:rsidRPr="005B65DC" w:rsidRDefault="008D21D7" w:rsidP="008D21D7">
            <w:pPr>
              <w:rPr>
                <w:rFonts w:ascii="標楷體" w:eastAsia="標楷體" w:hAnsi="標楷體"/>
              </w:rPr>
            </w:pPr>
          </w:p>
        </w:tc>
        <w:tc>
          <w:tcPr>
            <w:tcW w:w="835" w:type="dxa"/>
          </w:tcPr>
          <w:p w:rsidR="008D21D7" w:rsidRPr="005B65DC" w:rsidRDefault="008D21D7" w:rsidP="008D21D7">
            <w:pPr>
              <w:rPr>
                <w:rFonts w:ascii="標楷體" w:eastAsia="標楷體" w:hAnsi="標楷體"/>
              </w:rPr>
            </w:pPr>
          </w:p>
        </w:tc>
        <w:tc>
          <w:tcPr>
            <w:tcW w:w="834" w:type="dxa"/>
          </w:tcPr>
          <w:p w:rsidR="008D21D7" w:rsidRPr="005B65DC" w:rsidRDefault="008D21D7" w:rsidP="008D21D7">
            <w:pPr>
              <w:rPr>
                <w:rFonts w:ascii="標楷體" w:eastAsia="標楷體" w:hAnsi="標楷體"/>
              </w:rPr>
            </w:pPr>
          </w:p>
        </w:tc>
        <w:tc>
          <w:tcPr>
            <w:tcW w:w="835" w:type="dxa"/>
          </w:tcPr>
          <w:p w:rsidR="008D21D7" w:rsidRPr="005B65DC" w:rsidRDefault="008D21D7" w:rsidP="008D21D7">
            <w:pPr>
              <w:rPr>
                <w:rFonts w:ascii="標楷體" w:eastAsia="標楷體" w:hAnsi="標楷體"/>
              </w:rPr>
            </w:pPr>
          </w:p>
        </w:tc>
        <w:tc>
          <w:tcPr>
            <w:tcW w:w="971" w:type="dxa"/>
          </w:tcPr>
          <w:p w:rsidR="008D21D7" w:rsidRPr="005B65DC" w:rsidRDefault="008D21D7" w:rsidP="008D21D7">
            <w:pPr>
              <w:rPr>
                <w:rFonts w:ascii="標楷體" w:eastAsia="標楷體" w:hAnsi="標楷體"/>
              </w:rPr>
            </w:pPr>
          </w:p>
        </w:tc>
        <w:tc>
          <w:tcPr>
            <w:tcW w:w="835" w:type="dxa"/>
          </w:tcPr>
          <w:p w:rsidR="008D21D7" w:rsidRPr="005B65DC" w:rsidRDefault="008D21D7" w:rsidP="008D21D7">
            <w:pPr>
              <w:rPr>
                <w:rFonts w:ascii="標楷體" w:eastAsia="標楷體" w:hAnsi="標楷體"/>
              </w:rPr>
            </w:pPr>
          </w:p>
        </w:tc>
        <w:tc>
          <w:tcPr>
            <w:tcW w:w="834" w:type="dxa"/>
          </w:tcPr>
          <w:p w:rsidR="008D21D7" w:rsidRPr="005B65DC" w:rsidRDefault="008D21D7" w:rsidP="008D21D7">
            <w:pPr>
              <w:rPr>
                <w:rFonts w:ascii="標楷體" w:eastAsia="標楷體" w:hAnsi="標楷體"/>
              </w:rPr>
            </w:pPr>
          </w:p>
        </w:tc>
        <w:tc>
          <w:tcPr>
            <w:tcW w:w="971" w:type="dxa"/>
          </w:tcPr>
          <w:p w:rsidR="008D21D7" w:rsidRPr="005B65DC" w:rsidRDefault="008D21D7" w:rsidP="008D21D7">
            <w:pPr>
              <w:rPr>
                <w:rFonts w:ascii="標楷體" w:eastAsia="標楷體" w:hAnsi="標楷體"/>
              </w:rPr>
            </w:pPr>
          </w:p>
        </w:tc>
        <w:tc>
          <w:tcPr>
            <w:tcW w:w="967" w:type="dxa"/>
          </w:tcPr>
          <w:p w:rsidR="008D21D7" w:rsidRPr="005B65DC" w:rsidRDefault="008D21D7" w:rsidP="008D21D7">
            <w:pPr>
              <w:rPr>
                <w:rFonts w:ascii="標楷體" w:eastAsia="標楷體" w:hAnsi="標楷體"/>
              </w:rPr>
            </w:pPr>
          </w:p>
        </w:tc>
        <w:tc>
          <w:tcPr>
            <w:tcW w:w="965" w:type="dxa"/>
          </w:tcPr>
          <w:p w:rsidR="008D21D7" w:rsidRPr="005B65DC" w:rsidRDefault="008D21D7" w:rsidP="008D21D7">
            <w:pPr>
              <w:rPr>
                <w:rFonts w:ascii="標楷體" w:eastAsia="標楷體" w:hAnsi="標楷體"/>
              </w:rPr>
            </w:pPr>
          </w:p>
        </w:tc>
        <w:tc>
          <w:tcPr>
            <w:tcW w:w="1103" w:type="dxa"/>
          </w:tcPr>
          <w:p w:rsidR="008D21D7" w:rsidRPr="005B65DC" w:rsidRDefault="008D21D7" w:rsidP="008D21D7">
            <w:pPr>
              <w:rPr>
                <w:rFonts w:ascii="標楷體" w:eastAsia="標楷體" w:hAnsi="標楷體"/>
              </w:rPr>
            </w:pPr>
          </w:p>
        </w:tc>
        <w:tc>
          <w:tcPr>
            <w:tcW w:w="1102" w:type="dxa"/>
          </w:tcPr>
          <w:p w:rsidR="008D21D7" w:rsidRPr="005B65DC" w:rsidRDefault="008D21D7" w:rsidP="008D21D7">
            <w:pPr>
              <w:rPr>
                <w:rFonts w:ascii="標楷體" w:eastAsia="標楷體" w:hAnsi="標楷體"/>
              </w:rPr>
            </w:pPr>
          </w:p>
        </w:tc>
        <w:tc>
          <w:tcPr>
            <w:tcW w:w="2064" w:type="dxa"/>
          </w:tcPr>
          <w:p w:rsidR="008D21D7" w:rsidRPr="005B65DC" w:rsidRDefault="008D21D7" w:rsidP="008D21D7">
            <w:pPr>
              <w:rPr>
                <w:rFonts w:ascii="標楷體" w:eastAsia="標楷體" w:hAnsi="標楷體"/>
              </w:rPr>
            </w:pPr>
          </w:p>
        </w:tc>
      </w:tr>
      <w:tr w:rsidR="008D21D7" w:rsidRPr="005B65DC" w:rsidTr="008D21D7">
        <w:tblPrEx>
          <w:tblLook w:val="01E0" w:firstRow="1" w:lastRow="1" w:firstColumn="1" w:lastColumn="1" w:noHBand="0" w:noVBand="0"/>
        </w:tblPrEx>
        <w:trPr>
          <w:trHeight w:val="275"/>
        </w:trPr>
        <w:tc>
          <w:tcPr>
            <w:tcW w:w="694" w:type="dxa"/>
            <w:vAlign w:val="center"/>
          </w:tcPr>
          <w:p w:rsidR="008D21D7" w:rsidRPr="005B65DC" w:rsidRDefault="008D21D7" w:rsidP="008D21D7">
            <w:pPr>
              <w:jc w:val="center"/>
              <w:rPr>
                <w:rFonts w:ascii="標楷體" w:eastAsia="標楷體" w:hAnsi="標楷體"/>
              </w:rPr>
            </w:pPr>
            <w:r>
              <w:rPr>
                <w:rFonts w:ascii="標楷體" w:eastAsia="標楷體" w:hAnsi="標楷體" w:hint="eastAsia"/>
              </w:rPr>
              <w:t>17</w:t>
            </w:r>
          </w:p>
        </w:tc>
        <w:tc>
          <w:tcPr>
            <w:tcW w:w="4670" w:type="dxa"/>
            <w:shd w:val="clear" w:color="auto" w:fill="auto"/>
            <w:vAlign w:val="center"/>
          </w:tcPr>
          <w:p w:rsidR="008D21D7" w:rsidRPr="005B65DC" w:rsidRDefault="008D21D7" w:rsidP="008D21D7">
            <w:pPr>
              <w:jc w:val="both"/>
              <w:rPr>
                <w:rFonts w:ascii="標楷體" w:eastAsia="標楷體" w:hAnsi="標楷體"/>
              </w:rPr>
            </w:pPr>
            <w:r w:rsidRPr="005B65DC">
              <w:rPr>
                <w:rFonts w:ascii="標楷體" w:eastAsia="標楷體" w:hAnsi="標楷體" w:hint="eastAsia"/>
              </w:rPr>
              <w:t>促進就業機會</w:t>
            </w:r>
            <w:r>
              <w:rPr>
                <w:rFonts w:ascii="標楷體" w:eastAsia="標楷體" w:hAnsi="標楷體" w:hint="eastAsia"/>
              </w:rPr>
              <w:t>(</w:t>
            </w:r>
            <w:r w:rsidRPr="005B65DC">
              <w:rPr>
                <w:rFonts w:ascii="標楷體" w:eastAsia="標楷體" w:hAnsi="標楷體" w:hint="eastAsia"/>
              </w:rPr>
              <w:t>例如計畫專案人力等</w:t>
            </w:r>
            <w:r>
              <w:rPr>
                <w:rFonts w:ascii="標楷體" w:eastAsia="標楷體" w:hAnsi="標楷體" w:hint="eastAsia"/>
              </w:rPr>
              <w:t>)</w:t>
            </w:r>
          </w:p>
        </w:tc>
        <w:tc>
          <w:tcPr>
            <w:tcW w:w="1364" w:type="dxa"/>
            <w:vAlign w:val="center"/>
          </w:tcPr>
          <w:p w:rsidR="008D21D7" w:rsidRPr="005B65DC" w:rsidRDefault="008D21D7" w:rsidP="008D21D7">
            <w:pPr>
              <w:jc w:val="center"/>
              <w:rPr>
                <w:rFonts w:ascii="標楷體" w:eastAsia="標楷體" w:hAnsi="標楷體"/>
              </w:rPr>
            </w:pPr>
            <w:r w:rsidRPr="005B65DC">
              <w:rPr>
                <w:rFonts w:ascii="標楷體" w:eastAsia="標楷體" w:hAnsi="標楷體" w:hint="eastAsia"/>
              </w:rPr>
              <w:t>人次</w:t>
            </w:r>
          </w:p>
        </w:tc>
        <w:tc>
          <w:tcPr>
            <w:tcW w:w="992" w:type="dxa"/>
          </w:tcPr>
          <w:p w:rsidR="008D21D7" w:rsidRPr="005B65DC" w:rsidRDefault="008D21D7" w:rsidP="008D21D7">
            <w:pPr>
              <w:rPr>
                <w:rFonts w:ascii="標楷體" w:eastAsia="標楷體" w:hAnsi="標楷體"/>
              </w:rPr>
            </w:pPr>
          </w:p>
        </w:tc>
        <w:tc>
          <w:tcPr>
            <w:tcW w:w="937" w:type="dxa"/>
          </w:tcPr>
          <w:p w:rsidR="008D21D7" w:rsidRPr="005B65DC" w:rsidRDefault="008D21D7" w:rsidP="008D21D7">
            <w:pPr>
              <w:rPr>
                <w:rFonts w:ascii="標楷體" w:eastAsia="標楷體" w:hAnsi="標楷體"/>
              </w:rPr>
            </w:pPr>
          </w:p>
        </w:tc>
        <w:tc>
          <w:tcPr>
            <w:tcW w:w="835" w:type="dxa"/>
          </w:tcPr>
          <w:p w:rsidR="008D21D7" w:rsidRPr="005B65DC" w:rsidRDefault="008D21D7" w:rsidP="008D21D7">
            <w:pPr>
              <w:rPr>
                <w:rFonts w:ascii="標楷體" w:eastAsia="標楷體" w:hAnsi="標楷體"/>
              </w:rPr>
            </w:pPr>
          </w:p>
        </w:tc>
        <w:tc>
          <w:tcPr>
            <w:tcW w:w="834" w:type="dxa"/>
          </w:tcPr>
          <w:p w:rsidR="008D21D7" w:rsidRPr="005B65DC" w:rsidRDefault="008D21D7" w:rsidP="008D21D7">
            <w:pPr>
              <w:rPr>
                <w:rFonts w:ascii="標楷體" w:eastAsia="標楷體" w:hAnsi="標楷體"/>
              </w:rPr>
            </w:pPr>
          </w:p>
        </w:tc>
        <w:tc>
          <w:tcPr>
            <w:tcW w:w="835" w:type="dxa"/>
          </w:tcPr>
          <w:p w:rsidR="008D21D7" w:rsidRPr="005B65DC" w:rsidRDefault="008D21D7" w:rsidP="008D21D7">
            <w:pPr>
              <w:rPr>
                <w:rFonts w:ascii="標楷體" w:eastAsia="標楷體" w:hAnsi="標楷體"/>
              </w:rPr>
            </w:pPr>
          </w:p>
        </w:tc>
        <w:tc>
          <w:tcPr>
            <w:tcW w:w="971" w:type="dxa"/>
          </w:tcPr>
          <w:p w:rsidR="008D21D7" w:rsidRPr="005B65DC" w:rsidRDefault="008D21D7" w:rsidP="008D21D7">
            <w:pPr>
              <w:rPr>
                <w:rFonts w:ascii="標楷體" w:eastAsia="標楷體" w:hAnsi="標楷體"/>
              </w:rPr>
            </w:pPr>
          </w:p>
        </w:tc>
        <w:tc>
          <w:tcPr>
            <w:tcW w:w="835" w:type="dxa"/>
          </w:tcPr>
          <w:p w:rsidR="008D21D7" w:rsidRPr="005B65DC" w:rsidRDefault="008D21D7" w:rsidP="008D21D7">
            <w:pPr>
              <w:rPr>
                <w:rFonts w:ascii="標楷體" w:eastAsia="標楷體" w:hAnsi="標楷體"/>
              </w:rPr>
            </w:pPr>
          </w:p>
        </w:tc>
        <w:tc>
          <w:tcPr>
            <w:tcW w:w="834" w:type="dxa"/>
          </w:tcPr>
          <w:p w:rsidR="008D21D7" w:rsidRPr="005B65DC" w:rsidRDefault="008D21D7" w:rsidP="008D21D7">
            <w:pPr>
              <w:rPr>
                <w:rFonts w:ascii="標楷體" w:eastAsia="標楷體" w:hAnsi="標楷體"/>
              </w:rPr>
            </w:pPr>
          </w:p>
        </w:tc>
        <w:tc>
          <w:tcPr>
            <w:tcW w:w="971" w:type="dxa"/>
          </w:tcPr>
          <w:p w:rsidR="008D21D7" w:rsidRPr="005B65DC" w:rsidRDefault="008D21D7" w:rsidP="008D21D7">
            <w:pPr>
              <w:rPr>
                <w:rFonts w:ascii="標楷體" w:eastAsia="標楷體" w:hAnsi="標楷體"/>
              </w:rPr>
            </w:pPr>
          </w:p>
        </w:tc>
        <w:tc>
          <w:tcPr>
            <w:tcW w:w="967" w:type="dxa"/>
          </w:tcPr>
          <w:p w:rsidR="008D21D7" w:rsidRPr="005B65DC" w:rsidRDefault="008D21D7" w:rsidP="008D21D7">
            <w:pPr>
              <w:rPr>
                <w:rFonts w:ascii="標楷體" w:eastAsia="標楷體" w:hAnsi="標楷體"/>
              </w:rPr>
            </w:pPr>
          </w:p>
        </w:tc>
        <w:tc>
          <w:tcPr>
            <w:tcW w:w="965" w:type="dxa"/>
          </w:tcPr>
          <w:p w:rsidR="008D21D7" w:rsidRPr="005B65DC" w:rsidRDefault="008D21D7" w:rsidP="008D21D7">
            <w:pPr>
              <w:rPr>
                <w:rFonts w:ascii="標楷體" w:eastAsia="標楷體" w:hAnsi="標楷體"/>
              </w:rPr>
            </w:pPr>
          </w:p>
        </w:tc>
        <w:tc>
          <w:tcPr>
            <w:tcW w:w="1103" w:type="dxa"/>
          </w:tcPr>
          <w:p w:rsidR="008D21D7" w:rsidRPr="005B65DC" w:rsidRDefault="008D21D7" w:rsidP="008D21D7">
            <w:pPr>
              <w:rPr>
                <w:rFonts w:ascii="標楷體" w:eastAsia="標楷體" w:hAnsi="標楷體"/>
              </w:rPr>
            </w:pPr>
          </w:p>
        </w:tc>
        <w:tc>
          <w:tcPr>
            <w:tcW w:w="1102" w:type="dxa"/>
          </w:tcPr>
          <w:p w:rsidR="008D21D7" w:rsidRPr="005B65DC" w:rsidRDefault="008D21D7" w:rsidP="008D21D7">
            <w:pPr>
              <w:rPr>
                <w:rFonts w:ascii="標楷體" w:eastAsia="標楷體" w:hAnsi="標楷體"/>
              </w:rPr>
            </w:pPr>
          </w:p>
        </w:tc>
        <w:tc>
          <w:tcPr>
            <w:tcW w:w="2064" w:type="dxa"/>
          </w:tcPr>
          <w:p w:rsidR="008D21D7" w:rsidRPr="005B65DC" w:rsidRDefault="008D21D7" w:rsidP="008D21D7">
            <w:pPr>
              <w:rPr>
                <w:rFonts w:ascii="標楷體" w:eastAsia="標楷體" w:hAnsi="標楷體"/>
              </w:rPr>
            </w:pPr>
          </w:p>
        </w:tc>
      </w:tr>
      <w:tr w:rsidR="008D21D7" w:rsidRPr="005B65DC" w:rsidTr="008D21D7">
        <w:tblPrEx>
          <w:tblLook w:val="01E0" w:firstRow="1" w:lastRow="1" w:firstColumn="1" w:lastColumn="1" w:noHBand="0" w:noVBand="0"/>
        </w:tblPrEx>
        <w:trPr>
          <w:trHeight w:val="300"/>
        </w:trPr>
        <w:tc>
          <w:tcPr>
            <w:tcW w:w="694" w:type="dxa"/>
            <w:vAlign w:val="center"/>
          </w:tcPr>
          <w:p w:rsidR="008D21D7" w:rsidRPr="005B65DC" w:rsidRDefault="008D21D7" w:rsidP="008D21D7">
            <w:pPr>
              <w:jc w:val="center"/>
              <w:rPr>
                <w:rFonts w:ascii="標楷體" w:eastAsia="標楷體" w:hAnsi="標楷體"/>
              </w:rPr>
            </w:pPr>
            <w:r>
              <w:rPr>
                <w:rFonts w:ascii="標楷體" w:eastAsia="標楷體" w:hAnsi="標楷體" w:hint="eastAsia"/>
              </w:rPr>
              <w:t>18</w:t>
            </w:r>
          </w:p>
        </w:tc>
        <w:tc>
          <w:tcPr>
            <w:tcW w:w="4670" w:type="dxa"/>
            <w:shd w:val="clear" w:color="auto" w:fill="auto"/>
            <w:vAlign w:val="center"/>
          </w:tcPr>
          <w:p w:rsidR="008D21D7" w:rsidRPr="005B65DC" w:rsidRDefault="008D21D7" w:rsidP="008D21D7">
            <w:pPr>
              <w:jc w:val="both"/>
              <w:rPr>
                <w:rFonts w:ascii="標楷體" w:eastAsia="標楷體" w:hAnsi="標楷體"/>
              </w:rPr>
            </w:pPr>
            <w:r w:rsidRPr="005B65DC">
              <w:rPr>
                <w:rFonts w:ascii="標楷體" w:eastAsia="標楷體" w:hAnsi="標楷體" w:hint="eastAsia"/>
              </w:rPr>
              <w:t>辦理成果展、研討會、記者會</w:t>
            </w:r>
          </w:p>
        </w:tc>
        <w:tc>
          <w:tcPr>
            <w:tcW w:w="1364" w:type="dxa"/>
            <w:vAlign w:val="center"/>
          </w:tcPr>
          <w:p w:rsidR="008D21D7" w:rsidRPr="005B65DC" w:rsidRDefault="008D21D7" w:rsidP="008D21D7">
            <w:pPr>
              <w:jc w:val="center"/>
            </w:pPr>
            <w:r>
              <w:rPr>
                <w:rFonts w:ascii="標楷體" w:eastAsia="標楷體" w:hAnsi="標楷體" w:hint="eastAsia"/>
              </w:rPr>
              <w:t>場/人次</w:t>
            </w:r>
          </w:p>
        </w:tc>
        <w:tc>
          <w:tcPr>
            <w:tcW w:w="992" w:type="dxa"/>
          </w:tcPr>
          <w:p w:rsidR="008D21D7" w:rsidRPr="005B65DC" w:rsidRDefault="008D21D7" w:rsidP="008D21D7">
            <w:pPr>
              <w:rPr>
                <w:rFonts w:ascii="標楷體" w:eastAsia="標楷體" w:hAnsi="標楷體"/>
              </w:rPr>
            </w:pPr>
          </w:p>
        </w:tc>
        <w:tc>
          <w:tcPr>
            <w:tcW w:w="937" w:type="dxa"/>
          </w:tcPr>
          <w:p w:rsidR="008D21D7" w:rsidRPr="005B65DC" w:rsidRDefault="008D21D7" w:rsidP="008D21D7">
            <w:pPr>
              <w:rPr>
                <w:rFonts w:ascii="標楷體" w:eastAsia="標楷體" w:hAnsi="標楷體"/>
              </w:rPr>
            </w:pPr>
          </w:p>
        </w:tc>
        <w:tc>
          <w:tcPr>
            <w:tcW w:w="835" w:type="dxa"/>
          </w:tcPr>
          <w:p w:rsidR="008D21D7" w:rsidRPr="005B65DC" w:rsidRDefault="008D21D7" w:rsidP="008D21D7">
            <w:pPr>
              <w:rPr>
                <w:rFonts w:ascii="標楷體" w:eastAsia="標楷體" w:hAnsi="標楷體"/>
              </w:rPr>
            </w:pPr>
          </w:p>
        </w:tc>
        <w:tc>
          <w:tcPr>
            <w:tcW w:w="834" w:type="dxa"/>
          </w:tcPr>
          <w:p w:rsidR="008D21D7" w:rsidRPr="005B65DC" w:rsidRDefault="008D21D7" w:rsidP="008D21D7">
            <w:pPr>
              <w:rPr>
                <w:rFonts w:ascii="標楷體" w:eastAsia="標楷體" w:hAnsi="標楷體"/>
              </w:rPr>
            </w:pPr>
          </w:p>
        </w:tc>
        <w:tc>
          <w:tcPr>
            <w:tcW w:w="835" w:type="dxa"/>
          </w:tcPr>
          <w:p w:rsidR="008D21D7" w:rsidRPr="005B65DC" w:rsidRDefault="008D21D7" w:rsidP="008D21D7">
            <w:pPr>
              <w:rPr>
                <w:rFonts w:ascii="標楷體" w:eastAsia="標楷體" w:hAnsi="標楷體"/>
              </w:rPr>
            </w:pPr>
          </w:p>
        </w:tc>
        <w:tc>
          <w:tcPr>
            <w:tcW w:w="971" w:type="dxa"/>
          </w:tcPr>
          <w:p w:rsidR="008D21D7" w:rsidRPr="005B65DC" w:rsidRDefault="008D21D7" w:rsidP="008D21D7">
            <w:pPr>
              <w:rPr>
                <w:rFonts w:ascii="標楷體" w:eastAsia="標楷體" w:hAnsi="標楷體"/>
              </w:rPr>
            </w:pPr>
          </w:p>
        </w:tc>
        <w:tc>
          <w:tcPr>
            <w:tcW w:w="835" w:type="dxa"/>
          </w:tcPr>
          <w:p w:rsidR="008D21D7" w:rsidRPr="005B65DC" w:rsidRDefault="008D21D7" w:rsidP="008D21D7">
            <w:pPr>
              <w:rPr>
                <w:rFonts w:ascii="標楷體" w:eastAsia="標楷體" w:hAnsi="標楷體"/>
              </w:rPr>
            </w:pPr>
          </w:p>
        </w:tc>
        <w:tc>
          <w:tcPr>
            <w:tcW w:w="834" w:type="dxa"/>
          </w:tcPr>
          <w:p w:rsidR="008D21D7" w:rsidRPr="005B65DC" w:rsidRDefault="008D21D7" w:rsidP="008D21D7">
            <w:pPr>
              <w:rPr>
                <w:rFonts w:ascii="標楷體" w:eastAsia="標楷體" w:hAnsi="標楷體"/>
              </w:rPr>
            </w:pPr>
          </w:p>
        </w:tc>
        <w:tc>
          <w:tcPr>
            <w:tcW w:w="971" w:type="dxa"/>
          </w:tcPr>
          <w:p w:rsidR="008D21D7" w:rsidRPr="005B65DC" w:rsidRDefault="008D21D7" w:rsidP="008D21D7">
            <w:pPr>
              <w:rPr>
                <w:rFonts w:ascii="標楷體" w:eastAsia="標楷體" w:hAnsi="標楷體"/>
              </w:rPr>
            </w:pPr>
          </w:p>
        </w:tc>
        <w:tc>
          <w:tcPr>
            <w:tcW w:w="967" w:type="dxa"/>
          </w:tcPr>
          <w:p w:rsidR="008D21D7" w:rsidRPr="005B65DC" w:rsidRDefault="008D21D7" w:rsidP="008D21D7">
            <w:pPr>
              <w:rPr>
                <w:rFonts w:ascii="標楷體" w:eastAsia="標楷體" w:hAnsi="標楷體"/>
              </w:rPr>
            </w:pPr>
          </w:p>
        </w:tc>
        <w:tc>
          <w:tcPr>
            <w:tcW w:w="965" w:type="dxa"/>
          </w:tcPr>
          <w:p w:rsidR="008D21D7" w:rsidRPr="005B65DC" w:rsidRDefault="008D21D7" w:rsidP="008D21D7">
            <w:pPr>
              <w:rPr>
                <w:rFonts w:ascii="標楷體" w:eastAsia="標楷體" w:hAnsi="標楷體"/>
              </w:rPr>
            </w:pPr>
          </w:p>
        </w:tc>
        <w:tc>
          <w:tcPr>
            <w:tcW w:w="1103" w:type="dxa"/>
          </w:tcPr>
          <w:p w:rsidR="008D21D7" w:rsidRPr="005B65DC" w:rsidRDefault="008D21D7" w:rsidP="008D21D7">
            <w:pPr>
              <w:rPr>
                <w:rFonts w:ascii="標楷體" w:eastAsia="標楷體" w:hAnsi="標楷體"/>
              </w:rPr>
            </w:pPr>
          </w:p>
        </w:tc>
        <w:tc>
          <w:tcPr>
            <w:tcW w:w="1102" w:type="dxa"/>
          </w:tcPr>
          <w:p w:rsidR="008D21D7" w:rsidRPr="005B65DC" w:rsidRDefault="008D21D7" w:rsidP="008D21D7">
            <w:pPr>
              <w:rPr>
                <w:rFonts w:ascii="標楷體" w:eastAsia="標楷體" w:hAnsi="標楷體"/>
              </w:rPr>
            </w:pPr>
          </w:p>
        </w:tc>
        <w:tc>
          <w:tcPr>
            <w:tcW w:w="2064" w:type="dxa"/>
          </w:tcPr>
          <w:p w:rsidR="008D21D7" w:rsidRPr="005B65DC" w:rsidRDefault="008D21D7" w:rsidP="008D21D7">
            <w:pPr>
              <w:rPr>
                <w:rFonts w:ascii="標楷體" w:eastAsia="標楷體" w:hAnsi="標楷體"/>
              </w:rPr>
            </w:pPr>
          </w:p>
        </w:tc>
      </w:tr>
      <w:tr w:rsidR="008D21D7" w:rsidRPr="005B65DC" w:rsidTr="008D21D7">
        <w:tblPrEx>
          <w:tblLook w:val="01E0" w:firstRow="1" w:lastRow="1" w:firstColumn="1" w:lastColumn="1" w:noHBand="0" w:noVBand="0"/>
        </w:tblPrEx>
        <w:trPr>
          <w:trHeight w:val="300"/>
        </w:trPr>
        <w:tc>
          <w:tcPr>
            <w:tcW w:w="694" w:type="dxa"/>
            <w:vAlign w:val="center"/>
          </w:tcPr>
          <w:p w:rsidR="008D21D7" w:rsidRPr="005B65DC" w:rsidRDefault="008D21D7" w:rsidP="008D21D7">
            <w:pPr>
              <w:jc w:val="center"/>
              <w:rPr>
                <w:rFonts w:ascii="標楷體" w:eastAsia="標楷體" w:hAnsi="標楷體"/>
              </w:rPr>
            </w:pPr>
            <w:r>
              <w:rPr>
                <w:rFonts w:ascii="標楷體" w:eastAsia="標楷體" w:hAnsi="標楷體" w:hint="eastAsia"/>
              </w:rPr>
              <w:t>19</w:t>
            </w:r>
          </w:p>
        </w:tc>
        <w:tc>
          <w:tcPr>
            <w:tcW w:w="4670" w:type="dxa"/>
            <w:vAlign w:val="center"/>
          </w:tcPr>
          <w:p w:rsidR="008D21D7" w:rsidRPr="005B65DC" w:rsidRDefault="008D21D7" w:rsidP="008D21D7">
            <w:pPr>
              <w:jc w:val="both"/>
              <w:rPr>
                <w:rFonts w:ascii="標楷體" w:eastAsia="標楷體" w:hAnsi="標楷體"/>
              </w:rPr>
            </w:pPr>
            <w:r w:rsidRPr="005B65DC">
              <w:rPr>
                <w:rFonts w:ascii="標楷體" w:eastAsia="標楷體" w:hAnsi="標楷體" w:hint="eastAsia"/>
              </w:rPr>
              <w:t>藝文展演活動－靜態展示</w:t>
            </w:r>
          </w:p>
        </w:tc>
        <w:tc>
          <w:tcPr>
            <w:tcW w:w="1364" w:type="dxa"/>
            <w:vAlign w:val="center"/>
          </w:tcPr>
          <w:p w:rsidR="008D21D7" w:rsidRPr="005B65DC" w:rsidRDefault="008D21D7" w:rsidP="008D21D7">
            <w:pPr>
              <w:jc w:val="center"/>
            </w:pPr>
            <w:r>
              <w:rPr>
                <w:rFonts w:ascii="標楷體" w:eastAsia="標楷體" w:hAnsi="標楷體" w:hint="eastAsia"/>
              </w:rPr>
              <w:t>場/人次</w:t>
            </w:r>
          </w:p>
        </w:tc>
        <w:tc>
          <w:tcPr>
            <w:tcW w:w="992" w:type="dxa"/>
          </w:tcPr>
          <w:p w:rsidR="008D21D7" w:rsidRPr="005B65DC" w:rsidRDefault="008D21D7" w:rsidP="008D21D7">
            <w:pPr>
              <w:rPr>
                <w:rFonts w:ascii="標楷體" w:eastAsia="標楷體" w:hAnsi="標楷體"/>
              </w:rPr>
            </w:pPr>
          </w:p>
        </w:tc>
        <w:tc>
          <w:tcPr>
            <w:tcW w:w="937" w:type="dxa"/>
          </w:tcPr>
          <w:p w:rsidR="008D21D7" w:rsidRPr="005B65DC" w:rsidRDefault="008D21D7" w:rsidP="008D21D7">
            <w:pPr>
              <w:rPr>
                <w:rFonts w:ascii="標楷體" w:eastAsia="標楷體" w:hAnsi="標楷體"/>
              </w:rPr>
            </w:pPr>
          </w:p>
        </w:tc>
        <w:tc>
          <w:tcPr>
            <w:tcW w:w="835" w:type="dxa"/>
          </w:tcPr>
          <w:p w:rsidR="008D21D7" w:rsidRPr="005B65DC" w:rsidRDefault="008D21D7" w:rsidP="008D21D7">
            <w:pPr>
              <w:rPr>
                <w:rFonts w:ascii="標楷體" w:eastAsia="標楷體" w:hAnsi="標楷體"/>
              </w:rPr>
            </w:pPr>
          </w:p>
        </w:tc>
        <w:tc>
          <w:tcPr>
            <w:tcW w:w="834" w:type="dxa"/>
          </w:tcPr>
          <w:p w:rsidR="008D21D7" w:rsidRPr="005B65DC" w:rsidRDefault="008D21D7" w:rsidP="008D21D7">
            <w:pPr>
              <w:rPr>
                <w:rFonts w:ascii="標楷體" w:eastAsia="標楷體" w:hAnsi="標楷體"/>
              </w:rPr>
            </w:pPr>
          </w:p>
        </w:tc>
        <w:tc>
          <w:tcPr>
            <w:tcW w:w="835" w:type="dxa"/>
          </w:tcPr>
          <w:p w:rsidR="008D21D7" w:rsidRPr="005B65DC" w:rsidRDefault="008D21D7" w:rsidP="008D21D7">
            <w:pPr>
              <w:rPr>
                <w:rFonts w:ascii="標楷體" w:eastAsia="標楷體" w:hAnsi="標楷體"/>
              </w:rPr>
            </w:pPr>
          </w:p>
        </w:tc>
        <w:tc>
          <w:tcPr>
            <w:tcW w:w="971" w:type="dxa"/>
          </w:tcPr>
          <w:p w:rsidR="008D21D7" w:rsidRPr="005B65DC" w:rsidRDefault="008D21D7" w:rsidP="008D21D7">
            <w:pPr>
              <w:rPr>
                <w:rFonts w:ascii="標楷體" w:eastAsia="標楷體" w:hAnsi="標楷體"/>
              </w:rPr>
            </w:pPr>
          </w:p>
        </w:tc>
        <w:tc>
          <w:tcPr>
            <w:tcW w:w="835" w:type="dxa"/>
          </w:tcPr>
          <w:p w:rsidR="008D21D7" w:rsidRPr="005B65DC" w:rsidRDefault="008D21D7" w:rsidP="008D21D7">
            <w:pPr>
              <w:rPr>
                <w:rFonts w:ascii="標楷體" w:eastAsia="標楷體" w:hAnsi="標楷體"/>
              </w:rPr>
            </w:pPr>
          </w:p>
        </w:tc>
        <w:tc>
          <w:tcPr>
            <w:tcW w:w="834" w:type="dxa"/>
          </w:tcPr>
          <w:p w:rsidR="008D21D7" w:rsidRPr="005B65DC" w:rsidRDefault="008D21D7" w:rsidP="008D21D7">
            <w:pPr>
              <w:rPr>
                <w:rFonts w:ascii="標楷體" w:eastAsia="標楷體" w:hAnsi="標楷體"/>
              </w:rPr>
            </w:pPr>
          </w:p>
        </w:tc>
        <w:tc>
          <w:tcPr>
            <w:tcW w:w="971" w:type="dxa"/>
          </w:tcPr>
          <w:p w:rsidR="008D21D7" w:rsidRPr="005B65DC" w:rsidRDefault="008D21D7" w:rsidP="008D21D7">
            <w:pPr>
              <w:rPr>
                <w:rFonts w:ascii="標楷體" w:eastAsia="標楷體" w:hAnsi="標楷體"/>
              </w:rPr>
            </w:pPr>
          </w:p>
        </w:tc>
        <w:tc>
          <w:tcPr>
            <w:tcW w:w="967" w:type="dxa"/>
          </w:tcPr>
          <w:p w:rsidR="008D21D7" w:rsidRPr="005B65DC" w:rsidRDefault="008D21D7" w:rsidP="008D21D7">
            <w:pPr>
              <w:rPr>
                <w:rFonts w:ascii="標楷體" w:eastAsia="標楷體" w:hAnsi="標楷體"/>
              </w:rPr>
            </w:pPr>
          </w:p>
        </w:tc>
        <w:tc>
          <w:tcPr>
            <w:tcW w:w="965" w:type="dxa"/>
          </w:tcPr>
          <w:p w:rsidR="008D21D7" w:rsidRPr="005B65DC" w:rsidRDefault="008D21D7" w:rsidP="008D21D7">
            <w:pPr>
              <w:rPr>
                <w:rFonts w:ascii="標楷體" w:eastAsia="標楷體" w:hAnsi="標楷體"/>
              </w:rPr>
            </w:pPr>
          </w:p>
        </w:tc>
        <w:tc>
          <w:tcPr>
            <w:tcW w:w="1103" w:type="dxa"/>
          </w:tcPr>
          <w:p w:rsidR="008D21D7" w:rsidRPr="005B65DC" w:rsidRDefault="008D21D7" w:rsidP="008D21D7">
            <w:pPr>
              <w:rPr>
                <w:rFonts w:ascii="標楷體" w:eastAsia="標楷體" w:hAnsi="標楷體"/>
              </w:rPr>
            </w:pPr>
          </w:p>
        </w:tc>
        <w:tc>
          <w:tcPr>
            <w:tcW w:w="1102" w:type="dxa"/>
          </w:tcPr>
          <w:p w:rsidR="008D21D7" w:rsidRPr="005B65DC" w:rsidRDefault="008D21D7" w:rsidP="008D21D7">
            <w:pPr>
              <w:rPr>
                <w:rFonts w:ascii="標楷體" w:eastAsia="標楷體" w:hAnsi="標楷體"/>
              </w:rPr>
            </w:pPr>
          </w:p>
        </w:tc>
        <w:tc>
          <w:tcPr>
            <w:tcW w:w="2064" w:type="dxa"/>
          </w:tcPr>
          <w:p w:rsidR="008D21D7" w:rsidRPr="005B65DC" w:rsidRDefault="008D21D7" w:rsidP="008D21D7">
            <w:pPr>
              <w:rPr>
                <w:rFonts w:ascii="標楷體" w:eastAsia="標楷體" w:hAnsi="標楷體"/>
              </w:rPr>
            </w:pPr>
          </w:p>
        </w:tc>
      </w:tr>
      <w:tr w:rsidR="008D21D7" w:rsidRPr="005B65DC" w:rsidTr="008D21D7">
        <w:tblPrEx>
          <w:tblLook w:val="01E0" w:firstRow="1" w:lastRow="1" w:firstColumn="1" w:lastColumn="1" w:noHBand="0" w:noVBand="0"/>
        </w:tblPrEx>
        <w:trPr>
          <w:trHeight w:val="300"/>
        </w:trPr>
        <w:tc>
          <w:tcPr>
            <w:tcW w:w="694" w:type="dxa"/>
            <w:vAlign w:val="center"/>
          </w:tcPr>
          <w:p w:rsidR="008D21D7" w:rsidRPr="005B65DC" w:rsidRDefault="008D21D7" w:rsidP="008D21D7">
            <w:pPr>
              <w:jc w:val="center"/>
              <w:rPr>
                <w:rFonts w:ascii="標楷體" w:eastAsia="標楷體" w:hAnsi="標楷體"/>
              </w:rPr>
            </w:pPr>
            <w:r>
              <w:rPr>
                <w:rFonts w:ascii="標楷體" w:eastAsia="標楷體" w:hAnsi="標楷體" w:hint="eastAsia"/>
              </w:rPr>
              <w:t>20</w:t>
            </w:r>
          </w:p>
        </w:tc>
        <w:tc>
          <w:tcPr>
            <w:tcW w:w="4670" w:type="dxa"/>
            <w:vAlign w:val="center"/>
          </w:tcPr>
          <w:p w:rsidR="008D21D7" w:rsidRPr="005B65DC" w:rsidRDefault="008D21D7" w:rsidP="008D21D7">
            <w:pPr>
              <w:jc w:val="both"/>
              <w:rPr>
                <w:rFonts w:ascii="標楷體" w:eastAsia="標楷體" w:hAnsi="標楷體"/>
              </w:rPr>
            </w:pPr>
            <w:r w:rsidRPr="005B65DC">
              <w:rPr>
                <w:rFonts w:ascii="標楷體" w:eastAsia="標楷體" w:hAnsi="標楷體" w:hint="eastAsia"/>
              </w:rPr>
              <w:t>藝文展演活動－推廣活動</w:t>
            </w:r>
          </w:p>
        </w:tc>
        <w:tc>
          <w:tcPr>
            <w:tcW w:w="1364" w:type="dxa"/>
            <w:vAlign w:val="center"/>
          </w:tcPr>
          <w:p w:rsidR="008D21D7" w:rsidRPr="005B65DC" w:rsidRDefault="008D21D7" w:rsidP="008D21D7">
            <w:pPr>
              <w:jc w:val="center"/>
            </w:pPr>
            <w:r>
              <w:rPr>
                <w:rFonts w:ascii="標楷體" w:eastAsia="標楷體" w:hAnsi="標楷體" w:hint="eastAsia"/>
              </w:rPr>
              <w:t>場/人次</w:t>
            </w:r>
          </w:p>
        </w:tc>
        <w:tc>
          <w:tcPr>
            <w:tcW w:w="992" w:type="dxa"/>
          </w:tcPr>
          <w:p w:rsidR="008D21D7" w:rsidRPr="005B65DC" w:rsidRDefault="008D21D7" w:rsidP="008D21D7">
            <w:pPr>
              <w:rPr>
                <w:rFonts w:ascii="標楷體" w:eastAsia="標楷體" w:hAnsi="標楷體"/>
              </w:rPr>
            </w:pPr>
          </w:p>
        </w:tc>
        <w:tc>
          <w:tcPr>
            <w:tcW w:w="937" w:type="dxa"/>
          </w:tcPr>
          <w:p w:rsidR="008D21D7" w:rsidRPr="005B65DC" w:rsidRDefault="008D21D7" w:rsidP="008D21D7">
            <w:pPr>
              <w:rPr>
                <w:rFonts w:ascii="標楷體" w:eastAsia="標楷體" w:hAnsi="標楷體"/>
              </w:rPr>
            </w:pPr>
          </w:p>
        </w:tc>
        <w:tc>
          <w:tcPr>
            <w:tcW w:w="835" w:type="dxa"/>
          </w:tcPr>
          <w:p w:rsidR="008D21D7" w:rsidRPr="005B65DC" w:rsidRDefault="008D21D7" w:rsidP="008D21D7">
            <w:pPr>
              <w:rPr>
                <w:rFonts w:ascii="標楷體" w:eastAsia="標楷體" w:hAnsi="標楷體"/>
              </w:rPr>
            </w:pPr>
          </w:p>
        </w:tc>
        <w:tc>
          <w:tcPr>
            <w:tcW w:w="834" w:type="dxa"/>
          </w:tcPr>
          <w:p w:rsidR="008D21D7" w:rsidRPr="005B65DC" w:rsidRDefault="008D21D7" w:rsidP="008D21D7">
            <w:pPr>
              <w:rPr>
                <w:rFonts w:ascii="標楷體" w:eastAsia="標楷體" w:hAnsi="標楷體"/>
              </w:rPr>
            </w:pPr>
          </w:p>
        </w:tc>
        <w:tc>
          <w:tcPr>
            <w:tcW w:w="835" w:type="dxa"/>
          </w:tcPr>
          <w:p w:rsidR="008D21D7" w:rsidRPr="005B65DC" w:rsidRDefault="008D21D7" w:rsidP="008D21D7">
            <w:pPr>
              <w:rPr>
                <w:rFonts w:ascii="標楷體" w:eastAsia="標楷體" w:hAnsi="標楷體"/>
              </w:rPr>
            </w:pPr>
          </w:p>
        </w:tc>
        <w:tc>
          <w:tcPr>
            <w:tcW w:w="971" w:type="dxa"/>
          </w:tcPr>
          <w:p w:rsidR="008D21D7" w:rsidRPr="005B65DC" w:rsidRDefault="008D21D7" w:rsidP="008D21D7">
            <w:pPr>
              <w:rPr>
                <w:rFonts w:ascii="標楷體" w:eastAsia="標楷體" w:hAnsi="標楷體"/>
              </w:rPr>
            </w:pPr>
          </w:p>
        </w:tc>
        <w:tc>
          <w:tcPr>
            <w:tcW w:w="835" w:type="dxa"/>
          </w:tcPr>
          <w:p w:rsidR="008D21D7" w:rsidRPr="005B65DC" w:rsidRDefault="008D21D7" w:rsidP="008D21D7">
            <w:pPr>
              <w:rPr>
                <w:rFonts w:ascii="標楷體" w:eastAsia="標楷體" w:hAnsi="標楷體"/>
              </w:rPr>
            </w:pPr>
          </w:p>
        </w:tc>
        <w:tc>
          <w:tcPr>
            <w:tcW w:w="834" w:type="dxa"/>
          </w:tcPr>
          <w:p w:rsidR="008D21D7" w:rsidRPr="005B65DC" w:rsidRDefault="008D21D7" w:rsidP="008D21D7">
            <w:pPr>
              <w:rPr>
                <w:rFonts w:ascii="標楷體" w:eastAsia="標楷體" w:hAnsi="標楷體"/>
              </w:rPr>
            </w:pPr>
          </w:p>
        </w:tc>
        <w:tc>
          <w:tcPr>
            <w:tcW w:w="971" w:type="dxa"/>
          </w:tcPr>
          <w:p w:rsidR="008D21D7" w:rsidRPr="005B65DC" w:rsidRDefault="008D21D7" w:rsidP="008D21D7">
            <w:pPr>
              <w:rPr>
                <w:rFonts w:ascii="標楷體" w:eastAsia="標楷體" w:hAnsi="標楷體"/>
              </w:rPr>
            </w:pPr>
          </w:p>
        </w:tc>
        <w:tc>
          <w:tcPr>
            <w:tcW w:w="967" w:type="dxa"/>
          </w:tcPr>
          <w:p w:rsidR="008D21D7" w:rsidRPr="005B65DC" w:rsidRDefault="008D21D7" w:rsidP="008D21D7">
            <w:pPr>
              <w:rPr>
                <w:rFonts w:ascii="標楷體" w:eastAsia="標楷體" w:hAnsi="標楷體"/>
              </w:rPr>
            </w:pPr>
          </w:p>
        </w:tc>
        <w:tc>
          <w:tcPr>
            <w:tcW w:w="965" w:type="dxa"/>
          </w:tcPr>
          <w:p w:rsidR="008D21D7" w:rsidRPr="005B65DC" w:rsidRDefault="008D21D7" w:rsidP="008D21D7">
            <w:pPr>
              <w:rPr>
                <w:rFonts w:ascii="標楷體" w:eastAsia="標楷體" w:hAnsi="標楷體"/>
              </w:rPr>
            </w:pPr>
          </w:p>
        </w:tc>
        <w:tc>
          <w:tcPr>
            <w:tcW w:w="1103" w:type="dxa"/>
          </w:tcPr>
          <w:p w:rsidR="008D21D7" w:rsidRPr="005B65DC" w:rsidRDefault="008D21D7" w:rsidP="008D21D7">
            <w:pPr>
              <w:rPr>
                <w:rFonts w:ascii="標楷體" w:eastAsia="標楷體" w:hAnsi="標楷體"/>
              </w:rPr>
            </w:pPr>
          </w:p>
        </w:tc>
        <w:tc>
          <w:tcPr>
            <w:tcW w:w="1102" w:type="dxa"/>
          </w:tcPr>
          <w:p w:rsidR="008D21D7" w:rsidRPr="005B65DC" w:rsidRDefault="008D21D7" w:rsidP="008D21D7">
            <w:pPr>
              <w:rPr>
                <w:rFonts w:ascii="標楷體" w:eastAsia="標楷體" w:hAnsi="標楷體"/>
              </w:rPr>
            </w:pPr>
          </w:p>
        </w:tc>
        <w:tc>
          <w:tcPr>
            <w:tcW w:w="2064" w:type="dxa"/>
          </w:tcPr>
          <w:p w:rsidR="008D21D7" w:rsidRPr="005B65DC" w:rsidRDefault="008D21D7" w:rsidP="008D21D7">
            <w:pPr>
              <w:rPr>
                <w:rFonts w:ascii="標楷體" w:eastAsia="標楷體" w:hAnsi="標楷體"/>
              </w:rPr>
            </w:pPr>
          </w:p>
        </w:tc>
      </w:tr>
      <w:tr w:rsidR="008D21D7" w:rsidRPr="005B65DC" w:rsidTr="008D21D7">
        <w:tblPrEx>
          <w:tblLook w:val="01E0" w:firstRow="1" w:lastRow="1" w:firstColumn="1" w:lastColumn="1" w:noHBand="0" w:noVBand="0"/>
        </w:tblPrEx>
        <w:trPr>
          <w:trHeight w:val="337"/>
        </w:trPr>
        <w:tc>
          <w:tcPr>
            <w:tcW w:w="694" w:type="dxa"/>
            <w:vAlign w:val="center"/>
          </w:tcPr>
          <w:p w:rsidR="008D21D7" w:rsidRPr="005B65DC" w:rsidRDefault="008D21D7" w:rsidP="008D21D7">
            <w:pPr>
              <w:jc w:val="center"/>
              <w:rPr>
                <w:rFonts w:ascii="標楷體" w:eastAsia="標楷體" w:hAnsi="標楷體"/>
              </w:rPr>
            </w:pPr>
            <w:r>
              <w:rPr>
                <w:rFonts w:ascii="標楷體" w:eastAsia="標楷體" w:hAnsi="標楷體" w:hint="eastAsia"/>
              </w:rPr>
              <w:t>21</w:t>
            </w:r>
          </w:p>
        </w:tc>
        <w:tc>
          <w:tcPr>
            <w:tcW w:w="4670" w:type="dxa"/>
            <w:vAlign w:val="center"/>
          </w:tcPr>
          <w:p w:rsidR="008D21D7" w:rsidRPr="005B65DC" w:rsidRDefault="008D21D7" w:rsidP="008D21D7">
            <w:pPr>
              <w:jc w:val="both"/>
              <w:rPr>
                <w:rFonts w:ascii="標楷體" w:eastAsia="標楷體" w:hAnsi="標楷體"/>
              </w:rPr>
            </w:pPr>
            <w:r>
              <w:rPr>
                <w:rFonts w:ascii="標楷體" w:eastAsia="標楷體" w:hAnsi="標楷體" w:hint="eastAsia"/>
              </w:rPr>
              <w:t>(</w:t>
            </w:r>
            <w:r w:rsidRPr="005B65DC">
              <w:rPr>
                <w:rFonts w:ascii="標楷體" w:eastAsia="標楷體" w:hAnsi="標楷體" w:hint="eastAsia"/>
              </w:rPr>
              <w:t>自訂指標)</w:t>
            </w:r>
          </w:p>
        </w:tc>
        <w:tc>
          <w:tcPr>
            <w:tcW w:w="1364" w:type="dxa"/>
            <w:vAlign w:val="center"/>
          </w:tcPr>
          <w:p w:rsidR="008D21D7" w:rsidRPr="005B65DC" w:rsidRDefault="008D21D7" w:rsidP="008D21D7">
            <w:pPr>
              <w:jc w:val="center"/>
              <w:rPr>
                <w:rFonts w:ascii="標楷體" w:eastAsia="標楷體" w:hAnsi="標楷體"/>
              </w:rPr>
            </w:pPr>
          </w:p>
        </w:tc>
        <w:tc>
          <w:tcPr>
            <w:tcW w:w="992" w:type="dxa"/>
          </w:tcPr>
          <w:p w:rsidR="008D21D7" w:rsidRPr="005B65DC" w:rsidRDefault="008D21D7" w:rsidP="008D21D7">
            <w:pPr>
              <w:rPr>
                <w:rFonts w:ascii="標楷體" w:eastAsia="標楷體" w:hAnsi="標楷體"/>
              </w:rPr>
            </w:pPr>
          </w:p>
        </w:tc>
        <w:tc>
          <w:tcPr>
            <w:tcW w:w="937" w:type="dxa"/>
          </w:tcPr>
          <w:p w:rsidR="008D21D7" w:rsidRPr="005B65DC" w:rsidRDefault="008D21D7" w:rsidP="008D21D7">
            <w:pPr>
              <w:rPr>
                <w:rFonts w:ascii="標楷體" w:eastAsia="標楷體" w:hAnsi="標楷體"/>
              </w:rPr>
            </w:pPr>
          </w:p>
        </w:tc>
        <w:tc>
          <w:tcPr>
            <w:tcW w:w="835" w:type="dxa"/>
          </w:tcPr>
          <w:p w:rsidR="008D21D7" w:rsidRPr="005B65DC" w:rsidRDefault="008D21D7" w:rsidP="008D21D7">
            <w:pPr>
              <w:rPr>
                <w:rFonts w:ascii="標楷體" w:eastAsia="標楷體" w:hAnsi="標楷體"/>
              </w:rPr>
            </w:pPr>
          </w:p>
        </w:tc>
        <w:tc>
          <w:tcPr>
            <w:tcW w:w="834" w:type="dxa"/>
          </w:tcPr>
          <w:p w:rsidR="008D21D7" w:rsidRPr="005B65DC" w:rsidRDefault="008D21D7" w:rsidP="008D21D7">
            <w:pPr>
              <w:rPr>
                <w:rFonts w:ascii="標楷體" w:eastAsia="標楷體" w:hAnsi="標楷體"/>
              </w:rPr>
            </w:pPr>
          </w:p>
        </w:tc>
        <w:tc>
          <w:tcPr>
            <w:tcW w:w="835" w:type="dxa"/>
          </w:tcPr>
          <w:p w:rsidR="008D21D7" w:rsidRPr="005B65DC" w:rsidRDefault="008D21D7" w:rsidP="008D21D7">
            <w:pPr>
              <w:rPr>
                <w:rFonts w:ascii="標楷體" w:eastAsia="標楷體" w:hAnsi="標楷體"/>
              </w:rPr>
            </w:pPr>
          </w:p>
        </w:tc>
        <w:tc>
          <w:tcPr>
            <w:tcW w:w="971" w:type="dxa"/>
          </w:tcPr>
          <w:p w:rsidR="008D21D7" w:rsidRPr="005B65DC" w:rsidRDefault="008D21D7" w:rsidP="008D21D7">
            <w:pPr>
              <w:rPr>
                <w:rFonts w:ascii="標楷體" w:eastAsia="標楷體" w:hAnsi="標楷體"/>
              </w:rPr>
            </w:pPr>
          </w:p>
        </w:tc>
        <w:tc>
          <w:tcPr>
            <w:tcW w:w="835" w:type="dxa"/>
          </w:tcPr>
          <w:p w:rsidR="008D21D7" w:rsidRPr="005B65DC" w:rsidRDefault="008D21D7" w:rsidP="008D21D7">
            <w:pPr>
              <w:rPr>
                <w:rFonts w:ascii="標楷體" w:eastAsia="標楷體" w:hAnsi="標楷體"/>
              </w:rPr>
            </w:pPr>
          </w:p>
        </w:tc>
        <w:tc>
          <w:tcPr>
            <w:tcW w:w="834" w:type="dxa"/>
          </w:tcPr>
          <w:p w:rsidR="008D21D7" w:rsidRPr="005B65DC" w:rsidRDefault="008D21D7" w:rsidP="008D21D7">
            <w:pPr>
              <w:rPr>
                <w:rFonts w:ascii="標楷體" w:eastAsia="標楷體" w:hAnsi="標楷體"/>
              </w:rPr>
            </w:pPr>
          </w:p>
        </w:tc>
        <w:tc>
          <w:tcPr>
            <w:tcW w:w="971" w:type="dxa"/>
          </w:tcPr>
          <w:p w:rsidR="008D21D7" w:rsidRPr="005B65DC" w:rsidRDefault="008D21D7" w:rsidP="008D21D7">
            <w:pPr>
              <w:rPr>
                <w:rFonts w:ascii="標楷體" w:eastAsia="標楷體" w:hAnsi="標楷體"/>
              </w:rPr>
            </w:pPr>
          </w:p>
        </w:tc>
        <w:tc>
          <w:tcPr>
            <w:tcW w:w="967" w:type="dxa"/>
          </w:tcPr>
          <w:p w:rsidR="008D21D7" w:rsidRPr="005B65DC" w:rsidRDefault="008D21D7" w:rsidP="008D21D7">
            <w:pPr>
              <w:rPr>
                <w:rFonts w:ascii="標楷體" w:eastAsia="標楷體" w:hAnsi="標楷體"/>
              </w:rPr>
            </w:pPr>
          </w:p>
        </w:tc>
        <w:tc>
          <w:tcPr>
            <w:tcW w:w="965" w:type="dxa"/>
          </w:tcPr>
          <w:p w:rsidR="008D21D7" w:rsidRPr="005B65DC" w:rsidRDefault="008D21D7" w:rsidP="008D21D7">
            <w:pPr>
              <w:rPr>
                <w:rFonts w:ascii="標楷體" w:eastAsia="標楷體" w:hAnsi="標楷體"/>
              </w:rPr>
            </w:pPr>
          </w:p>
        </w:tc>
        <w:tc>
          <w:tcPr>
            <w:tcW w:w="1103" w:type="dxa"/>
          </w:tcPr>
          <w:p w:rsidR="008D21D7" w:rsidRPr="005B65DC" w:rsidRDefault="008D21D7" w:rsidP="008D21D7">
            <w:pPr>
              <w:rPr>
                <w:rFonts w:ascii="標楷體" w:eastAsia="標楷體" w:hAnsi="標楷體"/>
              </w:rPr>
            </w:pPr>
          </w:p>
        </w:tc>
        <w:tc>
          <w:tcPr>
            <w:tcW w:w="1102" w:type="dxa"/>
          </w:tcPr>
          <w:p w:rsidR="008D21D7" w:rsidRPr="005B65DC" w:rsidRDefault="008D21D7" w:rsidP="008D21D7">
            <w:pPr>
              <w:rPr>
                <w:rFonts w:ascii="標楷體" w:eastAsia="標楷體" w:hAnsi="標楷體"/>
              </w:rPr>
            </w:pPr>
          </w:p>
        </w:tc>
        <w:tc>
          <w:tcPr>
            <w:tcW w:w="2064" w:type="dxa"/>
          </w:tcPr>
          <w:p w:rsidR="008D21D7" w:rsidRPr="005B65DC" w:rsidRDefault="008D21D7" w:rsidP="008D21D7">
            <w:pPr>
              <w:rPr>
                <w:rFonts w:ascii="標楷體" w:eastAsia="標楷體" w:hAnsi="標楷體"/>
              </w:rPr>
            </w:pPr>
          </w:p>
        </w:tc>
      </w:tr>
      <w:tr w:rsidR="008D21D7" w:rsidRPr="005B65DC" w:rsidTr="008D21D7">
        <w:trPr>
          <w:trHeight w:val="300"/>
        </w:trPr>
        <w:tc>
          <w:tcPr>
            <w:tcW w:w="694" w:type="dxa"/>
            <w:vAlign w:val="center"/>
          </w:tcPr>
          <w:p w:rsidR="008D21D7" w:rsidRPr="005B65DC" w:rsidRDefault="008D21D7" w:rsidP="008D21D7">
            <w:pPr>
              <w:jc w:val="center"/>
              <w:rPr>
                <w:rFonts w:ascii="標楷體" w:eastAsia="標楷體" w:hAnsi="標楷體"/>
              </w:rPr>
            </w:pPr>
          </w:p>
        </w:tc>
        <w:tc>
          <w:tcPr>
            <w:tcW w:w="4670" w:type="dxa"/>
          </w:tcPr>
          <w:p w:rsidR="008D21D7" w:rsidRPr="005B65DC" w:rsidRDefault="008D21D7" w:rsidP="008D21D7">
            <w:pPr>
              <w:rPr>
                <w:rFonts w:ascii="標楷體" w:eastAsia="標楷體" w:hAnsi="標楷體"/>
              </w:rPr>
            </w:pPr>
          </w:p>
        </w:tc>
        <w:tc>
          <w:tcPr>
            <w:tcW w:w="1364" w:type="dxa"/>
          </w:tcPr>
          <w:p w:rsidR="008D21D7" w:rsidRPr="005B65DC" w:rsidRDefault="008D21D7" w:rsidP="008D21D7">
            <w:pPr>
              <w:jc w:val="center"/>
              <w:rPr>
                <w:rFonts w:ascii="標楷體" w:eastAsia="標楷體" w:hAnsi="標楷體"/>
              </w:rPr>
            </w:pPr>
          </w:p>
        </w:tc>
        <w:tc>
          <w:tcPr>
            <w:tcW w:w="992" w:type="dxa"/>
          </w:tcPr>
          <w:p w:rsidR="008D21D7" w:rsidRPr="005B65DC" w:rsidRDefault="008D21D7" w:rsidP="008D21D7">
            <w:pPr>
              <w:rPr>
                <w:rFonts w:ascii="標楷體" w:eastAsia="標楷體" w:hAnsi="標楷體"/>
              </w:rPr>
            </w:pPr>
          </w:p>
        </w:tc>
        <w:tc>
          <w:tcPr>
            <w:tcW w:w="937" w:type="dxa"/>
          </w:tcPr>
          <w:p w:rsidR="008D21D7" w:rsidRPr="005B65DC" w:rsidRDefault="008D21D7" w:rsidP="008D21D7">
            <w:pPr>
              <w:rPr>
                <w:rFonts w:ascii="標楷體" w:eastAsia="標楷體" w:hAnsi="標楷體"/>
              </w:rPr>
            </w:pPr>
          </w:p>
        </w:tc>
        <w:tc>
          <w:tcPr>
            <w:tcW w:w="835" w:type="dxa"/>
          </w:tcPr>
          <w:p w:rsidR="008D21D7" w:rsidRPr="005B65DC" w:rsidRDefault="008D21D7" w:rsidP="008D21D7">
            <w:pPr>
              <w:rPr>
                <w:rFonts w:ascii="標楷體" w:eastAsia="標楷體" w:hAnsi="標楷體"/>
              </w:rPr>
            </w:pPr>
          </w:p>
        </w:tc>
        <w:tc>
          <w:tcPr>
            <w:tcW w:w="834" w:type="dxa"/>
          </w:tcPr>
          <w:p w:rsidR="008D21D7" w:rsidRPr="005B65DC" w:rsidRDefault="008D21D7" w:rsidP="008D21D7">
            <w:pPr>
              <w:rPr>
                <w:rFonts w:ascii="標楷體" w:eastAsia="標楷體" w:hAnsi="標楷體"/>
              </w:rPr>
            </w:pPr>
          </w:p>
        </w:tc>
        <w:tc>
          <w:tcPr>
            <w:tcW w:w="835" w:type="dxa"/>
          </w:tcPr>
          <w:p w:rsidR="008D21D7" w:rsidRPr="005B65DC" w:rsidRDefault="008D21D7" w:rsidP="008D21D7">
            <w:pPr>
              <w:rPr>
                <w:rFonts w:ascii="標楷體" w:eastAsia="標楷體" w:hAnsi="標楷體"/>
              </w:rPr>
            </w:pPr>
          </w:p>
        </w:tc>
        <w:tc>
          <w:tcPr>
            <w:tcW w:w="971" w:type="dxa"/>
          </w:tcPr>
          <w:p w:rsidR="008D21D7" w:rsidRPr="005B65DC" w:rsidRDefault="008D21D7" w:rsidP="008D21D7">
            <w:pPr>
              <w:rPr>
                <w:rFonts w:ascii="標楷體" w:eastAsia="標楷體" w:hAnsi="標楷體"/>
              </w:rPr>
            </w:pPr>
          </w:p>
        </w:tc>
        <w:tc>
          <w:tcPr>
            <w:tcW w:w="835" w:type="dxa"/>
          </w:tcPr>
          <w:p w:rsidR="008D21D7" w:rsidRPr="005B65DC" w:rsidRDefault="008D21D7" w:rsidP="008D21D7">
            <w:pPr>
              <w:rPr>
                <w:rFonts w:ascii="標楷體" w:eastAsia="標楷體" w:hAnsi="標楷體"/>
              </w:rPr>
            </w:pPr>
          </w:p>
        </w:tc>
        <w:tc>
          <w:tcPr>
            <w:tcW w:w="834" w:type="dxa"/>
          </w:tcPr>
          <w:p w:rsidR="008D21D7" w:rsidRPr="005B65DC" w:rsidRDefault="008D21D7" w:rsidP="008D21D7">
            <w:pPr>
              <w:rPr>
                <w:rFonts w:ascii="標楷體" w:eastAsia="標楷體" w:hAnsi="標楷體"/>
              </w:rPr>
            </w:pPr>
          </w:p>
        </w:tc>
        <w:tc>
          <w:tcPr>
            <w:tcW w:w="971" w:type="dxa"/>
          </w:tcPr>
          <w:p w:rsidR="008D21D7" w:rsidRPr="005B65DC" w:rsidRDefault="008D21D7" w:rsidP="008D21D7">
            <w:pPr>
              <w:rPr>
                <w:rFonts w:ascii="標楷體" w:eastAsia="標楷體" w:hAnsi="標楷體"/>
              </w:rPr>
            </w:pPr>
          </w:p>
        </w:tc>
        <w:tc>
          <w:tcPr>
            <w:tcW w:w="967" w:type="dxa"/>
          </w:tcPr>
          <w:p w:rsidR="008D21D7" w:rsidRPr="005B65DC" w:rsidRDefault="008D21D7" w:rsidP="008D21D7">
            <w:pPr>
              <w:rPr>
                <w:rFonts w:ascii="標楷體" w:eastAsia="標楷體" w:hAnsi="標楷體"/>
              </w:rPr>
            </w:pPr>
          </w:p>
        </w:tc>
        <w:tc>
          <w:tcPr>
            <w:tcW w:w="965" w:type="dxa"/>
          </w:tcPr>
          <w:p w:rsidR="008D21D7" w:rsidRPr="005B65DC" w:rsidRDefault="008D21D7" w:rsidP="008D21D7">
            <w:pPr>
              <w:rPr>
                <w:rFonts w:ascii="標楷體" w:eastAsia="標楷體" w:hAnsi="標楷體"/>
              </w:rPr>
            </w:pPr>
          </w:p>
        </w:tc>
        <w:tc>
          <w:tcPr>
            <w:tcW w:w="1103" w:type="dxa"/>
          </w:tcPr>
          <w:p w:rsidR="008D21D7" w:rsidRPr="005B65DC" w:rsidRDefault="008D21D7" w:rsidP="008D21D7">
            <w:pPr>
              <w:rPr>
                <w:rFonts w:ascii="標楷體" w:eastAsia="標楷體" w:hAnsi="標楷體"/>
              </w:rPr>
            </w:pPr>
          </w:p>
        </w:tc>
        <w:tc>
          <w:tcPr>
            <w:tcW w:w="1102" w:type="dxa"/>
          </w:tcPr>
          <w:p w:rsidR="008D21D7" w:rsidRPr="005B65DC" w:rsidRDefault="008D21D7" w:rsidP="008D21D7">
            <w:pPr>
              <w:rPr>
                <w:rFonts w:ascii="標楷體" w:eastAsia="標楷體" w:hAnsi="標楷體"/>
              </w:rPr>
            </w:pPr>
          </w:p>
        </w:tc>
        <w:tc>
          <w:tcPr>
            <w:tcW w:w="2064" w:type="dxa"/>
          </w:tcPr>
          <w:p w:rsidR="008D21D7" w:rsidRPr="005B65DC" w:rsidRDefault="008D21D7" w:rsidP="008D21D7">
            <w:pPr>
              <w:rPr>
                <w:rFonts w:ascii="標楷體" w:eastAsia="標楷體" w:hAnsi="標楷體"/>
              </w:rPr>
            </w:pPr>
          </w:p>
        </w:tc>
      </w:tr>
    </w:tbl>
    <w:p w:rsidR="00B56E5A" w:rsidRPr="005B65DC" w:rsidRDefault="00B56E5A" w:rsidP="00B56E5A">
      <w:pPr>
        <w:rPr>
          <w:rFonts w:ascii="標楷體" w:eastAsia="標楷體" w:hAnsi="標楷體"/>
          <w:sz w:val="36"/>
        </w:rPr>
      </w:pPr>
    </w:p>
    <w:p w:rsidR="00B56E5A" w:rsidRPr="005B65DC" w:rsidRDefault="00B56E5A" w:rsidP="00B56E5A">
      <w:pPr>
        <w:widowControl/>
        <w:rPr>
          <w:rFonts w:ascii="標楷體" w:eastAsia="標楷體" w:hAnsi="標楷體" w:cs="新細明體"/>
          <w:b/>
          <w:bCs/>
          <w:kern w:val="0"/>
          <w:sz w:val="32"/>
          <w:szCs w:val="28"/>
        </w:rPr>
      </w:pPr>
      <w:r w:rsidRPr="005B65DC">
        <w:rPr>
          <w:rFonts w:ascii="標楷體" w:eastAsia="標楷體" w:hAnsi="標楷體" w:cs="新細明體"/>
          <w:b/>
          <w:bCs/>
          <w:kern w:val="0"/>
          <w:sz w:val="32"/>
          <w:szCs w:val="28"/>
        </w:rPr>
        <w:br w:type="page"/>
      </w:r>
    </w:p>
    <w:p w:rsidR="00B56E5A" w:rsidRPr="006C4BD6" w:rsidRDefault="00786B02" w:rsidP="00B56E5A">
      <w:pPr>
        <w:jc w:val="center"/>
        <w:rPr>
          <w:rFonts w:ascii="標楷體" w:eastAsia="標楷體" w:hAnsi="標楷體" w:cs="新細明體"/>
          <w:b/>
          <w:bCs/>
          <w:kern w:val="0"/>
          <w:sz w:val="36"/>
          <w:szCs w:val="36"/>
        </w:rPr>
      </w:pPr>
      <w:r w:rsidRPr="006C4BD6">
        <w:rPr>
          <w:rFonts w:ascii="標楷體" w:eastAsia="標楷體" w:hAnsi="標楷體" w:cs="新細明體" w:hint="eastAsia"/>
          <w:b/>
          <w:bCs/>
          <w:kern w:val="0"/>
          <w:sz w:val="36"/>
          <w:szCs w:val="36"/>
        </w:rPr>
        <w:lastRenderedPageBreak/>
        <w:t>○</w:t>
      </w:r>
      <w:r w:rsidR="00B56E5A" w:rsidRPr="006C4BD6">
        <w:rPr>
          <w:rFonts w:ascii="標楷體" w:eastAsia="標楷體" w:hAnsi="標楷體" w:cs="新細明體"/>
          <w:b/>
          <w:bCs/>
          <w:kern w:val="0"/>
          <w:sz w:val="36"/>
          <w:szCs w:val="36"/>
        </w:rPr>
        <w:t>-</w:t>
      </w:r>
      <w:r w:rsidRPr="006C4BD6">
        <w:rPr>
          <w:rFonts w:ascii="標楷體" w:eastAsia="標楷體" w:hAnsi="標楷體" w:cs="新細明體" w:hint="eastAsia"/>
          <w:b/>
          <w:bCs/>
          <w:kern w:val="0"/>
          <w:sz w:val="36"/>
          <w:szCs w:val="36"/>
        </w:rPr>
        <w:t>○</w:t>
      </w:r>
      <w:r w:rsidR="00B56E5A" w:rsidRPr="006C4BD6">
        <w:rPr>
          <w:rFonts w:ascii="標楷體" w:eastAsia="標楷體" w:hAnsi="標楷體" w:cs="新細明體" w:hint="eastAsia"/>
          <w:b/>
          <w:bCs/>
          <w:kern w:val="0"/>
          <w:sz w:val="36"/>
          <w:szCs w:val="36"/>
        </w:rPr>
        <w:t>年度○○縣</w:t>
      </w:r>
      <w:r w:rsidR="00003007" w:rsidRPr="006C4BD6">
        <w:rPr>
          <w:rFonts w:ascii="標楷體" w:eastAsia="標楷體" w:hAnsi="標楷體" w:cs="新細明體" w:hint="eastAsia"/>
          <w:b/>
          <w:bCs/>
          <w:kern w:val="0"/>
          <w:sz w:val="36"/>
          <w:szCs w:val="36"/>
        </w:rPr>
        <w:t>(</w:t>
      </w:r>
      <w:r w:rsidR="00B56E5A" w:rsidRPr="006C4BD6">
        <w:rPr>
          <w:rFonts w:ascii="標楷體" w:eastAsia="標楷體" w:hAnsi="標楷體" w:cs="新細明體" w:hint="eastAsia"/>
          <w:b/>
          <w:bCs/>
          <w:kern w:val="0"/>
          <w:sz w:val="36"/>
          <w:szCs w:val="36"/>
        </w:rPr>
        <w:t>市</w:t>
      </w:r>
      <w:r w:rsidR="00003007" w:rsidRPr="006C4BD6">
        <w:rPr>
          <w:rFonts w:ascii="標楷體" w:eastAsia="標楷體" w:hAnsi="標楷體" w:cs="新細明體" w:hint="eastAsia"/>
          <w:b/>
          <w:bCs/>
          <w:kern w:val="0"/>
          <w:sz w:val="36"/>
          <w:szCs w:val="36"/>
        </w:rPr>
        <w:t>)</w:t>
      </w:r>
      <w:r w:rsidR="00B56E5A" w:rsidRPr="006C4BD6">
        <w:rPr>
          <w:rFonts w:ascii="標楷體" w:eastAsia="標楷體" w:hAnsi="標楷體" w:cs="新細明體" w:hint="eastAsia"/>
          <w:b/>
          <w:bCs/>
          <w:kern w:val="0"/>
          <w:sz w:val="36"/>
          <w:szCs w:val="36"/>
        </w:rPr>
        <w:t>「</w:t>
      </w:r>
      <w:r w:rsidR="00A548C9" w:rsidRPr="006C4BD6">
        <w:rPr>
          <w:rFonts w:ascii="標楷體" w:eastAsia="標楷體" w:hAnsi="標楷體" w:cs="新細明體" w:hint="eastAsia"/>
          <w:b/>
          <w:bCs/>
          <w:kern w:val="0"/>
          <w:sz w:val="36"/>
          <w:szCs w:val="36"/>
        </w:rPr>
        <w:t>博物館及地方文化館升級計畫</w:t>
      </w:r>
      <w:r w:rsidR="00B56E5A" w:rsidRPr="006C4BD6">
        <w:rPr>
          <w:rFonts w:ascii="標楷體" w:eastAsia="標楷體" w:hAnsi="標楷體" w:cs="新細明體" w:hint="eastAsia"/>
          <w:b/>
          <w:bCs/>
          <w:kern w:val="0"/>
          <w:sz w:val="36"/>
          <w:szCs w:val="36"/>
        </w:rPr>
        <w:t>」初審作業審查表</w:t>
      </w:r>
    </w:p>
    <w:p w:rsidR="00B56E5A" w:rsidRPr="005B65DC" w:rsidRDefault="00B56E5A" w:rsidP="00B56E5A">
      <w:pPr>
        <w:jc w:val="right"/>
        <w:rPr>
          <w:rFonts w:ascii="標楷體" w:eastAsia="標楷體" w:hAnsi="標楷體" w:cs="新細明體"/>
          <w:bCs/>
          <w:kern w:val="0"/>
        </w:rPr>
      </w:pPr>
      <w:r w:rsidRPr="005B65DC">
        <w:rPr>
          <w:rFonts w:ascii="標楷體" w:eastAsia="標楷體" w:hAnsi="標楷體" w:cs="新細明體" w:hint="eastAsia"/>
          <w:bCs/>
          <w:kern w:val="0"/>
        </w:rPr>
        <w:t>單位：千元</w:t>
      </w:r>
    </w:p>
    <w:tbl>
      <w:tblPr>
        <w:tblW w:w="22255" w:type="dxa"/>
        <w:tblInd w:w="-5" w:type="dxa"/>
        <w:tblCellMar>
          <w:left w:w="28" w:type="dxa"/>
          <w:right w:w="28" w:type="dxa"/>
        </w:tblCellMar>
        <w:tblLook w:val="04A0" w:firstRow="1" w:lastRow="0" w:firstColumn="1" w:lastColumn="0" w:noHBand="0" w:noVBand="1"/>
      </w:tblPr>
      <w:tblGrid>
        <w:gridCol w:w="851"/>
        <w:gridCol w:w="567"/>
        <w:gridCol w:w="1417"/>
        <w:gridCol w:w="1418"/>
        <w:gridCol w:w="1276"/>
        <w:gridCol w:w="1275"/>
        <w:gridCol w:w="1275"/>
        <w:gridCol w:w="993"/>
        <w:gridCol w:w="992"/>
        <w:gridCol w:w="992"/>
        <w:gridCol w:w="1701"/>
        <w:gridCol w:w="2835"/>
        <w:gridCol w:w="1843"/>
        <w:gridCol w:w="4820"/>
      </w:tblGrid>
      <w:tr w:rsidR="00B56E5A" w:rsidRPr="005B65DC" w:rsidTr="00F6610E">
        <w:trPr>
          <w:trHeight w:val="332"/>
        </w:trPr>
        <w:tc>
          <w:tcPr>
            <w:tcW w:w="851" w:type="dxa"/>
            <w:vMerge w:val="restart"/>
            <w:tcBorders>
              <w:top w:val="single" w:sz="4" w:space="0" w:color="auto"/>
              <w:left w:val="single" w:sz="4" w:space="0" w:color="auto"/>
              <w:bottom w:val="single" w:sz="4" w:space="0" w:color="auto"/>
              <w:right w:val="single" w:sz="4" w:space="0" w:color="auto"/>
            </w:tcBorders>
            <w:shd w:val="clear" w:color="000000" w:fill="A9D08E"/>
            <w:vAlign w:val="center"/>
          </w:tcPr>
          <w:p w:rsidR="00B56E5A" w:rsidRPr="005B65DC" w:rsidRDefault="00B56E5A" w:rsidP="00F6610E">
            <w:pPr>
              <w:widowControl/>
              <w:spacing w:line="440" w:lineRule="exact"/>
              <w:jc w:val="center"/>
              <w:rPr>
                <w:rFonts w:ascii="標楷體" w:eastAsia="標楷體" w:hAnsi="標楷體" w:cs="新細明體"/>
                <w:b/>
                <w:kern w:val="0"/>
              </w:rPr>
            </w:pPr>
            <w:r w:rsidRPr="005B65DC">
              <w:rPr>
                <w:rFonts w:ascii="標楷體" w:eastAsia="標楷體" w:hAnsi="標楷體" w:cs="新細明體" w:hint="eastAsia"/>
                <w:b/>
                <w:kern w:val="0"/>
              </w:rPr>
              <w:t>建議補助優序</w:t>
            </w: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A9D08E"/>
            <w:noWrap/>
            <w:vAlign w:val="center"/>
            <w:hideMark/>
          </w:tcPr>
          <w:p w:rsidR="00B56E5A" w:rsidRPr="005B65DC" w:rsidRDefault="00B56E5A" w:rsidP="00F6610E">
            <w:pPr>
              <w:widowControl/>
              <w:spacing w:line="440" w:lineRule="exact"/>
              <w:jc w:val="center"/>
              <w:rPr>
                <w:rFonts w:ascii="標楷體" w:eastAsia="標楷體" w:hAnsi="標楷體" w:cs="新細明體"/>
                <w:b/>
                <w:bCs/>
                <w:kern w:val="0"/>
              </w:rPr>
            </w:pPr>
            <w:r w:rsidRPr="005B65DC">
              <w:rPr>
                <w:rFonts w:ascii="標楷體" w:eastAsia="標楷體" w:hAnsi="標楷體" w:cs="新細明體" w:hint="eastAsia"/>
                <w:b/>
                <w:bCs/>
                <w:kern w:val="0"/>
              </w:rPr>
              <w:t>類別</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A9D08E"/>
            <w:noWrap/>
            <w:vAlign w:val="center"/>
            <w:hideMark/>
          </w:tcPr>
          <w:p w:rsidR="00B56E5A" w:rsidRPr="005B65DC" w:rsidRDefault="00B56E5A" w:rsidP="00F6610E">
            <w:pPr>
              <w:widowControl/>
              <w:jc w:val="center"/>
              <w:rPr>
                <w:rFonts w:ascii="標楷體" w:eastAsia="標楷體" w:hAnsi="標楷體" w:cs="新細明體"/>
                <w:b/>
                <w:bCs/>
                <w:kern w:val="0"/>
              </w:rPr>
            </w:pPr>
            <w:r w:rsidRPr="005B65DC">
              <w:rPr>
                <w:rFonts w:ascii="標楷體" w:eastAsia="標楷體" w:hAnsi="標楷體" w:cs="新細明體" w:hint="eastAsia"/>
                <w:b/>
                <w:bCs/>
                <w:kern w:val="0"/>
              </w:rPr>
              <w:t>計畫名稱</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A9D08E"/>
            <w:vAlign w:val="center"/>
            <w:hideMark/>
          </w:tcPr>
          <w:p w:rsidR="00B56E5A" w:rsidRPr="005B65DC" w:rsidRDefault="00B56E5A" w:rsidP="00F6610E">
            <w:pPr>
              <w:widowControl/>
              <w:jc w:val="center"/>
              <w:rPr>
                <w:rFonts w:ascii="標楷體" w:eastAsia="標楷體" w:hAnsi="標楷體" w:cs="新細明體"/>
                <w:b/>
                <w:bCs/>
                <w:kern w:val="0"/>
              </w:rPr>
            </w:pPr>
            <w:r w:rsidRPr="005B65DC">
              <w:rPr>
                <w:rFonts w:ascii="標楷體" w:eastAsia="標楷體" w:hAnsi="標楷體" w:cs="新細明體" w:hint="eastAsia"/>
                <w:b/>
                <w:bCs/>
                <w:kern w:val="0"/>
              </w:rPr>
              <w:t>館舍名稱</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A9D08E"/>
            <w:vAlign w:val="center"/>
          </w:tcPr>
          <w:p w:rsidR="00B56E5A" w:rsidRPr="005B65DC" w:rsidRDefault="00B56E5A" w:rsidP="00F6610E">
            <w:pPr>
              <w:widowControl/>
              <w:spacing w:line="440" w:lineRule="exact"/>
              <w:jc w:val="center"/>
              <w:rPr>
                <w:rFonts w:ascii="標楷體" w:eastAsia="標楷體" w:hAnsi="標楷體" w:cs="新細明體"/>
                <w:b/>
                <w:bCs/>
                <w:kern w:val="0"/>
              </w:rPr>
            </w:pPr>
            <w:r w:rsidRPr="005B65DC">
              <w:rPr>
                <w:rFonts w:ascii="標楷體" w:eastAsia="標楷體" w:hAnsi="標楷體" w:cs="新細明體" w:hint="eastAsia"/>
                <w:b/>
                <w:bCs/>
                <w:kern w:val="0"/>
              </w:rPr>
              <w:t>提案單位/執行單位</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A9D08E"/>
            <w:vAlign w:val="center"/>
          </w:tcPr>
          <w:p w:rsidR="00B56E5A" w:rsidRPr="005B65DC" w:rsidRDefault="00B56E5A" w:rsidP="00F6610E">
            <w:pPr>
              <w:widowControl/>
              <w:spacing w:line="440" w:lineRule="exact"/>
              <w:jc w:val="center"/>
              <w:rPr>
                <w:rFonts w:ascii="標楷體" w:eastAsia="標楷體" w:hAnsi="標楷體" w:cs="新細明體"/>
                <w:b/>
                <w:bCs/>
                <w:kern w:val="0"/>
              </w:rPr>
            </w:pPr>
            <w:r w:rsidRPr="005B65DC">
              <w:rPr>
                <w:rFonts w:ascii="標楷體" w:eastAsia="標楷體" w:hAnsi="標楷體" w:cs="新細明體" w:hint="eastAsia"/>
                <w:b/>
                <w:bCs/>
                <w:kern w:val="0"/>
              </w:rPr>
              <w:t>館所屬性</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A9D08E"/>
            <w:vAlign w:val="center"/>
            <w:hideMark/>
          </w:tcPr>
          <w:p w:rsidR="00B56E5A" w:rsidRPr="005B65DC" w:rsidRDefault="00B56E5A" w:rsidP="00F6610E">
            <w:pPr>
              <w:widowControl/>
              <w:spacing w:line="440" w:lineRule="exact"/>
              <w:jc w:val="center"/>
              <w:rPr>
                <w:rFonts w:ascii="標楷體" w:eastAsia="標楷體" w:hAnsi="標楷體" w:cs="新細明體"/>
                <w:b/>
                <w:bCs/>
                <w:kern w:val="0"/>
              </w:rPr>
            </w:pPr>
            <w:r w:rsidRPr="005B65DC">
              <w:rPr>
                <w:rFonts w:ascii="標楷體" w:eastAsia="標楷體" w:hAnsi="標楷體" w:cs="新細明體" w:hint="eastAsia"/>
                <w:b/>
                <w:bCs/>
                <w:kern w:val="0"/>
              </w:rPr>
              <w:t>計畫總</w:t>
            </w:r>
            <w:r w:rsidRPr="005B65DC">
              <w:rPr>
                <w:rFonts w:ascii="標楷體" w:eastAsia="標楷體" w:hAnsi="標楷體" w:cs="新細明體" w:hint="eastAsia"/>
                <w:b/>
                <w:kern w:val="0"/>
              </w:rPr>
              <w:t>經費</w:t>
            </w:r>
            <w:r w:rsidRPr="005B65DC">
              <w:rPr>
                <w:rFonts w:ascii="標楷體" w:eastAsia="標楷體" w:hAnsi="標楷體" w:cs="新細明體" w:hint="eastAsia"/>
                <w:b/>
                <w:bCs/>
                <w:kern w:val="0"/>
              </w:rPr>
              <w:br/>
            </w:r>
            <w:r w:rsidR="00003007">
              <w:rPr>
                <w:rFonts w:ascii="標楷體" w:eastAsia="標楷體" w:hAnsi="標楷體" w:cs="新細明體" w:hint="eastAsia"/>
                <w:b/>
                <w:bCs/>
                <w:kern w:val="0"/>
              </w:rPr>
              <w:t>(</w:t>
            </w:r>
            <w:r w:rsidRPr="005B65DC">
              <w:rPr>
                <w:rFonts w:ascii="標楷體" w:eastAsia="標楷體" w:hAnsi="標楷體" w:cs="新細明體" w:hint="eastAsia"/>
                <w:b/>
                <w:bCs/>
                <w:kern w:val="0"/>
              </w:rPr>
              <w:t>含配合款)</w:t>
            </w:r>
          </w:p>
        </w:tc>
        <w:tc>
          <w:tcPr>
            <w:tcW w:w="2977" w:type="dxa"/>
            <w:gridSpan w:val="3"/>
            <w:tcBorders>
              <w:top w:val="single" w:sz="4" w:space="0" w:color="auto"/>
              <w:left w:val="nil"/>
              <w:bottom w:val="single" w:sz="4" w:space="0" w:color="auto"/>
              <w:right w:val="single" w:sz="4" w:space="0" w:color="auto"/>
            </w:tcBorders>
            <w:shd w:val="clear" w:color="000000" w:fill="A9D08E"/>
            <w:vAlign w:val="center"/>
          </w:tcPr>
          <w:p w:rsidR="00B56E5A" w:rsidRPr="005B65DC" w:rsidRDefault="00B56E5A" w:rsidP="00F6610E">
            <w:pPr>
              <w:widowControl/>
              <w:jc w:val="center"/>
              <w:rPr>
                <w:rFonts w:ascii="標楷體" w:eastAsia="標楷體" w:hAnsi="標楷體" w:cs="新細明體"/>
                <w:b/>
                <w:bCs/>
                <w:kern w:val="0"/>
              </w:rPr>
            </w:pPr>
            <w:r w:rsidRPr="005B65DC">
              <w:rPr>
                <w:rFonts w:ascii="標楷體" w:eastAsia="標楷體" w:hAnsi="標楷體" w:cs="新細明體" w:hint="eastAsia"/>
                <w:b/>
                <w:bCs/>
                <w:kern w:val="0"/>
              </w:rPr>
              <w:t>申請補助經費</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A9D08E"/>
            <w:noWrap/>
            <w:vAlign w:val="center"/>
          </w:tcPr>
          <w:p w:rsidR="00B56E5A" w:rsidRPr="005B65DC" w:rsidRDefault="00B56E5A" w:rsidP="00F6610E">
            <w:pPr>
              <w:widowControl/>
              <w:spacing w:line="440" w:lineRule="exact"/>
              <w:jc w:val="center"/>
              <w:rPr>
                <w:rFonts w:ascii="標楷體" w:eastAsia="標楷體" w:hAnsi="標楷體" w:cs="新細明體"/>
                <w:b/>
                <w:bCs/>
                <w:kern w:val="0"/>
              </w:rPr>
            </w:pPr>
            <w:r w:rsidRPr="005B65DC">
              <w:rPr>
                <w:rFonts w:ascii="標楷體" w:eastAsia="標楷體" w:hAnsi="標楷體" w:cs="新細明體" w:hint="eastAsia"/>
                <w:b/>
                <w:bCs/>
                <w:kern w:val="0"/>
              </w:rPr>
              <w:t>資格文件檢</w:t>
            </w:r>
            <w:r w:rsidRPr="005B65DC">
              <w:rPr>
                <w:rFonts w:ascii="標楷體" w:eastAsia="標楷體" w:hAnsi="標楷體" w:cs="新細明體"/>
                <w:b/>
                <w:bCs/>
                <w:kern w:val="0"/>
              </w:rPr>
              <w:t>核</w:t>
            </w:r>
          </w:p>
        </w:tc>
        <w:tc>
          <w:tcPr>
            <w:tcW w:w="2835" w:type="dxa"/>
            <w:vMerge w:val="restart"/>
            <w:tcBorders>
              <w:top w:val="single" w:sz="4" w:space="0" w:color="auto"/>
              <w:left w:val="single" w:sz="4" w:space="0" w:color="auto"/>
              <w:bottom w:val="single" w:sz="4" w:space="0" w:color="auto"/>
              <w:right w:val="single" w:sz="4" w:space="0" w:color="auto"/>
            </w:tcBorders>
            <w:shd w:val="clear" w:color="000000" w:fill="A9D08E"/>
            <w:noWrap/>
            <w:vAlign w:val="center"/>
            <w:hideMark/>
          </w:tcPr>
          <w:p w:rsidR="00B56E5A" w:rsidRPr="005B65DC" w:rsidRDefault="00B56E5A" w:rsidP="00F6610E">
            <w:pPr>
              <w:widowControl/>
              <w:jc w:val="center"/>
              <w:rPr>
                <w:rFonts w:ascii="標楷體" w:eastAsia="標楷體" w:hAnsi="標楷體" w:cs="新細明體"/>
                <w:b/>
                <w:bCs/>
                <w:kern w:val="0"/>
              </w:rPr>
            </w:pPr>
            <w:r w:rsidRPr="005B65DC">
              <w:rPr>
                <w:rFonts w:ascii="標楷體" w:eastAsia="標楷體" w:hAnsi="標楷體" w:cs="新細明體" w:hint="eastAsia"/>
                <w:b/>
                <w:bCs/>
                <w:kern w:val="0"/>
              </w:rPr>
              <w:t>申請補助</w:t>
            </w:r>
          </w:p>
          <w:p w:rsidR="00B56E5A" w:rsidRPr="005B65DC" w:rsidRDefault="00B56E5A" w:rsidP="00F6610E">
            <w:pPr>
              <w:widowControl/>
              <w:jc w:val="center"/>
              <w:rPr>
                <w:rFonts w:ascii="標楷體" w:eastAsia="標楷體" w:hAnsi="標楷體" w:cs="新細明體"/>
                <w:b/>
                <w:bCs/>
                <w:kern w:val="0"/>
              </w:rPr>
            </w:pPr>
            <w:r w:rsidRPr="005B65DC">
              <w:rPr>
                <w:rFonts w:ascii="標楷體" w:eastAsia="標楷體" w:hAnsi="標楷體" w:cs="新細明體" w:hint="eastAsia"/>
                <w:b/>
                <w:bCs/>
                <w:kern w:val="0"/>
              </w:rPr>
              <w:t>項目摘述</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A9D08E"/>
            <w:vAlign w:val="center"/>
          </w:tcPr>
          <w:p w:rsidR="00B56E5A" w:rsidRPr="005B65DC" w:rsidRDefault="00B56E5A" w:rsidP="00F6610E">
            <w:pPr>
              <w:widowControl/>
              <w:jc w:val="center"/>
              <w:rPr>
                <w:rFonts w:ascii="標楷體" w:eastAsia="標楷體" w:hAnsi="標楷體" w:cs="新細明體"/>
                <w:b/>
                <w:bCs/>
                <w:kern w:val="0"/>
              </w:rPr>
            </w:pPr>
            <w:r w:rsidRPr="005B65DC">
              <w:rPr>
                <w:rFonts w:ascii="標楷體" w:eastAsia="標楷體" w:hAnsi="標楷體" w:cs="新細明體" w:hint="eastAsia"/>
                <w:b/>
                <w:bCs/>
                <w:kern w:val="0"/>
              </w:rPr>
              <w:t>申請提案政策</w:t>
            </w:r>
          </w:p>
          <w:p w:rsidR="00B56E5A" w:rsidRPr="005B65DC" w:rsidRDefault="00B56E5A" w:rsidP="00F6610E">
            <w:pPr>
              <w:widowControl/>
              <w:jc w:val="center"/>
              <w:rPr>
                <w:rFonts w:ascii="標楷體" w:eastAsia="標楷體" w:hAnsi="標楷體" w:cs="新細明體"/>
                <w:b/>
                <w:bCs/>
                <w:kern w:val="0"/>
              </w:rPr>
            </w:pPr>
            <w:r w:rsidRPr="005B65DC">
              <w:rPr>
                <w:rFonts w:ascii="標楷體" w:eastAsia="標楷體" w:hAnsi="標楷體" w:cs="新細明體" w:hint="eastAsia"/>
                <w:b/>
                <w:bCs/>
                <w:kern w:val="0"/>
              </w:rPr>
              <w:t>方向及理由</w:t>
            </w:r>
          </w:p>
        </w:tc>
        <w:tc>
          <w:tcPr>
            <w:tcW w:w="4820" w:type="dxa"/>
            <w:vMerge w:val="restart"/>
            <w:tcBorders>
              <w:top w:val="single" w:sz="4" w:space="0" w:color="auto"/>
              <w:left w:val="single" w:sz="4" w:space="0" w:color="auto"/>
              <w:bottom w:val="single" w:sz="4" w:space="0" w:color="auto"/>
              <w:right w:val="single" w:sz="4" w:space="0" w:color="auto"/>
            </w:tcBorders>
            <w:shd w:val="clear" w:color="000000" w:fill="A9D08E"/>
            <w:noWrap/>
            <w:vAlign w:val="center"/>
            <w:hideMark/>
          </w:tcPr>
          <w:p w:rsidR="00B56E5A" w:rsidRPr="005B65DC" w:rsidRDefault="00B56E5A" w:rsidP="00F6610E">
            <w:pPr>
              <w:widowControl/>
              <w:jc w:val="center"/>
              <w:rPr>
                <w:rFonts w:ascii="標楷體" w:eastAsia="標楷體" w:hAnsi="標楷體" w:cs="新細明體"/>
                <w:b/>
                <w:bCs/>
                <w:kern w:val="0"/>
              </w:rPr>
            </w:pPr>
            <w:r w:rsidRPr="005B65DC">
              <w:rPr>
                <w:rFonts w:ascii="標楷體" w:eastAsia="標楷體" w:hAnsi="標楷體" w:cs="新細明體" w:hint="eastAsia"/>
                <w:b/>
                <w:bCs/>
                <w:kern w:val="0"/>
              </w:rPr>
              <w:t>地方政府</w:t>
            </w:r>
            <w:r>
              <w:rPr>
                <w:rFonts w:ascii="標楷體" w:eastAsia="標楷體" w:hAnsi="標楷體" w:cs="新細明體" w:hint="eastAsia"/>
                <w:b/>
                <w:bCs/>
                <w:kern w:val="0"/>
              </w:rPr>
              <w:t>或文發中心</w:t>
            </w:r>
            <w:r w:rsidRPr="005B65DC">
              <w:rPr>
                <w:rFonts w:ascii="標楷體" w:eastAsia="標楷體" w:hAnsi="標楷體" w:cs="新細明體" w:hint="eastAsia"/>
                <w:b/>
                <w:bCs/>
                <w:kern w:val="0"/>
              </w:rPr>
              <w:t>初審意見</w:t>
            </w:r>
          </w:p>
        </w:tc>
      </w:tr>
      <w:tr w:rsidR="00B56E5A" w:rsidRPr="005B65DC" w:rsidTr="00F6610E">
        <w:trPr>
          <w:trHeight w:val="748"/>
        </w:trPr>
        <w:tc>
          <w:tcPr>
            <w:tcW w:w="851" w:type="dxa"/>
            <w:vMerge/>
            <w:tcBorders>
              <w:top w:val="single" w:sz="4" w:space="0" w:color="auto"/>
              <w:left w:val="single" w:sz="4" w:space="0" w:color="auto"/>
              <w:bottom w:val="single" w:sz="4" w:space="0" w:color="auto"/>
              <w:right w:val="single" w:sz="4" w:space="0" w:color="auto"/>
            </w:tcBorders>
          </w:tcPr>
          <w:p w:rsidR="00B56E5A" w:rsidRPr="005B65DC" w:rsidRDefault="00B56E5A" w:rsidP="00F6610E">
            <w:pPr>
              <w:widowControl/>
              <w:rPr>
                <w:rFonts w:ascii="標楷體" w:eastAsia="標楷體" w:hAnsi="標楷體" w:cs="新細明體"/>
                <w:b/>
                <w:bCs/>
                <w:kern w:val="0"/>
                <w:sz w:val="28"/>
                <w:szCs w:val="2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B56E5A" w:rsidRPr="005B65DC" w:rsidRDefault="00B56E5A" w:rsidP="00F6610E">
            <w:pPr>
              <w:widowControl/>
              <w:rPr>
                <w:rFonts w:ascii="標楷體" w:eastAsia="標楷體" w:hAnsi="標楷體" w:cs="新細明體"/>
                <w:b/>
                <w:bCs/>
                <w:kern w:val="0"/>
                <w:sz w:val="28"/>
                <w:szCs w:val="2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B56E5A" w:rsidRPr="005B65DC" w:rsidRDefault="00B56E5A" w:rsidP="00F6610E">
            <w:pPr>
              <w:widowControl/>
              <w:rPr>
                <w:rFonts w:ascii="標楷體" w:eastAsia="標楷體" w:hAnsi="標楷體" w:cs="新細明體"/>
                <w:b/>
                <w:bCs/>
                <w:kern w:val="0"/>
                <w:sz w:val="28"/>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56E5A" w:rsidRPr="005B65DC" w:rsidRDefault="00B56E5A" w:rsidP="00F6610E">
            <w:pPr>
              <w:widowControl/>
              <w:rPr>
                <w:rFonts w:ascii="標楷體" w:eastAsia="標楷體" w:hAnsi="標楷體" w:cs="新細明體"/>
                <w:b/>
                <w:bCs/>
                <w:kern w:val="0"/>
                <w:sz w:val="28"/>
                <w:szCs w:val="28"/>
              </w:rPr>
            </w:pPr>
          </w:p>
        </w:tc>
        <w:tc>
          <w:tcPr>
            <w:tcW w:w="1276" w:type="dxa"/>
            <w:vMerge/>
            <w:tcBorders>
              <w:top w:val="single" w:sz="4" w:space="0" w:color="auto"/>
              <w:left w:val="single" w:sz="4" w:space="0" w:color="auto"/>
              <w:bottom w:val="single" w:sz="4" w:space="0" w:color="auto"/>
              <w:right w:val="single" w:sz="4" w:space="0" w:color="auto"/>
            </w:tcBorders>
          </w:tcPr>
          <w:p w:rsidR="00B56E5A" w:rsidRPr="005B65DC" w:rsidRDefault="00B56E5A" w:rsidP="00F6610E">
            <w:pPr>
              <w:widowControl/>
              <w:rPr>
                <w:rFonts w:ascii="標楷體" w:eastAsia="標楷體" w:hAnsi="標楷體" w:cs="新細明體"/>
                <w:b/>
                <w:bCs/>
                <w:kern w:val="0"/>
                <w:sz w:val="28"/>
                <w:szCs w:val="28"/>
              </w:rPr>
            </w:pPr>
          </w:p>
        </w:tc>
        <w:tc>
          <w:tcPr>
            <w:tcW w:w="1275" w:type="dxa"/>
            <w:vMerge/>
            <w:tcBorders>
              <w:top w:val="single" w:sz="4" w:space="0" w:color="auto"/>
              <w:left w:val="single" w:sz="4" w:space="0" w:color="auto"/>
              <w:bottom w:val="single" w:sz="4" w:space="0" w:color="auto"/>
              <w:right w:val="single" w:sz="4" w:space="0" w:color="auto"/>
            </w:tcBorders>
          </w:tcPr>
          <w:p w:rsidR="00B56E5A" w:rsidRPr="005B65DC" w:rsidRDefault="00B56E5A" w:rsidP="00F6610E">
            <w:pPr>
              <w:widowControl/>
              <w:rPr>
                <w:rFonts w:ascii="標楷體" w:eastAsia="標楷體" w:hAnsi="標楷體" w:cs="新細明體"/>
                <w:b/>
                <w:bCs/>
                <w:kern w:val="0"/>
                <w:sz w:val="28"/>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B56E5A" w:rsidRPr="005B65DC" w:rsidRDefault="00B56E5A" w:rsidP="00F6610E">
            <w:pPr>
              <w:widowControl/>
              <w:rPr>
                <w:rFonts w:ascii="標楷體" w:eastAsia="標楷體" w:hAnsi="標楷體" w:cs="新細明體"/>
                <w:b/>
                <w:bCs/>
                <w:kern w:val="0"/>
                <w:sz w:val="28"/>
                <w:szCs w:val="28"/>
              </w:rPr>
            </w:pPr>
          </w:p>
        </w:tc>
        <w:tc>
          <w:tcPr>
            <w:tcW w:w="993" w:type="dxa"/>
            <w:tcBorders>
              <w:top w:val="single" w:sz="4" w:space="0" w:color="auto"/>
              <w:left w:val="nil"/>
              <w:bottom w:val="single" w:sz="4" w:space="0" w:color="auto"/>
              <w:right w:val="single" w:sz="4" w:space="0" w:color="auto"/>
            </w:tcBorders>
            <w:shd w:val="clear" w:color="000000" w:fill="A9D08E"/>
            <w:noWrap/>
            <w:vAlign w:val="center"/>
            <w:hideMark/>
          </w:tcPr>
          <w:p w:rsidR="00B56E5A" w:rsidRPr="005B65DC" w:rsidRDefault="00B56E5A" w:rsidP="00F6610E">
            <w:pPr>
              <w:widowControl/>
              <w:jc w:val="center"/>
              <w:rPr>
                <w:rFonts w:ascii="標楷體" w:eastAsia="標楷體" w:hAnsi="標楷體" w:cs="新細明體"/>
                <w:b/>
                <w:bCs/>
                <w:kern w:val="0"/>
                <w:szCs w:val="28"/>
              </w:rPr>
            </w:pPr>
            <w:r w:rsidRPr="005B65DC">
              <w:rPr>
                <w:rFonts w:ascii="標楷體" w:eastAsia="標楷體" w:hAnsi="標楷體" w:cs="新細明體" w:hint="eastAsia"/>
                <w:b/>
                <w:bCs/>
                <w:kern w:val="0"/>
                <w:szCs w:val="28"/>
              </w:rPr>
              <w:t>資本門</w:t>
            </w:r>
          </w:p>
        </w:tc>
        <w:tc>
          <w:tcPr>
            <w:tcW w:w="992" w:type="dxa"/>
            <w:tcBorders>
              <w:top w:val="single" w:sz="4" w:space="0" w:color="auto"/>
              <w:left w:val="single" w:sz="4" w:space="0" w:color="auto"/>
              <w:bottom w:val="single" w:sz="4" w:space="0" w:color="auto"/>
              <w:right w:val="single" w:sz="4" w:space="0" w:color="auto"/>
            </w:tcBorders>
            <w:shd w:val="clear" w:color="000000" w:fill="A9D08E"/>
            <w:vAlign w:val="center"/>
          </w:tcPr>
          <w:p w:rsidR="00B56E5A" w:rsidRPr="005B65DC" w:rsidRDefault="00B56E5A" w:rsidP="00F6610E">
            <w:pPr>
              <w:widowControl/>
              <w:jc w:val="center"/>
              <w:rPr>
                <w:rFonts w:ascii="標楷體" w:eastAsia="標楷體" w:hAnsi="標楷體" w:cs="新細明體"/>
                <w:b/>
                <w:bCs/>
                <w:kern w:val="0"/>
                <w:szCs w:val="28"/>
              </w:rPr>
            </w:pPr>
            <w:r w:rsidRPr="005B65DC">
              <w:rPr>
                <w:rFonts w:ascii="標楷體" w:eastAsia="標楷體" w:hAnsi="標楷體" w:cs="新細明體" w:hint="eastAsia"/>
                <w:b/>
                <w:bCs/>
                <w:kern w:val="0"/>
                <w:szCs w:val="28"/>
              </w:rPr>
              <w:t>經常門</w:t>
            </w:r>
          </w:p>
        </w:tc>
        <w:tc>
          <w:tcPr>
            <w:tcW w:w="992"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rsidR="00B56E5A" w:rsidRPr="005B65DC" w:rsidRDefault="00B56E5A" w:rsidP="00F6610E">
            <w:pPr>
              <w:widowControl/>
              <w:jc w:val="center"/>
              <w:rPr>
                <w:rFonts w:ascii="標楷體" w:eastAsia="標楷體" w:hAnsi="標楷體" w:cs="新細明體"/>
                <w:b/>
                <w:bCs/>
                <w:kern w:val="0"/>
                <w:szCs w:val="28"/>
              </w:rPr>
            </w:pPr>
            <w:r w:rsidRPr="005B65DC">
              <w:rPr>
                <w:rFonts w:ascii="標楷體" w:eastAsia="標楷體" w:hAnsi="標楷體" w:cs="新細明體" w:hint="eastAsia"/>
                <w:b/>
                <w:bCs/>
                <w:kern w:val="0"/>
                <w:szCs w:val="28"/>
              </w:rPr>
              <w:t>合計</w:t>
            </w:r>
          </w:p>
        </w:tc>
        <w:tc>
          <w:tcPr>
            <w:tcW w:w="1701" w:type="dxa"/>
            <w:vMerge/>
            <w:tcBorders>
              <w:top w:val="single" w:sz="4" w:space="0" w:color="auto"/>
              <w:left w:val="single" w:sz="4" w:space="0" w:color="auto"/>
              <w:bottom w:val="single" w:sz="4" w:space="0" w:color="auto"/>
              <w:right w:val="single" w:sz="4" w:space="0" w:color="auto"/>
            </w:tcBorders>
            <w:vAlign w:val="center"/>
          </w:tcPr>
          <w:p w:rsidR="00B56E5A" w:rsidRPr="005B65DC" w:rsidRDefault="00B56E5A" w:rsidP="00F6610E">
            <w:pPr>
              <w:widowControl/>
              <w:rPr>
                <w:rFonts w:ascii="標楷體" w:eastAsia="標楷體" w:hAnsi="標楷體" w:cs="新細明體"/>
                <w:b/>
                <w:bCs/>
                <w:kern w:val="0"/>
                <w:sz w:val="28"/>
                <w:szCs w:val="28"/>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56E5A" w:rsidRPr="005B65DC" w:rsidRDefault="00B56E5A" w:rsidP="00F6610E">
            <w:pPr>
              <w:widowControl/>
              <w:rPr>
                <w:rFonts w:ascii="標楷體" w:eastAsia="標楷體" w:hAnsi="標楷體" w:cs="新細明體"/>
                <w:b/>
                <w:bCs/>
                <w:kern w:val="0"/>
                <w:sz w:val="28"/>
                <w:szCs w:val="28"/>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B56E5A" w:rsidRPr="005B65DC" w:rsidRDefault="00B56E5A" w:rsidP="00F6610E">
            <w:pPr>
              <w:widowControl/>
              <w:rPr>
                <w:rFonts w:ascii="標楷體" w:eastAsia="標楷體" w:hAnsi="標楷體" w:cs="新細明體"/>
                <w:b/>
                <w:bCs/>
                <w:kern w:val="0"/>
                <w:sz w:val="28"/>
                <w:szCs w:val="28"/>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B56E5A" w:rsidRPr="005B65DC" w:rsidRDefault="00B56E5A" w:rsidP="00F6610E">
            <w:pPr>
              <w:widowControl/>
              <w:rPr>
                <w:rFonts w:ascii="標楷體" w:eastAsia="標楷體" w:hAnsi="標楷體" w:cs="新細明體"/>
                <w:b/>
                <w:bCs/>
                <w:kern w:val="0"/>
                <w:sz w:val="28"/>
                <w:szCs w:val="28"/>
              </w:rPr>
            </w:pPr>
          </w:p>
        </w:tc>
      </w:tr>
      <w:tr w:rsidR="00B56E5A" w:rsidRPr="005B65DC" w:rsidTr="00B56E5A">
        <w:trPr>
          <w:trHeight w:val="765"/>
        </w:trPr>
        <w:tc>
          <w:tcPr>
            <w:tcW w:w="851" w:type="dxa"/>
            <w:tcBorders>
              <w:top w:val="single" w:sz="4" w:space="0" w:color="auto"/>
              <w:left w:val="single" w:sz="4" w:space="0" w:color="auto"/>
              <w:bottom w:val="single" w:sz="4" w:space="0" w:color="auto"/>
              <w:right w:val="single" w:sz="4" w:space="0" w:color="auto"/>
            </w:tcBorders>
          </w:tcPr>
          <w:p w:rsidR="00B56E5A" w:rsidRPr="005B65DC" w:rsidRDefault="00B56E5A" w:rsidP="00F6610E">
            <w:pPr>
              <w:widowControl/>
              <w:spacing w:line="440" w:lineRule="exact"/>
              <w:rPr>
                <w:rFonts w:ascii="標楷體" w:eastAsia="標楷體" w:hAnsi="標楷體" w:cs="新細明體"/>
                <w:kern w:val="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56E5A" w:rsidRPr="004E077B" w:rsidRDefault="00B56E5A" w:rsidP="00F6610E">
            <w:pPr>
              <w:widowControl/>
              <w:spacing w:line="440" w:lineRule="exact"/>
              <w:rPr>
                <w:rFonts w:ascii="標楷體" w:eastAsia="標楷體" w:hAnsi="標楷體" w:cs="新細明體"/>
                <w:kern w:val="0"/>
                <w:sz w:val="20"/>
                <w:szCs w:val="20"/>
              </w:rPr>
            </w:pPr>
            <w:r w:rsidRPr="004E077B">
              <w:rPr>
                <w:rFonts w:ascii="標楷體" w:eastAsia="標楷體" w:hAnsi="標楷體" w:cs="新細明體" w:hint="eastAsia"/>
                <w:kern w:val="0"/>
                <w:sz w:val="20"/>
                <w:szCs w:val="20"/>
              </w:rPr>
              <w:t>運籌</w:t>
            </w:r>
          </w:p>
        </w:tc>
        <w:tc>
          <w:tcPr>
            <w:tcW w:w="1417" w:type="dxa"/>
            <w:tcBorders>
              <w:top w:val="single" w:sz="4" w:space="0" w:color="auto"/>
              <w:left w:val="nil"/>
              <w:bottom w:val="single" w:sz="4" w:space="0" w:color="auto"/>
              <w:right w:val="single" w:sz="4" w:space="0" w:color="auto"/>
            </w:tcBorders>
            <w:shd w:val="clear" w:color="auto" w:fill="auto"/>
            <w:vAlign w:val="center"/>
          </w:tcPr>
          <w:p w:rsidR="00B56E5A" w:rsidRPr="004E077B" w:rsidRDefault="00B56E5A" w:rsidP="00F6610E">
            <w:pPr>
              <w:widowControl/>
              <w:spacing w:line="440" w:lineRule="exact"/>
              <w:jc w:val="both"/>
              <w:rPr>
                <w:rFonts w:ascii="標楷體" w:eastAsia="標楷體" w:hAnsi="標楷體" w:cs="新細明體"/>
                <w:kern w:val="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6E5A" w:rsidRPr="004E077B" w:rsidRDefault="00B56E5A" w:rsidP="00F6610E">
            <w:pPr>
              <w:widowControl/>
              <w:rPr>
                <w:rFonts w:ascii="標楷體" w:eastAsia="標楷體" w:hAnsi="標楷體" w:cs="新細明體"/>
                <w:kern w:val="0"/>
                <w:sz w:val="20"/>
                <w:szCs w:val="20"/>
              </w:rPr>
            </w:pPr>
          </w:p>
        </w:tc>
        <w:tc>
          <w:tcPr>
            <w:tcW w:w="1276" w:type="dxa"/>
            <w:tcBorders>
              <w:top w:val="single" w:sz="4" w:space="0" w:color="auto"/>
              <w:left w:val="single" w:sz="4" w:space="0" w:color="auto"/>
              <w:bottom w:val="single" w:sz="4" w:space="0" w:color="auto"/>
              <w:right w:val="single" w:sz="4" w:space="0" w:color="auto"/>
            </w:tcBorders>
          </w:tcPr>
          <w:p w:rsidR="00B56E5A" w:rsidRPr="004E077B" w:rsidRDefault="00B56E5A" w:rsidP="00F6610E">
            <w:pPr>
              <w:widowControl/>
              <w:rPr>
                <w:rFonts w:ascii="標楷體" w:eastAsia="標楷體" w:hAnsi="標楷體" w:cs="新細明體"/>
                <w:kern w:val="0"/>
                <w:sz w:val="20"/>
                <w:szCs w:val="20"/>
              </w:rPr>
            </w:pPr>
          </w:p>
        </w:tc>
        <w:tc>
          <w:tcPr>
            <w:tcW w:w="1275" w:type="dxa"/>
            <w:tcBorders>
              <w:top w:val="single" w:sz="4" w:space="0" w:color="auto"/>
              <w:left w:val="single" w:sz="4" w:space="0" w:color="auto"/>
              <w:bottom w:val="single" w:sz="4" w:space="0" w:color="auto"/>
              <w:right w:val="single" w:sz="4" w:space="0" w:color="auto"/>
            </w:tcBorders>
          </w:tcPr>
          <w:p w:rsidR="00B56E5A" w:rsidRPr="004E077B" w:rsidRDefault="00B56E5A" w:rsidP="00F6610E">
            <w:pPr>
              <w:widowControl/>
              <w:rPr>
                <w:rFonts w:ascii="標楷體" w:eastAsia="標楷體" w:hAnsi="標楷體" w:cs="新細明體"/>
                <w:kern w:val="0"/>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6E5A" w:rsidRPr="004E077B" w:rsidRDefault="00B56E5A" w:rsidP="00F6610E">
            <w:pPr>
              <w:widowControl/>
              <w:rPr>
                <w:rFonts w:ascii="標楷體" w:eastAsia="標楷體" w:hAnsi="標楷體" w:cs="新細明體"/>
                <w:kern w:val="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6E5A" w:rsidRPr="004E077B" w:rsidRDefault="00B56E5A" w:rsidP="00F6610E">
            <w:pPr>
              <w:widowControl/>
              <w:rPr>
                <w:rFonts w:ascii="標楷體" w:eastAsia="標楷體" w:hAnsi="標楷體" w:cs="新細明體"/>
                <w:kern w:val="0"/>
                <w:sz w:val="20"/>
                <w:szCs w:val="20"/>
              </w:rPr>
            </w:pPr>
          </w:p>
        </w:tc>
        <w:tc>
          <w:tcPr>
            <w:tcW w:w="992" w:type="dxa"/>
            <w:tcBorders>
              <w:top w:val="single" w:sz="4" w:space="0" w:color="auto"/>
              <w:left w:val="single" w:sz="4" w:space="0" w:color="auto"/>
              <w:bottom w:val="single" w:sz="4" w:space="0" w:color="auto"/>
              <w:right w:val="single" w:sz="4" w:space="0" w:color="auto"/>
            </w:tcBorders>
          </w:tcPr>
          <w:p w:rsidR="00B56E5A" w:rsidRPr="004E077B" w:rsidRDefault="00B56E5A" w:rsidP="00F6610E">
            <w:pPr>
              <w:widowControl/>
              <w:rPr>
                <w:rFonts w:ascii="標楷體" w:eastAsia="標楷體" w:hAnsi="標楷體" w:cs="新細明體"/>
                <w:kern w:val="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6E5A" w:rsidRPr="004E077B" w:rsidRDefault="00B56E5A" w:rsidP="00F6610E">
            <w:pPr>
              <w:widowControl/>
              <w:rPr>
                <w:rFonts w:ascii="標楷體" w:eastAsia="標楷體" w:hAnsi="標楷體" w:cs="新細明體"/>
                <w:kern w:val="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56E5A" w:rsidRPr="004E077B" w:rsidRDefault="00B56E5A" w:rsidP="00F6610E">
            <w:pPr>
              <w:widowControl/>
              <w:spacing w:line="260" w:lineRule="exact"/>
              <w:rPr>
                <w:rFonts w:ascii="標楷體" w:eastAsia="標楷體" w:hAnsi="標楷體" w:cs="新細明體"/>
                <w:kern w:val="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B56E5A" w:rsidRPr="004E077B" w:rsidRDefault="00B56E5A" w:rsidP="00F6610E">
            <w:pPr>
              <w:widowControl/>
              <w:rPr>
                <w:rFonts w:ascii="標楷體" w:eastAsia="標楷體" w:hAnsi="標楷體" w:cs="新細明體"/>
                <w:kern w:val="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56E5A" w:rsidRPr="004E077B" w:rsidRDefault="00B56E5A" w:rsidP="00F6610E">
            <w:pPr>
              <w:widowControl/>
              <w:rPr>
                <w:rFonts w:ascii="標楷體" w:eastAsia="標楷體" w:hAnsi="標楷體" w:cs="新細明體"/>
                <w:kern w:val="0"/>
                <w:sz w:val="20"/>
                <w:szCs w:val="20"/>
              </w:rPr>
            </w:pP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B56E5A" w:rsidRPr="004E077B" w:rsidRDefault="00B56E5A" w:rsidP="00F6610E">
            <w:pPr>
              <w:widowControl/>
              <w:spacing w:line="320" w:lineRule="exact"/>
              <w:ind w:left="400" w:hangingChars="200" w:hanging="400"/>
              <w:rPr>
                <w:rFonts w:ascii="標楷體" w:eastAsia="標楷體" w:hAnsi="標楷體" w:cs="新細明體"/>
                <w:kern w:val="0"/>
                <w:sz w:val="20"/>
                <w:szCs w:val="20"/>
              </w:rPr>
            </w:pPr>
          </w:p>
        </w:tc>
      </w:tr>
      <w:tr w:rsidR="00B56E5A" w:rsidRPr="005B65DC" w:rsidTr="00F6610E">
        <w:trPr>
          <w:trHeight w:val="1172"/>
        </w:trPr>
        <w:tc>
          <w:tcPr>
            <w:tcW w:w="851" w:type="dxa"/>
            <w:tcBorders>
              <w:top w:val="single" w:sz="4" w:space="0" w:color="auto"/>
              <w:left w:val="single" w:sz="4" w:space="0" w:color="auto"/>
              <w:bottom w:val="single" w:sz="4" w:space="0" w:color="auto"/>
              <w:right w:val="single" w:sz="4" w:space="0" w:color="auto"/>
            </w:tcBorders>
          </w:tcPr>
          <w:p w:rsidR="00B56E5A" w:rsidRPr="005B65DC" w:rsidRDefault="00B56E5A" w:rsidP="00F6610E">
            <w:pPr>
              <w:widowControl/>
              <w:spacing w:line="440" w:lineRule="exact"/>
              <w:rPr>
                <w:rFonts w:ascii="標楷體" w:eastAsia="標楷體" w:hAnsi="標楷體" w:cs="新細明體"/>
                <w:kern w:val="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6E5A" w:rsidRPr="004E077B" w:rsidRDefault="00B56E5A" w:rsidP="00F6610E">
            <w:pPr>
              <w:widowControl/>
              <w:spacing w:line="440" w:lineRule="exact"/>
              <w:rPr>
                <w:rFonts w:ascii="標楷體" w:eastAsia="標楷體" w:hAnsi="標楷體" w:cs="新細明體"/>
                <w:kern w:val="0"/>
                <w:sz w:val="20"/>
                <w:szCs w:val="20"/>
              </w:rPr>
            </w:pPr>
            <w:r w:rsidRPr="004E077B">
              <w:rPr>
                <w:rFonts w:ascii="標楷體" w:eastAsia="標楷體" w:hAnsi="標楷體" w:cs="新細明體" w:hint="eastAsia"/>
                <w:kern w:val="0"/>
                <w:sz w:val="20"/>
                <w:szCs w:val="20"/>
              </w:rPr>
              <w:t>提升</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6E5A" w:rsidRPr="004E077B" w:rsidRDefault="00B56E5A" w:rsidP="00F6610E">
            <w:pPr>
              <w:widowControl/>
              <w:snapToGrid w:val="0"/>
              <w:contextualSpacing/>
              <w:jc w:val="both"/>
              <w:rPr>
                <w:rFonts w:ascii="標楷體" w:eastAsia="標楷體" w:hAnsi="標楷體" w:cs="新細明體"/>
                <w:kern w:val="0"/>
                <w:sz w:val="20"/>
                <w:szCs w:val="20"/>
              </w:rPr>
            </w:pPr>
            <w:r w:rsidRPr="004E077B">
              <w:rPr>
                <w:rFonts w:ascii="標楷體" w:eastAsia="標楷體" w:hAnsi="標楷體" w:cs="新細明體" w:hint="eastAsia"/>
                <w:kern w:val="0"/>
                <w:sz w:val="20"/>
                <w:szCs w:val="20"/>
              </w:rPr>
              <w:t>○○館提升計畫</w:t>
            </w:r>
            <w:r w:rsidR="00003007" w:rsidRPr="004E077B">
              <w:rPr>
                <w:rFonts w:ascii="標楷體" w:eastAsia="標楷體" w:hAnsi="標楷體" w:cs="新細明體" w:hint="eastAsia"/>
                <w:kern w:val="0"/>
                <w:sz w:val="20"/>
                <w:szCs w:val="20"/>
              </w:rPr>
              <w:t>(</w:t>
            </w:r>
            <w:r w:rsidRPr="004E077B">
              <w:rPr>
                <w:rFonts w:ascii="標楷體" w:eastAsia="標楷體" w:hAnsi="標楷體" w:cs="新細明體" w:hint="eastAsia"/>
                <w:kern w:val="0"/>
                <w:sz w:val="20"/>
                <w:szCs w:val="20"/>
              </w:rPr>
              <w:t>請加註計畫內容重點)</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6E5A" w:rsidRPr="004E077B" w:rsidRDefault="00B56E5A" w:rsidP="00F6610E">
            <w:pPr>
              <w:widowControl/>
              <w:rPr>
                <w:rFonts w:ascii="標楷體" w:eastAsia="標楷體" w:hAnsi="標楷體" w:cs="新細明體"/>
                <w:kern w:val="0"/>
                <w:sz w:val="20"/>
                <w:szCs w:val="20"/>
              </w:rPr>
            </w:pPr>
            <w:r w:rsidRPr="004E077B">
              <w:rPr>
                <w:rFonts w:ascii="標楷體" w:eastAsia="標楷體" w:hAnsi="標楷體" w:cs="新細明體" w:hint="eastAsia"/>
                <w:kern w:val="0"/>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tcPr>
          <w:p w:rsidR="00B56E5A" w:rsidRPr="004E077B" w:rsidRDefault="00B56E5A" w:rsidP="00F6610E">
            <w:pPr>
              <w:widowControl/>
              <w:rPr>
                <w:rFonts w:ascii="標楷體" w:eastAsia="標楷體" w:hAnsi="標楷體" w:cs="新細明體"/>
                <w:kern w:val="0"/>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B56E5A" w:rsidRPr="004E077B" w:rsidRDefault="00B56E5A" w:rsidP="00F6610E">
            <w:pPr>
              <w:widowControl/>
              <w:jc w:val="both"/>
              <w:rPr>
                <w:rFonts w:ascii="標楷體" w:eastAsia="標楷體" w:hAnsi="標楷體" w:cs="新細明體"/>
                <w:kern w:val="0"/>
                <w:sz w:val="20"/>
                <w:szCs w:val="20"/>
              </w:rPr>
            </w:pPr>
            <w:r w:rsidRPr="004E077B">
              <w:rPr>
                <w:rFonts w:ascii="標楷體" w:eastAsia="標楷體" w:hAnsi="標楷體" w:cs="新細明體" w:hint="eastAsia"/>
                <w:kern w:val="0"/>
                <w:sz w:val="20"/>
                <w:szCs w:val="20"/>
              </w:rPr>
              <w:t>□</w:t>
            </w:r>
            <w:r w:rsidRPr="004E077B">
              <w:rPr>
                <w:rFonts w:ascii="標楷體" w:eastAsia="標楷體" w:hAnsi="標楷體" w:hint="eastAsia"/>
                <w:sz w:val="20"/>
                <w:szCs w:val="20"/>
              </w:rPr>
              <w:t>公立</w:t>
            </w:r>
          </w:p>
          <w:p w:rsidR="00B56E5A" w:rsidRPr="004E077B" w:rsidRDefault="00B56E5A" w:rsidP="00786B02">
            <w:pPr>
              <w:widowControl/>
              <w:jc w:val="both"/>
              <w:rPr>
                <w:rFonts w:ascii="標楷體" w:eastAsia="標楷體" w:hAnsi="標楷體" w:cs="新細明體"/>
                <w:kern w:val="0"/>
                <w:sz w:val="20"/>
                <w:szCs w:val="20"/>
              </w:rPr>
            </w:pPr>
            <w:r w:rsidRPr="004E077B">
              <w:rPr>
                <w:rFonts w:ascii="標楷體" w:eastAsia="標楷體" w:hAnsi="標楷體" w:cs="新細明體" w:hint="eastAsia"/>
                <w:kern w:val="0"/>
                <w:sz w:val="20"/>
                <w:szCs w:val="20"/>
              </w:rPr>
              <w:t>□私立/民間</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6E5A" w:rsidRPr="004E077B" w:rsidRDefault="00B56E5A" w:rsidP="00F6610E">
            <w:pPr>
              <w:widowControl/>
              <w:rPr>
                <w:rFonts w:ascii="標楷體" w:eastAsia="標楷體" w:hAnsi="標楷體" w:cs="新細明體"/>
                <w:kern w:val="0"/>
                <w:sz w:val="20"/>
                <w:szCs w:val="20"/>
              </w:rPr>
            </w:pPr>
            <w:r w:rsidRPr="004E077B">
              <w:rPr>
                <w:rFonts w:ascii="標楷體" w:eastAsia="標楷體" w:hAnsi="標楷體" w:cs="新細明體" w:hint="eastAsia"/>
                <w:kern w:val="0"/>
                <w:sz w:val="20"/>
                <w:szCs w:val="20"/>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6E5A" w:rsidRPr="004E077B" w:rsidRDefault="00B56E5A" w:rsidP="00F6610E">
            <w:pPr>
              <w:widowControl/>
              <w:rPr>
                <w:rFonts w:ascii="標楷體" w:eastAsia="標楷體" w:hAnsi="標楷體" w:cs="新細明體"/>
                <w:kern w:val="0"/>
                <w:sz w:val="20"/>
                <w:szCs w:val="20"/>
              </w:rPr>
            </w:pPr>
            <w:r w:rsidRPr="004E077B">
              <w:rPr>
                <w:rFonts w:ascii="標楷體" w:eastAsia="標楷體" w:hAnsi="標楷體" w:cs="新細明體" w:hint="eastAsia"/>
                <w:kern w:val="0"/>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tcPr>
          <w:p w:rsidR="00B56E5A" w:rsidRPr="004E077B" w:rsidRDefault="00B56E5A" w:rsidP="00F6610E">
            <w:pPr>
              <w:widowControl/>
              <w:rPr>
                <w:rFonts w:ascii="標楷體" w:eastAsia="標楷體" w:hAnsi="標楷體" w:cs="新細明體"/>
                <w:kern w:val="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6E5A" w:rsidRPr="004E077B" w:rsidRDefault="00B56E5A" w:rsidP="00F6610E">
            <w:pPr>
              <w:widowControl/>
              <w:rPr>
                <w:rFonts w:ascii="標楷體" w:eastAsia="標楷體" w:hAnsi="標楷體" w:cs="新細明體"/>
                <w:kern w:val="0"/>
                <w:sz w:val="20"/>
                <w:szCs w:val="20"/>
              </w:rPr>
            </w:pPr>
            <w:r w:rsidRPr="004E077B">
              <w:rPr>
                <w:rFonts w:ascii="標楷體" w:eastAsia="標楷體" w:hAnsi="標楷體" w:cs="新細明體" w:hint="eastAsia"/>
                <w:kern w:val="0"/>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56E5A" w:rsidRPr="004E077B" w:rsidRDefault="00B56E5A" w:rsidP="00F6610E">
            <w:pPr>
              <w:widowControl/>
              <w:spacing w:line="260" w:lineRule="exact"/>
              <w:rPr>
                <w:rFonts w:ascii="標楷體" w:eastAsia="標楷體" w:hAnsi="標楷體" w:cs="新細明體"/>
                <w:kern w:val="0"/>
                <w:sz w:val="20"/>
                <w:szCs w:val="20"/>
              </w:rPr>
            </w:pPr>
            <w:r w:rsidRPr="004E077B">
              <w:rPr>
                <w:rFonts w:ascii="標楷體" w:eastAsia="標楷體" w:hAnsi="標楷體" w:cs="新細明體" w:hint="eastAsia"/>
                <w:kern w:val="0"/>
                <w:sz w:val="20"/>
                <w:szCs w:val="20"/>
              </w:rPr>
              <w:t>□所有權證明文件</w:t>
            </w:r>
          </w:p>
          <w:p w:rsidR="00B56E5A" w:rsidRPr="004E077B" w:rsidRDefault="00B56E5A" w:rsidP="00F6610E">
            <w:pPr>
              <w:widowControl/>
              <w:spacing w:line="260" w:lineRule="exact"/>
              <w:rPr>
                <w:rFonts w:ascii="標楷體" w:eastAsia="標楷體" w:hAnsi="標楷體" w:cs="新細明體"/>
                <w:kern w:val="0"/>
                <w:sz w:val="20"/>
                <w:szCs w:val="20"/>
              </w:rPr>
            </w:pPr>
            <w:r w:rsidRPr="004E077B">
              <w:rPr>
                <w:rFonts w:ascii="標楷體" w:eastAsia="標楷體" w:hAnsi="標楷體" w:cs="新細明體" w:hint="eastAsia"/>
                <w:kern w:val="0"/>
                <w:sz w:val="20"/>
                <w:szCs w:val="20"/>
              </w:rPr>
              <w:t>□消防安全申報</w:t>
            </w:r>
          </w:p>
          <w:p w:rsidR="00B56E5A" w:rsidRPr="004E077B" w:rsidRDefault="00B56E5A" w:rsidP="00F6610E">
            <w:pPr>
              <w:widowControl/>
              <w:spacing w:line="260" w:lineRule="exact"/>
              <w:rPr>
                <w:rFonts w:ascii="標楷體" w:eastAsia="標楷體" w:hAnsi="標楷體" w:cs="新細明體"/>
                <w:kern w:val="0"/>
                <w:sz w:val="20"/>
                <w:szCs w:val="20"/>
              </w:rPr>
            </w:pPr>
            <w:r w:rsidRPr="004E077B">
              <w:rPr>
                <w:rFonts w:ascii="標楷體" w:eastAsia="標楷體" w:hAnsi="標楷體" w:cs="新細明體" w:hint="eastAsia"/>
                <w:kern w:val="0"/>
                <w:sz w:val="20"/>
                <w:szCs w:val="20"/>
              </w:rPr>
              <w:t>□防火管理人</w:t>
            </w:r>
          </w:p>
          <w:p w:rsidR="00B56E5A" w:rsidRPr="004E077B" w:rsidRDefault="00B56E5A" w:rsidP="00F6610E">
            <w:pPr>
              <w:widowControl/>
              <w:spacing w:line="260" w:lineRule="exact"/>
              <w:rPr>
                <w:rFonts w:ascii="標楷體" w:eastAsia="標楷體" w:hAnsi="標楷體" w:cs="新細明體"/>
                <w:kern w:val="0"/>
                <w:sz w:val="20"/>
                <w:szCs w:val="20"/>
              </w:rPr>
            </w:pPr>
            <w:r w:rsidRPr="004E077B">
              <w:rPr>
                <w:rFonts w:ascii="標楷體" w:eastAsia="標楷體" w:hAnsi="標楷體" w:cs="新細明體" w:hint="eastAsia"/>
                <w:kern w:val="0"/>
                <w:sz w:val="20"/>
                <w:szCs w:val="20"/>
              </w:rPr>
              <w:t>□</w:t>
            </w:r>
            <w:r w:rsidRPr="004E077B">
              <w:rPr>
                <w:rFonts w:ascii="標楷體" w:eastAsia="標楷體" w:hAnsi="標楷體" w:cs="新細明體"/>
                <w:kern w:val="0"/>
                <w:sz w:val="20"/>
                <w:szCs w:val="20"/>
              </w:rPr>
              <w:t>使用執照或許可</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6E5A" w:rsidRPr="004E077B" w:rsidRDefault="00B56E5A" w:rsidP="00F6610E">
            <w:pPr>
              <w:widowControl/>
              <w:rPr>
                <w:rFonts w:ascii="標楷體" w:eastAsia="標楷體" w:hAnsi="標楷體" w:cs="新細明體"/>
                <w:kern w:val="0"/>
                <w:sz w:val="20"/>
                <w:szCs w:val="20"/>
              </w:rPr>
            </w:pPr>
            <w:r w:rsidRPr="004E077B">
              <w:rPr>
                <w:rFonts w:ascii="標楷體" w:eastAsia="標楷體" w:hAnsi="標楷體" w:cs="新細明體" w:hint="eastAsia"/>
                <w:kern w:val="0"/>
                <w:sz w:val="20"/>
                <w:szCs w:val="20"/>
              </w:rPr>
              <w:t>資本門</w:t>
            </w:r>
            <w:r w:rsidRPr="004E077B">
              <w:rPr>
                <w:rFonts w:ascii="標楷體" w:eastAsia="標楷體" w:hAnsi="標楷體" w:cs="新細明體"/>
                <w:kern w:val="0"/>
                <w:sz w:val="20"/>
                <w:szCs w:val="20"/>
              </w:rPr>
              <w:t>：</w:t>
            </w:r>
          </w:p>
          <w:p w:rsidR="00B56E5A" w:rsidRPr="004E077B" w:rsidRDefault="00B56E5A" w:rsidP="00F6610E">
            <w:pPr>
              <w:widowControl/>
              <w:rPr>
                <w:rFonts w:ascii="標楷體" w:eastAsia="標楷體" w:hAnsi="標楷體" w:cs="新細明體"/>
                <w:kern w:val="0"/>
                <w:sz w:val="20"/>
                <w:szCs w:val="20"/>
              </w:rPr>
            </w:pPr>
            <w:r w:rsidRPr="004E077B">
              <w:rPr>
                <w:rFonts w:ascii="標楷體" w:eastAsia="標楷體" w:hAnsi="標楷體" w:cs="新細明體" w:hint="eastAsia"/>
                <w:kern w:val="0"/>
                <w:sz w:val="20"/>
                <w:szCs w:val="20"/>
              </w:rPr>
              <w:t>經常門：</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56E5A" w:rsidRPr="004E077B" w:rsidRDefault="00B56E5A" w:rsidP="00F6610E">
            <w:pPr>
              <w:widowControl/>
              <w:rPr>
                <w:rFonts w:ascii="標楷體" w:eastAsia="標楷體" w:hAnsi="標楷體" w:cs="新細明體"/>
                <w:kern w:val="0"/>
                <w:sz w:val="20"/>
                <w:szCs w:val="20"/>
              </w:rPr>
            </w:pPr>
            <w:r w:rsidRPr="004E077B">
              <w:rPr>
                <w:rFonts w:ascii="標楷體" w:eastAsia="標楷體" w:hAnsi="標楷體" w:cs="新細明體" w:hint="eastAsia"/>
                <w:kern w:val="0"/>
                <w:sz w:val="20"/>
                <w:szCs w:val="20"/>
              </w:rPr>
              <w:t>□申請第○項，理由為</w:t>
            </w:r>
            <w:r w:rsidRPr="004E077B">
              <w:rPr>
                <w:rFonts w:ascii="標楷體" w:eastAsia="標楷體" w:hAnsi="標楷體" w:cs="新細明體" w:hint="eastAsia"/>
                <w:kern w:val="0"/>
                <w:sz w:val="20"/>
                <w:szCs w:val="20"/>
                <w:u w:val="single"/>
              </w:rPr>
              <w:t xml:space="preserve">       </w:t>
            </w:r>
            <w:r w:rsidRPr="004E077B">
              <w:rPr>
                <w:rFonts w:ascii="標楷體" w:eastAsia="標楷體" w:hAnsi="標楷體" w:cs="新細明體"/>
                <w:kern w:val="0"/>
                <w:sz w:val="20"/>
                <w:szCs w:val="20"/>
                <w:u w:val="single"/>
              </w:rPr>
              <w:t xml:space="preserve">  </w:t>
            </w:r>
            <w:r w:rsidRPr="004E077B">
              <w:rPr>
                <w:rFonts w:ascii="標楷體" w:eastAsia="標楷體" w:hAnsi="標楷體" w:cs="新細明體" w:hint="eastAsia"/>
                <w:kern w:val="0"/>
                <w:sz w:val="20"/>
                <w:szCs w:val="20"/>
              </w:rPr>
              <w:t xml:space="preserve"> </w:t>
            </w:r>
            <w:r w:rsidR="00003007" w:rsidRPr="004E077B">
              <w:rPr>
                <w:rFonts w:ascii="標楷體" w:eastAsia="標楷體" w:hAnsi="標楷體" w:cs="新細明體" w:hint="eastAsia"/>
                <w:kern w:val="0"/>
                <w:sz w:val="20"/>
                <w:szCs w:val="20"/>
              </w:rPr>
              <w:t>(</w:t>
            </w:r>
            <w:r w:rsidRPr="004E077B">
              <w:rPr>
                <w:rFonts w:ascii="標楷體" w:eastAsia="標楷體" w:hAnsi="標楷體" w:cs="新細明體" w:hint="eastAsia"/>
                <w:kern w:val="0"/>
                <w:sz w:val="20"/>
                <w:szCs w:val="20"/>
              </w:rPr>
              <w:t>請說明)</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B56E5A" w:rsidRPr="004E077B" w:rsidRDefault="00B56E5A" w:rsidP="00F6610E">
            <w:pPr>
              <w:widowControl/>
              <w:spacing w:line="320" w:lineRule="exact"/>
              <w:ind w:left="400" w:hangingChars="200" w:hanging="400"/>
              <w:rPr>
                <w:rFonts w:ascii="標楷體" w:eastAsia="標楷體" w:hAnsi="標楷體" w:cs="新細明體"/>
                <w:kern w:val="0"/>
                <w:sz w:val="20"/>
                <w:szCs w:val="20"/>
              </w:rPr>
            </w:pPr>
            <w:r w:rsidRPr="004E077B">
              <w:rPr>
                <w:rFonts w:ascii="標楷體" w:eastAsia="標楷體" w:hAnsi="標楷體" w:cs="新細明體" w:hint="eastAsia"/>
                <w:kern w:val="0"/>
                <w:sz w:val="20"/>
                <w:szCs w:val="20"/>
              </w:rPr>
              <w:t>一、符合本次提案政策方向第○項，理由為○○○。</w:t>
            </w:r>
          </w:p>
          <w:p w:rsidR="00B56E5A" w:rsidRPr="004E077B" w:rsidRDefault="00B56E5A" w:rsidP="00F6610E">
            <w:pPr>
              <w:widowControl/>
              <w:spacing w:line="320" w:lineRule="exact"/>
              <w:ind w:left="400" w:hangingChars="200" w:hanging="400"/>
              <w:rPr>
                <w:rFonts w:ascii="標楷體" w:eastAsia="標楷體" w:hAnsi="標楷體" w:cs="新細明體"/>
                <w:kern w:val="0"/>
                <w:sz w:val="20"/>
                <w:szCs w:val="20"/>
              </w:rPr>
            </w:pPr>
            <w:r w:rsidRPr="004E077B">
              <w:rPr>
                <w:rFonts w:ascii="標楷體" w:eastAsia="標楷體" w:hAnsi="標楷體" w:cs="新細明體" w:hint="eastAsia"/>
                <w:kern w:val="0"/>
                <w:sz w:val="20"/>
                <w:szCs w:val="20"/>
              </w:rPr>
              <w:t>二、</w:t>
            </w:r>
          </w:p>
          <w:p w:rsidR="00B56E5A" w:rsidRPr="004E077B" w:rsidRDefault="00B56E5A" w:rsidP="00F6610E">
            <w:pPr>
              <w:widowControl/>
              <w:spacing w:line="320" w:lineRule="exact"/>
              <w:ind w:left="400" w:hangingChars="200" w:hanging="400"/>
              <w:rPr>
                <w:rFonts w:ascii="標楷體" w:eastAsia="標楷體" w:hAnsi="標楷體" w:cs="新細明體"/>
                <w:kern w:val="0"/>
                <w:sz w:val="20"/>
                <w:szCs w:val="20"/>
              </w:rPr>
            </w:pPr>
            <w:r w:rsidRPr="004E077B">
              <w:rPr>
                <w:rFonts w:ascii="標楷體" w:eastAsia="標楷體" w:hAnsi="標楷體" w:cs="新細明體" w:hint="eastAsia"/>
                <w:kern w:val="0"/>
                <w:sz w:val="20"/>
                <w:szCs w:val="20"/>
              </w:rPr>
              <w:t>三、</w:t>
            </w:r>
          </w:p>
        </w:tc>
      </w:tr>
      <w:tr w:rsidR="00B56E5A" w:rsidRPr="005B65DC" w:rsidTr="00F6610E">
        <w:trPr>
          <w:trHeight w:val="812"/>
        </w:trPr>
        <w:tc>
          <w:tcPr>
            <w:tcW w:w="851" w:type="dxa"/>
            <w:vMerge w:val="restart"/>
            <w:tcBorders>
              <w:top w:val="single" w:sz="4" w:space="0" w:color="auto"/>
              <w:left w:val="single" w:sz="4" w:space="0" w:color="auto"/>
              <w:bottom w:val="single" w:sz="4" w:space="0" w:color="auto"/>
              <w:right w:val="single" w:sz="4" w:space="0" w:color="auto"/>
            </w:tcBorders>
          </w:tcPr>
          <w:p w:rsidR="00B56E5A" w:rsidRPr="005B65DC" w:rsidRDefault="00B56E5A" w:rsidP="00F6610E">
            <w:pPr>
              <w:widowControl/>
              <w:spacing w:line="440" w:lineRule="exact"/>
              <w:rPr>
                <w:rFonts w:ascii="標楷體" w:eastAsia="標楷體" w:hAnsi="標楷體" w:cs="新細明體"/>
                <w:kern w:val="0"/>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6E5A" w:rsidRPr="004E077B" w:rsidRDefault="00B56E5A" w:rsidP="00F6610E">
            <w:pPr>
              <w:widowControl/>
              <w:spacing w:line="440" w:lineRule="exact"/>
              <w:rPr>
                <w:rFonts w:ascii="標楷體" w:eastAsia="標楷體" w:hAnsi="標楷體" w:cs="新細明體"/>
                <w:kern w:val="0"/>
                <w:sz w:val="20"/>
                <w:szCs w:val="20"/>
              </w:rPr>
            </w:pPr>
            <w:r w:rsidRPr="004E077B">
              <w:rPr>
                <w:rFonts w:ascii="標楷體" w:eastAsia="標楷體" w:hAnsi="標楷體" w:cs="新細明體" w:hint="eastAsia"/>
                <w:kern w:val="0"/>
                <w:sz w:val="20"/>
                <w:szCs w:val="20"/>
              </w:rPr>
              <w:t>協作</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6E5A" w:rsidRPr="004E077B" w:rsidRDefault="00B56E5A" w:rsidP="00F6610E">
            <w:pPr>
              <w:widowControl/>
              <w:snapToGrid w:val="0"/>
              <w:contextualSpacing/>
              <w:jc w:val="both"/>
              <w:rPr>
                <w:rFonts w:ascii="標楷體" w:eastAsia="標楷體" w:hAnsi="標楷體" w:cs="新細明體"/>
                <w:kern w:val="0"/>
                <w:sz w:val="20"/>
                <w:szCs w:val="20"/>
              </w:rPr>
            </w:pPr>
            <w:r w:rsidRPr="004E077B">
              <w:rPr>
                <w:rFonts w:ascii="標楷體" w:eastAsia="標楷體" w:hAnsi="標楷體" w:cs="新細明體" w:hint="eastAsia"/>
                <w:kern w:val="0"/>
                <w:sz w:val="20"/>
                <w:szCs w:val="20"/>
              </w:rPr>
              <w:t>○○整合協作平臺計畫</w:t>
            </w:r>
            <w:r w:rsidR="00003007" w:rsidRPr="004E077B">
              <w:rPr>
                <w:rFonts w:ascii="標楷體" w:eastAsia="標楷體" w:hAnsi="標楷體" w:cs="新細明體" w:hint="eastAsia"/>
                <w:kern w:val="0"/>
                <w:sz w:val="20"/>
                <w:szCs w:val="20"/>
              </w:rPr>
              <w:t>(</w:t>
            </w:r>
            <w:r w:rsidRPr="004E077B">
              <w:rPr>
                <w:rFonts w:ascii="標楷體" w:eastAsia="標楷體" w:hAnsi="標楷體" w:cs="新細明體" w:hint="eastAsia"/>
                <w:kern w:val="0"/>
                <w:sz w:val="20"/>
                <w:szCs w:val="20"/>
              </w:rPr>
              <w:t>請加註計畫內容重點)</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6E5A" w:rsidRPr="004E077B" w:rsidRDefault="00B56E5A" w:rsidP="00F6610E">
            <w:pPr>
              <w:widowControl/>
              <w:rPr>
                <w:rFonts w:ascii="標楷體" w:eastAsia="標楷體" w:hAnsi="標楷體" w:cs="新細明體"/>
                <w:kern w:val="0"/>
                <w:sz w:val="20"/>
                <w:szCs w:val="20"/>
              </w:rPr>
            </w:pPr>
            <w:r w:rsidRPr="004E077B">
              <w:rPr>
                <w:rFonts w:ascii="標楷體" w:eastAsia="標楷體" w:hAnsi="標楷體" w:cs="新細明體" w:hint="eastAsia"/>
                <w:kern w:val="0"/>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tcPr>
          <w:p w:rsidR="00B56E5A" w:rsidRPr="004E077B" w:rsidRDefault="00B56E5A" w:rsidP="00F6610E">
            <w:pPr>
              <w:widowControl/>
              <w:rPr>
                <w:rFonts w:ascii="標楷體" w:eastAsia="標楷體" w:hAnsi="標楷體" w:cs="新細明體"/>
                <w:kern w:val="0"/>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786B02" w:rsidRPr="004E077B" w:rsidRDefault="00786B02" w:rsidP="00786B02">
            <w:pPr>
              <w:widowControl/>
              <w:jc w:val="both"/>
              <w:rPr>
                <w:rFonts w:ascii="標楷體" w:eastAsia="標楷體" w:hAnsi="標楷體" w:cs="新細明體"/>
                <w:kern w:val="0"/>
                <w:sz w:val="20"/>
                <w:szCs w:val="20"/>
              </w:rPr>
            </w:pPr>
            <w:r w:rsidRPr="004E077B">
              <w:rPr>
                <w:rFonts w:ascii="標楷體" w:eastAsia="標楷體" w:hAnsi="標楷體" w:cs="新細明體" w:hint="eastAsia"/>
                <w:kern w:val="0"/>
                <w:sz w:val="20"/>
                <w:szCs w:val="20"/>
              </w:rPr>
              <w:t>□</w:t>
            </w:r>
            <w:r w:rsidRPr="004E077B">
              <w:rPr>
                <w:rFonts w:ascii="標楷體" w:eastAsia="標楷體" w:hAnsi="標楷體" w:hint="eastAsia"/>
                <w:sz w:val="20"/>
                <w:szCs w:val="20"/>
              </w:rPr>
              <w:t>公立</w:t>
            </w:r>
          </w:p>
          <w:p w:rsidR="00B56E5A" w:rsidRPr="004E077B" w:rsidRDefault="00786B02" w:rsidP="00786B02">
            <w:pPr>
              <w:widowControl/>
              <w:jc w:val="both"/>
              <w:rPr>
                <w:rFonts w:ascii="標楷體" w:eastAsia="標楷體" w:hAnsi="標楷體" w:cs="新細明體"/>
                <w:kern w:val="0"/>
                <w:sz w:val="20"/>
                <w:szCs w:val="20"/>
              </w:rPr>
            </w:pPr>
            <w:r w:rsidRPr="004E077B">
              <w:rPr>
                <w:rFonts w:ascii="標楷體" w:eastAsia="標楷體" w:hAnsi="標楷體" w:cs="新細明體" w:hint="eastAsia"/>
                <w:kern w:val="0"/>
                <w:sz w:val="20"/>
                <w:szCs w:val="20"/>
              </w:rPr>
              <w:t>□私立/民間</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6E5A" w:rsidRPr="004E077B" w:rsidRDefault="00B56E5A" w:rsidP="00F6610E">
            <w:pPr>
              <w:widowControl/>
              <w:rPr>
                <w:rFonts w:ascii="標楷體" w:eastAsia="標楷體" w:hAnsi="標楷體" w:cs="新細明體"/>
                <w:kern w:val="0"/>
                <w:sz w:val="20"/>
                <w:szCs w:val="20"/>
              </w:rPr>
            </w:pPr>
            <w:r w:rsidRPr="004E077B">
              <w:rPr>
                <w:rFonts w:ascii="標楷體" w:eastAsia="標楷體" w:hAnsi="標楷體" w:cs="新細明體" w:hint="eastAsia"/>
                <w:kern w:val="0"/>
                <w:sz w:val="20"/>
                <w:szCs w:val="20"/>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6E5A" w:rsidRPr="004E077B" w:rsidRDefault="00B56E5A" w:rsidP="00F6610E">
            <w:pPr>
              <w:widowControl/>
              <w:rPr>
                <w:rFonts w:ascii="標楷體" w:eastAsia="標楷體" w:hAnsi="標楷體" w:cs="新細明體"/>
                <w:kern w:val="0"/>
                <w:sz w:val="20"/>
                <w:szCs w:val="20"/>
              </w:rPr>
            </w:pPr>
            <w:r w:rsidRPr="004E077B">
              <w:rPr>
                <w:rFonts w:ascii="標楷體" w:eastAsia="標楷體" w:hAnsi="標楷體" w:cs="新細明體" w:hint="eastAsia"/>
                <w:kern w:val="0"/>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tcPr>
          <w:p w:rsidR="00B56E5A" w:rsidRPr="004E077B" w:rsidRDefault="00B56E5A" w:rsidP="00F6610E">
            <w:pPr>
              <w:widowControl/>
              <w:rPr>
                <w:rFonts w:ascii="標楷體" w:eastAsia="標楷體" w:hAnsi="標楷體" w:cs="新細明體"/>
                <w:kern w:val="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6E5A" w:rsidRPr="004E077B" w:rsidRDefault="00B56E5A" w:rsidP="00F6610E">
            <w:pPr>
              <w:widowControl/>
              <w:rPr>
                <w:rFonts w:ascii="標楷體" w:eastAsia="標楷體" w:hAnsi="標楷體" w:cs="新細明體"/>
                <w:kern w:val="0"/>
                <w:sz w:val="20"/>
                <w:szCs w:val="20"/>
              </w:rPr>
            </w:pPr>
            <w:r w:rsidRPr="004E077B">
              <w:rPr>
                <w:rFonts w:ascii="標楷體" w:eastAsia="標楷體" w:hAnsi="標楷體" w:cs="新細明體" w:hint="eastAsia"/>
                <w:kern w:val="0"/>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56E5A" w:rsidRPr="004E077B" w:rsidRDefault="00B56E5A" w:rsidP="00F6610E">
            <w:pPr>
              <w:widowControl/>
              <w:spacing w:line="260" w:lineRule="exact"/>
              <w:rPr>
                <w:rFonts w:ascii="標楷體" w:eastAsia="標楷體" w:hAnsi="標楷體" w:cs="新細明體"/>
                <w:kern w:val="0"/>
                <w:sz w:val="20"/>
                <w:szCs w:val="20"/>
              </w:rPr>
            </w:pPr>
            <w:r w:rsidRPr="004E077B">
              <w:rPr>
                <w:rFonts w:ascii="標楷體" w:eastAsia="標楷體" w:hAnsi="標楷體" w:cs="新細明體" w:hint="eastAsia"/>
                <w:kern w:val="0"/>
                <w:sz w:val="20"/>
                <w:szCs w:val="20"/>
              </w:rPr>
              <w:t>□所有權證明文件</w:t>
            </w:r>
          </w:p>
          <w:p w:rsidR="00B56E5A" w:rsidRPr="004E077B" w:rsidRDefault="00B56E5A" w:rsidP="00F6610E">
            <w:pPr>
              <w:widowControl/>
              <w:spacing w:line="260" w:lineRule="exact"/>
              <w:rPr>
                <w:rFonts w:ascii="標楷體" w:eastAsia="標楷體" w:hAnsi="標楷體" w:cs="新細明體"/>
                <w:kern w:val="0"/>
                <w:sz w:val="20"/>
                <w:szCs w:val="20"/>
              </w:rPr>
            </w:pPr>
            <w:r w:rsidRPr="004E077B">
              <w:rPr>
                <w:rFonts w:ascii="標楷體" w:eastAsia="標楷體" w:hAnsi="標楷體" w:cs="新細明體" w:hint="eastAsia"/>
                <w:kern w:val="0"/>
                <w:sz w:val="20"/>
                <w:szCs w:val="20"/>
              </w:rPr>
              <w:t>□消防安全申報</w:t>
            </w:r>
          </w:p>
          <w:p w:rsidR="00B56E5A" w:rsidRPr="004E077B" w:rsidRDefault="00B56E5A" w:rsidP="00F6610E">
            <w:pPr>
              <w:widowControl/>
              <w:spacing w:line="260" w:lineRule="exact"/>
              <w:rPr>
                <w:rFonts w:ascii="標楷體" w:eastAsia="標楷體" w:hAnsi="標楷體" w:cs="新細明體"/>
                <w:kern w:val="0"/>
                <w:sz w:val="20"/>
                <w:szCs w:val="20"/>
              </w:rPr>
            </w:pPr>
            <w:r w:rsidRPr="004E077B">
              <w:rPr>
                <w:rFonts w:ascii="標楷體" w:eastAsia="標楷體" w:hAnsi="標楷體" w:cs="新細明體" w:hint="eastAsia"/>
                <w:kern w:val="0"/>
                <w:sz w:val="20"/>
                <w:szCs w:val="20"/>
              </w:rPr>
              <w:t>□防火管理人</w:t>
            </w:r>
          </w:p>
          <w:p w:rsidR="00B56E5A" w:rsidRPr="004E077B" w:rsidRDefault="00B56E5A" w:rsidP="00F6610E">
            <w:pPr>
              <w:widowControl/>
              <w:rPr>
                <w:rFonts w:ascii="標楷體" w:eastAsia="標楷體" w:hAnsi="標楷體" w:cs="新細明體"/>
                <w:kern w:val="0"/>
                <w:sz w:val="20"/>
                <w:szCs w:val="20"/>
              </w:rPr>
            </w:pPr>
            <w:r w:rsidRPr="004E077B">
              <w:rPr>
                <w:rFonts w:ascii="標楷體" w:eastAsia="標楷體" w:hAnsi="標楷體" w:cs="新細明體" w:hint="eastAsia"/>
                <w:kern w:val="0"/>
                <w:sz w:val="20"/>
                <w:szCs w:val="20"/>
              </w:rPr>
              <w:t>□</w:t>
            </w:r>
            <w:r w:rsidRPr="004E077B">
              <w:rPr>
                <w:rFonts w:ascii="標楷體" w:eastAsia="標楷體" w:hAnsi="標楷體" w:cs="新細明體"/>
                <w:kern w:val="0"/>
                <w:sz w:val="20"/>
                <w:szCs w:val="20"/>
              </w:rPr>
              <w:t>使用執照或許可</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6E5A" w:rsidRPr="004E077B" w:rsidRDefault="00B56E5A" w:rsidP="00F6610E">
            <w:pPr>
              <w:rPr>
                <w:rFonts w:ascii="標楷體" w:eastAsia="標楷體" w:hAnsi="標楷體"/>
                <w:sz w:val="20"/>
                <w:szCs w:val="20"/>
              </w:rPr>
            </w:pPr>
            <w:r w:rsidRPr="004E077B">
              <w:rPr>
                <w:rFonts w:ascii="標楷體" w:eastAsia="標楷體" w:hAnsi="標楷體" w:cs="新細明體" w:hint="eastAsia"/>
                <w:kern w:val="0"/>
                <w:sz w:val="20"/>
                <w:szCs w:val="20"/>
              </w:rPr>
              <w:t>經常門：</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56E5A" w:rsidRPr="004E077B" w:rsidRDefault="00B56E5A" w:rsidP="00F6610E">
            <w:pPr>
              <w:widowControl/>
              <w:rPr>
                <w:rFonts w:ascii="標楷體" w:eastAsia="標楷體" w:hAnsi="標楷體" w:cs="新細明體"/>
                <w:kern w:val="0"/>
                <w:sz w:val="20"/>
                <w:szCs w:val="20"/>
              </w:rPr>
            </w:pPr>
            <w:r w:rsidRPr="004E077B">
              <w:rPr>
                <w:rFonts w:ascii="標楷體" w:eastAsia="標楷體" w:hAnsi="標楷體" w:cs="新細明體" w:hint="eastAsia"/>
                <w:kern w:val="0"/>
                <w:sz w:val="20"/>
                <w:szCs w:val="20"/>
              </w:rPr>
              <w:t>申請第○項，理由為</w:t>
            </w:r>
            <w:r w:rsidRPr="004E077B">
              <w:rPr>
                <w:rFonts w:ascii="標楷體" w:eastAsia="標楷體" w:hAnsi="標楷體" w:cs="新細明體" w:hint="eastAsia"/>
                <w:kern w:val="0"/>
                <w:sz w:val="20"/>
                <w:szCs w:val="20"/>
                <w:u w:val="single"/>
              </w:rPr>
              <w:t xml:space="preserve">       </w:t>
            </w:r>
            <w:r w:rsidRPr="004E077B">
              <w:rPr>
                <w:rFonts w:ascii="標楷體" w:eastAsia="標楷體" w:hAnsi="標楷體" w:cs="新細明體"/>
                <w:kern w:val="0"/>
                <w:sz w:val="20"/>
                <w:szCs w:val="20"/>
                <w:u w:val="single"/>
              </w:rPr>
              <w:t xml:space="preserve">  </w:t>
            </w:r>
            <w:r w:rsidRPr="004E077B">
              <w:rPr>
                <w:rFonts w:ascii="標楷體" w:eastAsia="標楷體" w:hAnsi="標楷體" w:cs="新細明體" w:hint="eastAsia"/>
                <w:kern w:val="0"/>
                <w:sz w:val="20"/>
                <w:szCs w:val="20"/>
              </w:rPr>
              <w:t xml:space="preserve"> </w:t>
            </w:r>
            <w:r w:rsidR="00003007" w:rsidRPr="004E077B">
              <w:rPr>
                <w:rFonts w:ascii="標楷體" w:eastAsia="標楷體" w:hAnsi="標楷體" w:cs="新細明體" w:hint="eastAsia"/>
                <w:kern w:val="0"/>
                <w:sz w:val="20"/>
                <w:szCs w:val="20"/>
              </w:rPr>
              <w:t>(</w:t>
            </w:r>
            <w:r w:rsidRPr="004E077B">
              <w:rPr>
                <w:rFonts w:ascii="標楷體" w:eastAsia="標楷體" w:hAnsi="標楷體" w:cs="新細明體" w:hint="eastAsia"/>
                <w:kern w:val="0"/>
                <w:sz w:val="20"/>
                <w:szCs w:val="20"/>
              </w:rPr>
              <w:t>請說明)</w:t>
            </w:r>
          </w:p>
        </w:tc>
        <w:tc>
          <w:tcPr>
            <w:tcW w:w="48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56E5A" w:rsidRPr="004E077B" w:rsidRDefault="00B56E5A" w:rsidP="00F6610E">
            <w:pPr>
              <w:widowControl/>
              <w:spacing w:line="320" w:lineRule="exact"/>
              <w:ind w:left="400" w:hangingChars="200" w:hanging="400"/>
              <w:rPr>
                <w:rFonts w:ascii="標楷體" w:eastAsia="標楷體" w:hAnsi="標楷體" w:cs="新細明體"/>
                <w:kern w:val="0"/>
                <w:sz w:val="20"/>
                <w:szCs w:val="20"/>
              </w:rPr>
            </w:pPr>
            <w:r w:rsidRPr="004E077B">
              <w:rPr>
                <w:rFonts w:ascii="標楷體" w:eastAsia="標楷體" w:hAnsi="標楷體" w:cs="新細明體" w:hint="eastAsia"/>
                <w:kern w:val="0"/>
                <w:sz w:val="20"/>
                <w:szCs w:val="20"/>
              </w:rPr>
              <w:t>一、符合本次提案政策方向第○項，理由為○○○。</w:t>
            </w:r>
          </w:p>
          <w:p w:rsidR="00B56E5A" w:rsidRPr="004E077B" w:rsidRDefault="00B56E5A" w:rsidP="00F6610E">
            <w:pPr>
              <w:widowControl/>
              <w:spacing w:line="320" w:lineRule="exact"/>
              <w:ind w:left="400" w:hangingChars="200" w:hanging="400"/>
              <w:rPr>
                <w:rFonts w:ascii="標楷體" w:eastAsia="標楷體" w:hAnsi="標楷體" w:cs="新細明體"/>
                <w:kern w:val="0"/>
                <w:sz w:val="20"/>
                <w:szCs w:val="20"/>
              </w:rPr>
            </w:pPr>
            <w:r w:rsidRPr="004E077B">
              <w:rPr>
                <w:rFonts w:ascii="標楷體" w:eastAsia="標楷體" w:hAnsi="標楷體" w:cs="新細明體" w:hint="eastAsia"/>
                <w:kern w:val="0"/>
                <w:sz w:val="20"/>
                <w:szCs w:val="20"/>
              </w:rPr>
              <w:t>二、</w:t>
            </w:r>
          </w:p>
          <w:p w:rsidR="00B56E5A" w:rsidRPr="004E077B" w:rsidRDefault="00B56E5A" w:rsidP="00F6610E">
            <w:pPr>
              <w:widowControl/>
              <w:spacing w:line="320" w:lineRule="exact"/>
              <w:ind w:left="400" w:hangingChars="200" w:hanging="400"/>
              <w:rPr>
                <w:rFonts w:ascii="標楷體" w:eastAsia="標楷體" w:hAnsi="標楷體" w:cs="新細明體"/>
                <w:kern w:val="0"/>
                <w:sz w:val="20"/>
                <w:szCs w:val="20"/>
              </w:rPr>
            </w:pPr>
            <w:r w:rsidRPr="004E077B">
              <w:rPr>
                <w:rFonts w:ascii="標楷體" w:eastAsia="標楷體" w:hAnsi="標楷體" w:cs="新細明體" w:hint="eastAsia"/>
                <w:kern w:val="0"/>
                <w:sz w:val="20"/>
                <w:szCs w:val="20"/>
              </w:rPr>
              <w:t>三、</w:t>
            </w:r>
          </w:p>
        </w:tc>
      </w:tr>
      <w:tr w:rsidR="00B56E5A" w:rsidRPr="005B65DC" w:rsidTr="00F6610E">
        <w:trPr>
          <w:trHeight w:val="714"/>
        </w:trPr>
        <w:tc>
          <w:tcPr>
            <w:tcW w:w="851" w:type="dxa"/>
            <w:vMerge/>
            <w:tcBorders>
              <w:top w:val="single" w:sz="4" w:space="0" w:color="auto"/>
              <w:left w:val="single" w:sz="4" w:space="0" w:color="auto"/>
              <w:bottom w:val="single" w:sz="4" w:space="0" w:color="auto"/>
              <w:right w:val="single" w:sz="4" w:space="0" w:color="auto"/>
            </w:tcBorders>
          </w:tcPr>
          <w:p w:rsidR="00B56E5A" w:rsidRPr="005B65DC" w:rsidRDefault="00B56E5A" w:rsidP="00F6610E">
            <w:pPr>
              <w:widowControl/>
              <w:rPr>
                <w:rFonts w:ascii="標楷體" w:eastAsia="標楷體" w:hAnsi="標楷體" w:cs="新細明體"/>
                <w:kern w:val="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B56E5A" w:rsidRPr="004E077B" w:rsidRDefault="00B56E5A" w:rsidP="00F6610E">
            <w:pPr>
              <w:widowControl/>
              <w:rPr>
                <w:rFonts w:ascii="標楷體" w:eastAsia="標楷體" w:hAnsi="標楷體" w:cs="新細明體"/>
                <w:kern w:val="0"/>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B56E5A" w:rsidRPr="004E077B" w:rsidRDefault="00B56E5A" w:rsidP="00F6610E">
            <w:pPr>
              <w:widowControl/>
              <w:rPr>
                <w:rFonts w:ascii="標楷體" w:eastAsia="標楷體" w:hAnsi="標楷體" w:cs="新細明體"/>
                <w:kern w:val="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B56E5A" w:rsidRPr="004E077B" w:rsidRDefault="00B56E5A" w:rsidP="00F6610E">
            <w:pPr>
              <w:rPr>
                <w:rFonts w:ascii="標楷體" w:eastAsia="標楷體" w:hAnsi="標楷體" w:cs="新細明體"/>
                <w:kern w:val="0"/>
                <w:sz w:val="20"/>
                <w:szCs w:val="20"/>
              </w:rPr>
            </w:pPr>
          </w:p>
        </w:tc>
        <w:tc>
          <w:tcPr>
            <w:tcW w:w="1276" w:type="dxa"/>
            <w:tcBorders>
              <w:top w:val="single" w:sz="4" w:space="0" w:color="auto"/>
              <w:left w:val="single" w:sz="4" w:space="0" w:color="auto"/>
              <w:bottom w:val="single" w:sz="4" w:space="0" w:color="auto"/>
              <w:right w:val="single" w:sz="4" w:space="0" w:color="auto"/>
            </w:tcBorders>
          </w:tcPr>
          <w:p w:rsidR="00B56E5A" w:rsidRPr="004E077B" w:rsidRDefault="00B56E5A" w:rsidP="00F6610E">
            <w:pPr>
              <w:widowControl/>
              <w:rPr>
                <w:rFonts w:ascii="標楷體" w:eastAsia="標楷體" w:hAnsi="標楷體" w:cs="新細明體"/>
                <w:kern w:val="0"/>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786B02" w:rsidRPr="004E077B" w:rsidRDefault="00786B02" w:rsidP="00786B02">
            <w:pPr>
              <w:widowControl/>
              <w:jc w:val="both"/>
              <w:rPr>
                <w:rFonts w:ascii="標楷體" w:eastAsia="標楷體" w:hAnsi="標楷體" w:cs="新細明體"/>
                <w:kern w:val="0"/>
                <w:sz w:val="20"/>
                <w:szCs w:val="20"/>
              </w:rPr>
            </w:pPr>
            <w:r w:rsidRPr="004E077B">
              <w:rPr>
                <w:rFonts w:ascii="標楷體" w:eastAsia="標楷體" w:hAnsi="標楷體" w:cs="新細明體" w:hint="eastAsia"/>
                <w:kern w:val="0"/>
                <w:sz w:val="20"/>
                <w:szCs w:val="20"/>
              </w:rPr>
              <w:t>□</w:t>
            </w:r>
            <w:r w:rsidRPr="004E077B">
              <w:rPr>
                <w:rFonts w:ascii="標楷體" w:eastAsia="標楷體" w:hAnsi="標楷體" w:hint="eastAsia"/>
                <w:sz w:val="20"/>
                <w:szCs w:val="20"/>
              </w:rPr>
              <w:t>公立</w:t>
            </w:r>
          </w:p>
          <w:p w:rsidR="00B56E5A" w:rsidRPr="004E077B" w:rsidRDefault="00786B02" w:rsidP="00786B02">
            <w:pPr>
              <w:widowControl/>
              <w:jc w:val="both"/>
              <w:rPr>
                <w:rFonts w:ascii="標楷體" w:eastAsia="標楷體" w:hAnsi="標楷體" w:cs="新細明體"/>
                <w:kern w:val="0"/>
                <w:sz w:val="20"/>
                <w:szCs w:val="20"/>
              </w:rPr>
            </w:pPr>
            <w:r w:rsidRPr="004E077B">
              <w:rPr>
                <w:rFonts w:ascii="標楷體" w:eastAsia="標楷體" w:hAnsi="標楷體" w:cs="新細明體" w:hint="eastAsia"/>
                <w:kern w:val="0"/>
                <w:sz w:val="20"/>
                <w:szCs w:val="20"/>
              </w:rPr>
              <w:t>□私立/民間</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6E5A" w:rsidRPr="004E077B" w:rsidRDefault="00B56E5A" w:rsidP="00F6610E">
            <w:pPr>
              <w:widowControl/>
              <w:rPr>
                <w:rFonts w:ascii="標楷體" w:eastAsia="標楷體" w:hAnsi="標楷體" w:cs="新細明體"/>
                <w:kern w:val="0"/>
                <w:sz w:val="20"/>
                <w:szCs w:val="20"/>
              </w:rPr>
            </w:pPr>
            <w:r w:rsidRPr="004E077B">
              <w:rPr>
                <w:rFonts w:ascii="標楷體" w:eastAsia="標楷體" w:hAnsi="標楷體" w:cs="新細明體" w:hint="eastAsia"/>
                <w:kern w:val="0"/>
                <w:sz w:val="20"/>
                <w:szCs w:val="20"/>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6E5A" w:rsidRPr="004E077B" w:rsidRDefault="00B56E5A" w:rsidP="00F6610E">
            <w:pPr>
              <w:widowControl/>
              <w:rPr>
                <w:rFonts w:ascii="標楷體" w:eastAsia="標楷體" w:hAnsi="標楷體" w:cs="新細明體"/>
                <w:kern w:val="0"/>
                <w:sz w:val="20"/>
                <w:szCs w:val="20"/>
              </w:rPr>
            </w:pPr>
            <w:r w:rsidRPr="004E077B">
              <w:rPr>
                <w:rFonts w:ascii="標楷體" w:eastAsia="標楷體" w:hAnsi="標楷體" w:cs="新細明體" w:hint="eastAsia"/>
                <w:kern w:val="0"/>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tcPr>
          <w:p w:rsidR="00B56E5A" w:rsidRPr="004E077B" w:rsidRDefault="00B56E5A" w:rsidP="00F6610E">
            <w:pPr>
              <w:widowControl/>
              <w:rPr>
                <w:rFonts w:ascii="標楷體" w:eastAsia="標楷體" w:hAnsi="標楷體" w:cs="新細明體"/>
                <w:kern w:val="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6E5A" w:rsidRPr="004E077B" w:rsidRDefault="00B56E5A" w:rsidP="00F6610E">
            <w:pPr>
              <w:widowControl/>
              <w:rPr>
                <w:rFonts w:ascii="標楷體" w:eastAsia="標楷體" w:hAnsi="標楷體" w:cs="新細明體"/>
                <w:kern w:val="0"/>
                <w:sz w:val="20"/>
                <w:szCs w:val="20"/>
              </w:rPr>
            </w:pPr>
            <w:r w:rsidRPr="004E077B">
              <w:rPr>
                <w:rFonts w:ascii="標楷體" w:eastAsia="標楷體" w:hAnsi="標楷體" w:cs="新細明體" w:hint="eastAsia"/>
                <w:kern w:val="0"/>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56E5A" w:rsidRPr="004E077B" w:rsidRDefault="00B56E5A" w:rsidP="00F6610E">
            <w:pPr>
              <w:widowControl/>
              <w:spacing w:line="260" w:lineRule="exact"/>
              <w:rPr>
                <w:rFonts w:ascii="標楷體" w:eastAsia="標楷體" w:hAnsi="標楷體" w:cs="新細明體"/>
                <w:kern w:val="0"/>
                <w:sz w:val="20"/>
                <w:szCs w:val="20"/>
              </w:rPr>
            </w:pPr>
            <w:r w:rsidRPr="004E077B">
              <w:rPr>
                <w:rFonts w:ascii="標楷體" w:eastAsia="標楷體" w:hAnsi="標楷體" w:cs="新細明體" w:hint="eastAsia"/>
                <w:kern w:val="0"/>
                <w:sz w:val="20"/>
                <w:szCs w:val="20"/>
              </w:rPr>
              <w:t>□所有權證明文件</w:t>
            </w:r>
          </w:p>
          <w:p w:rsidR="00B56E5A" w:rsidRPr="004E077B" w:rsidRDefault="00B56E5A" w:rsidP="00F6610E">
            <w:pPr>
              <w:widowControl/>
              <w:spacing w:line="260" w:lineRule="exact"/>
              <w:rPr>
                <w:rFonts w:ascii="標楷體" w:eastAsia="標楷體" w:hAnsi="標楷體" w:cs="新細明體"/>
                <w:kern w:val="0"/>
                <w:sz w:val="20"/>
                <w:szCs w:val="20"/>
              </w:rPr>
            </w:pPr>
            <w:r w:rsidRPr="004E077B">
              <w:rPr>
                <w:rFonts w:ascii="標楷體" w:eastAsia="標楷體" w:hAnsi="標楷體" w:cs="新細明體" w:hint="eastAsia"/>
                <w:kern w:val="0"/>
                <w:sz w:val="20"/>
                <w:szCs w:val="20"/>
              </w:rPr>
              <w:t>□消防安全申報</w:t>
            </w:r>
          </w:p>
          <w:p w:rsidR="00B56E5A" w:rsidRPr="004E077B" w:rsidRDefault="00B56E5A" w:rsidP="00F6610E">
            <w:pPr>
              <w:widowControl/>
              <w:spacing w:line="260" w:lineRule="exact"/>
              <w:rPr>
                <w:rFonts w:ascii="標楷體" w:eastAsia="標楷體" w:hAnsi="標楷體" w:cs="新細明體"/>
                <w:kern w:val="0"/>
                <w:sz w:val="20"/>
                <w:szCs w:val="20"/>
              </w:rPr>
            </w:pPr>
            <w:r w:rsidRPr="004E077B">
              <w:rPr>
                <w:rFonts w:ascii="標楷體" w:eastAsia="標楷體" w:hAnsi="標楷體" w:cs="新細明體" w:hint="eastAsia"/>
                <w:kern w:val="0"/>
                <w:sz w:val="20"/>
                <w:szCs w:val="20"/>
              </w:rPr>
              <w:t>□防火管理人</w:t>
            </w:r>
          </w:p>
          <w:p w:rsidR="00B56E5A" w:rsidRPr="004E077B" w:rsidRDefault="00B56E5A" w:rsidP="00F6610E">
            <w:pPr>
              <w:widowControl/>
              <w:rPr>
                <w:rFonts w:ascii="標楷體" w:eastAsia="標楷體" w:hAnsi="標楷體" w:cs="新細明體"/>
                <w:kern w:val="0"/>
                <w:sz w:val="20"/>
                <w:szCs w:val="20"/>
              </w:rPr>
            </w:pPr>
            <w:r w:rsidRPr="004E077B">
              <w:rPr>
                <w:rFonts w:ascii="標楷體" w:eastAsia="標楷體" w:hAnsi="標楷體" w:cs="新細明體" w:hint="eastAsia"/>
                <w:kern w:val="0"/>
                <w:sz w:val="20"/>
                <w:szCs w:val="20"/>
              </w:rPr>
              <w:t>□</w:t>
            </w:r>
            <w:r w:rsidRPr="004E077B">
              <w:rPr>
                <w:rFonts w:ascii="標楷體" w:eastAsia="標楷體" w:hAnsi="標楷體" w:cs="新細明體"/>
                <w:kern w:val="0"/>
                <w:sz w:val="20"/>
                <w:szCs w:val="20"/>
              </w:rPr>
              <w:t>使用執照或許可</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6E5A" w:rsidRPr="004E077B" w:rsidRDefault="00B56E5A" w:rsidP="00F6610E">
            <w:pPr>
              <w:widowControl/>
              <w:rPr>
                <w:rFonts w:ascii="標楷體" w:eastAsia="標楷體" w:hAnsi="標楷體" w:cs="新細明體"/>
                <w:kern w:val="0"/>
                <w:sz w:val="20"/>
                <w:szCs w:val="20"/>
              </w:rPr>
            </w:pPr>
            <w:r w:rsidRPr="004E077B">
              <w:rPr>
                <w:rFonts w:ascii="標楷體" w:eastAsia="標楷體" w:hAnsi="標楷體" w:cs="新細明體" w:hint="eastAsia"/>
                <w:kern w:val="0"/>
                <w:sz w:val="20"/>
                <w:szCs w:val="20"/>
              </w:rPr>
              <w:t>經常門：</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56E5A" w:rsidRPr="004E077B" w:rsidRDefault="00B56E5A" w:rsidP="00F6610E">
            <w:pPr>
              <w:widowControl/>
              <w:rPr>
                <w:rFonts w:ascii="標楷體" w:eastAsia="標楷體" w:hAnsi="標楷體" w:cs="新細明體"/>
                <w:kern w:val="0"/>
                <w:sz w:val="20"/>
                <w:szCs w:val="20"/>
              </w:rPr>
            </w:pPr>
            <w:r w:rsidRPr="004E077B">
              <w:rPr>
                <w:rFonts w:ascii="標楷體" w:eastAsia="標楷體" w:hAnsi="標楷體" w:cs="新細明體" w:hint="eastAsia"/>
                <w:kern w:val="0"/>
                <w:sz w:val="20"/>
                <w:szCs w:val="20"/>
              </w:rPr>
              <w:t>申請第○項，理由為</w:t>
            </w:r>
            <w:r w:rsidRPr="004E077B">
              <w:rPr>
                <w:rFonts w:ascii="標楷體" w:eastAsia="標楷體" w:hAnsi="標楷體" w:cs="新細明體" w:hint="eastAsia"/>
                <w:kern w:val="0"/>
                <w:sz w:val="20"/>
                <w:szCs w:val="20"/>
                <w:u w:val="single"/>
              </w:rPr>
              <w:t xml:space="preserve">       </w:t>
            </w:r>
            <w:r w:rsidRPr="004E077B">
              <w:rPr>
                <w:rFonts w:ascii="標楷體" w:eastAsia="標楷體" w:hAnsi="標楷體" w:cs="新細明體"/>
                <w:kern w:val="0"/>
                <w:sz w:val="20"/>
                <w:szCs w:val="20"/>
                <w:u w:val="single"/>
              </w:rPr>
              <w:t xml:space="preserve">  </w:t>
            </w:r>
            <w:r w:rsidRPr="004E077B">
              <w:rPr>
                <w:rFonts w:ascii="標楷體" w:eastAsia="標楷體" w:hAnsi="標楷體" w:cs="新細明體" w:hint="eastAsia"/>
                <w:kern w:val="0"/>
                <w:sz w:val="20"/>
                <w:szCs w:val="20"/>
              </w:rPr>
              <w:t xml:space="preserve"> </w:t>
            </w:r>
            <w:r w:rsidR="00003007" w:rsidRPr="004E077B">
              <w:rPr>
                <w:rFonts w:ascii="標楷體" w:eastAsia="標楷體" w:hAnsi="標楷體" w:cs="新細明體" w:hint="eastAsia"/>
                <w:kern w:val="0"/>
                <w:sz w:val="20"/>
                <w:szCs w:val="20"/>
              </w:rPr>
              <w:t>(</w:t>
            </w:r>
            <w:r w:rsidRPr="004E077B">
              <w:rPr>
                <w:rFonts w:ascii="標楷體" w:eastAsia="標楷體" w:hAnsi="標楷體" w:cs="新細明體" w:hint="eastAsia"/>
                <w:kern w:val="0"/>
                <w:sz w:val="20"/>
                <w:szCs w:val="20"/>
              </w:rPr>
              <w:t>請說明)</w:t>
            </w:r>
          </w:p>
        </w:tc>
        <w:tc>
          <w:tcPr>
            <w:tcW w:w="4820" w:type="dxa"/>
            <w:vMerge/>
            <w:tcBorders>
              <w:top w:val="single" w:sz="4" w:space="0" w:color="auto"/>
              <w:left w:val="single" w:sz="4" w:space="0" w:color="auto"/>
              <w:bottom w:val="single" w:sz="4" w:space="0" w:color="auto"/>
              <w:right w:val="single" w:sz="4" w:space="0" w:color="auto"/>
            </w:tcBorders>
            <w:vAlign w:val="center"/>
          </w:tcPr>
          <w:p w:rsidR="00B56E5A" w:rsidRPr="004E077B" w:rsidRDefault="00B56E5A" w:rsidP="00F6610E">
            <w:pPr>
              <w:widowControl/>
              <w:rPr>
                <w:rFonts w:ascii="標楷體" w:eastAsia="標楷體" w:hAnsi="標楷體" w:cs="新細明體"/>
                <w:kern w:val="0"/>
                <w:sz w:val="20"/>
                <w:szCs w:val="20"/>
              </w:rPr>
            </w:pPr>
          </w:p>
        </w:tc>
      </w:tr>
      <w:tr w:rsidR="00B56E5A" w:rsidRPr="005B65DC" w:rsidTr="00F6610E">
        <w:trPr>
          <w:trHeight w:val="851"/>
        </w:trPr>
        <w:tc>
          <w:tcPr>
            <w:tcW w:w="851" w:type="dxa"/>
            <w:vMerge/>
            <w:tcBorders>
              <w:top w:val="single" w:sz="4" w:space="0" w:color="auto"/>
              <w:left w:val="single" w:sz="4" w:space="0" w:color="auto"/>
              <w:bottom w:val="single" w:sz="4" w:space="0" w:color="auto"/>
              <w:right w:val="single" w:sz="4" w:space="0" w:color="auto"/>
            </w:tcBorders>
          </w:tcPr>
          <w:p w:rsidR="00B56E5A" w:rsidRPr="005B65DC" w:rsidRDefault="00B56E5A" w:rsidP="00F6610E">
            <w:pPr>
              <w:widowControl/>
              <w:rPr>
                <w:rFonts w:ascii="標楷體" w:eastAsia="標楷體" w:hAnsi="標楷體" w:cs="新細明體"/>
                <w:kern w:val="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B56E5A" w:rsidRPr="004E077B" w:rsidRDefault="00B56E5A" w:rsidP="00F6610E">
            <w:pPr>
              <w:widowControl/>
              <w:rPr>
                <w:rFonts w:ascii="標楷體" w:eastAsia="標楷體" w:hAnsi="標楷體" w:cs="新細明體"/>
                <w:kern w:val="0"/>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B56E5A" w:rsidRPr="004E077B" w:rsidRDefault="00B56E5A" w:rsidP="00F6610E">
            <w:pPr>
              <w:widowControl/>
              <w:rPr>
                <w:rFonts w:ascii="標楷體" w:eastAsia="標楷體" w:hAnsi="標楷體" w:cs="新細明體"/>
                <w:kern w:val="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B56E5A" w:rsidRPr="004E077B" w:rsidRDefault="00B56E5A" w:rsidP="00F6610E">
            <w:pPr>
              <w:widowControl/>
              <w:rPr>
                <w:rFonts w:ascii="標楷體" w:eastAsia="標楷體" w:hAnsi="標楷體" w:cs="新細明體"/>
                <w:kern w:val="0"/>
                <w:sz w:val="20"/>
                <w:szCs w:val="20"/>
              </w:rPr>
            </w:pPr>
          </w:p>
        </w:tc>
        <w:tc>
          <w:tcPr>
            <w:tcW w:w="1276" w:type="dxa"/>
            <w:tcBorders>
              <w:top w:val="single" w:sz="4" w:space="0" w:color="auto"/>
              <w:left w:val="single" w:sz="4" w:space="0" w:color="auto"/>
              <w:bottom w:val="single" w:sz="4" w:space="0" w:color="auto"/>
              <w:right w:val="single" w:sz="4" w:space="0" w:color="auto"/>
            </w:tcBorders>
          </w:tcPr>
          <w:p w:rsidR="00B56E5A" w:rsidRPr="004E077B" w:rsidRDefault="00B56E5A" w:rsidP="00F6610E">
            <w:pPr>
              <w:widowControl/>
              <w:rPr>
                <w:rFonts w:ascii="標楷體" w:eastAsia="標楷體" w:hAnsi="標楷體" w:cs="新細明體"/>
                <w:kern w:val="0"/>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786B02" w:rsidRPr="004E077B" w:rsidRDefault="00786B02" w:rsidP="00786B02">
            <w:pPr>
              <w:widowControl/>
              <w:jc w:val="both"/>
              <w:rPr>
                <w:rFonts w:ascii="標楷體" w:eastAsia="標楷體" w:hAnsi="標楷體" w:cs="新細明體"/>
                <w:kern w:val="0"/>
                <w:sz w:val="20"/>
                <w:szCs w:val="20"/>
              </w:rPr>
            </w:pPr>
            <w:r w:rsidRPr="004E077B">
              <w:rPr>
                <w:rFonts w:ascii="標楷體" w:eastAsia="標楷體" w:hAnsi="標楷體" w:cs="新細明體" w:hint="eastAsia"/>
                <w:kern w:val="0"/>
                <w:sz w:val="20"/>
                <w:szCs w:val="20"/>
              </w:rPr>
              <w:t>□</w:t>
            </w:r>
            <w:r w:rsidRPr="004E077B">
              <w:rPr>
                <w:rFonts w:ascii="標楷體" w:eastAsia="標楷體" w:hAnsi="標楷體" w:hint="eastAsia"/>
                <w:sz w:val="20"/>
                <w:szCs w:val="20"/>
              </w:rPr>
              <w:t>公立</w:t>
            </w:r>
          </w:p>
          <w:p w:rsidR="00B56E5A" w:rsidRPr="004E077B" w:rsidRDefault="00786B02" w:rsidP="00786B02">
            <w:pPr>
              <w:widowControl/>
              <w:jc w:val="both"/>
              <w:rPr>
                <w:rFonts w:ascii="標楷體" w:eastAsia="標楷體" w:hAnsi="標楷體" w:cs="新細明體"/>
                <w:kern w:val="0"/>
                <w:sz w:val="20"/>
                <w:szCs w:val="20"/>
              </w:rPr>
            </w:pPr>
            <w:r w:rsidRPr="004E077B">
              <w:rPr>
                <w:rFonts w:ascii="標楷體" w:eastAsia="標楷體" w:hAnsi="標楷體" w:cs="新細明體" w:hint="eastAsia"/>
                <w:kern w:val="0"/>
                <w:sz w:val="20"/>
                <w:szCs w:val="20"/>
              </w:rPr>
              <w:t>□私立/民間</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6E5A" w:rsidRPr="004E077B" w:rsidRDefault="00B56E5A" w:rsidP="00F6610E">
            <w:pPr>
              <w:widowControl/>
              <w:rPr>
                <w:rFonts w:ascii="標楷體" w:eastAsia="標楷體" w:hAnsi="標楷體" w:cs="新細明體"/>
                <w:kern w:val="0"/>
                <w:sz w:val="20"/>
                <w:szCs w:val="20"/>
              </w:rPr>
            </w:pPr>
            <w:r w:rsidRPr="004E077B">
              <w:rPr>
                <w:rFonts w:ascii="標楷體" w:eastAsia="標楷體" w:hAnsi="標楷體" w:cs="新細明體" w:hint="eastAsia"/>
                <w:kern w:val="0"/>
                <w:sz w:val="20"/>
                <w:szCs w:val="20"/>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6E5A" w:rsidRPr="004E077B" w:rsidRDefault="00B56E5A" w:rsidP="00F6610E">
            <w:pPr>
              <w:widowControl/>
              <w:rPr>
                <w:rFonts w:ascii="標楷體" w:eastAsia="標楷體" w:hAnsi="標楷體" w:cs="新細明體"/>
                <w:kern w:val="0"/>
                <w:sz w:val="20"/>
                <w:szCs w:val="20"/>
              </w:rPr>
            </w:pPr>
            <w:r w:rsidRPr="004E077B">
              <w:rPr>
                <w:rFonts w:ascii="標楷體" w:eastAsia="標楷體" w:hAnsi="標楷體" w:cs="新細明體" w:hint="eastAsia"/>
                <w:kern w:val="0"/>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tcPr>
          <w:p w:rsidR="00B56E5A" w:rsidRPr="004E077B" w:rsidRDefault="00B56E5A" w:rsidP="00F6610E">
            <w:pPr>
              <w:widowControl/>
              <w:rPr>
                <w:rFonts w:ascii="標楷體" w:eastAsia="標楷體" w:hAnsi="標楷體" w:cs="新細明體"/>
                <w:kern w:val="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6E5A" w:rsidRPr="004E077B" w:rsidRDefault="00B56E5A" w:rsidP="00F6610E">
            <w:pPr>
              <w:widowControl/>
              <w:rPr>
                <w:rFonts w:ascii="標楷體" w:eastAsia="標楷體" w:hAnsi="標楷體" w:cs="新細明體"/>
                <w:kern w:val="0"/>
                <w:sz w:val="20"/>
                <w:szCs w:val="20"/>
              </w:rPr>
            </w:pPr>
            <w:r w:rsidRPr="004E077B">
              <w:rPr>
                <w:rFonts w:ascii="標楷體" w:eastAsia="標楷體" w:hAnsi="標楷體" w:cs="新細明體" w:hint="eastAsia"/>
                <w:kern w:val="0"/>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56E5A" w:rsidRPr="004E077B" w:rsidRDefault="00B56E5A" w:rsidP="00F6610E">
            <w:pPr>
              <w:widowControl/>
              <w:spacing w:line="260" w:lineRule="exact"/>
              <w:rPr>
                <w:rFonts w:ascii="標楷體" w:eastAsia="標楷體" w:hAnsi="標楷體" w:cs="新細明體"/>
                <w:kern w:val="0"/>
                <w:sz w:val="20"/>
                <w:szCs w:val="20"/>
              </w:rPr>
            </w:pPr>
            <w:r w:rsidRPr="004E077B">
              <w:rPr>
                <w:rFonts w:ascii="標楷體" w:eastAsia="標楷體" w:hAnsi="標楷體" w:cs="新細明體" w:hint="eastAsia"/>
                <w:kern w:val="0"/>
                <w:sz w:val="20"/>
                <w:szCs w:val="20"/>
              </w:rPr>
              <w:t>□所有權證明文件</w:t>
            </w:r>
          </w:p>
          <w:p w:rsidR="00B56E5A" w:rsidRPr="004E077B" w:rsidRDefault="00B56E5A" w:rsidP="00F6610E">
            <w:pPr>
              <w:widowControl/>
              <w:spacing w:line="260" w:lineRule="exact"/>
              <w:rPr>
                <w:rFonts w:ascii="標楷體" w:eastAsia="標楷體" w:hAnsi="標楷體" w:cs="新細明體"/>
                <w:kern w:val="0"/>
                <w:sz w:val="20"/>
                <w:szCs w:val="20"/>
              </w:rPr>
            </w:pPr>
            <w:r w:rsidRPr="004E077B">
              <w:rPr>
                <w:rFonts w:ascii="標楷體" w:eastAsia="標楷體" w:hAnsi="標楷體" w:cs="新細明體" w:hint="eastAsia"/>
                <w:kern w:val="0"/>
                <w:sz w:val="20"/>
                <w:szCs w:val="20"/>
              </w:rPr>
              <w:t>□消防安全申報</w:t>
            </w:r>
          </w:p>
          <w:p w:rsidR="00B56E5A" w:rsidRPr="004E077B" w:rsidRDefault="00B56E5A" w:rsidP="00F6610E">
            <w:pPr>
              <w:widowControl/>
              <w:spacing w:line="260" w:lineRule="exact"/>
              <w:rPr>
                <w:rFonts w:ascii="標楷體" w:eastAsia="標楷體" w:hAnsi="標楷體" w:cs="新細明體"/>
                <w:kern w:val="0"/>
                <w:sz w:val="20"/>
                <w:szCs w:val="20"/>
              </w:rPr>
            </w:pPr>
            <w:r w:rsidRPr="004E077B">
              <w:rPr>
                <w:rFonts w:ascii="標楷體" w:eastAsia="標楷體" w:hAnsi="標楷體" w:cs="新細明體" w:hint="eastAsia"/>
                <w:kern w:val="0"/>
                <w:sz w:val="20"/>
                <w:szCs w:val="20"/>
              </w:rPr>
              <w:t>□防火管理人</w:t>
            </w:r>
          </w:p>
          <w:p w:rsidR="00B56E5A" w:rsidRPr="004E077B" w:rsidRDefault="00B56E5A" w:rsidP="00F6610E">
            <w:pPr>
              <w:widowControl/>
              <w:rPr>
                <w:rFonts w:ascii="標楷體" w:eastAsia="標楷體" w:hAnsi="標楷體" w:cs="新細明體"/>
                <w:kern w:val="0"/>
                <w:sz w:val="20"/>
                <w:szCs w:val="20"/>
              </w:rPr>
            </w:pPr>
            <w:r w:rsidRPr="004E077B">
              <w:rPr>
                <w:rFonts w:ascii="標楷體" w:eastAsia="標楷體" w:hAnsi="標楷體" w:cs="新細明體" w:hint="eastAsia"/>
                <w:kern w:val="0"/>
                <w:sz w:val="20"/>
                <w:szCs w:val="20"/>
              </w:rPr>
              <w:t>□</w:t>
            </w:r>
            <w:r w:rsidRPr="004E077B">
              <w:rPr>
                <w:rFonts w:ascii="標楷體" w:eastAsia="標楷體" w:hAnsi="標楷體" w:cs="新細明體"/>
                <w:kern w:val="0"/>
                <w:sz w:val="20"/>
                <w:szCs w:val="20"/>
              </w:rPr>
              <w:t>使用執照或許可</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6E5A" w:rsidRPr="004E077B" w:rsidRDefault="00B56E5A" w:rsidP="00F6610E">
            <w:pPr>
              <w:rPr>
                <w:rFonts w:ascii="標楷體" w:eastAsia="標楷體" w:hAnsi="標楷體" w:cs="新細明體"/>
                <w:kern w:val="0"/>
                <w:sz w:val="20"/>
                <w:szCs w:val="20"/>
              </w:rPr>
            </w:pPr>
            <w:r w:rsidRPr="004E077B">
              <w:rPr>
                <w:rFonts w:ascii="標楷體" w:eastAsia="標楷體" w:hAnsi="標楷體" w:cs="新細明體" w:hint="eastAsia"/>
                <w:kern w:val="0"/>
                <w:sz w:val="20"/>
                <w:szCs w:val="20"/>
              </w:rPr>
              <w:t>經常門：</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56E5A" w:rsidRPr="004E077B" w:rsidRDefault="00B56E5A" w:rsidP="00F6610E">
            <w:pPr>
              <w:widowControl/>
              <w:rPr>
                <w:rFonts w:ascii="標楷體" w:eastAsia="標楷體" w:hAnsi="標楷體" w:cs="新細明體"/>
                <w:kern w:val="0"/>
                <w:sz w:val="20"/>
                <w:szCs w:val="20"/>
              </w:rPr>
            </w:pPr>
            <w:r w:rsidRPr="004E077B">
              <w:rPr>
                <w:rFonts w:ascii="標楷體" w:eastAsia="標楷體" w:hAnsi="標楷體" w:cs="新細明體" w:hint="eastAsia"/>
                <w:kern w:val="0"/>
                <w:sz w:val="20"/>
                <w:szCs w:val="20"/>
              </w:rPr>
              <w:t>申請第○項，理由為</w:t>
            </w:r>
            <w:r w:rsidRPr="004E077B">
              <w:rPr>
                <w:rFonts w:ascii="標楷體" w:eastAsia="標楷體" w:hAnsi="標楷體" w:cs="新細明體" w:hint="eastAsia"/>
                <w:kern w:val="0"/>
                <w:sz w:val="20"/>
                <w:szCs w:val="20"/>
                <w:u w:val="single"/>
              </w:rPr>
              <w:t xml:space="preserve">       </w:t>
            </w:r>
            <w:r w:rsidRPr="004E077B">
              <w:rPr>
                <w:rFonts w:ascii="標楷體" w:eastAsia="標楷體" w:hAnsi="標楷體" w:cs="新細明體"/>
                <w:kern w:val="0"/>
                <w:sz w:val="20"/>
                <w:szCs w:val="20"/>
                <w:u w:val="single"/>
              </w:rPr>
              <w:t xml:space="preserve">  </w:t>
            </w:r>
            <w:r w:rsidRPr="004E077B">
              <w:rPr>
                <w:rFonts w:ascii="標楷體" w:eastAsia="標楷體" w:hAnsi="標楷體" w:cs="新細明體" w:hint="eastAsia"/>
                <w:kern w:val="0"/>
                <w:sz w:val="20"/>
                <w:szCs w:val="20"/>
              </w:rPr>
              <w:t xml:space="preserve"> </w:t>
            </w:r>
            <w:r w:rsidR="00003007" w:rsidRPr="004E077B">
              <w:rPr>
                <w:rFonts w:ascii="標楷體" w:eastAsia="標楷體" w:hAnsi="標楷體" w:cs="新細明體" w:hint="eastAsia"/>
                <w:kern w:val="0"/>
                <w:sz w:val="20"/>
                <w:szCs w:val="20"/>
              </w:rPr>
              <w:t>(</w:t>
            </w:r>
            <w:r w:rsidRPr="004E077B">
              <w:rPr>
                <w:rFonts w:ascii="標楷體" w:eastAsia="標楷體" w:hAnsi="標楷體" w:cs="新細明體" w:hint="eastAsia"/>
                <w:kern w:val="0"/>
                <w:sz w:val="20"/>
                <w:szCs w:val="20"/>
              </w:rPr>
              <w:t>請說明)</w:t>
            </w:r>
          </w:p>
        </w:tc>
        <w:tc>
          <w:tcPr>
            <w:tcW w:w="4820" w:type="dxa"/>
            <w:vMerge/>
            <w:tcBorders>
              <w:top w:val="single" w:sz="4" w:space="0" w:color="auto"/>
              <w:left w:val="single" w:sz="4" w:space="0" w:color="auto"/>
              <w:bottom w:val="single" w:sz="4" w:space="0" w:color="auto"/>
              <w:right w:val="single" w:sz="4" w:space="0" w:color="auto"/>
            </w:tcBorders>
            <w:vAlign w:val="center"/>
          </w:tcPr>
          <w:p w:rsidR="00B56E5A" w:rsidRPr="004E077B" w:rsidRDefault="00B56E5A" w:rsidP="00F6610E">
            <w:pPr>
              <w:widowControl/>
              <w:rPr>
                <w:rFonts w:ascii="標楷體" w:eastAsia="標楷體" w:hAnsi="標楷體" w:cs="新細明體"/>
                <w:kern w:val="0"/>
                <w:sz w:val="20"/>
                <w:szCs w:val="20"/>
              </w:rPr>
            </w:pPr>
          </w:p>
        </w:tc>
      </w:tr>
      <w:tr w:rsidR="00B56E5A" w:rsidRPr="005B65DC" w:rsidTr="00B56E5A">
        <w:trPr>
          <w:trHeight w:val="490"/>
        </w:trPr>
        <w:tc>
          <w:tcPr>
            <w:tcW w:w="6804" w:type="dxa"/>
            <w:gridSpan w:val="6"/>
            <w:tcBorders>
              <w:top w:val="single" w:sz="4" w:space="0" w:color="auto"/>
              <w:left w:val="single" w:sz="4" w:space="0" w:color="auto"/>
              <w:bottom w:val="single" w:sz="4" w:space="0" w:color="auto"/>
              <w:right w:val="single" w:sz="4" w:space="0" w:color="auto"/>
            </w:tcBorders>
            <w:vAlign w:val="center"/>
          </w:tcPr>
          <w:p w:rsidR="00B56E5A" w:rsidRPr="004E077B" w:rsidRDefault="00B56E5A" w:rsidP="00F6610E">
            <w:pPr>
              <w:widowControl/>
              <w:jc w:val="center"/>
              <w:rPr>
                <w:rFonts w:ascii="標楷體" w:eastAsia="標楷體" w:hAnsi="標楷體" w:cs="新細明體"/>
                <w:kern w:val="0"/>
                <w:sz w:val="20"/>
                <w:szCs w:val="20"/>
              </w:rPr>
            </w:pPr>
            <w:r w:rsidRPr="004E077B">
              <w:rPr>
                <w:rFonts w:ascii="標楷體" w:eastAsia="標楷體" w:hAnsi="標楷體" w:cs="新細明體" w:hint="eastAsia"/>
                <w:b/>
                <w:kern w:val="0"/>
                <w:sz w:val="20"/>
                <w:szCs w:val="20"/>
              </w:rPr>
              <w:t>合計</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6E5A" w:rsidRPr="004E077B" w:rsidRDefault="00B56E5A" w:rsidP="00F6610E">
            <w:pPr>
              <w:widowControl/>
              <w:rPr>
                <w:rFonts w:ascii="標楷體" w:eastAsia="標楷體" w:hAnsi="標楷體" w:cs="新細明體"/>
                <w:kern w:val="0"/>
                <w:sz w:val="20"/>
                <w:szCs w:val="20"/>
              </w:rPr>
            </w:pPr>
            <w:r w:rsidRPr="004E077B">
              <w:rPr>
                <w:rFonts w:ascii="標楷體" w:eastAsia="標楷體" w:hAnsi="標楷體" w:cs="新細明體" w:hint="eastAsia"/>
                <w:kern w:val="0"/>
                <w:sz w:val="20"/>
                <w:szCs w:val="20"/>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6E5A" w:rsidRPr="004E077B" w:rsidRDefault="00B56E5A" w:rsidP="00F6610E">
            <w:pPr>
              <w:widowControl/>
              <w:rPr>
                <w:rFonts w:ascii="標楷體" w:eastAsia="標楷體" w:hAnsi="標楷體" w:cs="新細明體"/>
                <w:kern w:val="0"/>
                <w:sz w:val="20"/>
                <w:szCs w:val="20"/>
              </w:rPr>
            </w:pPr>
            <w:r w:rsidRPr="004E077B">
              <w:rPr>
                <w:rFonts w:ascii="標楷體" w:eastAsia="標楷體" w:hAnsi="標楷體" w:cs="新細明體" w:hint="eastAsia"/>
                <w:kern w:val="0"/>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tcPr>
          <w:p w:rsidR="00B56E5A" w:rsidRPr="004E077B" w:rsidRDefault="00B56E5A" w:rsidP="00F6610E">
            <w:pPr>
              <w:widowControl/>
              <w:rPr>
                <w:rFonts w:ascii="標楷體" w:eastAsia="標楷體" w:hAnsi="標楷體" w:cs="新細明體"/>
                <w:kern w:val="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6E5A" w:rsidRPr="004E077B" w:rsidRDefault="00B56E5A" w:rsidP="00F6610E">
            <w:pPr>
              <w:widowControl/>
              <w:rPr>
                <w:rFonts w:ascii="標楷體" w:eastAsia="標楷體" w:hAnsi="標楷體" w:cs="新細明體"/>
                <w:kern w:val="0"/>
                <w:sz w:val="20"/>
                <w:szCs w:val="20"/>
              </w:rPr>
            </w:pPr>
            <w:r w:rsidRPr="004E077B">
              <w:rPr>
                <w:rFonts w:ascii="標楷體" w:eastAsia="標楷體" w:hAnsi="標楷體" w:cs="新細明體" w:hint="eastAsia"/>
                <w:kern w:val="0"/>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6E5A" w:rsidRPr="004E077B" w:rsidRDefault="00B56E5A" w:rsidP="00F6610E">
            <w:pPr>
              <w:widowControl/>
              <w:rPr>
                <w:rFonts w:ascii="標楷體" w:eastAsia="標楷體" w:hAnsi="標楷體" w:cs="新細明體"/>
                <w:kern w:val="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6E5A" w:rsidRPr="004E077B" w:rsidRDefault="00B56E5A" w:rsidP="00F6610E">
            <w:pPr>
              <w:widowControl/>
              <w:rPr>
                <w:rFonts w:ascii="標楷體" w:eastAsia="標楷體" w:hAnsi="標楷體" w:cs="新細明體"/>
                <w:b/>
                <w:bCs/>
                <w:kern w:val="0"/>
                <w:sz w:val="20"/>
                <w:szCs w:val="20"/>
              </w:rPr>
            </w:pP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56E5A" w:rsidRPr="004E077B" w:rsidRDefault="00B56E5A" w:rsidP="00F6610E">
            <w:pPr>
              <w:widowControl/>
              <w:rPr>
                <w:rFonts w:ascii="標楷體" w:eastAsia="標楷體" w:hAnsi="標楷體" w:cs="新細明體"/>
                <w:b/>
                <w:bCs/>
                <w:kern w:val="0"/>
                <w:sz w:val="20"/>
                <w:szCs w:val="20"/>
              </w:rPr>
            </w:pPr>
          </w:p>
        </w:tc>
      </w:tr>
      <w:tr w:rsidR="00B56E5A" w:rsidRPr="005B65DC" w:rsidTr="00F6610E">
        <w:trPr>
          <w:trHeight w:val="1172"/>
        </w:trPr>
        <w:tc>
          <w:tcPr>
            <w:tcW w:w="851" w:type="dxa"/>
            <w:tcBorders>
              <w:top w:val="single" w:sz="4" w:space="0" w:color="auto"/>
              <w:left w:val="single" w:sz="4" w:space="0" w:color="auto"/>
              <w:bottom w:val="single" w:sz="4" w:space="0" w:color="auto"/>
              <w:right w:val="single" w:sz="4" w:space="0" w:color="auto"/>
            </w:tcBorders>
          </w:tcPr>
          <w:p w:rsidR="00B56E5A" w:rsidRPr="005B65DC" w:rsidRDefault="00B56E5A" w:rsidP="00F6610E">
            <w:pPr>
              <w:widowControl/>
              <w:spacing w:line="440" w:lineRule="exact"/>
              <w:rPr>
                <w:rFonts w:ascii="標楷體" w:eastAsia="標楷體" w:hAnsi="標楷體" w:cs="新細明體"/>
                <w:kern w:val="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6E5A" w:rsidRPr="004E077B" w:rsidRDefault="00B56E5A" w:rsidP="00F6610E">
            <w:pPr>
              <w:widowControl/>
              <w:spacing w:line="440" w:lineRule="exact"/>
              <w:rPr>
                <w:rFonts w:ascii="標楷體" w:eastAsia="標楷體" w:hAnsi="標楷體" w:cs="新細明體"/>
                <w:kern w:val="0"/>
                <w:sz w:val="20"/>
                <w:szCs w:val="20"/>
              </w:rPr>
            </w:pPr>
            <w:r w:rsidRPr="004E077B">
              <w:rPr>
                <w:rFonts w:ascii="標楷體" w:eastAsia="標楷體" w:hAnsi="標楷體" w:cs="新細明體" w:hint="eastAsia"/>
                <w:kern w:val="0"/>
                <w:sz w:val="20"/>
                <w:szCs w:val="20"/>
              </w:rPr>
              <w:t>提升</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6E5A" w:rsidRPr="004E077B" w:rsidRDefault="00B56E5A" w:rsidP="00F6610E">
            <w:pPr>
              <w:widowControl/>
              <w:snapToGrid w:val="0"/>
              <w:contextualSpacing/>
              <w:jc w:val="both"/>
              <w:rPr>
                <w:rFonts w:ascii="標楷體" w:eastAsia="標楷體" w:hAnsi="標楷體" w:cs="新細明體"/>
                <w:kern w:val="0"/>
                <w:sz w:val="20"/>
                <w:szCs w:val="20"/>
              </w:rPr>
            </w:pPr>
            <w:r w:rsidRPr="004E077B">
              <w:rPr>
                <w:rFonts w:ascii="標楷體" w:eastAsia="標楷體" w:hAnsi="標楷體" w:cs="新細明體" w:hint="eastAsia"/>
                <w:kern w:val="0"/>
                <w:sz w:val="20"/>
                <w:szCs w:val="20"/>
              </w:rPr>
              <w:t>○○館提升計畫</w:t>
            </w:r>
            <w:r w:rsidR="00003007" w:rsidRPr="004E077B">
              <w:rPr>
                <w:rFonts w:ascii="標楷體" w:eastAsia="標楷體" w:hAnsi="標楷體" w:cs="新細明體" w:hint="eastAsia"/>
                <w:kern w:val="0"/>
                <w:sz w:val="20"/>
                <w:szCs w:val="20"/>
              </w:rPr>
              <w:t>(</w:t>
            </w:r>
            <w:r w:rsidRPr="004E077B">
              <w:rPr>
                <w:rFonts w:ascii="標楷體" w:eastAsia="標楷體" w:hAnsi="標楷體" w:cs="新細明體" w:hint="eastAsia"/>
                <w:kern w:val="0"/>
                <w:sz w:val="20"/>
                <w:szCs w:val="20"/>
              </w:rPr>
              <w:t>請加註計畫內容重點)</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6E5A" w:rsidRPr="004E077B" w:rsidRDefault="00B56E5A" w:rsidP="00F6610E">
            <w:pPr>
              <w:widowControl/>
              <w:rPr>
                <w:rFonts w:ascii="標楷體" w:eastAsia="標楷體" w:hAnsi="標楷體" w:cs="新細明體"/>
                <w:kern w:val="0"/>
                <w:sz w:val="20"/>
                <w:szCs w:val="20"/>
              </w:rPr>
            </w:pPr>
            <w:r w:rsidRPr="004E077B">
              <w:rPr>
                <w:rFonts w:ascii="標楷體" w:eastAsia="標楷體" w:hAnsi="標楷體" w:cs="新細明體" w:hint="eastAsia"/>
                <w:kern w:val="0"/>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tcPr>
          <w:p w:rsidR="00B56E5A" w:rsidRPr="004E077B" w:rsidRDefault="00B56E5A" w:rsidP="00F6610E">
            <w:pPr>
              <w:widowControl/>
              <w:rPr>
                <w:rFonts w:ascii="標楷體" w:eastAsia="標楷體" w:hAnsi="標楷體" w:cs="新細明體"/>
                <w:kern w:val="0"/>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B56E5A" w:rsidRPr="004E077B" w:rsidRDefault="00B56E5A" w:rsidP="00F6610E">
            <w:pPr>
              <w:widowControl/>
              <w:jc w:val="both"/>
              <w:rPr>
                <w:rFonts w:ascii="標楷體" w:eastAsia="標楷體" w:hAnsi="標楷體" w:cs="新細明體"/>
                <w:kern w:val="0"/>
                <w:sz w:val="20"/>
                <w:szCs w:val="20"/>
              </w:rPr>
            </w:pPr>
            <w:r w:rsidRPr="004E077B">
              <w:rPr>
                <w:rFonts w:ascii="標楷體" w:eastAsia="標楷體" w:hAnsi="標楷體" w:cs="新細明體" w:hint="eastAsia"/>
                <w:kern w:val="0"/>
                <w:sz w:val="20"/>
                <w:szCs w:val="20"/>
              </w:rPr>
              <w:t>□</w:t>
            </w:r>
            <w:r w:rsidRPr="004E077B">
              <w:rPr>
                <w:rFonts w:ascii="標楷體" w:eastAsia="標楷體" w:hAnsi="標楷體" w:hint="eastAsia"/>
                <w:sz w:val="20"/>
                <w:szCs w:val="20"/>
              </w:rPr>
              <w:t>公立</w:t>
            </w:r>
          </w:p>
          <w:p w:rsidR="00B56E5A" w:rsidRPr="004E077B" w:rsidRDefault="00B56E5A" w:rsidP="00F6610E">
            <w:pPr>
              <w:widowControl/>
              <w:jc w:val="both"/>
              <w:rPr>
                <w:rFonts w:ascii="標楷體" w:eastAsia="標楷體" w:hAnsi="標楷體" w:cs="新細明體"/>
                <w:kern w:val="0"/>
                <w:sz w:val="20"/>
                <w:szCs w:val="20"/>
              </w:rPr>
            </w:pPr>
            <w:r w:rsidRPr="004E077B">
              <w:rPr>
                <w:rFonts w:ascii="標楷體" w:eastAsia="標楷體" w:hAnsi="標楷體" w:cs="新細明體" w:hint="eastAsia"/>
                <w:kern w:val="0"/>
                <w:sz w:val="20"/>
                <w:szCs w:val="20"/>
              </w:rPr>
              <w:t>□私立</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6E5A" w:rsidRPr="004E077B" w:rsidRDefault="00B56E5A" w:rsidP="00F6610E">
            <w:pPr>
              <w:widowControl/>
              <w:rPr>
                <w:rFonts w:ascii="標楷體" w:eastAsia="標楷體" w:hAnsi="標楷體" w:cs="新細明體"/>
                <w:kern w:val="0"/>
                <w:sz w:val="20"/>
                <w:szCs w:val="20"/>
              </w:rPr>
            </w:pPr>
            <w:r w:rsidRPr="004E077B">
              <w:rPr>
                <w:rFonts w:ascii="標楷體" w:eastAsia="標楷體" w:hAnsi="標楷體" w:cs="新細明體" w:hint="eastAsia"/>
                <w:kern w:val="0"/>
                <w:sz w:val="20"/>
                <w:szCs w:val="20"/>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6E5A" w:rsidRPr="004E077B" w:rsidRDefault="00B56E5A" w:rsidP="00F6610E">
            <w:pPr>
              <w:widowControl/>
              <w:rPr>
                <w:rFonts w:ascii="標楷體" w:eastAsia="標楷體" w:hAnsi="標楷體" w:cs="新細明體"/>
                <w:kern w:val="0"/>
                <w:sz w:val="20"/>
                <w:szCs w:val="20"/>
              </w:rPr>
            </w:pPr>
            <w:r w:rsidRPr="004E077B">
              <w:rPr>
                <w:rFonts w:ascii="標楷體" w:eastAsia="標楷體" w:hAnsi="標楷體" w:cs="新細明體" w:hint="eastAsia"/>
                <w:kern w:val="0"/>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tcPr>
          <w:p w:rsidR="00B56E5A" w:rsidRPr="004E077B" w:rsidRDefault="00B56E5A" w:rsidP="00F6610E">
            <w:pPr>
              <w:widowControl/>
              <w:rPr>
                <w:rFonts w:ascii="標楷體" w:eastAsia="標楷體" w:hAnsi="標楷體" w:cs="新細明體"/>
                <w:kern w:val="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6E5A" w:rsidRPr="004E077B" w:rsidRDefault="00B56E5A" w:rsidP="00F6610E">
            <w:pPr>
              <w:widowControl/>
              <w:rPr>
                <w:rFonts w:ascii="標楷體" w:eastAsia="標楷體" w:hAnsi="標楷體" w:cs="新細明體"/>
                <w:kern w:val="0"/>
                <w:sz w:val="20"/>
                <w:szCs w:val="20"/>
              </w:rPr>
            </w:pPr>
            <w:r w:rsidRPr="004E077B">
              <w:rPr>
                <w:rFonts w:ascii="標楷體" w:eastAsia="標楷體" w:hAnsi="標楷體" w:cs="新細明體" w:hint="eastAsia"/>
                <w:kern w:val="0"/>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56E5A" w:rsidRPr="004E077B" w:rsidRDefault="00B56E5A" w:rsidP="00F6610E">
            <w:pPr>
              <w:widowControl/>
              <w:spacing w:line="260" w:lineRule="exact"/>
              <w:rPr>
                <w:rFonts w:ascii="標楷體" w:eastAsia="標楷體" w:hAnsi="標楷體" w:cs="新細明體"/>
                <w:kern w:val="0"/>
                <w:sz w:val="20"/>
                <w:szCs w:val="20"/>
              </w:rPr>
            </w:pPr>
            <w:r w:rsidRPr="004E077B">
              <w:rPr>
                <w:rFonts w:ascii="標楷體" w:eastAsia="標楷體" w:hAnsi="標楷體" w:cs="新細明體" w:hint="eastAsia"/>
                <w:kern w:val="0"/>
                <w:sz w:val="20"/>
                <w:szCs w:val="20"/>
              </w:rPr>
              <w:t>□所有權證明文件</w:t>
            </w:r>
          </w:p>
          <w:p w:rsidR="00B56E5A" w:rsidRPr="004E077B" w:rsidRDefault="00B56E5A" w:rsidP="00F6610E">
            <w:pPr>
              <w:widowControl/>
              <w:spacing w:line="260" w:lineRule="exact"/>
              <w:rPr>
                <w:rFonts w:ascii="標楷體" w:eastAsia="標楷體" w:hAnsi="標楷體" w:cs="新細明體"/>
                <w:kern w:val="0"/>
                <w:sz w:val="20"/>
                <w:szCs w:val="20"/>
              </w:rPr>
            </w:pPr>
            <w:r w:rsidRPr="004E077B">
              <w:rPr>
                <w:rFonts w:ascii="標楷體" w:eastAsia="標楷體" w:hAnsi="標楷體" w:cs="新細明體" w:hint="eastAsia"/>
                <w:kern w:val="0"/>
                <w:sz w:val="20"/>
                <w:szCs w:val="20"/>
              </w:rPr>
              <w:t>□消防安全申報</w:t>
            </w:r>
          </w:p>
          <w:p w:rsidR="00B56E5A" w:rsidRPr="004E077B" w:rsidRDefault="00B56E5A" w:rsidP="00F6610E">
            <w:pPr>
              <w:widowControl/>
              <w:spacing w:line="260" w:lineRule="exact"/>
              <w:rPr>
                <w:rFonts w:ascii="標楷體" w:eastAsia="標楷體" w:hAnsi="標楷體" w:cs="新細明體"/>
                <w:kern w:val="0"/>
                <w:sz w:val="20"/>
                <w:szCs w:val="20"/>
              </w:rPr>
            </w:pPr>
            <w:r w:rsidRPr="004E077B">
              <w:rPr>
                <w:rFonts w:ascii="標楷體" w:eastAsia="標楷體" w:hAnsi="標楷體" w:cs="新細明體" w:hint="eastAsia"/>
                <w:kern w:val="0"/>
                <w:sz w:val="20"/>
                <w:szCs w:val="20"/>
              </w:rPr>
              <w:t>□防火管理人</w:t>
            </w:r>
          </w:p>
          <w:p w:rsidR="00B56E5A" w:rsidRPr="004E077B" w:rsidRDefault="00B56E5A" w:rsidP="00F6610E">
            <w:pPr>
              <w:widowControl/>
              <w:spacing w:line="260" w:lineRule="exact"/>
              <w:rPr>
                <w:rFonts w:ascii="標楷體" w:eastAsia="標楷體" w:hAnsi="標楷體" w:cs="新細明體"/>
                <w:kern w:val="0"/>
                <w:sz w:val="20"/>
                <w:szCs w:val="20"/>
              </w:rPr>
            </w:pPr>
            <w:r w:rsidRPr="004E077B">
              <w:rPr>
                <w:rFonts w:ascii="標楷體" w:eastAsia="標楷體" w:hAnsi="標楷體" w:cs="新細明體" w:hint="eastAsia"/>
                <w:kern w:val="0"/>
                <w:sz w:val="20"/>
                <w:szCs w:val="20"/>
              </w:rPr>
              <w:t>□</w:t>
            </w:r>
            <w:r w:rsidRPr="004E077B">
              <w:rPr>
                <w:rFonts w:ascii="標楷體" w:eastAsia="標楷體" w:hAnsi="標楷體" w:cs="新細明體"/>
                <w:kern w:val="0"/>
                <w:sz w:val="20"/>
                <w:szCs w:val="20"/>
              </w:rPr>
              <w:t>使用執照或許可</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6E5A" w:rsidRPr="004E077B" w:rsidRDefault="00B56E5A" w:rsidP="00F6610E">
            <w:pPr>
              <w:widowControl/>
              <w:rPr>
                <w:rFonts w:ascii="標楷體" w:eastAsia="標楷體" w:hAnsi="標楷體" w:cs="新細明體"/>
                <w:kern w:val="0"/>
                <w:sz w:val="20"/>
                <w:szCs w:val="20"/>
              </w:rPr>
            </w:pPr>
            <w:r w:rsidRPr="004E077B">
              <w:rPr>
                <w:rFonts w:ascii="標楷體" w:eastAsia="標楷體" w:hAnsi="標楷體" w:cs="新細明體" w:hint="eastAsia"/>
                <w:kern w:val="0"/>
                <w:sz w:val="20"/>
                <w:szCs w:val="20"/>
              </w:rPr>
              <w:t>資本門</w:t>
            </w:r>
            <w:r w:rsidRPr="004E077B">
              <w:rPr>
                <w:rFonts w:ascii="標楷體" w:eastAsia="標楷體" w:hAnsi="標楷體" w:cs="新細明體"/>
                <w:kern w:val="0"/>
                <w:sz w:val="20"/>
                <w:szCs w:val="20"/>
              </w:rPr>
              <w:t>：</w:t>
            </w:r>
          </w:p>
          <w:p w:rsidR="00B56E5A" w:rsidRPr="004E077B" w:rsidRDefault="00B56E5A" w:rsidP="00F6610E">
            <w:pPr>
              <w:widowControl/>
              <w:rPr>
                <w:rFonts w:ascii="標楷體" w:eastAsia="標楷體" w:hAnsi="標楷體" w:cs="新細明體"/>
                <w:kern w:val="0"/>
                <w:sz w:val="20"/>
                <w:szCs w:val="20"/>
              </w:rPr>
            </w:pPr>
            <w:r w:rsidRPr="004E077B">
              <w:rPr>
                <w:rFonts w:ascii="標楷體" w:eastAsia="標楷體" w:hAnsi="標楷體" w:cs="新細明體" w:hint="eastAsia"/>
                <w:kern w:val="0"/>
                <w:sz w:val="20"/>
                <w:szCs w:val="20"/>
              </w:rPr>
              <w:t>經常門：</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56E5A" w:rsidRPr="004E077B" w:rsidRDefault="00B56E5A" w:rsidP="00F6610E">
            <w:pPr>
              <w:widowControl/>
              <w:rPr>
                <w:rFonts w:ascii="標楷體" w:eastAsia="標楷體" w:hAnsi="標楷體" w:cs="新細明體"/>
                <w:kern w:val="0"/>
                <w:sz w:val="20"/>
                <w:szCs w:val="20"/>
              </w:rPr>
            </w:pPr>
            <w:r w:rsidRPr="004E077B">
              <w:rPr>
                <w:rFonts w:ascii="標楷體" w:eastAsia="標楷體" w:hAnsi="標楷體" w:cs="新細明體" w:hint="eastAsia"/>
                <w:kern w:val="0"/>
                <w:sz w:val="20"/>
                <w:szCs w:val="20"/>
              </w:rPr>
              <w:t>完成評鑑博物館</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B56E5A" w:rsidRPr="004E077B" w:rsidRDefault="00B56E5A" w:rsidP="00F6610E">
            <w:pPr>
              <w:widowControl/>
              <w:spacing w:line="320" w:lineRule="exact"/>
              <w:ind w:left="400" w:hangingChars="200" w:hanging="400"/>
              <w:rPr>
                <w:rFonts w:ascii="標楷體" w:eastAsia="標楷體" w:hAnsi="標楷體" w:cs="新細明體"/>
                <w:kern w:val="0"/>
                <w:sz w:val="20"/>
                <w:szCs w:val="20"/>
              </w:rPr>
            </w:pPr>
            <w:r w:rsidRPr="004E077B">
              <w:rPr>
                <w:rFonts w:ascii="標楷體" w:eastAsia="標楷體" w:hAnsi="標楷體" w:cs="新細明體" w:hint="eastAsia"/>
                <w:kern w:val="0"/>
                <w:sz w:val="20"/>
                <w:szCs w:val="20"/>
              </w:rPr>
              <w:t>完成評鑑博物館免初審</w:t>
            </w:r>
          </w:p>
        </w:tc>
      </w:tr>
      <w:tr w:rsidR="00B56E5A" w:rsidRPr="005B65DC" w:rsidTr="00B56E5A">
        <w:trPr>
          <w:trHeight w:val="227"/>
        </w:trPr>
        <w:tc>
          <w:tcPr>
            <w:tcW w:w="6804" w:type="dxa"/>
            <w:gridSpan w:val="6"/>
            <w:tcBorders>
              <w:top w:val="single" w:sz="4" w:space="0" w:color="auto"/>
              <w:left w:val="single" w:sz="4" w:space="0" w:color="auto"/>
              <w:bottom w:val="single" w:sz="4" w:space="0" w:color="auto"/>
              <w:right w:val="single" w:sz="4" w:space="0" w:color="auto"/>
            </w:tcBorders>
          </w:tcPr>
          <w:p w:rsidR="00B56E5A" w:rsidRPr="004E077B" w:rsidRDefault="00B56E5A" w:rsidP="00B56E5A">
            <w:pPr>
              <w:widowControl/>
              <w:snapToGrid w:val="0"/>
              <w:contextualSpacing/>
              <w:jc w:val="center"/>
              <w:rPr>
                <w:rFonts w:ascii="標楷體" w:eastAsia="標楷體" w:hAnsi="標楷體" w:cs="新細明體"/>
                <w:kern w:val="0"/>
                <w:sz w:val="20"/>
                <w:szCs w:val="20"/>
              </w:rPr>
            </w:pPr>
            <w:r w:rsidRPr="004E077B">
              <w:rPr>
                <w:rFonts w:ascii="標楷體" w:eastAsia="標楷體" w:hAnsi="標楷體" w:cs="新細明體" w:hint="eastAsia"/>
                <w:b/>
                <w:kern w:val="0"/>
                <w:sz w:val="20"/>
                <w:szCs w:val="20"/>
              </w:rPr>
              <w:t>合計</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6E5A" w:rsidRPr="004E077B" w:rsidRDefault="00B56E5A" w:rsidP="00B56E5A">
            <w:pPr>
              <w:widowControl/>
              <w:snapToGrid w:val="0"/>
              <w:contextualSpacing/>
              <w:rPr>
                <w:rFonts w:ascii="標楷體" w:eastAsia="標楷體" w:hAnsi="標楷體" w:cs="新細明體"/>
                <w:kern w:val="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6E5A" w:rsidRPr="004E077B" w:rsidRDefault="00B56E5A" w:rsidP="00B56E5A">
            <w:pPr>
              <w:widowControl/>
              <w:snapToGrid w:val="0"/>
              <w:contextualSpacing/>
              <w:rPr>
                <w:rFonts w:ascii="標楷體" w:eastAsia="標楷體" w:hAnsi="標楷體" w:cs="新細明體"/>
                <w:kern w:val="0"/>
                <w:sz w:val="20"/>
                <w:szCs w:val="20"/>
              </w:rPr>
            </w:pPr>
          </w:p>
        </w:tc>
        <w:tc>
          <w:tcPr>
            <w:tcW w:w="992" w:type="dxa"/>
            <w:tcBorders>
              <w:top w:val="single" w:sz="4" w:space="0" w:color="auto"/>
              <w:left w:val="single" w:sz="4" w:space="0" w:color="auto"/>
              <w:bottom w:val="single" w:sz="4" w:space="0" w:color="auto"/>
              <w:right w:val="single" w:sz="4" w:space="0" w:color="auto"/>
            </w:tcBorders>
          </w:tcPr>
          <w:p w:rsidR="00B56E5A" w:rsidRPr="004E077B" w:rsidRDefault="00B56E5A" w:rsidP="00B56E5A">
            <w:pPr>
              <w:widowControl/>
              <w:snapToGrid w:val="0"/>
              <w:contextualSpacing/>
              <w:rPr>
                <w:rFonts w:ascii="標楷體" w:eastAsia="標楷體" w:hAnsi="標楷體" w:cs="新細明體"/>
                <w:kern w:val="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6E5A" w:rsidRPr="004E077B" w:rsidRDefault="00B56E5A" w:rsidP="00B56E5A">
            <w:pPr>
              <w:widowControl/>
              <w:snapToGrid w:val="0"/>
              <w:contextualSpacing/>
              <w:rPr>
                <w:rFonts w:ascii="標楷體" w:eastAsia="標楷體" w:hAnsi="標楷體" w:cs="新細明體"/>
                <w:kern w:val="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56E5A" w:rsidRPr="004E077B" w:rsidRDefault="00B56E5A" w:rsidP="00B56E5A">
            <w:pPr>
              <w:widowControl/>
              <w:snapToGrid w:val="0"/>
              <w:contextualSpacing/>
              <w:rPr>
                <w:rFonts w:ascii="標楷體" w:eastAsia="標楷體" w:hAnsi="標楷體" w:cs="新細明體"/>
                <w:kern w:val="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B56E5A" w:rsidRPr="004E077B" w:rsidRDefault="00B56E5A" w:rsidP="00B56E5A">
            <w:pPr>
              <w:widowControl/>
              <w:snapToGrid w:val="0"/>
              <w:contextualSpacing/>
              <w:rPr>
                <w:rFonts w:ascii="標楷體" w:eastAsia="標楷體" w:hAnsi="標楷體" w:cs="新細明體"/>
                <w:kern w:val="0"/>
                <w:sz w:val="20"/>
                <w:szCs w:val="20"/>
              </w:rPr>
            </w:pP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56E5A" w:rsidRPr="004E077B" w:rsidRDefault="00B56E5A" w:rsidP="00B56E5A">
            <w:pPr>
              <w:widowControl/>
              <w:snapToGrid w:val="0"/>
              <w:ind w:left="400" w:hangingChars="200" w:hanging="400"/>
              <w:contextualSpacing/>
              <w:rPr>
                <w:rFonts w:ascii="標楷體" w:eastAsia="標楷體" w:hAnsi="標楷體" w:cs="新細明體"/>
                <w:kern w:val="0"/>
                <w:sz w:val="20"/>
                <w:szCs w:val="20"/>
              </w:rPr>
            </w:pPr>
          </w:p>
        </w:tc>
      </w:tr>
      <w:tr w:rsidR="00B56E5A" w:rsidRPr="005B65DC" w:rsidTr="00B56E5A">
        <w:trPr>
          <w:trHeight w:val="227"/>
        </w:trPr>
        <w:tc>
          <w:tcPr>
            <w:tcW w:w="6804" w:type="dxa"/>
            <w:gridSpan w:val="6"/>
            <w:tcBorders>
              <w:top w:val="single" w:sz="4" w:space="0" w:color="auto"/>
              <w:left w:val="single" w:sz="4" w:space="0" w:color="auto"/>
              <w:bottom w:val="single" w:sz="4" w:space="0" w:color="auto"/>
              <w:right w:val="single" w:sz="4" w:space="0" w:color="auto"/>
            </w:tcBorders>
          </w:tcPr>
          <w:p w:rsidR="00B56E5A" w:rsidRPr="004E077B" w:rsidRDefault="00B56E5A" w:rsidP="00B56E5A">
            <w:pPr>
              <w:widowControl/>
              <w:snapToGrid w:val="0"/>
              <w:contextualSpacing/>
              <w:jc w:val="center"/>
              <w:rPr>
                <w:rFonts w:ascii="標楷體" w:eastAsia="標楷體" w:hAnsi="標楷體" w:cs="新細明體"/>
                <w:b/>
                <w:kern w:val="0"/>
                <w:sz w:val="20"/>
                <w:szCs w:val="20"/>
              </w:rPr>
            </w:pPr>
            <w:r w:rsidRPr="004E077B">
              <w:rPr>
                <w:rFonts w:ascii="標楷體" w:eastAsia="標楷體" w:hAnsi="標楷體" w:cs="新細明體" w:hint="eastAsia"/>
                <w:b/>
                <w:kern w:val="0"/>
                <w:sz w:val="20"/>
                <w:szCs w:val="20"/>
              </w:rPr>
              <w:t>總計</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6E5A" w:rsidRPr="004E077B" w:rsidRDefault="00B56E5A" w:rsidP="00B56E5A">
            <w:pPr>
              <w:widowControl/>
              <w:snapToGrid w:val="0"/>
              <w:contextualSpacing/>
              <w:rPr>
                <w:rFonts w:ascii="標楷體" w:eastAsia="標楷體" w:hAnsi="標楷體" w:cs="新細明體"/>
                <w:kern w:val="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6E5A" w:rsidRPr="004E077B" w:rsidRDefault="00B56E5A" w:rsidP="00B56E5A">
            <w:pPr>
              <w:widowControl/>
              <w:snapToGrid w:val="0"/>
              <w:contextualSpacing/>
              <w:rPr>
                <w:rFonts w:ascii="標楷體" w:eastAsia="標楷體" w:hAnsi="標楷體" w:cs="新細明體"/>
                <w:kern w:val="0"/>
                <w:sz w:val="20"/>
                <w:szCs w:val="20"/>
              </w:rPr>
            </w:pPr>
          </w:p>
        </w:tc>
        <w:tc>
          <w:tcPr>
            <w:tcW w:w="992" w:type="dxa"/>
            <w:tcBorders>
              <w:top w:val="single" w:sz="4" w:space="0" w:color="auto"/>
              <w:left w:val="single" w:sz="4" w:space="0" w:color="auto"/>
              <w:bottom w:val="single" w:sz="4" w:space="0" w:color="auto"/>
              <w:right w:val="single" w:sz="4" w:space="0" w:color="auto"/>
            </w:tcBorders>
          </w:tcPr>
          <w:p w:rsidR="00B56E5A" w:rsidRPr="004E077B" w:rsidRDefault="00B56E5A" w:rsidP="00B56E5A">
            <w:pPr>
              <w:widowControl/>
              <w:snapToGrid w:val="0"/>
              <w:contextualSpacing/>
              <w:rPr>
                <w:rFonts w:ascii="標楷體" w:eastAsia="標楷體" w:hAnsi="標楷體" w:cs="新細明體"/>
                <w:kern w:val="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6E5A" w:rsidRPr="004E077B" w:rsidRDefault="00B56E5A" w:rsidP="00B56E5A">
            <w:pPr>
              <w:widowControl/>
              <w:snapToGrid w:val="0"/>
              <w:contextualSpacing/>
              <w:rPr>
                <w:rFonts w:ascii="標楷體" w:eastAsia="標楷體" w:hAnsi="標楷體" w:cs="新細明體"/>
                <w:kern w:val="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56E5A" w:rsidRPr="004E077B" w:rsidRDefault="00B56E5A" w:rsidP="00B56E5A">
            <w:pPr>
              <w:widowControl/>
              <w:snapToGrid w:val="0"/>
              <w:contextualSpacing/>
              <w:rPr>
                <w:rFonts w:ascii="標楷體" w:eastAsia="標楷體" w:hAnsi="標楷體" w:cs="新細明體"/>
                <w:kern w:val="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B56E5A" w:rsidRPr="004E077B" w:rsidRDefault="00B56E5A" w:rsidP="00B56E5A">
            <w:pPr>
              <w:widowControl/>
              <w:snapToGrid w:val="0"/>
              <w:contextualSpacing/>
              <w:rPr>
                <w:rFonts w:ascii="標楷體" w:eastAsia="標楷體" w:hAnsi="標楷體" w:cs="新細明體"/>
                <w:kern w:val="0"/>
                <w:sz w:val="20"/>
                <w:szCs w:val="20"/>
              </w:rPr>
            </w:pP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56E5A" w:rsidRPr="004E077B" w:rsidRDefault="00B56E5A" w:rsidP="00B56E5A">
            <w:pPr>
              <w:widowControl/>
              <w:snapToGrid w:val="0"/>
              <w:ind w:left="400" w:hangingChars="200" w:hanging="400"/>
              <w:contextualSpacing/>
              <w:rPr>
                <w:rFonts w:ascii="標楷體" w:eastAsia="標楷體" w:hAnsi="標楷體" w:cs="新細明體"/>
                <w:kern w:val="0"/>
                <w:sz w:val="20"/>
                <w:szCs w:val="20"/>
              </w:rPr>
            </w:pPr>
          </w:p>
        </w:tc>
      </w:tr>
      <w:tr w:rsidR="00B56E5A" w:rsidRPr="005B65DC" w:rsidTr="00F6610E">
        <w:trPr>
          <w:trHeight w:val="878"/>
        </w:trPr>
        <w:tc>
          <w:tcPr>
            <w:tcW w:w="851" w:type="dxa"/>
            <w:vMerge w:val="restart"/>
            <w:tcBorders>
              <w:top w:val="single" w:sz="4" w:space="0" w:color="auto"/>
              <w:left w:val="single" w:sz="4" w:space="0" w:color="auto"/>
              <w:bottom w:val="single" w:sz="4" w:space="0" w:color="auto"/>
              <w:right w:val="single" w:sz="4" w:space="0" w:color="auto"/>
            </w:tcBorders>
            <w:vAlign w:val="center"/>
          </w:tcPr>
          <w:p w:rsidR="00B56E5A" w:rsidRPr="005B65DC" w:rsidRDefault="00B56E5A" w:rsidP="00F6610E">
            <w:pPr>
              <w:widowControl/>
              <w:rPr>
                <w:rFonts w:ascii="標楷體" w:eastAsia="標楷體" w:hAnsi="標楷體" w:cs="新細明體"/>
                <w:kern w:val="0"/>
              </w:rPr>
            </w:pPr>
            <w:r w:rsidRPr="004E077B">
              <w:rPr>
                <w:rFonts w:ascii="標楷體" w:eastAsia="標楷體" w:hAnsi="標楷體" w:cs="新細明體" w:hint="eastAsia"/>
                <w:kern w:val="0"/>
                <w:sz w:val="20"/>
              </w:rPr>
              <w:t>未建議補助計畫</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6E5A" w:rsidRPr="004E077B" w:rsidRDefault="00B56E5A" w:rsidP="00F6610E">
            <w:pPr>
              <w:widowControl/>
              <w:rPr>
                <w:rFonts w:ascii="標楷體" w:eastAsia="標楷體" w:hAnsi="標楷體" w:cs="新細明體"/>
                <w:kern w:val="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56E5A" w:rsidRPr="004E077B" w:rsidRDefault="00B56E5A" w:rsidP="00F6610E">
            <w:pPr>
              <w:widowControl/>
              <w:rPr>
                <w:rFonts w:ascii="標楷體" w:eastAsia="標楷體" w:hAnsi="標楷體" w:cs="新細明體"/>
                <w:b/>
                <w:kern w:val="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56E5A" w:rsidRPr="004E077B" w:rsidRDefault="00B56E5A" w:rsidP="00F6610E">
            <w:pPr>
              <w:widowControl/>
              <w:rPr>
                <w:rFonts w:ascii="標楷體" w:eastAsia="標楷體" w:hAnsi="標楷體" w:cs="新細明體"/>
                <w:b/>
                <w:kern w:val="0"/>
                <w:sz w:val="20"/>
                <w:szCs w:val="20"/>
              </w:rPr>
            </w:pPr>
          </w:p>
        </w:tc>
        <w:tc>
          <w:tcPr>
            <w:tcW w:w="1276" w:type="dxa"/>
            <w:tcBorders>
              <w:top w:val="single" w:sz="4" w:space="0" w:color="auto"/>
              <w:left w:val="single" w:sz="4" w:space="0" w:color="auto"/>
              <w:bottom w:val="single" w:sz="4" w:space="0" w:color="auto"/>
              <w:right w:val="single" w:sz="4" w:space="0" w:color="auto"/>
            </w:tcBorders>
          </w:tcPr>
          <w:p w:rsidR="00B56E5A" w:rsidRPr="004E077B" w:rsidRDefault="00B56E5A" w:rsidP="00F6610E">
            <w:pPr>
              <w:widowControl/>
              <w:rPr>
                <w:rFonts w:ascii="標楷體" w:eastAsia="標楷體" w:hAnsi="標楷體" w:cs="新細明體"/>
                <w:kern w:val="0"/>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786B02" w:rsidRPr="004E077B" w:rsidRDefault="00786B02" w:rsidP="00786B02">
            <w:pPr>
              <w:widowControl/>
              <w:jc w:val="both"/>
              <w:rPr>
                <w:rFonts w:ascii="標楷體" w:eastAsia="標楷體" w:hAnsi="標楷體" w:cs="新細明體"/>
                <w:kern w:val="0"/>
                <w:sz w:val="20"/>
                <w:szCs w:val="20"/>
              </w:rPr>
            </w:pPr>
            <w:r w:rsidRPr="004E077B">
              <w:rPr>
                <w:rFonts w:ascii="標楷體" w:eastAsia="標楷體" w:hAnsi="標楷體" w:cs="新細明體" w:hint="eastAsia"/>
                <w:kern w:val="0"/>
                <w:sz w:val="20"/>
                <w:szCs w:val="20"/>
              </w:rPr>
              <w:t>□</w:t>
            </w:r>
            <w:r w:rsidRPr="004E077B">
              <w:rPr>
                <w:rFonts w:ascii="標楷體" w:eastAsia="標楷體" w:hAnsi="標楷體" w:hint="eastAsia"/>
                <w:sz w:val="20"/>
                <w:szCs w:val="20"/>
              </w:rPr>
              <w:t>公立</w:t>
            </w:r>
          </w:p>
          <w:p w:rsidR="00B56E5A" w:rsidRPr="004E077B" w:rsidRDefault="00786B02" w:rsidP="00786B02">
            <w:pPr>
              <w:widowControl/>
              <w:jc w:val="both"/>
              <w:rPr>
                <w:rFonts w:ascii="標楷體" w:eastAsia="標楷體" w:hAnsi="標楷體" w:cs="新細明體"/>
                <w:kern w:val="0"/>
                <w:sz w:val="20"/>
                <w:szCs w:val="20"/>
              </w:rPr>
            </w:pPr>
            <w:r w:rsidRPr="004E077B">
              <w:rPr>
                <w:rFonts w:ascii="標楷體" w:eastAsia="標楷體" w:hAnsi="標楷體" w:cs="新細明體" w:hint="eastAsia"/>
                <w:kern w:val="0"/>
                <w:sz w:val="20"/>
                <w:szCs w:val="20"/>
              </w:rPr>
              <w:t>□私立/民間</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6E5A" w:rsidRPr="004E077B" w:rsidRDefault="00B56E5A" w:rsidP="00F6610E">
            <w:pPr>
              <w:widowControl/>
              <w:rPr>
                <w:rFonts w:ascii="標楷體" w:eastAsia="標楷體" w:hAnsi="標楷體" w:cs="新細明體"/>
                <w:kern w:val="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6E5A" w:rsidRPr="004E077B" w:rsidRDefault="00B56E5A" w:rsidP="00F6610E">
            <w:pPr>
              <w:widowControl/>
              <w:rPr>
                <w:rFonts w:ascii="標楷體" w:eastAsia="標楷體" w:hAnsi="標楷體" w:cs="新細明體"/>
                <w:kern w:val="0"/>
                <w:sz w:val="20"/>
                <w:szCs w:val="20"/>
              </w:rPr>
            </w:pPr>
          </w:p>
        </w:tc>
        <w:tc>
          <w:tcPr>
            <w:tcW w:w="992" w:type="dxa"/>
            <w:tcBorders>
              <w:top w:val="single" w:sz="4" w:space="0" w:color="auto"/>
              <w:left w:val="single" w:sz="4" w:space="0" w:color="auto"/>
              <w:bottom w:val="single" w:sz="4" w:space="0" w:color="auto"/>
              <w:right w:val="single" w:sz="4" w:space="0" w:color="auto"/>
            </w:tcBorders>
          </w:tcPr>
          <w:p w:rsidR="00B56E5A" w:rsidRPr="004E077B" w:rsidRDefault="00B56E5A" w:rsidP="00F6610E">
            <w:pPr>
              <w:widowControl/>
              <w:rPr>
                <w:rFonts w:ascii="標楷體" w:eastAsia="標楷體" w:hAnsi="標楷體" w:cs="新細明體"/>
                <w:kern w:val="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6E5A" w:rsidRPr="004E077B" w:rsidRDefault="00B56E5A" w:rsidP="00F6610E">
            <w:pPr>
              <w:widowControl/>
              <w:rPr>
                <w:rFonts w:ascii="標楷體" w:eastAsia="標楷體" w:hAnsi="標楷體" w:cs="新細明體"/>
                <w:kern w:val="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6E5A" w:rsidRPr="004E077B" w:rsidRDefault="00B56E5A" w:rsidP="00F6610E">
            <w:pPr>
              <w:widowControl/>
              <w:spacing w:line="260" w:lineRule="exact"/>
              <w:rPr>
                <w:rFonts w:ascii="標楷體" w:eastAsia="標楷體" w:hAnsi="標楷體" w:cs="新細明體"/>
                <w:kern w:val="0"/>
                <w:sz w:val="20"/>
                <w:szCs w:val="20"/>
              </w:rPr>
            </w:pPr>
            <w:r w:rsidRPr="004E077B">
              <w:rPr>
                <w:rFonts w:ascii="標楷體" w:eastAsia="標楷體" w:hAnsi="標楷體" w:cs="新細明體" w:hint="eastAsia"/>
                <w:kern w:val="0"/>
                <w:sz w:val="20"/>
                <w:szCs w:val="20"/>
              </w:rPr>
              <w:t>□所有權證明文件</w:t>
            </w:r>
          </w:p>
          <w:p w:rsidR="00B56E5A" w:rsidRPr="004E077B" w:rsidRDefault="00B56E5A" w:rsidP="00F6610E">
            <w:pPr>
              <w:widowControl/>
              <w:spacing w:line="260" w:lineRule="exact"/>
              <w:rPr>
                <w:rFonts w:ascii="標楷體" w:eastAsia="標楷體" w:hAnsi="標楷體" w:cs="新細明體"/>
                <w:kern w:val="0"/>
                <w:sz w:val="20"/>
                <w:szCs w:val="20"/>
              </w:rPr>
            </w:pPr>
            <w:r w:rsidRPr="004E077B">
              <w:rPr>
                <w:rFonts w:ascii="標楷體" w:eastAsia="標楷體" w:hAnsi="標楷體" w:cs="新細明體" w:hint="eastAsia"/>
                <w:kern w:val="0"/>
                <w:sz w:val="20"/>
                <w:szCs w:val="20"/>
              </w:rPr>
              <w:t>□消防安全申報</w:t>
            </w:r>
          </w:p>
          <w:p w:rsidR="00B56E5A" w:rsidRPr="004E077B" w:rsidRDefault="00B56E5A" w:rsidP="00F6610E">
            <w:pPr>
              <w:widowControl/>
              <w:spacing w:line="260" w:lineRule="exact"/>
              <w:rPr>
                <w:rFonts w:ascii="標楷體" w:eastAsia="標楷體" w:hAnsi="標楷體" w:cs="新細明體"/>
                <w:kern w:val="0"/>
                <w:sz w:val="20"/>
                <w:szCs w:val="20"/>
              </w:rPr>
            </w:pPr>
            <w:r w:rsidRPr="004E077B">
              <w:rPr>
                <w:rFonts w:ascii="標楷體" w:eastAsia="標楷體" w:hAnsi="標楷體" w:cs="新細明體" w:hint="eastAsia"/>
                <w:kern w:val="0"/>
                <w:sz w:val="20"/>
                <w:szCs w:val="20"/>
              </w:rPr>
              <w:t>□防火管理人</w:t>
            </w:r>
          </w:p>
          <w:p w:rsidR="00B56E5A" w:rsidRPr="004E077B" w:rsidRDefault="00B56E5A" w:rsidP="00F6610E">
            <w:pPr>
              <w:widowControl/>
              <w:rPr>
                <w:rFonts w:ascii="標楷體" w:eastAsia="標楷體" w:hAnsi="標楷體" w:cs="新細明體"/>
                <w:kern w:val="0"/>
                <w:sz w:val="20"/>
                <w:szCs w:val="20"/>
              </w:rPr>
            </w:pPr>
            <w:r w:rsidRPr="004E077B">
              <w:rPr>
                <w:rFonts w:ascii="標楷體" w:eastAsia="標楷體" w:hAnsi="標楷體" w:cs="新細明體" w:hint="eastAsia"/>
                <w:kern w:val="0"/>
                <w:sz w:val="20"/>
                <w:szCs w:val="20"/>
              </w:rPr>
              <w:t>□</w:t>
            </w:r>
            <w:r w:rsidRPr="004E077B">
              <w:rPr>
                <w:rFonts w:ascii="標楷體" w:eastAsia="標楷體" w:hAnsi="標楷體" w:cs="新細明體"/>
                <w:kern w:val="0"/>
                <w:sz w:val="20"/>
                <w:szCs w:val="20"/>
              </w:rPr>
              <w:t>使用執照或許可</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6E5A" w:rsidRPr="004E077B" w:rsidRDefault="00B56E5A" w:rsidP="00F6610E">
            <w:pPr>
              <w:widowControl/>
              <w:rPr>
                <w:rFonts w:ascii="標楷體" w:eastAsia="標楷體" w:hAnsi="標楷體" w:cs="新細明體"/>
                <w:kern w:val="0"/>
                <w:sz w:val="20"/>
                <w:szCs w:val="20"/>
              </w:rPr>
            </w:pPr>
            <w:r w:rsidRPr="004E077B">
              <w:rPr>
                <w:rFonts w:ascii="標楷體" w:eastAsia="標楷體" w:hAnsi="標楷體" w:cs="新細明體" w:hint="eastAsia"/>
                <w:kern w:val="0"/>
                <w:sz w:val="20"/>
                <w:szCs w:val="20"/>
              </w:rPr>
              <w:t>資本門</w:t>
            </w:r>
            <w:r w:rsidRPr="004E077B">
              <w:rPr>
                <w:rFonts w:ascii="標楷體" w:eastAsia="標楷體" w:hAnsi="標楷體" w:cs="新細明體"/>
                <w:kern w:val="0"/>
                <w:sz w:val="20"/>
                <w:szCs w:val="20"/>
              </w:rPr>
              <w:t>：</w:t>
            </w:r>
          </w:p>
          <w:p w:rsidR="00B56E5A" w:rsidRPr="004E077B" w:rsidRDefault="00B56E5A" w:rsidP="00F6610E">
            <w:pPr>
              <w:rPr>
                <w:rFonts w:ascii="標楷體" w:eastAsia="標楷體" w:hAnsi="標楷體"/>
                <w:sz w:val="20"/>
                <w:szCs w:val="20"/>
              </w:rPr>
            </w:pPr>
            <w:r w:rsidRPr="004E077B">
              <w:rPr>
                <w:rFonts w:ascii="標楷體" w:eastAsia="標楷體" w:hAnsi="標楷體" w:cs="新細明體" w:hint="eastAsia"/>
                <w:kern w:val="0"/>
                <w:sz w:val="20"/>
                <w:szCs w:val="20"/>
              </w:rPr>
              <w:t>經常門：</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56E5A" w:rsidRPr="004E077B" w:rsidRDefault="00B56E5A" w:rsidP="00F6610E">
            <w:pPr>
              <w:widowControl/>
              <w:rPr>
                <w:rFonts w:ascii="標楷體" w:eastAsia="標楷體" w:hAnsi="標楷體" w:cs="新細明體"/>
                <w:kern w:val="0"/>
                <w:sz w:val="20"/>
                <w:szCs w:val="20"/>
              </w:rPr>
            </w:pPr>
            <w:r w:rsidRPr="004E077B">
              <w:rPr>
                <w:rFonts w:ascii="標楷體" w:eastAsia="標楷體" w:hAnsi="標楷體" w:cs="新細明體" w:hint="eastAsia"/>
                <w:kern w:val="0"/>
                <w:sz w:val="20"/>
                <w:szCs w:val="20"/>
              </w:rPr>
              <w:t>申請第○項，理由為</w:t>
            </w:r>
            <w:r w:rsidRPr="004E077B">
              <w:rPr>
                <w:rFonts w:ascii="標楷體" w:eastAsia="標楷體" w:hAnsi="標楷體" w:cs="新細明體" w:hint="eastAsia"/>
                <w:kern w:val="0"/>
                <w:sz w:val="20"/>
                <w:szCs w:val="20"/>
                <w:u w:val="single"/>
              </w:rPr>
              <w:t xml:space="preserve">       </w:t>
            </w:r>
            <w:r w:rsidRPr="004E077B">
              <w:rPr>
                <w:rFonts w:ascii="標楷體" w:eastAsia="標楷體" w:hAnsi="標楷體" w:cs="新細明體"/>
                <w:kern w:val="0"/>
                <w:sz w:val="20"/>
                <w:szCs w:val="20"/>
                <w:u w:val="single"/>
              </w:rPr>
              <w:t xml:space="preserve">  </w:t>
            </w:r>
            <w:r w:rsidRPr="004E077B">
              <w:rPr>
                <w:rFonts w:ascii="標楷體" w:eastAsia="標楷體" w:hAnsi="標楷體" w:cs="新細明體" w:hint="eastAsia"/>
                <w:kern w:val="0"/>
                <w:sz w:val="20"/>
                <w:szCs w:val="20"/>
              </w:rPr>
              <w:t xml:space="preserve"> </w:t>
            </w:r>
            <w:r w:rsidR="00003007" w:rsidRPr="004E077B">
              <w:rPr>
                <w:rFonts w:ascii="標楷體" w:eastAsia="標楷體" w:hAnsi="標楷體" w:cs="新細明體" w:hint="eastAsia"/>
                <w:kern w:val="0"/>
                <w:sz w:val="20"/>
                <w:szCs w:val="20"/>
              </w:rPr>
              <w:t>(</w:t>
            </w:r>
            <w:r w:rsidRPr="004E077B">
              <w:rPr>
                <w:rFonts w:ascii="標楷體" w:eastAsia="標楷體" w:hAnsi="標楷體" w:cs="新細明體" w:hint="eastAsia"/>
                <w:kern w:val="0"/>
                <w:sz w:val="20"/>
                <w:szCs w:val="20"/>
              </w:rPr>
              <w:t>請說明)</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B56E5A" w:rsidRPr="004E077B" w:rsidRDefault="00B56E5A" w:rsidP="00F6610E">
            <w:pPr>
              <w:widowControl/>
              <w:rPr>
                <w:rFonts w:ascii="標楷體" w:eastAsia="標楷體" w:hAnsi="標楷體" w:cs="新細明體"/>
                <w:bCs/>
                <w:kern w:val="0"/>
                <w:sz w:val="20"/>
                <w:szCs w:val="20"/>
              </w:rPr>
            </w:pPr>
            <w:r w:rsidRPr="004E077B">
              <w:rPr>
                <w:rFonts w:ascii="標楷體" w:eastAsia="標楷體" w:hAnsi="標楷體" w:cs="新細明體" w:hint="eastAsia"/>
                <w:bCs/>
                <w:kern w:val="0"/>
                <w:sz w:val="20"/>
                <w:szCs w:val="20"/>
              </w:rPr>
              <w:t>□館所資格條件不符</w:t>
            </w:r>
          </w:p>
          <w:p w:rsidR="00B56E5A" w:rsidRPr="004E077B" w:rsidRDefault="00B56E5A" w:rsidP="00F6610E">
            <w:pPr>
              <w:widowControl/>
              <w:rPr>
                <w:rFonts w:ascii="標楷體" w:eastAsia="標楷體" w:hAnsi="標楷體" w:cs="新細明體"/>
                <w:b/>
                <w:bCs/>
                <w:kern w:val="0"/>
                <w:sz w:val="20"/>
                <w:szCs w:val="20"/>
              </w:rPr>
            </w:pPr>
            <w:r w:rsidRPr="004E077B">
              <w:rPr>
                <w:rFonts w:ascii="標楷體" w:eastAsia="標楷體" w:hAnsi="標楷體" w:cs="新細明體" w:hint="eastAsia"/>
                <w:bCs/>
                <w:kern w:val="0"/>
                <w:sz w:val="20"/>
                <w:szCs w:val="20"/>
              </w:rPr>
              <w:t>□計畫未符補助項目或精神</w:t>
            </w:r>
          </w:p>
        </w:tc>
      </w:tr>
      <w:tr w:rsidR="00B56E5A" w:rsidRPr="005B65DC" w:rsidTr="00F6610E">
        <w:trPr>
          <w:trHeight w:val="878"/>
        </w:trPr>
        <w:tc>
          <w:tcPr>
            <w:tcW w:w="851" w:type="dxa"/>
            <w:vMerge/>
            <w:tcBorders>
              <w:top w:val="single" w:sz="4" w:space="0" w:color="auto"/>
              <w:left w:val="single" w:sz="4" w:space="0" w:color="auto"/>
              <w:bottom w:val="single" w:sz="4" w:space="0" w:color="auto"/>
              <w:right w:val="single" w:sz="4" w:space="0" w:color="auto"/>
            </w:tcBorders>
          </w:tcPr>
          <w:p w:rsidR="00B56E5A" w:rsidRPr="005B65DC" w:rsidRDefault="00B56E5A" w:rsidP="00F6610E">
            <w:pPr>
              <w:widowControl/>
              <w:rPr>
                <w:rFonts w:ascii="標楷體" w:eastAsia="標楷體" w:hAnsi="標楷體" w:cs="新細明體"/>
                <w:b/>
                <w:kern w:val="0"/>
                <w:sz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6E5A" w:rsidRPr="004E077B" w:rsidRDefault="00B56E5A" w:rsidP="00F6610E">
            <w:pPr>
              <w:widowControl/>
              <w:rPr>
                <w:rFonts w:ascii="標楷體" w:eastAsia="標楷體" w:hAnsi="標楷體" w:cs="新細明體"/>
                <w:b/>
                <w:kern w:val="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56E5A" w:rsidRPr="004E077B" w:rsidRDefault="00B56E5A" w:rsidP="00F6610E">
            <w:pPr>
              <w:widowControl/>
              <w:rPr>
                <w:rFonts w:ascii="標楷體" w:eastAsia="標楷體" w:hAnsi="標楷體" w:cs="新細明體"/>
                <w:b/>
                <w:kern w:val="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56E5A" w:rsidRPr="004E077B" w:rsidRDefault="00B56E5A" w:rsidP="00F6610E">
            <w:pPr>
              <w:widowControl/>
              <w:rPr>
                <w:rFonts w:ascii="標楷體" w:eastAsia="標楷體" w:hAnsi="標楷體" w:cs="新細明體"/>
                <w:b/>
                <w:kern w:val="0"/>
                <w:sz w:val="20"/>
                <w:szCs w:val="20"/>
              </w:rPr>
            </w:pPr>
          </w:p>
        </w:tc>
        <w:tc>
          <w:tcPr>
            <w:tcW w:w="1276" w:type="dxa"/>
            <w:tcBorders>
              <w:top w:val="single" w:sz="4" w:space="0" w:color="auto"/>
              <w:left w:val="single" w:sz="4" w:space="0" w:color="auto"/>
              <w:bottom w:val="single" w:sz="4" w:space="0" w:color="auto"/>
              <w:right w:val="single" w:sz="4" w:space="0" w:color="auto"/>
            </w:tcBorders>
          </w:tcPr>
          <w:p w:rsidR="00B56E5A" w:rsidRPr="004E077B" w:rsidRDefault="00B56E5A" w:rsidP="00F6610E">
            <w:pPr>
              <w:widowControl/>
              <w:rPr>
                <w:rFonts w:ascii="標楷體" w:eastAsia="標楷體" w:hAnsi="標楷體" w:cs="新細明體"/>
                <w:kern w:val="0"/>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786B02" w:rsidRPr="004E077B" w:rsidRDefault="00786B02" w:rsidP="00786B02">
            <w:pPr>
              <w:widowControl/>
              <w:jc w:val="both"/>
              <w:rPr>
                <w:rFonts w:ascii="標楷體" w:eastAsia="標楷體" w:hAnsi="標楷體" w:cs="新細明體"/>
                <w:kern w:val="0"/>
                <w:sz w:val="20"/>
                <w:szCs w:val="20"/>
              </w:rPr>
            </w:pPr>
            <w:r w:rsidRPr="004E077B">
              <w:rPr>
                <w:rFonts w:ascii="標楷體" w:eastAsia="標楷體" w:hAnsi="標楷體" w:cs="新細明體" w:hint="eastAsia"/>
                <w:kern w:val="0"/>
                <w:sz w:val="20"/>
                <w:szCs w:val="20"/>
              </w:rPr>
              <w:t>□</w:t>
            </w:r>
            <w:r w:rsidRPr="004E077B">
              <w:rPr>
                <w:rFonts w:ascii="標楷體" w:eastAsia="標楷體" w:hAnsi="標楷體" w:hint="eastAsia"/>
                <w:sz w:val="20"/>
                <w:szCs w:val="20"/>
              </w:rPr>
              <w:t>公立</w:t>
            </w:r>
          </w:p>
          <w:p w:rsidR="00B56E5A" w:rsidRPr="004E077B" w:rsidRDefault="00786B02" w:rsidP="00786B02">
            <w:pPr>
              <w:widowControl/>
              <w:jc w:val="both"/>
              <w:rPr>
                <w:rFonts w:ascii="標楷體" w:eastAsia="標楷體" w:hAnsi="標楷體" w:cs="新細明體"/>
                <w:kern w:val="0"/>
                <w:sz w:val="20"/>
                <w:szCs w:val="20"/>
              </w:rPr>
            </w:pPr>
            <w:r w:rsidRPr="004E077B">
              <w:rPr>
                <w:rFonts w:ascii="標楷體" w:eastAsia="標楷體" w:hAnsi="標楷體" w:cs="新細明體" w:hint="eastAsia"/>
                <w:kern w:val="0"/>
                <w:sz w:val="20"/>
                <w:szCs w:val="20"/>
              </w:rPr>
              <w:t>□私立/民間</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6E5A" w:rsidRPr="004E077B" w:rsidRDefault="00B56E5A" w:rsidP="00F6610E">
            <w:pPr>
              <w:widowControl/>
              <w:rPr>
                <w:rFonts w:ascii="標楷體" w:eastAsia="標楷體" w:hAnsi="標楷體" w:cs="新細明體"/>
                <w:kern w:val="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6E5A" w:rsidRPr="004E077B" w:rsidRDefault="00B56E5A" w:rsidP="00F6610E">
            <w:pPr>
              <w:widowControl/>
              <w:rPr>
                <w:rFonts w:ascii="標楷體" w:eastAsia="標楷體" w:hAnsi="標楷體" w:cs="新細明體"/>
                <w:kern w:val="0"/>
                <w:sz w:val="20"/>
                <w:szCs w:val="20"/>
              </w:rPr>
            </w:pPr>
          </w:p>
        </w:tc>
        <w:tc>
          <w:tcPr>
            <w:tcW w:w="992" w:type="dxa"/>
            <w:tcBorders>
              <w:top w:val="single" w:sz="4" w:space="0" w:color="auto"/>
              <w:left w:val="single" w:sz="4" w:space="0" w:color="auto"/>
              <w:bottom w:val="single" w:sz="4" w:space="0" w:color="auto"/>
              <w:right w:val="single" w:sz="4" w:space="0" w:color="auto"/>
            </w:tcBorders>
          </w:tcPr>
          <w:p w:rsidR="00B56E5A" w:rsidRPr="004E077B" w:rsidRDefault="00B56E5A" w:rsidP="00F6610E">
            <w:pPr>
              <w:widowControl/>
              <w:rPr>
                <w:rFonts w:ascii="標楷體" w:eastAsia="標楷體" w:hAnsi="標楷體" w:cs="新細明體"/>
                <w:kern w:val="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6E5A" w:rsidRPr="004E077B" w:rsidRDefault="00B56E5A" w:rsidP="00F6610E">
            <w:pPr>
              <w:widowControl/>
              <w:rPr>
                <w:rFonts w:ascii="標楷體" w:eastAsia="標楷體" w:hAnsi="標楷體" w:cs="新細明體"/>
                <w:kern w:val="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6E5A" w:rsidRPr="004E077B" w:rsidRDefault="00B56E5A" w:rsidP="00F6610E">
            <w:pPr>
              <w:widowControl/>
              <w:spacing w:line="260" w:lineRule="exact"/>
              <w:rPr>
                <w:rFonts w:ascii="標楷體" w:eastAsia="標楷體" w:hAnsi="標楷體" w:cs="新細明體"/>
                <w:kern w:val="0"/>
                <w:sz w:val="20"/>
                <w:szCs w:val="20"/>
              </w:rPr>
            </w:pPr>
            <w:r w:rsidRPr="004E077B">
              <w:rPr>
                <w:rFonts w:ascii="標楷體" w:eastAsia="標楷體" w:hAnsi="標楷體" w:cs="新細明體" w:hint="eastAsia"/>
                <w:kern w:val="0"/>
                <w:sz w:val="20"/>
                <w:szCs w:val="20"/>
              </w:rPr>
              <w:t>□所有權證明文件</w:t>
            </w:r>
          </w:p>
          <w:p w:rsidR="00B56E5A" w:rsidRPr="004E077B" w:rsidRDefault="00B56E5A" w:rsidP="00F6610E">
            <w:pPr>
              <w:widowControl/>
              <w:spacing w:line="260" w:lineRule="exact"/>
              <w:rPr>
                <w:rFonts w:ascii="標楷體" w:eastAsia="標楷體" w:hAnsi="標楷體" w:cs="新細明體"/>
                <w:kern w:val="0"/>
                <w:sz w:val="20"/>
                <w:szCs w:val="20"/>
              </w:rPr>
            </w:pPr>
            <w:r w:rsidRPr="004E077B">
              <w:rPr>
                <w:rFonts w:ascii="標楷體" w:eastAsia="標楷體" w:hAnsi="標楷體" w:cs="新細明體" w:hint="eastAsia"/>
                <w:kern w:val="0"/>
                <w:sz w:val="20"/>
                <w:szCs w:val="20"/>
              </w:rPr>
              <w:t>□消防安全申報</w:t>
            </w:r>
          </w:p>
          <w:p w:rsidR="00B56E5A" w:rsidRPr="004E077B" w:rsidRDefault="00B56E5A" w:rsidP="00F6610E">
            <w:pPr>
              <w:widowControl/>
              <w:spacing w:line="260" w:lineRule="exact"/>
              <w:rPr>
                <w:rFonts w:ascii="標楷體" w:eastAsia="標楷體" w:hAnsi="標楷體" w:cs="新細明體"/>
                <w:kern w:val="0"/>
                <w:sz w:val="20"/>
                <w:szCs w:val="20"/>
              </w:rPr>
            </w:pPr>
            <w:r w:rsidRPr="004E077B">
              <w:rPr>
                <w:rFonts w:ascii="標楷體" w:eastAsia="標楷體" w:hAnsi="標楷體" w:cs="新細明體" w:hint="eastAsia"/>
                <w:kern w:val="0"/>
                <w:sz w:val="20"/>
                <w:szCs w:val="20"/>
              </w:rPr>
              <w:t>□防火管理人</w:t>
            </w:r>
          </w:p>
          <w:p w:rsidR="00B56E5A" w:rsidRPr="004E077B" w:rsidRDefault="00B56E5A" w:rsidP="00F6610E">
            <w:pPr>
              <w:widowControl/>
              <w:rPr>
                <w:rFonts w:ascii="標楷體" w:eastAsia="標楷體" w:hAnsi="標楷體" w:cs="新細明體"/>
                <w:kern w:val="0"/>
                <w:sz w:val="20"/>
                <w:szCs w:val="20"/>
              </w:rPr>
            </w:pPr>
            <w:r w:rsidRPr="004E077B">
              <w:rPr>
                <w:rFonts w:ascii="標楷體" w:eastAsia="標楷體" w:hAnsi="標楷體" w:cs="新細明體" w:hint="eastAsia"/>
                <w:kern w:val="0"/>
                <w:sz w:val="20"/>
                <w:szCs w:val="20"/>
              </w:rPr>
              <w:t>□</w:t>
            </w:r>
            <w:r w:rsidRPr="004E077B">
              <w:rPr>
                <w:rFonts w:ascii="標楷體" w:eastAsia="標楷體" w:hAnsi="標楷體" w:cs="新細明體"/>
                <w:kern w:val="0"/>
                <w:sz w:val="20"/>
                <w:szCs w:val="20"/>
              </w:rPr>
              <w:t>使用執照或許可</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6E5A" w:rsidRPr="004E077B" w:rsidRDefault="00B56E5A" w:rsidP="00F6610E">
            <w:pPr>
              <w:widowControl/>
              <w:rPr>
                <w:rFonts w:ascii="標楷體" w:eastAsia="標楷體" w:hAnsi="標楷體" w:cs="新細明體"/>
                <w:kern w:val="0"/>
                <w:sz w:val="20"/>
                <w:szCs w:val="20"/>
              </w:rPr>
            </w:pPr>
            <w:r w:rsidRPr="004E077B">
              <w:rPr>
                <w:rFonts w:ascii="標楷體" w:eastAsia="標楷體" w:hAnsi="標楷體" w:cs="新細明體" w:hint="eastAsia"/>
                <w:kern w:val="0"/>
                <w:sz w:val="20"/>
                <w:szCs w:val="20"/>
              </w:rPr>
              <w:t>資本門</w:t>
            </w:r>
            <w:r w:rsidRPr="004E077B">
              <w:rPr>
                <w:rFonts w:ascii="標楷體" w:eastAsia="標楷體" w:hAnsi="標楷體" w:cs="新細明體"/>
                <w:kern w:val="0"/>
                <w:sz w:val="20"/>
                <w:szCs w:val="20"/>
              </w:rPr>
              <w:t>：</w:t>
            </w:r>
          </w:p>
          <w:p w:rsidR="00B56E5A" w:rsidRPr="004E077B" w:rsidRDefault="00B56E5A" w:rsidP="00F6610E">
            <w:pPr>
              <w:widowControl/>
              <w:rPr>
                <w:rFonts w:ascii="標楷體" w:eastAsia="標楷體" w:hAnsi="標楷體" w:cs="新細明體"/>
                <w:kern w:val="0"/>
                <w:sz w:val="20"/>
                <w:szCs w:val="20"/>
              </w:rPr>
            </w:pPr>
            <w:r w:rsidRPr="004E077B">
              <w:rPr>
                <w:rFonts w:ascii="標楷體" w:eastAsia="標楷體" w:hAnsi="標楷體" w:cs="新細明體" w:hint="eastAsia"/>
                <w:kern w:val="0"/>
                <w:sz w:val="20"/>
                <w:szCs w:val="20"/>
              </w:rPr>
              <w:t>經常門：</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56E5A" w:rsidRPr="004E077B" w:rsidRDefault="00B56E5A" w:rsidP="00F6610E">
            <w:pPr>
              <w:widowControl/>
              <w:rPr>
                <w:rFonts w:ascii="標楷體" w:eastAsia="標楷體" w:hAnsi="標楷體" w:cs="新細明體"/>
                <w:kern w:val="0"/>
                <w:sz w:val="20"/>
                <w:szCs w:val="20"/>
              </w:rPr>
            </w:pPr>
            <w:r w:rsidRPr="004E077B">
              <w:rPr>
                <w:rFonts w:ascii="標楷體" w:eastAsia="標楷體" w:hAnsi="標楷體" w:cs="新細明體" w:hint="eastAsia"/>
                <w:kern w:val="0"/>
                <w:sz w:val="20"/>
                <w:szCs w:val="20"/>
              </w:rPr>
              <w:t>申請第○項，理由為</w:t>
            </w:r>
            <w:r w:rsidRPr="004E077B">
              <w:rPr>
                <w:rFonts w:ascii="標楷體" w:eastAsia="標楷體" w:hAnsi="標楷體" w:cs="新細明體" w:hint="eastAsia"/>
                <w:kern w:val="0"/>
                <w:sz w:val="20"/>
                <w:szCs w:val="20"/>
                <w:u w:val="single"/>
              </w:rPr>
              <w:t xml:space="preserve">       </w:t>
            </w:r>
            <w:r w:rsidRPr="004E077B">
              <w:rPr>
                <w:rFonts w:ascii="標楷體" w:eastAsia="標楷體" w:hAnsi="標楷體" w:cs="新細明體"/>
                <w:kern w:val="0"/>
                <w:sz w:val="20"/>
                <w:szCs w:val="20"/>
                <w:u w:val="single"/>
              </w:rPr>
              <w:t xml:space="preserve">  </w:t>
            </w:r>
            <w:r w:rsidRPr="004E077B">
              <w:rPr>
                <w:rFonts w:ascii="標楷體" w:eastAsia="標楷體" w:hAnsi="標楷體" w:cs="新細明體" w:hint="eastAsia"/>
                <w:kern w:val="0"/>
                <w:sz w:val="20"/>
                <w:szCs w:val="20"/>
              </w:rPr>
              <w:t xml:space="preserve"> </w:t>
            </w:r>
            <w:r w:rsidR="00003007" w:rsidRPr="004E077B">
              <w:rPr>
                <w:rFonts w:ascii="標楷體" w:eastAsia="標楷體" w:hAnsi="標楷體" w:cs="新細明體" w:hint="eastAsia"/>
                <w:kern w:val="0"/>
                <w:sz w:val="20"/>
                <w:szCs w:val="20"/>
              </w:rPr>
              <w:t>(</w:t>
            </w:r>
            <w:r w:rsidRPr="004E077B">
              <w:rPr>
                <w:rFonts w:ascii="標楷體" w:eastAsia="標楷體" w:hAnsi="標楷體" w:cs="新細明體" w:hint="eastAsia"/>
                <w:kern w:val="0"/>
                <w:sz w:val="20"/>
                <w:szCs w:val="20"/>
              </w:rPr>
              <w:t>請說明)</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B56E5A" w:rsidRPr="004E077B" w:rsidRDefault="00B56E5A" w:rsidP="00F6610E">
            <w:pPr>
              <w:widowControl/>
              <w:rPr>
                <w:rFonts w:ascii="標楷體" w:eastAsia="標楷體" w:hAnsi="標楷體" w:cs="新細明體"/>
                <w:bCs/>
                <w:kern w:val="0"/>
                <w:sz w:val="20"/>
                <w:szCs w:val="20"/>
              </w:rPr>
            </w:pPr>
            <w:r w:rsidRPr="004E077B">
              <w:rPr>
                <w:rFonts w:ascii="標楷體" w:eastAsia="標楷體" w:hAnsi="標楷體" w:cs="新細明體" w:hint="eastAsia"/>
                <w:bCs/>
                <w:kern w:val="0"/>
                <w:sz w:val="20"/>
                <w:szCs w:val="20"/>
              </w:rPr>
              <w:t>□館所資格條件不符</w:t>
            </w:r>
          </w:p>
          <w:p w:rsidR="00B56E5A" w:rsidRPr="004E077B" w:rsidRDefault="00B56E5A" w:rsidP="00F6610E">
            <w:pPr>
              <w:widowControl/>
              <w:rPr>
                <w:rFonts w:ascii="標楷體" w:eastAsia="標楷體" w:hAnsi="標楷體" w:cs="新細明體"/>
                <w:b/>
                <w:bCs/>
                <w:kern w:val="0"/>
                <w:sz w:val="20"/>
                <w:szCs w:val="20"/>
              </w:rPr>
            </w:pPr>
            <w:r w:rsidRPr="004E077B">
              <w:rPr>
                <w:rFonts w:ascii="標楷體" w:eastAsia="標楷體" w:hAnsi="標楷體" w:cs="新細明體" w:hint="eastAsia"/>
                <w:bCs/>
                <w:kern w:val="0"/>
                <w:sz w:val="20"/>
                <w:szCs w:val="20"/>
              </w:rPr>
              <w:t>□計畫未符補助項目或精神</w:t>
            </w:r>
          </w:p>
        </w:tc>
      </w:tr>
      <w:tr w:rsidR="00B56E5A" w:rsidRPr="005B65DC" w:rsidTr="00B56E5A">
        <w:trPr>
          <w:trHeight w:val="1134"/>
        </w:trPr>
        <w:tc>
          <w:tcPr>
            <w:tcW w:w="22255" w:type="dxa"/>
            <w:gridSpan w:val="14"/>
            <w:tcBorders>
              <w:top w:val="single" w:sz="4" w:space="0" w:color="auto"/>
              <w:left w:val="single" w:sz="4" w:space="0" w:color="auto"/>
              <w:bottom w:val="single" w:sz="4" w:space="0" w:color="auto"/>
              <w:right w:val="single" w:sz="4" w:space="0" w:color="auto"/>
            </w:tcBorders>
          </w:tcPr>
          <w:p w:rsidR="00B56E5A" w:rsidRPr="00B56E5A" w:rsidRDefault="00B56E5A" w:rsidP="00F6610E">
            <w:pPr>
              <w:widowControl/>
              <w:spacing w:line="320" w:lineRule="exact"/>
              <w:rPr>
                <w:rFonts w:ascii="標楷體" w:eastAsia="標楷體" w:hAnsi="標楷體" w:cs="新細明體"/>
                <w:kern w:val="0"/>
                <w:sz w:val="20"/>
                <w:szCs w:val="28"/>
              </w:rPr>
            </w:pPr>
            <w:r w:rsidRPr="00B56E5A">
              <w:rPr>
                <w:rFonts w:ascii="標楷體" w:eastAsia="標楷體" w:hAnsi="標楷體" w:cs="新細明體" w:hint="eastAsia"/>
                <w:kern w:val="0"/>
                <w:sz w:val="20"/>
                <w:szCs w:val="28"/>
              </w:rPr>
              <w:t>備註：</w:t>
            </w:r>
          </w:p>
          <w:p w:rsidR="00B56E5A" w:rsidRPr="00B56E5A" w:rsidRDefault="00B56E5A" w:rsidP="00F6610E">
            <w:pPr>
              <w:widowControl/>
              <w:spacing w:line="320" w:lineRule="exact"/>
              <w:rPr>
                <w:rFonts w:ascii="標楷體" w:eastAsia="標楷體" w:hAnsi="標楷體" w:cs="新細明體"/>
                <w:kern w:val="0"/>
                <w:sz w:val="20"/>
                <w:szCs w:val="28"/>
              </w:rPr>
            </w:pPr>
            <w:r w:rsidRPr="00B56E5A">
              <w:rPr>
                <w:rFonts w:ascii="標楷體" w:eastAsia="標楷體" w:hAnsi="標楷體" w:cs="新細明體" w:hint="eastAsia"/>
                <w:kern w:val="0"/>
                <w:sz w:val="20"/>
                <w:szCs w:val="28"/>
              </w:rPr>
              <w:t>1.表格如有不足請自行延伸。</w:t>
            </w:r>
          </w:p>
          <w:p w:rsidR="00B56E5A" w:rsidRPr="00B56E5A" w:rsidRDefault="00B56E5A" w:rsidP="00F6610E">
            <w:pPr>
              <w:widowControl/>
              <w:spacing w:line="320" w:lineRule="exact"/>
              <w:ind w:left="200" w:hangingChars="100" w:hanging="200"/>
              <w:rPr>
                <w:rFonts w:ascii="標楷體" w:eastAsia="標楷體" w:hAnsi="標楷體" w:cs="新細明體"/>
                <w:kern w:val="0"/>
                <w:sz w:val="20"/>
                <w:szCs w:val="28"/>
              </w:rPr>
            </w:pPr>
            <w:r w:rsidRPr="00B56E5A">
              <w:rPr>
                <w:rFonts w:ascii="標楷體" w:eastAsia="標楷體" w:hAnsi="標楷體" w:cs="新細明體" w:hint="eastAsia"/>
                <w:kern w:val="0"/>
                <w:sz w:val="20"/>
                <w:szCs w:val="28"/>
              </w:rPr>
              <w:t>2.各文化局承辦人請確實填寫本表，金額部分請核對清楚，除完成評鑑博物館免辦理初審外，餘請依初審結果排列補助優序</w:t>
            </w:r>
            <w:r w:rsidR="00003007">
              <w:rPr>
                <w:rFonts w:ascii="標楷體" w:eastAsia="標楷體" w:hAnsi="標楷體" w:cs="新細明體" w:hint="eastAsia"/>
                <w:kern w:val="0"/>
                <w:sz w:val="20"/>
                <w:szCs w:val="28"/>
              </w:rPr>
              <w:t>(</w:t>
            </w:r>
            <w:r w:rsidRPr="00B56E5A">
              <w:rPr>
                <w:rFonts w:ascii="標楷體" w:eastAsia="標楷體" w:hAnsi="標楷體" w:cs="新細明體" w:hint="eastAsia"/>
                <w:kern w:val="0"/>
                <w:sz w:val="20"/>
                <w:szCs w:val="28"/>
              </w:rPr>
              <w:t>所稱評鑑以文化部106至109年辦理者為限，不包含計畫評核、評量或其他地方政府辦理之評鑑</w:t>
            </w:r>
            <w:r w:rsidR="00003007">
              <w:rPr>
                <w:rFonts w:ascii="標楷體" w:eastAsia="標楷體" w:hAnsi="標楷體" w:cs="新細明體" w:hint="eastAsia"/>
                <w:kern w:val="0"/>
                <w:sz w:val="20"/>
                <w:szCs w:val="28"/>
              </w:rPr>
              <w:t>)</w:t>
            </w:r>
            <w:r w:rsidRPr="00B56E5A">
              <w:rPr>
                <w:rFonts w:ascii="標楷體" w:eastAsia="標楷體" w:hAnsi="標楷體" w:cs="新細明體" w:hint="eastAsia"/>
                <w:kern w:val="0"/>
                <w:sz w:val="20"/>
                <w:szCs w:val="28"/>
              </w:rPr>
              <w:t>。</w:t>
            </w:r>
          </w:p>
          <w:p w:rsidR="00B56E5A" w:rsidRPr="00B56E5A" w:rsidRDefault="00B56E5A" w:rsidP="00F6610E">
            <w:pPr>
              <w:widowControl/>
              <w:spacing w:line="320" w:lineRule="exact"/>
              <w:rPr>
                <w:rFonts w:ascii="標楷體" w:eastAsia="標楷體" w:hAnsi="標楷體" w:cs="新細明體"/>
                <w:kern w:val="0"/>
                <w:sz w:val="20"/>
                <w:szCs w:val="28"/>
              </w:rPr>
            </w:pPr>
            <w:r w:rsidRPr="00B56E5A">
              <w:rPr>
                <w:rFonts w:ascii="標楷體" w:eastAsia="標楷體" w:hAnsi="標楷體" w:cs="新細明體" w:hint="eastAsia"/>
                <w:kern w:val="0"/>
                <w:sz w:val="20"/>
                <w:szCs w:val="28"/>
              </w:rPr>
              <w:t>3.新提案或既有館舍之認定係以是否曾受本部博物館計畫或地方文化館計畫補助為判斷基準。</w:t>
            </w:r>
            <w:r w:rsidRPr="00B56E5A">
              <w:rPr>
                <w:rFonts w:ascii="標楷體" w:eastAsia="標楷體" w:hAnsi="標楷體" w:cs="新細明體" w:hint="eastAsia"/>
                <w:kern w:val="0"/>
                <w:sz w:val="20"/>
                <w:szCs w:val="28"/>
              </w:rPr>
              <w:br/>
              <w:t>4.請分項填寫各重點評分項目審查意見。</w:t>
            </w:r>
          </w:p>
          <w:p w:rsidR="00B56E5A" w:rsidRPr="005B65DC" w:rsidRDefault="00B56E5A" w:rsidP="00F6610E">
            <w:pPr>
              <w:widowControl/>
              <w:spacing w:line="320" w:lineRule="exact"/>
              <w:rPr>
                <w:rFonts w:ascii="標楷體" w:eastAsia="標楷體" w:hAnsi="標楷體" w:cs="新細明體"/>
                <w:kern w:val="0"/>
                <w:szCs w:val="28"/>
              </w:rPr>
            </w:pPr>
            <w:r w:rsidRPr="00B56E5A">
              <w:rPr>
                <w:rFonts w:ascii="標楷體" w:eastAsia="標楷體" w:hAnsi="標楷體" w:cs="新細明體" w:hint="eastAsia"/>
                <w:kern w:val="0"/>
                <w:sz w:val="20"/>
                <w:szCs w:val="28"/>
              </w:rPr>
              <w:t>5.依行政院函，請將貴縣市所有提案初審結果彙整製表</w:t>
            </w:r>
            <w:r w:rsidR="00003007">
              <w:rPr>
                <w:rFonts w:ascii="標楷體" w:eastAsia="標楷體" w:hAnsi="標楷體" w:cs="新細明體"/>
                <w:kern w:val="0"/>
                <w:sz w:val="20"/>
                <w:szCs w:val="28"/>
              </w:rPr>
              <w:t>(</w:t>
            </w:r>
            <w:r w:rsidRPr="00B56E5A">
              <w:rPr>
                <w:rFonts w:ascii="標楷體" w:eastAsia="標楷體" w:hAnsi="標楷體" w:cs="新細明體" w:hint="eastAsia"/>
                <w:kern w:val="0"/>
                <w:sz w:val="20"/>
                <w:szCs w:val="28"/>
              </w:rPr>
              <w:t>含</w:t>
            </w:r>
            <w:r w:rsidRPr="00B56E5A">
              <w:rPr>
                <w:rFonts w:ascii="標楷體" w:eastAsia="標楷體" w:hAnsi="標楷體" w:cs="新細明體"/>
                <w:kern w:val="0"/>
                <w:sz w:val="20"/>
                <w:szCs w:val="28"/>
              </w:rPr>
              <w:t>未獲</w:t>
            </w:r>
            <w:r w:rsidRPr="00B56E5A">
              <w:rPr>
                <w:rFonts w:ascii="標楷體" w:eastAsia="標楷體" w:hAnsi="標楷體" w:cs="新細明體" w:hint="eastAsia"/>
                <w:kern w:val="0"/>
                <w:sz w:val="20"/>
                <w:szCs w:val="28"/>
              </w:rPr>
              <w:t>建議</w:t>
            </w:r>
            <w:r w:rsidRPr="00B56E5A">
              <w:rPr>
                <w:rFonts w:ascii="標楷體" w:eastAsia="標楷體" w:hAnsi="標楷體" w:cs="新細明體"/>
                <w:kern w:val="0"/>
                <w:sz w:val="20"/>
                <w:szCs w:val="28"/>
              </w:rPr>
              <w:t>補助</w:t>
            </w:r>
            <w:r w:rsidRPr="00B56E5A">
              <w:rPr>
                <w:rFonts w:ascii="標楷體" w:eastAsia="標楷體" w:hAnsi="標楷體" w:cs="新細明體" w:hint="eastAsia"/>
                <w:kern w:val="0"/>
                <w:sz w:val="20"/>
                <w:szCs w:val="28"/>
              </w:rPr>
              <w:t>計畫案</w:t>
            </w:r>
            <w:r w:rsidR="00003007">
              <w:rPr>
                <w:rFonts w:ascii="標楷體" w:eastAsia="標楷體" w:hAnsi="標楷體" w:cs="新細明體"/>
                <w:kern w:val="0"/>
                <w:sz w:val="20"/>
                <w:szCs w:val="28"/>
              </w:rPr>
              <w:t>)</w:t>
            </w:r>
            <w:r w:rsidRPr="00B56E5A">
              <w:rPr>
                <w:rFonts w:ascii="標楷體" w:eastAsia="標楷體" w:hAnsi="標楷體" w:cs="新細明體" w:hint="eastAsia"/>
                <w:kern w:val="0"/>
                <w:sz w:val="20"/>
                <w:szCs w:val="28"/>
              </w:rPr>
              <w:t>。</w:t>
            </w:r>
          </w:p>
        </w:tc>
      </w:tr>
    </w:tbl>
    <w:p w:rsidR="00B56E5A" w:rsidRPr="005B65DC" w:rsidRDefault="00B56E5A" w:rsidP="00B56E5A">
      <w:pPr>
        <w:rPr>
          <w:rFonts w:ascii="標楷體" w:eastAsia="標楷體" w:hAnsi="標楷體"/>
          <w:b/>
          <w:sz w:val="28"/>
        </w:rPr>
        <w:sectPr w:rsidR="00B56E5A" w:rsidRPr="005B65DC" w:rsidSect="00F6610E">
          <w:pgSz w:w="23814" w:h="16839" w:orient="landscape" w:code="8"/>
          <w:pgMar w:top="720" w:right="720" w:bottom="720" w:left="720" w:header="851" w:footer="992" w:gutter="0"/>
          <w:cols w:space="425"/>
          <w:docGrid w:type="lines" w:linePitch="360"/>
        </w:sectPr>
      </w:pPr>
    </w:p>
    <w:p w:rsidR="00580B5C" w:rsidRPr="0017214E" w:rsidRDefault="00580B5C" w:rsidP="0017214E">
      <w:pPr>
        <w:spacing w:afterLines="50" w:after="180" w:line="500" w:lineRule="exact"/>
        <w:jc w:val="center"/>
        <w:outlineLvl w:val="0"/>
        <w:rPr>
          <w:rFonts w:eastAsia="標楷體"/>
          <w:b/>
          <w:bCs/>
          <w:sz w:val="36"/>
          <w:szCs w:val="36"/>
          <w:shd w:val="clear" w:color="auto" w:fill="FFFFFF"/>
        </w:rPr>
      </w:pPr>
    </w:p>
    <w:p w:rsidR="00B56E5A" w:rsidRPr="00A27FCF" w:rsidRDefault="00B56E5A" w:rsidP="00A27FCF">
      <w:pPr>
        <w:spacing w:afterLines="50" w:after="180"/>
        <w:jc w:val="center"/>
        <w:rPr>
          <w:rFonts w:eastAsia="標楷體"/>
          <w:sz w:val="40"/>
          <w:szCs w:val="36"/>
        </w:rPr>
      </w:pPr>
      <w:r w:rsidRPr="00A27FCF">
        <w:rPr>
          <w:rFonts w:eastAsia="標楷體" w:hint="eastAsia"/>
          <w:sz w:val="40"/>
          <w:szCs w:val="36"/>
        </w:rPr>
        <w:t>○○縣</w:t>
      </w:r>
      <w:r w:rsidR="00003007" w:rsidRPr="00A27FCF">
        <w:rPr>
          <w:rFonts w:eastAsia="標楷體" w:hint="eastAsia"/>
          <w:sz w:val="40"/>
          <w:szCs w:val="36"/>
        </w:rPr>
        <w:t>(</w:t>
      </w:r>
      <w:r w:rsidRPr="00A27FCF">
        <w:rPr>
          <w:rFonts w:eastAsia="標楷體" w:hint="eastAsia"/>
          <w:sz w:val="40"/>
          <w:szCs w:val="36"/>
        </w:rPr>
        <w:t>市</w:t>
      </w:r>
      <w:r w:rsidR="00003007" w:rsidRPr="00A27FCF">
        <w:rPr>
          <w:rFonts w:eastAsia="標楷體" w:hint="eastAsia"/>
          <w:sz w:val="40"/>
          <w:szCs w:val="36"/>
        </w:rPr>
        <w:t>)</w:t>
      </w:r>
    </w:p>
    <w:p w:rsidR="00B56E5A" w:rsidRPr="00A27FCF" w:rsidRDefault="00306A0F" w:rsidP="00A27FCF">
      <w:pPr>
        <w:spacing w:afterLines="50" w:after="180"/>
        <w:jc w:val="center"/>
        <w:rPr>
          <w:rFonts w:eastAsia="標楷體"/>
          <w:bCs/>
          <w:sz w:val="40"/>
          <w:szCs w:val="36"/>
          <w:shd w:val="clear" w:color="auto" w:fill="FFFFFF"/>
        </w:rPr>
      </w:pPr>
      <w:r w:rsidRPr="00A27FCF">
        <w:rPr>
          <w:rFonts w:eastAsia="標楷體" w:hint="eastAsia"/>
          <w:sz w:val="40"/>
          <w:szCs w:val="36"/>
        </w:rPr>
        <w:t>○</w:t>
      </w:r>
      <w:r w:rsidR="00B56E5A" w:rsidRPr="00A27FCF">
        <w:rPr>
          <w:rFonts w:eastAsia="標楷體"/>
          <w:sz w:val="40"/>
          <w:szCs w:val="36"/>
        </w:rPr>
        <w:t>-</w:t>
      </w:r>
      <w:r w:rsidRPr="00A27FCF">
        <w:rPr>
          <w:rFonts w:eastAsia="標楷體" w:hint="eastAsia"/>
          <w:sz w:val="40"/>
          <w:szCs w:val="36"/>
        </w:rPr>
        <w:t>○</w:t>
      </w:r>
      <w:r w:rsidR="00B56E5A" w:rsidRPr="00A27FCF">
        <w:rPr>
          <w:rFonts w:eastAsia="標楷體"/>
          <w:sz w:val="40"/>
          <w:szCs w:val="36"/>
        </w:rPr>
        <w:t>年度博物館</w:t>
      </w:r>
      <w:r w:rsidR="00B56E5A" w:rsidRPr="00A27FCF">
        <w:rPr>
          <w:rFonts w:eastAsia="標楷體" w:hint="eastAsia"/>
          <w:sz w:val="40"/>
          <w:szCs w:val="36"/>
        </w:rPr>
        <w:t>及</w:t>
      </w:r>
      <w:r w:rsidR="00B56E5A" w:rsidRPr="00A27FCF">
        <w:rPr>
          <w:rFonts w:eastAsia="標楷體"/>
          <w:sz w:val="40"/>
          <w:szCs w:val="36"/>
        </w:rPr>
        <w:t>地方文化館</w:t>
      </w:r>
      <w:r w:rsidR="00B56E5A" w:rsidRPr="00A27FCF">
        <w:rPr>
          <w:rFonts w:eastAsia="標楷體" w:hint="eastAsia"/>
          <w:sz w:val="40"/>
          <w:szCs w:val="36"/>
        </w:rPr>
        <w:t>升級計畫</w:t>
      </w:r>
    </w:p>
    <w:p w:rsidR="00B56E5A" w:rsidRPr="005B65DC" w:rsidRDefault="00B56E5A" w:rsidP="0017214E">
      <w:pPr>
        <w:spacing w:afterLines="50" w:after="180" w:line="500" w:lineRule="exact"/>
        <w:jc w:val="center"/>
        <w:outlineLvl w:val="0"/>
        <w:rPr>
          <w:rFonts w:eastAsia="標楷體"/>
          <w:b/>
          <w:bCs/>
          <w:sz w:val="36"/>
          <w:szCs w:val="36"/>
          <w:shd w:val="clear" w:color="auto" w:fill="FFFFFF"/>
        </w:rPr>
      </w:pPr>
    </w:p>
    <w:p w:rsidR="00B56E5A" w:rsidRPr="005B65DC" w:rsidRDefault="00B56E5A" w:rsidP="00B56E5A">
      <w:pPr>
        <w:spacing w:afterLines="50" w:after="180" w:line="500" w:lineRule="exact"/>
        <w:jc w:val="center"/>
        <w:outlineLvl w:val="0"/>
        <w:rPr>
          <w:rFonts w:eastAsia="標楷體"/>
          <w:b/>
          <w:bCs/>
          <w:sz w:val="36"/>
          <w:szCs w:val="36"/>
          <w:shd w:val="clear" w:color="auto" w:fill="FFFFFF"/>
        </w:rPr>
      </w:pPr>
    </w:p>
    <w:p w:rsidR="0037559B" w:rsidRPr="005B65DC" w:rsidRDefault="0020480E" w:rsidP="00A27FCF">
      <w:pPr>
        <w:spacing w:afterLines="50" w:after="180" w:line="500" w:lineRule="exact"/>
        <w:jc w:val="center"/>
        <w:outlineLvl w:val="0"/>
        <w:rPr>
          <w:rFonts w:eastAsia="標楷體"/>
          <w:b/>
          <w:bCs/>
          <w:sz w:val="40"/>
          <w:szCs w:val="40"/>
          <w:shd w:val="clear" w:color="auto" w:fill="FFFFFF"/>
        </w:rPr>
      </w:pPr>
      <w:r>
        <w:rPr>
          <w:rFonts w:eastAsia="標楷體" w:hint="eastAsia"/>
          <w:b/>
          <w:bCs/>
          <w:sz w:val="40"/>
          <w:szCs w:val="40"/>
          <w:shd w:val="clear" w:color="auto" w:fill="FFFFFF"/>
        </w:rPr>
        <w:t>○○運籌計畫</w:t>
      </w:r>
      <w:r w:rsidR="0037559B">
        <w:rPr>
          <w:rFonts w:eastAsia="標楷體" w:hint="eastAsia"/>
          <w:b/>
          <w:bCs/>
          <w:sz w:val="40"/>
          <w:szCs w:val="40"/>
          <w:shd w:val="clear" w:color="auto" w:fill="FFFFFF"/>
        </w:rPr>
        <w:t>(</w:t>
      </w:r>
      <w:r w:rsidR="0037559B" w:rsidRPr="005B65DC">
        <w:rPr>
          <w:rFonts w:eastAsia="標楷體" w:hint="eastAsia"/>
          <w:b/>
          <w:bCs/>
          <w:sz w:val="40"/>
          <w:szCs w:val="40"/>
          <w:shd w:val="clear" w:color="auto" w:fill="FFFFFF"/>
        </w:rPr>
        <w:t>計畫名稱</w:t>
      </w:r>
      <w:r w:rsidR="0037559B">
        <w:rPr>
          <w:rFonts w:eastAsia="標楷體" w:hint="eastAsia"/>
          <w:b/>
          <w:bCs/>
          <w:sz w:val="40"/>
          <w:szCs w:val="40"/>
          <w:shd w:val="clear" w:color="auto" w:fill="FFFFFF"/>
        </w:rPr>
        <w:t>)</w:t>
      </w:r>
    </w:p>
    <w:p w:rsidR="0037559B" w:rsidRPr="005B65DC" w:rsidRDefault="0037559B" w:rsidP="00A27FCF">
      <w:pPr>
        <w:spacing w:afterLines="50" w:after="180" w:line="500" w:lineRule="exact"/>
        <w:jc w:val="center"/>
        <w:outlineLvl w:val="0"/>
        <w:rPr>
          <w:rFonts w:eastAsia="標楷體"/>
          <w:b/>
          <w:bCs/>
          <w:sz w:val="40"/>
          <w:szCs w:val="40"/>
          <w:shd w:val="clear" w:color="auto" w:fill="FFFFFF"/>
        </w:rPr>
      </w:pPr>
      <w:r w:rsidRPr="005B65DC">
        <w:rPr>
          <w:rFonts w:eastAsia="標楷體" w:hint="eastAsia"/>
          <w:b/>
          <w:noProof/>
          <w:sz w:val="40"/>
          <w:szCs w:val="40"/>
          <w:shd w:val="clear" w:color="auto" w:fill="FFFFFF"/>
        </w:rPr>
        <w:t>提案計畫書</w:t>
      </w:r>
      <w:r>
        <w:rPr>
          <w:rFonts w:eastAsia="標楷體" w:hint="eastAsia"/>
          <w:b/>
          <w:noProof/>
          <w:sz w:val="40"/>
          <w:szCs w:val="40"/>
          <w:shd w:val="clear" w:color="auto" w:fill="FFFFFF"/>
        </w:rPr>
        <w:t>(</w:t>
      </w:r>
      <w:r>
        <w:rPr>
          <w:rFonts w:eastAsia="標楷體" w:hint="eastAsia"/>
          <w:b/>
          <w:noProof/>
          <w:sz w:val="40"/>
          <w:szCs w:val="40"/>
          <w:shd w:val="clear" w:color="auto" w:fill="FFFFFF"/>
        </w:rPr>
        <w:t>運籌類</w:t>
      </w:r>
      <w:r>
        <w:rPr>
          <w:rFonts w:eastAsia="標楷體" w:hint="eastAsia"/>
          <w:b/>
          <w:noProof/>
          <w:sz w:val="40"/>
          <w:szCs w:val="40"/>
          <w:shd w:val="clear" w:color="auto" w:fill="FFFFFF"/>
        </w:rPr>
        <w:t>)</w:t>
      </w:r>
    </w:p>
    <w:p w:rsidR="00B56E5A" w:rsidRDefault="00B56E5A" w:rsidP="0017214E">
      <w:pPr>
        <w:spacing w:afterLines="50" w:after="180" w:line="500" w:lineRule="exact"/>
        <w:jc w:val="center"/>
        <w:outlineLvl w:val="0"/>
        <w:rPr>
          <w:rFonts w:ascii="Arial" w:eastAsia="標楷體" w:hAnsi="Arial" w:cs="Arial"/>
          <w:noProof/>
          <w:sz w:val="28"/>
          <w:szCs w:val="28"/>
          <w:shd w:val="clear" w:color="auto" w:fill="FFFFFF"/>
        </w:rPr>
      </w:pPr>
    </w:p>
    <w:p w:rsidR="0030594E" w:rsidRPr="005B65DC" w:rsidRDefault="0030594E" w:rsidP="0017214E">
      <w:pPr>
        <w:spacing w:afterLines="50" w:after="180" w:line="500" w:lineRule="exact"/>
        <w:jc w:val="center"/>
        <w:outlineLvl w:val="0"/>
        <w:rPr>
          <w:rFonts w:ascii="Arial" w:eastAsia="標楷體" w:hAnsi="Arial" w:cs="Arial"/>
          <w:noProof/>
          <w:sz w:val="28"/>
          <w:szCs w:val="28"/>
          <w:shd w:val="clear" w:color="auto" w:fill="FFFFFF"/>
        </w:rPr>
      </w:pPr>
    </w:p>
    <w:p w:rsidR="00B56E5A" w:rsidRPr="0017214E" w:rsidRDefault="00B56E5A" w:rsidP="0017214E">
      <w:pPr>
        <w:spacing w:afterLines="50" w:after="180" w:line="500" w:lineRule="exact"/>
        <w:jc w:val="center"/>
        <w:outlineLvl w:val="0"/>
        <w:rPr>
          <w:rFonts w:eastAsia="標楷體"/>
          <w:b/>
          <w:bCs/>
          <w:sz w:val="36"/>
          <w:szCs w:val="36"/>
          <w:shd w:val="clear" w:color="auto" w:fill="FFFFFF"/>
        </w:rPr>
      </w:pPr>
    </w:p>
    <w:p w:rsidR="00B56E5A" w:rsidRPr="0017214E" w:rsidRDefault="00B56E5A" w:rsidP="0017214E">
      <w:pPr>
        <w:spacing w:afterLines="50" w:after="180" w:line="500" w:lineRule="exact"/>
        <w:jc w:val="center"/>
        <w:outlineLvl w:val="0"/>
        <w:rPr>
          <w:rFonts w:eastAsia="標楷體"/>
          <w:b/>
          <w:bCs/>
          <w:sz w:val="36"/>
          <w:szCs w:val="36"/>
          <w:shd w:val="clear" w:color="auto" w:fill="FFFFFF"/>
        </w:rPr>
      </w:pPr>
    </w:p>
    <w:p w:rsidR="00B56E5A" w:rsidRPr="0017214E" w:rsidRDefault="00B56E5A" w:rsidP="0017214E">
      <w:pPr>
        <w:spacing w:afterLines="50" w:after="180" w:line="500" w:lineRule="exact"/>
        <w:jc w:val="center"/>
        <w:outlineLvl w:val="0"/>
        <w:rPr>
          <w:rFonts w:eastAsia="標楷體"/>
          <w:b/>
          <w:bCs/>
          <w:sz w:val="36"/>
          <w:szCs w:val="36"/>
          <w:shd w:val="clear" w:color="auto" w:fill="FFFFFF"/>
        </w:rPr>
      </w:pPr>
    </w:p>
    <w:p w:rsidR="00B56E5A" w:rsidRPr="0017214E" w:rsidRDefault="00B56E5A" w:rsidP="0017214E">
      <w:pPr>
        <w:spacing w:afterLines="50" w:after="180" w:line="500" w:lineRule="exact"/>
        <w:jc w:val="center"/>
        <w:outlineLvl w:val="0"/>
        <w:rPr>
          <w:rFonts w:eastAsia="標楷體"/>
          <w:b/>
          <w:bCs/>
          <w:sz w:val="36"/>
          <w:szCs w:val="36"/>
          <w:shd w:val="clear" w:color="auto" w:fill="FFFFFF"/>
        </w:rPr>
      </w:pPr>
    </w:p>
    <w:p w:rsidR="00B56E5A" w:rsidRPr="0017214E" w:rsidRDefault="00B56E5A" w:rsidP="0017214E">
      <w:pPr>
        <w:spacing w:afterLines="50" w:after="180" w:line="500" w:lineRule="exact"/>
        <w:jc w:val="center"/>
        <w:outlineLvl w:val="0"/>
        <w:rPr>
          <w:rFonts w:eastAsia="標楷體"/>
          <w:b/>
          <w:bCs/>
          <w:sz w:val="36"/>
          <w:szCs w:val="36"/>
          <w:shd w:val="clear" w:color="auto" w:fill="FFFFFF"/>
        </w:rPr>
      </w:pPr>
    </w:p>
    <w:p w:rsidR="00B56E5A" w:rsidRPr="0017214E" w:rsidRDefault="00B56E5A" w:rsidP="0017214E">
      <w:pPr>
        <w:spacing w:afterLines="50" w:after="180" w:line="500" w:lineRule="exact"/>
        <w:jc w:val="center"/>
        <w:outlineLvl w:val="0"/>
        <w:rPr>
          <w:rFonts w:eastAsia="標楷體"/>
          <w:b/>
          <w:bCs/>
          <w:sz w:val="36"/>
          <w:szCs w:val="36"/>
          <w:shd w:val="clear" w:color="auto" w:fill="FFFFFF"/>
        </w:rPr>
      </w:pPr>
    </w:p>
    <w:p w:rsidR="00B56E5A" w:rsidRPr="0017214E" w:rsidRDefault="00B56E5A" w:rsidP="0017214E">
      <w:pPr>
        <w:spacing w:afterLines="50" w:after="180" w:line="500" w:lineRule="exact"/>
        <w:jc w:val="center"/>
        <w:outlineLvl w:val="0"/>
        <w:rPr>
          <w:rFonts w:eastAsia="標楷體"/>
          <w:b/>
          <w:bCs/>
          <w:sz w:val="36"/>
          <w:szCs w:val="36"/>
          <w:shd w:val="clear" w:color="auto" w:fill="FFFFFF"/>
        </w:rPr>
      </w:pPr>
    </w:p>
    <w:p w:rsidR="0037559B" w:rsidRPr="00B354BA" w:rsidRDefault="0037559B" w:rsidP="0037559B">
      <w:pPr>
        <w:jc w:val="center"/>
        <w:rPr>
          <w:rFonts w:ascii="標楷體" w:eastAsia="標楷體" w:hAnsi="標楷體"/>
          <w:sz w:val="36"/>
          <w:szCs w:val="36"/>
        </w:rPr>
      </w:pPr>
      <w:r w:rsidRPr="00B354BA">
        <w:rPr>
          <w:rFonts w:ascii="標楷體" w:eastAsia="標楷體" w:hAnsi="標楷體" w:hint="eastAsia"/>
          <w:bCs/>
          <w:sz w:val="36"/>
          <w:szCs w:val="36"/>
        </w:rPr>
        <w:t>單位:</w:t>
      </w:r>
      <w:r w:rsidRPr="00B354BA">
        <w:rPr>
          <w:rFonts w:ascii="標楷體" w:eastAsia="標楷體" w:hAnsi="標楷體" w:hint="eastAsia"/>
          <w:sz w:val="36"/>
          <w:szCs w:val="36"/>
        </w:rPr>
        <w:t xml:space="preserve"> ○○縣(市)文化局(處)</w:t>
      </w:r>
    </w:p>
    <w:p w:rsidR="00B56E5A" w:rsidRPr="00B354BA" w:rsidRDefault="0037559B" w:rsidP="0037559B">
      <w:pPr>
        <w:widowControl/>
        <w:jc w:val="center"/>
        <w:rPr>
          <w:rFonts w:ascii="標楷體" w:hAnsi="標楷體"/>
          <w:bCs/>
          <w:sz w:val="36"/>
          <w:szCs w:val="36"/>
        </w:rPr>
      </w:pPr>
      <w:r w:rsidRPr="00B354BA">
        <w:rPr>
          <w:rFonts w:ascii="標楷體" w:eastAsia="標楷體" w:hAnsi="標楷體" w:hint="eastAsia"/>
          <w:sz w:val="36"/>
          <w:szCs w:val="36"/>
        </w:rPr>
        <w:t>日期: ○年○月○日</w:t>
      </w:r>
    </w:p>
    <w:p w:rsidR="00EC37B3" w:rsidRDefault="00EC37B3">
      <w:pPr>
        <w:widowControl/>
        <w:rPr>
          <w:rFonts w:ascii="標楷體" w:eastAsia="標楷體" w:hAnsi="標楷體" w:cs="Mangal"/>
          <w:b/>
          <w:bCs/>
          <w:kern w:val="3"/>
          <w:sz w:val="32"/>
          <w:lang w:bidi="hi-IN"/>
        </w:rPr>
      </w:pPr>
      <w:r>
        <w:rPr>
          <w:rFonts w:ascii="標楷體" w:eastAsia="標楷體" w:hAnsi="標楷體" w:cs="Mangal"/>
          <w:b/>
          <w:bCs/>
          <w:kern w:val="3"/>
          <w:sz w:val="32"/>
          <w:lang w:bidi="hi-IN"/>
        </w:rPr>
        <w:br w:type="page"/>
      </w:r>
    </w:p>
    <w:p w:rsidR="00B56E5A" w:rsidRPr="005B65DC" w:rsidRDefault="00B56E5A" w:rsidP="00B56E5A">
      <w:pPr>
        <w:pStyle w:val="Textbody"/>
        <w:spacing w:after="283"/>
        <w:rPr>
          <w:b/>
          <w:szCs w:val="32"/>
        </w:rPr>
      </w:pPr>
      <w:r w:rsidRPr="005B65DC">
        <w:rPr>
          <w:b/>
          <w:szCs w:val="32"/>
        </w:rPr>
        <w:lastRenderedPageBreak/>
        <w:t>計畫總表</w:t>
      </w:r>
    </w:p>
    <w:tbl>
      <w:tblPr>
        <w:tblW w:w="8921" w:type="dxa"/>
        <w:jc w:val="center"/>
        <w:tblLayout w:type="fixed"/>
        <w:tblCellMar>
          <w:left w:w="10" w:type="dxa"/>
          <w:right w:w="10" w:type="dxa"/>
        </w:tblCellMar>
        <w:tblLook w:val="0000" w:firstRow="0" w:lastRow="0" w:firstColumn="0" w:lastColumn="0" w:noHBand="0" w:noVBand="0"/>
      </w:tblPr>
      <w:tblGrid>
        <w:gridCol w:w="1559"/>
        <w:gridCol w:w="7362"/>
      </w:tblGrid>
      <w:tr w:rsidR="00B56E5A" w:rsidRPr="005B65DC" w:rsidTr="00F6610E">
        <w:trPr>
          <w:tblHeader/>
          <w:jc w:val="center"/>
        </w:trPr>
        <w:tc>
          <w:tcPr>
            <w:tcW w:w="1559"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B56E5A" w:rsidRPr="005B65DC" w:rsidRDefault="00B56E5A" w:rsidP="00F6610E">
            <w:pPr>
              <w:jc w:val="center"/>
              <w:rPr>
                <w:rFonts w:ascii="標楷體" w:eastAsia="標楷體" w:hAnsi="標楷體"/>
                <w:sz w:val="28"/>
              </w:rPr>
            </w:pPr>
            <w:r w:rsidRPr="005B65DC">
              <w:rPr>
                <w:rFonts w:ascii="標楷體" w:eastAsia="標楷體" w:hAnsi="標楷體"/>
                <w:sz w:val="28"/>
              </w:rPr>
              <w:t>計畫編號</w:t>
            </w:r>
          </w:p>
        </w:tc>
        <w:tc>
          <w:tcPr>
            <w:tcW w:w="7362"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B56E5A" w:rsidRPr="005B65DC" w:rsidRDefault="00003007" w:rsidP="004D16E4">
            <w:pPr>
              <w:rPr>
                <w:rFonts w:ascii="標楷體" w:eastAsia="標楷體" w:hAnsi="標楷體"/>
                <w:sz w:val="28"/>
              </w:rPr>
            </w:pPr>
            <w:r>
              <w:rPr>
                <w:rFonts w:ascii="標楷體" w:eastAsia="標楷體" w:hAnsi="標楷體"/>
                <w:sz w:val="28"/>
              </w:rPr>
              <w:t>(</w:t>
            </w:r>
            <w:r w:rsidR="00B56E5A" w:rsidRPr="005B65DC">
              <w:rPr>
                <w:rFonts w:ascii="標楷體" w:eastAsia="標楷體" w:hAnsi="標楷體"/>
                <w:sz w:val="28"/>
              </w:rPr>
              <w:t>本欄暫不填寫)</w:t>
            </w:r>
          </w:p>
        </w:tc>
      </w:tr>
      <w:tr w:rsidR="00B56E5A" w:rsidRPr="005B65DC" w:rsidTr="00F6610E">
        <w:trPr>
          <w:trHeight w:val="783"/>
          <w:tblHeader/>
          <w:jc w:val="center"/>
        </w:trPr>
        <w:tc>
          <w:tcPr>
            <w:tcW w:w="1559" w:type="dxa"/>
            <w:tcBorders>
              <w:left w:val="single" w:sz="8" w:space="0" w:color="000000"/>
              <w:bottom w:val="single" w:sz="8" w:space="0" w:color="000000"/>
            </w:tcBorders>
            <w:tcMar>
              <w:top w:w="55" w:type="dxa"/>
              <w:left w:w="55" w:type="dxa"/>
              <w:bottom w:w="55" w:type="dxa"/>
              <w:right w:w="55" w:type="dxa"/>
            </w:tcMar>
            <w:vAlign w:val="center"/>
          </w:tcPr>
          <w:p w:rsidR="00B56E5A" w:rsidRPr="005B65DC" w:rsidRDefault="00B56E5A" w:rsidP="00F6610E">
            <w:pPr>
              <w:jc w:val="center"/>
              <w:rPr>
                <w:rFonts w:ascii="標楷體" w:eastAsia="標楷體" w:hAnsi="標楷體"/>
                <w:sz w:val="28"/>
              </w:rPr>
            </w:pPr>
            <w:r w:rsidRPr="005B65DC">
              <w:rPr>
                <w:rFonts w:ascii="標楷體" w:eastAsia="標楷體" w:hAnsi="標楷體"/>
                <w:sz w:val="28"/>
              </w:rPr>
              <w:t>計畫名稱</w:t>
            </w:r>
          </w:p>
        </w:tc>
        <w:tc>
          <w:tcPr>
            <w:tcW w:w="7362"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rsidR="00B56E5A" w:rsidRPr="005B65DC" w:rsidRDefault="00B56E5A" w:rsidP="00F6610E">
            <w:pPr>
              <w:rPr>
                <w:rFonts w:ascii="標楷體" w:eastAsia="標楷體" w:hAnsi="標楷體"/>
                <w:sz w:val="28"/>
              </w:rPr>
            </w:pPr>
            <w:r w:rsidRPr="005B65DC">
              <w:rPr>
                <w:rFonts w:ascii="標楷體" w:eastAsia="標楷體" w:hAnsi="標楷體"/>
                <w:sz w:val="28"/>
              </w:rPr>
              <w:t>○○縣</w:t>
            </w:r>
            <w:r w:rsidR="00003007">
              <w:rPr>
                <w:rFonts w:ascii="標楷體" w:eastAsia="標楷體" w:hAnsi="標楷體" w:hint="eastAsia"/>
                <w:sz w:val="28"/>
              </w:rPr>
              <w:t>(</w:t>
            </w:r>
            <w:r w:rsidRPr="005B65DC">
              <w:rPr>
                <w:rFonts w:ascii="標楷體" w:eastAsia="標楷體" w:hAnsi="標楷體"/>
                <w:sz w:val="28"/>
              </w:rPr>
              <w:t>市</w:t>
            </w:r>
            <w:r w:rsidR="00003007">
              <w:rPr>
                <w:rFonts w:ascii="標楷體" w:eastAsia="標楷體" w:hAnsi="標楷體" w:hint="eastAsia"/>
                <w:sz w:val="28"/>
              </w:rPr>
              <w:t>)</w:t>
            </w:r>
            <w:r w:rsidRPr="005B65DC">
              <w:rPr>
                <w:rFonts w:ascii="標楷體" w:eastAsia="標楷體" w:hAnsi="標楷體"/>
                <w:sz w:val="28"/>
              </w:rPr>
              <w:t>博物館與地方文化館運籌機制計畫</w:t>
            </w:r>
          </w:p>
        </w:tc>
      </w:tr>
      <w:tr w:rsidR="00B56E5A" w:rsidRPr="005B65DC" w:rsidTr="00F6610E">
        <w:trPr>
          <w:trHeight w:val="3301"/>
          <w:tblHeader/>
          <w:jc w:val="center"/>
        </w:trPr>
        <w:tc>
          <w:tcPr>
            <w:tcW w:w="1559" w:type="dxa"/>
            <w:tcBorders>
              <w:left w:val="single" w:sz="8" w:space="0" w:color="000000"/>
              <w:bottom w:val="single" w:sz="8" w:space="0" w:color="000000"/>
            </w:tcBorders>
            <w:tcMar>
              <w:top w:w="55" w:type="dxa"/>
              <w:left w:w="55" w:type="dxa"/>
              <w:bottom w:w="55" w:type="dxa"/>
              <w:right w:w="55" w:type="dxa"/>
            </w:tcMar>
            <w:vAlign w:val="center"/>
          </w:tcPr>
          <w:p w:rsidR="00B56E5A" w:rsidRPr="005B65DC" w:rsidRDefault="00B56E5A" w:rsidP="00F6610E">
            <w:pPr>
              <w:pStyle w:val="TableContents"/>
              <w:spacing w:after="283"/>
              <w:jc w:val="center"/>
            </w:pPr>
            <w:r w:rsidRPr="005B65DC">
              <w:t>提案單位</w:t>
            </w:r>
          </w:p>
        </w:tc>
        <w:tc>
          <w:tcPr>
            <w:tcW w:w="7362"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rsidR="00B56E5A" w:rsidRPr="005B65DC" w:rsidRDefault="00B56E5A" w:rsidP="00F6610E">
            <w:pPr>
              <w:pStyle w:val="TableContents"/>
              <w:rPr>
                <w:shd w:val="clear" w:color="auto" w:fill="FFFFFF"/>
              </w:rPr>
            </w:pPr>
            <w:r w:rsidRPr="005B65DC">
              <w:rPr>
                <w:shd w:val="clear" w:color="auto" w:fill="FFFFFF"/>
              </w:rPr>
              <w:t>聯絡人：</w:t>
            </w:r>
          </w:p>
          <w:p w:rsidR="00B56E5A" w:rsidRPr="005B65DC" w:rsidRDefault="00B56E5A" w:rsidP="00F6610E">
            <w:pPr>
              <w:pStyle w:val="TableContents"/>
              <w:rPr>
                <w:shd w:val="clear" w:color="auto" w:fill="FFFFFF"/>
              </w:rPr>
            </w:pPr>
            <w:r w:rsidRPr="005B65DC">
              <w:rPr>
                <w:shd w:val="clear" w:color="auto" w:fill="FFFFFF"/>
              </w:rPr>
              <w:t>聯絡電話：</w:t>
            </w:r>
            <w:r w:rsidRPr="005B65DC">
              <w:rPr>
                <w:shd w:val="clear" w:color="auto" w:fill="FFFFFF"/>
              </w:rPr>
              <w:t xml:space="preserve">     </w:t>
            </w:r>
            <w:r w:rsidRPr="005B65DC">
              <w:rPr>
                <w:shd w:val="clear" w:color="auto" w:fill="FFFFFF"/>
              </w:rPr>
              <w:t>傳真：</w:t>
            </w:r>
          </w:p>
          <w:p w:rsidR="00B56E5A" w:rsidRPr="005B65DC" w:rsidRDefault="00B56E5A" w:rsidP="00F6610E">
            <w:pPr>
              <w:pStyle w:val="TableContents"/>
              <w:rPr>
                <w:shd w:val="clear" w:color="auto" w:fill="FFFFFF"/>
              </w:rPr>
            </w:pPr>
            <w:r w:rsidRPr="005B65DC">
              <w:rPr>
                <w:shd w:val="clear" w:color="auto" w:fill="FFFFFF"/>
              </w:rPr>
              <w:t>電子信箱：</w:t>
            </w:r>
          </w:p>
          <w:p w:rsidR="00B56E5A" w:rsidRPr="005B65DC" w:rsidRDefault="00B56E5A" w:rsidP="00F6610E">
            <w:pPr>
              <w:pStyle w:val="TableContents"/>
              <w:rPr>
                <w:shd w:val="clear" w:color="auto" w:fill="FFFFFF"/>
              </w:rPr>
            </w:pPr>
            <w:r w:rsidRPr="005B65DC">
              <w:rPr>
                <w:shd w:val="clear" w:color="auto" w:fill="FFFFFF"/>
              </w:rPr>
              <w:t>聯絡公文地址：</w:t>
            </w:r>
            <w:r w:rsidR="00003007">
              <w:rPr>
                <w:rFonts w:hint="eastAsia"/>
                <w:shd w:val="clear" w:color="auto" w:fill="FFFFFF"/>
              </w:rPr>
              <w:t>(</w:t>
            </w:r>
            <w:r w:rsidRPr="005B65DC">
              <w:rPr>
                <w:rFonts w:hint="eastAsia"/>
                <w:sz w:val="24"/>
                <w:shd w:val="clear" w:color="auto" w:fill="FFFFFF"/>
              </w:rPr>
              <w:t>○○○</w:t>
            </w:r>
            <w:r w:rsidR="00003007">
              <w:rPr>
                <w:rFonts w:hint="eastAsia"/>
                <w:shd w:val="clear" w:color="auto" w:fill="FFFFFF"/>
              </w:rPr>
              <w:t>)</w:t>
            </w:r>
          </w:p>
        </w:tc>
      </w:tr>
    </w:tbl>
    <w:p w:rsidR="00B56E5A" w:rsidRDefault="00B56E5A" w:rsidP="00B56E5A">
      <w:pPr>
        <w:pStyle w:val="Textbody"/>
        <w:spacing w:beforeLines="50" w:before="180" w:afterLines="50" w:after="180"/>
        <w:ind w:left="720" w:hanging="720"/>
        <w:rPr>
          <w:b/>
          <w:szCs w:val="32"/>
          <w:shd w:val="clear" w:color="auto" w:fill="FFFFFF"/>
        </w:rPr>
      </w:pPr>
      <w:r w:rsidRPr="005B65DC">
        <w:rPr>
          <w:b/>
          <w:szCs w:val="32"/>
          <w:shd w:val="clear" w:color="auto" w:fill="FFFFFF"/>
        </w:rPr>
        <w:t>壹、</w:t>
      </w:r>
      <w:r w:rsidR="00306A0F">
        <w:rPr>
          <w:rFonts w:hint="eastAsia"/>
          <w:b/>
          <w:szCs w:val="32"/>
          <w:shd w:val="clear" w:color="auto" w:fill="FFFFFF"/>
        </w:rPr>
        <w:t>過去年度執行情形及成果</w:t>
      </w:r>
    </w:p>
    <w:p w:rsidR="00B56E5A" w:rsidRPr="005B65DC" w:rsidRDefault="00B56E5A" w:rsidP="00B56E5A">
      <w:pPr>
        <w:pStyle w:val="Textbody"/>
        <w:spacing w:beforeLines="50" w:before="180" w:afterLines="50" w:after="180"/>
        <w:ind w:leftChars="250" w:left="600"/>
        <w:rPr>
          <w:szCs w:val="32"/>
          <w:shd w:val="clear" w:color="auto" w:fill="FFFFFF"/>
        </w:rPr>
      </w:pPr>
      <w:r>
        <w:rPr>
          <w:rFonts w:hint="eastAsia"/>
          <w:sz w:val="28"/>
          <w:shd w:val="clear" w:color="auto" w:fill="FFFFFF"/>
        </w:rPr>
        <w:t>請摘述重要執行成果。</w:t>
      </w:r>
    </w:p>
    <w:p w:rsidR="00B56E5A" w:rsidRPr="005B65DC" w:rsidRDefault="00B56E5A" w:rsidP="00B56E5A">
      <w:pPr>
        <w:pStyle w:val="Textbody"/>
        <w:spacing w:before="50" w:afterLines="50" w:after="180"/>
        <w:ind w:left="720" w:hanging="720"/>
        <w:rPr>
          <w:szCs w:val="32"/>
          <w:shd w:val="clear" w:color="auto" w:fill="FFFFFF"/>
        </w:rPr>
      </w:pPr>
      <w:r w:rsidRPr="005B65DC">
        <w:rPr>
          <w:b/>
          <w:szCs w:val="32"/>
          <w:shd w:val="clear" w:color="auto" w:fill="FFFFFF"/>
        </w:rPr>
        <w:t>貳、縣</w:t>
      </w:r>
      <w:r w:rsidR="00003007">
        <w:rPr>
          <w:rFonts w:hint="eastAsia"/>
          <w:b/>
          <w:szCs w:val="32"/>
          <w:shd w:val="clear" w:color="auto" w:fill="FFFFFF"/>
        </w:rPr>
        <w:t>(</w:t>
      </w:r>
      <w:r w:rsidRPr="005B65DC">
        <w:rPr>
          <w:b/>
          <w:szCs w:val="32"/>
          <w:shd w:val="clear" w:color="auto" w:fill="FFFFFF"/>
        </w:rPr>
        <w:t>市</w:t>
      </w:r>
      <w:r w:rsidR="00003007">
        <w:rPr>
          <w:rFonts w:hint="eastAsia"/>
          <w:b/>
          <w:szCs w:val="32"/>
          <w:shd w:val="clear" w:color="auto" w:fill="FFFFFF"/>
        </w:rPr>
        <w:t>)</w:t>
      </w:r>
      <w:r w:rsidRPr="005B65DC">
        <w:rPr>
          <w:b/>
          <w:szCs w:val="32"/>
          <w:shd w:val="clear" w:color="auto" w:fill="FFFFFF"/>
        </w:rPr>
        <w:t>博物館與地方文化館發展現況與營運困境</w:t>
      </w:r>
    </w:p>
    <w:p w:rsidR="00B56E5A" w:rsidRPr="005B65DC" w:rsidRDefault="00B56E5A" w:rsidP="00B56E5A">
      <w:pPr>
        <w:pStyle w:val="Textbody"/>
        <w:spacing w:line="520" w:lineRule="exact"/>
        <w:rPr>
          <w:shd w:val="clear" w:color="auto" w:fill="FFFFFF"/>
        </w:rPr>
      </w:pPr>
      <w:r w:rsidRPr="005B65DC">
        <w:rPr>
          <w:rFonts w:hint="eastAsia"/>
          <w:sz w:val="28"/>
          <w:shd w:val="clear" w:color="auto" w:fill="FFFFFF"/>
        </w:rPr>
        <w:t>一、</w:t>
      </w:r>
      <w:r w:rsidRPr="005B65DC">
        <w:rPr>
          <w:sz w:val="28"/>
          <w:shd w:val="clear" w:color="auto" w:fill="FFFFFF"/>
        </w:rPr>
        <w:t>縣</w:t>
      </w:r>
      <w:r w:rsidR="00003007">
        <w:rPr>
          <w:rFonts w:hint="eastAsia"/>
          <w:sz w:val="28"/>
          <w:shd w:val="clear" w:color="auto" w:fill="FFFFFF"/>
        </w:rPr>
        <w:t>(</w:t>
      </w:r>
      <w:r w:rsidRPr="00B745F1">
        <w:rPr>
          <w:rFonts w:hint="eastAsia"/>
          <w:sz w:val="28"/>
          <w:shd w:val="clear" w:color="auto" w:fill="FFFFFF"/>
        </w:rPr>
        <w:t>市</w:t>
      </w:r>
      <w:r w:rsidR="00003007">
        <w:rPr>
          <w:rFonts w:hint="eastAsia"/>
          <w:sz w:val="28"/>
          <w:shd w:val="clear" w:color="auto" w:fill="FFFFFF"/>
        </w:rPr>
        <w:t>)</w:t>
      </w:r>
      <w:r w:rsidRPr="00B745F1">
        <w:rPr>
          <w:rFonts w:hint="eastAsia"/>
          <w:sz w:val="28"/>
          <w:shd w:val="clear" w:color="auto" w:fill="FFFFFF"/>
        </w:rPr>
        <w:t>博物館概況與檢討分析</w:t>
      </w:r>
    </w:p>
    <w:p w:rsidR="00B56E5A" w:rsidRPr="005B65DC" w:rsidRDefault="00B56E5A" w:rsidP="00B56E5A">
      <w:pPr>
        <w:pStyle w:val="Textbody"/>
        <w:spacing w:line="520" w:lineRule="exact"/>
        <w:rPr>
          <w:shd w:val="clear" w:color="auto" w:fill="FFFFFF"/>
        </w:rPr>
      </w:pPr>
      <w:r w:rsidRPr="005B65DC">
        <w:rPr>
          <w:rFonts w:hint="eastAsia"/>
          <w:sz w:val="28"/>
          <w:shd w:val="clear" w:color="auto" w:fill="FFFFFF"/>
        </w:rPr>
        <w:t>二、</w:t>
      </w:r>
      <w:r w:rsidRPr="00B745F1">
        <w:rPr>
          <w:rFonts w:hint="eastAsia"/>
          <w:sz w:val="28"/>
          <w:shd w:val="clear" w:color="auto" w:fill="FFFFFF"/>
        </w:rPr>
        <w:t>縣</w:t>
      </w:r>
      <w:r w:rsidR="00003007">
        <w:rPr>
          <w:rFonts w:hint="eastAsia"/>
          <w:sz w:val="28"/>
          <w:shd w:val="clear" w:color="auto" w:fill="FFFFFF"/>
        </w:rPr>
        <w:t>(</w:t>
      </w:r>
      <w:r w:rsidRPr="00B745F1">
        <w:rPr>
          <w:rFonts w:hint="eastAsia"/>
          <w:sz w:val="28"/>
          <w:shd w:val="clear" w:color="auto" w:fill="FFFFFF"/>
        </w:rPr>
        <w:t>市</w:t>
      </w:r>
      <w:r w:rsidR="00003007">
        <w:rPr>
          <w:rFonts w:hint="eastAsia"/>
          <w:sz w:val="28"/>
          <w:shd w:val="clear" w:color="auto" w:fill="FFFFFF"/>
        </w:rPr>
        <w:t>)</w:t>
      </w:r>
      <w:r w:rsidRPr="00B745F1">
        <w:rPr>
          <w:rFonts w:hint="eastAsia"/>
          <w:sz w:val="28"/>
          <w:shd w:val="clear" w:color="auto" w:fill="FFFFFF"/>
        </w:rPr>
        <w:t>地方文化館概況與檢討分析</w:t>
      </w:r>
    </w:p>
    <w:p w:rsidR="00B56E5A" w:rsidRPr="005B65DC" w:rsidRDefault="00B56E5A" w:rsidP="00B56E5A">
      <w:pPr>
        <w:pStyle w:val="Textbody"/>
        <w:spacing w:beforeLines="100" w:before="360" w:afterLines="50" w:after="180"/>
        <w:ind w:left="720" w:hanging="720"/>
        <w:rPr>
          <w:szCs w:val="32"/>
          <w:shd w:val="clear" w:color="auto" w:fill="FFFFFF"/>
        </w:rPr>
      </w:pPr>
      <w:r>
        <w:rPr>
          <w:b/>
          <w:szCs w:val="32"/>
          <w:shd w:val="clear" w:color="auto" w:fill="FFFFFF"/>
        </w:rPr>
        <w:t>參、</w:t>
      </w:r>
      <w:r>
        <w:rPr>
          <w:rFonts w:hint="eastAsia"/>
          <w:b/>
          <w:szCs w:val="32"/>
          <w:shd w:val="clear" w:color="auto" w:fill="FFFFFF"/>
        </w:rPr>
        <w:t>推</w:t>
      </w:r>
      <w:r w:rsidRPr="00B745F1">
        <w:rPr>
          <w:rFonts w:hint="eastAsia"/>
          <w:b/>
          <w:szCs w:val="32"/>
          <w:shd w:val="clear" w:color="auto" w:fill="FFFFFF"/>
        </w:rPr>
        <w:t>動執行策略與實施項目</w:t>
      </w:r>
    </w:p>
    <w:p w:rsidR="00B56E5A" w:rsidRPr="005B65DC" w:rsidRDefault="00B56E5A" w:rsidP="00B56E5A">
      <w:pPr>
        <w:pStyle w:val="Textbody"/>
        <w:spacing w:line="520" w:lineRule="exact"/>
        <w:rPr>
          <w:rFonts w:cs="Times New Roman"/>
          <w:sz w:val="28"/>
          <w:szCs w:val="28"/>
          <w:shd w:val="clear" w:color="auto" w:fill="FFFFFF"/>
        </w:rPr>
      </w:pPr>
      <w:r w:rsidRPr="005B65DC">
        <w:rPr>
          <w:rFonts w:cs="Times New Roman" w:hint="eastAsia"/>
          <w:sz w:val="28"/>
          <w:szCs w:val="28"/>
          <w:shd w:val="clear" w:color="auto" w:fill="FFFFFF"/>
        </w:rPr>
        <w:t>一、</w:t>
      </w:r>
      <w:r w:rsidRPr="00D47FFC">
        <w:rPr>
          <w:rFonts w:cs="Times New Roman" w:hint="eastAsia"/>
          <w:sz w:val="28"/>
          <w:szCs w:val="28"/>
          <w:shd w:val="clear" w:color="auto" w:fill="FFFFFF"/>
        </w:rPr>
        <w:t>博物館與地方文化館推動委員會</w:t>
      </w:r>
      <w:r w:rsidR="00003007">
        <w:rPr>
          <w:rFonts w:cs="Times New Roman" w:hint="eastAsia"/>
          <w:sz w:val="28"/>
          <w:szCs w:val="28"/>
          <w:shd w:val="clear" w:color="auto" w:fill="FFFFFF"/>
        </w:rPr>
        <w:t>(</w:t>
      </w:r>
      <w:r w:rsidRPr="00D47FFC">
        <w:rPr>
          <w:rFonts w:cs="Times New Roman" w:hint="eastAsia"/>
          <w:sz w:val="28"/>
          <w:szCs w:val="28"/>
          <w:shd w:val="clear" w:color="auto" w:fill="FFFFFF"/>
        </w:rPr>
        <w:t>運籌機制</w:t>
      </w:r>
      <w:r w:rsidR="00003007">
        <w:rPr>
          <w:rFonts w:cs="Times New Roman" w:hint="eastAsia"/>
          <w:sz w:val="28"/>
          <w:szCs w:val="28"/>
          <w:shd w:val="clear" w:color="auto" w:fill="FFFFFF"/>
        </w:rPr>
        <w:t>)</w:t>
      </w:r>
      <w:r w:rsidRPr="00D47FFC">
        <w:rPr>
          <w:rFonts w:cs="Times New Roman" w:hint="eastAsia"/>
          <w:sz w:val="28"/>
          <w:szCs w:val="28"/>
          <w:shd w:val="clear" w:color="auto" w:fill="FFFFFF"/>
        </w:rPr>
        <w:t>之建置與運作</w:t>
      </w:r>
      <w:r w:rsidRPr="005B65DC">
        <w:rPr>
          <w:rFonts w:cs="Times New Roman"/>
          <w:sz w:val="28"/>
          <w:szCs w:val="28"/>
          <w:shd w:val="clear" w:color="auto" w:fill="FFFFFF"/>
        </w:rPr>
        <w:t>：</w:t>
      </w:r>
    </w:p>
    <w:p w:rsidR="00B56E5A" w:rsidRPr="005B65DC" w:rsidRDefault="00003007" w:rsidP="008C2245">
      <w:pPr>
        <w:pStyle w:val="Textbody"/>
        <w:spacing w:line="500" w:lineRule="exact"/>
        <w:ind w:leftChars="50" w:left="540" w:hangingChars="150" w:hanging="420"/>
        <w:rPr>
          <w:rFonts w:cs="Times New Roman"/>
          <w:sz w:val="28"/>
          <w:szCs w:val="28"/>
          <w:shd w:val="clear" w:color="auto" w:fill="FFFFFF"/>
        </w:rPr>
      </w:pPr>
      <w:r>
        <w:rPr>
          <w:rFonts w:cs="Times New Roman" w:hint="eastAsia"/>
          <w:sz w:val="28"/>
          <w:szCs w:val="28"/>
          <w:shd w:val="clear" w:color="auto" w:fill="FFFFFF"/>
        </w:rPr>
        <w:t>(</w:t>
      </w:r>
      <w:r w:rsidR="00B56E5A" w:rsidRPr="005B65DC">
        <w:rPr>
          <w:rFonts w:cs="Times New Roman" w:hint="eastAsia"/>
          <w:sz w:val="28"/>
          <w:szCs w:val="28"/>
          <w:shd w:val="clear" w:color="auto" w:fill="FFFFFF"/>
        </w:rPr>
        <w:t>一</w:t>
      </w:r>
      <w:r>
        <w:rPr>
          <w:rFonts w:cs="Times New Roman" w:hint="eastAsia"/>
          <w:sz w:val="28"/>
          <w:szCs w:val="28"/>
          <w:shd w:val="clear" w:color="auto" w:fill="FFFFFF"/>
        </w:rPr>
        <w:t>)</w:t>
      </w:r>
      <w:r w:rsidR="00B56E5A" w:rsidRPr="005B65DC">
        <w:rPr>
          <w:rFonts w:cs="Times New Roman"/>
          <w:sz w:val="28"/>
          <w:szCs w:val="28"/>
          <w:shd w:val="clear" w:color="auto" w:fill="FFFFFF"/>
        </w:rPr>
        <w:t>地方政府各行政部門</w:t>
      </w:r>
      <w:r>
        <w:rPr>
          <w:rFonts w:cs="Times New Roman"/>
          <w:sz w:val="28"/>
          <w:szCs w:val="28"/>
          <w:shd w:val="clear" w:color="auto" w:fill="FFFFFF"/>
        </w:rPr>
        <w:t>(</w:t>
      </w:r>
      <w:r w:rsidR="00B56E5A" w:rsidRPr="005B65DC">
        <w:rPr>
          <w:rFonts w:cs="Times New Roman"/>
          <w:sz w:val="28"/>
          <w:szCs w:val="28"/>
          <w:shd w:val="clear" w:color="auto" w:fill="FFFFFF"/>
        </w:rPr>
        <w:t>含局、處、室</w:t>
      </w:r>
      <w:r>
        <w:rPr>
          <w:rFonts w:cs="Times New Roman" w:hint="eastAsia"/>
          <w:sz w:val="28"/>
          <w:szCs w:val="28"/>
          <w:shd w:val="clear" w:color="auto" w:fill="FFFFFF"/>
        </w:rPr>
        <w:t>)</w:t>
      </w:r>
      <w:r w:rsidR="00B56E5A" w:rsidRPr="005B65DC">
        <w:rPr>
          <w:rFonts w:cs="Times New Roman"/>
          <w:sz w:val="28"/>
          <w:szCs w:val="28"/>
          <w:shd w:val="clear" w:color="auto" w:fill="FFFFFF"/>
        </w:rPr>
        <w:t>、在地學者專家及縣市專業博物館成員共同組成，負責縣</w:t>
      </w:r>
      <w:r>
        <w:rPr>
          <w:rFonts w:cs="Times New Roman"/>
          <w:sz w:val="28"/>
          <w:szCs w:val="28"/>
          <w:shd w:val="clear" w:color="auto" w:fill="FFFFFF"/>
        </w:rPr>
        <w:t>(</w:t>
      </w:r>
      <w:r w:rsidR="00B56E5A" w:rsidRPr="005B65DC">
        <w:rPr>
          <w:rFonts w:cs="Times New Roman"/>
          <w:sz w:val="28"/>
          <w:szCs w:val="28"/>
          <w:shd w:val="clear" w:color="auto" w:fill="FFFFFF"/>
        </w:rPr>
        <w:t>市</w:t>
      </w:r>
      <w:r>
        <w:rPr>
          <w:rFonts w:cs="Times New Roman"/>
          <w:sz w:val="28"/>
          <w:szCs w:val="28"/>
          <w:shd w:val="clear" w:color="auto" w:fill="FFFFFF"/>
        </w:rPr>
        <w:t>)</w:t>
      </w:r>
      <w:r w:rsidR="00B56E5A" w:rsidRPr="005B65DC">
        <w:rPr>
          <w:rFonts w:cs="Times New Roman"/>
          <w:sz w:val="28"/>
          <w:szCs w:val="28"/>
          <w:shd w:val="clear" w:color="auto" w:fill="FFFFFF"/>
        </w:rPr>
        <w:t>內文化設施工作整體企劃與協調、諮詢、執行與推動事項，並制定整體文化設施工作之政策方針及推動策略。</w:t>
      </w:r>
    </w:p>
    <w:p w:rsidR="00B56E5A" w:rsidRPr="005B65DC" w:rsidRDefault="00003007" w:rsidP="008C2245">
      <w:pPr>
        <w:pStyle w:val="Textbody"/>
        <w:spacing w:line="500" w:lineRule="exact"/>
        <w:ind w:leftChars="50" w:left="540" w:hangingChars="150" w:hanging="420"/>
        <w:rPr>
          <w:rFonts w:cs="Times New Roman"/>
          <w:sz w:val="28"/>
          <w:szCs w:val="28"/>
          <w:shd w:val="clear" w:color="auto" w:fill="FFFFFF"/>
        </w:rPr>
      </w:pPr>
      <w:r>
        <w:rPr>
          <w:rFonts w:cs="Times New Roman" w:hint="eastAsia"/>
          <w:sz w:val="28"/>
          <w:szCs w:val="28"/>
          <w:shd w:val="clear" w:color="auto" w:fill="FFFFFF"/>
        </w:rPr>
        <w:lastRenderedPageBreak/>
        <w:t>(</w:t>
      </w:r>
      <w:r w:rsidR="00B56E5A" w:rsidRPr="005B65DC">
        <w:rPr>
          <w:rFonts w:cs="Times New Roman" w:hint="eastAsia"/>
          <w:sz w:val="28"/>
          <w:szCs w:val="28"/>
          <w:shd w:val="clear" w:color="auto" w:fill="FFFFFF"/>
        </w:rPr>
        <w:t>二</w:t>
      </w:r>
      <w:r>
        <w:rPr>
          <w:rFonts w:cs="Times New Roman" w:hint="eastAsia"/>
          <w:sz w:val="28"/>
          <w:szCs w:val="28"/>
          <w:shd w:val="clear" w:color="auto" w:fill="FFFFFF"/>
        </w:rPr>
        <w:t>)</w:t>
      </w:r>
      <w:r w:rsidR="00B56E5A" w:rsidRPr="005B65DC">
        <w:rPr>
          <w:rFonts w:cs="Times New Roman"/>
          <w:sz w:val="28"/>
          <w:szCs w:val="28"/>
          <w:shd w:val="clear" w:color="auto" w:fill="FFFFFF"/>
        </w:rPr>
        <w:t>依據</w:t>
      </w:r>
      <w:r w:rsidR="00B56E5A" w:rsidRPr="00D47FFC">
        <w:rPr>
          <w:rFonts w:cs="Times New Roman" w:hint="eastAsia"/>
          <w:sz w:val="28"/>
          <w:szCs w:val="28"/>
          <w:shd w:val="clear" w:color="auto" w:fill="FFFFFF"/>
        </w:rPr>
        <w:t>博物館與地方文化館分布現況</w:t>
      </w:r>
      <w:r w:rsidR="00B56E5A" w:rsidRPr="005B65DC">
        <w:rPr>
          <w:rFonts w:cs="Times New Roman"/>
          <w:sz w:val="28"/>
          <w:szCs w:val="28"/>
          <w:shd w:val="clear" w:color="auto" w:fill="FFFFFF"/>
        </w:rPr>
        <w:t>及各鄉鎮市</w:t>
      </w:r>
      <w:r>
        <w:rPr>
          <w:rFonts w:cs="Times New Roman" w:hint="eastAsia"/>
          <w:sz w:val="28"/>
          <w:szCs w:val="28"/>
          <w:shd w:val="clear" w:color="auto" w:fill="FFFFFF"/>
        </w:rPr>
        <w:t>(</w:t>
      </w:r>
      <w:r w:rsidR="00B56E5A" w:rsidRPr="005B65DC">
        <w:rPr>
          <w:rFonts w:cs="Times New Roman"/>
          <w:sz w:val="28"/>
          <w:szCs w:val="28"/>
          <w:shd w:val="clear" w:color="auto" w:fill="FFFFFF"/>
        </w:rPr>
        <w:t>區</w:t>
      </w:r>
      <w:r>
        <w:rPr>
          <w:rFonts w:cs="Times New Roman" w:hint="eastAsia"/>
          <w:sz w:val="28"/>
          <w:szCs w:val="28"/>
          <w:shd w:val="clear" w:color="auto" w:fill="FFFFFF"/>
        </w:rPr>
        <w:t>)</w:t>
      </w:r>
      <w:r w:rsidR="00B56E5A" w:rsidRPr="005B65DC">
        <w:rPr>
          <w:rFonts w:cs="Times New Roman"/>
          <w:sz w:val="28"/>
          <w:szCs w:val="28"/>
          <w:shd w:val="clear" w:color="auto" w:fill="FFFFFF"/>
        </w:rPr>
        <w:t>社造、民間文化產業發展狀況，研訂區域競合發展策略及資源配置原則。</w:t>
      </w:r>
    </w:p>
    <w:p w:rsidR="00B56E5A" w:rsidRPr="005B65DC" w:rsidRDefault="00B56E5A" w:rsidP="00BD161D">
      <w:pPr>
        <w:pStyle w:val="Textbody"/>
        <w:spacing w:line="500" w:lineRule="exact"/>
        <w:ind w:left="420" w:hangingChars="150" w:hanging="420"/>
        <w:rPr>
          <w:rFonts w:cs="Times New Roman"/>
          <w:sz w:val="28"/>
          <w:szCs w:val="28"/>
          <w:shd w:val="clear" w:color="auto" w:fill="FFFFFF"/>
        </w:rPr>
      </w:pPr>
      <w:r w:rsidRPr="005B65DC">
        <w:rPr>
          <w:rFonts w:cs="Times New Roman" w:hint="eastAsia"/>
          <w:sz w:val="28"/>
          <w:szCs w:val="28"/>
          <w:shd w:val="clear" w:color="auto" w:fill="FFFFFF"/>
        </w:rPr>
        <w:t>二、</w:t>
      </w:r>
      <w:r w:rsidRPr="005B65DC">
        <w:rPr>
          <w:rFonts w:cs="Times New Roman"/>
          <w:sz w:val="28"/>
          <w:szCs w:val="28"/>
          <w:shd w:val="clear" w:color="auto" w:fill="FFFFFF"/>
        </w:rPr>
        <w:t>成立推動辦公室</w:t>
      </w:r>
      <w:r>
        <w:rPr>
          <w:rFonts w:cs="Times New Roman" w:hint="eastAsia"/>
          <w:sz w:val="28"/>
          <w:szCs w:val="28"/>
          <w:shd w:val="clear" w:color="auto" w:fill="FFFFFF"/>
        </w:rPr>
        <w:t>與配置專責人力</w:t>
      </w:r>
      <w:r w:rsidRPr="005B65DC">
        <w:rPr>
          <w:rFonts w:cs="Times New Roman"/>
          <w:sz w:val="28"/>
          <w:szCs w:val="28"/>
          <w:shd w:val="clear" w:color="auto" w:fill="FFFFFF"/>
        </w:rPr>
        <w:t>：</w:t>
      </w:r>
    </w:p>
    <w:p w:rsidR="00B56E5A" w:rsidRPr="005B65DC" w:rsidRDefault="00003007" w:rsidP="008C2245">
      <w:pPr>
        <w:pStyle w:val="Textbody"/>
        <w:spacing w:line="500" w:lineRule="exact"/>
        <w:ind w:leftChars="50" w:left="540" w:hangingChars="150" w:hanging="420"/>
        <w:rPr>
          <w:rFonts w:cs="Times New Roman"/>
          <w:sz w:val="28"/>
          <w:szCs w:val="28"/>
          <w:shd w:val="clear" w:color="auto" w:fill="FFFFFF"/>
        </w:rPr>
      </w:pPr>
      <w:r>
        <w:rPr>
          <w:rFonts w:cs="Times New Roman" w:hint="eastAsia"/>
          <w:sz w:val="28"/>
          <w:szCs w:val="28"/>
          <w:shd w:val="clear" w:color="auto" w:fill="FFFFFF"/>
        </w:rPr>
        <w:t>(</w:t>
      </w:r>
      <w:r w:rsidR="00B56E5A" w:rsidRPr="005B65DC">
        <w:rPr>
          <w:rFonts w:cs="Times New Roman" w:hint="eastAsia"/>
          <w:sz w:val="28"/>
          <w:szCs w:val="28"/>
          <w:shd w:val="clear" w:color="auto" w:fill="FFFFFF"/>
        </w:rPr>
        <w:t>一</w:t>
      </w:r>
      <w:r>
        <w:rPr>
          <w:rFonts w:cs="Times New Roman" w:hint="eastAsia"/>
          <w:sz w:val="28"/>
          <w:szCs w:val="28"/>
          <w:shd w:val="clear" w:color="auto" w:fill="FFFFFF"/>
        </w:rPr>
        <w:t>)</w:t>
      </w:r>
      <w:r w:rsidR="00B56E5A" w:rsidRPr="005B65DC">
        <w:rPr>
          <w:rFonts w:cs="Times New Roman"/>
          <w:sz w:val="28"/>
          <w:szCs w:val="28"/>
          <w:shd w:val="clear" w:color="auto" w:fill="FFFFFF"/>
        </w:rPr>
        <w:t>成立縣</w:t>
      </w:r>
      <w:r>
        <w:rPr>
          <w:rFonts w:cs="Times New Roman"/>
          <w:sz w:val="28"/>
          <w:szCs w:val="28"/>
          <w:shd w:val="clear" w:color="auto" w:fill="FFFFFF"/>
        </w:rPr>
        <w:t>(</w:t>
      </w:r>
      <w:r w:rsidR="00B56E5A" w:rsidRPr="005B65DC">
        <w:rPr>
          <w:rFonts w:cs="Times New Roman"/>
          <w:sz w:val="28"/>
          <w:szCs w:val="28"/>
          <w:shd w:val="clear" w:color="auto" w:fill="FFFFFF"/>
        </w:rPr>
        <w:t>市</w:t>
      </w:r>
      <w:r>
        <w:rPr>
          <w:rFonts w:cs="Times New Roman"/>
          <w:sz w:val="28"/>
          <w:szCs w:val="28"/>
          <w:shd w:val="clear" w:color="auto" w:fill="FFFFFF"/>
        </w:rPr>
        <w:t>)</w:t>
      </w:r>
      <w:r w:rsidR="00B56E5A" w:rsidRPr="005B65DC">
        <w:rPr>
          <w:rFonts w:cs="Times New Roman"/>
          <w:sz w:val="28"/>
          <w:szCs w:val="28"/>
          <w:shd w:val="clear" w:color="auto" w:fill="FFFFFF"/>
        </w:rPr>
        <w:t>層級之</w:t>
      </w:r>
      <w:r w:rsidR="00B56E5A" w:rsidRPr="00D47FFC">
        <w:rPr>
          <w:rFonts w:cs="Times New Roman" w:hint="eastAsia"/>
          <w:sz w:val="28"/>
          <w:szCs w:val="28"/>
          <w:shd w:val="clear" w:color="auto" w:fill="FFFFFF"/>
        </w:rPr>
        <w:t>博物館與地方文化館推動辦公室</w:t>
      </w:r>
      <w:r>
        <w:rPr>
          <w:rFonts w:cs="Times New Roman" w:hint="eastAsia"/>
          <w:sz w:val="28"/>
          <w:szCs w:val="28"/>
          <w:shd w:val="clear" w:color="auto" w:fill="FFFFFF"/>
        </w:rPr>
        <w:t>(</w:t>
      </w:r>
      <w:r w:rsidR="00B56E5A" w:rsidRPr="005B65DC">
        <w:rPr>
          <w:rFonts w:cs="Times New Roman"/>
          <w:sz w:val="28"/>
          <w:szCs w:val="28"/>
          <w:shd w:val="clear" w:color="auto" w:fill="FFFFFF"/>
        </w:rPr>
        <w:t>在地團隊或有駐地工作站者為優先考量</w:t>
      </w:r>
      <w:r>
        <w:rPr>
          <w:rFonts w:cs="Times New Roman" w:hint="eastAsia"/>
          <w:sz w:val="28"/>
          <w:szCs w:val="28"/>
          <w:shd w:val="clear" w:color="auto" w:fill="FFFFFF"/>
        </w:rPr>
        <w:t>)</w:t>
      </w:r>
      <w:r w:rsidR="00B56E5A">
        <w:rPr>
          <w:rFonts w:cs="Times New Roman" w:hint="eastAsia"/>
          <w:sz w:val="28"/>
          <w:szCs w:val="28"/>
          <w:shd w:val="clear" w:color="auto" w:fill="FFFFFF"/>
        </w:rPr>
        <w:t>，</w:t>
      </w:r>
      <w:r w:rsidR="00B56E5A" w:rsidRPr="00D47FFC">
        <w:rPr>
          <w:rFonts w:cs="Times New Roman" w:hint="eastAsia"/>
          <w:sz w:val="28"/>
          <w:szCs w:val="28"/>
          <w:shd w:val="clear" w:color="auto" w:fill="FFFFFF"/>
        </w:rPr>
        <w:t>並配置適當專責人力協助地方政府處理相關工作。</w:t>
      </w:r>
    </w:p>
    <w:p w:rsidR="00B56E5A" w:rsidRPr="005B65DC" w:rsidRDefault="00003007" w:rsidP="008C2245">
      <w:pPr>
        <w:pStyle w:val="Textbody"/>
        <w:spacing w:line="500" w:lineRule="exact"/>
        <w:ind w:leftChars="50" w:left="540" w:hangingChars="150" w:hanging="420"/>
        <w:rPr>
          <w:rFonts w:cs="Times New Roman"/>
          <w:sz w:val="28"/>
          <w:szCs w:val="28"/>
          <w:shd w:val="clear" w:color="auto" w:fill="FFFFFF"/>
        </w:rPr>
      </w:pPr>
      <w:r>
        <w:rPr>
          <w:rFonts w:cs="Times New Roman" w:hint="eastAsia"/>
          <w:sz w:val="28"/>
          <w:szCs w:val="28"/>
          <w:shd w:val="clear" w:color="auto" w:fill="FFFFFF"/>
        </w:rPr>
        <w:t>(</w:t>
      </w:r>
      <w:r w:rsidR="00B56E5A" w:rsidRPr="005B65DC">
        <w:rPr>
          <w:rFonts w:cs="Times New Roman" w:hint="eastAsia"/>
          <w:sz w:val="28"/>
          <w:szCs w:val="28"/>
          <w:shd w:val="clear" w:color="auto" w:fill="FFFFFF"/>
        </w:rPr>
        <w:t>二</w:t>
      </w:r>
      <w:r>
        <w:rPr>
          <w:rFonts w:cs="Times New Roman" w:hint="eastAsia"/>
          <w:sz w:val="28"/>
          <w:szCs w:val="28"/>
          <w:shd w:val="clear" w:color="auto" w:fill="FFFFFF"/>
        </w:rPr>
        <w:t>)</w:t>
      </w:r>
      <w:r w:rsidR="00B56E5A" w:rsidRPr="005B65DC">
        <w:rPr>
          <w:rFonts w:cs="Times New Roman"/>
          <w:sz w:val="28"/>
          <w:szCs w:val="28"/>
          <w:shd w:val="clear" w:color="auto" w:fill="FFFFFF"/>
        </w:rPr>
        <w:t>協助辦理縣</w:t>
      </w:r>
      <w:r>
        <w:rPr>
          <w:rFonts w:cs="Times New Roman"/>
          <w:sz w:val="28"/>
          <w:szCs w:val="28"/>
          <w:shd w:val="clear" w:color="auto" w:fill="FFFFFF"/>
        </w:rPr>
        <w:t>(</w:t>
      </w:r>
      <w:r w:rsidR="00B56E5A" w:rsidRPr="005B65DC">
        <w:rPr>
          <w:rFonts w:cs="Times New Roman"/>
          <w:sz w:val="28"/>
          <w:szCs w:val="28"/>
          <w:shd w:val="clear" w:color="auto" w:fill="FFFFFF"/>
        </w:rPr>
        <w:t>市</w:t>
      </w:r>
      <w:r>
        <w:rPr>
          <w:rFonts w:cs="Times New Roman"/>
          <w:sz w:val="28"/>
          <w:szCs w:val="28"/>
          <w:shd w:val="clear" w:color="auto" w:fill="FFFFFF"/>
        </w:rPr>
        <w:t>)</w:t>
      </w:r>
      <w:r w:rsidR="00B56E5A" w:rsidRPr="005B65DC">
        <w:rPr>
          <w:rFonts w:cs="Times New Roman"/>
          <w:sz w:val="28"/>
          <w:szCs w:val="28"/>
          <w:shd w:val="clear" w:color="auto" w:fill="FFFFFF"/>
        </w:rPr>
        <w:t>層級之人才培育工作及相關課程規劃。</w:t>
      </w:r>
    </w:p>
    <w:p w:rsidR="00B56E5A" w:rsidRPr="005B65DC" w:rsidRDefault="00003007" w:rsidP="008C2245">
      <w:pPr>
        <w:pStyle w:val="Textbody"/>
        <w:spacing w:line="500" w:lineRule="exact"/>
        <w:ind w:leftChars="50" w:left="540" w:hangingChars="150" w:hanging="420"/>
        <w:rPr>
          <w:rFonts w:cs="Times New Roman"/>
          <w:sz w:val="28"/>
          <w:szCs w:val="28"/>
          <w:shd w:val="clear" w:color="auto" w:fill="FFFFFF"/>
        </w:rPr>
      </w:pPr>
      <w:r>
        <w:rPr>
          <w:rFonts w:cs="Times New Roman" w:hint="eastAsia"/>
          <w:sz w:val="28"/>
          <w:szCs w:val="28"/>
          <w:shd w:val="clear" w:color="auto" w:fill="FFFFFF"/>
        </w:rPr>
        <w:t>(</w:t>
      </w:r>
      <w:r w:rsidR="00B56E5A" w:rsidRPr="005B65DC">
        <w:rPr>
          <w:rFonts w:cs="Times New Roman" w:hint="eastAsia"/>
          <w:sz w:val="28"/>
          <w:szCs w:val="28"/>
          <w:shd w:val="clear" w:color="auto" w:fill="FFFFFF"/>
        </w:rPr>
        <w:t>三</w:t>
      </w:r>
      <w:r>
        <w:rPr>
          <w:rFonts w:cs="Times New Roman" w:hint="eastAsia"/>
          <w:sz w:val="28"/>
          <w:szCs w:val="28"/>
          <w:shd w:val="clear" w:color="auto" w:fill="FFFFFF"/>
        </w:rPr>
        <w:t>)</w:t>
      </w:r>
      <w:r w:rsidR="00B56E5A" w:rsidRPr="00D47FFC">
        <w:rPr>
          <w:rFonts w:cs="Times New Roman" w:hint="eastAsia"/>
          <w:sz w:val="28"/>
          <w:szCs w:val="28"/>
          <w:shd w:val="clear" w:color="auto" w:fill="FFFFFF"/>
        </w:rPr>
        <w:t>辦理縣</w:t>
      </w:r>
      <w:r>
        <w:rPr>
          <w:rFonts w:cs="Times New Roman" w:hint="eastAsia"/>
          <w:sz w:val="28"/>
          <w:szCs w:val="28"/>
          <w:shd w:val="clear" w:color="auto" w:fill="FFFFFF"/>
        </w:rPr>
        <w:t>(</w:t>
      </w:r>
      <w:r w:rsidR="00B56E5A" w:rsidRPr="00D47FFC">
        <w:rPr>
          <w:rFonts w:cs="Times New Roman" w:hint="eastAsia"/>
          <w:sz w:val="28"/>
          <w:szCs w:val="28"/>
          <w:shd w:val="clear" w:color="auto" w:fill="FFFFFF"/>
        </w:rPr>
        <w:t>市</w:t>
      </w:r>
      <w:r>
        <w:rPr>
          <w:rFonts w:cs="Times New Roman" w:hint="eastAsia"/>
          <w:sz w:val="28"/>
          <w:szCs w:val="28"/>
          <w:shd w:val="clear" w:color="auto" w:fill="FFFFFF"/>
        </w:rPr>
        <w:t>)</w:t>
      </w:r>
      <w:r w:rsidR="00B56E5A" w:rsidRPr="00D47FFC">
        <w:rPr>
          <w:rFonts w:cs="Times New Roman" w:hint="eastAsia"/>
          <w:sz w:val="28"/>
          <w:szCs w:val="28"/>
          <w:shd w:val="clear" w:color="auto" w:fill="FFFFFF"/>
        </w:rPr>
        <w:t>層級博物館與地方文化館之諮詢、協助與輔導等工作。</w:t>
      </w:r>
    </w:p>
    <w:p w:rsidR="00B56E5A" w:rsidRPr="005B65DC" w:rsidRDefault="00003007" w:rsidP="008C2245">
      <w:pPr>
        <w:pStyle w:val="Textbody"/>
        <w:spacing w:line="500" w:lineRule="exact"/>
        <w:ind w:leftChars="50" w:left="540" w:hangingChars="150" w:hanging="420"/>
        <w:rPr>
          <w:rFonts w:cs="Times New Roman"/>
          <w:sz w:val="28"/>
          <w:szCs w:val="28"/>
          <w:shd w:val="clear" w:color="auto" w:fill="FFFFFF"/>
        </w:rPr>
      </w:pPr>
      <w:r>
        <w:rPr>
          <w:rFonts w:cs="Times New Roman" w:hint="eastAsia"/>
          <w:sz w:val="28"/>
          <w:szCs w:val="28"/>
          <w:shd w:val="clear" w:color="auto" w:fill="FFFFFF"/>
        </w:rPr>
        <w:t>(</w:t>
      </w:r>
      <w:r w:rsidR="00B56E5A" w:rsidRPr="005B65DC">
        <w:rPr>
          <w:rFonts w:cs="Times New Roman" w:hint="eastAsia"/>
          <w:sz w:val="28"/>
          <w:szCs w:val="28"/>
          <w:shd w:val="clear" w:color="auto" w:fill="FFFFFF"/>
        </w:rPr>
        <w:t>四</w:t>
      </w:r>
      <w:r>
        <w:rPr>
          <w:rFonts w:cs="Times New Roman" w:hint="eastAsia"/>
          <w:sz w:val="28"/>
          <w:szCs w:val="28"/>
          <w:shd w:val="clear" w:color="auto" w:fill="FFFFFF"/>
        </w:rPr>
        <w:t>)</w:t>
      </w:r>
      <w:r w:rsidR="00B56E5A" w:rsidRPr="00F813E8">
        <w:rPr>
          <w:rFonts w:cs="Times New Roman" w:hint="eastAsia"/>
          <w:sz w:val="28"/>
          <w:szCs w:val="28"/>
          <w:shd w:val="clear" w:color="auto" w:fill="FFFFFF"/>
        </w:rPr>
        <w:t>協助引介專業人力、資源媒合及中央各計畫宣導說明與整合輔導。</w:t>
      </w:r>
    </w:p>
    <w:p w:rsidR="00B56E5A" w:rsidRPr="005B65DC" w:rsidRDefault="00003007" w:rsidP="008C2245">
      <w:pPr>
        <w:pStyle w:val="Textbody"/>
        <w:spacing w:line="500" w:lineRule="exact"/>
        <w:ind w:leftChars="50" w:left="540" w:hangingChars="150" w:hanging="420"/>
        <w:rPr>
          <w:rFonts w:cs="Times New Roman"/>
          <w:sz w:val="28"/>
          <w:szCs w:val="28"/>
          <w:shd w:val="clear" w:color="auto" w:fill="FFFFFF"/>
        </w:rPr>
      </w:pPr>
      <w:r>
        <w:rPr>
          <w:rFonts w:cs="Times New Roman" w:hint="eastAsia"/>
          <w:sz w:val="28"/>
          <w:szCs w:val="28"/>
          <w:shd w:val="clear" w:color="auto" w:fill="FFFFFF"/>
        </w:rPr>
        <w:t>(</w:t>
      </w:r>
      <w:r w:rsidR="00B56E5A" w:rsidRPr="005B65DC">
        <w:rPr>
          <w:rFonts w:cs="Times New Roman" w:hint="eastAsia"/>
          <w:sz w:val="28"/>
          <w:szCs w:val="28"/>
          <w:shd w:val="clear" w:color="auto" w:fill="FFFFFF"/>
        </w:rPr>
        <w:t>五</w:t>
      </w:r>
      <w:r>
        <w:rPr>
          <w:rFonts w:cs="Times New Roman" w:hint="eastAsia"/>
          <w:sz w:val="28"/>
          <w:szCs w:val="28"/>
          <w:shd w:val="clear" w:color="auto" w:fill="FFFFFF"/>
        </w:rPr>
        <w:t>)</w:t>
      </w:r>
      <w:r w:rsidR="00B56E5A" w:rsidRPr="00F813E8">
        <w:rPr>
          <w:rFonts w:cs="Times New Roman" w:hint="eastAsia"/>
          <w:sz w:val="28"/>
          <w:szCs w:val="28"/>
          <w:shd w:val="clear" w:color="auto" w:fill="FFFFFF"/>
        </w:rPr>
        <w:t>其他與博物館與地方文化館業務有關之工作</w:t>
      </w:r>
      <w:r>
        <w:rPr>
          <w:rFonts w:cs="Times New Roman" w:hint="eastAsia"/>
          <w:sz w:val="28"/>
          <w:szCs w:val="28"/>
          <w:shd w:val="clear" w:color="auto" w:fill="FFFFFF"/>
        </w:rPr>
        <w:t>(</w:t>
      </w:r>
      <w:r w:rsidR="00B56E5A" w:rsidRPr="00F813E8">
        <w:rPr>
          <w:rFonts w:cs="Times New Roman" w:hint="eastAsia"/>
          <w:sz w:val="28"/>
          <w:szCs w:val="28"/>
          <w:shd w:val="clear" w:color="auto" w:fill="FFFFFF"/>
        </w:rPr>
        <w:t>例如文化部要求年度例行業務資料彙整或臨時性調查、館舍營運狀況統計填報等</w:t>
      </w:r>
      <w:r>
        <w:rPr>
          <w:rFonts w:cs="Times New Roman" w:hint="eastAsia"/>
          <w:sz w:val="28"/>
          <w:szCs w:val="28"/>
          <w:shd w:val="clear" w:color="auto" w:fill="FFFFFF"/>
        </w:rPr>
        <w:t>)</w:t>
      </w:r>
      <w:r w:rsidR="008C2245">
        <w:rPr>
          <w:rFonts w:cs="Times New Roman" w:hint="eastAsia"/>
          <w:sz w:val="28"/>
          <w:szCs w:val="28"/>
          <w:shd w:val="clear" w:color="auto" w:fill="FFFFFF"/>
        </w:rPr>
        <w:t>。</w:t>
      </w:r>
    </w:p>
    <w:p w:rsidR="00B56E5A" w:rsidRPr="005B65DC" w:rsidRDefault="00B56E5A" w:rsidP="00BD161D">
      <w:pPr>
        <w:pStyle w:val="Textbody"/>
        <w:spacing w:line="500" w:lineRule="exact"/>
        <w:ind w:left="420" w:hangingChars="150" w:hanging="420"/>
        <w:rPr>
          <w:rFonts w:cs="Times New Roman"/>
          <w:sz w:val="28"/>
          <w:szCs w:val="28"/>
          <w:shd w:val="clear" w:color="auto" w:fill="FFFFFF"/>
        </w:rPr>
      </w:pPr>
      <w:r>
        <w:rPr>
          <w:rFonts w:cs="Times New Roman" w:hint="eastAsia"/>
          <w:sz w:val="28"/>
          <w:szCs w:val="28"/>
          <w:shd w:val="clear" w:color="auto" w:fill="FFFFFF"/>
        </w:rPr>
        <w:t>三</w:t>
      </w:r>
      <w:r w:rsidRPr="005B65DC">
        <w:rPr>
          <w:rFonts w:cs="Times New Roman" w:hint="eastAsia"/>
          <w:sz w:val="28"/>
          <w:szCs w:val="28"/>
          <w:shd w:val="clear" w:color="auto" w:fill="FFFFFF"/>
        </w:rPr>
        <w:t>、</w:t>
      </w:r>
      <w:r w:rsidRPr="00F813E8">
        <w:rPr>
          <w:rFonts w:cs="Times New Roman" w:hint="eastAsia"/>
          <w:sz w:val="28"/>
          <w:szCs w:val="28"/>
          <w:shd w:val="clear" w:color="auto" w:fill="FFFFFF"/>
        </w:rPr>
        <w:t>館舍督導管考與輔導措施</w:t>
      </w:r>
      <w:r>
        <w:rPr>
          <w:rFonts w:cs="Times New Roman" w:hint="eastAsia"/>
          <w:sz w:val="28"/>
          <w:szCs w:val="28"/>
          <w:shd w:val="clear" w:color="auto" w:fill="FFFFFF"/>
        </w:rPr>
        <w:t>：</w:t>
      </w:r>
    </w:p>
    <w:p w:rsidR="00B56E5A" w:rsidRPr="005B65DC" w:rsidRDefault="00003007" w:rsidP="008C2245">
      <w:pPr>
        <w:pStyle w:val="Textbody"/>
        <w:spacing w:line="500" w:lineRule="exact"/>
        <w:ind w:leftChars="50" w:left="540" w:hangingChars="150" w:hanging="420"/>
        <w:rPr>
          <w:rFonts w:cs="Times New Roman"/>
          <w:sz w:val="28"/>
          <w:szCs w:val="28"/>
          <w:shd w:val="clear" w:color="auto" w:fill="FFFFFF"/>
        </w:rPr>
      </w:pPr>
      <w:r>
        <w:rPr>
          <w:rFonts w:cs="Times New Roman" w:hint="eastAsia"/>
          <w:sz w:val="28"/>
          <w:szCs w:val="28"/>
          <w:shd w:val="clear" w:color="auto" w:fill="FFFFFF"/>
        </w:rPr>
        <w:t>(</w:t>
      </w:r>
      <w:r w:rsidR="00B56E5A" w:rsidRPr="005B65DC">
        <w:rPr>
          <w:rFonts w:cs="Times New Roman" w:hint="eastAsia"/>
          <w:sz w:val="28"/>
          <w:szCs w:val="28"/>
          <w:shd w:val="clear" w:color="auto" w:fill="FFFFFF"/>
        </w:rPr>
        <w:t>一</w:t>
      </w:r>
      <w:r>
        <w:rPr>
          <w:rFonts w:cs="Times New Roman" w:hint="eastAsia"/>
          <w:sz w:val="28"/>
          <w:szCs w:val="28"/>
          <w:shd w:val="clear" w:color="auto" w:fill="FFFFFF"/>
        </w:rPr>
        <w:t>)</w:t>
      </w:r>
      <w:r w:rsidR="00B56E5A" w:rsidRPr="005B65DC">
        <w:rPr>
          <w:rFonts w:cs="Times New Roman"/>
          <w:sz w:val="28"/>
          <w:szCs w:val="28"/>
          <w:shd w:val="clear" w:color="auto" w:fill="FFFFFF"/>
        </w:rPr>
        <w:t>館舍定位與發展策略</w:t>
      </w:r>
      <w:r>
        <w:rPr>
          <w:rFonts w:cs="Times New Roman"/>
          <w:sz w:val="28"/>
          <w:szCs w:val="28"/>
          <w:shd w:val="clear" w:color="auto" w:fill="FFFFFF"/>
        </w:rPr>
        <w:t>(</w:t>
      </w:r>
      <w:r w:rsidR="00B56E5A" w:rsidRPr="00F813E8">
        <w:rPr>
          <w:rFonts w:cs="Times New Roman" w:hint="eastAsia"/>
          <w:sz w:val="28"/>
          <w:szCs w:val="28"/>
          <w:shd w:val="clear" w:color="auto" w:fill="FFFFFF"/>
        </w:rPr>
        <w:t>包含具潛力提升為博物館之館舍輔導及私立博物館完成設立登記輔導與協助</w:t>
      </w:r>
      <w:r>
        <w:rPr>
          <w:rFonts w:cs="Times New Roman"/>
          <w:sz w:val="28"/>
          <w:szCs w:val="28"/>
          <w:shd w:val="clear" w:color="auto" w:fill="FFFFFF"/>
        </w:rPr>
        <w:t>)</w:t>
      </w:r>
      <w:r w:rsidR="008C2245">
        <w:rPr>
          <w:rFonts w:cs="Times New Roman" w:hint="eastAsia"/>
          <w:sz w:val="28"/>
          <w:szCs w:val="28"/>
          <w:shd w:val="clear" w:color="auto" w:fill="FFFFFF"/>
        </w:rPr>
        <w:t>。</w:t>
      </w:r>
    </w:p>
    <w:p w:rsidR="00B56E5A" w:rsidRPr="005B65DC" w:rsidRDefault="00003007" w:rsidP="008C2245">
      <w:pPr>
        <w:pStyle w:val="Textbody"/>
        <w:spacing w:line="500" w:lineRule="exact"/>
        <w:ind w:leftChars="50" w:left="540" w:hangingChars="150" w:hanging="420"/>
        <w:rPr>
          <w:rFonts w:cs="Times New Roman"/>
          <w:sz w:val="28"/>
          <w:szCs w:val="28"/>
          <w:shd w:val="clear" w:color="auto" w:fill="FFFFFF"/>
        </w:rPr>
      </w:pPr>
      <w:r>
        <w:rPr>
          <w:rFonts w:cs="Times New Roman" w:hint="eastAsia"/>
          <w:sz w:val="28"/>
          <w:szCs w:val="28"/>
          <w:shd w:val="clear" w:color="auto" w:fill="FFFFFF"/>
        </w:rPr>
        <w:t>(</w:t>
      </w:r>
      <w:r w:rsidR="00B56E5A" w:rsidRPr="005B65DC">
        <w:rPr>
          <w:rFonts w:cs="Times New Roman" w:hint="eastAsia"/>
          <w:sz w:val="28"/>
          <w:szCs w:val="28"/>
          <w:shd w:val="clear" w:color="auto" w:fill="FFFFFF"/>
        </w:rPr>
        <w:t>二</w:t>
      </w:r>
      <w:r>
        <w:rPr>
          <w:rFonts w:cs="Times New Roman" w:hint="eastAsia"/>
          <w:sz w:val="28"/>
          <w:szCs w:val="28"/>
          <w:shd w:val="clear" w:color="auto" w:fill="FFFFFF"/>
        </w:rPr>
        <w:t>)</w:t>
      </w:r>
      <w:r w:rsidR="00B56E5A">
        <w:rPr>
          <w:rFonts w:cs="Times New Roman" w:hint="eastAsia"/>
          <w:sz w:val="28"/>
          <w:szCs w:val="28"/>
          <w:shd w:val="clear" w:color="auto" w:fill="FFFFFF"/>
        </w:rPr>
        <w:t>應提供</w:t>
      </w:r>
      <w:r w:rsidR="00B56E5A" w:rsidRPr="00F813E8">
        <w:rPr>
          <w:rFonts w:cs="Times New Roman" w:hint="eastAsia"/>
          <w:sz w:val="28"/>
          <w:szCs w:val="28"/>
          <w:shd w:val="clear" w:color="auto" w:fill="FFFFFF"/>
        </w:rPr>
        <w:t>專業人力或資源</w:t>
      </w:r>
      <w:r>
        <w:rPr>
          <w:rFonts w:cs="Times New Roman" w:hint="eastAsia"/>
          <w:sz w:val="28"/>
          <w:szCs w:val="28"/>
          <w:shd w:val="clear" w:color="auto" w:fill="FFFFFF"/>
        </w:rPr>
        <w:t>(</w:t>
      </w:r>
      <w:r w:rsidR="00B56E5A" w:rsidRPr="00F813E8">
        <w:rPr>
          <w:rFonts w:cs="Times New Roman" w:hint="eastAsia"/>
          <w:sz w:val="28"/>
          <w:szCs w:val="28"/>
          <w:shd w:val="clear" w:color="auto" w:fill="FFFFFF"/>
        </w:rPr>
        <w:t>例如：博物館、建築、工程、機水電或消防等方面</w:t>
      </w:r>
      <w:r>
        <w:rPr>
          <w:rFonts w:cs="Times New Roman" w:hint="eastAsia"/>
          <w:sz w:val="28"/>
          <w:szCs w:val="28"/>
          <w:shd w:val="clear" w:color="auto" w:fill="FFFFFF"/>
        </w:rPr>
        <w:t>)</w:t>
      </w:r>
      <w:r w:rsidR="00B56E5A" w:rsidRPr="00F813E8">
        <w:rPr>
          <w:rFonts w:cs="Times New Roman" w:hint="eastAsia"/>
          <w:sz w:val="28"/>
          <w:szCs w:val="28"/>
          <w:shd w:val="clear" w:color="auto" w:fill="FFFFFF"/>
        </w:rPr>
        <w:t>，協助館舍辦理建築物公安申報、消防安全申報、推動環境友善改善評估與設計書圖製作、釐清場域公共服務與建築物機能整備之軟、硬體改善需求。</w:t>
      </w:r>
    </w:p>
    <w:p w:rsidR="00B56E5A" w:rsidRPr="005B65DC" w:rsidRDefault="00003007" w:rsidP="008C2245">
      <w:pPr>
        <w:pStyle w:val="Textbody"/>
        <w:spacing w:line="500" w:lineRule="exact"/>
        <w:ind w:leftChars="50" w:left="540" w:hangingChars="150" w:hanging="420"/>
        <w:rPr>
          <w:rFonts w:cs="Times New Roman"/>
          <w:sz w:val="28"/>
          <w:szCs w:val="28"/>
          <w:shd w:val="clear" w:color="auto" w:fill="FFFFFF"/>
        </w:rPr>
      </w:pPr>
      <w:r>
        <w:rPr>
          <w:rFonts w:cs="Times New Roman" w:hint="eastAsia"/>
          <w:sz w:val="28"/>
          <w:szCs w:val="28"/>
          <w:shd w:val="clear" w:color="auto" w:fill="FFFFFF"/>
        </w:rPr>
        <w:t>(</w:t>
      </w:r>
      <w:r w:rsidR="00B56E5A">
        <w:rPr>
          <w:rFonts w:cs="Times New Roman" w:hint="eastAsia"/>
          <w:sz w:val="28"/>
          <w:szCs w:val="28"/>
          <w:shd w:val="clear" w:color="auto" w:fill="FFFFFF"/>
        </w:rPr>
        <w:t>三</w:t>
      </w:r>
      <w:r>
        <w:rPr>
          <w:rFonts w:cs="Times New Roman" w:hint="eastAsia"/>
          <w:sz w:val="28"/>
          <w:szCs w:val="28"/>
          <w:shd w:val="clear" w:color="auto" w:fill="FFFFFF"/>
        </w:rPr>
        <w:t>)</w:t>
      </w:r>
      <w:r w:rsidR="00B56E5A" w:rsidRPr="00F813E8">
        <w:rPr>
          <w:rFonts w:cs="Times New Roman" w:hint="eastAsia"/>
          <w:sz w:val="28"/>
          <w:szCs w:val="28"/>
          <w:shd w:val="clear" w:color="auto" w:fill="FFFFFF"/>
        </w:rPr>
        <w:t>輔導各館所硬體建設的品質與成本控制、技術更新與風險調整、經營與管理等，提升各博物館與地方文化館硬體建設品質；館所之專業提升、服務升級等。</w:t>
      </w:r>
    </w:p>
    <w:p w:rsidR="00B56E5A" w:rsidRDefault="00003007" w:rsidP="008C2245">
      <w:pPr>
        <w:pStyle w:val="Textbody"/>
        <w:spacing w:line="500" w:lineRule="exact"/>
        <w:ind w:leftChars="50" w:left="540" w:hangingChars="150" w:hanging="420"/>
        <w:rPr>
          <w:rFonts w:cs="Times New Roman"/>
          <w:sz w:val="28"/>
          <w:szCs w:val="28"/>
          <w:shd w:val="clear" w:color="auto" w:fill="FFFFFF"/>
        </w:rPr>
      </w:pPr>
      <w:r>
        <w:rPr>
          <w:rFonts w:cs="Times New Roman" w:hint="eastAsia"/>
          <w:sz w:val="28"/>
          <w:szCs w:val="28"/>
          <w:shd w:val="clear" w:color="auto" w:fill="FFFFFF"/>
        </w:rPr>
        <w:t>(</w:t>
      </w:r>
      <w:r w:rsidR="00B56E5A" w:rsidRPr="005B65DC">
        <w:rPr>
          <w:rFonts w:cs="Times New Roman" w:hint="eastAsia"/>
          <w:sz w:val="28"/>
          <w:szCs w:val="28"/>
          <w:shd w:val="clear" w:color="auto" w:fill="FFFFFF"/>
        </w:rPr>
        <w:t>四</w:t>
      </w:r>
      <w:r>
        <w:rPr>
          <w:rFonts w:cs="Times New Roman" w:hint="eastAsia"/>
          <w:sz w:val="28"/>
          <w:szCs w:val="28"/>
          <w:shd w:val="clear" w:color="auto" w:fill="FFFFFF"/>
        </w:rPr>
        <w:t>)</w:t>
      </w:r>
      <w:r w:rsidR="00B56E5A" w:rsidRPr="00F813E8">
        <w:rPr>
          <w:rFonts w:cs="Times New Roman" w:hint="eastAsia"/>
          <w:sz w:val="28"/>
          <w:szCs w:val="28"/>
          <w:shd w:val="clear" w:color="auto" w:fill="FFFFFF"/>
        </w:rPr>
        <w:t>輔導並協助轄內博物館及地方文化館定期填報、更新「博物館及地方文化館業務資料彙整分析平臺」，並即時檢核前臺「博物之島」資料正確性</w:t>
      </w:r>
      <w:r w:rsidR="00B56E5A">
        <w:rPr>
          <w:rFonts w:cs="Times New Roman" w:hint="eastAsia"/>
          <w:sz w:val="28"/>
          <w:szCs w:val="28"/>
          <w:shd w:val="clear" w:color="auto" w:fill="FFFFFF"/>
        </w:rPr>
        <w:t>，並記錄輔導情形與建議</w:t>
      </w:r>
      <w:r w:rsidR="00B56E5A" w:rsidRPr="00F813E8">
        <w:rPr>
          <w:rFonts w:cs="Times New Roman" w:hint="eastAsia"/>
          <w:sz w:val="28"/>
          <w:szCs w:val="28"/>
          <w:shd w:val="clear" w:color="auto" w:fill="FFFFFF"/>
        </w:rPr>
        <w:t>。</w:t>
      </w:r>
    </w:p>
    <w:p w:rsidR="00B56E5A" w:rsidRDefault="00003007" w:rsidP="008C2245">
      <w:pPr>
        <w:pStyle w:val="Textbody"/>
        <w:spacing w:line="500" w:lineRule="exact"/>
        <w:ind w:leftChars="50" w:left="540" w:hangingChars="150" w:hanging="420"/>
        <w:rPr>
          <w:rFonts w:cs="Times New Roman"/>
          <w:sz w:val="28"/>
          <w:szCs w:val="28"/>
          <w:shd w:val="clear" w:color="auto" w:fill="FFFFFF"/>
        </w:rPr>
      </w:pPr>
      <w:r>
        <w:rPr>
          <w:rFonts w:cs="Times New Roman" w:hint="eastAsia"/>
          <w:sz w:val="28"/>
          <w:szCs w:val="28"/>
          <w:shd w:val="clear" w:color="auto" w:fill="FFFFFF"/>
        </w:rPr>
        <w:t>(</w:t>
      </w:r>
      <w:r w:rsidR="00B56E5A">
        <w:rPr>
          <w:rFonts w:cs="Times New Roman" w:hint="eastAsia"/>
          <w:sz w:val="28"/>
          <w:szCs w:val="28"/>
          <w:shd w:val="clear" w:color="auto" w:fill="FFFFFF"/>
        </w:rPr>
        <w:t>五</w:t>
      </w:r>
      <w:r>
        <w:rPr>
          <w:rFonts w:cs="Times New Roman" w:hint="eastAsia"/>
          <w:sz w:val="28"/>
          <w:szCs w:val="28"/>
          <w:shd w:val="clear" w:color="auto" w:fill="FFFFFF"/>
        </w:rPr>
        <w:t>)</w:t>
      </w:r>
      <w:r w:rsidR="00B56E5A" w:rsidRPr="00F813E8">
        <w:rPr>
          <w:rFonts w:cs="Times New Roman" w:hint="eastAsia"/>
          <w:sz w:val="28"/>
          <w:szCs w:val="28"/>
          <w:shd w:val="clear" w:color="auto" w:fill="FFFFFF"/>
        </w:rPr>
        <w:t>轉型退場輔導：配合文化部之轉型或退場機制要求，協助地方政</w:t>
      </w:r>
      <w:r w:rsidR="00B56E5A" w:rsidRPr="00F813E8">
        <w:rPr>
          <w:rFonts w:cs="Times New Roman" w:hint="eastAsia"/>
          <w:sz w:val="28"/>
          <w:szCs w:val="28"/>
          <w:shd w:val="clear" w:color="auto" w:fill="FFFFFF"/>
        </w:rPr>
        <w:lastRenderedPageBreak/>
        <w:t>府對於館舍申請內容進行輔導、評估及初審作業，必要時應提供專業輔導與諮詢。</w:t>
      </w:r>
    </w:p>
    <w:p w:rsidR="00B56E5A" w:rsidRDefault="00003007" w:rsidP="008C2245">
      <w:pPr>
        <w:pStyle w:val="Textbody"/>
        <w:spacing w:line="500" w:lineRule="exact"/>
        <w:ind w:leftChars="50" w:left="540" w:hangingChars="150" w:hanging="420"/>
        <w:rPr>
          <w:rFonts w:cs="Times New Roman"/>
          <w:sz w:val="28"/>
          <w:szCs w:val="28"/>
          <w:shd w:val="clear" w:color="auto" w:fill="FFFFFF"/>
        </w:rPr>
      </w:pPr>
      <w:r>
        <w:rPr>
          <w:rFonts w:cs="Times New Roman" w:hint="eastAsia"/>
          <w:sz w:val="28"/>
          <w:szCs w:val="28"/>
          <w:shd w:val="clear" w:color="auto" w:fill="FFFFFF"/>
        </w:rPr>
        <w:t>(</w:t>
      </w:r>
      <w:r w:rsidR="00B56E5A">
        <w:rPr>
          <w:rFonts w:cs="Times New Roman" w:hint="eastAsia"/>
          <w:sz w:val="28"/>
          <w:szCs w:val="28"/>
          <w:shd w:val="clear" w:color="auto" w:fill="FFFFFF"/>
        </w:rPr>
        <w:t>六</w:t>
      </w:r>
      <w:r>
        <w:rPr>
          <w:rFonts w:cs="Times New Roman" w:hint="eastAsia"/>
          <w:sz w:val="28"/>
          <w:szCs w:val="28"/>
          <w:shd w:val="clear" w:color="auto" w:fill="FFFFFF"/>
        </w:rPr>
        <w:t>)</w:t>
      </w:r>
      <w:r w:rsidR="00B56E5A" w:rsidRPr="00AB0AA7">
        <w:rPr>
          <w:rFonts w:cs="Times New Roman" w:hint="eastAsia"/>
          <w:sz w:val="28"/>
          <w:szCs w:val="28"/>
          <w:shd w:val="clear" w:color="auto" w:fill="FFFFFF"/>
        </w:rPr>
        <w:t>評量機制：配合文化部進行年度計畫執行評量作業，輔導館所盤點檢討中長期定位與發展，以及協助館舍完成年度評量資料填報。</w:t>
      </w:r>
    </w:p>
    <w:p w:rsidR="00B56E5A" w:rsidRPr="005B65DC" w:rsidRDefault="00003007" w:rsidP="008C2245">
      <w:pPr>
        <w:pStyle w:val="Textbody"/>
        <w:spacing w:line="500" w:lineRule="exact"/>
        <w:ind w:leftChars="50" w:left="540" w:hangingChars="150" w:hanging="420"/>
        <w:rPr>
          <w:rFonts w:cs="Times New Roman"/>
          <w:sz w:val="28"/>
          <w:szCs w:val="28"/>
          <w:shd w:val="clear" w:color="auto" w:fill="FFFFFF"/>
        </w:rPr>
      </w:pPr>
      <w:r>
        <w:rPr>
          <w:rFonts w:cs="Times New Roman" w:hint="eastAsia"/>
          <w:sz w:val="28"/>
          <w:szCs w:val="28"/>
          <w:shd w:val="clear" w:color="auto" w:fill="FFFFFF"/>
        </w:rPr>
        <w:t>(</w:t>
      </w:r>
      <w:r w:rsidR="00B56E5A">
        <w:rPr>
          <w:rFonts w:cs="Times New Roman" w:hint="eastAsia"/>
          <w:sz w:val="28"/>
          <w:szCs w:val="28"/>
          <w:shd w:val="clear" w:color="auto" w:fill="FFFFFF"/>
        </w:rPr>
        <w:t>七</w:t>
      </w:r>
      <w:r>
        <w:rPr>
          <w:rFonts w:cs="Times New Roman" w:hint="eastAsia"/>
          <w:sz w:val="28"/>
          <w:szCs w:val="28"/>
          <w:shd w:val="clear" w:color="auto" w:fill="FFFFFF"/>
        </w:rPr>
        <w:t>)</w:t>
      </w:r>
      <w:r w:rsidR="00B56E5A">
        <w:rPr>
          <w:rFonts w:cs="Times New Roman" w:hint="eastAsia"/>
          <w:sz w:val="28"/>
          <w:szCs w:val="28"/>
          <w:shd w:val="clear" w:color="auto" w:fill="FFFFFF"/>
        </w:rPr>
        <w:t>協助館舍</w:t>
      </w:r>
      <w:r w:rsidR="00B56E5A" w:rsidRPr="00AB0AA7">
        <w:rPr>
          <w:rFonts w:cs="Times New Roman" w:hint="eastAsia"/>
          <w:sz w:val="28"/>
          <w:szCs w:val="28"/>
          <w:shd w:val="clear" w:color="auto" w:fill="FFFFFF"/>
        </w:rPr>
        <w:t>定期填報文化部線上管考系統，以及協助地方政府執行必要之進度查證</w:t>
      </w:r>
      <w:r w:rsidR="00B56E5A">
        <w:rPr>
          <w:rFonts w:cs="Times New Roman" w:hint="eastAsia"/>
          <w:sz w:val="28"/>
          <w:szCs w:val="28"/>
          <w:shd w:val="clear" w:color="auto" w:fill="FFFFFF"/>
        </w:rPr>
        <w:t>及追蹤結案情形</w:t>
      </w:r>
      <w:r w:rsidR="00B56E5A" w:rsidRPr="00AB0AA7">
        <w:rPr>
          <w:rFonts w:cs="Times New Roman" w:hint="eastAsia"/>
          <w:sz w:val="28"/>
          <w:szCs w:val="28"/>
          <w:shd w:val="clear" w:color="auto" w:fill="FFFFFF"/>
        </w:rPr>
        <w:t>。</w:t>
      </w:r>
    </w:p>
    <w:p w:rsidR="00B56E5A" w:rsidRPr="005B65DC" w:rsidRDefault="00B56E5A" w:rsidP="00BD161D">
      <w:pPr>
        <w:pStyle w:val="Textbody"/>
        <w:spacing w:line="500" w:lineRule="exact"/>
        <w:ind w:left="420" w:hangingChars="150" w:hanging="420"/>
        <w:rPr>
          <w:rFonts w:cs="Times New Roman"/>
          <w:sz w:val="28"/>
          <w:szCs w:val="28"/>
          <w:shd w:val="clear" w:color="auto" w:fill="FFFFFF"/>
        </w:rPr>
      </w:pPr>
      <w:r>
        <w:rPr>
          <w:rFonts w:cs="Times New Roman" w:hint="eastAsia"/>
          <w:sz w:val="28"/>
          <w:szCs w:val="28"/>
          <w:shd w:val="clear" w:color="auto" w:fill="FFFFFF"/>
        </w:rPr>
        <w:t>四</w:t>
      </w:r>
      <w:r w:rsidRPr="005B65DC">
        <w:rPr>
          <w:rFonts w:cs="Times New Roman" w:hint="eastAsia"/>
          <w:sz w:val="28"/>
          <w:szCs w:val="28"/>
          <w:shd w:val="clear" w:color="auto" w:fill="FFFFFF"/>
        </w:rPr>
        <w:t>、</w:t>
      </w:r>
      <w:r w:rsidRPr="005B65DC">
        <w:rPr>
          <w:rFonts w:cs="Times New Roman"/>
          <w:sz w:val="28"/>
          <w:szCs w:val="28"/>
          <w:shd w:val="clear" w:color="auto" w:fill="FFFFFF"/>
        </w:rPr>
        <w:t>辦理縣</w:t>
      </w:r>
      <w:r w:rsidR="00003007">
        <w:rPr>
          <w:rFonts w:cs="Times New Roman"/>
          <w:sz w:val="28"/>
          <w:szCs w:val="28"/>
          <w:shd w:val="clear" w:color="auto" w:fill="FFFFFF"/>
        </w:rPr>
        <w:t>(</w:t>
      </w:r>
      <w:r w:rsidRPr="005B65DC">
        <w:rPr>
          <w:rFonts w:cs="Times New Roman"/>
          <w:sz w:val="28"/>
          <w:szCs w:val="28"/>
          <w:shd w:val="clear" w:color="auto" w:fill="FFFFFF"/>
        </w:rPr>
        <w:t>市</w:t>
      </w:r>
      <w:r w:rsidR="00003007">
        <w:rPr>
          <w:rFonts w:cs="Times New Roman"/>
          <w:sz w:val="28"/>
          <w:szCs w:val="28"/>
          <w:shd w:val="clear" w:color="auto" w:fill="FFFFFF"/>
        </w:rPr>
        <w:t>)</w:t>
      </w:r>
      <w:r w:rsidRPr="005B65DC">
        <w:rPr>
          <w:rFonts w:cs="Times New Roman"/>
          <w:sz w:val="28"/>
          <w:szCs w:val="28"/>
          <w:shd w:val="clear" w:color="auto" w:fill="FFFFFF"/>
        </w:rPr>
        <w:t>層級館舍經營人才培育及輔導：</w:t>
      </w:r>
    </w:p>
    <w:p w:rsidR="00B56E5A" w:rsidRPr="005B65DC" w:rsidRDefault="00003007" w:rsidP="008C2245">
      <w:pPr>
        <w:pStyle w:val="Textbody"/>
        <w:spacing w:line="500" w:lineRule="exact"/>
        <w:ind w:leftChars="50" w:left="540" w:hangingChars="150" w:hanging="420"/>
        <w:rPr>
          <w:rFonts w:cs="Times New Roman"/>
          <w:sz w:val="28"/>
          <w:szCs w:val="28"/>
          <w:shd w:val="clear" w:color="auto" w:fill="FFFFFF"/>
        </w:rPr>
      </w:pPr>
      <w:r>
        <w:rPr>
          <w:rFonts w:cs="Times New Roman" w:hint="eastAsia"/>
          <w:sz w:val="28"/>
          <w:szCs w:val="28"/>
          <w:shd w:val="clear" w:color="auto" w:fill="FFFFFF"/>
        </w:rPr>
        <w:t>(</w:t>
      </w:r>
      <w:r w:rsidR="00B56E5A" w:rsidRPr="005B65DC">
        <w:rPr>
          <w:rFonts w:cs="Times New Roman" w:hint="eastAsia"/>
          <w:sz w:val="28"/>
          <w:szCs w:val="28"/>
          <w:shd w:val="clear" w:color="auto" w:fill="FFFFFF"/>
        </w:rPr>
        <w:t>一</w:t>
      </w:r>
      <w:r>
        <w:rPr>
          <w:rFonts w:cs="Times New Roman" w:hint="eastAsia"/>
          <w:sz w:val="28"/>
          <w:szCs w:val="28"/>
          <w:shd w:val="clear" w:color="auto" w:fill="FFFFFF"/>
        </w:rPr>
        <w:t>)</w:t>
      </w:r>
      <w:r w:rsidR="00B56E5A" w:rsidRPr="00AB0AA7">
        <w:rPr>
          <w:rFonts w:cs="Times New Roman" w:hint="eastAsia"/>
          <w:sz w:val="28"/>
          <w:szCs w:val="28"/>
          <w:shd w:val="clear" w:color="auto" w:fill="FFFFFF"/>
        </w:rPr>
        <w:t>辦理或協助博物館與地方文化館從業人員之專業培訓課程</w:t>
      </w:r>
      <w:r>
        <w:rPr>
          <w:rFonts w:cs="Times New Roman" w:hint="eastAsia"/>
          <w:sz w:val="28"/>
          <w:szCs w:val="28"/>
          <w:shd w:val="clear" w:color="auto" w:fill="FFFFFF"/>
        </w:rPr>
        <w:t>(</w:t>
      </w:r>
      <w:r w:rsidR="00B56E5A" w:rsidRPr="00AB0AA7">
        <w:rPr>
          <w:rFonts w:cs="Times New Roman" w:hint="eastAsia"/>
          <w:sz w:val="28"/>
          <w:szCs w:val="28"/>
          <w:shd w:val="clear" w:color="auto" w:fill="FFFFFF"/>
        </w:rPr>
        <w:t>包含推薦館所參與符合期發展需求之課程</w:t>
      </w:r>
      <w:r>
        <w:rPr>
          <w:rFonts w:cs="Times New Roman" w:hint="eastAsia"/>
          <w:sz w:val="28"/>
          <w:szCs w:val="28"/>
          <w:shd w:val="clear" w:color="auto" w:fill="FFFFFF"/>
        </w:rPr>
        <w:t>)</w:t>
      </w:r>
      <w:r w:rsidR="00B56E5A" w:rsidRPr="00AB0AA7">
        <w:rPr>
          <w:rFonts w:cs="Times New Roman" w:hint="eastAsia"/>
          <w:sz w:val="28"/>
          <w:szCs w:val="28"/>
          <w:shd w:val="clear" w:color="auto" w:fill="FFFFFF"/>
        </w:rPr>
        <w:t>，文化部或地方政府得視整體政策需要，建議或指定課程內容或授課主題。</w:t>
      </w:r>
    </w:p>
    <w:p w:rsidR="00B56E5A" w:rsidRPr="005B65DC" w:rsidRDefault="00003007" w:rsidP="008C2245">
      <w:pPr>
        <w:pStyle w:val="Textbody"/>
        <w:spacing w:line="500" w:lineRule="exact"/>
        <w:ind w:leftChars="50" w:left="540" w:hangingChars="150" w:hanging="420"/>
        <w:rPr>
          <w:rFonts w:cs="Times New Roman"/>
          <w:sz w:val="28"/>
          <w:szCs w:val="28"/>
          <w:shd w:val="clear" w:color="auto" w:fill="FFFFFF"/>
        </w:rPr>
      </w:pPr>
      <w:r>
        <w:rPr>
          <w:rFonts w:cs="Times New Roman" w:hint="eastAsia"/>
          <w:sz w:val="28"/>
          <w:szCs w:val="28"/>
          <w:shd w:val="clear" w:color="auto" w:fill="FFFFFF"/>
        </w:rPr>
        <w:t>(</w:t>
      </w:r>
      <w:r w:rsidR="00B56E5A" w:rsidRPr="005B65DC">
        <w:rPr>
          <w:rFonts w:cs="Times New Roman" w:hint="eastAsia"/>
          <w:sz w:val="28"/>
          <w:szCs w:val="28"/>
          <w:shd w:val="clear" w:color="auto" w:fill="FFFFFF"/>
        </w:rPr>
        <w:t>二</w:t>
      </w:r>
      <w:r>
        <w:rPr>
          <w:rFonts w:cs="Times New Roman" w:hint="eastAsia"/>
          <w:sz w:val="28"/>
          <w:szCs w:val="28"/>
          <w:shd w:val="clear" w:color="auto" w:fill="FFFFFF"/>
        </w:rPr>
        <w:t>)</w:t>
      </w:r>
      <w:r w:rsidR="00B56E5A" w:rsidRPr="00AB0AA7">
        <w:rPr>
          <w:rFonts w:cs="Times New Roman" w:hint="eastAsia"/>
          <w:sz w:val="28"/>
          <w:szCs w:val="28"/>
          <w:shd w:val="clear" w:color="auto" w:fill="FFFFFF"/>
        </w:rPr>
        <w:t>辦理縣</w:t>
      </w:r>
      <w:r>
        <w:rPr>
          <w:rFonts w:cs="Times New Roman" w:hint="eastAsia"/>
          <w:sz w:val="28"/>
          <w:szCs w:val="28"/>
          <w:shd w:val="clear" w:color="auto" w:fill="FFFFFF"/>
        </w:rPr>
        <w:t>(</w:t>
      </w:r>
      <w:r w:rsidR="00B56E5A" w:rsidRPr="00AB0AA7">
        <w:rPr>
          <w:rFonts w:cs="Times New Roman" w:hint="eastAsia"/>
          <w:sz w:val="28"/>
          <w:szCs w:val="28"/>
          <w:shd w:val="clear" w:color="auto" w:fill="FFFFFF"/>
        </w:rPr>
        <w:t>市</w:t>
      </w:r>
      <w:r>
        <w:rPr>
          <w:rFonts w:cs="Times New Roman" w:hint="eastAsia"/>
          <w:sz w:val="28"/>
          <w:szCs w:val="28"/>
          <w:shd w:val="clear" w:color="auto" w:fill="FFFFFF"/>
        </w:rPr>
        <w:t>)</w:t>
      </w:r>
      <w:r w:rsidR="00B56E5A" w:rsidRPr="00AB0AA7">
        <w:rPr>
          <w:rFonts w:cs="Times New Roman" w:hint="eastAsia"/>
          <w:sz w:val="28"/>
          <w:szCs w:val="28"/>
          <w:shd w:val="clear" w:color="auto" w:fill="FFFFFF"/>
        </w:rPr>
        <w:t>內、外之館舍經驗交流觀摩活動，充實從業人員專業知識與提升能力。</w:t>
      </w:r>
    </w:p>
    <w:p w:rsidR="00B56E5A" w:rsidRDefault="00003007" w:rsidP="008C2245">
      <w:pPr>
        <w:pStyle w:val="Textbody"/>
        <w:spacing w:line="500" w:lineRule="exact"/>
        <w:ind w:leftChars="50" w:left="540" w:hangingChars="150" w:hanging="420"/>
        <w:rPr>
          <w:rFonts w:cs="Times New Roman"/>
          <w:sz w:val="28"/>
          <w:szCs w:val="28"/>
          <w:shd w:val="clear" w:color="auto" w:fill="FFFFFF"/>
        </w:rPr>
      </w:pPr>
      <w:r>
        <w:rPr>
          <w:rFonts w:cs="Times New Roman" w:hint="eastAsia"/>
          <w:sz w:val="28"/>
          <w:szCs w:val="28"/>
          <w:shd w:val="clear" w:color="auto" w:fill="FFFFFF"/>
        </w:rPr>
        <w:t>(</w:t>
      </w:r>
      <w:r w:rsidR="00B56E5A" w:rsidRPr="005B65DC">
        <w:rPr>
          <w:rFonts w:cs="Times New Roman" w:hint="eastAsia"/>
          <w:sz w:val="28"/>
          <w:szCs w:val="28"/>
          <w:shd w:val="clear" w:color="auto" w:fill="FFFFFF"/>
        </w:rPr>
        <w:t>三</w:t>
      </w:r>
      <w:r>
        <w:rPr>
          <w:rFonts w:cs="Times New Roman" w:hint="eastAsia"/>
          <w:sz w:val="28"/>
          <w:szCs w:val="28"/>
          <w:shd w:val="clear" w:color="auto" w:fill="FFFFFF"/>
        </w:rPr>
        <w:t>)</w:t>
      </w:r>
      <w:r w:rsidR="00B56E5A" w:rsidRPr="00AB0AA7">
        <w:rPr>
          <w:rFonts w:cs="Times New Roman" w:hint="eastAsia"/>
          <w:sz w:val="28"/>
          <w:szCs w:val="28"/>
          <w:shd w:val="clear" w:color="auto" w:fill="FFFFFF"/>
        </w:rPr>
        <w:t>協助地方政府遴選縣</w:t>
      </w:r>
      <w:r>
        <w:rPr>
          <w:rFonts w:cs="Times New Roman" w:hint="eastAsia"/>
          <w:sz w:val="28"/>
          <w:szCs w:val="28"/>
          <w:shd w:val="clear" w:color="auto" w:fill="FFFFFF"/>
        </w:rPr>
        <w:t>(</w:t>
      </w:r>
      <w:r w:rsidR="00B56E5A" w:rsidRPr="00AB0AA7">
        <w:rPr>
          <w:rFonts w:cs="Times New Roman" w:hint="eastAsia"/>
          <w:sz w:val="28"/>
          <w:szCs w:val="28"/>
          <w:shd w:val="clear" w:color="auto" w:fill="FFFFFF"/>
        </w:rPr>
        <w:t>市</w:t>
      </w:r>
      <w:r>
        <w:rPr>
          <w:rFonts w:cs="Times New Roman" w:hint="eastAsia"/>
          <w:sz w:val="28"/>
          <w:szCs w:val="28"/>
          <w:shd w:val="clear" w:color="auto" w:fill="FFFFFF"/>
        </w:rPr>
        <w:t>)</w:t>
      </w:r>
      <w:r w:rsidR="00B56E5A" w:rsidRPr="00AB0AA7">
        <w:rPr>
          <w:rFonts w:cs="Times New Roman" w:hint="eastAsia"/>
          <w:sz w:val="28"/>
          <w:szCs w:val="28"/>
          <w:shd w:val="clear" w:color="auto" w:fill="FFFFFF"/>
        </w:rPr>
        <w:t>內組織建全、具文化特色資源之館舍，結合專家學者、館舍群、社區組織、住民，推動館群整合計畫。</w:t>
      </w:r>
    </w:p>
    <w:p w:rsidR="00B56E5A" w:rsidRDefault="00B56E5A" w:rsidP="00B56E5A">
      <w:pPr>
        <w:pStyle w:val="Textbody"/>
        <w:spacing w:line="520" w:lineRule="exact"/>
        <w:ind w:left="840" w:hangingChars="300" w:hanging="840"/>
        <w:rPr>
          <w:rFonts w:cs="Times New Roman"/>
          <w:sz w:val="28"/>
          <w:szCs w:val="28"/>
          <w:shd w:val="clear" w:color="auto" w:fill="FFFFFF"/>
        </w:rPr>
      </w:pPr>
      <w:r>
        <w:rPr>
          <w:rFonts w:cs="Times New Roman" w:hint="eastAsia"/>
          <w:sz w:val="28"/>
          <w:szCs w:val="28"/>
          <w:shd w:val="clear" w:color="auto" w:fill="FFFFFF"/>
        </w:rPr>
        <w:t>五、</w:t>
      </w:r>
      <w:r w:rsidRPr="00AB0AA7">
        <w:rPr>
          <w:rFonts w:cs="Times New Roman" w:hint="eastAsia"/>
          <w:sz w:val="28"/>
          <w:szCs w:val="28"/>
          <w:shd w:val="clear" w:color="auto" w:fill="FFFFFF"/>
        </w:rPr>
        <w:t>歷年補助館舍營運之調查、輔導與定期追蹤</w:t>
      </w:r>
      <w:r>
        <w:rPr>
          <w:rFonts w:cs="Times New Roman" w:hint="eastAsia"/>
          <w:sz w:val="28"/>
          <w:szCs w:val="28"/>
          <w:shd w:val="clear" w:color="auto" w:fill="FFFFFF"/>
        </w:rPr>
        <w:t>：</w:t>
      </w:r>
    </w:p>
    <w:p w:rsidR="00B56E5A" w:rsidRDefault="00B56E5A" w:rsidP="00B56E5A">
      <w:pPr>
        <w:pStyle w:val="Textbody"/>
        <w:spacing w:line="520" w:lineRule="exact"/>
        <w:ind w:leftChars="200" w:left="480"/>
        <w:rPr>
          <w:rFonts w:cs="Times New Roman"/>
          <w:sz w:val="28"/>
          <w:szCs w:val="28"/>
          <w:shd w:val="clear" w:color="auto" w:fill="FFFFFF"/>
        </w:rPr>
      </w:pPr>
      <w:r>
        <w:rPr>
          <w:rFonts w:cs="Times New Roman" w:hint="eastAsia"/>
          <w:sz w:val="28"/>
          <w:szCs w:val="28"/>
          <w:shd w:val="clear" w:color="auto" w:fill="FFFFFF"/>
        </w:rPr>
        <w:t>持續</w:t>
      </w:r>
      <w:r w:rsidRPr="00AB0AA7">
        <w:rPr>
          <w:rFonts w:cs="Times New Roman" w:hint="eastAsia"/>
          <w:sz w:val="28"/>
          <w:szCs w:val="28"/>
          <w:shd w:val="clear" w:color="auto" w:fill="FFFFFF"/>
        </w:rPr>
        <w:t>追蹤</w:t>
      </w:r>
      <w:r>
        <w:rPr>
          <w:rFonts w:cs="Times New Roman" w:hint="eastAsia"/>
          <w:sz w:val="28"/>
          <w:szCs w:val="28"/>
          <w:shd w:val="clear" w:color="auto" w:fill="FFFFFF"/>
        </w:rPr>
        <w:t>盤點歷年補助</w:t>
      </w:r>
      <w:r w:rsidRPr="00AB0AA7">
        <w:rPr>
          <w:rFonts w:cs="Times New Roman" w:hint="eastAsia"/>
          <w:sz w:val="28"/>
          <w:szCs w:val="28"/>
          <w:shd w:val="clear" w:color="auto" w:fill="FFFFFF"/>
        </w:rPr>
        <w:t>館舍實際營運情形</w:t>
      </w:r>
      <w:r>
        <w:rPr>
          <w:rFonts w:cs="Times New Roman" w:hint="eastAsia"/>
          <w:sz w:val="28"/>
          <w:szCs w:val="28"/>
          <w:shd w:val="clear" w:color="auto" w:fill="FFFFFF"/>
        </w:rPr>
        <w:t>，</w:t>
      </w:r>
      <w:r w:rsidRPr="00AB0AA7">
        <w:rPr>
          <w:rFonts w:cs="Times New Roman" w:hint="eastAsia"/>
          <w:sz w:val="28"/>
          <w:szCs w:val="28"/>
          <w:shd w:val="clear" w:color="auto" w:fill="FFFFFF"/>
        </w:rPr>
        <w:t>掌握各館舍最新營運狀況</w:t>
      </w:r>
      <w:r w:rsidR="00003007">
        <w:rPr>
          <w:rFonts w:cs="Times New Roman" w:hint="eastAsia"/>
          <w:sz w:val="28"/>
          <w:szCs w:val="28"/>
          <w:shd w:val="clear" w:color="auto" w:fill="FFFFFF"/>
        </w:rPr>
        <w:t>(</w:t>
      </w:r>
      <w:r w:rsidRPr="00AB0AA7">
        <w:rPr>
          <w:rFonts w:cs="Times New Roman" w:hint="eastAsia"/>
          <w:sz w:val="28"/>
          <w:szCs w:val="28"/>
          <w:shd w:val="clear" w:color="auto" w:fill="FFFFFF"/>
        </w:rPr>
        <w:t>包括已轉作其他用途館舍</w:t>
      </w:r>
      <w:r w:rsidR="00003007">
        <w:rPr>
          <w:rFonts w:cs="Times New Roman" w:hint="eastAsia"/>
          <w:sz w:val="28"/>
          <w:szCs w:val="28"/>
          <w:shd w:val="clear" w:color="auto" w:fill="FFFFFF"/>
        </w:rPr>
        <w:t>)</w:t>
      </w:r>
      <w:r w:rsidRPr="00AB0AA7">
        <w:rPr>
          <w:rFonts w:cs="Times New Roman" w:hint="eastAsia"/>
          <w:sz w:val="28"/>
          <w:szCs w:val="28"/>
          <w:shd w:val="clear" w:color="auto" w:fill="FFFFFF"/>
        </w:rPr>
        <w:t>，並視其需要提供相關資源、介入輔導，必要時應協助地方政府評估建議採取退場或轉作其他適當用途。</w:t>
      </w:r>
    </w:p>
    <w:p w:rsidR="00B56E5A" w:rsidRPr="00AB0AA7" w:rsidRDefault="00B56E5A" w:rsidP="00BD161D">
      <w:pPr>
        <w:pStyle w:val="Textbody"/>
        <w:spacing w:line="500" w:lineRule="exact"/>
        <w:ind w:left="420" w:hangingChars="150" w:hanging="420"/>
        <w:rPr>
          <w:rFonts w:cs="Times New Roman"/>
          <w:sz w:val="28"/>
          <w:szCs w:val="28"/>
          <w:shd w:val="clear" w:color="auto" w:fill="FFFFFF"/>
        </w:rPr>
      </w:pPr>
      <w:r>
        <w:rPr>
          <w:rFonts w:cs="Times New Roman" w:hint="eastAsia"/>
          <w:sz w:val="28"/>
          <w:szCs w:val="28"/>
          <w:shd w:val="clear" w:color="auto" w:fill="FFFFFF"/>
        </w:rPr>
        <w:t>六、其他：除以上其他所列執行策略與實施項目外之創新作為</w:t>
      </w:r>
      <w:r w:rsidR="00003007">
        <w:rPr>
          <w:rFonts w:cs="Times New Roman" w:hint="eastAsia"/>
          <w:sz w:val="28"/>
          <w:szCs w:val="28"/>
          <w:shd w:val="clear" w:color="auto" w:fill="FFFFFF"/>
        </w:rPr>
        <w:t>(</w:t>
      </w:r>
      <w:r>
        <w:rPr>
          <w:rFonts w:cs="Times New Roman" w:hint="eastAsia"/>
          <w:sz w:val="28"/>
          <w:szCs w:val="28"/>
          <w:shd w:val="clear" w:color="auto" w:fill="FFFFFF"/>
        </w:rPr>
        <w:t>請各縣市自行填寫</w:t>
      </w:r>
      <w:r w:rsidR="00003007">
        <w:rPr>
          <w:rFonts w:cs="Times New Roman" w:hint="eastAsia"/>
          <w:sz w:val="28"/>
          <w:szCs w:val="28"/>
          <w:shd w:val="clear" w:color="auto" w:fill="FFFFFF"/>
        </w:rPr>
        <w:t>)</w:t>
      </w:r>
      <w:r>
        <w:rPr>
          <w:rFonts w:cs="Times New Roman" w:hint="eastAsia"/>
          <w:sz w:val="28"/>
          <w:szCs w:val="28"/>
          <w:shd w:val="clear" w:color="auto" w:fill="FFFFFF"/>
        </w:rPr>
        <w:t>。</w:t>
      </w:r>
    </w:p>
    <w:p w:rsidR="008C2245" w:rsidRDefault="00B56E5A" w:rsidP="008C2245">
      <w:pPr>
        <w:pStyle w:val="Textbody"/>
        <w:spacing w:beforeLines="200" w:before="720" w:afterLines="200" w:after="720"/>
        <w:rPr>
          <w:b/>
          <w:szCs w:val="32"/>
          <w:shd w:val="clear" w:color="auto" w:fill="FFFFFF"/>
        </w:rPr>
      </w:pPr>
      <w:r w:rsidRPr="005B65DC">
        <w:rPr>
          <w:b/>
          <w:szCs w:val="32"/>
          <w:shd w:val="clear" w:color="auto" w:fill="FFFFFF"/>
        </w:rPr>
        <w:t>肆、限制條件</w:t>
      </w:r>
      <w:r w:rsidR="00003007">
        <w:rPr>
          <w:b/>
          <w:szCs w:val="32"/>
          <w:shd w:val="clear" w:color="auto" w:fill="FFFFFF"/>
        </w:rPr>
        <w:t>(</w:t>
      </w:r>
      <w:r w:rsidRPr="005B65DC">
        <w:rPr>
          <w:b/>
          <w:szCs w:val="32"/>
          <w:shd w:val="clear" w:color="auto" w:fill="FFFFFF"/>
        </w:rPr>
        <w:t>計畫執行可能遭遇之問題</w:t>
      </w:r>
      <w:r w:rsidR="00003007">
        <w:rPr>
          <w:b/>
          <w:szCs w:val="32"/>
          <w:shd w:val="clear" w:color="auto" w:fill="FFFFFF"/>
        </w:rPr>
        <w:t>)</w:t>
      </w:r>
      <w:r w:rsidRPr="005B65DC">
        <w:rPr>
          <w:b/>
          <w:szCs w:val="32"/>
          <w:shd w:val="clear" w:color="auto" w:fill="FFFFFF"/>
        </w:rPr>
        <w:t>與解決方式</w:t>
      </w:r>
    </w:p>
    <w:p w:rsidR="008C2245" w:rsidRDefault="008C2245">
      <w:pPr>
        <w:widowControl/>
        <w:rPr>
          <w:rFonts w:eastAsia="標楷體" w:cs="Mangal"/>
          <w:b/>
          <w:kern w:val="3"/>
          <w:sz w:val="32"/>
          <w:szCs w:val="32"/>
          <w:shd w:val="clear" w:color="auto" w:fill="FFFFFF"/>
          <w:lang w:bidi="hi-IN"/>
        </w:rPr>
      </w:pPr>
      <w:r>
        <w:rPr>
          <w:b/>
          <w:szCs w:val="32"/>
          <w:shd w:val="clear" w:color="auto" w:fill="FFFFFF"/>
        </w:rPr>
        <w:br w:type="page"/>
      </w:r>
    </w:p>
    <w:p w:rsidR="00B56E5A" w:rsidRPr="005B65DC" w:rsidRDefault="00B56E5A" w:rsidP="00B56E5A">
      <w:pPr>
        <w:pStyle w:val="Textbody"/>
        <w:spacing w:beforeLines="50" w:before="180" w:afterLines="50" w:after="180"/>
        <w:rPr>
          <w:b/>
          <w:szCs w:val="32"/>
          <w:shd w:val="clear" w:color="auto" w:fill="FFFFFF"/>
        </w:rPr>
      </w:pPr>
      <w:r w:rsidRPr="005B65DC">
        <w:rPr>
          <w:b/>
          <w:szCs w:val="32"/>
          <w:shd w:val="clear" w:color="auto" w:fill="FFFFFF"/>
        </w:rPr>
        <w:lastRenderedPageBreak/>
        <w:t>伍、經費</w:t>
      </w:r>
      <w:r w:rsidRPr="005B65DC">
        <w:rPr>
          <w:rFonts w:hint="eastAsia"/>
          <w:b/>
          <w:szCs w:val="32"/>
          <w:shd w:val="clear" w:color="auto" w:fill="FFFFFF"/>
        </w:rPr>
        <w:t>預算表</w:t>
      </w:r>
    </w:p>
    <w:p w:rsidR="00B56E5A" w:rsidRPr="005B65DC" w:rsidRDefault="00B56E5A" w:rsidP="00B56E5A">
      <w:pPr>
        <w:pStyle w:val="Textbody"/>
        <w:rPr>
          <w:rFonts w:ascii="標楷體" w:hAnsi="標楷體"/>
          <w:sz w:val="24"/>
          <w:shd w:val="clear" w:color="auto" w:fill="FFFFFF"/>
        </w:rPr>
      </w:pPr>
      <w:r w:rsidRPr="005B65DC">
        <w:rPr>
          <w:rFonts w:ascii="標楷體" w:hAnsi="標楷體" w:hint="eastAsia"/>
          <w:b/>
          <w:sz w:val="28"/>
          <w:shd w:val="clear" w:color="auto" w:fill="FFFFFF"/>
        </w:rPr>
        <w:t>一、110</w:t>
      </w:r>
      <w:r w:rsidRPr="005B65DC">
        <w:rPr>
          <w:rFonts w:ascii="標楷體" w:hAnsi="標楷體"/>
          <w:b/>
          <w:sz w:val="28"/>
          <w:shd w:val="clear" w:color="auto" w:fill="FFFFFF"/>
        </w:rPr>
        <w:t>年度經費</w:t>
      </w:r>
      <w:r w:rsidRPr="005B65DC">
        <w:rPr>
          <w:rFonts w:ascii="標楷體" w:hAnsi="標楷體" w:hint="eastAsia"/>
          <w:b/>
          <w:sz w:val="28"/>
          <w:shd w:val="clear" w:color="auto" w:fill="FFFFFF"/>
        </w:rPr>
        <w:t>預算表</w:t>
      </w:r>
      <w:r w:rsidR="00003007">
        <w:rPr>
          <w:rFonts w:ascii="標楷體" w:hAnsi="標楷體" w:hint="eastAsia"/>
          <w:sz w:val="24"/>
          <w:shd w:val="clear" w:color="auto" w:fill="FFFFFF"/>
        </w:rPr>
        <w:t>(</w:t>
      </w:r>
      <w:r w:rsidRPr="005B65DC">
        <w:rPr>
          <w:rFonts w:ascii="標楷體" w:hAnsi="標楷體"/>
          <w:sz w:val="24"/>
          <w:shd w:val="clear" w:color="auto" w:fill="FFFFFF"/>
        </w:rPr>
        <w:t>單位：千元</w:t>
      </w:r>
      <w:r w:rsidR="00003007">
        <w:rPr>
          <w:rFonts w:ascii="標楷體" w:hAnsi="標楷體" w:hint="eastAsia"/>
          <w:sz w:val="24"/>
          <w:shd w:val="clear" w:color="auto" w:fill="FFFFFF"/>
        </w:rPr>
        <w:t>)</w:t>
      </w:r>
    </w:p>
    <w:tbl>
      <w:tblPr>
        <w:tblW w:w="9351" w:type="dxa"/>
        <w:jc w:val="center"/>
        <w:tblBorders>
          <w:top w:val="single" w:sz="6" w:space="0" w:color="000000"/>
          <w:left w:val="single" w:sz="4" w:space="0" w:color="auto"/>
          <w:bottom w:val="single" w:sz="6" w:space="0" w:color="000000"/>
          <w:right w:val="single" w:sz="6" w:space="0" w:color="000000"/>
          <w:insideH w:val="single" w:sz="6" w:space="0" w:color="000000"/>
          <w:insideV w:val="single" w:sz="6" w:space="0" w:color="000000"/>
        </w:tblBorders>
        <w:tblLayout w:type="fixed"/>
        <w:tblCellMar>
          <w:left w:w="10" w:type="dxa"/>
          <w:right w:w="10" w:type="dxa"/>
        </w:tblCellMar>
        <w:tblLook w:val="04A0" w:firstRow="1" w:lastRow="0" w:firstColumn="1" w:lastColumn="0" w:noHBand="0" w:noVBand="1"/>
      </w:tblPr>
      <w:tblGrid>
        <w:gridCol w:w="2122"/>
        <w:gridCol w:w="1385"/>
        <w:gridCol w:w="1350"/>
        <w:gridCol w:w="1250"/>
        <w:gridCol w:w="951"/>
        <w:gridCol w:w="1037"/>
        <w:gridCol w:w="1256"/>
      </w:tblGrid>
      <w:tr w:rsidR="00B56E5A" w:rsidRPr="005B65DC" w:rsidTr="008C207A">
        <w:trPr>
          <w:trHeight w:val="318"/>
          <w:jc w:val="center"/>
        </w:trPr>
        <w:tc>
          <w:tcPr>
            <w:tcW w:w="2122" w:type="dxa"/>
            <w:vMerge w:val="restart"/>
            <w:tcMar>
              <w:top w:w="55" w:type="dxa"/>
              <w:left w:w="55" w:type="dxa"/>
              <w:bottom w:w="55" w:type="dxa"/>
              <w:right w:w="55" w:type="dxa"/>
            </w:tcMar>
            <w:vAlign w:val="center"/>
          </w:tcPr>
          <w:p w:rsidR="00B56E5A" w:rsidRPr="005B65DC" w:rsidRDefault="00B56E5A" w:rsidP="008C207A">
            <w:pPr>
              <w:pStyle w:val="TableContents"/>
              <w:jc w:val="center"/>
              <w:rPr>
                <w:sz w:val="24"/>
                <w:shd w:val="clear" w:color="auto" w:fill="FFFFFF"/>
              </w:rPr>
            </w:pPr>
            <w:r w:rsidRPr="005B65DC">
              <w:rPr>
                <w:sz w:val="24"/>
                <w:shd w:val="clear" w:color="auto" w:fill="FFFFFF"/>
              </w:rPr>
              <w:t>類別</w:t>
            </w:r>
          </w:p>
        </w:tc>
        <w:tc>
          <w:tcPr>
            <w:tcW w:w="1385" w:type="dxa"/>
            <w:vMerge w:val="restart"/>
            <w:tcMar>
              <w:top w:w="55" w:type="dxa"/>
              <w:left w:w="55" w:type="dxa"/>
              <w:bottom w:w="55" w:type="dxa"/>
              <w:right w:w="55" w:type="dxa"/>
            </w:tcMar>
            <w:vAlign w:val="center"/>
          </w:tcPr>
          <w:p w:rsidR="00B56E5A" w:rsidRPr="005B65DC" w:rsidRDefault="00B56E5A" w:rsidP="008C207A">
            <w:pPr>
              <w:pStyle w:val="TableContents"/>
              <w:jc w:val="center"/>
              <w:rPr>
                <w:sz w:val="24"/>
                <w:shd w:val="clear" w:color="auto" w:fill="FFFFFF"/>
              </w:rPr>
            </w:pPr>
            <w:r w:rsidRPr="005B65DC">
              <w:rPr>
                <w:sz w:val="24"/>
                <w:shd w:val="clear" w:color="auto" w:fill="FFFFFF"/>
              </w:rPr>
              <w:t>實施項目</w:t>
            </w:r>
          </w:p>
        </w:tc>
        <w:tc>
          <w:tcPr>
            <w:tcW w:w="1350" w:type="dxa"/>
            <w:vMerge w:val="restart"/>
            <w:tcMar>
              <w:top w:w="55" w:type="dxa"/>
              <w:left w:w="55" w:type="dxa"/>
              <w:bottom w:w="55" w:type="dxa"/>
              <w:right w:w="55" w:type="dxa"/>
            </w:tcMar>
            <w:vAlign w:val="center"/>
          </w:tcPr>
          <w:p w:rsidR="00B56E5A" w:rsidRPr="005B65DC" w:rsidRDefault="00B56E5A" w:rsidP="008C207A">
            <w:pPr>
              <w:pStyle w:val="TableContents"/>
              <w:jc w:val="center"/>
              <w:rPr>
                <w:sz w:val="24"/>
                <w:shd w:val="clear" w:color="auto" w:fill="FFFFFF"/>
              </w:rPr>
            </w:pPr>
            <w:r w:rsidRPr="005B65DC">
              <w:rPr>
                <w:sz w:val="24"/>
                <w:shd w:val="clear" w:color="auto" w:fill="FFFFFF"/>
              </w:rPr>
              <w:t>內容說明</w:t>
            </w:r>
          </w:p>
        </w:tc>
        <w:tc>
          <w:tcPr>
            <w:tcW w:w="1250" w:type="dxa"/>
            <w:vMerge w:val="restart"/>
            <w:tcMar>
              <w:top w:w="55" w:type="dxa"/>
              <w:left w:w="55" w:type="dxa"/>
              <w:bottom w:w="55" w:type="dxa"/>
              <w:right w:w="55" w:type="dxa"/>
            </w:tcMar>
            <w:vAlign w:val="center"/>
          </w:tcPr>
          <w:p w:rsidR="00B56E5A" w:rsidRPr="005B65DC" w:rsidRDefault="00B56E5A" w:rsidP="008C207A">
            <w:pPr>
              <w:pStyle w:val="TableContents"/>
              <w:jc w:val="center"/>
              <w:rPr>
                <w:sz w:val="24"/>
                <w:shd w:val="clear" w:color="auto" w:fill="FFFFFF"/>
              </w:rPr>
            </w:pPr>
            <w:r w:rsidRPr="005B65DC">
              <w:rPr>
                <w:sz w:val="24"/>
                <w:shd w:val="clear" w:color="auto" w:fill="FFFFFF"/>
              </w:rPr>
              <w:t>總經費</w:t>
            </w:r>
          </w:p>
        </w:tc>
        <w:tc>
          <w:tcPr>
            <w:tcW w:w="1988" w:type="dxa"/>
            <w:gridSpan w:val="2"/>
            <w:tcMar>
              <w:top w:w="55" w:type="dxa"/>
              <w:left w:w="55" w:type="dxa"/>
              <w:bottom w:w="55" w:type="dxa"/>
              <w:right w:w="55" w:type="dxa"/>
            </w:tcMar>
          </w:tcPr>
          <w:p w:rsidR="00B56E5A" w:rsidRPr="005B65DC" w:rsidRDefault="00B56E5A" w:rsidP="008C207A">
            <w:pPr>
              <w:pStyle w:val="TableContents"/>
              <w:jc w:val="center"/>
              <w:rPr>
                <w:sz w:val="24"/>
                <w:shd w:val="clear" w:color="auto" w:fill="FFFFFF"/>
              </w:rPr>
            </w:pPr>
            <w:r w:rsidRPr="005B65DC">
              <w:rPr>
                <w:sz w:val="24"/>
                <w:shd w:val="clear" w:color="auto" w:fill="FFFFFF"/>
              </w:rPr>
              <w:t>經費來源</w:t>
            </w:r>
          </w:p>
        </w:tc>
        <w:tc>
          <w:tcPr>
            <w:tcW w:w="1256" w:type="dxa"/>
            <w:vMerge w:val="restart"/>
            <w:vAlign w:val="center"/>
          </w:tcPr>
          <w:p w:rsidR="00B56E5A" w:rsidRPr="005B65DC" w:rsidRDefault="00B56E5A" w:rsidP="008C207A">
            <w:pPr>
              <w:pStyle w:val="TableContents"/>
              <w:jc w:val="center"/>
              <w:rPr>
                <w:sz w:val="24"/>
                <w:shd w:val="clear" w:color="auto" w:fill="FFFFFF"/>
              </w:rPr>
            </w:pPr>
            <w:r w:rsidRPr="005B65DC">
              <w:rPr>
                <w:rFonts w:hint="eastAsia"/>
                <w:sz w:val="24"/>
                <w:shd w:val="clear" w:color="auto" w:fill="FFFFFF"/>
              </w:rPr>
              <w:t>備註</w:t>
            </w:r>
          </w:p>
        </w:tc>
      </w:tr>
      <w:tr w:rsidR="00B56E5A" w:rsidRPr="005B65DC" w:rsidTr="008C207A">
        <w:trPr>
          <w:trHeight w:val="174"/>
          <w:jc w:val="center"/>
        </w:trPr>
        <w:tc>
          <w:tcPr>
            <w:tcW w:w="2122" w:type="dxa"/>
            <w:vMerge/>
            <w:tcMar>
              <w:top w:w="55" w:type="dxa"/>
              <w:left w:w="55" w:type="dxa"/>
              <w:bottom w:w="55" w:type="dxa"/>
              <w:right w:w="55" w:type="dxa"/>
            </w:tcMar>
            <w:vAlign w:val="center"/>
          </w:tcPr>
          <w:p w:rsidR="00B56E5A" w:rsidRPr="005B65DC" w:rsidRDefault="00B56E5A" w:rsidP="008C207A">
            <w:pPr>
              <w:jc w:val="center"/>
            </w:pPr>
          </w:p>
        </w:tc>
        <w:tc>
          <w:tcPr>
            <w:tcW w:w="1385" w:type="dxa"/>
            <w:vMerge/>
            <w:tcMar>
              <w:top w:w="55" w:type="dxa"/>
              <w:left w:w="55" w:type="dxa"/>
              <w:bottom w:w="55" w:type="dxa"/>
              <w:right w:w="55" w:type="dxa"/>
            </w:tcMar>
            <w:vAlign w:val="center"/>
          </w:tcPr>
          <w:p w:rsidR="00B56E5A" w:rsidRPr="005B65DC" w:rsidRDefault="00B56E5A" w:rsidP="008C207A">
            <w:pPr>
              <w:jc w:val="center"/>
            </w:pPr>
          </w:p>
        </w:tc>
        <w:tc>
          <w:tcPr>
            <w:tcW w:w="1350" w:type="dxa"/>
            <w:vMerge/>
            <w:tcMar>
              <w:top w:w="55" w:type="dxa"/>
              <w:left w:w="55" w:type="dxa"/>
              <w:bottom w:w="55" w:type="dxa"/>
              <w:right w:w="55" w:type="dxa"/>
            </w:tcMar>
            <w:vAlign w:val="center"/>
          </w:tcPr>
          <w:p w:rsidR="00B56E5A" w:rsidRPr="005B65DC" w:rsidRDefault="00B56E5A" w:rsidP="008C207A">
            <w:pPr>
              <w:jc w:val="center"/>
            </w:pPr>
          </w:p>
        </w:tc>
        <w:tc>
          <w:tcPr>
            <w:tcW w:w="1250" w:type="dxa"/>
            <w:vMerge/>
            <w:tcMar>
              <w:top w:w="55" w:type="dxa"/>
              <w:left w:w="55" w:type="dxa"/>
              <w:bottom w:w="55" w:type="dxa"/>
              <w:right w:w="55" w:type="dxa"/>
            </w:tcMar>
            <w:vAlign w:val="center"/>
          </w:tcPr>
          <w:p w:rsidR="00B56E5A" w:rsidRPr="005B65DC" w:rsidRDefault="00B56E5A" w:rsidP="008C207A">
            <w:pPr>
              <w:jc w:val="center"/>
            </w:pPr>
          </w:p>
        </w:tc>
        <w:tc>
          <w:tcPr>
            <w:tcW w:w="951" w:type="dxa"/>
            <w:tcMar>
              <w:top w:w="55" w:type="dxa"/>
              <w:left w:w="55" w:type="dxa"/>
              <w:bottom w:w="55" w:type="dxa"/>
              <w:right w:w="55" w:type="dxa"/>
            </w:tcMar>
            <w:vAlign w:val="center"/>
          </w:tcPr>
          <w:p w:rsidR="00B56E5A" w:rsidRPr="005B65DC" w:rsidRDefault="00B56E5A" w:rsidP="008C207A">
            <w:pPr>
              <w:pStyle w:val="TableContents"/>
              <w:jc w:val="center"/>
              <w:rPr>
                <w:sz w:val="24"/>
                <w:shd w:val="clear" w:color="auto" w:fill="FFFFFF"/>
              </w:rPr>
            </w:pPr>
            <w:r w:rsidRPr="005B65DC">
              <w:rPr>
                <w:sz w:val="24"/>
                <w:shd w:val="clear" w:color="auto" w:fill="FFFFFF"/>
              </w:rPr>
              <w:t>補助款</w:t>
            </w:r>
          </w:p>
        </w:tc>
        <w:tc>
          <w:tcPr>
            <w:tcW w:w="1037" w:type="dxa"/>
            <w:tcMar>
              <w:top w:w="55" w:type="dxa"/>
              <w:left w:w="55" w:type="dxa"/>
              <w:bottom w:w="55" w:type="dxa"/>
              <w:right w:w="55" w:type="dxa"/>
            </w:tcMar>
            <w:vAlign w:val="center"/>
          </w:tcPr>
          <w:p w:rsidR="00B56E5A" w:rsidRPr="005B65DC" w:rsidRDefault="00B56E5A" w:rsidP="008C207A">
            <w:pPr>
              <w:pStyle w:val="TableContents"/>
              <w:jc w:val="center"/>
              <w:rPr>
                <w:sz w:val="24"/>
                <w:shd w:val="clear" w:color="auto" w:fill="FFFFFF"/>
              </w:rPr>
            </w:pPr>
            <w:r w:rsidRPr="005B65DC">
              <w:rPr>
                <w:sz w:val="24"/>
                <w:shd w:val="clear" w:color="auto" w:fill="FFFFFF"/>
              </w:rPr>
              <w:t>配合款</w:t>
            </w:r>
          </w:p>
        </w:tc>
        <w:tc>
          <w:tcPr>
            <w:tcW w:w="1256" w:type="dxa"/>
            <w:vMerge/>
          </w:tcPr>
          <w:p w:rsidR="00B56E5A" w:rsidRPr="005B65DC" w:rsidRDefault="00B56E5A" w:rsidP="008C207A">
            <w:pPr>
              <w:pStyle w:val="TableContents"/>
              <w:jc w:val="center"/>
              <w:rPr>
                <w:sz w:val="24"/>
                <w:shd w:val="clear" w:color="auto" w:fill="FFFFFF"/>
              </w:rPr>
            </w:pPr>
          </w:p>
        </w:tc>
      </w:tr>
      <w:tr w:rsidR="00B56E5A" w:rsidRPr="005B65DC" w:rsidTr="008C207A">
        <w:trPr>
          <w:jc w:val="center"/>
        </w:trPr>
        <w:tc>
          <w:tcPr>
            <w:tcW w:w="2122" w:type="dxa"/>
            <w:tcMar>
              <w:top w:w="55" w:type="dxa"/>
              <w:left w:w="55" w:type="dxa"/>
              <w:bottom w:w="55" w:type="dxa"/>
              <w:right w:w="55" w:type="dxa"/>
            </w:tcMar>
            <w:vAlign w:val="center"/>
          </w:tcPr>
          <w:p w:rsidR="00B56E5A" w:rsidRPr="005B65DC" w:rsidRDefault="00B56E5A" w:rsidP="008C207A">
            <w:pPr>
              <w:pStyle w:val="TableContents"/>
              <w:jc w:val="left"/>
              <w:rPr>
                <w:sz w:val="24"/>
                <w:shd w:val="clear" w:color="auto" w:fill="FFFFFF"/>
              </w:rPr>
            </w:pPr>
            <w:r w:rsidRPr="005B65DC">
              <w:rPr>
                <w:sz w:val="24"/>
                <w:shd w:val="clear" w:color="auto" w:fill="FFFFFF"/>
              </w:rPr>
              <w:t>館所定位輔導</w:t>
            </w:r>
          </w:p>
        </w:tc>
        <w:tc>
          <w:tcPr>
            <w:tcW w:w="1385" w:type="dxa"/>
            <w:tcMar>
              <w:top w:w="55" w:type="dxa"/>
              <w:left w:w="55" w:type="dxa"/>
              <w:bottom w:w="55" w:type="dxa"/>
              <w:right w:w="55" w:type="dxa"/>
            </w:tcMar>
            <w:vAlign w:val="center"/>
          </w:tcPr>
          <w:p w:rsidR="00B56E5A" w:rsidRPr="005B65DC" w:rsidRDefault="00B56E5A" w:rsidP="008C207A">
            <w:pPr>
              <w:pStyle w:val="TableContents"/>
              <w:jc w:val="center"/>
              <w:rPr>
                <w:sz w:val="24"/>
                <w:shd w:val="clear" w:color="auto" w:fill="FFFFFF"/>
              </w:rPr>
            </w:pPr>
          </w:p>
        </w:tc>
        <w:tc>
          <w:tcPr>
            <w:tcW w:w="1350" w:type="dxa"/>
            <w:tcMar>
              <w:top w:w="55" w:type="dxa"/>
              <w:left w:w="55" w:type="dxa"/>
              <w:bottom w:w="55" w:type="dxa"/>
              <w:right w:w="55" w:type="dxa"/>
            </w:tcMar>
            <w:vAlign w:val="center"/>
          </w:tcPr>
          <w:p w:rsidR="00B56E5A" w:rsidRPr="005B65DC" w:rsidRDefault="00B56E5A" w:rsidP="008C207A">
            <w:pPr>
              <w:pStyle w:val="TableContents"/>
              <w:jc w:val="center"/>
              <w:rPr>
                <w:sz w:val="24"/>
                <w:shd w:val="clear" w:color="auto" w:fill="FFFFFF"/>
              </w:rPr>
            </w:pPr>
          </w:p>
        </w:tc>
        <w:tc>
          <w:tcPr>
            <w:tcW w:w="1250" w:type="dxa"/>
            <w:tcMar>
              <w:top w:w="55" w:type="dxa"/>
              <w:left w:w="55" w:type="dxa"/>
              <w:bottom w:w="55" w:type="dxa"/>
              <w:right w:w="55" w:type="dxa"/>
            </w:tcMar>
            <w:vAlign w:val="center"/>
          </w:tcPr>
          <w:p w:rsidR="00B56E5A" w:rsidRPr="005B65DC" w:rsidRDefault="00B56E5A" w:rsidP="008C207A">
            <w:pPr>
              <w:pStyle w:val="TableContents"/>
              <w:jc w:val="center"/>
              <w:rPr>
                <w:sz w:val="24"/>
                <w:shd w:val="clear" w:color="auto" w:fill="FFFFFF"/>
              </w:rPr>
            </w:pPr>
          </w:p>
        </w:tc>
        <w:tc>
          <w:tcPr>
            <w:tcW w:w="951" w:type="dxa"/>
            <w:tcMar>
              <w:top w:w="55" w:type="dxa"/>
              <w:left w:w="55" w:type="dxa"/>
              <w:bottom w:w="55" w:type="dxa"/>
              <w:right w:w="55" w:type="dxa"/>
            </w:tcMar>
            <w:vAlign w:val="center"/>
          </w:tcPr>
          <w:p w:rsidR="00B56E5A" w:rsidRPr="005B65DC" w:rsidRDefault="00B56E5A" w:rsidP="008C207A">
            <w:pPr>
              <w:pStyle w:val="TableContents"/>
              <w:jc w:val="center"/>
              <w:rPr>
                <w:sz w:val="24"/>
                <w:shd w:val="clear" w:color="auto" w:fill="FFFFFF"/>
              </w:rPr>
            </w:pPr>
          </w:p>
        </w:tc>
        <w:tc>
          <w:tcPr>
            <w:tcW w:w="1037" w:type="dxa"/>
            <w:tcMar>
              <w:top w:w="55" w:type="dxa"/>
              <w:left w:w="55" w:type="dxa"/>
              <w:bottom w:w="55" w:type="dxa"/>
              <w:right w:w="55" w:type="dxa"/>
            </w:tcMar>
            <w:vAlign w:val="center"/>
          </w:tcPr>
          <w:p w:rsidR="00B56E5A" w:rsidRPr="005B65DC" w:rsidRDefault="00B56E5A" w:rsidP="008C207A">
            <w:pPr>
              <w:pStyle w:val="TableContents"/>
              <w:jc w:val="center"/>
              <w:rPr>
                <w:sz w:val="24"/>
                <w:shd w:val="clear" w:color="auto" w:fill="FFFFFF"/>
              </w:rPr>
            </w:pPr>
          </w:p>
        </w:tc>
        <w:tc>
          <w:tcPr>
            <w:tcW w:w="1256" w:type="dxa"/>
          </w:tcPr>
          <w:p w:rsidR="00B56E5A" w:rsidRPr="005B65DC" w:rsidRDefault="00B56E5A" w:rsidP="008C207A">
            <w:pPr>
              <w:pStyle w:val="TableContents"/>
              <w:jc w:val="center"/>
              <w:rPr>
                <w:sz w:val="24"/>
                <w:shd w:val="clear" w:color="auto" w:fill="FFFFFF"/>
              </w:rPr>
            </w:pPr>
          </w:p>
        </w:tc>
      </w:tr>
      <w:tr w:rsidR="00B56E5A" w:rsidRPr="005B65DC" w:rsidTr="008C207A">
        <w:trPr>
          <w:jc w:val="center"/>
        </w:trPr>
        <w:tc>
          <w:tcPr>
            <w:tcW w:w="2122" w:type="dxa"/>
            <w:tcMar>
              <w:top w:w="55" w:type="dxa"/>
              <w:left w:w="55" w:type="dxa"/>
              <w:bottom w:w="55" w:type="dxa"/>
              <w:right w:w="55" w:type="dxa"/>
            </w:tcMar>
            <w:vAlign w:val="center"/>
          </w:tcPr>
          <w:p w:rsidR="00B56E5A" w:rsidRPr="005B65DC" w:rsidRDefault="00B56E5A" w:rsidP="008C207A">
            <w:pPr>
              <w:pStyle w:val="TableContents"/>
              <w:jc w:val="left"/>
              <w:rPr>
                <w:sz w:val="24"/>
                <w:shd w:val="clear" w:color="auto" w:fill="FFFFFF"/>
              </w:rPr>
            </w:pPr>
            <w:r w:rsidRPr="005B65DC">
              <w:rPr>
                <w:sz w:val="24"/>
                <w:shd w:val="clear" w:color="auto" w:fill="FFFFFF"/>
              </w:rPr>
              <w:t>發展願景共識會議</w:t>
            </w:r>
          </w:p>
        </w:tc>
        <w:tc>
          <w:tcPr>
            <w:tcW w:w="1385" w:type="dxa"/>
            <w:tcMar>
              <w:top w:w="55" w:type="dxa"/>
              <w:left w:w="55" w:type="dxa"/>
              <w:bottom w:w="55" w:type="dxa"/>
              <w:right w:w="55" w:type="dxa"/>
            </w:tcMar>
            <w:vAlign w:val="center"/>
          </w:tcPr>
          <w:p w:rsidR="00B56E5A" w:rsidRPr="005B65DC" w:rsidRDefault="00B56E5A" w:rsidP="008C207A">
            <w:pPr>
              <w:pStyle w:val="TableContents"/>
              <w:jc w:val="center"/>
              <w:rPr>
                <w:sz w:val="24"/>
                <w:shd w:val="clear" w:color="auto" w:fill="FFFFFF"/>
              </w:rPr>
            </w:pPr>
          </w:p>
        </w:tc>
        <w:tc>
          <w:tcPr>
            <w:tcW w:w="1350" w:type="dxa"/>
            <w:tcMar>
              <w:top w:w="55" w:type="dxa"/>
              <w:left w:w="55" w:type="dxa"/>
              <w:bottom w:w="55" w:type="dxa"/>
              <w:right w:w="55" w:type="dxa"/>
            </w:tcMar>
            <w:vAlign w:val="center"/>
          </w:tcPr>
          <w:p w:rsidR="00B56E5A" w:rsidRPr="005B65DC" w:rsidRDefault="00B56E5A" w:rsidP="008C207A">
            <w:pPr>
              <w:pStyle w:val="TableContents"/>
              <w:jc w:val="center"/>
              <w:rPr>
                <w:sz w:val="24"/>
                <w:shd w:val="clear" w:color="auto" w:fill="FFFFFF"/>
              </w:rPr>
            </w:pPr>
          </w:p>
        </w:tc>
        <w:tc>
          <w:tcPr>
            <w:tcW w:w="1250" w:type="dxa"/>
            <w:tcMar>
              <w:top w:w="55" w:type="dxa"/>
              <w:left w:w="55" w:type="dxa"/>
              <w:bottom w:w="55" w:type="dxa"/>
              <w:right w:w="55" w:type="dxa"/>
            </w:tcMar>
            <w:vAlign w:val="center"/>
          </w:tcPr>
          <w:p w:rsidR="00B56E5A" w:rsidRPr="005B65DC" w:rsidRDefault="00B56E5A" w:rsidP="008C207A">
            <w:pPr>
              <w:pStyle w:val="TableContents"/>
              <w:jc w:val="center"/>
              <w:rPr>
                <w:sz w:val="24"/>
                <w:shd w:val="clear" w:color="auto" w:fill="FFFFFF"/>
              </w:rPr>
            </w:pPr>
          </w:p>
        </w:tc>
        <w:tc>
          <w:tcPr>
            <w:tcW w:w="951" w:type="dxa"/>
            <w:tcMar>
              <w:top w:w="55" w:type="dxa"/>
              <w:left w:w="55" w:type="dxa"/>
              <w:bottom w:w="55" w:type="dxa"/>
              <w:right w:w="55" w:type="dxa"/>
            </w:tcMar>
            <w:vAlign w:val="center"/>
          </w:tcPr>
          <w:p w:rsidR="00B56E5A" w:rsidRPr="005B65DC" w:rsidRDefault="00B56E5A" w:rsidP="008C207A">
            <w:pPr>
              <w:pStyle w:val="TableContents"/>
              <w:jc w:val="center"/>
              <w:rPr>
                <w:sz w:val="24"/>
                <w:shd w:val="clear" w:color="auto" w:fill="FFFFFF"/>
              </w:rPr>
            </w:pPr>
          </w:p>
        </w:tc>
        <w:tc>
          <w:tcPr>
            <w:tcW w:w="1037" w:type="dxa"/>
            <w:tcMar>
              <w:top w:w="55" w:type="dxa"/>
              <w:left w:w="55" w:type="dxa"/>
              <w:bottom w:w="55" w:type="dxa"/>
              <w:right w:w="55" w:type="dxa"/>
            </w:tcMar>
            <w:vAlign w:val="center"/>
          </w:tcPr>
          <w:p w:rsidR="00B56E5A" w:rsidRPr="005B65DC" w:rsidRDefault="00B56E5A" w:rsidP="008C207A">
            <w:pPr>
              <w:pStyle w:val="TableContents"/>
              <w:jc w:val="center"/>
              <w:rPr>
                <w:sz w:val="24"/>
                <w:shd w:val="clear" w:color="auto" w:fill="FFFFFF"/>
              </w:rPr>
            </w:pPr>
          </w:p>
        </w:tc>
        <w:tc>
          <w:tcPr>
            <w:tcW w:w="1256" w:type="dxa"/>
          </w:tcPr>
          <w:p w:rsidR="00B56E5A" w:rsidRPr="005B65DC" w:rsidRDefault="00B56E5A" w:rsidP="008C207A">
            <w:pPr>
              <w:pStyle w:val="TableContents"/>
              <w:jc w:val="center"/>
              <w:rPr>
                <w:sz w:val="24"/>
                <w:shd w:val="clear" w:color="auto" w:fill="FFFFFF"/>
              </w:rPr>
            </w:pPr>
          </w:p>
        </w:tc>
      </w:tr>
      <w:tr w:rsidR="00B56E5A" w:rsidRPr="005B65DC" w:rsidTr="008C207A">
        <w:trPr>
          <w:jc w:val="center"/>
        </w:trPr>
        <w:tc>
          <w:tcPr>
            <w:tcW w:w="2122" w:type="dxa"/>
            <w:tcMar>
              <w:top w:w="55" w:type="dxa"/>
              <w:left w:w="55" w:type="dxa"/>
              <w:bottom w:w="55" w:type="dxa"/>
              <w:right w:w="55" w:type="dxa"/>
            </w:tcMar>
            <w:vAlign w:val="center"/>
          </w:tcPr>
          <w:p w:rsidR="00B56E5A" w:rsidRPr="005B65DC" w:rsidRDefault="00B56E5A" w:rsidP="008C207A">
            <w:pPr>
              <w:pStyle w:val="TableContents"/>
              <w:jc w:val="left"/>
              <w:rPr>
                <w:sz w:val="24"/>
                <w:shd w:val="clear" w:color="auto" w:fill="FFFFFF"/>
              </w:rPr>
            </w:pPr>
            <w:r w:rsidRPr="005B65DC">
              <w:rPr>
                <w:sz w:val="24"/>
                <w:shd w:val="clear" w:color="auto" w:fill="FFFFFF"/>
              </w:rPr>
              <w:t>人才培育</w:t>
            </w:r>
            <w:r w:rsidR="00FB4EE3">
              <w:rPr>
                <w:sz w:val="24"/>
                <w:shd w:val="clear" w:color="auto" w:fill="FFFFFF"/>
              </w:rPr>
              <w:t>規劃</w:t>
            </w:r>
          </w:p>
        </w:tc>
        <w:tc>
          <w:tcPr>
            <w:tcW w:w="1385" w:type="dxa"/>
            <w:tcMar>
              <w:top w:w="55" w:type="dxa"/>
              <w:left w:w="55" w:type="dxa"/>
              <w:bottom w:w="55" w:type="dxa"/>
              <w:right w:w="55" w:type="dxa"/>
            </w:tcMar>
            <w:vAlign w:val="center"/>
          </w:tcPr>
          <w:p w:rsidR="00B56E5A" w:rsidRPr="005B65DC" w:rsidRDefault="00B56E5A" w:rsidP="008C207A">
            <w:pPr>
              <w:pStyle w:val="TableContents"/>
              <w:jc w:val="center"/>
              <w:rPr>
                <w:sz w:val="24"/>
                <w:shd w:val="clear" w:color="auto" w:fill="FFFFFF"/>
              </w:rPr>
            </w:pPr>
          </w:p>
        </w:tc>
        <w:tc>
          <w:tcPr>
            <w:tcW w:w="1350" w:type="dxa"/>
            <w:tcMar>
              <w:top w:w="55" w:type="dxa"/>
              <w:left w:w="55" w:type="dxa"/>
              <w:bottom w:w="55" w:type="dxa"/>
              <w:right w:w="55" w:type="dxa"/>
            </w:tcMar>
            <w:vAlign w:val="center"/>
          </w:tcPr>
          <w:p w:rsidR="00B56E5A" w:rsidRPr="005B65DC" w:rsidRDefault="00B56E5A" w:rsidP="008C207A">
            <w:pPr>
              <w:pStyle w:val="TableContents"/>
              <w:jc w:val="center"/>
              <w:rPr>
                <w:sz w:val="24"/>
                <w:shd w:val="clear" w:color="auto" w:fill="FFFFFF"/>
              </w:rPr>
            </w:pPr>
          </w:p>
        </w:tc>
        <w:tc>
          <w:tcPr>
            <w:tcW w:w="1250" w:type="dxa"/>
            <w:tcMar>
              <w:top w:w="55" w:type="dxa"/>
              <w:left w:w="55" w:type="dxa"/>
              <w:bottom w:w="55" w:type="dxa"/>
              <w:right w:w="55" w:type="dxa"/>
            </w:tcMar>
            <w:vAlign w:val="center"/>
          </w:tcPr>
          <w:p w:rsidR="00B56E5A" w:rsidRPr="005B65DC" w:rsidRDefault="00B56E5A" w:rsidP="008C207A">
            <w:pPr>
              <w:pStyle w:val="TableContents"/>
              <w:jc w:val="center"/>
              <w:rPr>
                <w:sz w:val="24"/>
                <w:shd w:val="clear" w:color="auto" w:fill="FFFFFF"/>
              </w:rPr>
            </w:pPr>
          </w:p>
        </w:tc>
        <w:tc>
          <w:tcPr>
            <w:tcW w:w="951" w:type="dxa"/>
            <w:tcMar>
              <w:top w:w="55" w:type="dxa"/>
              <w:left w:w="55" w:type="dxa"/>
              <w:bottom w:w="55" w:type="dxa"/>
              <w:right w:w="55" w:type="dxa"/>
            </w:tcMar>
            <w:vAlign w:val="center"/>
          </w:tcPr>
          <w:p w:rsidR="00B56E5A" w:rsidRPr="005B65DC" w:rsidRDefault="00B56E5A" w:rsidP="008C207A">
            <w:pPr>
              <w:pStyle w:val="TableContents"/>
              <w:jc w:val="center"/>
              <w:rPr>
                <w:sz w:val="24"/>
                <w:shd w:val="clear" w:color="auto" w:fill="FFFFFF"/>
              </w:rPr>
            </w:pPr>
          </w:p>
        </w:tc>
        <w:tc>
          <w:tcPr>
            <w:tcW w:w="1037" w:type="dxa"/>
            <w:tcMar>
              <w:top w:w="55" w:type="dxa"/>
              <w:left w:w="55" w:type="dxa"/>
              <w:bottom w:w="55" w:type="dxa"/>
              <w:right w:w="55" w:type="dxa"/>
            </w:tcMar>
            <w:vAlign w:val="center"/>
          </w:tcPr>
          <w:p w:rsidR="00B56E5A" w:rsidRPr="005B65DC" w:rsidRDefault="00B56E5A" w:rsidP="008C207A">
            <w:pPr>
              <w:pStyle w:val="TableContents"/>
              <w:jc w:val="center"/>
              <w:rPr>
                <w:sz w:val="24"/>
                <w:shd w:val="clear" w:color="auto" w:fill="FFFFFF"/>
              </w:rPr>
            </w:pPr>
          </w:p>
        </w:tc>
        <w:tc>
          <w:tcPr>
            <w:tcW w:w="1256" w:type="dxa"/>
          </w:tcPr>
          <w:p w:rsidR="00B56E5A" w:rsidRPr="005B65DC" w:rsidRDefault="00B56E5A" w:rsidP="008C207A">
            <w:pPr>
              <w:pStyle w:val="TableContents"/>
              <w:jc w:val="center"/>
              <w:rPr>
                <w:sz w:val="24"/>
                <w:shd w:val="clear" w:color="auto" w:fill="FFFFFF"/>
              </w:rPr>
            </w:pPr>
          </w:p>
        </w:tc>
      </w:tr>
      <w:tr w:rsidR="00B56E5A" w:rsidRPr="005B65DC" w:rsidTr="008C207A">
        <w:trPr>
          <w:jc w:val="center"/>
        </w:trPr>
        <w:tc>
          <w:tcPr>
            <w:tcW w:w="2122" w:type="dxa"/>
            <w:tcMar>
              <w:top w:w="55" w:type="dxa"/>
              <w:left w:w="55" w:type="dxa"/>
              <w:bottom w:w="55" w:type="dxa"/>
              <w:right w:w="55" w:type="dxa"/>
            </w:tcMar>
            <w:vAlign w:val="center"/>
          </w:tcPr>
          <w:p w:rsidR="00B56E5A" w:rsidRPr="005B65DC" w:rsidRDefault="00B56E5A" w:rsidP="008C207A">
            <w:pPr>
              <w:pStyle w:val="TableContents"/>
              <w:jc w:val="left"/>
              <w:rPr>
                <w:sz w:val="24"/>
                <w:shd w:val="clear" w:color="auto" w:fill="FFFFFF"/>
              </w:rPr>
            </w:pPr>
            <w:r w:rsidRPr="005B65DC">
              <w:rPr>
                <w:sz w:val="24"/>
                <w:shd w:val="clear" w:color="auto" w:fill="FFFFFF"/>
              </w:rPr>
              <w:t>專家輔導團</w:t>
            </w:r>
          </w:p>
        </w:tc>
        <w:tc>
          <w:tcPr>
            <w:tcW w:w="1385" w:type="dxa"/>
            <w:tcMar>
              <w:top w:w="55" w:type="dxa"/>
              <w:left w:w="55" w:type="dxa"/>
              <w:bottom w:w="55" w:type="dxa"/>
              <w:right w:w="55" w:type="dxa"/>
            </w:tcMar>
            <w:vAlign w:val="center"/>
          </w:tcPr>
          <w:p w:rsidR="00B56E5A" w:rsidRPr="005B65DC" w:rsidRDefault="00B56E5A" w:rsidP="008C207A">
            <w:pPr>
              <w:pStyle w:val="TableContents"/>
              <w:jc w:val="center"/>
              <w:rPr>
                <w:sz w:val="24"/>
                <w:shd w:val="clear" w:color="auto" w:fill="FFFFFF"/>
              </w:rPr>
            </w:pPr>
          </w:p>
        </w:tc>
        <w:tc>
          <w:tcPr>
            <w:tcW w:w="1350" w:type="dxa"/>
            <w:tcMar>
              <w:top w:w="55" w:type="dxa"/>
              <w:left w:w="55" w:type="dxa"/>
              <w:bottom w:w="55" w:type="dxa"/>
              <w:right w:w="55" w:type="dxa"/>
            </w:tcMar>
            <w:vAlign w:val="center"/>
          </w:tcPr>
          <w:p w:rsidR="00B56E5A" w:rsidRPr="005B65DC" w:rsidRDefault="00B56E5A" w:rsidP="008C207A">
            <w:pPr>
              <w:pStyle w:val="TableContents"/>
              <w:jc w:val="center"/>
              <w:rPr>
                <w:sz w:val="24"/>
                <w:shd w:val="clear" w:color="auto" w:fill="FFFFFF"/>
              </w:rPr>
            </w:pPr>
          </w:p>
        </w:tc>
        <w:tc>
          <w:tcPr>
            <w:tcW w:w="1250" w:type="dxa"/>
            <w:tcMar>
              <w:top w:w="55" w:type="dxa"/>
              <w:left w:w="55" w:type="dxa"/>
              <w:bottom w:w="55" w:type="dxa"/>
              <w:right w:w="55" w:type="dxa"/>
            </w:tcMar>
            <w:vAlign w:val="center"/>
          </w:tcPr>
          <w:p w:rsidR="00B56E5A" w:rsidRPr="005B65DC" w:rsidRDefault="00B56E5A" w:rsidP="008C207A">
            <w:pPr>
              <w:pStyle w:val="TableContents"/>
              <w:jc w:val="center"/>
              <w:rPr>
                <w:sz w:val="24"/>
                <w:shd w:val="clear" w:color="auto" w:fill="FFFFFF"/>
              </w:rPr>
            </w:pPr>
          </w:p>
        </w:tc>
        <w:tc>
          <w:tcPr>
            <w:tcW w:w="951" w:type="dxa"/>
            <w:tcMar>
              <w:top w:w="55" w:type="dxa"/>
              <w:left w:w="55" w:type="dxa"/>
              <w:bottom w:w="55" w:type="dxa"/>
              <w:right w:w="55" w:type="dxa"/>
            </w:tcMar>
            <w:vAlign w:val="center"/>
          </w:tcPr>
          <w:p w:rsidR="00B56E5A" w:rsidRPr="005B65DC" w:rsidRDefault="00B56E5A" w:rsidP="008C207A">
            <w:pPr>
              <w:pStyle w:val="TableContents"/>
              <w:jc w:val="center"/>
              <w:rPr>
                <w:sz w:val="24"/>
                <w:shd w:val="clear" w:color="auto" w:fill="FFFFFF"/>
              </w:rPr>
            </w:pPr>
          </w:p>
        </w:tc>
        <w:tc>
          <w:tcPr>
            <w:tcW w:w="1037" w:type="dxa"/>
            <w:tcMar>
              <w:top w:w="55" w:type="dxa"/>
              <w:left w:w="55" w:type="dxa"/>
              <w:bottom w:w="55" w:type="dxa"/>
              <w:right w:w="55" w:type="dxa"/>
            </w:tcMar>
            <w:vAlign w:val="center"/>
          </w:tcPr>
          <w:p w:rsidR="00B56E5A" w:rsidRPr="005B65DC" w:rsidRDefault="00B56E5A" w:rsidP="008C207A">
            <w:pPr>
              <w:pStyle w:val="TableContents"/>
              <w:jc w:val="center"/>
              <w:rPr>
                <w:sz w:val="24"/>
                <w:shd w:val="clear" w:color="auto" w:fill="FFFFFF"/>
              </w:rPr>
            </w:pPr>
          </w:p>
        </w:tc>
        <w:tc>
          <w:tcPr>
            <w:tcW w:w="1256" w:type="dxa"/>
          </w:tcPr>
          <w:p w:rsidR="00B56E5A" w:rsidRPr="005B65DC" w:rsidRDefault="00B56E5A" w:rsidP="008C207A">
            <w:pPr>
              <w:pStyle w:val="TableContents"/>
              <w:jc w:val="center"/>
              <w:rPr>
                <w:sz w:val="24"/>
                <w:shd w:val="clear" w:color="auto" w:fill="FFFFFF"/>
              </w:rPr>
            </w:pPr>
          </w:p>
        </w:tc>
      </w:tr>
      <w:tr w:rsidR="00B56E5A" w:rsidRPr="005B65DC" w:rsidTr="008C207A">
        <w:trPr>
          <w:jc w:val="center"/>
        </w:trPr>
        <w:tc>
          <w:tcPr>
            <w:tcW w:w="2122" w:type="dxa"/>
            <w:tcMar>
              <w:top w:w="55" w:type="dxa"/>
              <w:left w:w="55" w:type="dxa"/>
              <w:bottom w:w="55" w:type="dxa"/>
              <w:right w:w="55" w:type="dxa"/>
            </w:tcMar>
            <w:vAlign w:val="center"/>
          </w:tcPr>
          <w:p w:rsidR="00B56E5A" w:rsidRPr="005B65DC" w:rsidRDefault="00B56E5A" w:rsidP="008C207A">
            <w:pPr>
              <w:pStyle w:val="TableContents"/>
              <w:jc w:val="left"/>
              <w:rPr>
                <w:sz w:val="24"/>
                <w:shd w:val="clear" w:color="auto" w:fill="FFFFFF"/>
              </w:rPr>
            </w:pPr>
            <w:r w:rsidRPr="005B65DC">
              <w:rPr>
                <w:sz w:val="24"/>
                <w:shd w:val="clear" w:color="auto" w:fill="FFFFFF"/>
              </w:rPr>
              <w:t>館所健檢</w:t>
            </w:r>
          </w:p>
        </w:tc>
        <w:tc>
          <w:tcPr>
            <w:tcW w:w="1385" w:type="dxa"/>
            <w:tcMar>
              <w:top w:w="55" w:type="dxa"/>
              <w:left w:w="55" w:type="dxa"/>
              <w:bottom w:w="55" w:type="dxa"/>
              <w:right w:w="55" w:type="dxa"/>
            </w:tcMar>
            <w:vAlign w:val="center"/>
          </w:tcPr>
          <w:p w:rsidR="00B56E5A" w:rsidRPr="005B65DC" w:rsidRDefault="00B56E5A" w:rsidP="008C207A">
            <w:pPr>
              <w:pStyle w:val="TableContents"/>
              <w:jc w:val="center"/>
              <w:rPr>
                <w:sz w:val="24"/>
                <w:shd w:val="clear" w:color="auto" w:fill="FFFFFF"/>
              </w:rPr>
            </w:pPr>
          </w:p>
        </w:tc>
        <w:tc>
          <w:tcPr>
            <w:tcW w:w="1350" w:type="dxa"/>
            <w:tcMar>
              <w:top w:w="55" w:type="dxa"/>
              <w:left w:w="55" w:type="dxa"/>
              <w:bottom w:w="55" w:type="dxa"/>
              <w:right w:w="55" w:type="dxa"/>
            </w:tcMar>
            <w:vAlign w:val="center"/>
          </w:tcPr>
          <w:p w:rsidR="00B56E5A" w:rsidRPr="005B65DC" w:rsidRDefault="00B56E5A" w:rsidP="008C207A">
            <w:pPr>
              <w:pStyle w:val="TableContents"/>
              <w:jc w:val="center"/>
              <w:rPr>
                <w:sz w:val="24"/>
                <w:shd w:val="clear" w:color="auto" w:fill="FFFFFF"/>
              </w:rPr>
            </w:pPr>
          </w:p>
        </w:tc>
        <w:tc>
          <w:tcPr>
            <w:tcW w:w="1250" w:type="dxa"/>
            <w:tcMar>
              <w:top w:w="55" w:type="dxa"/>
              <w:left w:w="55" w:type="dxa"/>
              <w:bottom w:w="55" w:type="dxa"/>
              <w:right w:w="55" w:type="dxa"/>
            </w:tcMar>
            <w:vAlign w:val="center"/>
          </w:tcPr>
          <w:p w:rsidR="00B56E5A" w:rsidRPr="005B65DC" w:rsidRDefault="00B56E5A" w:rsidP="008C207A">
            <w:pPr>
              <w:pStyle w:val="TableContents"/>
              <w:jc w:val="center"/>
              <w:rPr>
                <w:sz w:val="24"/>
                <w:shd w:val="clear" w:color="auto" w:fill="FFFFFF"/>
              </w:rPr>
            </w:pPr>
          </w:p>
        </w:tc>
        <w:tc>
          <w:tcPr>
            <w:tcW w:w="951" w:type="dxa"/>
            <w:tcMar>
              <w:top w:w="55" w:type="dxa"/>
              <w:left w:w="55" w:type="dxa"/>
              <w:bottom w:w="55" w:type="dxa"/>
              <w:right w:w="55" w:type="dxa"/>
            </w:tcMar>
            <w:vAlign w:val="center"/>
          </w:tcPr>
          <w:p w:rsidR="00B56E5A" w:rsidRPr="005B65DC" w:rsidRDefault="00B56E5A" w:rsidP="008C207A">
            <w:pPr>
              <w:pStyle w:val="TableContents"/>
              <w:jc w:val="center"/>
              <w:rPr>
                <w:sz w:val="24"/>
                <w:shd w:val="clear" w:color="auto" w:fill="FFFFFF"/>
              </w:rPr>
            </w:pPr>
          </w:p>
        </w:tc>
        <w:tc>
          <w:tcPr>
            <w:tcW w:w="1037" w:type="dxa"/>
            <w:tcMar>
              <w:top w:w="55" w:type="dxa"/>
              <w:left w:w="55" w:type="dxa"/>
              <w:bottom w:w="55" w:type="dxa"/>
              <w:right w:w="55" w:type="dxa"/>
            </w:tcMar>
            <w:vAlign w:val="center"/>
          </w:tcPr>
          <w:p w:rsidR="00B56E5A" w:rsidRPr="005B65DC" w:rsidRDefault="00B56E5A" w:rsidP="008C207A">
            <w:pPr>
              <w:pStyle w:val="TableContents"/>
              <w:jc w:val="center"/>
              <w:rPr>
                <w:sz w:val="24"/>
                <w:shd w:val="clear" w:color="auto" w:fill="FFFFFF"/>
              </w:rPr>
            </w:pPr>
          </w:p>
        </w:tc>
        <w:tc>
          <w:tcPr>
            <w:tcW w:w="1256" w:type="dxa"/>
          </w:tcPr>
          <w:p w:rsidR="00B56E5A" w:rsidRPr="005B65DC" w:rsidRDefault="00B56E5A" w:rsidP="008C207A">
            <w:pPr>
              <w:pStyle w:val="TableContents"/>
              <w:jc w:val="center"/>
              <w:rPr>
                <w:sz w:val="24"/>
                <w:shd w:val="clear" w:color="auto" w:fill="FFFFFF"/>
              </w:rPr>
            </w:pPr>
          </w:p>
        </w:tc>
      </w:tr>
      <w:tr w:rsidR="00B56E5A" w:rsidRPr="005B65DC" w:rsidTr="008C207A">
        <w:trPr>
          <w:jc w:val="center"/>
        </w:trPr>
        <w:tc>
          <w:tcPr>
            <w:tcW w:w="2122" w:type="dxa"/>
            <w:tcMar>
              <w:top w:w="55" w:type="dxa"/>
              <w:left w:w="55" w:type="dxa"/>
              <w:bottom w:w="55" w:type="dxa"/>
              <w:right w:w="55" w:type="dxa"/>
            </w:tcMar>
            <w:vAlign w:val="center"/>
          </w:tcPr>
          <w:p w:rsidR="00B56E5A" w:rsidRPr="005B65DC" w:rsidRDefault="00B56E5A" w:rsidP="008C207A">
            <w:pPr>
              <w:pStyle w:val="TableContents"/>
              <w:jc w:val="left"/>
              <w:rPr>
                <w:sz w:val="24"/>
                <w:shd w:val="clear" w:color="auto" w:fill="FFFFFF"/>
              </w:rPr>
            </w:pPr>
            <w:r w:rsidRPr="005B65DC">
              <w:rPr>
                <w:sz w:val="24"/>
                <w:shd w:val="clear" w:color="auto" w:fill="FFFFFF"/>
              </w:rPr>
              <w:t>館所交流觀摩</w:t>
            </w:r>
          </w:p>
        </w:tc>
        <w:tc>
          <w:tcPr>
            <w:tcW w:w="1385" w:type="dxa"/>
            <w:tcMar>
              <w:top w:w="55" w:type="dxa"/>
              <w:left w:w="55" w:type="dxa"/>
              <w:bottom w:w="55" w:type="dxa"/>
              <w:right w:w="55" w:type="dxa"/>
            </w:tcMar>
            <w:vAlign w:val="center"/>
          </w:tcPr>
          <w:p w:rsidR="00B56E5A" w:rsidRPr="005B65DC" w:rsidRDefault="00B56E5A" w:rsidP="008C207A">
            <w:pPr>
              <w:pStyle w:val="TableContents"/>
              <w:jc w:val="center"/>
              <w:rPr>
                <w:sz w:val="24"/>
                <w:shd w:val="clear" w:color="auto" w:fill="FFFFFF"/>
              </w:rPr>
            </w:pPr>
          </w:p>
        </w:tc>
        <w:tc>
          <w:tcPr>
            <w:tcW w:w="1350" w:type="dxa"/>
            <w:tcMar>
              <w:top w:w="55" w:type="dxa"/>
              <w:left w:w="55" w:type="dxa"/>
              <w:bottom w:w="55" w:type="dxa"/>
              <w:right w:w="55" w:type="dxa"/>
            </w:tcMar>
            <w:vAlign w:val="center"/>
          </w:tcPr>
          <w:p w:rsidR="00B56E5A" w:rsidRPr="005B65DC" w:rsidRDefault="00B56E5A" w:rsidP="008C207A">
            <w:pPr>
              <w:pStyle w:val="TableContents"/>
              <w:jc w:val="center"/>
              <w:rPr>
                <w:sz w:val="24"/>
                <w:shd w:val="clear" w:color="auto" w:fill="FFFFFF"/>
              </w:rPr>
            </w:pPr>
          </w:p>
        </w:tc>
        <w:tc>
          <w:tcPr>
            <w:tcW w:w="1250" w:type="dxa"/>
            <w:tcMar>
              <w:top w:w="55" w:type="dxa"/>
              <w:left w:w="55" w:type="dxa"/>
              <w:bottom w:w="55" w:type="dxa"/>
              <w:right w:w="55" w:type="dxa"/>
            </w:tcMar>
            <w:vAlign w:val="center"/>
          </w:tcPr>
          <w:p w:rsidR="00B56E5A" w:rsidRPr="005B65DC" w:rsidRDefault="00B56E5A" w:rsidP="008C207A">
            <w:pPr>
              <w:pStyle w:val="TableContents"/>
              <w:jc w:val="center"/>
              <w:rPr>
                <w:sz w:val="24"/>
                <w:shd w:val="clear" w:color="auto" w:fill="FFFFFF"/>
              </w:rPr>
            </w:pPr>
          </w:p>
        </w:tc>
        <w:tc>
          <w:tcPr>
            <w:tcW w:w="951" w:type="dxa"/>
            <w:tcMar>
              <w:top w:w="55" w:type="dxa"/>
              <w:left w:w="55" w:type="dxa"/>
              <w:bottom w:w="55" w:type="dxa"/>
              <w:right w:w="55" w:type="dxa"/>
            </w:tcMar>
            <w:vAlign w:val="center"/>
          </w:tcPr>
          <w:p w:rsidR="00B56E5A" w:rsidRPr="005B65DC" w:rsidRDefault="00B56E5A" w:rsidP="008C207A">
            <w:pPr>
              <w:pStyle w:val="TableContents"/>
              <w:jc w:val="center"/>
              <w:rPr>
                <w:sz w:val="24"/>
                <w:shd w:val="clear" w:color="auto" w:fill="FFFFFF"/>
              </w:rPr>
            </w:pPr>
          </w:p>
        </w:tc>
        <w:tc>
          <w:tcPr>
            <w:tcW w:w="1037" w:type="dxa"/>
            <w:tcMar>
              <w:top w:w="55" w:type="dxa"/>
              <w:left w:w="55" w:type="dxa"/>
              <w:bottom w:w="55" w:type="dxa"/>
              <w:right w:w="55" w:type="dxa"/>
            </w:tcMar>
            <w:vAlign w:val="center"/>
          </w:tcPr>
          <w:p w:rsidR="00B56E5A" w:rsidRPr="005B65DC" w:rsidRDefault="00B56E5A" w:rsidP="008C207A">
            <w:pPr>
              <w:pStyle w:val="TableContents"/>
              <w:jc w:val="center"/>
              <w:rPr>
                <w:sz w:val="24"/>
                <w:shd w:val="clear" w:color="auto" w:fill="FFFFFF"/>
              </w:rPr>
            </w:pPr>
          </w:p>
        </w:tc>
        <w:tc>
          <w:tcPr>
            <w:tcW w:w="1256" w:type="dxa"/>
          </w:tcPr>
          <w:p w:rsidR="00B56E5A" w:rsidRPr="005B65DC" w:rsidRDefault="00B56E5A" w:rsidP="008C207A">
            <w:pPr>
              <w:pStyle w:val="TableContents"/>
              <w:jc w:val="center"/>
              <w:rPr>
                <w:sz w:val="24"/>
                <w:shd w:val="clear" w:color="auto" w:fill="FFFFFF"/>
              </w:rPr>
            </w:pPr>
          </w:p>
        </w:tc>
      </w:tr>
      <w:tr w:rsidR="00B56E5A" w:rsidRPr="005B65DC" w:rsidTr="008C207A">
        <w:trPr>
          <w:jc w:val="center"/>
        </w:trPr>
        <w:tc>
          <w:tcPr>
            <w:tcW w:w="2122" w:type="dxa"/>
            <w:tcMar>
              <w:top w:w="55" w:type="dxa"/>
              <w:left w:w="55" w:type="dxa"/>
              <w:bottom w:w="55" w:type="dxa"/>
              <w:right w:w="55" w:type="dxa"/>
            </w:tcMar>
            <w:vAlign w:val="center"/>
          </w:tcPr>
          <w:p w:rsidR="00B56E5A" w:rsidRPr="005B65DC" w:rsidRDefault="00B56E5A" w:rsidP="008C207A">
            <w:pPr>
              <w:pStyle w:val="TableContents"/>
              <w:jc w:val="left"/>
              <w:rPr>
                <w:sz w:val="24"/>
                <w:shd w:val="clear" w:color="auto" w:fill="FFFFFF"/>
              </w:rPr>
            </w:pPr>
            <w:r w:rsidRPr="005B65DC">
              <w:rPr>
                <w:sz w:val="24"/>
                <w:shd w:val="clear" w:color="auto" w:fill="FFFFFF"/>
              </w:rPr>
              <w:t>其</w:t>
            </w:r>
            <w:r w:rsidRPr="005B65DC">
              <w:rPr>
                <w:rFonts w:hint="eastAsia"/>
                <w:sz w:val="24"/>
                <w:shd w:val="clear" w:color="auto" w:fill="FFFFFF"/>
              </w:rPr>
              <w:t>他</w:t>
            </w:r>
            <w:r w:rsidR="00003007">
              <w:rPr>
                <w:sz w:val="24"/>
                <w:shd w:val="clear" w:color="auto" w:fill="FFFFFF"/>
              </w:rPr>
              <w:t>(</w:t>
            </w:r>
            <w:r w:rsidRPr="005B65DC">
              <w:rPr>
                <w:sz w:val="24"/>
                <w:shd w:val="clear" w:color="auto" w:fill="FFFFFF"/>
              </w:rPr>
              <w:t>請說明</w:t>
            </w:r>
            <w:r w:rsidR="00003007">
              <w:rPr>
                <w:sz w:val="24"/>
                <w:shd w:val="clear" w:color="auto" w:fill="FFFFFF"/>
              </w:rPr>
              <w:t>)</w:t>
            </w:r>
          </w:p>
        </w:tc>
        <w:tc>
          <w:tcPr>
            <w:tcW w:w="1385" w:type="dxa"/>
            <w:tcMar>
              <w:top w:w="55" w:type="dxa"/>
              <w:left w:w="55" w:type="dxa"/>
              <w:bottom w:w="55" w:type="dxa"/>
              <w:right w:w="55" w:type="dxa"/>
            </w:tcMar>
            <w:vAlign w:val="center"/>
          </w:tcPr>
          <w:p w:rsidR="00B56E5A" w:rsidRPr="005B65DC" w:rsidRDefault="00B56E5A" w:rsidP="008C207A">
            <w:pPr>
              <w:pStyle w:val="TableContents"/>
              <w:jc w:val="center"/>
              <w:rPr>
                <w:sz w:val="24"/>
                <w:shd w:val="clear" w:color="auto" w:fill="FFFFFF"/>
              </w:rPr>
            </w:pPr>
          </w:p>
        </w:tc>
        <w:tc>
          <w:tcPr>
            <w:tcW w:w="1350" w:type="dxa"/>
            <w:tcMar>
              <w:top w:w="55" w:type="dxa"/>
              <w:left w:w="55" w:type="dxa"/>
              <w:bottom w:w="55" w:type="dxa"/>
              <w:right w:w="55" w:type="dxa"/>
            </w:tcMar>
            <w:vAlign w:val="center"/>
          </w:tcPr>
          <w:p w:rsidR="00B56E5A" w:rsidRPr="005B65DC" w:rsidRDefault="00B56E5A" w:rsidP="008C207A">
            <w:pPr>
              <w:pStyle w:val="TableContents"/>
              <w:jc w:val="center"/>
              <w:rPr>
                <w:sz w:val="24"/>
                <w:shd w:val="clear" w:color="auto" w:fill="FFFFFF"/>
              </w:rPr>
            </w:pPr>
          </w:p>
        </w:tc>
        <w:tc>
          <w:tcPr>
            <w:tcW w:w="1250" w:type="dxa"/>
            <w:tcMar>
              <w:top w:w="55" w:type="dxa"/>
              <w:left w:w="55" w:type="dxa"/>
              <w:bottom w:w="55" w:type="dxa"/>
              <w:right w:w="55" w:type="dxa"/>
            </w:tcMar>
            <w:vAlign w:val="center"/>
          </w:tcPr>
          <w:p w:rsidR="00B56E5A" w:rsidRPr="005B65DC" w:rsidRDefault="00B56E5A" w:rsidP="008C207A">
            <w:pPr>
              <w:pStyle w:val="TableContents"/>
              <w:jc w:val="center"/>
              <w:rPr>
                <w:sz w:val="24"/>
                <w:shd w:val="clear" w:color="auto" w:fill="FFFFFF"/>
              </w:rPr>
            </w:pPr>
          </w:p>
        </w:tc>
        <w:tc>
          <w:tcPr>
            <w:tcW w:w="951" w:type="dxa"/>
            <w:tcMar>
              <w:top w:w="55" w:type="dxa"/>
              <w:left w:w="55" w:type="dxa"/>
              <w:bottom w:w="55" w:type="dxa"/>
              <w:right w:w="55" w:type="dxa"/>
            </w:tcMar>
            <w:vAlign w:val="center"/>
          </w:tcPr>
          <w:p w:rsidR="00B56E5A" w:rsidRPr="005B65DC" w:rsidRDefault="00B56E5A" w:rsidP="008C207A">
            <w:pPr>
              <w:pStyle w:val="TableContents"/>
              <w:jc w:val="center"/>
              <w:rPr>
                <w:sz w:val="24"/>
                <w:shd w:val="clear" w:color="auto" w:fill="FFFFFF"/>
              </w:rPr>
            </w:pPr>
          </w:p>
        </w:tc>
        <w:tc>
          <w:tcPr>
            <w:tcW w:w="1037" w:type="dxa"/>
            <w:tcMar>
              <w:top w:w="55" w:type="dxa"/>
              <w:left w:w="55" w:type="dxa"/>
              <w:bottom w:w="55" w:type="dxa"/>
              <w:right w:w="55" w:type="dxa"/>
            </w:tcMar>
            <w:vAlign w:val="center"/>
          </w:tcPr>
          <w:p w:rsidR="00B56E5A" w:rsidRPr="005B65DC" w:rsidRDefault="00B56E5A" w:rsidP="008C207A">
            <w:pPr>
              <w:pStyle w:val="TableContents"/>
              <w:jc w:val="center"/>
              <w:rPr>
                <w:sz w:val="24"/>
                <w:shd w:val="clear" w:color="auto" w:fill="FFFFFF"/>
              </w:rPr>
            </w:pPr>
          </w:p>
        </w:tc>
        <w:tc>
          <w:tcPr>
            <w:tcW w:w="1256" w:type="dxa"/>
          </w:tcPr>
          <w:p w:rsidR="00B56E5A" w:rsidRPr="005B65DC" w:rsidRDefault="00B56E5A" w:rsidP="008C207A">
            <w:pPr>
              <w:pStyle w:val="TableContents"/>
              <w:jc w:val="center"/>
              <w:rPr>
                <w:sz w:val="24"/>
                <w:shd w:val="clear" w:color="auto" w:fill="FFFFFF"/>
              </w:rPr>
            </w:pPr>
          </w:p>
        </w:tc>
      </w:tr>
      <w:tr w:rsidR="00B56E5A" w:rsidRPr="005B65DC" w:rsidTr="008C207A">
        <w:trPr>
          <w:jc w:val="center"/>
        </w:trPr>
        <w:tc>
          <w:tcPr>
            <w:tcW w:w="2122" w:type="dxa"/>
            <w:vAlign w:val="center"/>
          </w:tcPr>
          <w:p w:rsidR="00B56E5A" w:rsidRPr="005B65DC" w:rsidRDefault="00B56E5A" w:rsidP="008C207A">
            <w:pPr>
              <w:pStyle w:val="TableContents"/>
              <w:jc w:val="left"/>
              <w:rPr>
                <w:sz w:val="24"/>
                <w:shd w:val="clear" w:color="auto" w:fill="FFFFFF"/>
              </w:rPr>
            </w:pPr>
            <w:r w:rsidRPr="005B65DC">
              <w:rPr>
                <w:rFonts w:hint="eastAsia"/>
                <w:sz w:val="24"/>
                <w:shd w:val="clear" w:color="auto" w:fill="FFFFFF"/>
              </w:rPr>
              <w:t>合</w:t>
            </w:r>
            <w:r w:rsidRPr="005B65DC">
              <w:rPr>
                <w:sz w:val="24"/>
                <w:shd w:val="clear" w:color="auto" w:fill="FFFFFF"/>
              </w:rPr>
              <w:t>計</w:t>
            </w:r>
          </w:p>
        </w:tc>
        <w:tc>
          <w:tcPr>
            <w:tcW w:w="1385" w:type="dxa"/>
            <w:tcMar>
              <w:top w:w="55" w:type="dxa"/>
              <w:left w:w="55" w:type="dxa"/>
              <w:bottom w:w="55" w:type="dxa"/>
              <w:right w:w="55" w:type="dxa"/>
            </w:tcMar>
            <w:vAlign w:val="center"/>
          </w:tcPr>
          <w:p w:rsidR="00B56E5A" w:rsidRPr="005B65DC" w:rsidRDefault="00B56E5A" w:rsidP="008C207A">
            <w:pPr>
              <w:pStyle w:val="TableContents"/>
              <w:jc w:val="center"/>
              <w:rPr>
                <w:sz w:val="24"/>
                <w:shd w:val="clear" w:color="auto" w:fill="FFFFFF"/>
              </w:rPr>
            </w:pPr>
          </w:p>
        </w:tc>
        <w:tc>
          <w:tcPr>
            <w:tcW w:w="1350" w:type="dxa"/>
            <w:tcMar>
              <w:top w:w="55" w:type="dxa"/>
              <w:left w:w="55" w:type="dxa"/>
              <w:bottom w:w="55" w:type="dxa"/>
              <w:right w:w="55" w:type="dxa"/>
            </w:tcMar>
            <w:vAlign w:val="center"/>
          </w:tcPr>
          <w:p w:rsidR="00B56E5A" w:rsidRPr="005B65DC" w:rsidRDefault="00B56E5A" w:rsidP="008C207A">
            <w:pPr>
              <w:pStyle w:val="TableContents"/>
              <w:jc w:val="center"/>
              <w:rPr>
                <w:sz w:val="24"/>
                <w:shd w:val="clear" w:color="auto" w:fill="FFFFFF"/>
              </w:rPr>
            </w:pPr>
          </w:p>
        </w:tc>
        <w:tc>
          <w:tcPr>
            <w:tcW w:w="1250" w:type="dxa"/>
            <w:tcMar>
              <w:top w:w="55" w:type="dxa"/>
              <w:left w:w="55" w:type="dxa"/>
              <w:bottom w:w="55" w:type="dxa"/>
              <w:right w:w="55" w:type="dxa"/>
            </w:tcMar>
            <w:vAlign w:val="center"/>
          </w:tcPr>
          <w:p w:rsidR="00B56E5A" w:rsidRPr="005B65DC" w:rsidRDefault="00B56E5A" w:rsidP="008C207A">
            <w:pPr>
              <w:pStyle w:val="TableContents"/>
              <w:jc w:val="center"/>
              <w:rPr>
                <w:sz w:val="24"/>
                <w:shd w:val="clear" w:color="auto" w:fill="FFFFFF"/>
              </w:rPr>
            </w:pPr>
          </w:p>
        </w:tc>
        <w:tc>
          <w:tcPr>
            <w:tcW w:w="951" w:type="dxa"/>
            <w:tcMar>
              <w:top w:w="55" w:type="dxa"/>
              <w:left w:w="55" w:type="dxa"/>
              <w:bottom w:w="55" w:type="dxa"/>
              <w:right w:w="55" w:type="dxa"/>
            </w:tcMar>
            <w:vAlign w:val="center"/>
          </w:tcPr>
          <w:p w:rsidR="00B56E5A" w:rsidRPr="005B65DC" w:rsidRDefault="00B56E5A" w:rsidP="008C207A">
            <w:pPr>
              <w:pStyle w:val="TableContents"/>
              <w:jc w:val="center"/>
              <w:rPr>
                <w:sz w:val="24"/>
                <w:shd w:val="clear" w:color="auto" w:fill="FFFFFF"/>
              </w:rPr>
            </w:pPr>
          </w:p>
        </w:tc>
        <w:tc>
          <w:tcPr>
            <w:tcW w:w="1037" w:type="dxa"/>
            <w:tcMar>
              <w:top w:w="55" w:type="dxa"/>
              <w:left w:w="55" w:type="dxa"/>
              <w:bottom w:w="55" w:type="dxa"/>
              <w:right w:w="55" w:type="dxa"/>
            </w:tcMar>
            <w:vAlign w:val="center"/>
          </w:tcPr>
          <w:p w:rsidR="00B56E5A" w:rsidRPr="005B65DC" w:rsidRDefault="00B56E5A" w:rsidP="008C207A">
            <w:pPr>
              <w:pStyle w:val="TableContents"/>
              <w:jc w:val="center"/>
              <w:rPr>
                <w:sz w:val="24"/>
                <w:shd w:val="clear" w:color="auto" w:fill="FFFFFF"/>
              </w:rPr>
            </w:pPr>
          </w:p>
        </w:tc>
        <w:tc>
          <w:tcPr>
            <w:tcW w:w="1256" w:type="dxa"/>
          </w:tcPr>
          <w:p w:rsidR="00B56E5A" w:rsidRPr="005B65DC" w:rsidRDefault="00B56E5A" w:rsidP="008C207A">
            <w:pPr>
              <w:pStyle w:val="TableContents"/>
              <w:jc w:val="center"/>
              <w:rPr>
                <w:sz w:val="24"/>
                <w:shd w:val="clear" w:color="auto" w:fill="FFFFFF"/>
              </w:rPr>
            </w:pPr>
          </w:p>
        </w:tc>
      </w:tr>
    </w:tbl>
    <w:p w:rsidR="00B56E5A" w:rsidRPr="005B65DC" w:rsidRDefault="00003007" w:rsidP="00B56E5A">
      <w:pPr>
        <w:pStyle w:val="Textbody"/>
        <w:spacing w:afterLines="50" w:after="180"/>
        <w:ind w:leftChars="-200" w:left="-480" w:rightChars="-200" w:right="-480"/>
        <w:rPr>
          <w:sz w:val="24"/>
          <w:shd w:val="clear" w:color="auto" w:fill="FFFFFF"/>
        </w:rPr>
      </w:pPr>
      <w:r>
        <w:rPr>
          <w:sz w:val="24"/>
          <w:shd w:val="clear" w:color="auto" w:fill="FFFFFF"/>
        </w:rPr>
        <w:t>(</w:t>
      </w:r>
      <w:r w:rsidR="00B56E5A" w:rsidRPr="005B65DC">
        <w:rPr>
          <w:sz w:val="24"/>
          <w:shd w:val="clear" w:color="auto" w:fill="FFFFFF"/>
        </w:rPr>
        <w:t>請將經費預算表各執行項目，依照補助作業要點補助項目分列彙整於本表，有關人事費、水電費等館舍自籌自辦項目，請列於其</w:t>
      </w:r>
      <w:r w:rsidR="00B56E5A" w:rsidRPr="005B65DC">
        <w:rPr>
          <w:rFonts w:hint="eastAsia"/>
          <w:sz w:val="24"/>
          <w:shd w:val="clear" w:color="auto" w:fill="FFFFFF"/>
        </w:rPr>
        <w:t>他</w:t>
      </w:r>
      <w:r w:rsidR="00B56E5A" w:rsidRPr="005B65DC">
        <w:rPr>
          <w:sz w:val="24"/>
          <w:shd w:val="clear" w:color="auto" w:fill="FFFFFF"/>
        </w:rPr>
        <w:t>類別中</w:t>
      </w:r>
      <w:r>
        <w:rPr>
          <w:sz w:val="24"/>
          <w:shd w:val="clear" w:color="auto" w:fill="FFFFFF"/>
        </w:rPr>
        <w:t>)</w:t>
      </w:r>
    </w:p>
    <w:p w:rsidR="00B56E5A" w:rsidRPr="005B65DC" w:rsidRDefault="00B56E5A" w:rsidP="00B56E5A">
      <w:pPr>
        <w:pStyle w:val="Textbody"/>
        <w:spacing w:afterLines="50" w:after="180"/>
        <w:rPr>
          <w:rFonts w:ascii="標楷體" w:hAnsi="標楷體"/>
          <w:sz w:val="24"/>
          <w:shd w:val="clear" w:color="auto" w:fill="FFFFFF"/>
        </w:rPr>
      </w:pPr>
      <w:r w:rsidRPr="005B65DC">
        <w:rPr>
          <w:rFonts w:ascii="標楷體" w:hAnsi="標楷體" w:hint="eastAsia"/>
          <w:b/>
          <w:sz w:val="28"/>
          <w:shd w:val="clear" w:color="auto" w:fill="FFFFFF"/>
        </w:rPr>
        <w:t>二、111</w:t>
      </w:r>
      <w:r w:rsidRPr="005B65DC">
        <w:rPr>
          <w:rFonts w:ascii="標楷體" w:hAnsi="標楷體"/>
          <w:b/>
          <w:sz w:val="28"/>
          <w:shd w:val="clear" w:color="auto" w:fill="FFFFFF"/>
        </w:rPr>
        <w:t>年度經費</w:t>
      </w:r>
      <w:r w:rsidRPr="005B65DC">
        <w:rPr>
          <w:rFonts w:ascii="標楷體" w:hAnsi="標楷體" w:hint="eastAsia"/>
          <w:b/>
          <w:sz w:val="28"/>
          <w:shd w:val="clear" w:color="auto" w:fill="FFFFFF"/>
        </w:rPr>
        <w:t>明細表</w:t>
      </w:r>
      <w:r w:rsidR="00003007">
        <w:rPr>
          <w:rFonts w:ascii="標楷體" w:hAnsi="標楷體" w:hint="eastAsia"/>
          <w:sz w:val="24"/>
          <w:shd w:val="clear" w:color="auto" w:fill="FFFFFF"/>
        </w:rPr>
        <w:t>(</w:t>
      </w:r>
      <w:r w:rsidRPr="005B65DC">
        <w:rPr>
          <w:rFonts w:ascii="標楷體" w:hAnsi="標楷體"/>
          <w:sz w:val="24"/>
          <w:shd w:val="clear" w:color="auto" w:fill="FFFFFF"/>
        </w:rPr>
        <w:t>單位：千元</w:t>
      </w:r>
      <w:r w:rsidR="00003007">
        <w:rPr>
          <w:rFonts w:ascii="標楷體" w:hAnsi="標楷體" w:hint="eastAsia"/>
          <w:sz w:val="24"/>
          <w:shd w:val="clear" w:color="auto" w:fill="FFFFFF"/>
        </w:rPr>
        <w:t>)</w:t>
      </w:r>
    </w:p>
    <w:tbl>
      <w:tblPr>
        <w:tblW w:w="9351" w:type="dxa"/>
        <w:jc w:val="center"/>
        <w:tblBorders>
          <w:top w:val="single" w:sz="6" w:space="0" w:color="000000"/>
          <w:left w:val="single" w:sz="8" w:space="0" w:color="000000"/>
          <w:bottom w:val="single" w:sz="6" w:space="0" w:color="000000"/>
          <w:right w:val="single" w:sz="6" w:space="0" w:color="000000"/>
          <w:insideH w:val="single" w:sz="6" w:space="0" w:color="000000"/>
          <w:insideV w:val="single" w:sz="6" w:space="0" w:color="000000"/>
        </w:tblBorders>
        <w:tblLayout w:type="fixed"/>
        <w:tblCellMar>
          <w:left w:w="10" w:type="dxa"/>
          <w:right w:w="10" w:type="dxa"/>
        </w:tblCellMar>
        <w:tblLook w:val="04A0" w:firstRow="1" w:lastRow="0" w:firstColumn="1" w:lastColumn="0" w:noHBand="0" w:noVBand="1"/>
      </w:tblPr>
      <w:tblGrid>
        <w:gridCol w:w="2122"/>
        <w:gridCol w:w="1385"/>
        <w:gridCol w:w="1350"/>
        <w:gridCol w:w="1250"/>
        <w:gridCol w:w="951"/>
        <w:gridCol w:w="1037"/>
        <w:gridCol w:w="1256"/>
      </w:tblGrid>
      <w:tr w:rsidR="00B56E5A" w:rsidRPr="005B65DC" w:rsidTr="00F6610E">
        <w:trPr>
          <w:trHeight w:val="318"/>
          <w:jc w:val="center"/>
        </w:trPr>
        <w:tc>
          <w:tcPr>
            <w:tcW w:w="2122" w:type="dxa"/>
            <w:vMerge w:val="restart"/>
            <w:tcMar>
              <w:top w:w="55" w:type="dxa"/>
              <w:left w:w="55" w:type="dxa"/>
              <w:bottom w:w="55" w:type="dxa"/>
              <w:right w:w="55" w:type="dxa"/>
            </w:tcMar>
            <w:vAlign w:val="center"/>
          </w:tcPr>
          <w:p w:rsidR="00B56E5A" w:rsidRPr="005B65DC" w:rsidRDefault="00B56E5A" w:rsidP="00F6610E">
            <w:pPr>
              <w:pStyle w:val="TableContents"/>
              <w:jc w:val="center"/>
              <w:rPr>
                <w:sz w:val="24"/>
                <w:shd w:val="clear" w:color="auto" w:fill="FFFFFF"/>
              </w:rPr>
            </w:pPr>
            <w:r w:rsidRPr="005B65DC">
              <w:rPr>
                <w:sz w:val="24"/>
                <w:shd w:val="clear" w:color="auto" w:fill="FFFFFF"/>
              </w:rPr>
              <w:t>類別</w:t>
            </w:r>
          </w:p>
        </w:tc>
        <w:tc>
          <w:tcPr>
            <w:tcW w:w="1385" w:type="dxa"/>
            <w:vMerge w:val="restart"/>
            <w:tcMar>
              <w:top w:w="55" w:type="dxa"/>
              <w:left w:w="55" w:type="dxa"/>
              <w:bottom w:w="55" w:type="dxa"/>
              <w:right w:w="55" w:type="dxa"/>
            </w:tcMar>
            <w:vAlign w:val="center"/>
          </w:tcPr>
          <w:p w:rsidR="00B56E5A" w:rsidRPr="005B65DC" w:rsidRDefault="00B56E5A" w:rsidP="00F6610E">
            <w:pPr>
              <w:pStyle w:val="TableContents"/>
              <w:jc w:val="center"/>
              <w:rPr>
                <w:sz w:val="24"/>
                <w:shd w:val="clear" w:color="auto" w:fill="FFFFFF"/>
              </w:rPr>
            </w:pPr>
            <w:r w:rsidRPr="005B65DC">
              <w:rPr>
                <w:sz w:val="24"/>
                <w:shd w:val="clear" w:color="auto" w:fill="FFFFFF"/>
              </w:rPr>
              <w:t>實施項目</w:t>
            </w:r>
          </w:p>
        </w:tc>
        <w:tc>
          <w:tcPr>
            <w:tcW w:w="1350" w:type="dxa"/>
            <w:vMerge w:val="restart"/>
            <w:tcMar>
              <w:top w:w="55" w:type="dxa"/>
              <w:left w:w="55" w:type="dxa"/>
              <w:bottom w:w="55" w:type="dxa"/>
              <w:right w:w="55" w:type="dxa"/>
            </w:tcMar>
            <w:vAlign w:val="center"/>
          </w:tcPr>
          <w:p w:rsidR="00B56E5A" w:rsidRPr="005B65DC" w:rsidRDefault="00B56E5A" w:rsidP="00F6610E">
            <w:pPr>
              <w:pStyle w:val="TableContents"/>
              <w:jc w:val="center"/>
              <w:rPr>
                <w:sz w:val="24"/>
                <w:shd w:val="clear" w:color="auto" w:fill="FFFFFF"/>
              </w:rPr>
            </w:pPr>
            <w:r w:rsidRPr="005B65DC">
              <w:rPr>
                <w:sz w:val="24"/>
                <w:shd w:val="clear" w:color="auto" w:fill="FFFFFF"/>
              </w:rPr>
              <w:t>內容說明</w:t>
            </w:r>
          </w:p>
        </w:tc>
        <w:tc>
          <w:tcPr>
            <w:tcW w:w="1250" w:type="dxa"/>
            <w:vMerge w:val="restart"/>
            <w:tcMar>
              <w:top w:w="55" w:type="dxa"/>
              <w:left w:w="55" w:type="dxa"/>
              <w:bottom w:w="55" w:type="dxa"/>
              <w:right w:w="55" w:type="dxa"/>
            </w:tcMar>
            <w:vAlign w:val="center"/>
          </w:tcPr>
          <w:p w:rsidR="00B56E5A" w:rsidRPr="005B65DC" w:rsidRDefault="00B56E5A" w:rsidP="00F6610E">
            <w:pPr>
              <w:pStyle w:val="TableContents"/>
              <w:jc w:val="center"/>
              <w:rPr>
                <w:sz w:val="24"/>
                <w:shd w:val="clear" w:color="auto" w:fill="FFFFFF"/>
              </w:rPr>
            </w:pPr>
            <w:r w:rsidRPr="005B65DC">
              <w:rPr>
                <w:sz w:val="24"/>
                <w:shd w:val="clear" w:color="auto" w:fill="FFFFFF"/>
              </w:rPr>
              <w:t>總經費</w:t>
            </w:r>
          </w:p>
        </w:tc>
        <w:tc>
          <w:tcPr>
            <w:tcW w:w="1988" w:type="dxa"/>
            <w:gridSpan w:val="2"/>
            <w:tcMar>
              <w:top w:w="55" w:type="dxa"/>
              <w:left w:w="55" w:type="dxa"/>
              <w:bottom w:w="55" w:type="dxa"/>
              <w:right w:w="55" w:type="dxa"/>
            </w:tcMar>
          </w:tcPr>
          <w:p w:rsidR="00B56E5A" w:rsidRPr="005B65DC" w:rsidRDefault="00B56E5A" w:rsidP="00F6610E">
            <w:pPr>
              <w:pStyle w:val="TableContents"/>
              <w:jc w:val="center"/>
              <w:rPr>
                <w:sz w:val="24"/>
                <w:shd w:val="clear" w:color="auto" w:fill="FFFFFF"/>
              </w:rPr>
            </w:pPr>
            <w:r w:rsidRPr="005B65DC">
              <w:rPr>
                <w:sz w:val="24"/>
                <w:shd w:val="clear" w:color="auto" w:fill="FFFFFF"/>
              </w:rPr>
              <w:t>經費來源</w:t>
            </w:r>
          </w:p>
        </w:tc>
        <w:tc>
          <w:tcPr>
            <w:tcW w:w="1256" w:type="dxa"/>
            <w:vMerge w:val="restart"/>
            <w:vAlign w:val="center"/>
          </w:tcPr>
          <w:p w:rsidR="00B56E5A" w:rsidRPr="005B65DC" w:rsidRDefault="00B56E5A" w:rsidP="00F6610E">
            <w:pPr>
              <w:pStyle w:val="TableContents"/>
              <w:jc w:val="center"/>
              <w:rPr>
                <w:sz w:val="24"/>
                <w:shd w:val="clear" w:color="auto" w:fill="FFFFFF"/>
              </w:rPr>
            </w:pPr>
            <w:r w:rsidRPr="005B65DC">
              <w:rPr>
                <w:rFonts w:hint="eastAsia"/>
                <w:sz w:val="24"/>
                <w:shd w:val="clear" w:color="auto" w:fill="FFFFFF"/>
              </w:rPr>
              <w:t>備註</w:t>
            </w:r>
          </w:p>
        </w:tc>
      </w:tr>
      <w:tr w:rsidR="00B56E5A" w:rsidRPr="005B65DC" w:rsidTr="00F6610E">
        <w:trPr>
          <w:trHeight w:val="174"/>
          <w:jc w:val="center"/>
        </w:trPr>
        <w:tc>
          <w:tcPr>
            <w:tcW w:w="2122" w:type="dxa"/>
            <w:vMerge/>
            <w:tcMar>
              <w:top w:w="55" w:type="dxa"/>
              <w:left w:w="55" w:type="dxa"/>
              <w:bottom w:w="55" w:type="dxa"/>
              <w:right w:w="55" w:type="dxa"/>
            </w:tcMar>
            <w:vAlign w:val="center"/>
          </w:tcPr>
          <w:p w:rsidR="00B56E5A" w:rsidRPr="005B65DC" w:rsidRDefault="00B56E5A" w:rsidP="00F6610E"/>
        </w:tc>
        <w:tc>
          <w:tcPr>
            <w:tcW w:w="1385" w:type="dxa"/>
            <w:vMerge/>
            <w:tcMar>
              <w:top w:w="55" w:type="dxa"/>
              <w:left w:w="55" w:type="dxa"/>
              <w:bottom w:w="55" w:type="dxa"/>
              <w:right w:w="55" w:type="dxa"/>
            </w:tcMar>
            <w:vAlign w:val="center"/>
          </w:tcPr>
          <w:p w:rsidR="00B56E5A" w:rsidRPr="005B65DC" w:rsidRDefault="00B56E5A" w:rsidP="00F6610E"/>
        </w:tc>
        <w:tc>
          <w:tcPr>
            <w:tcW w:w="1350" w:type="dxa"/>
            <w:vMerge/>
            <w:tcMar>
              <w:top w:w="55" w:type="dxa"/>
              <w:left w:w="55" w:type="dxa"/>
              <w:bottom w:w="55" w:type="dxa"/>
              <w:right w:w="55" w:type="dxa"/>
            </w:tcMar>
            <w:vAlign w:val="center"/>
          </w:tcPr>
          <w:p w:rsidR="00B56E5A" w:rsidRPr="005B65DC" w:rsidRDefault="00B56E5A" w:rsidP="00F6610E"/>
        </w:tc>
        <w:tc>
          <w:tcPr>
            <w:tcW w:w="1250" w:type="dxa"/>
            <w:vMerge/>
            <w:tcMar>
              <w:top w:w="55" w:type="dxa"/>
              <w:left w:w="55" w:type="dxa"/>
              <w:bottom w:w="55" w:type="dxa"/>
              <w:right w:w="55" w:type="dxa"/>
            </w:tcMar>
            <w:vAlign w:val="center"/>
          </w:tcPr>
          <w:p w:rsidR="00B56E5A" w:rsidRPr="005B65DC" w:rsidRDefault="00B56E5A" w:rsidP="00F6610E"/>
        </w:tc>
        <w:tc>
          <w:tcPr>
            <w:tcW w:w="951" w:type="dxa"/>
            <w:tcMar>
              <w:top w:w="55" w:type="dxa"/>
              <w:left w:w="55" w:type="dxa"/>
              <w:bottom w:w="55" w:type="dxa"/>
              <w:right w:w="55" w:type="dxa"/>
            </w:tcMar>
            <w:vAlign w:val="center"/>
          </w:tcPr>
          <w:p w:rsidR="00B56E5A" w:rsidRPr="005B65DC" w:rsidRDefault="00B56E5A" w:rsidP="00F6610E">
            <w:pPr>
              <w:pStyle w:val="TableContents"/>
              <w:jc w:val="center"/>
              <w:rPr>
                <w:sz w:val="24"/>
                <w:shd w:val="clear" w:color="auto" w:fill="FFFFFF"/>
              </w:rPr>
            </w:pPr>
            <w:r w:rsidRPr="005B65DC">
              <w:rPr>
                <w:sz w:val="24"/>
                <w:shd w:val="clear" w:color="auto" w:fill="FFFFFF"/>
              </w:rPr>
              <w:t>補助款</w:t>
            </w:r>
          </w:p>
        </w:tc>
        <w:tc>
          <w:tcPr>
            <w:tcW w:w="1037" w:type="dxa"/>
            <w:tcMar>
              <w:top w:w="55" w:type="dxa"/>
              <w:left w:w="55" w:type="dxa"/>
              <w:bottom w:w="55" w:type="dxa"/>
              <w:right w:w="55" w:type="dxa"/>
            </w:tcMar>
            <w:vAlign w:val="center"/>
          </w:tcPr>
          <w:p w:rsidR="00B56E5A" w:rsidRPr="005B65DC" w:rsidRDefault="00B56E5A" w:rsidP="00F6610E">
            <w:pPr>
              <w:pStyle w:val="TableContents"/>
              <w:jc w:val="center"/>
              <w:rPr>
                <w:sz w:val="24"/>
                <w:shd w:val="clear" w:color="auto" w:fill="FFFFFF"/>
              </w:rPr>
            </w:pPr>
            <w:r w:rsidRPr="005B65DC">
              <w:rPr>
                <w:sz w:val="24"/>
                <w:shd w:val="clear" w:color="auto" w:fill="FFFFFF"/>
              </w:rPr>
              <w:t>配合款</w:t>
            </w:r>
          </w:p>
        </w:tc>
        <w:tc>
          <w:tcPr>
            <w:tcW w:w="1256" w:type="dxa"/>
            <w:vMerge/>
          </w:tcPr>
          <w:p w:rsidR="00B56E5A" w:rsidRPr="005B65DC" w:rsidRDefault="00B56E5A" w:rsidP="00F6610E">
            <w:pPr>
              <w:pStyle w:val="TableContents"/>
              <w:jc w:val="center"/>
              <w:rPr>
                <w:sz w:val="24"/>
                <w:shd w:val="clear" w:color="auto" w:fill="FFFFFF"/>
              </w:rPr>
            </w:pPr>
          </w:p>
        </w:tc>
      </w:tr>
      <w:tr w:rsidR="00B56E5A" w:rsidRPr="005B65DC" w:rsidTr="00F6610E">
        <w:trPr>
          <w:jc w:val="center"/>
        </w:trPr>
        <w:tc>
          <w:tcPr>
            <w:tcW w:w="2122" w:type="dxa"/>
            <w:tcMar>
              <w:top w:w="55" w:type="dxa"/>
              <w:left w:w="55" w:type="dxa"/>
              <w:bottom w:w="55" w:type="dxa"/>
              <w:right w:w="55" w:type="dxa"/>
            </w:tcMar>
            <w:vAlign w:val="center"/>
          </w:tcPr>
          <w:p w:rsidR="00B56E5A" w:rsidRPr="005B65DC" w:rsidRDefault="00B56E5A" w:rsidP="00F6610E">
            <w:pPr>
              <w:pStyle w:val="TableContents"/>
              <w:rPr>
                <w:sz w:val="24"/>
                <w:shd w:val="clear" w:color="auto" w:fill="FFFFFF"/>
              </w:rPr>
            </w:pPr>
            <w:r w:rsidRPr="005B65DC">
              <w:rPr>
                <w:sz w:val="24"/>
                <w:shd w:val="clear" w:color="auto" w:fill="FFFFFF"/>
              </w:rPr>
              <w:t>館所定位輔導</w:t>
            </w:r>
          </w:p>
        </w:tc>
        <w:tc>
          <w:tcPr>
            <w:tcW w:w="1385" w:type="dxa"/>
            <w:tcMar>
              <w:top w:w="55" w:type="dxa"/>
              <w:left w:w="55" w:type="dxa"/>
              <w:bottom w:w="55" w:type="dxa"/>
              <w:right w:w="55" w:type="dxa"/>
            </w:tcMar>
            <w:vAlign w:val="center"/>
          </w:tcPr>
          <w:p w:rsidR="00B56E5A" w:rsidRPr="005B65DC" w:rsidRDefault="00B56E5A" w:rsidP="00F6610E">
            <w:pPr>
              <w:pStyle w:val="TableContents"/>
              <w:jc w:val="center"/>
              <w:rPr>
                <w:sz w:val="24"/>
                <w:shd w:val="clear" w:color="auto" w:fill="FFFFFF"/>
              </w:rPr>
            </w:pPr>
            <w:r w:rsidRPr="005B65DC">
              <w:rPr>
                <w:sz w:val="24"/>
                <w:shd w:val="clear" w:color="auto" w:fill="FFFFFF"/>
              </w:rPr>
              <w:t> </w:t>
            </w:r>
          </w:p>
        </w:tc>
        <w:tc>
          <w:tcPr>
            <w:tcW w:w="1350" w:type="dxa"/>
            <w:tcMar>
              <w:top w:w="55" w:type="dxa"/>
              <w:left w:w="55" w:type="dxa"/>
              <w:bottom w:w="55" w:type="dxa"/>
              <w:right w:w="55" w:type="dxa"/>
            </w:tcMar>
            <w:vAlign w:val="center"/>
          </w:tcPr>
          <w:p w:rsidR="00B56E5A" w:rsidRPr="005B65DC" w:rsidRDefault="00B56E5A" w:rsidP="00F6610E">
            <w:pPr>
              <w:pStyle w:val="TableContents"/>
              <w:rPr>
                <w:sz w:val="24"/>
                <w:shd w:val="clear" w:color="auto" w:fill="FFFFFF"/>
              </w:rPr>
            </w:pPr>
            <w:r w:rsidRPr="005B65DC">
              <w:rPr>
                <w:sz w:val="24"/>
                <w:shd w:val="clear" w:color="auto" w:fill="FFFFFF"/>
              </w:rPr>
              <w:t> </w:t>
            </w:r>
          </w:p>
        </w:tc>
        <w:tc>
          <w:tcPr>
            <w:tcW w:w="1250" w:type="dxa"/>
            <w:tcMar>
              <w:top w:w="55" w:type="dxa"/>
              <w:left w:w="55" w:type="dxa"/>
              <w:bottom w:w="55" w:type="dxa"/>
              <w:right w:w="55" w:type="dxa"/>
            </w:tcMar>
            <w:vAlign w:val="center"/>
          </w:tcPr>
          <w:p w:rsidR="00B56E5A" w:rsidRPr="005B65DC" w:rsidRDefault="00B56E5A" w:rsidP="00F6610E">
            <w:pPr>
              <w:pStyle w:val="TableContents"/>
              <w:rPr>
                <w:sz w:val="24"/>
                <w:shd w:val="clear" w:color="auto" w:fill="FFFFFF"/>
              </w:rPr>
            </w:pPr>
            <w:r w:rsidRPr="005B65DC">
              <w:rPr>
                <w:sz w:val="24"/>
                <w:shd w:val="clear" w:color="auto" w:fill="FFFFFF"/>
              </w:rPr>
              <w:t> </w:t>
            </w:r>
          </w:p>
        </w:tc>
        <w:tc>
          <w:tcPr>
            <w:tcW w:w="951" w:type="dxa"/>
            <w:tcMar>
              <w:top w:w="55" w:type="dxa"/>
              <w:left w:w="55" w:type="dxa"/>
              <w:bottom w:w="55" w:type="dxa"/>
              <w:right w:w="55" w:type="dxa"/>
            </w:tcMar>
            <w:vAlign w:val="center"/>
          </w:tcPr>
          <w:p w:rsidR="00B56E5A" w:rsidRPr="005B65DC" w:rsidRDefault="00B56E5A" w:rsidP="00F6610E">
            <w:pPr>
              <w:pStyle w:val="TableContents"/>
              <w:rPr>
                <w:sz w:val="24"/>
                <w:shd w:val="clear" w:color="auto" w:fill="FFFFFF"/>
              </w:rPr>
            </w:pPr>
            <w:r w:rsidRPr="005B65DC">
              <w:rPr>
                <w:sz w:val="24"/>
                <w:shd w:val="clear" w:color="auto" w:fill="FFFFFF"/>
              </w:rPr>
              <w:t> </w:t>
            </w:r>
          </w:p>
        </w:tc>
        <w:tc>
          <w:tcPr>
            <w:tcW w:w="1037" w:type="dxa"/>
            <w:tcMar>
              <w:top w:w="55" w:type="dxa"/>
              <w:left w:w="55" w:type="dxa"/>
              <w:bottom w:w="55" w:type="dxa"/>
              <w:right w:w="55" w:type="dxa"/>
            </w:tcMar>
            <w:vAlign w:val="center"/>
          </w:tcPr>
          <w:p w:rsidR="00B56E5A" w:rsidRPr="005B65DC" w:rsidRDefault="00B56E5A" w:rsidP="00F6610E">
            <w:pPr>
              <w:pStyle w:val="TableContents"/>
              <w:rPr>
                <w:sz w:val="24"/>
                <w:shd w:val="clear" w:color="auto" w:fill="FFFFFF"/>
              </w:rPr>
            </w:pPr>
            <w:r w:rsidRPr="005B65DC">
              <w:rPr>
                <w:sz w:val="24"/>
                <w:shd w:val="clear" w:color="auto" w:fill="FFFFFF"/>
              </w:rPr>
              <w:t> </w:t>
            </w:r>
          </w:p>
        </w:tc>
        <w:tc>
          <w:tcPr>
            <w:tcW w:w="1256" w:type="dxa"/>
          </w:tcPr>
          <w:p w:rsidR="00B56E5A" w:rsidRPr="005B65DC" w:rsidRDefault="00B56E5A" w:rsidP="00F6610E">
            <w:pPr>
              <w:pStyle w:val="TableContents"/>
              <w:rPr>
                <w:sz w:val="24"/>
                <w:shd w:val="clear" w:color="auto" w:fill="FFFFFF"/>
              </w:rPr>
            </w:pPr>
          </w:p>
        </w:tc>
      </w:tr>
      <w:tr w:rsidR="00B56E5A" w:rsidRPr="005B65DC" w:rsidTr="00F6610E">
        <w:trPr>
          <w:jc w:val="center"/>
        </w:trPr>
        <w:tc>
          <w:tcPr>
            <w:tcW w:w="2122" w:type="dxa"/>
            <w:tcMar>
              <w:top w:w="55" w:type="dxa"/>
              <w:left w:w="55" w:type="dxa"/>
              <w:bottom w:w="55" w:type="dxa"/>
              <w:right w:w="55" w:type="dxa"/>
            </w:tcMar>
            <w:vAlign w:val="center"/>
          </w:tcPr>
          <w:p w:rsidR="00B56E5A" w:rsidRPr="005B65DC" w:rsidRDefault="00B56E5A" w:rsidP="00F6610E">
            <w:pPr>
              <w:pStyle w:val="TableContents"/>
              <w:rPr>
                <w:sz w:val="24"/>
                <w:shd w:val="clear" w:color="auto" w:fill="FFFFFF"/>
              </w:rPr>
            </w:pPr>
            <w:r w:rsidRPr="005B65DC">
              <w:rPr>
                <w:sz w:val="24"/>
                <w:shd w:val="clear" w:color="auto" w:fill="FFFFFF"/>
              </w:rPr>
              <w:t>發展願景共識會議</w:t>
            </w:r>
          </w:p>
        </w:tc>
        <w:tc>
          <w:tcPr>
            <w:tcW w:w="1385" w:type="dxa"/>
            <w:tcMar>
              <w:top w:w="55" w:type="dxa"/>
              <w:left w:w="55" w:type="dxa"/>
              <w:bottom w:w="55" w:type="dxa"/>
              <w:right w:w="55" w:type="dxa"/>
            </w:tcMar>
            <w:vAlign w:val="center"/>
          </w:tcPr>
          <w:p w:rsidR="00B56E5A" w:rsidRPr="005B65DC" w:rsidRDefault="00B56E5A" w:rsidP="00F6610E">
            <w:pPr>
              <w:pStyle w:val="TableContents"/>
              <w:jc w:val="center"/>
              <w:rPr>
                <w:sz w:val="24"/>
                <w:shd w:val="clear" w:color="auto" w:fill="FFFFFF"/>
              </w:rPr>
            </w:pPr>
            <w:r w:rsidRPr="005B65DC">
              <w:rPr>
                <w:sz w:val="24"/>
                <w:shd w:val="clear" w:color="auto" w:fill="FFFFFF"/>
              </w:rPr>
              <w:t> </w:t>
            </w:r>
          </w:p>
        </w:tc>
        <w:tc>
          <w:tcPr>
            <w:tcW w:w="1350" w:type="dxa"/>
            <w:tcMar>
              <w:top w:w="55" w:type="dxa"/>
              <w:left w:w="55" w:type="dxa"/>
              <w:bottom w:w="55" w:type="dxa"/>
              <w:right w:w="55" w:type="dxa"/>
            </w:tcMar>
            <w:vAlign w:val="center"/>
          </w:tcPr>
          <w:p w:rsidR="00B56E5A" w:rsidRPr="005B65DC" w:rsidRDefault="00B56E5A" w:rsidP="00F6610E">
            <w:pPr>
              <w:pStyle w:val="TableContents"/>
              <w:rPr>
                <w:sz w:val="24"/>
                <w:shd w:val="clear" w:color="auto" w:fill="FFFFFF"/>
              </w:rPr>
            </w:pPr>
            <w:r w:rsidRPr="005B65DC">
              <w:rPr>
                <w:sz w:val="24"/>
                <w:shd w:val="clear" w:color="auto" w:fill="FFFFFF"/>
              </w:rPr>
              <w:t> </w:t>
            </w:r>
          </w:p>
        </w:tc>
        <w:tc>
          <w:tcPr>
            <w:tcW w:w="1250" w:type="dxa"/>
            <w:tcMar>
              <w:top w:w="55" w:type="dxa"/>
              <w:left w:w="55" w:type="dxa"/>
              <w:bottom w:w="55" w:type="dxa"/>
              <w:right w:w="55" w:type="dxa"/>
            </w:tcMar>
            <w:vAlign w:val="center"/>
          </w:tcPr>
          <w:p w:rsidR="00B56E5A" w:rsidRPr="005B65DC" w:rsidRDefault="00B56E5A" w:rsidP="00F6610E">
            <w:pPr>
              <w:pStyle w:val="TableContents"/>
              <w:rPr>
                <w:sz w:val="24"/>
                <w:shd w:val="clear" w:color="auto" w:fill="FFFFFF"/>
              </w:rPr>
            </w:pPr>
            <w:r w:rsidRPr="005B65DC">
              <w:rPr>
                <w:sz w:val="24"/>
                <w:shd w:val="clear" w:color="auto" w:fill="FFFFFF"/>
              </w:rPr>
              <w:t> </w:t>
            </w:r>
          </w:p>
        </w:tc>
        <w:tc>
          <w:tcPr>
            <w:tcW w:w="951" w:type="dxa"/>
            <w:tcMar>
              <w:top w:w="55" w:type="dxa"/>
              <w:left w:w="55" w:type="dxa"/>
              <w:bottom w:w="55" w:type="dxa"/>
              <w:right w:w="55" w:type="dxa"/>
            </w:tcMar>
            <w:vAlign w:val="center"/>
          </w:tcPr>
          <w:p w:rsidR="00B56E5A" w:rsidRPr="005B65DC" w:rsidRDefault="00B56E5A" w:rsidP="00F6610E">
            <w:pPr>
              <w:pStyle w:val="TableContents"/>
              <w:rPr>
                <w:sz w:val="24"/>
                <w:shd w:val="clear" w:color="auto" w:fill="FFFFFF"/>
              </w:rPr>
            </w:pPr>
            <w:r w:rsidRPr="005B65DC">
              <w:rPr>
                <w:sz w:val="24"/>
                <w:shd w:val="clear" w:color="auto" w:fill="FFFFFF"/>
              </w:rPr>
              <w:t> </w:t>
            </w:r>
          </w:p>
        </w:tc>
        <w:tc>
          <w:tcPr>
            <w:tcW w:w="1037" w:type="dxa"/>
            <w:tcMar>
              <w:top w:w="55" w:type="dxa"/>
              <w:left w:w="55" w:type="dxa"/>
              <w:bottom w:w="55" w:type="dxa"/>
              <w:right w:w="55" w:type="dxa"/>
            </w:tcMar>
            <w:vAlign w:val="center"/>
          </w:tcPr>
          <w:p w:rsidR="00B56E5A" w:rsidRPr="005B65DC" w:rsidRDefault="00B56E5A" w:rsidP="00F6610E">
            <w:pPr>
              <w:pStyle w:val="TableContents"/>
              <w:rPr>
                <w:sz w:val="24"/>
                <w:shd w:val="clear" w:color="auto" w:fill="FFFFFF"/>
              </w:rPr>
            </w:pPr>
            <w:r w:rsidRPr="005B65DC">
              <w:rPr>
                <w:sz w:val="24"/>
                <w:shd w:val="clear" w:color="auto" w:fill="FFFFFF"/>
              </w:rPr>
              <w:t> </w:t>
            </w:r>
          </w:p>
        </w:tc>
        <w:tc>
          <w:tcPr>
            <w:tcW w:w="1256" w:type="dxa"/>
          </w:tcPr>
          <w:p w:rsidR="00B56E5A" w:rsidRPr="005B65DC" w:rsidRDefault="00B56E5A" w:rsidP="00F6610E">
            <w:pPr>
              <w:pStyle w:val="TableContents"/>
              <w:rPr>
                <w:sz w:val="24"/>
                <w:shd w:val="clear" w:color="auto" w:fill="FFFFFF"/>
              </w:rPr>
            </w:pPr>
          </w:p>
        </w:tc>
      </w:tr>
      <w:tr w:rsidR="00B56E5A" w:rsidRPr="005B65DC" w:rsidTr="00F6610E">
        <w:trPr>
          <w:jc w:val="center"/>
        </w:trPr>
        <w:tc>
          <w:tcPr>
            <w:tcW w:w="2122" w:type="dxa"/>
            <w:tcMar>
              <w:top w:w="55" w:type="dxa"/>
              <w:left w:w="55" w:type="dxa"/>
              <w:bottom w:w="55" w:type="dxa"/>
              <w:right w:w="55" w:type="dxa"/>
            </w:tcMar>
            <w:vAlign w:val="center"/>
          </w:tcPr>
          <w:p w:rsidR="00B56E5A" w:rsidRPr="005B65DC" w:rsidRDefault="00B56E5A" w:rsidP="00F6610E">
            <w:pPr>
              <w:pStyle w:val="TableContents"/>
              <w:rPr>
                <w:sz w:val="24"/>
                <w:shd w:val="clear" w:color="auto" w:fill="FFFFFF"/>
              </w:rPr>
            </w:pPr>
            <w:r w:rsidRPr="005B65DC">
              <w:rPr>
                <w:sz w:val="24"/>
                <w:shd w:val="clear" w:color="auto" w:fill="FFFFFF"/>
              </w:rPr>
              <w:t>人才培育</w:t>
            </w:r>
            <w:r w:rsidR="00FB4EE3">
              <w:rPr>
                <w:sz w:val="24"/>
                <w:shd w:val="clear" w:color="auto" w:fill="FFFFFF"/>
              </w:rPr>
              <w:t>規劃</w:t>
            </w:r>
          </w:p>
        </w:tc>
        <w:tc>
          <w:tcPr>
            <w:tcW w:w="1385" w:type="dxa"/>
            <w:tcMar>
              <w:top w:w="55" w:type="dxa"/>
              <w:left w:w="55" w:type="dxa"/>
              <w:bottom w:w="55" w:type="dxa"/>
              <w:right w:w="55" w:type="dxa"/>
            </w:tcMar>
            <w:vAlign w:val="center"/>
          </w:tcPr>
          <w:p w:rsidR="00B56E5A" w:rsidRPr="005B65DC" w:rsidRDefault="00B56E5A" w:rsidP="00F6610E">
            <w:pPr>
              <w:pStyle w:val="TableContents"/>
              <w:jc w:val="center"/>
              <w:rPr>
                <w:sz w:val="24"/>
                <w:shd w:val="clear" w:color="auto" w:fill="FFFFFF"/>
              </w:rPr>
            </w:pPr>
            <w:r w:rsidRPr="005B65DC">
              <w:rPr>
                <w:sz w:val="24"/>
                <w:shd w:val="clear" w:color="auto" w:fill="FFFFFF"/>
              </w:rPr>
              <w:t> </w:t>
            </w:r>
          </w:p>
        </w:tc>
        <w:tc>
          <w:tcPr>
            <w:tcW w:w="1350" w:type="dxa"/>
            <w:tcMar>
              <w:top w:w="55" w:type="dxa"/>
              <w:left w:w="55" w:type="dxa"/>
              <w:bottom w:w="55" w:type="dxa"/>
              <w:right w:w="55" w:type="dxa"/>
            </w:tcMar>
            <w:vAlign w:val="center"/>
          </w:tcPr>
          <w:p w:rsidR="00B56E5A" w:rsidRPr="005B65DC" w:rsidRDefault="00B56E5A" w:rsidP="00F6610E">
            <w:pPr>
              <w:pStyle w:val="TableContents"/>
              <w:rPr>
                <w:sz w:val="24"/>
                <w:shd w:val="clear" w:color="auto" w:fill="FFFFFF"/>
              </w:rPr>
            </w:pPr>
            <w:r w:rsidRPr="005B65DC">
              <w:rPr>
                <w:sz w:val="24"/>
                <w:shd w:val="clear" w:color="auto" w:fill="FFFFFF"/>
              </w:rPr>
              <w:t> </w:t>
            </w:r>
          </w:p>
        </w:tc>
        <w:tc>
          <w:tcPr>
            <w:tcW w:w="1250" w:type="dxa"/>
            <w:tcMar>
              <w:top w:w="55" w:type="dxa"/>
              <w:left w:w="55" w:type="dxa"/>
              <w:bottom w:w="55" w:type="dxa"/>
              <w:right w:w="55" w:type="dxa"/>
            </w:tcMar>
            <w:vAlign w:val="center"/>
          </w:tcPr>
          <w:p w:rsidR="00B56E5A" w:rsidRPr="005B65DC" w:rsidRDefault="00B56E5A" w:rsidP="00F6610E">
            <w:pPr>
              <w:pStyle w:val="TableContents"/>
              <w:rPr>
                <w:sz w:val="24"/>
                <w:shd w:val="clear" w:color="auto" w:fill="FFFFFF"/>
              </w:rPr>
            </w:pPr>
            <w:r w:rsidRPr="005B65DC">
              <w:rPr>
                <w:sz w:val="24"/>
                <w:shd w:val="clear" w:color="auto" w:fill="FFFFFF"/>
              </w:rPr>
              <w:t> </w:t>
            </w:r>
          </w:p>
        </w:tc>
        <w:tc>
          <w:tcPr>
            <w:tcW w:w="951" w:type="dxa"/>
            <w:tcMar>
              <w:top w:w="55" w:type="dxa"/>
              <w:left w:w="55" w:type="dxa"/>
              <w:bottom w:w="55" w:type="dxa"/>
              <w:right w:w="55" w:type="dxa"/>
            </w:tcMar>
            <w:vAlign w:val="center"/>
          </w:tcPr>
          <w:p w:rsidR="00B56E5A" w:rsidRPr="005B65DC" w:rsidRDefault="00B56E5A" w:rsidP="00F6610E">
            <w:pPr>
              <w:pStyle w:val="TableContents"/>
              <w:rPr>
                <w:sz w:val="24"/>
                <w:shd w:val="clear" w:color="auto" w:fill="FFFFFF"/>
              </w:rPr>
            </w:pPr>
            <w:r w:rsidRPr="005B65DC">
              <w:rPr>
                <w:sz w:val="24"/>
                <w:shd w:val="clear" w:color="auto" w:fill="FFFFFF"/>
              </w:rPr>
              <w:t> </w:t>
            </w:r>
          </w:p>
        </w:tc>
        <w:tc>
          <w:tcPr>
            <w:tcW w:w="1037" w:type="dxa"/>
            <w:tcMar>
              <w:top w:w="55" w:type="dxa"/>
              <w:left w:w="55" w:type="dxa"/>
              <w:bottom w:w="55" w:type="dxa"/>
              <w:right w:w="55" w:type="dxa"/>
            </w:tcMar>
            <w:vAlign w:val="center"/>
          </w:tcPr>
          <w:p w:rsidR="00B56E5A" w:rsidRPr="005B65DC" w:rsidRDefault="00B56E5A" w:rsidP="00F6610E">
            <w:pPr>
              <w:pStyle w:val="TableContents"/>
              <w:rPr>
                <w:sz w:val="24"/>
                <w:shd w:val="clear" w:color="auto" w:fill="FFFFFF"/>
              </w:rPr>
            </w:pPr>
            <w:r w:rsidRPr="005B65DC">
              <w:rPr>
                <w:sz w:val="24"/>
                <w:shd w:val="clear" w:color="auto" w:fill="FFFFFF"/>
              </w:rPr>
              <w:t> </w:t>
            </w:r>
          </w:p>
        </w:tc>
        <w:tc>
          <w:tcPr>
            <w:tcW w:w="1256" w:type="dxa"/>
          </w:tcPr>
          <w:p w:rsidR="00B56E5A" w:rsidRPr="005B65DC" w:rsidRDefault="00B56E5A" w:rsidP="00F6610E">
            <w:pPr>
              <w:pStyle w:val="TableContents"/>
              <w:rPr>
                <w:sz w:val="24"/>
                <w:shd w:val="clear" w:color="auto" w:fill="FFFFFF"/>
              </w:rPr>
            </w:pPr>
          </w:p>
        </w:tc>
      </w:tr>
      <w:tr w:rsidR="00B56E5A" w:rsidRPr="005B65DC" w:rsidTr="00F6610E">
        <w:trPr>
          <w:jc w:val="center"/>
        </w:trPr>
        <w:tc>
          <w:tcPr>
            <w:tcW w:w="2122" w:type="dxa"/>
            <w:tcMar>
              <w:top w:w="55" w:type="dxa"/>
              <w:left w:w="55" w:type="dxa"/>
              <w:bottom w:w="55" w:type="dxa"/>
              <w:right w:w="55" w:type="dxa"/>
            </w:tcMar>
            <w:vAlign w:val="center"/>
          </w:tcPr>
          <w:p w:rsidR="00B56E5A" w:rsidRPr="005B65DC" w:rsidRDefault="00B56E5A" w:rsidP="00F6610E">
            <w:pPr>
              <w:pStyle w:val="TableContents"/>
              <w:rPr>
                <w:sz w:val="24"/>
                <w:shd w:val="clear" w:color="auto" w:fill="FFFFFF"/>
              </w:rPr>
            </w:pPr>
            <w:r w:rsidRPr="005B65DC">
              <w:rPr>
                <w:sz w:val="24"/>
                <w:shd w:val="clear" w:color="auto" w:fill="FFFFFF"/>
              </w:rPr>
              <w:t>專家輔導團</w:t>
            </w:r>
          </w:p>
        </w:tc>
        <w:tc>
          <w:tcPr>
            <w:tcW w:w="1385" w:type="dxa"/>
            <w:tcMar>
              <w:top w:w="55" w:type="dxa"/>
              <w:left w:w="55" w:type="dxa"/>
              <w:bottom w:w="55" w:type="dxa"/>
              <w:right w:w="55" w:type="dxa"/>
            </w:tcMar>
            <w:vAlign w:val="center"/>
          </w:tcPr>
          <w:p w:rsidR="00B56E5A" w:rsidRPr="005B65DC" w:rsidRDefault="00B56E5A" w:rsidP="00F6610E">
            <w:pPr>
              <w:pStyle w:val="TableContents"/>
              <w:jc w:val="center"/>
              <w:rPr>
                <w:sz w:val="24"/>
                <w:shd w:val="clear" w:color="auto" w:fill="FFFFFF"/>
              </w:rPr>
            </w:pPr>
            <w:r w:rsidRPr="005B65DC">
              <w:rPr>
                <w:sz w:val="24"/>
                <w:shd w:val="clear" w:color="auto" w:fill="FFFFFF"/>
              </w:rPr>
              <w:t> </w:t>
            </w:r>
          </w:p>
        </w:tc>
        <w:tc>
          <w:tcPr>
            <w:tcW w:w="1350" w:type="dxa"/>
            <w:tcMar>
              <w:top w:w="55" w:type="dxa"/>
              <w:left w:w="55" w:type="dxa"/>
              <w:bottom w:w="55" w:type="dxa"/>
              <w:right w:w="55" w:type="dxa"/>
            </w:tcMar>
            <w:vAlign w:val="center"/>
          </w:tcPr>
          <w:p w:rsidR="00B56E5A" w:rsidRPr="005B65DC" w:rsidRDefault="00B56E5A" w:rsidP="00F6610E">
            <w:pPr>
              <w:pStyle w:val="TableContents"/>
              <w:rPr>
                <w:sz w:val="24"/>
                <w:shd w:val="clear" w:color="auto" w:fill="FFFFFF"/>
              </w:rPr>
            </w:pPr>
            <w:r w:rsidRPr="005B65DC">
              <w:rPr>
                <w:sz w:val="24"/>
                <w:shd w:val="clear" w:color="auto" w:fill="FFFFFF"/>
              </w:rPr>
              <w:t> </w:t>
            </w:r>
          </w:p>
        </w:tc>
        <w:tc>
          <w:tcPr>
            <w:tcW w:w="1250" w:type="dxa"/>
            <w:tcMar>
              <w:top w:w="55" w:type="dxa"/>
              <w:left w:w="55" w:type="dxa"/>
              <w:bottom w:w="55" w:type="dxa"/>
              <w:right w:w="55" w:type="dxa"/>
            </w:tcMar>
            <w:vAlign w:val="center"/>
          </w:tcPr>
          <w:p w:rsidR="00B56E5A" w:rsidRPr="005B65DC" w:rsidRDefault="00B56E5A" w:rsidP="00F6610E">
            <w:pPr>
              <w:pStyle w:val="TableContents"/>
              <w:rPr>
                <w:sz w:val="24"/>
                <w:shd w:val="clear" w:color="auto" w:fill="FFFFFF"/>
              </w:rPr>
            </w:pPr>
            <w:r w:rsidRPr="005B65DC">
              <w:rPr>
                <w:sz w:val="24"/>
                <w:shd w:val="clear" w:color="auto" w:fill="FFFFFF"/>
              </w:rPr>
              <w:t> </w:t>
            </w:r>
          </w:p>
        </w:tc>
        <w:tc>
          <w:tcPr>
            <w:tcW w:w="951" w:type="dxa"/>
            <w:tcMar>
              <w:top w:w="55" w:type="dxa"/>
              <w:left w:w="55" w:type="dxa"/>
              <w:bottom w:w="55" w:type="dxa"/>
              <w:right w:w="55" w:type="dxa"/>
            </w:tcMar>
            <w:vAlign w:val="center"/>
          </w:tcPr>
          <w:p w:rsidR="00B56E5A" w:rsidRPr="005B65DC" w:rsidRDefault="00B56E5A" w:rsidP="00F6610E">
            <w:pPr>
              <w:pStyle w:val="TableContents"/>
              <w:rPr>
                <w:sz w:val="24"/>
                <w:shd w:val="clear" w:color="auto" w:fill="FFFFFF"/>
              </w:rPr>
            </w:pPr>
            <w:r w:rsidRPr="005B65DC">
              <w:rPr>
                <w:sz w:val="24"/>
                <w:shd w:val="clear" w:color="auto" w:fill="FFFFFF"/>
              </w:rPr>
              <w:t> </w:t>
            </w:r>
          </w:p>
        </w:tc>
        <w:tc>
          <w:tcPr>
            <w:tcW w:w="1037" w:type="dxa"/>
            <w:tcMar>
              <w:top w:w="55" w:type="dxa"/>
              <w:left w:w="55" w:type="dxa"/>
              <w:bottom w:w="55" w:type="dxa"/>
              <w:right w:w="55" w:type="dxa"/>
            </w:tcMar>
            <w:vAlign w:val="center"/>
          </w:tcPr>
          <w:p w:rsidR="00B56E5A" w:rsidRPr="005B65DC" w:rsidRDefault="00B56E5A" w:rsidP="00F6610E">
            <w:pPr>
              <w:pStyle w:val="TableContents"/>
              <w:rPr>
                <w:sz w:val="24"/>
                <w:shd w:val="clear" w:color="auto" w:fill="FFFFFF"/>
              </w:rPr>
            </w:pPr>
            <w:r w:rsidRPr="005B65DC">
              <w:rPr>
                <w:sz w:val="24"/>
                <w:shd w:val="clear" w:color="auto" w:fill="FFFFFF"/>
              </w:rPr>
              <w:t> </w:t>
            </w:r>
          </w:p>
        </w:tc>
        <w:tc>
          <w:tcPr>
            <w:tcW w:w="1256" w:type="dxa"/>
          </w:tcPr>
          <w:p w:rsidR="00B56E5A" w:rsidRPr="005B65DC" w:rsidRDefault="00B56E5A" w:rsidP="00F6610E">
            <w:pPr>
              <w:pStyle w:val="TableContents"/>
              <w:rPr>
                <w:sz w:val="24"/>
                <w:shd w:val="clear" w:color="auto" w:fill="FFFFFF"/>
              </w:rPr>
            </w:pPr>
          </w:p>
        </w:tc>
      </w:tr>
      <w:tr w:rsidR="00B56E5A" w:rsidRPr="005B65DC" w:rsidTr="00F6610E">
        <w:trPr>
          <w:jc w:val="center"/>
        </w:trPr>
        <w:tc>
          <w:tcPr>
            <w:tcW w:w="2122" w:type="dxa"/>
            <w:tcMar>
              <w:top w:w="55" w:type="dxa"/>
              <w:left w:w="55" w:type="dxa"/>
              <w:bottom w:w="55" w:type="dxa"/>
              <w:right w:w="55" w:type="dxa"/>
            </w:tcMar>
            <w:vAlign w:val="center"/>
          </w:tcPr>
          <w:p w:rsidR="00B56E5A" w:rsidRPr="005B65DC" w:rsidRDefault="00B56E5A" w:rsidP="00F6610E">
            <w:pPr>
              <w:pStyle w:val="TableContents"/>
              <w:rPr>
                <w:sz w:val="24"/>
                <w:shd w:val="clear" w:color="auto" w:fill="FFFFFF"/>
              </w:rPr>
            </w:pPr>
            <w:r w:rsidRPr="005B65DC">
              <w:rPr>
                <w:sz w:val="24"/>
                <w:shd w:val="clear" w:color="auto" w:fill="FFFFFF"/>
              </w:rPr>
              <w:t>館所健檢</w:t>
            </w:r>
          </w:p>
        </w:tc>
        <w:tc>
          <w:tcPr>
            <w:tcW w:w="1385" w:type="dxa"/>
            <w:tcMar>
              <w:top w:w="55" w:type="dxa"/>
              <w:left w:w="55" w:type="dxa"/>
              <w:bottom w:w="55" w:type="dxa"/>
              <w:right w:w="55" w:type="dxa"/>
            </w:tcMar>
            <w:vAlign w:val="center"/>
          </w:tcPr>
          <w:p w:rsidR="00B56E5A" w:rsidRPr="005B65DC" w:rsidRDefault="00B56E5A" w:rsidP="00F6610E">
            <w:pPr>
              <w:pStyle w:val="TableContents"/>
              <w:jc w:val="center"/>
              <w:rPr>
                <w:sz w:val="24"/>
                <w:shd w:val="clear" w:color="auto" w:fill="FFFFFF"/>
              </w:rPr>
            </w:pPr>
            <w:r w:rsidRPr="005B65DC">
              <w:rPr>
                <w:sz w:val="24"/>
                <w:shd w:val="clear" w:color="auto" w:fill="FFFFFF"/>
              </w:rPr>
              <w:t> </w:t>
            </w:r>
          </w:p>
        </w:tc>
        <w:tc>
          <w:tcPr>
            <w:tcW w:w="1350" w:type="dxa"/>
            <w:tcMar>
              <w:top w:w="55" w:type="dxa"/>
              <w:left w:w="55" w:type="dxa"/>
              <w:bottom w:w="55" w:type="dxa"/>
              <w:right w:w="55" w:type="dxa"/>
            </w:tcMar>
            <w:vAlign w:val="center"/>
          </w:tcPr>
          <w:p w:rsidR="00B56E5A" w:rsidRPr="005B65DC" w:rsidRDefault="00B56E5A" w:rsidP="00F6610E">
            <w:pPr>
              <w:pStyle w:val="TableContents"/>
              <w:rPr>
                <w:sz w:val="24"/>
                <w:shd w:val="clear" w:color="auto" w:fill="FFFFFF"/>
              </w:rPr>
            </w:pPr>
            <w:r w:rsidRPr="005B65DC">
              <w:rPr>
                <w:sz w:val="24"/>
                <w:shd w:val="clear" w:color="auto" w:fill="FFFFFF"/>
              </w:rPr>
              <w:t> </w:t>
            </w:r>
          </w:p>
        </w:tc>
        <w:tc>
          <w:tcPr>
            <w:tcW w:w="1250" w:type="dxa"/>
            <w:tcMar>
              <w:top w:w="55" w:type="dxa"/>
              <w:left w:w="55" w:type="dxa"/>
              <w:bottom w:w="55" w:type="dxa"/>
              <w:right w:w="55" w:type="dxa"/>
            </w:tcMar>
            <w:vAlign w:val="center"/>
          </w:tcPr>
          <w:p w:rsidR="00B56E5A" w:rsidRPr="005B65DC" w:rsidRDefault="00B56E5A" w:rsidP="00F6610E">
            <w:pPr>
              <w:pStyle w:val="TableContents"/>
              <w:rPr>
                <w:sz w:val="24"/>
                <w:shd w:val="clear" w:color="auto" w:fill="FFFFFF"/>
              </w:rPr>
            </w:pPr>
            <w:r w:rsidRPr="005B65DC">
              <w:rPr>
                <w:sz w:val="24"/>
                <w:shd w:val="clear" w:color="auto" w:fill="FFFFFF"/>
              </w:rPr>
              <w:t> </w:t>
            </w:r>
          </w:p>
        </w:tc>
        <w:tc>
          <w:tcPr>
            <w:tcW w:w="951" w:type="dxa"/>
            <w:tcMar>
              <w:top w:w="55" w:type="dxa"/>
              <w:left w:w="55" w:type="dxa"/>
              <w:bottom w:w="55" w:type="dxa"/>
              <w:right w:w="55" w:type="dxa"/>
            </w:tcMar>
            <w:vAlign w:val="center"/>
          </w:tcPr>
          <w:p w:rsidR="00B56E5A" w:rsidRPr="005B65DC" w:rsidRDefault="00B56E5A" w:rsidP="00F6610E">
            <w:pPr>
              <w:pStyle w:val="TableContents"/>
              <w:rPr>
                <w:sz w:val="24"/>
                <w:shd w:val="clear" w:color="auto" w:fill="FFFFFF"/>
              </w:rPr>
            </w:pPr>
            <w:r w:rsidRPr="005B65DC">
              <w:rPr>
                <w:sz w:val="24"/>
                <w:shd w:val="clear" w:color="auto" w:fill="FFFFFF"/>
              </w:rPr>
              <w:t> </w:t>
            </w:r>
          </w:p>
        </w:tc>
        <w:tc>
          <w:tcPr>
            <w:tcW w:w="1037" w:type="dxa"/>
            <w:tcMar>
              <w:top w:w="55" w:type="dxa"/>
              <w:left w:w="55" w:type="dxa"/>
              <w:bottom w:w="55" w:type="dxa"/>
              <w:right w:w="55" w:type="dxa"/>
            </w:tcMar>
            <w:vAlign w:val="center"/>
          </w:tcPr>
          <w:p w:rsidR="00B56E5A" w:rsidRPr="005B65DC" w:rsidRDefault="00B56E5A" w:rsidP="00F6610E">
            <w:pPr>
              <w:pStyle w:val="TableContents"/>
              <w:rPr>
                <w:sz w:val="24"/>
                <w:shd w:val="clear" w:color="auto" w:fill="FFFFFF"/>
              </w:rPr>
            </w:pPr>
            <w:r w:rsidRPr="005B65DC">
              <w:rPr>
                <w:sz w:val="24"/>
                <w:shd w:val="clear" w:color="auto" w:fill="FFFFFF"/>
              </w:rPr>
              <w:t> </w:t>
            </w:r>
          </w:p>
        </w:tc>
        <w:tc>
          <w:tcPr>
            <w:tcW w:w="1256" w:type="dxa"/>
          </w:tcPr>
          <w:p w:rsidR="00B56E5A" w:rsidRPr="005B65DC" w:rsidRDefault="00B56E5A" w:rsidP="00F6610E">
            <w:pPr>
              <w:pStyle w:val="TableContents"/>
              <w:rPr>
                <w:sz w:val="24"/>
                <w:shd w:val="clear" w:color="auto" w:fill="FFFFFF"/>
              </w:rPr>
            </w:pPr>
          </w:p>
        </w:tc>
      </w:tr>
      <w:tr w:rsidR="00B56E5A" w:rsidRPr="005B65DC" w:rsidTr="00F6610E">
        <w:trPr>
          <w:jc w:val="center"/>
        </w:trPr>
        <w:tc>
          <w:tcPr>
            <w:tcW w:w="2122" w:type="dxa"/>
            <w:tcMar>
              <w:top w:w="55" w:type="dxa"/>
              <w:left w:w="55" w:type="dxa"/>
              <w:bottom w:w="55" w:type="dxa"/>
              <w:right w:w="55" w:type="dxa"/>
            </w:tcMar>
            <w:vAlign w:val="center"/>
          </w:tcPr>
          <w:p w:rsidR="00B56E5A" w:rsidRPr="005B65DC" w:rsidRDefault="00B56E5A" w:rsidP="00F6610E">
            <w:pPr>
              <w:pStyle w:val="TableContents"/>
              <w:rPr>
                <w:sz w:val="24"/>
                <w:shd w:val="clear" w:color="auto" w:fill="FFFFFF"/>
              </w:rPr>
            </w:pPr>
            <w:r w:rsidRPr="005B65DC">
              <w:rPr>
                <w:sz w:val="24"/>
                <w:shd w:val="clear" w:color="auto" w:fill="FFFFFF"/>
              </w:rPr>
              <w:t>館所交流觀摩</w:t>
            </w:r>
          </w:p>
        </w:tc>
        <w:tc>
          <w:tcPr>
            <w:tcW w:w="1385" w:type="dxa"/>
            <w:tcMar>
              <w:top w:w="55" w:type="dxa"/>
              <w:left w:w="55" w:type="dxa"/>
              <w:bottom w:w="55" w:type="dxa"/>
              <w:right w:w="55" w:type="dxa"/>
            </w:tcMar>
            <w:vAlign w:val="center"/>
          </w:tcPr>
          <w:p w:rsidR="00B56E5A" w:rsidRPr="005B65DC" w:rsidRDefault="00B56E5A" w:rsidP="00F6610E">
            <w:pPr>
              <w:pStyle w:val="TableContents"/>
              <w:jc w:val="center"/>
              <w:rPr>
                <w:sz w:val="24"/>
                <w:shd w:val="clear" w:color="auto" w:fill="FFFFFF"/>
              </w:rPr>
            </w:pPr>
            <w:r w:rsidRPr="005B65DC">
              <w:rPr>
                <w:sz w:val="24"/>
                <w:shd w:val="clear" w:color="auto" w:fill="FFFFFF"/>
              </w:rPr>
              <w:t> </w:t>
            </w:r>
          </w:p>
        </w:tc>
        <w:tc>
          <w:tcPr>
            <w:tcW w:w="1350" w:type="dxa"/>
            <w:tcMar>
              <w:top w:w="55" w:type="dxa"/>
              <w:left w:w="55" w:type="dxa"/>
              <w:bottom w:w="55" w:type="dxa"/>
              <w:right w:w="55" w:type="dxa"/>
            </w:tcMar>
            <w:vAlign w:val="center"/>
          </w:tcPr>
          <w:p w:rsidR="00B56E5A" w:rsidRPr="005B65DC" w:rsidRDefault="00B56E5A" w:rsidP="00F6610E">
            <w:pPr>
              <w:pStyle w:val="TableContents"/>
              <w:rPr>
                <w:sz w:val="24"/>
                <w:shd w:val="clear" w:color="auto" w:fill="FFFFFF"/>
              </w:rPr>
            </w:pPr>
            <w:r w:rsidRPr="005B65DC">
              <w:rPr>
                <w:sz w:val="24"/>
                <w:shd w:val="clear" w:color="auto" w:fill="FFFFFF"/>
              </w:rPr>
              <w:t> </w:t>
            </w:r>
          </w:p>
        </w:tc>
        <w:tc>
          <w:tcPr>
            <w:tcW w:w="1250" w:type="dxa"/>
            <w:tcMar>
              <w:top w:w="55" w:type="dxa"/>
              <w:left w:w="55" w:type="dxa"/>
              <w:bottom w:w="55" w:type="dxa"/>
              <w:right w:w="55" w:type="dxa"/>
            </w:tcMar>
            <w:vAlign w:val="center"/>
          </w:tcPr>
          <w:p w:rsidR="00B56E5A" w:rsidRPr="005B65DC" w:rsidRDefault="00B56E5A" w:rsidP="00F6610E">
            <w:pPr>
              <w:pStyle w:val="TableContents"/>
              <w:rPr>
                <w:sz w:val="24"/>
                <w:shd w:val="clear" w:color="auto" w:fill="FFFFFF"/>
              </w:rPr>
            </w:pPr>
            <w:r w:rsidRPr="005B65DC">
              <w:rPr>
                <w:sz w:val="24"/>
                <w:shd w:val="clear" w:color="auto" w:fill="FFFFFF"/>
              </w:rPr>
              <w:t> </w:t>
            </w:r>
          </w:p>
        </w:tc>
        <w:tc>
          <w:tcPr>
            <w:tcW w:w="951" w:type="dxa"/>
            <w:tcMar>
              <w:top w:w="55" w:type="dxa"/>
              <w:left w:w="55" w:type="dxa"/>
              <w:bottom w:w="55" w:type="dxa"/>
              <w:right w:w="55" w:type="dxa"/>
            </w:tcMar>
            <w:vAlign w:val="center"/>
          </w:tcPr>
          <w:p w:rsidR="00B56E5A" w:rsidRPr="005B65DC" w:rsidRDefault="00B56E5A" w:rsidP="00F6610E">
            <w:pPr>
              <w:pStyle w:val="TableContents"/>
              <w:rPr>
                <w:sz w:val="24"/>
                <w:shd w:val="clear" w:color="auto" w:fill="FFFFFF"/>
              </w:rPr>
            </w:pPr>
            <w:r w:rsidRPr="005B65DC">
              <w:rPr>
                <w:sz w:val="24"/>
                <w:shd w:val="clear" w:color="auto" w:fill="FFFFFF"/>
              </w:rPr>
              <w:t> </w:t>
            </w:r>
          </w:p>
        </w:tc>
        <w:tc>
          <w:tcPr>
            <w:tcW w:w="1037" w:type="dxa"/>
            <w:tcMar>
              <w:top w:w="55" w:type="dxa"/>
              <w:left w:w="55" w:type="dxa"/>
              <w:bottom w:w="55" w:type="dxa"/>
              <w:right w:w="55" w:type="dxa"/>
            </w:tcMar>
            <w:vAlign w:val="center"/>
          </w:tcPr>
          <w:p w:rsidR="00B56E5A" w:rsidRPr="005B65DC" w:rsidRDefault="00B56E5A" w:rsidP="00F6610E">
            <w:pPr>
              <w:pStyle w:val="TableContents"/>
              <w:rPr>
                <w:sz w:val="24"/>
                <w:shd w:val="clear" w:color="auto" w:fill="FFFFFF"/>
              </w:rPr>
            </w:pPr>
            <w:r w:rsidRPr="005B65DC">
              <w:rPr>
                <w:sz w:val="24"/>
                <w:shd w:val="clear" w:color="auto" w:fill="FFFFFF"/>
              </w:rPr>
              <w:t> </w:t>
            </w:r>
          </w:p>
        </w:tc>
        <w:tc>
          <w:tcPr>
            <w:tcW w:w="1256" w:type="dxa"/>
          </w:tcPr>
          <w:p w:rsidR="00B56E5A" w:rsidRPr="005B65DC" w:rsidRDefault="00B56E5A" w:rsidP="00F6610E">
            <w:pPr>
              <w:pStyle w:val="TableContents"/>
              <w:rPr>
                <w:sz w:val="24"/>
                <w:shd w:val="clear" w:color="auto" w:fill="FFFFFF"/>
              </w:rPr>
            </w:pPr>
          </w:p>
        </w:tc>
      </w:tr>
      <w:tr w:rsidR="00B56E5A" w:rsidRPr="005B65DC" w:rsidTr="00F6610E">
        <w:trPr>
          <w:jc w:val="center"/>
        </w:trPr>
        <w:tc>
          <w:tcPr>
            <w:tcW w:w="2122" w:type="dxa"/>
            <w:tcMar>
              <w:top w:w="55" w:type="dxa"/>
              <w:left w:w="55" w:type="dxa"/>
              <w:bottom w:w="55" w:type="dxa"/>
              <w:right w:w="55" w:type="dxa"/>
            </w:tcMar>
            <w:vAlign w:val="center"/>
          </w:tcPr>
          <w:p w:rsidR="00B56E5A" w:rsidRPr="005B65DC" w:rsidRDefault="00B56E5A" w:rsidP="00F6610E">
            <w:pPr>
              <w:pStyle w:val="TableContents"/>
              <w:rPr>
                <w:sz w:val="24"/>
                <w:shd w:val="clear" w:color="auto" w:fill="FFFFFF"/>
              </w:rPr>
            </w:pPr>
            <w:r w:rsidRPr="005B65DC">
              <w:rPr>
                <w:sz w:val="24"/>
                <w:shd w:val="clear" w:color="auto" w:fill="FFFFFF"/>
              </w:rPr>
              <w:t>其</w:t>
            </w:r>
            <w:r w:rsidRPr="005B65DC">
              <w:rPr>
                <w:rFonts w:hint="eastAsia"/>
                <w:sz w:val="24"/>
                <w:shd w:val="clear" w:color="auto" w:fill="FFFFFF"/>
              </w:rPr>
              <w:t>他</w:t>
            </w:r>
            <w:r w:rsidR="00003007">
              <w:rPr>
                <w:sz w:val="24"/>
                <w:shd w:val="clear" w:color="auto" w:fill="FFFFFF"/>
              </w:rPr>
              <w:t>(</w:t>
            </w:r>
            <w:r w:rsidRPr="005B65DC">
              <w:rPr>
                <w:sz w:val="24"/>
                <w:shd w:val="clear" w:color="auto" w:fill="FFFFFF"/>
              </w:rPr>
              <w:t>請說明</w:t>
            </w:r>
            <w:r w:rsidR="00003007">
              <w:rPr>
                <w:sz w:val="24"/>
                <w:shd w:val="clear" w:color="auto" w:fill="FFFFFF"/>
              </w:rPr>
              <w:t>)</w:t>
            </w:r>
          </w:p>
        </w:tc>
        <w:tc>
          <w:tcPr>
            <w:tcW w:w="1385" w:type="dxa"/>
            <w:tcMar>
              <w:top w:w="55" w:type="dxa"/>
              <w:left w:w="55" w:type="dxa"/>
              <w:bottom w:w="55" w:type="dxa"/>
              <w:right w:w="55" w:type="dxa"/>
            </w:tcMar>
            <w:vAlign w:val="center"/>
          </w:tcPr>
          <w:p w:rsidR="00B56E5A" w:rsidRPr="005B65DC" w:rsidRDefault="00B56E5A" w:rsidP="00F6610E">
            <w:pPr>
              <w:pStyle w:val="TableContents"/>
              <w:jc w:val="center"/>
              <w:rPr>
                <w:sz w:val="24"/>
                <w:shd w:val="clear" w:color="auto" w:fill="FFFFFF"/>
              </w:rPr>
            </w:pPr>
            <w:r w:rsidRPr="005B65DC">
              <w:rPr>
                <w:sz w:val="24"/>
                <w:shd w:val="clear" w:color="auto" w:fill="FFFFFF"/>
              </w:rPr>
              <w:t> </w:t>
            </w:r>
          </w:p>
        </w:tc>
        <w:tc>
          <w:tcPr>
            <w:tcW w:w="1350" w:type="dxa"/>
            <w:tcMar>
              <w:top w:w="55" w:type="dxa"/>
              <w:left w:w="55" w:type="dxa"/>
              <w:bottom w:w="55" w:type="dxa"/>
              <w:right w:w="55" w:type="dxa"/>
            </w:tcMar>
            <w:vAlign w:val="center"/>
          </w:tcPr>
          <w:p w:rsidR="00B56E5A" w:rsidRPr="005B65DC" w:rsidRDefault="00B56E5A" w:rsidP="00F6610E">
            <w:pPr>
              <w:pStyle w:val="TableContents"/>
              <w:rPr>
                <w:sz w:val="24"/>
                <w:shd w:val="clear" w:color="auto" w:fill="FFFFFF"/>
              </w:rPr>
            </w:pPr>
            <w:r w:rsidRPr="005B65DC">
              <w:rPr>
                <w:sz w:val="24"/>
                <w:shd w:val="clear" w:color="auto" w:fill="FFFFFF"/>
              </w:rPr>
              <w:t> </w:t>
            </w:r>
          </w:p>
        </w:tc>
        <w:tc>
          <w:tcPr>
            <w:tcW w:w="1250" w:type="dxa"/>
            <w:tcMar>
              <w:top w:w="55" w:type="dxa"/>
              <w:left w:w="55" w:type="dxa"/>
              <w:bottom w:w="55" w:type="dxa"/>
              <w:right w:w="55" w:type="dxa"/>
            </w:tcMar>
            <w:vAlign w:val="center"/>
          </w:tcPr>
          <w:p w:rsidR="00B56E5A" w:rsidRPr="005B65DC" w:rsidRDefault="00B56E5A" w:rsidP="00F6610E">
            <w:pPr>
              <w:pStyle w:val="TableContents"/>
              <w:rPr>
                <w:sz w:val="24"/>
                <w:shd w:val="clear" w:color="auto" w:fill="FFFFFF"/>
              </w:rPr>
            </w:pPr>
            <w:r w:rsidRPr="005B65DC">
              <w:rPr>
                <w:sz w:val="24"/>
                <w:shd w:val="clear" w:color="auto" w:fill="FFFFFF"/>
              </w:rPr>
              <w:t> </w:t>
            </w:r>
          </w:p>
        </w:tc>
        <w:tc>
          <w:tcPr>
            <w:tcW w:w="951" w:type="dxa"/>
            <w:tcMar>
              <w:top w:w="55" w:type="dxa"/>
              <w:left w:w="55" w:type="dxa"/>
              <w:bottom w:w="55" w:type="dxa"/>
              <w:right w:w="55" w:type="dxa"/>
            </w:tcMar>
            <w:vAlign w:val="center"/>
          </w:tcPr>
          <w:p w:rsidR="00B56E5A" w:rsidRPr="005B65DC" w:rsidRDefault="00B56E5A" w:rsidP="00F6610E">
            <w:pPr>
              <w:pStyle w:val="TableContents"/>
              <w:rPr>
                <w:sz w:val="24"/>
                <w:shd w:val="clear" w:color="auto" w:fill="FFFFFF"/>
              </w:rPr>
            </w:pPr>
            <w:r w:rsidRPr="005B65DC">
              <w:rPr>
                <w:sz w:val="24"/>
                <w:shd w:val="clear" w:color="auto" w:fill="FFFFFF"/>
              </w:rPr>
              <w:t> </w:t>
            </w:r>
          </w:p>
        </w:tc>
        <w:tc>
          <w:tcPr>
            <w:tcW w:w="1037" w:type="dxa"/>
            <w:tcMar>
              <w:top w:w="55" w:type="dxa"/>
              <w:left w:w="55" w:type="dxa"/>
              <w:bottom w:w="55" w:type="dxa"/>
              <w:right w:w="55" w:type="dxa"/>
            </w:tcMar>
            <w:vAlign w:val="center"/>
          </w:tcPr>
          <w:p w:rsidR="00B56E5A" w:rsidRPr="005B65DC" w:rsidRDefault="00B56E5A" w:rsidP="00F6610E">
            <w:pPr>
              <w:pStyle w:val="TableContents"/>
              <w:rPr>
                <w:sz w:val="24"/>
                <w:shd w:val="clear" w:color="auto" w:fill="FFFFFF"/>
              </w:rPr>
            </w:pPr>
            <w:r w:rsidRPr="005B65DC">
              <w:rPr>
                <w:sz w:val="24"/>
                <w:shd w:val="clear" w:color="auto" w:fill="FFFFFF"/>
              </w:rPr>
              <w:t> </w:t>
            </w:r>
          </w:p>
        </w:tc>
        <w:tc>
          <w:tcPr>
            <w:tcW w:w="1256" w:type="dxa"/>
          </w:tcPr>
          <w:p w:rsidR="00B56E5A" w:rsidRPr="005B65DC" w:rsidRDefault="00B56E5A" w:rsidP="00F6610E">
            <w:pPr>
              <w:pStyle w:val="TableContents"/>
              <w:rPr>
                <w:sz w:val="24"/>
                <w:shd w:val="clear" w:color="auto" w:fill="FFFFFF"/>
              </w:rPr>
            </w:pPr>
          </w:p>
        </w:tc>
      </w:tr>
      <w:tr w:rsidR="00B56E5A" w:rsidRPr="005B65DC" w:rsidTr="00F6610E">
        <w:trPr>
          <w:jc w:val="center"/>
        </w:trPr>
        <w:tc>
          <w:tcPr>
            <w:tcW w:w="2122" w:type="dxa"/>
            <w:vAlign w:val="center"/>
          </w:tcPr>
          <w:p w:rsidR="00B56E5A" w:rsidRPr="005B65DC" w:rsidRDefault="00B56E5A" w:rsidP="00F6610E">
            <w:pPr>
              <w:pStyle w:val="TableContents"/>
              <w:jc w:val="center"/>
              <w:rPr>
                <w:sz w:val="24"/>
                <w:shd w:val="clear" w:color="auto" w:fill="FFFFFF"/>
              </w:rPr>
            </w:pPr>
            <w:r w:rsidRPr="005B65DC">
              <w:rPr>
                <w:sz w:val="24"/>
                <w:shd w:val="clear" w:color="auto" w:fill="FFFFFF"/>
              </w:rPr>
              <w:t>合計</w:t>
            </w:r>
          </w:p>
        </w:tc>
        <w:tc>
          <w:tcPr>
            <w:tcW w:w="1385" w:type="dxa"/>
            <w:tcMar>
              <w:top w:w="55" w:type="dxa"/>
              <w:left w:w="55" w:type="dxa"/>
              <w:bottom w:w="55" w:type="dxa"/>
              <w:right w:w="55" w:type="dxa"/>
            </w:tcMar>
            <w:vAlign w:val="center"/>
          </w:tcPr>
          <w:p w:rsidR="00B56E5A" w:rsidRPr="005B65DC" w:rsidRDefault="00B56E5A" w:rsidP="00F6610E">
            <w:pPr>
              <w:pStyle w:val="TableContents"/>
              <w:jc w:val="center"/>
              <w:rPr>
                <w:sz w:val="24"/>
                <w:shd w:val="clear" w:color="auto" w:fill="FFFFFF"/>
              </w:rPr>
            </w:pPr>
            <w:r w:rsidRPr="005B65DC">
              <w:rPr>
                <w:sz w:val="24"/>
                <w:shd w:val="clear" w:color="auto" w:fill="FFFFFF"/>
              </w:rPr>
              <w:t> </w:t>
            </w:r>
          </w:p>
        </w:tc>
        <w:tc>
          <w:tcPr>
            <w:tcW w:w="1350" w:type="dxa"/>
            <w:tcMar>
              <w:top w:w="55" w:type="dxa"/>
              <w:left w:w="55" w:type="dxa"/>
              <w:bottom w:w="55" w:type="dxa"/>
              <w:right w:w="55" w:type="dxa"/>
            </w:tcMar>
          </w:tcPr>
          <w:p w:rsidR="00B56E5A" w:rsidRPr="005B65DC" w:rsidRDefault="00B56E5A" w:rsidP="00F6610E">
            <w:pPr>
              <w:pStyle w:val="TableContents"/>
              <w:rPr>
                <w:sz w:val="24"/>
                <w:shd w:val="clear" w:color="auto" w:fill="FFFFFF"/>
              </w:rPr>
            </w:pPr>
            <w:r w:rsidRPr="005B65DC">
              <w:rPr>
                <w:sz w:val="24"/>
                <w:shd w:val="clear" w:color="auto" w:fill="FFFFFF"/>
              </w:rPr>
              <w:t> </w:t>
            </w:r>
          </w:p>
        </w:tc>
        <w:tc>
          <w:tcPr>
            <w:tcW w:w="1250" w:type="dxa"/>
            <w:tcMar>
              <w:top w:w="55" w:type="dxa"/>
              <w:left w:w="55" w:type="dxa"/>
              <w:bottom w:w="55" w:type="dxa"/>
              <w:right w:w="55" w:type="dxa"/>
            </w:tcMar>
          </w:tcPr>
          <w:p w:rsidR="00B56E5A" w:rsidRPr="005B65DC" w:rsidRDefault="00B56E5A" w:rsidP="00F6610E">
            <w:pPr>
              <w:pStyle w:val="TableContents"/>
              <w:rPr>
                <w:sz w:val="24"/>
                <w:shd w:val="clear" w:color="auto" w:fill="FFFFFF"/>
              </w:rPr>
            </w:pPr>
            <w:r w:rsidRPr="005B65DC">
              <w:rPr>
                <w:sz w:val="24"/>
                <w:shd w:val="clear" w:color="auto" w:fill="FFFFFF"/>
              </w:rPr>
              <w:t> </w:t>
            </w:r>
          </w:p>
        </w:tc>
        <w:tc>
          <w:tcPr>
            <w:tcW w:w="951" w:type="dxa"/>
            <w:tcMar>
              <w:top w:w="55" w:type="dxa"/>
              <w:left w:w="55" w:type="dxa"/>
              <w:bottom w:w="55" w:type="dxa"/>
              <w:right w:w="55" w:type="dxa"/>
            </w:tcMar>
          </w:tcPr>
          <w:p w:rsidR="00B56E5A" w:rsidRPr="005B65DC" w:rsidRDefault="00B56E5A" w:rsidP="00F6610E">
            <w:pPr>
              <w:pStyle w:val="TableContents"/>
              <w:rPr>
                <w:sz w:val="24"/>
                <w:shd w:val="clear" w:color="auto" w:fill="FFFFFF"/>
              </w:rPr>
            </w:pPr>
            <w:r w:rsidRPr="005B65DC">
              <w:rPr>
                <w:sz w:val="24"/>
                <w:shd w:val="clear" w:color="auto" w:fill="FFFFFF"/>
              </w:rPr>
              <w:t> </w:t>
            </w:r>
          </w:p>
        </w:tc>
        <w:tc>
          <w:tcPr>
            <w:tcW w:w="1037" w:type="dxa"/>
            <w:tcMar>
              <w:top w:w="55" w:type="dxa"/>
              <w:left w:w="55" w:type="dxa"/>
              <w:bottom w:w="55" w:type="dxa"/>
              <w:right w:w="55" w:type="dxa"/>
            </w:tcMar>
          </w:tcPr>
          <w:p w:rsidR="00B56E5A" w:rsidRPr="005B65DC" w:rsidRDefault="00B56E5A" w:rsidP="00F6610E">
            <w:pPr>
              <w:pStyle w:val="TableContents"/>
              <w:rPr>
                <w:sz w:val="24"/>
                <w:shd w:val="clear" w:color="auto" w:fill="FFFFFF"/>
              </w:rPr>
            </w:pPr>
            <w:r w:rsidRPr="005B65DC">
              <w:rPr>
                <w:sz w:val="24"/>
                <w:shd w:val="clear" w:color="auto" w:fill="FFFFFF"/>
              </w:rPr>
              <w:t> </w:t>
            </w:r>
          </w:p>
        </w:tc>
        <w:tc>
          <w:tcPr>
            <w:tcW w:w="1256" w:type="dxa"/>
          </w:tcPr>
          <w:p w:rsidR="00B56E5A" w:rsidRPr="005B65DC" w:rsidRDefault="00B56E5A" w:rsidP="00F6610E">
            <w:pPr>
              <w:pStyle w:val="TableContents"/>
              <w:rPr>
                <w:sz w:val="24"/>
                <w:shd w:val="clear" w:color="auto" w:fill="FFFFFF"/>
              </w:rPr>
            </w:pPr>
          </w:p>
        </w:tc>
      </w:tr>
    </w:tbl>
    <w:p w:rsidR="00B56E5A" w:rsidRPr="005B65DC" w:rsidRDefault="00003007" w:rsidP="00B56E5A">
      <w:pPr>
        <w:pStyle w:val="Textbody"/>
        <w:spacing w:after="283"/>
        <w:ind w:leftChars="-200" w:left="-480" w:rightChars="-200" w:right="-480"/>
        <w:rPr>
          <w:b/>
          <w:szCs w:val="32"/>
          <w:shd w:val="clear" w:color="auto" w:fill="FFFFFF"/>
        </w:rPr>
      </w:pPr>
      <w:r>
        <w:rPr>
          <w:sz w:val="24"/>
          <w:shd w:val="clear" w:color="auto" w:fill="FFFFFF"/>
        </w:rPr>
        <w:t>(</w:t>
      </w:r>
      <w:r w:rsidR="00B56E5A" w:rsidRPr="005B65DC">
        <w:rPr>
          <w:sz w:val="24"/>
          <w:shd w:val="clear" w:color="auto" w:fill="FFFFFF"/>
        </w:rPr>
        <w:t>請將經費預算表各執行項目，依照補助作業要點補助項目分列彙整於本表，有關人事費、水電費等館舍自籌自辦項目，請列於其</w:t>
      </w:r>
      <w:r w:rsidR="00B56E5A" w:rsidRPr="005B65DC">
        <w:rPr>
          <w:rFonts w:hint="eastAsia"/>
          <w:sz w:val="24"/>
          <w:shd w:val="clear" w:color="auto" w:fill="FFFFFF"/>
        </w:rPr>
        <w:t>他</w:t>
      </w:r>
      <w:r w:rsidR="00B56E5A" w:rsidRPr="005B65DC">
        <w:rPr>
          <w:sz w:val="24"/>
          <w:shd w:val="clear" w:color="auto" w:fill="FFFFFF"/>
        </w:rPr>
        <w:t>類別中</w:t>
      </w:r>
      <w:r>
        <w:rPr>
          <w:sz w:val="24"/>
          <w:shd w:val="clear" w:color="auto" w:fill="FFFFFF"/>
        </w:rPr>
        <w:t>)</w:t>
      </w:r>
    </w:p>
    <w:p w:rsidR="00B56E5A" w:rsidRPr="005B65DC" w:rsidRDefault="00B56E5A" w:rsidP="00B56E5A">
      <w:pPr>
        <w:adjustRightInd w:val="0"/>
        <w:snapToGrid w:val="0"/>
        <w:spacing w:after="283"/>
        <w:rPr>
          <w:rFonts w:ascii="標楷體" w:eastAsia="標楷體" w:hAnsi="標楷體"/>
          <w:b/>
          <w:sz w:val="28"/>
        </w:rPr>
      </w:pPr>
      <w:r w:rsidRPr="005B65DC">
        <w:rPr>
          <w:rFonts w:ascii="標楷體" w:eastAsia="標楷體" w:hAnsi="標楷體" w:hint="eastAsia"/>
          <w:b/>
          <w:sz w:val="28"/>
        </w:rPr>
        <w:lastRenderedPageBreak/>
        <w:t>三、分年經費情形表</w:t>
      </w:r>
      <w:r w:rsidR="00003007">
        <w:rPr>
          <w:rFonts w:ascii="標楷體" w:eastAsia="標楷體" w:hAnsi="標楷體" w:hint="eastAsia"/>
          <w:sz w:val="22"/>
        </w:rPr>
        <w:t>(</w:t>
      </w:r>
      <w:r w:rsidRPr="005B65DC">
        <w:rPr>
          <w:rFonts w:ascii="標楷體" w:eastAsia="標楷體" w:hAnsi="標楷體" w:hint="eastAsia"/>
          <w:sz w:val="22"/>
        </w:rPr>
        <w:t>單位：千元)</w:t>
      </w:r>
    </w:p>
    <w:tbl>
      <w:tblPr>
        <w:tblW w:w="564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1833"/>
        <w:gridCol w:w="2592"/>
        <w:gridCol w:w="2371"/>
        <w:gridCol w:w="2555"/>
      </w:tblGrid>
      <w:tr w:rsidR="00B56E5A" w:rsidRPr="005B65DC" w:rsidTr="00F6610E">
        <w:trPr>
          <w:trHeight w:val="340"/>
          <w:jc w:val="center"/>
        </w:trPr>
        <w:tc>
          <w:tcPr>
            <w:tcW w:w="980" w:type="pct"/>
            <w:vMerge w:val="restart"/>
            <w:shd w:val="clear" w:color="000000" w:fill="F3F3F3"/>
            <w:vAlign w:val="center"/>
            <w:hideMark/>
          </w:tcPr>
          <w:p w:rsidR="00B56E5A" w:rsidRPr="005B65DC" w:rsidRDefault="00B56E5A" w:rsidP="00F6610E">
            <w:pPr>
              <w:widowControl/>
              <w:jc w:val="center"/>
              <w:rPr>
                <w:rFonts w:ascii="標楷體" w:eastAsia="標楷體" w:hAnsi="標楷體" w:cs="新細明體"/>
                <w:kern w:val="0"/>
              </w:rPr>
            </w:pPr>
            <w:r w:rsidRPr="005B65DC">
              <w:rPr>
                <w:rFonts w:ascii="標楷體" w:eastAsia="標楷體" w:hAnsi="標楷體" w:cs="新細明體" w:hint="eastAsia"/>
                <w:kern w:val="0"/>
              </w:rPr>
              <w:t>年度</w:t>
            </w:r>
          </w:p>
        </w:tc>
        <w:tc>
          <w:tcPr>
            <w:tcW w:w="1386" w:type="pct"/>
            <w:vMerge w:val="restart"/>
            <w:shd w:val="clear" w:color="000000" w:fill="F3F3F3"/>
            <w:vAlign w:val="center"/>
          </w:tcPr>
          <w:p w:rsidR="00B56E5A" w:rsidRPr="005B65DC" w:rsidRDefault="00B56E5A" w:rsidP="00F6610E">
            <w:pPr>
              <w:widowControl/>
              <w:jc w:val="center"/>
              <w:rPr>
                <w:rFonts w:ascii="標楷體" w:eastAsia="標楷體" w:hAnsi="標楷體" w:cs="新細明體"/>
                <w:kern w:val="0"/>
              </w:rPr>
            </w:pPr>
            <w:r w:rsidRPr="005B65DC">
              <w:rPr>
                <w:rFonts w:ascii="標楷體" w:eastAsia="標楷體" w:hAnsi="標楷體" w:cs="新細明體" w:hint="eastAsia"/>
                <w:kern w:val="0"/>
              </w:rPr>
              <w:t>經常門</w:t>
            </w:r>
          </w:p>
        </w:tc>
        <w:tc>
          <w:tcPr>
            <w:tcW w:w="2634" w:type="pct"/>
            <w:gridSpan w:val="2"/>
            <w:shd w:val="clear" w:color="000000" w:fill="F3F3F3"/>
            <w:vAlign w:val="center"/>
            <w:hideMark/>
          </w:tcPr>
          <w:p w:rsidR="00B56E5A" w:rsidRPr="005B65DC" w:rsidRDefault="00B56E5A" w:rsidP="00F6610E">
            <w:pPr>
              <w:widowControl/>
              <w:jc w:val="center"/>
              <w:rPr>
                <w:rFonts w:ascii="標楷體" w:eastAsia="標楷體" w:hAnsi="標楷體" w:cs="新細明體"/>
                <w:kern w:val="0"/>
              </w:rPr>
            </w:pPr>
            <w:r w:rsidRPr="005B65DC">
              <w:rPr>
                <w:rFonts w:ascii="標楷體" w:eastAsia="標楷體" w:hAnsi="標楷體" w:cs="新細明體" w:hint="eastAsia"/>
                <w:kern w:val="0"/>
              </w:rPr>
              <w:t>經   費   來   源</w:t>
            </w:r>
          </w:p>
        </w:tc>
      </w:tr>
      <w:tr w:rsidR="00B56E5A" w:rsidRPr="005B65DC" w:rsidTr="00F6610E">
        <w:trPr>
          <w:trHeight w:val="340"/>
          <w:jc w:val="center"/>
        </w:trPr>
        <w:tc>
          <w:tcPr>
            <w:tcW w:w="980" w:type="pct"/>
            <w:vMerge/>
            <w:vAlign w:val="center"/>
            <w:hideMark/>
          </w:tcPr>
          <w:p w:rsidR="00B56E5A" w:rsidRPr="005B65DC" w:rsidRDefault="00B56E5A" w:rsidP="00F6610E">
            <w:pPr>
              <w:widowControl/>
              <w:rPr>
                <w:rFonts w:ascii="標楷體" w:eastAsia="標楷體" w:hAnsi="標楷體" w:cs="新細明體"/>
                <w:kern w:val="0"/>
              </w:rPr>
            </w:pPr>
          </w:p>
        </w:tc>
        <w:tc>
          <w:tcPr>
            <w:tcW w:w="1386" w:type="pct"/>
            <w:vMerge/>
            <w:vAlign w:val="center"/>
          </w:tcPr>
          <w:p w:rsidR="00B56E5A" w:rsidRPr="005B65DC" w:rsidRDefault="00B56E5A" w:rsidP="00F6610E">
            <w:pPr>
              <w:widowControl/>
              <w:rPr>
                <w:rFonts w:ascii="標楷體" w:eastAsia="標楷體" w:hAnsi="標楷體" w:cs="新細明體"/>
                <w:kern w:val="0"/>
              </w:rPr>
            </w:pPr>
          </w:p>
        </w:tc>
        <w:tc>
          <w:tcPr>
            <w:tcW w:w="1268" w:type="pct"/>
            <w:shd w:val="clear" w:color="000000" w:fill="F3F3F3"/>
            <w:vAlign w:val="center"/>
            <w:hideMark/>
          </w:tcPr>
          <w:p w:rsidR="00B56E5A" w:rsidRPr="005B65DC" w:rsidRDefault="00B56E5A" w:rsidP="00F6610E">
            <w:pPr>
              <w:widowControl/>
              <w:jc w:val="center"/>
              <w:rPr>
                <w:rFonts w:ascii="標楷體" w:eastAsia="標楷體" w:hAnsi="標楷體" w:cs="新細明體"/>
                <w:kern w:val="0"/>
              </w:rPr>
            </w:pPr>
            <w:r w:rsidRPr="005B65DC">
              <w:rPr>
                <w:rFonts w:ascii="標楷體" w:eastAsia="標楷體" w:hAnsi="標楷體" w:cs="新細明體" w:hint="eastAsia"/>
                <w:kern w:val="0"/>
              </w:rPr>
              <w:t>補助款</w:t>
            </w:r>
          </w:p>
        </w:tc>
        <w:tc>
          <w:tcPr>
            <w:tcW w:w="1366" w:type="pct"/>
            <w:shd w:val="clear" w:color="000000" w:fill="F3F3F3"/>
            <w:vAlign w:val="center"/>
            <w:hideMark/>
          </w:tcPr>
          <w:p w:rsidR="00B56E5A" w:rsidRPr="005B65DC" w:rsidRDefault="00B56E5A" w:rsidP="00F6610E">
            <w:pPr>
              <w:widowControl/>
              <w:jc w:val="center"/>
              <w:rPr>
                <w:rFonts w:ascii="標楷體" w:eastAsia="標楷體" w:hAnsi="標楷體" w:cs="新細明體"/>
                <w:kern w:val="0"/>
              </w:rPr>
            </w:pPr>
            <w:r w:rsidRPr="005B65DC">
              <w:rPr>
                <w:rFonts w:ascii="標楷體" w:eastAsia="標楷體" w:hAnsi="標楷體" w:cs="新細明體" w:hint="eastAsia"/>
                <w:kern w:val="0"/>
              </w:rPr>
              <w:t>配合款</w:t>
            </w:r>
          </w:p>
        </w:tc>
      </w:tr>
      <w:tr w:rsidR="00B56E5A" w:rsidRPr="005B65DC" w:rsidTr="00F6610E">
        <w:trPr>
          <w:trHeight w:val="762"/>
          <w:jc w:val="center"/>
        </w:trPr>
        <w:tc>
          <w:tcPr>
            <w:tcW w:w="980" w:type="pct"/>
            <w:shd w:val="clear" w:color="auto" w:fill="auto"/>
            <w:vAlign w:val="center"/>
          </w:tcPr>
          <w:p w:rsidR="00B56E5A" w:rsidRPr="005B65DC" w:rsidRDefault="00B56E5A" w:rsidP="00F6610E">
            <w:pPr>
              <w:jc w:val="center"/>
              <w:rPr>
                <w:rFonts w:ascii="標楷體" w:eastAsia="標楷體" w:hAnsi="標楷體"/>
              </w:rPr>
            </w:pPr>
            <w:r w:rsidRPr="005B65DC">
              <w:rPr>
                <w:rFonts w:ascii="標楷體" w:eastAsia="標楷體" w:hAnsi="標楷體"/>
              </w:rPr>
              <w:t>110</w:t>
            </w:r>
          </w:p>
        </w:tc>
        <w:tc>
          <w:tcPr>
            <w:tcW w:w="1386" w:type="pct"/>
            <w:shd w:val="clear" w:color="auto" w:fill="auto"/>
            <w:vAlign w:val="center"/>
          </w:tcPr>
          <w:p w:rsidR="00B56E5A" w:rsidRPr="005B65DC" w:rsidRDefault="00B56E5A" w:rsidP="00F6610E">
            <w:pPr>
              <w:widowControl/>
              <w:rPr>
                <w:rFonts w:ascii="標楷體" w:eastAsia="標楷體" w:hAnsi="標楷體" w:cs="新細明體"/>
                <w:kern w:val="0"/>
              </w:rPr>
            </w:pPr>
          </w:p>
        </w:tc>
        <w:tc>
          <w:tcPr>
            <w:tcW w:w="1268" w:type="pct"/>
            <w:shd w:val="clear" w:color="auto" w:fill="auto"/>
            <w:vAlign w:val="center"/>
          </w:tcPr>
          <w:p w:rsidR="00B56E5A" w:rsidRPr="005B65DC" w:rsidRDefault="00B56E5A" w:rsidP="00F6610E">
            <w:pPr>
              <w:widowControl/>
              <w:jc w:val="center"/>
              <w:rPr>
                <w:rFonts w:ascii="標楷體" w:eastAsia="標楷體" w:hAnsi="標楷體" w:cs="新細明體"/>
                <w:kern w:val="0"/>
              </w:rPr>
            </w:pPr>
          </w:p>
        </w:tc>
        <w:tc>
          <w:tcPr>
            <w:tcW w:w="1366" w:type="pct"/>
            <w:shd w:val="clear" w:color="auto" w:fill="auto"/>
            <w:vAlign w:val="center"/>
          </w:tcPr>
          <w:p w:rsidR="00B56E5A" w:rsidRPr="005B65DC" w:rsidRDefault="00B56E5A" w:rsidP="00F6610E">
            <w:pPr>
              <w:widowControl/>
              <w:jc w:val="center"/>
              <w:rPr>
                <w:rFonts w:ascii="標楷體" w:eastAsia="標楷體" w:hAnsi="標楷體" w:cs="新細明體"/>
                <w:kern w:val="0"/>
              </w:rPr>
            </w:pPr>
          </w:p>
        </w:tc>
      </w:tr>
      <w:tr w:rsidR="00B56E5A" w:rsidRPr="005B65DC" w:rsidTr="00F6610E">
        <w:trPr>
          <w:trHeight w:val="762"/>
          <w:jc w:val="center"/>
        </w:trPr>
        <w:tc>
          <w:tcPr>
            <w:tcW w:w="980" w:type="pct"/>
            <w:shd w:val="clear" w:color="auto" w:fill="auto"/>
            <w:vAlign w:val="center"/>
          </w:tcPr>
          <w:p w:rsidR="00B56E5A" w:rsidRPr="005B65DC" w:rsidRDefault="00B56E5A" w:rsidP="00F6610E">
            <w:pPr>
              <w:jc w:val="center"/>
              <w:rPr>
                <w:rFonts w:ascii="標楷體" w:eastAsia="標楷體" w:hAnsi="標楷體"/>
              </w:rPr>
            </w:pPr>
            <w:r w:rsidRPr="005B65DC">
              <w:rPr>
                <w:rFonts w:ascii="標楷體" w:eastAsia="標楷體" w:hAnsi="標楷體"/>
              </w:rPr>
              <w:t>111</w:t>
            </w:r>
          </w:p>
        </w:tc>
        <w:tc>
          <w:tcPr>
            <w:tcW w:w="1386" w:type="pct"/>
            <w:shd w:val="clear" w:color="auto" w:fill="auto"/>
            <w:vAlign w:val="center"/>
          </w:tcPr>
          <w:p w:rsidR="00B56E5A" w:rsidRPr="005B65DC" w:rsidRDefault="00B56E5A" w:rsidP="00F6610E">
            <w:pPr>
              <w:widowControl/>
              <w:rPr>
                <w:rFonts w:ascii="標楷體" w:eastAsia="標楷體" w:hAnsi="標楷體" w:cs="新細明體"/>
                <w:kern w:val="0"/>
              </w:rPr>
            </w:pPr>
          </w:p>
        </w:tc>
        <w:tc>
          <w:tcPr>
            <w:tcW w:w="1268" w:type="pct"/>
            <w:shd w:val="clear" w:color="auto" w:fill="auto"/>
            <w:vAlign w:val="center"/>
          </w:tcPr>
          <w:p w:rsidR="00B56E5A" w:rsidRPr="005B65DC" w:rsidRDefault="00B56E5A" w:rsidP="00F6610E">
            <w:pPr>
              <w:widowControl/>
              <w:jc w:val="center"/>
              <w:rPr>
                <w:rFonts w:ascii="標楷體" w:eastAsia="標楷體" w:hAnsi="標楷體" w:cs="新細明體"/>
                <w:kern w:val="0"/>
              </w:rPr>
            </w:pPr>
          </w:p>
        </w:tc>
        <w:tc>
          <w:tcPr>
            <w:tcW w:w="1366" w:type="pct"/>
            <w:shd w:val="clear" w:color="auto" w:fill="auto"/>
            <w:vAlign w:val="center"/>
          </w:tcPr>
          <w:p w:rsidR="00B56E5A" w:rsidRPr="005B65DC" w:rsidRDefault="00B56E5A" w:rsidP="00F6610E">
            <w:pPr>
              <w:widowControl/>
              <w:jc w:val="center"/>
              <w:rPr>
                <w:rFonts w:ascii="標楷體" w:eastAsia="標楷體" w:hAnsi="標楷體" w:cs="新細明體"/>
                <w:kern w:val="0"/>
              </w:rPr>
            </w:pPr>
          </w:p>
        </w:tc>
      </w:tr>
      <w:tr w:rsidR="00B56E5A" w:rsidRPr="005B65DC" w:rsidTr="00F6610E">
        <w:trPr>
          <w:trHeight w:val="762"/>
          <w:jc w:val="center"/>
        </w:trPr>
        <w:tc>
          <w:tcPr>
            <w:tcW w:w="980" w:type="pct"/>
            <w:shd w:val="clear" w:color="auto" w:fill="auto"/>
            <w:vAlign w:val="center"/>
          </w:tcPr>
          <w:p w:rsidR="00B56E5A" w:rsidRPr="005B65DC" w:rsidRDefault="00B56E5A" w:rsidP="00F6610E">
            <w:pPr>
              <w:widowControl/>
              <w:jc w:val="center"/>
              <w:rPr>
                <w:rFonts w:ascii="標楷體" w:eastAsia="標楷體" w:hAnsi="標楷體" w:cs="新細明體"/>
                <w:kern w:val="0"/>
              </w:rPr>
            </w:pPr>
            <w:r w:rsidRPr="005B65DC">
              <w:rPr>
                <w:rFonts w:ascii="標楷體" w:eastAsia="標楷體" w:hAnsi="標楷體" w:cs="新細明體" w:hint="eastAsia"/>
                <w:kern w:val="0"/>
              </w:rPr>
              <w:t>合計</w:t>
            </w:r>
          </w:p>
        </w:tc>
        <w:tc>
          <w:tcPr>
            <w:tcW w:w="1386" w:type="pct"/>
            <w:shd w:val="clear" w:color="auto" w:fill="auto"/>
            <w:vAlign w:val="center"/>
          </w:tcPr>
          <w:p w:rsidR="00B56E5A" w:rsidRPr="005B65DC" w:rsidRDefault="00B56E5A" w:rsidP="00F6610E">
            <w:pPr>
              <w:widowControl/>
              <w:rPr>
                <w:rFonts w:ascii="標楷體" w:eastAsia="標楷體" w:hAnsi="標楷體" w:cs="新細明體"/>
                <w:kern w:val="0"/>
              </w:rPr>
            </w:pPr>
          </w:p>
        </w:tc>
        <w:tc>
          <w:tcPr>
            <w:tcW w:w="1268" w:type="pct"/>
            <w:shd w:val="clear" w:color="auto" w:fill="auto"/>
            <w:vAlign w:val="center"/>
          </w:tcPr>
          <w:p w:rsidR="00B56E5A" w:rsidRPr="005B65DC" w:rsidRDefault="00B56E5A" w:rsidP="00F6610E">
            <w:pPr>
              <w:widowControl/>
              <w:jc w:val="center"/>
              <w:rPr>
                <w:rFonts w:ascii="標楷體" w:eastAsia="標楷體" w:hAnsi="標楷體" w:cs="新細明體"/>
                <w:kern w:val="0"/>
              </w:rPr>
            </w:pPr>
          </w:p>
        </w:tc>
        <w:tc>
          <w:tcPr>
            <w:tcW w:w="1366" w:type="pct"/>
            <w:shd w:val="clear" w:color="auto" w:fill="auto"/>
            <w:vAlign w:val="center"/>
          </w:tcPr>
          <w:p w:rsidR="00B56E5A" w:rsidRPr="005B65DC" w:rsidRDefault="00B56E5A" w:rsidP="00F6610E">
            <w:pPr>
              <w:widowControl/>
              <w:jc w:val="center"/>
              <w:rPr>
                <w:rFonts w:ascii="標楷體" w:eastAsia="標楷體" w:hAnsi="標楷體" w:cs="新細明體"/>
                <w:kern w:val="0"/>
              </w:rPr>
            </w:pPr>
          </w:p>
        </w:tc>
      </w:tr>
    </w:tbl>
    <w:p w:rsidR="00B56E5A" w:rsidRPr="005B65DC" w:rsidRDefault="00B56E5A" w:rsidP="00B56E5A">
      <w:pPr>
        <w:pStyle w:val="ae"/>
        <w:adjustRightInd w:val="0"/>
        <w:snapToGrid w:val="0"/>
        <w:ind w:leftChars="0"/>
        <w:rPr>
          <w:rFonts w:ascii="標楷體" w:eastAsia="標楷體" w:hAnsi="標楷體"/>
        </w:rPr>
      </w:pPr>
    </w:p>
    <w:p w:rsidR="00B56E5A" w:rsidRPr="005B65DC" w:rsidRDefault="00B56E5A" w:rsidP="00B56E5A">
      <w:pPr>
        <w:pStyle w:val="Textbody"/>
        <w:spacing w:beforeLines="50" w:before="180" w:afterLines="50" w:after="180"/>
        <w:rPr>
          <w:b/>
          <w:szCs w:val="32"/>
          <w:shd w:val="clear" w:color="auto" w:fill="FFFFFF"/>
        </w:rPr>
      </w:pPr>
      <w:r w:rsidRPr="005B65DC">
        <w:rPr>
          <w:b/>
          <w:szCs w:val="32"/>
          <w:shd w:val="clear" w:color="auto" w:fill="FFFFFF"/>
        </w:rPr>
        <w:t>陸、預期成果</w:t>
      </w:r>
    </w:p>
    <w:p w:rsidR="00B56E5A" w:rsidRPr="005B65DC" w:rsidRDefault="00B56E5A" w:rsidP="00B56E5A">
      <w:pPr>
        <w:pStyle w:val="Textbody"/>
        <w:spacing w:beforeLines="50" w:before="180" w:afterLines="50" w:after="180"/>
      </w:pPr>
      <w:r w:rsidRPr="005B65DC">
        <w:rPr>
          <w:rFonts w:hint="eastAsia"/>
          <w:b/>
          <w:szCs w:val="32"/>
          <w:shd w:val="clear" w:color="auto" w:fill="FFFFFF"/>
        </w:rPr>
        <w:t>柒</w:t>
      </w:r>
      <w:r w:rsidRPr="005B65DC">
        <w:rPr>
          <w:b/>
          <w:szCs w:val="32"/>
          <w:shd w:val="clear" w:color="auto" w:fill="FFFFFF"/>
        </w:rPr>
        <w:t>、附錄</w:t>
      </w:r>
      <w:r w:rsidR="00003007">
        <w:rPr>
          <w:rFonts w:hint="eastAsia"/>
          <w:sz w:val="28"/>
          <w:shd w:val="clear" w:color="auto" w:fill="FFFFFF"/>
        </w:rPr>
        <w:t>(</w:t>
      </w:r>
      <w:r w:rsidRPr="005B65DC">
        <w:rPr>
          <w:sz w:val="28"/>
          <w:shd w:val="clear" w:color="auto" w:fill="FFFFFF"/>
        </w:rPr>
        <w:t>各計畫項目之附件及與本計畫有關之補充資料</w:t>
      </w:r>
      <w:r w:rsidR="00003007">
        <w:rPr>
          <w:rFonts w:hint="eastAsia"/>
          <w:sz w:val="28"/>
          <w:shd w:val="clear" w:color="auto" w:fill="FFFFFF"/>
        </w:rPr>
        <w:t>)</w:t>
      </w:r>
    </w:p>
    <w:p w:rsidR="00B56E5A" w:rsidRPr="005B65DC" w:rsidRDefault="00B56E5A" w:rsidP="00B56E5A">
      <w:pPr>
        <w:widowControl/>
        <w:rPr>
          <w:rFonts w:ascii="標楷體" w:eastAsia="標楷體" w:hAnsi="標楷體"/>
          <w:b/>
          <w:bCs/>
          <w:sz w:val="32"/>
        </w:rPr>
      </w:pPr>
      <w:r w:rsidRPr="005B65DC">
        <w:rPr>
          <w:rFonts w:ascii="標楷體" w:eastAsia="標楷體" w:hAnsi="標楷體"/>
          <w:b/>
          <w:bCs/>
          <w:sz w:val="32"/>
        </w:rPr>
        <w:br w:type="page"/>
      </w:r>
    </w:p>
    <w:p w:rsidR="00B56E5A" w:rsidRPr="001A72A0" w:rsidRDefault="00B56E5A" w:rsidP="001A72A0">
      <w:pPr>
        <w:spacing w:afterLines="50" w:after="180" w:line="420" w:lineRule="exact"/>
        <w:jc w:val="center"/>
        <w:rPr>
          <w:rFonts w:eastAsia="標楷體"/>
          <w:b/>
          <w:sz w:val="36"/>
          <w:szCs w:val="36"/>
        </w:rPr>
      </w:pPr>
    </w:p>
    <w:p w:rsidR="00073CFF" w:rsidRPr="00A27FCF" w:rsidRDefault="00073CFF" w:rsidP="009132F7">
      <w:pPr>
        <w:spacing w:afterLines="50" w:after="180"/>
        <w:jc w:val="center"/>
        <w:rPr>
          <w:rFonts w:eastAsia="標楷體"/>
          <w:sz w:val="40"/>
          <w:szCs w:val="36"/>
        </w:rPr>
      </w:pPr>
      <w:r w:rsidRPr="00A27FCF">
        <w:rPr>
          <w:rFonts w:eastAsia="標楷體" w:hint="eastAsia"/>
          <w:sz w:val="40"/>
          <w:szCs w:val="36"/>
        </w:rPr>
        <w:t>○○縣</w:t>
      </w:r>
      <w:r w:rsidRPr="00A27FCF">
        <w:rPr>
          <w:rFonts w:eastAsia="標楷體" w:hint="eastAsia"/>
          <w:sz w:val="40"/>
          <w:szCs w:val="36"/>
        </w:rPr>
        <w:t>(</w:t>
      </w:r>
      <w:r w:rsidRPr="00A27FCF">
        <w:rPr>
          <w:rFonts w:eastAsia="標楷體" w:hint="eastAsia"/>
          <w:sz w:val="40"/>
          <w:szCs w:val="36"/>
        </w:rPr>
        <w:t>市</w:t>
      </w:r>
      <w:r w:rsidRPr="00A27FCF">
        <w:rPr>
          <w:rFonts w:eastAsia="標楷體" w:hint="eastAsia"/>
          <w:sz w:val="40"/>
          <w:szCs w:val="36"/>
        </w:rPr>
        <w:t>)</w:t>
      </w:r>
    </w:p>
    <w:p w:rsidR="00073CFF" w:rsidRPr="00A27FCF" w:rsidRDefault="00073CFF" w:rsidP="009132F7">
      <w:pPr>
        <w:spacing w:afterLines="50" w:after="180"/>
        <w:jc w:val="center"/>
        <w:rPr>
          <w:rFonts w:eastAsia="標楷體"/>
          <w:bCs/>
          <w:sz w:val="40"/>
          <w:szCs w:val="36"/>
          <w:shd w:val="clear" w:color="auto" w:fill="FFFFFF"/>
        </w:rPr>
      </w:pPr>
      <w:r w:rsidRPr="00A27FCF">
        <w:rPr>
          <w:rFonts w:eastAsia="標楷體" w:hint="eastAsia"/>
          <w:sz w:val="40"/>
          <w:szCs w:val="36"/>
        </w:rPr>
        <w:t>○</w:t>
      </w:r>
      <w:r w:rsidRPr="00A27FCF">
        <w:rPr>
          <w:rFonts w:eastAsia="標楷體"/>
          <w:sz w:val="40"/>
          <w:szCs w:val="36"/>
        </w:rPr>
        <w:t>-</w:t>
      </w:r>
      <w:r w:rsidRPr="00A27FCF">
        <w:rPr>
          <w:rFonts w:eastAsia="標楷體" w:hint="eastAsia"/>
          <w:sz w:val="40"/>
          <w:szCs w:val="36"/>
        </w:rPr>
        <w:t>○</w:t>
      </w:r>
      <w:r w:rsidRPr="00A27FCF">
        <w:rPr>
          <w:rFonts w:eastAsia="標楷體"/>
          <w:sz w:val="40"/>
          <w:szCs w:val="36"/>
        </w:rPr>
        <w:t>年度博物館</w:t>
      </w:r>
      <w:r w:rsidRPr="00A27FCF">
        <w:rPr>
          <w:rFonts w:eastAsia="標楷體" w:hint="eastAsia"/>
          <w:sz w:val="40"/>
          <w:szCs w:val="36"/>
        </w:rPr>
        <w:t>及</w:t>
      </w:r>
      <w:r w:rsidRPr="00A27FCF">
        <w:rPr>
          <w:rFonts w:eastAsia="標楷體"/>
          <w:sz w:val="40"/>
          <w:szCs w:val="36"/>
        </w:rPr>
        <w:t>地方文化館</w:t>
      </w:r>
      <w:r w:rsidRPr="00A27FCF">
        <w:rPr>
          <w:rFonts w:eastAsia="標楷體" w:hint="eastAsia"/>
          <w:sz w:val="40"/>
          <w:szCs w:val="36"/>
        </w:rPr>
        <w:t>升級計畫</w:t>
      </w:r>
    </w:p>
    <w:p w:rsidR="00B56E5A" w:rsidRPr="001A72A0" w:rsidRDefault="00B56E5A" w:rsidP="001A72A0">
      <w:pPr>
        <w:spacing w:afterLines="50" w:after="180" w:line="420" w:lineRule="exact"/>
        <w:jc w:val="center"/>
        <w:rPr>
          <w:rFonts w:eastAsia="標楷體"/>
          <w:b/>
          <w:sz w:val="36"/>
          <w:szCs w:val="36"/>
        </w:rPr>
      </w:pPr>
    </w:p>
    <w:p w:rsidR="00B56E5A" w:rsidRPr="001A72A0" w:rsidRDefault="00B56E5A" w:rsidP="001A72A0">
      <w:pPr>
        <w:spacing w:afterLines="50" w:after="180" w:line="420" w:lineRule="exact"/>
        <w:jc w:val="center"/>
        <w:rPr>
          <w:rFonts w:eastAsia="標楷體"/>
          <w:b/>
          <w:sz w:val="36"/>
          <w:szCs w:val="36"/>
        </w:rPr>
      </w:pPr>
    </w:p>
    <w:p w:rsidR="00B56E5A" w:rsidRPr="005B65DC" w:rsidRDefault="00B56E5A" w:rsidP="009132F7">
      <w:pPr>
        <w:spacing w:afterLines="50" w:after="180" w:line="500" w:lineRule="exact"/>
        <w:jc w:val="center"/>
        <w:outlineLvl w:val="0"/>
        <w:rPr>
          <w:rFonts w:eastAsia="標楷體"/>
          <w:b/>
          <w:bCs/>
          <w:sz w:val="40"/>
          <w:szCs w:val="40"/>
          <w:shd w:val="clear" w:color="auto" w:fill="FFFFFF"/>
        </w:rPr>
      </w:pPr>
      <w:r w:rsidRPr="005B65DC">
        <w:rPr>
          <w:rFonts w:eastAsia="標楷體" w:hint="eastAsia"/>
          <w:b/>
          <w:bCs/>
          <w:sz w:val="40"/>
          <w:szCs w:val="40"/>
          <w:shd w:val="clear" w:color="auto" w:fill="FFFFFF"/>
        </w:rPr>
        <w:t>○○</w:t>
      </w:r>
      <w:r w:rsidR="00B14056">
        <w:rPr>
          <w:rFonts w:eastAsia="標楷體" w:hint="eastAsia"/>
          <w:b/>
          <w:bCs/>
          <w:sz w:val="40"/>
          <w:szCs w:val="40"/>
          <w:shd w:val="clear" w:color="auto" w:fill="FFFFFF"/>
        </w:rPr>
        <w:t>提升計畫</w:t>
      </w:r>
      <w:r w:rsidR="00003007">
        <w:rPr>
          <w:rFonts w:eastAsia="標楷體" w:hint="eastAsia"/>
          <w:b/>
          <w:bCs/>
          <w:sz w:val="40"/>
          <w:szCs w:val="40"/>
          <w:shd w:val="clear" w:color="auto" w:fill="FFFFFF"/>
        </w:rPr>
        <w:t>(</w:t>
      </w:r>
      <w:r w:rsidRPr="005B65DC">
        <w:rPr>
          <w:rFonts w:eastAsia="標楷體" w:hint="eastAsia"/>
          <w:b/>
          <w:bCs/>
          <w:sz w:val="40"/>
          <w:szCs w:val="40"/>
          <w:shd w:val="clear" w:color="auto" w:fill="FFFFFF"/>
        </w:rPr>
        <w:t>計畫名稱</w:t>
      </w:r>
      <w:r w:rsidR="00003007">
        <w:rPr>
          <w:rFonts w:eastAsia="標楷體" w:hint="eastAsia"/>
          <w:b/>
          <w:bCs/>
          <w:sz w:val="40"/>
          <w:szCs w:val="40"/>
          <w:shd w:val="clear" w:color="auto" w:fill="FFFFFF"/>
        </w:rPr>
        <w:t>)</w:t>
      </w:r>
    </w:p>
    <w:p w:rsidR="00B56E5A" w:rsidRPr="005B65DC" w:rsidRDefault="00B56E5A" w:rsidP="009132F7">
      <w:pPr>
        <w:spacing w:afterLines="50" w:after="180" w:line="500" w:lineRule="exact"/>
        <w:jc w:val="center"/>
        <w:outlineLvl w:val="0"/>
        <w:rPr>
          <w:rFonts w:eastAsia="標楷體"/>
          <w:b/>
          <w:bCs/>
          <w:sz w:val="40"/>
          <w:szCs w:val="40"/>
          <w:shd w:val="clear" w:color="auto" w:fill="FFFFFF"/>
        </w:rPr>
      </w:pPr>
      <w:r w:rsidRPr="005B65DC">
        <w:rPr>
          <w:rFonts w:eastAsia="標楷體" w:hint="eastAsia"/>
          <w:b/>
          <w:noProof/>
          <w:sz w:val="40"/>
          <w:szCs w:val="40"/>
          <w:shd w:val="clear" w:color="auto" w:fill="FFFFFF"/>
        </w:rPr>
        <w:t>提案計畫書</w:t>
      </w:r>
      <w:r w:rsidR="00003007">
        <w:rPr>
          <w:rFonts w:eastAsia="標楷體" w:hint="eastAsia"/>
          <w:b/>
          <w:noProof/>
          <w:sz w:val="40"/>
          <w:szCs w:val="40"/>
          <w:shd w:val="clear" w:color="auto" w:fill="FFFFFF"/>
        </w:rPr>
        <w:t>(</w:t>
      </w:r>
      <w:r>
        <w:rPr>
          <w:rFonts w:eastAsia="標楷體" w:hint="eastAsia"/>
          <w:b/>
          <w:noProof/>
          <w:sz w:val="40"/>
          <w:szCs w:val="40"/>
          <w:shd w:val="clear" w:color="auto" w:fill="FFFFFF"/>
        </w:rPr>
        <w:t>提升類</w:t>
      </w:r>
      <w:r w:rsidR="00003007">
        <w:rPr>
          <w:rFonts w:eastAsia="標楷體" w:hint="eastAsia"/>
          <w:b/>
          <w:noProof/>
          <w:sz w:val="40"/>
          <w:szCs w:val="40"/>
          <w:shd w:val="clear" w:color="auto" w:fill="FFFFFF"/>
        </w:rPr>
        <w:t>)</w:t>
      </w:r>
    </w:p>
    <w:p w:rsidR="00B56E5A" w:rsidRPr="00603923" w:rsidRDefault="00B56E5A" w:rsidP="00603923">
      <w:pPr>
        <w:spacing w:afterLines="50" w:after="180" w:line="420" w:lineRule="exact"/>
        <w:jc w:val="center"/>
        <w:rPr>
          <w:rFonts w:eastAsia="標楷體"/>
          <w:b/>
          <w:sz w:val="36"/>
          <w:szCs w:val="36"/>
        </w:rPr>
      </w:pPr>
    </w:p>
    <w:p w:rsidR="00603923" w:rsidRPr="00603923" w:rsidRDefault="00603923" w:rsidP="00603923">
      <w:pPr>
        <w:spacing w:afterLines="50" w:after="180" w:line="420" w:lineRule="exact"/>
        <w:jc w:val="center"/>
        <w:rPr>
          <w:rFonts w:eastAsia="標楷體"/>
          <w:b/>
          <w:sz w:val="36"/>
          <w:szCs w:val="36"/>
        </w:rPr>
      </w:pPr>
    </w:p>
    <w:p w:rsidR="00B56E5A" w:rsidRPr="00603923" w:rsidRDefault="00B56E5A" w:rsidP="00603923">
      <w:pPr>
        <w:spacing w:afterLines="50" w:after="180" w:line="420" w:lineRule="exact"/>
        <w:jc w:val="center"/>
        <w:rPr>
          <w:rFonts w:eastAsia="標楷體"/>
          <w:b/>
          <w:sz w:val="36"/>
          <w:szCs w:val="36"/>
        </w:rPr>
      </w:pPr>
    </w:p>
    <w:p w:rsidR="00E40B2F" w:rsidRPr="00603923" w:rsidRDefault="00E40B2F" w:rsidP="00603923">
      <w:pPr>
        <w:spacing w:afterLines="50" w:after="180" w:line="420" w:lineRule="exact"/>
        <w:jc w:val="center"/>
        <w:rPr>
          <w:rFonts w:eastAsia="標楷體"/>
          <w:b/>
          <w:sz w:val="36"/>
          <w:szCs w:val="36"/>
        </w:rPr>
      </w:pPr>
    </w:p>
    <w:p w:rsidR="00E40B2F" w:rsidRPr="00603923" w:rsidRDefault="00E40B2F" w:rsidP="00603923">
      <w:pPr>
        <w:spacing w:afterLines="50" w:after="180" w:line="420" w:lineRule="exact"/>
        <w:jc w:val="center"/>
        <w:rPr>
          <w:rFonts w:eastAsia="標楷體"/>
          <w:b/>
          <w:sz w:val="36"/>
          <w:szCs w:val="36"/>
        </w:rPr>
      </w:pPr>
    </w:p>
    <w:p w:rsidR="00B56E5A" w:rsidRPr="00603923" w:rsidRDefault="00B56E5A" w:rsidP="00603923">
      <w:pPr>
        <w:spacing w:afterLines="50" w:after="180" w:line="420" w:lineRule="exact"/>
        <w:jc w:val="center"/>
        <w:rPr>
          <w:rFonts w:eastAsia="標楷體"/>
          <w:b/>
          <w:sz w:val="36"/>
          <w:szCs w:val="36"/>
        </w:rPr>
      </w:pPr>
    </w:p>
    <w:p w:rsidR="00B56E5A" w:rsidRPr="00603923" w:rsidRDefault="00B56E5A" w:rsidP="00603923">
      <w:pPr>
        <w:spacing w:afterLines="50" w:after="180" w:line="420" w:lineRule="exact"/>
        <w:jc w:val="center"/>
        <w:rPr>
          <w:rFonts w:eastAsia="標楷體"/>
          <w:b/>
          <w:sz w:val="36"/>
          <w:szCs w:val="36"/>
        </w:rPr>
      </w:pPr>
    </w:p>
    <w:p w:rsidR="00B56E5A" w:rsidRPr="00603923" w:rsidRDefault="00B56E5A" w:rsidP="00603923">
      <w:pPr>
        <w:spacing w:afterLines="50" w:after="180" w:line="420" w:lineRule="exact"/>
        <w:jc w:val="center"/>
        <w:rPr>
          <w:rFonts w:eastAsia="標楷體"/>
          <w:b/>
          <w:sz w:val="36"/>
          <w:szCs w:val="36"/>
        </w:rPr>
      </w:pPr>
    </w:p>
    <w:p w:rsidR="00B56E5A" w:rsidRPr="00603923" w:rsidRDefault="00B56E5A" w:rsidP="00603923">
      <w:pPr>
        <w:spacing w:afterLines="50" w:after="180" w:line="420" w:lineRule="exact"/>
        <w:jc w:val="center"/>
        <w:rPr>
          <w:rFonts w:eastAsia="標楷體"/>
          <w:b/>
          <w:sz w:val="36"/>
          <w:szCs w:val="36"/>
        </w:rPr>
      </w:pPr>
    </w:p>
    <w:p w:rsidR="00B56E5A" w:rsidRPr="00603923" w:rsidRDefault="00B56E5A" w:rsidP="00603923">
      <w:pPr>
        <w:spacing w:afterLines="50" w:after="180" w:line="420" w:lineRule="exact"/>
        <w:jc w:val="center"/>
        <w:rPr>
          <w:rFonts w:eastAsia="標楷體"/>
          <w:b/>
          <w:sz w:val="36"/>
          <w:szCs w:val="36"/>
        </w:rPr>
      </w:pPr>
    </w:p>
    <w:p w:rsidR="00E40B2F" w:rsidRPr="00603923" w:rsidRDefault="00E40B2F" w:rsidP="00603923">
      <w:pPr>
        <w:spacing w:afterLines="50" w:after="180" w:line="420" w:lineRule="exact"/>
        <w:jc w:val="center"/>
        <w:rPr>
          <w:rFonts w:eastAsia="標楷體"/>
          <w:b/>
          <w:sz w:val="36"/>
          <w:szCs w:val="36"/>
        </w:rPr>
      </w:pPr>
    </w:p>
    <w:p w:rsidR="0037559B" w:rsidRPr="00E40B2F" w:rsidRDefault="0037559B" w:rsidP="0037559B">
      <w:pPr>
        <w:jc w:val="center"/>
        <w:rPr>
          <w:rFonts w:ascii="標楷體" w:eastAsia="標楷體" w:hAnsi="標楷體"/>
          <w:sz w:val="36"/>
          <w:szCs w:val="36"/>
        </w:rPr>
      </w:pPr>
      <w:r w:rsidRPr="00E40B2F">
        <w:rPr>
          <w:rFonts w:ascii="標楷體" w:eastAsia="標楷體" w:hAnsi="標楷體" w:hint="eastAsia"/>
          <w:bCs/>
          <w:sz w:val="36"/>
          <w:szCs w:val="36"/>
        </w:rPr>
        <w:t>單位:</w:t>
      </w:r>
      <w:r w:rsidRPr="00E40B2F">
        <w:rPr>
          <w:rFonts w:ascii="標楷體" w:eastAsia="標楷體" w:hAnsi="標楷體" w:hint="eastAsia"/>
          <w:sz w:val="36"/>
          <w:szCs w:val="36"/>
        </w:rPr>
        <w:t xml:space="preserve"> ○○縣(市)文化局(處)</w:t>
      </w:r>
    </w:p>
    <w:p w:rsidR="00B56E5A" w:rsidRPr="00E40B2F" w:rsidRDefault="0037559B" w:rsidP="0037559B">
      <w:pPr>
        <w:spacing w:line="420" w:lineRule="exact"/>
        <w:jc w:val="center"/>
        <w:rPr>
          <w:rFonts w:eastAsia="標楷體"/>
          <w:bCs/>
          <w:sz w:val="36"/>
          <w:szCs w:val="36"/>
          <w:shd w:val="clear" w:color="auto" w:fill="FFFFFF"/>
        </w:rPr>
      </w:pPr>
      <w:r w:rsidRPr="00E40B2F">
        <w:rPr>
          <w:rFonts w:ascii="標楷體" w:eastAsia="標楷體" w:hAnsi="標楷體" w:hint="eastAsia"/>
          <w:sz w:val="36"/>
          <w:szCs w:val="36"/>
        </w:rPr>
        <w:t>日期: ○年○月○日</w:t>
      </w:r>
    </w:p>
    <w:p w:rsidR="009132F7" w:rsidRDefault="009132F7">
      <w:pPr>
        <w:widowControl/>
        <w:rPr>
          <w:rFonts w:ascii="標楷體" w:eastAsia="標楷體" w:hAnsi="標楷體"/>
          <w:bCs/>
          <w:sz w:val="32"/>
        </w:rPr>
      </w:pPr>
      <w:r>
        <w:rPr>
          <w:rFonts w:ascii="標楷體" w:eastAsia="標楷體" w:hAnsi="標楷體"/>
          <w:bCs/>
          <w:sz w:val="32"/>
        </w:rPr>
        <w:br w:type="page"/>
      </w:r>
    </w:p>
    <w:p w:rsidR="00B56E5A" w:rsidRPr="009132F7" w:rsidRDefault="00B56E5A" w:rsidP="00B56E5A">
      <w:pPr>
        <w:spacing w:line="420" w:lineRule="exact"/>
        <w:ind w:leftChars="-295" w:left="-708" w:rightChars="-319" w:right="-766" w:firstLineChars="50" w:firstLine="140"/>
        <w:jc w:val="center"/>
        <w:rPr>
          <w:rFonts w:ascii="標楷體" w:eastAsia="標楷體" w:hAnsi="標楷體"/>
          <w:b/>
          <w:sz w:val="28"/>
          <w:szCs w:val="28"/>
        </w:rPr>
      </w:pPr>
      <w:r w:rsidRPr="009132F7">
        <w:rPr>
          <w:rFonts w:ascii="標楷體" w:eastAsia="標楷體" w:hAnsi="標楷體" w:hint="eastAsia"/>
          <w:b/>
          <w:sz w:val="28"/>
          <w:szCs w:val="28"/>
        </w:rPr>
        <w:lastRenderedPageBreak/>
        <w:t>館舍基本資料表</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3026"/>
        <w:gridCol w:w="1545"/>
        <w:gridCol w:w="3509"/>
      </w:tblGrid>
      <w:tr w:rsidR="00B56E5A" w:rsidRPr="005B65DC" w:rsidTr="00F6610E">
        <w:trPr>
          <w:trHeight w:val="362"/>
          <w:jc w:val="center"/>
        </w:trPr>
        <w:tc>
          <w:tcPr>
            <w:tcW w:w="10060" w:type="dxa"/>
            <w:gridSpan w:val="4"/>
            <w:shd w:val="clear" w:color="auto" w:fill="auto"/>
            <w:vAlign w:val="center"/>
          </w:tcPr>
          <w:p w:rsidR="00B56E5A" w:rsidRPr="005B65DC" w:rsidRDefault="00B56E5A" w:rsidP="00F6610E">
            <w:pPr>
              <w:jc w:val="center"/>
              <w:rPr>
                <w:rFonts w:ascii="標楷體" w:eastAsia="標楷體" w:hAnsi="標楷體"/>
                <w:bCs/>
                <w:sz w:val="20"/>
              </w:rPr>
            </w:pPr>
            <w:r w:rsidRPr="005B65DC">
              <w:rPr>
                <w:rFonts w:eastAsia="標楷體" w:hint="eastAsia"/>
                <w:b/>
              </w:rPr>
              <w:t xml:space="preserve">   </w:t>
            </w:r>
            <w:r w:rsidRPr="005B65DC">
              <w:rPr>
                <w:rFonts w:eastAsia="標楷體" w:hint="eastAsia"/>
                <w:b/>
              </w:rPr>
              <w:t>○○館</w:t>
            </w:r>
            <w:r w:rsidRPr="005B65DC">
              <w:rPr>
                <w:rFonts w:ascii="標楷體" w:eastAsia="標楷體" w:hAnsi="標楷體"/>
                <w:bCs/>
                <w:sz w:val="20"/>
              </w:rPr>
              <w:t xml:space="preserve">  </w:t>
            </w:r>
            <w:r w:rsidR="00003007">
              <w:rPr>
                <w:rFonts w:ascii="標楷體" w:eastAsia="標楷體" w:hAnsi="標楷體" w:hint="eastAsia"/>
                <w:bCs/>
                <w:sz w:val="20"/>
              </w:rPr>
              <w:t>(</w:t>
            </w:r>
            <w:r w:rsidRPr="005B65DC">
              <w:rPr>
                <w:rFonts w:ascii="標楷體" w:eastAsia="標楷體" w:hAnsi="標楷體" w:hint="eastAsia"/>
                <w:bCs/>
                <w:sz w:val="20"/>
              </w:rPr>
              <w:t>請填寫館所完整正式名稱</w:t>
            </w:r>
            <w:r w:rsidR="00003007">
              <w:rPr>
                <w:rFonts w:ascii="標楷體" w:eastAsia="標楷體" w:hAnsi="標楷體" w:hint="eastAsia"/>
                <w:bCs/>
                <w:sz w:val="20"/>
              </w:rPr>
              <w:t>)</w:t>
            </w:r>
            <w:r w:rsidRPr="005B65DC">
              <w:rPr>
                <w:rFonts w:ascii="標楷體" w:eastAsia="標楷體" w:hAnsi="標楷體" w:hint="eastAsia"/>
                <w:bCs/>
                <w:sz w:val="20"/>
              </w:rPr>
              <w:t xml:space="preserve">     建物屬性</w:t>
            </w:r>
            <w:r w:rsidRPr="005B65DC">
              <w:rPr>
                <w:rFonts w:ascii="標楷體" w:eastAsia="標楷體" w:hAnsi="標楷體"/>
                <w:bCs/>
                <w:sz w:val="20"/>
              </w:rPr>
              <w:t>：</w:t>
            </w:r>
            <w:r w:rsidRPr="005B65DC">
              <w:rPr>
                <w:rFonts w:ascii="標楷體" w:eastAsia="標楷體" w:hAnsi="標楷體" w:hint="eastAsia"/>
                <w:bCs/>
                <w:sz w:val="20"/>
              </w:rPr>
              <w:t>□一般</w:t>
            </w:r>
            <w:r w:rsidRPr="005B65DC">
              <w:rPr>
                <w:rFonts w:ascii="標楷體" w:eastAsia="標楷體" w:hAnsi="標楷體"/>
                <w:bCs/>
                <w:sz w:val="20"/>
              </w:rPr>
              <w:t>建築</w:t>
            </w:r>
            <w:r w:rsidRPr="005B65DC">
              <w:rPr>
                <w:rFonts w:ascii="標楷體" w:eastAsia="標楷體" w:hAnsi="標楷體" w:hint="eastAsia"/>
                <w:bCs/>
                <w:sz w:val="20"/>
              </w:rPr>
              <w:t xml:space="preserve"> □古</w:t>
            </w:r>
            <w:r w:rsidRPr="005B65DC">
              <w:rPr>
                <w:rFonts w:ascii="標楷體" w:eastAsia="標楷體" w:hAnsi="標楷體"/>
                <w:bCs/>
                <w:sz w:val="20"/>
              </w:rPr>
              <w:t>蹟</w:t>
            </w:r>
            <w:r w:rsidRPr="005B65DC">
              <w:rPr>
                <w:rFonts w:ascii="標楷體" w:eastAsia="標楷體" w:hAnsi="標楷體" w:hint="eastAsia"/>
                <w:bCs/>
                <w:sz w:val="20"/>
              </w:rPr>
              <w:t>歷</w:t>
            </w:r>
            <w:r w:rsidRPr="005B65DC">
              <w:rPr>
                <w:rFonts w:ascii="標楷體" w:eastAsia="標楷體" w:hAnsi="標楷體"/>
                <w:bCs/>
                <w:sz w:val="20"/>
              </w:rPr>
              <w:t>史建</w:t>
            </w:r>
            <w:r w:rsidRPr="005B65DC">
              <w:rPr>
                <w:rFonts w:ascii="標楷體" w:eastAsia="標楷體" w:hAnsi="標楷體" w:hint="eastAsia"/>
                <w:bCs/>
                <w:sz w:val="20"/>
              </w:rPr>
              <w:t>築</w:t>
            </w:r>
          </w:p>
        </w:tc>
      </w:tr>
      <w:tr w:rsidR="00B56E5A" w:rsidRPr="005B65DC" w:rsidTr="00F6610E">
        <w:trPr>
          <w:trHeight w:val="347"/>
          <w:jc w:val="center"/>
        </w:trPr>
        <w:tc>
          <w:tcPr>
            <w:tcW w:w="1980" w:type="dxa"/>
            <w:shd w:val="clear" w:color="auto" w:fill="auto"/>
            <w:vAlign w:val="center"/>
          </w:tcPr>
          <w:p w:rsidR="00B56E5A" w:rsidRPr="005B65DC" w:rsidRDefault="00B56E5A" w:rsidP="00F6610E">
            <w:pPr>
              <w:jc w:val="center"/>
              <w:rPr>
                <w:rFonts w:ascii="標楷體" w:eastAsia="標楷體" w:hAnsi="標楷體"/>
                <w:sz w:val="20"/>
              </w:rPr>
            </w:pPr>
            <w:r w:rsidRPr="005B65DC">
              <w:rPr>
                <w:rFonts w:ascii="標楷體" w:eastAsia="標楷體" w:hAnsi="標楷體" w:hint="eastAsia"/>
                <w:sz w:val="18"/>
              </w:rPr>
              <w:t>館舍地址：</w:t>
            </w:r>
          </w:p>
        </w:tc>
        <w:tc>
          <w:tcPr>
            <w:tcW w:w="8080" w:type="dxa"/>
            <w:gridSpan w:val="3"/>
            <w:shd w:val="clear" w:color="auto" w:fill="auto"/>
            <w:vAlign w:val="center"/>
          </w:tcPr>
          <w:p w:rsidR="00B56E5A" w:rsidRPr="005B65DC" w:rsidRDefault="00003007" w:rsidP="00F6610E">
            <w:pPr>
              <w:jc w:val="both"/>
              <w:rPr>
                <w:rFonts w:ascii="標楷體" w:eastAsia="標楷體" w:hAnsi="標楷體"/>
                <w:sz w:val="20"/>
              </w:rPr>
            </w:pPr>
            <w:r>
              <w:rPr>
                <w:rFonts w:ascii="標楷體" w:eastAsia="標楷體" w:hAnsi="標楷體" w:hint="eastAsia"/>
                <w:sz w:val="20"/>
              </w:rPr>
              <w:t>(</w:t>
            </w:r>
            <w:r w:rsidR="00B56E5A" w:rsidRPr="005B65DC">
              <w:rPr>
                <w:rFonts w:ascii="標楷體" w:eastAsia="標楷體" w:hAnsi="標楷體" w:hint="eastAsia"/>
                <w:sz w:val="20"/>
              </w:rPr>
              <w:t>須</w:t>
            </w:r>
            <w:r w:rsidR="00B56E5A" w:rsidRPr="005B65DC">
              <w:rPr>
                <w:rFonts w:ascii="標楷體" w:eastAsia="標楷體" w:hAnsi="標楷體"/>
                <w:sz w:val="20"/>
              </w:rPr>
              <w:t>含鄉鎮市區、村里資訊</w:t>
            </w:r>
            <w:r>
              <w:rPr>
                <w:rFonts w:ascii="標楷體" w:eastAsia="標楷體" w:hAnsi="標楷體" w:hint="eastAsia"/>
                <w:sz w:val="20"/>
              </w:rPr>
              <w:t>)</w:t>
            </w:r>
          </w:p>
        </w:tc>
      </w:tr>
      <w:tr w:rsidR="00B56E5A" w:rsidRPr="005B65DC" w:rsidTr="00F6610E">
        <w:trPr>
          <w:trHeight w:val="678"/>
          <w:jc w:val="center"/>
        </w:trPr>
        <w:tc>
          <w:tcPr>
            <w:tcW w:w="1980" w:type="dxa"/>
            <w:vAlign w:val="center"/>
          </w:tcPr>
          <w:p w:rsidR="00B56E5A" w:rsidRPr="005B65DC" w:rsidRDefault="00B56E5A" w:rsidP="00F6610E">
            <w:pPr>
              <w:jc w:val="center"/>
              <w:rPr>
                <w:rFonts w:ascii="標楷體" w:eastAsia="標楷體" w:hAnsi="標楷體"/>
                <w:sz w:val="16"/>
              </w:rPr>
            </w:pPr>
            <w:r w:rsidRPr="005B65DC">
              <w:rPr>
                <w:rFonts w:ascii="標楷體" w:eastAsia="標楷體" w:hAnsi="標楷體" w:hint="eastAsia"/>
                <w:sz w:val="20"/>
              </w:rPr>
              <w:t>館舍類</w:t>
            </w:r>
            <w:r w:rsidRPr="005B65DC">
              <w:rPr>
                <w:rFonts w:ascii="標楷體" w:eastAsia="標楷體" w:hAnsi="標楷體"/>
                <w:sz w:val="20"/>
              </w:rPr>
              <w:t>別</w:t>
            </w:r>
          </w:p>
        </w:tc>
        <w:tc>
          <w:tcPr>
            <w:tcW w:w="3026" w:type="dxa"/>
            <w:vAlign w:val="center"/>
          </w:tcPr>
          <w:p w:rsidR="00B56E5A" w:rsidRPr="005B65DC" w:rsidRDefault="001E3B4D" w:rsidP="00F6610E">
            <w:pPr>
              <w:tabs>
                <w:tab w:val="left" w:pos="3492"/>
              </w:tabs>
              <w:jc w:val="both"/>
              <w:rPr>
                <w:rFonts w:ascii="標楷體" w:eastAsia="標楷體" w:hAnsi="標楷體"/>
                <w:sz w:val="20"/>
              </w:rPr>
            </w:pPr>
            <w:r>
              <w:rPr>
                <w:rFonts w:ascii="標楷體" w:eastAsia="標楷體" w:hAnsi="標楷體" w:hint="eastAsia"/>
                <w:sz w:val="20"/>
              </w:rPr>
              <w:t>□公立□私立/民間</w:t>
            </w:r>
          </w:p>
        </w:tc>
        <w:tc>
          <w:tcPr>
            <w:tcW w:w="1545" w:type="dxa"/>
            <w:vAlign w:val="center"/>
          </w:tcPr>
          <w:p w:rsidR="00B56E5A" w:rsidRPr="005B65DC" w:rsidRDefault="00B56E5A" w:rsidP="00F6610E">
            <w:pPr>
              <w:jc w:val="center"/>
              <w:rPr>
                <w:rFonts w:ascii="標楷體" w:eastAsia="標楷體" w:hAnsi="標楷體"/>
                <w:sz w:val="20"/>
              </w:rPr>
            </w:pPr>
            <w:r w:rsidRPr="005B65DC">
              <w:rPr>
                <w:rFonts w:ascii="標楷體" w:eastAsia="標楷體" w:hAnsi="標楷體" w:hint="eastAsia"/>
                <w:sz w:val="20"/>
              </w:rPr>
              <w:t>類型</w:t>
            </w:r>
          </w:p>
        </w:tc>
        <w:tc>
          <w:tcPr>
            <w:tcW w:w="3509" w:type="dxa"/>
            <w:vAlign w:val="center"/>
          </w:tcPr>
          <w:p w:rsidR="00B56E5A" w:rsidRPr="005B65DC" w:rsidRDefault="00B56E5A" w:rsidP="00F6610E">
            <w:pPr>
              <w:jc w:val="both"/>
              <w:rPr>
                <w:rFonts w:ascii="標楷體" w:eastAsia="標楷體" w:hAnsi="標楷體"/>
                <w:sz w:val="20"/>
              </w:rPr>
            </w:pPr>
            <w:r w:rsidRPr="005B65DC">
              <w:rPr>
                <w:rFonts w:ascii="標楷體" w:eastAsia="標楷體" w:hAnsi="標楷體" w:hint="eastAsia"/>
                <w:sz w:val="20"/>
              </w:rPr>
              <w:t>□博</w:t>
            </w:r>
            <w:r w:rsidRPr="005B65DC">
              <w:rPr>
                <w:rFonts w:ascii="標楷體" w:eastAsia="標楷體" w:hAnsi="標楷體"/>
                <w:sz w:val="20"/>
              </w:rPr>
              <w:t>物館</w:t>
            </w:r>
            <w:r w:rsidRPr="005B65DC">
              <w:rPr>
                <w:rFonts w:ascii="標楷體" w:eastAsia="標楷體" w:hAnsi="標楷體" w:hint="eastAsia"/>
                <w:sz w:val="20"/>
              </w:rPr>
              <w:t xml:space="preserve">  □地方文化館</w:t>
            </w:r>
          </w:p>
        </w:tc>
      </w:tr>
      <w:tr w:rsidR="00B56E5A" w:rsidRPr="005B65DC" w:rsidTr="00F6610E">
        <w:trPr>
          <w:trHeight w:val="725"/>
          <w:jc w:val="center"/>
        </w:trPr>
        <w:tc>
          <w:tcPr>
            <w:tcW w:w="1980" w:type="dxa"/>
            <w:vAlign w:val="center"/>
          </w:tcPr>
          <w:p w:rsidR="001E3B4D" w:rsidRDefault="001E3B4D" w:rsidP="001E3B4D">
            <w:pPr>
              <w:jc w:val="center"/>
              <w:rPr>
                <w:rFonts w:ascii="標楷體" w:eastAsia="標楷體" w:hAnsi="標楷體"/>
                <w:sz w:val="20"/>
              </w:rPr>
            </w:pPr>
            <w:r w:rsidRPr="005B65DC">
              <w:rPr>
                <w:rFonts w:ascii="標楷體" w:eastAsia="標楷體" w:hAnsi="標楷體" w:hint="eastAsia"/>
                <w:sz w:val="20"/>
              </w:rPr>
              <w:t>受補助單位</w:t>
            </w:r>
            <w:r>
              <w:rPr>
                <w:rFonts w:ascii="標楷體" w:eastAsia="標楷體" w:hAnsi="標楷體" w:hint="eastAsia"/>
                <w:sz w:val="20"/>
              </w:rPr>
              <w:t>/</w:t>
            </w:r>
          </w:p>
          <w:p w:rsidR="00B56E5A" w:rsidRPr="005B65DC" w:rsidRDefault="001E3B4D" w:rsidP="001E3B4D">
            <w:pPr>
              <w:jc w:val="center"/>
              <w:rPr>
                <w:rFonts w:ascii="標楷體" w:eastAsia="標楷體" w:hAnsi="標楷體"/>
                <w:sz w:val="20"/>
              </w:rPr>
            </w:pPr>
            <w:r w:rsidRPr="005B65DC">
              <w:rPr>
                <w:rFonts w:ascii="標楷體" w:eastAsia="標楷體" w:hAnsi="標楷體" w:hint="eastAsia"/>
                <w:sz w:val="20"/>
              </w:rPr>
              <w:t>執行單位</w:t>
            </w:r>
          </w:p>
        </w:tc>
        <w:tc>
          <w:tcPr>
            <w:tcW w:w="3026" w:type="dxa"/>
            <w:shd w:val="clear" w:color="auto" w:fill="auto"/>
            <w:vAlign w:val="center"/>
          </w:tcPr>
          <w:p w:rsidR="00B56E5A" w:rsidRPr="005B65DC" w:rsidRDefault="00B56E5A" w:rsidP="00F6610E">
            <w:pPr>
              <w:pStyle w:val="ad"/>
              <w:rPr>
                <w:rFonts w:ascii="標楷體" w:eastAsia="標楷體" w:hAnsi="標楷體"/>
                <w:kern w:val="2"/>
                <w:lang w:bidi="ar-SA"/>
              </w:rPr>
            </w:pPr>
          </w:p>
        </w:tc>
        <w:tc>
          <w:tcPr>
            <w:tcW w:w="1545" w:type="dxa"/>
            <w:vAlign w:val="center"/>
          </w:tcPr>
          <w:p w:rsidR="00B56E5A" w:rsidRPr="005B65DC" w:rsidRDefault="001E3B4D" w:rsidP="001E3B4D">
            <w:pPr>
              <w:jc w:val="center"/>
              <w:rPr>
                <w:rFonts w:ascii="標楷體" w:eastAsia="標楷體" w:hAnsi="標楷體"/>
                <w:sz w:val="20"/>
              </w:rPr>
            </w:pPr>
            <w:r>
              <w:rPr>
                <w:rFonts w:ascii="標楷體" w:eastAsia="標楷體" w:hAnsi="標楷體" w:hint="eastAsia"/>
                <w:sz w:val="20"/>
              </w:rPr>
              <w:t>館舍</w:t>
            </w:r>
            <w:r w:rsidR="00B56E5A" w:rsidRPr="005B65DC">
              <w:rPr>
                <w:rFonts w:ascii="標楷體" w:eastAsia="標楷體" w:hAnsi="標楷體" w:hint="eastAsia"/>
                <w:sz w:val="20"/>
              </w:rPr>
              <w:t>聯絡人</w:t>
            </w:r>
          </w:p>
        </w:tc>
        <w:tc>
          <w:tcPr>
            <w:tcW w:w="3509" w:type="dxa"/>
            <w:vAlign w:val="center"/>
          </w:tcPr>
          <w:p w:rsidR="00B56E5A" w:rsidRPr="005B65DC" w:rsidRDefault="00B56E5A" w:rsidP="00F6610E">
            <w:pPr>
              <w:jc w:val="both"/>
              <w:rPr>
                <w:rFonts w:ascii="標楷體" w:eastAsia="標楷體" w:hAnsi="標楷體"/>
                <w:sz w:val="20"/>
              </w:rPr>
            </w:pPr>
          </w:p>
        </w:tc>
      </w:tr>
      <w:tr w:rsidR="00B56E5A" w:rsidRPr="005B65DC" w:rsidTr="00F6610E">
        <w:trPr>
          <w:trHeight w:val="362"/>
          <w:jc w:val="center"/>
        </w:trPr>
        <w:tc>
          <w:tcPr>
            <w:tcW w:w="1980" w:type="dxa"/>
            <w:vAlign w:val="center"/>
          </w:tcPr>
          <w:p w:rsidR="00B56E5A" w:rsidRPr="005B65DC" w:rsidRDefault="00B56E5A" w:rsidP="00F6610E">
            <w:pPr>
              <w:jc w:val="center"/>
              <w:rPr>
                <w:rFonts w:ascii="標楷體" w:eastAsia="標楷體" w:hAnsi="標楷體"/>
                <w:sz w:val="20"/>
              </w:rPr>
            </w:pPr>
            <w:r w:rsidRPr="005B65DC">
              <w:rPr>
                <w:rFonts w:ascii="標楷體" w:eastAsia="標楷體" w:hAnsi="標楷體" w:hint="eastAsia"/>
                <w:sz w:val="20"/>
              </w:rPr>
              <w:t>電子信箱</w:t>
            </w:r>
          </w:p>
        </w:tc>
        <w:tc>
          <w:tcPr>
            <w:tcW w:w="8080" w:type="dxa"/>
            <w:gridSpan w:val="3"/>
            <w:vAlign w:val="center"/>
          </w:tcPr>
          <w:p w:rsidR="00B56E5A" w:rsidRPr="005B65DC" w:rsidRDefault="00B56E5A" w:rsidP="00F6610E">
            <w:pPr>
              <w:jc w:val="both"/>
              <w:rPr>
                <w:rFonts w:ascii="標楷體" w:eastAsia="標楷體" w:hAnsi="標楷體"/>
                <w:sz w:val="20"/>
              </w:rPr>
            </w:pPr>
          </w:p>
        </w:tc>
      </w:tr>
      <w:tr w:rsidR="00B56E5A" w:rsidRPr="005B65DC" w:rsidTr="00F6610E">
        <w:trPr>
          <w:cantSplit/>
          <w:trHeight w:val="347"/>
          <w:jc w:val="center"/>
        </w:trPr>
        <w:tc>
          <w:tcPr>
            <w:tcW w:w="1980" w:type="dxa"/>
            <w:vAlign w:val="center"/>
          </w:tcPr>
          <w:p w:rsidR="00B56E5A" w:rsidRPr="005B65DC" w:rsidRDefault="00B56E5A" w:rsidP="00F6610E">
            <w:pPr>
              <w:jc w:val="center"/>
              <w:rPr>
                <w:rFonts w:ascii="標楷體" w:eastAsia="標楷體" w:hAnsi="標楷體"/>
                <w:sz w:val="20"/>
              </w:rPr>
            </w:pPr>
            <w:r w:rsidRPr="005B65DC">
              <w:rPr>
                <w:rFonts w:ascii="標楷體" w:eastAsia="標楷體" w:hAnsi="標楷體" w:hint="eastAsia"/>
                <w:sz w:val="20"/>
              </w:rPr>
              <w:t>聯絡電話</w:t>
            </w:r>
          </w:p>
        </w:tc>
        <w:tc>
          <w:tcPr>
            <w:tcW w:w="3026" w:type="dxa"/>
            <w:vAlign w:val="center"/>
          </w:tcPr>
          <w:p w:rsidR="00B56E5A" w:rsidRPr="005B65DC" w:rsidRDefault="00B56E5A" w:rsidP="00F6610E">
            <w:pPr>
              <w:jc w:val="both"/>
              <w:rPr>
                <w:rFonts w:ascii="標楷體" w:eastAsia="標楷體" w:hAnsi="標楷體"/>
                <w:sz w:val="20"/>
              </w:rPr>
            </w:pPr>
          </w:p>
        </w:tc>
        <w:tc>
          <w:tcPr>
            <w:tcW w:w="1545" w:type="dxa"/>
            <w:vAlign w:val="center"/>
          </w:tcPr>
          <w:p w:rsidR="00B56E5A" w:rsidRPr="005B65DC" w:rsidRDefault="00B56E5A" w:rsidP="00F6610E">
            <w:pPr>
              <w:jc w:val="center"/>
              <w:rPr>
                <w:rFonts w:ascii="標楷體" w:eastAsia="標楷體" w:hAnsi="標楷體"/>
                <w:sz w:val="20"/>
              </w:rPr>
            </w:pPr>
            <w:r w:rsidRPr="005B65DC">
              <w:rPr>
                <w:rFonts w:ascii="標楷體" w:eastAsia="標楷體" w:hAnsi="標楷體" w:hint="eastAsia"/>
                <w:sz w:val="20"/>
              </w:rPr>
              <w:t>傳真</w:t>
            </w:r>
          </w:p>
        </w:tc>
        <w:tc>
          <w:tcPr>
            <w:tcW w:w="3509" w:type="dxa"/>
            <w:vAlign w:val="center"/>
          </w:tcPr>
          <w:p w:rsidR="00B56E5A" w:rsidRPr="005B65DC" w:rsidRDefault="00B56E5A" w:rsidP="00F6610E">
            <w:pPr>
              <w:pStyle w:val="a5"/>
              <w:tabs>
                <w:tab w:val="clear" w:pos="4153"/>
                <w:tab w:val="clear" w:pos="8306"/>
              </w:tabs>
              <w:snapToGrid/>
              <w:jc w:val="both"/>
              <w:rPr>
                <w:rFonts w:ascii="標楷體" w:eastAsia="標楷體" w:hAnsi="標楷體"/>
                <w:szCs w:val="24"/>
              </w:rPr>
            </w:pPr>
          </w:p>
        </w:tc>
      </w:tr>
      <w:tr w:rsidR="00B56E5A" w:rsidRPr="005B65DC" w:rsidTr="002A6691">
        <w:trPr>
          <w:cantSplit/>
          <w:trHeight w:val="781"/>
          <w:jc w:val="center"/>
        </w:trPr>
        <w:tc>
          <w:tcPr>
            <w:tcW w:w="1980" w:type="dxa"/>
            <w:vAlign w:val="center"/>
          </w:tcPr>
          <w:p w:rsidR="00B56E5A" w:rsidRPr="005B65DC" w:rsidRDefault="00B56E5A" w:rsidP="00F6610E">
            <w:pPr>
              <w:jc w:val="center"/>
              <w:rPr>
                <w:rFonts w:ascii="標楷體" w:eastAsia="標楷體" w:hAnsi="標楷體"/>
                <w:bCs/>
                <w:sz w:val="20"/>
              </w:rPr>
            </w:pPr>
            <w:r w:rsidRPr="005B65DC">
              <w:rPr>
                <w:rFonts w:ascii="標楷體" w:eastAsia="標楷體" w:hAnsi="標楷體" w:hint="eastAsia"/>
                <w:bCs/>
                <w:sz w:val="20"/>
              </w:rPr>
              <w:t>館所簡介</w:t>
            </w:r>
          </w:p>
          <w:p w:rsidR="00B56E5A" w:rsidRPr="005B65DC" w:rsidRDefault="00003007" w:rsidP="00F6610E">
            <w:pPr>
              <w:jc w:val="center"/>
              <w:rPr>
                <w:rFonts w:ascii="標楷體" w:eastAsia="標楷體" w:hAnsi="標楷體"/>
                <w:bCs/>
                <w:sz w:val="20"/>
              </w:rPr>
            </w:pPr>
            <w:r>
              <w:rPr>
                <w:rFonts w:ascii="標楷體" w:eastAsia="標楷體" w:hAnsi="標楷體" w:hint="eastAsia"/>
                <w:bCs/>
                <w:sz w:val="20"/>
              </w:rPr>
              <w:t>(</w:t>
            </w:r>
            <w:r w:rsidR="00B56E5A" w:rsidRPr="005B65DC">
              <w:rPr>
                <w:rFonts w:ascii="標楷體" w:eastAsia="標楷體" w:hAnsi="標楷體" w:hint="eastAsia"/>
                <w:bCs/>
                <w:sz w:val="20"/>
              </w:rPr>
              <w:t>含</w:t>
            </w:r>
            <w:r w:rsidR="00B56E5A" w:rsidRPr="005B65DC">
              <w:rPr>
                <w:rFonts w:ascii="標楷體" w:eastAsia="標楷體" w:hAnsi="標楷體"/>
                <w:bCs/>
                <w:sz w:val="20"/>
              </w:rPr>
              <w:t>設館宗旨</w:t>
            </w:r>
            <w:r>
              <w:rPr>
                <w:rFonts w:ascii="標楷體" w:eastAsia="標楷體" w:hAnsi="標楷體" w:hint="eastAsia"/>
                <w:bCs/>
                <w:sz w:val="20"/>
              </w:rPr>
              <w:t>)</w:t>
            </w:r>
          </w:p>
        </w:tc>
        <w:tc>
          <w:tcPr>
            <w:tcW w:w="8080" w:type="dxa"/>
            <w:gridSpan w:val="3"/>
            <w:vAlign w:val="center"/>
          </w:tcPr>
          <w:p w:rsidR="00B56E5A" w:rsidRPr="005B65DC" w:rsidRDefault="00003007" w:rsidP="002A6691">
            <w:pPr>
              <w:jc w:val="both"/>
              <w:rPr>
                <w:rFonts w:ascii="標楷體" w:eastAsia="標楷體" w:hAnsi="標楷體"/>
                <w:sz w:val="20"/>
              </w:rPr>
            </w:pPr>
            <w:r>
              <w:rPr>
                <w:rFonts w:ascii="標楷體" w:eastAsia="標楷體" w:hAnsi="標楷體" w:hint="eastAsia"/>
                <w:bCs/>
                <w:sz w:val="20"/>
              </w:rPr>
              <w:t>(</w:t>
            </w:r>
            <w:r w:rsidR="00B56E5A" w:rsidRPr="005B65DC">
              <w:rPr>
                <w:rFonts w:ascii="標楷體" w:eastAsia="標楷體" w:hAnsi="標楷體" w:hint="eastAsia"/>
                <w:bCs/>
                <w:sz w:val="20"/>
              </w:rPr>
              <w:t>請務必於300字以內說明</w:t>
            </w:r>
            <w:r>
              <w:rPr>
                <w:rFonts w:ascii="標楷體" w:eastAsia="標楷體" w:hAnsi="標楷體" w:hint="eastAsia"/>
                <w:bCs/>
                <w:sz w:val="20"/>
              </w:rPr>
              <w:t>)</w:t>
            </w:r>
          </w:p>
        </w:tc>
      </w:tr>
      <w:tr w:rsidR="00B56E5A" w:rsidRPr="005B65DC" w:rsidTr="00F6610E">
        <w:trPr>
          <w:cantSplit/>
          <w:trHeight w:val="725"/>
          <w:jc w:val="center"/>
        </w:trPr>
        <w:tc>
          <w:tcPr>
            <w:tcW w:w="1980" w:type="dxa"/>
            <w:vAlign w:val="center"/>
          </w:tcPr>
          <w:p w:rsidR="00B56E5A" w:rsidRPr="005B65DC" w:rsidRDefault="00B56E5A" w:rsidP="00F6610E">
            <w:pPr>
              <w:jc w:val="center"/>
              <w:rPr>
                <w:rFonts w:ascii="標楷體" w:eastAsia="標楷體" w:hAnsi="標楷體"/>
                <w:sz w:val="20"/>
              </w:rPr>
            </w:pPr>
            <w:r w:rsidRPr="005B65DC">
              <w:rPr>
                <w:rFonts w:ascii="標楷體" w:eastAsia="標楷體" w:hAnsi="標楷體" w:hint="eastAsia"/>
                <w:sz w:val="20"/>
              </w:rPr>
              <w:t>開放日期與時間</w:t>
            </w:r>
          </w:p>
        </w:tc>
        <w:tc>
          <w:tcPr>
            <w:tcW w:w="8080" w:type="dxa"/>
            <w:gridSpan w:val="3"/>
            <w:vAlign w:val="center"/>
          </w:tcPr>
          <w:p w:rsidR="00B56E5A" w:rsidRPr="005B65DC" w:rsidRDefault="00B56E5A" w:rsidP="00F6610E">
            <w:pPr>
              <w:jc w:val="both"/>
              <w:rPr>
                <w:rFonts w:ascii="標楷體" w:eastAsia="標楷體" w:hAnsi="標楷體"/>
                <w:sz w:val="20"/>
              </w:rPr>
            </w:pPr>
            <w:r w:rsidRPr="005B65DC">
              <w:rPr>
                <w:rFonts w:ascii="標楷體" w:eastAsia="標楷體" w:hAnsi="標楷體" w:hint="eastAsia"/>
                <w:sz w:val="20"/>
              </w:rPr>
              <w:t>開放時段：AM○○：○○－PM○○: ○○</w:t>
            </w:r>
            <w:r w:rsidR="00003007">
              <w:rPr>
                <w:rFonts w:ascii="標楷體" w:eastAsia="標楷體" w:hAnsi="標楷體" w:hint="eastAsia"/>
                <w:sz w:val="20"/>
              </w:rPr>
              <w:t>(</w:t>
            </w:r>
            <w:r w:rsidRPr="005B65DC">
              <w:rPr>
                <w:rFonts w:ascii="標楷體" w:eastAsia="標楷體" w:hAnsi="標楷體" w:hint="eastAsia"/>
                <w:sz w:val="20"/>
              </w:rPr>
              <w:t>每週○休館、□無休館</w:t>
            </w:r>
            <w:r w:rsidR="00003007">
              <w:rPr>
                <w:rFonts w:ascii="標楷體" w:eastAsia="標楷體" w:hAnsi="標楷體" w:hint="eastAsia"/>
                <w:sz w:val="20"/>
              </w:rPr>
              <w:t>)</w:t>
            </w:r>
          </w:p>
          <w:p w:rsidR="00B56E5A" w:rsidRPr="005B65DC" w:rsidRDefault="00B56E5A" w:rsidP="00F6610E">
            <w:pPr>
              <w:jc w:val="both"/>
              <w:rPr>
                <w:rFonts w:ascii="標楷體" w:eastAsia="標楷體" w:hAnsi="標楷體"/>
                <w:sz w:val="20"/>
              </w:rPr>
            </w:pPr>
            <w:r w:rsidRPr="005B65DC">
              <w:rPr>
                <w:rFonts w:ascii="標楷體" w:eastAsia="標楷體" w:hAnsi="標楷體" w:hint="eastAsia"/>
                <w:sz w:val="20"/>
              </w:rPr>
              <w:t>年開放○○○天；年參觀人次○○○人</w:t>
            </w:r>
          </w:p>
        </w:tc>
      </w:tr>
      <w:tr w:rsidR="00B56E5A" w:rsidRPr="005B65DC" w:rsidTr="00F6610E">
        <w:trPr>
          <w:cantSplit/>
          <w:trHeight w:val="378"/>
          <w:jc w:val="center"/>
        </w:trPr>
        <w:tc>
          <w:tcPr>
            <w:tcW w:w="1980" w:type="dxa"/>
            <w:vAlign w:val="center"/>
          </w:tcPr>
          <w:p w:rsidR="00B56E5A" w:rsidRPr="005B65DC" w:rsidRDefault="00B56E5A" w:rsidP="00F6610E">
            <w:pPr>
              <w:jc w:val="center"/>
              <w:rPr>
                <w:rFonts w:ascii="標楷體" w:eastAsia="標楷體" w:hAnsi="標楷體"/>
                <w:sz w:val="20"/>
              </w:rPr>
            </w:pPr>
            <w:r w:rsidRPr="005B65DC">
              <w:rPr>
                <w:rFonts w:ascii="標楷體" w:eastAsia="標楷體" w:hAnsi="標楷體" w:hint="eastAsia"/>
                <w:sz w:val="20"/>
              </w:rPr>
              <w:t>組織編制</w:t>
            </w:r>
            <w:r w:rsidR="00003007">
              <w:rPr>
                <w:rFonts w:ascii="標楷體" w:eastAsia="標楷體" w:hAnsi="標楷體" w:hint="eastAsia"/>
                <w:sz w:val="20"/>
              </w:rPr>
              <w:t>(</w:t>
            </w:r>
            <w:r w:rsidRPr="005B65DC">
              <w:rPr>
                <w:rFonts w:ascii="標楷體" w:eastAsia="標楷體" w:hAnsi="標楷體" w:hint="eastAsia"/>
                <w:sz w:val="20"/>
              </w:rPr>
              <w:t>人數</w:t>
            </w:r>
            <w:r w:rsidR="00003007">
              <w:rPr>
                <w:rFonts w:ascii="標楷體" w:eastAsia="標楷體" w:hAnsi="標楷體" w:hint="eastAsia"/>
                <w:sz w:val="20"/>
              </w:rPr>
              <w:t>)</w:t>
            </w:r>
          </w:p>
        </w:tc>
        <w:tc>
          <w:tcPr>
            <w:tcW w:w="8080" w:type="dxa"/>
            <w:gridSpan w:val="3"/>
            <w:vAlign w:val="center"/>
          </w:tcPr>
          <w:p w:rsidR="00B56E5A" w:rsidRPr="005B65DC" w:rsidRDefault="00B56E5A" w:rsidP="00F6610E">
            <w:pPr>
              <w:jc w:val="both"/>
              <w:rPr>
                <w:rFonts w:ascii="標楷體" w:eastAsia="標楷體" w:hAnsi="標楷體"/>
                <w:sz w:val="20"/>
              </w:rPr>
            </w:pPr>
            <w:r w:rsidRPr="005B65DC">
              <w:rPr>
                <w:rFonts w:ascii="標楷體" w:eastAsia="標楷體" w:hAnsi="標楷體" w:hint="eastAsia"/>
                <w:sz w:val="20"/>
              </w:rPr>
              <w:t>專任○○人、兼任○○人、</w:t>
            </w:r>
            <w:r w:rsidR="00FB4EE3">
              <w:rPr>
                <w:rFonts w:ascii="標楷體" w:eastAsia="標楷體" w:hAnsi="標楷體" w:hint="eastAsia"/>
                <w:sz w:val="20"/>
              </w:rPr>
              <w:t>志工</w:t>
            </w:r>
            <w:r w:rsidRPr="005B65DC">
              <w:rPr>
                <w:rFonts w:ascii="標楷體" w:eastAsia="標楷體" w:hAnsi="標楷體" w:hint="eastAsia"/>
                <w:sz w:val="20"/>
              </w:rPr>
              <w:t>○○人  其他：○○人○○○○</w:t>
            </w:r>
            <w:r w:rsidR="00003007">
              <w:rPr>
                <w:rFonts w:ascii="標楷體" w:eastAsia="標楷體" w:hAnsi="標楷體" w:hint="eastAsia"/>
                <w:sz w:val="20"/>
              </w:rPr>
              <w:t>(</w:t>
            </w:r>
            <w:r w:rsidRPr="005B65DC">
              <w:rPr>
                <w:rFonts w:ascii="標楷體" w:eastAsia="標楷體" w:hAnsi="標楷體" w:hint="eastAsia"/>
                <w:sz w:val="20"/>
              </w:rPr>
              <w:t>請說明</w:t>
            </w:r>
            <w:r w:rsidR="00003007">
              <w:rPr>
                <w:rFonts w:ascii="標楷體" w:eastAsia="標楷體" w:hAnsi="標楷體" w:hint="eastAsia"/>
                <w:sz w:val="20"/>
              </w:rPr>
              <w:t>)</w:t>
            </w:r>
          </w:p>
        </w:tc>
      </w:tr>
      <w:tr w:rsidR="00B56E5A" w:rsidRPr="005B65DC" w:rsidTr="00F6610E">
        <w:trPr>
          <w:cantSplit/>
          <w:trHeight w:val="362"/>
          <w:jc w:val="center"/>
        </w:trPr>
        <w:tc>
          <w:tcPr>
            <w:tcW w:w="1980" w:type="dxa"/>
            <w:tcBorders>
              <w:bottom w:val="single" w:sz="4" w:space="0" w:color="auto"/>
            </w:tcBorders>
            <w:vAlign w:val="center"/>
          </w:tcPr>
          <w:p w:rsidR="00B56E5A" w:rsidRPr="005B65DC" w:rsidRDefault="00B56E5A" w:rsidP="00F6610E">
            <w:pPr>
              <w:jc w:val="distribute"/>
              <w:rPr>
                <w:rFonts w:ascii="標楷體" w:eastAsia="標楷體" w:hAnsi="標楷體"/>
                <w:sz w:val="20"/>
              </w:rPr>
            </w:pPr>
            <w:r w:rsidRPr="005B65DC">
              <w:rPr>
                <w:rFonts w:ascii="標楷體" w:eastAsia="標楷體" w:hAnsi="標楷體" w:hint="eastAsia"/>
                <w:sz w:val="20"/>
              </w:rPr>
              <w:t>實施期程</w:t>
            </w:r>
          </w:p>
        </w:tc>
        <w:tc>
          <w:tcPr>
            <w:tcW w:w="8080" w:type="dxa"/>
            <w:gridSpan w:val="3"/>
            <w:tcBorders>
              <w:bottom w:val="single" w:sz="4" w:space="0" w:color="auto"/>
            </w:tcBorders>
            <w:vAlign w:val="center"/>
          </w:tcPr>
          <w:p w:rsidR="00B56E5A" w:rsidRPr="005B65DC" w:rsidRDefault="00B56E5A" w:rsidP="00607D1F">
            <w:pPr>
              <w:rPr>
                <w:rFonts w:ascii="標楷體" w:eastAsia="標楷體" w:hAnsi="標楷體"/>
                <w:sz w:val="20"/>
              </w:rPr>
            </w:pPr>
            <w:r w:rsidRPr="005B65DC">
              <w:rPr>
                <w:rFonts w:ascii="標楷體" w:eastAsia="標楷體" w:hAnsi="標楷體" w:hint="eastAsia"/>
                <w:sz w:val="20"/>
              </w:rPr>
              <w:t>○年○月○日至○年○月○日</w:t>
            </w:r>
          </w:p>
        </w:tc>
      </w:tr>
      <w:tr w:rsidR="00B56E5A" w:rsidRPr="005B65DC" w:rsidTr="00F6610E">
        <w:trPr>
          <w:trHeight w:val="347"/>
          <w:jc w:val="center"/>
        </w:trPr>
        <w:tc>
          <w:tcPr>
            <w:tcW w:w="1980" w:type="dxa"/>
            <w:shd w:val="clear" w:color="auto" w:fill="auto"/>
            <w:vAlign w:val="center"/>
          </w:tcPr>
          <w:p w:rsidR="00B56E5A" w:rsidRPr="005B65DC" w:rsidRDefault="001B6270" w:rsidP="00F6610E">
            <w:pPr>
              <w:jc w:val="distribute"/>
              <w:rPr>
                <w:rFonts w:ascii="標楷體" w:eastAsia="標楷體" w:hAnsi="標楷體"/>
                <w:bCs/>
                <w:sz w:val="22"/>
              </w:rPr>
            </w:pPr>
            <w:r>
              <w:rPr>
                <w:rFonts w:ascii="標楷體" w:eastAsia="標楷體" w:hAnsi="標楷體" w:hint="eastAsia"/>
                <w:bCs/>
                <w:sz w:val="20"/>
              </w:rPr>
              <w:t>博物館及地方文化館升級計畫</w:t>
            </w:r>
          </w:p>
        </w:tc>
        <w:tc>
          <w:tcPr>
            <w:tcW w:w="8080" w:type="dxa"/>
            <w:gridSpan w:val="3"/>
            <w:shd w:val="clear" w:color="auto" w:fill="auto"/>
            <w:vAlign w:val="center"/>
          </w:tcPr>
          <w:p w:rsidR="00B56E5A" w:rsidRDefault="00B56E5A" w:rsidP="00F6610E">
            <w:pPr>
              <w:rPr>
                <w:rFonts w:ascii="標楷體" w:eastAsia="標楷體" w:hAnsi="標楷體"/>
                <w:sz w:val="20"/>
              </w:rPr>
            </w:pPr>
            <w:r w:rsidRPr="005B65DC">
              <w:rPr>
                <w:rFonts w:ascii="標楷體" w:eastAsia="標楷體" w:hAnsi="標楷體" w:hint="eastAsia"/>
                <w:sz w:val="20"/>
              </w:rPr>
              <w:t>105年補助資本門○○千元、經常門○○千元，合計：○○千元。</w:t>
            </w:r>
          </w:p>
          <w:p w:rsidR="00FB4EE3" w:rsidRDefault="00FB4EE3" w:rsidP="00FB4EE3">
            <w:pPr>
              <w:rPr>
                <w:rFonts w:ascii="標楷體" w:eastAsia="標楷體" w:hAnsi="標楷體"/>
                <w:sz w:val="20"/>
              </w:rPr>
            </w:pPr>
            <w:r w:rsidRPr="005B65DC">
              <w:rPr>
                <w:rFonts w:ascii="標楷體" w:eastAsia="標楷體" w:hAnsi="標楷體" w:hint="eastAsia"/>
                <w:sz w:val="20"/>
              </w:rPr>
              <w:t>10</w:t>
            </w:r>
            <w:r>
              <w:rPr>
                <w:rFonts w:ascii="標楷體" w:eastAsia="標楷體" w:hAnsi="標楷體" w:hint="eastAsia"/>
                <w:sz w:val="20"/>
              </w:rPr>
              <w:t>6</w:t>
            </w:r>
            <w:r w:rsidRPr="005B65DC">
              <w:rPr>
                <w:rFonts w:ascii="標楷體" w:eastAsia="標楷體" w:hAnsi="標楷體" w:hint="eastAsia"/>
                <w:sz w:val="20"/>
              </w:rPr>
              <w:t>年補助資本門○○千元、經常門○○千元，合計：○○千元。</w:t>
            </w:r>
          </w:p>
          <w:p w:rsidR="00FB4EE3" w:rsidRDefault="00FB4EE3" w:rsidP="00FB4EE3">
            <w:pPr>
              <w:rPr>
                <w:rFonts w:ascii="標楷體" w:eastAsia="標楷體" w:hAnsi="標楷體"/>
                <w:sz w:val="20"/>
              </w:rPr>
            </w:pPr>
            <w:r>
              <w:rPr>
                <w:rFonts w:ascii="標楷體" w:eastAsia="標楷體" w:hAnsi="標楷體" w:hint="eastAsia"/>
                <w:sz w:val="20"/>
              </w:rPr>
              <w:t>107</w:t>
            </w:r>
            <w:r w:rsidRPr="005B65DC">
              <w:rPr>
                <w:rFonts w:ascii="標楷體" w:eastAsia="標楷體" w:hAnsi="標楷體" w:hint="eastAsia"/>
                <w:sz w:val="20"/>
              </w:rPr>
              <w:t>年補助資本門○○千元、經常門○○千元，合計：○○千元。</w:t>
            </w:r>
          </w:p>
          <w:p w:rsidR="00B56E5A" w:rsidRDefault="002373DC" w:rsidP="00FB4EE3">
            <w:pPr>
              <w:rPr>
                <w:rFonts w:ascii="標楷體" w:eastAsia="標楷體" w:hAnsi="標楷體"/>
                <w:sz w:val="20"/>
              </w:rPr>
            </w:pPr>
            <w:r>
              <w:rPr>
                <w:rFonts w:ascii="標楷體" w:eastAsia="標楷體" w:hAnsi="標楷體" w:hint="eastAsia"/>
                <w:sz w:val="20"/>
              </w:rPr>
              <w:t>(請自行分年臚列)</w:t>
            </w:r>
          </w:p>
          <w:p w:rsidR="00746E47" w:rsidRPr="005B65DC" w:rsidRDefault="00746E47" w:rsidP="00FB4EE3">
            <w:pPr>
              <w:rPr>
                <w:rFonts w:ascii="標楷體" w:eastAsia="標楷體" w:hAnsi="標楷體"/>
                <w:sz w:val="20"/>
              </w:rPr>
            </w:pPr>
          </w:p>
        </w:tc>
      </w:tr>
      <w:tr w:rsidR="00B56E5A" w:rsidRPr="005B65DC" w:rsidTr="00F6610E">
        <w:trPr>
          <w:trHeight w:val="834"/>
          <w:jc w:val="center"/>
        </w:trPr>
        <w:tc>
          <w:tcPr>
            <w:tcW w:w="1980" w:type="dxa"/>
            <w:shd w:val="clear" w:color="auto" w:fill="auto"/>
            <w:vAlign w:val="center"/>
          </w:tcPr>
          <w:p w:rsidR="00B56E5A" w:rsidRPr="005B65DC" w:rsidRDefault="00B56E5A" w:rsidP="00F6610E">
            <w:pPr>
              <w:rPr>
                <w:rFonts w:eastAsia="標楷體"/>
                <w:b/>
              </w:rPr>
            </w:pPr>
            <w:r w:rsidRPr="005B65DC">
              <w:rPr>
                <w:rFonts w:ascii="標楷體" w:eastAsia="標楷體" w:hAnsi="標楷體" w:hint="eastAsia"/>
                <w:sz w:val="20"/>
              </w:rPr>
              <w:t>博</w:t>
            </w:r>
            <w:r w:rsidRPr="005B65DC">
              <w:rPr>
                <w:rFonts w:ascii="標楷體" w:eastAsia="標楷體" w:hAnsi="標楷體"/>
                <w:sz w:val="20"/>
              </w:rPr>
              <w:t>物館事業推展補</w:t>
            </w:r>
            <w:r w:rsidRPr="005B65DC">
              <w:rPr>
                <w:rFonts w:ascii="標楷體" w:eastAsia="標楷體" w:hAnsi="標楷體" w:hint="eastAsia"/>
                <w:sz w:val="20"/>
              </w:rPr>
              <w:t>助</w:t>
            </w:r>
            <w:r w:rsidRPr="005B65DC">
              <w:rPr>
                <w:rFonts w:ascii="標楷體" w:eastAsia="標楷體" w:hAnsi="標楷體"/>
                <w:sz w:val="20"/>
              </w:rPr>
              <w:t>作業要點補助情形</w:t>
            </w:r>
          </w:p>
        </w:tc>
        <w:tc>
          <w:tcPr>
            <w:tcW w:w="8080" w:type="dxa"/>
            <w:gridSpan w:val="3"/>
            <w:shd w:val="clear" w:color="auto" w:fill="auto"/>
            <w:vAlign w:val="center"/>
          </w:tcPr>
          <w:p w:rsidR="00B56E5A" w:rsidRPr="005B65DC" w:rsidRDefault="00B56E5A" w:rsidP="00F6610E">
            <w:pPr>
              <w:rPr>
                <w:rFonts w:eastAsia="標楷體"/>
                <w:b/>
              </w:rPr>
            </w:pPr>
          </w:p>
          <w:p w:rsidR="00B56E5A" w:rsidRPr="005B65DC" w:rsidRDefault="00B56E5A" w:rsidP="00F6610E">
            <w:pPr>
              <w:rPr>
                <w:rFonts w:eastAsia="標楷體"/>
                <w:b/>
              </w:rPr>
            </w:pPr>
          </w:p>
        </w:tc>
      </w:tr>
      <w:tr w:rsidR="00B56E5A" w:rsidRPr="005B65DC" w:rsidTr="00F6610E">
        <w:trPr>
          <w:trHeight w:val="1087"/>
          <w:jc w:val="center"/>
        </w:trPr>
        <w:tc>
          <w:tcPr>
            <w:tcW w:w="1980" w:type="dxa"/>
            <w:shd w:val="clear" w:color="auto" w:fill="auto"/>
            <w:vAlign w:val="center"/>
          </w:tcPr>
          <w:p w:rsidR="00B56E5A" w:rsidRPr="005B65DC" w:rsidRDefault="00B56E5A" w:rsidP="00F6610E">
            <w:pPr>
              <w:rPr>
                <w:rFonts w:eastAsia="標楷體"/>
                <w:b/>
              </w:rPr>
            </w:pPr>
            <w:r w:rsidRPr="005B65DC">
              <w:rPr>
                <w:rFonts w:ascii="標楷體" w:eastAsia="標楷體" w:hAnsi="標楷體" w:hint="eastAsia"/>
                <w:sz w:val="20"/>
              </w:rPr>
              <w:t>近3年受其他政府部門補助情形</w:t>
            </w:r>
          </w:p>
        </w:tc>
        <w:tc>
          <w:tcPr>
            <w:tcW w:w="8080" w:type="dxa"/>
            <w:gridSpan w:val="3"/>
            <w:shd w:val="clear" w:color="auto" w:fill="auto"/>
            <w:vAlign w:val="center"/>
          </w:tcPr>
          <w:p w:rsidR="00B56E5A" w:rsidRDefault="00B56E5A" w:rsidP="00F6610E">
            <w:pPr>
              <w:rPr>
                <w:rFonts w:ascii="標楷體" w:eastAsia="標楷體" w:hAnsi="標楷體"/>
                <w:sz w:val="20"/>
              </w:rPr>
            </w:pPr>
            <w:r w:rsidRPr="005B65DC">
              <w:rPr>
                <w:rFonts w:ascii="標楷體" w:eastAsia="標楷體" w:hAnsi="標楷體" w:hint="eastAsia"/>
                <w:sz w:val="20"/>
              </w:rPr>
              <w:t>範例:○年受○○部會依○</w:t>
            </w:r>
            <w:r w:rsidRPr="005B65DC">
              <w:rPr>
                <w:rFonts w:ascii="標楷體" w:eastAsia="標楷體" w:hAnsi="標楷體"/>
                <w:sz w:val="20"/>
              </w:rPr>
              <w:t>○</w:t>
            </w:r>
            <w:r w:rsidRPr="005B65DC">
              <w:rPr>
                <w:rFonts w:ascii="標楷體" w:eastAsia="標楷體" w:hAnsi="標楷體" w:hint="eastAsia"/>
                <w:sz w:val="20"/>
              </w:rPr>
              <w:t>補助</w:t>
            </w:r>
            <w:r w:rsidRPr="005B65DC">
              <w:rPr>
                <w:rFonts w:ascii="標楷體" w:eastAsia="標楷體" w:hAnsi="標楷體"/>
                <w:sz w:val="20"/>
              </w:rPr>
              <w:t>要點</w:t>
            </w:r>
            <w:r w:rsidR="00003007">
              <w:rPr>
                <w:rFonts w:ascii="標楷體" w:eastAsia="標楷體" w:hAnsi="標楷體" w:hint="eastAsia"/>
                <w:sz w:val="20"/>
              </w:rPr>
              <w:t>(</w:t>
            </w:r>
            <w:r w:rsidRPr="005B65DC">
              <w:rPr>
                <w:rFonts w:ascii="標楷體" w:eastAsia="標楷體" w:hAnsi="標楷體"/>
                <w:sz w:val="20"/>
              </w:rPr>
              <w:t>或</w:t>
            </w:r>
            <w:r w:rsidRPr="005B65DC">
              <w:rPr>
                <w:rFonts w:ascii="標楷體" w:eastAsia="標楷體" w:hAnsi="標楷體" w:hint="eastAsia"/>
                <w:sz w:val="20"/>
              </w:rPr>
              <w:t>相</w:t>
            </w:r>
            <w:r w:rsidRPr="005B65DC">
              <w:rPr>
                <w:rFonts w:ascii="標楷體" w:eastAsia="標楷體" w:hAnsi="標楷體"/>
                <w:sz w:val="20"/>
              </w:rPr>
              <w:t>關計畫</w:t>
            </w:r>
            <w:r w:rsidR="00003007">
              <w:rPr>
                <w:rFonts w:ascii="標楷體" w:eastAsia="標楷體" w:hAnsi="標楷體"/>
                <w:sz w:val="20"/>
              </w:rPr>
              <w:t>)</w:t>
            </w:r>
            <w:r w:rsidRPr="005B65DC">
              <w:rPr>
                <w:rFonts w:ascii="標楷體" w:eastAsia="標楷體" w:hAnsi="標楷體" w:hint="eastAsia"/>
                <w:sz w:val="20"/>
              </w:rPr>
              <w:t>補</w:t>
            </w:r>
            <w:r w:rsidRPr="005B65DC">
              <w:rPr>
                <w:rFonts w:ascii="標楷體" w:eastAsia="標楷體" w:hAnsi="標楷體"/>
                <w:sz w:val="20"/>
              </w:rPr>
              <w:t>助</w:t>
            </w:r>
            <w:r w:rsidRPr="005B65DC">
              <w:rPr>
                <w:rFonts w:ascii="標楷體" w:eastAsia="標楷體" w:hAnsi="標楷體" w:hint="eastAsia"/>
                <w:sz w:val="20"/>
              </w:rPr>
              <w:t>○○○</w:t>
            </w:r>
            <w:r w:rsidR="00003007">
              <w:rPr>
                <w:rFonts w:ascii="標楷體" w:eastAsia="標楷體" w:hAnsi="標楷體" w:hint="eastAsia"/>
                <w:sz w:val="20"/>
              </w:rPr>
              <w:t>(</w:t>
            </w:r>
            <w:r w:rsidRPr="005B65DC">
              <w:rPr>
                <w:rFonts w:ascii="標楷體" w:eastAsia="標楷體" w:hAnsi="標楷體"/>
                <w:sz w:val="20"/>
              </w:rPr>
              <w:t>計畫名稱</w:t>
            </w:r>
            <w:r w:rsidR="00003007">
              <w:rPr>
                <w:rFonts w:ascii="標楷體" w:eastAsia="標楷體" w:hAnsi="標楷體"/>
                <w:sz w:val="20"/>
              </w:rPr>
              <w:t>)</w:t>
            </w:r>
            <w:r w:rsidRPr="005B65DC">
              <w:rPr>
                <w:rFonts w:ascii="標楷體" w:eastAsia="標楷體" w:hAnsi="標楷體" w:hint="eastAsia"/>
                <w:sz w:val="20"/>
              </w:rPr>
              <w:t>經費○千元</w:t>
            </w:r>
          </w:p>
          <w:p w:rsidR="00746E47" w:rsidRPr="00296FB2" w:rsidRDefault="00746E47" w:rsidP="00F6610E">
            <w:pPr>
              <w:rPr>
                <w:rFonts w:ascii="標楷體" w:eastAsia="標楷體" w:hAnsi="標楷體"/>
                <w:sz w:val="20"/>
              </w:rPr>
            </w:pPr>
          </w:p>
          <w:p w:rsidR="00746E47" w:rsidRPr="005B65DC" w:rsidRDefault="00746E47" w:rsidP="00F6610E">
            <w:pPr>
              <w:rPr>
                <w:rFonts w:eastAsia="標楷體"/>
                <w:b/>
              </w:rPr>
            </w:pPr>
          </w:p>
        </w:tc>
      </w:tr>
      <w:tr w:rsidR="00B56E5A" w:rsidRPr="005B65DC" w:rsidTr="00F6610E">
        <w:trPr>
          <w:trHeight w:val="347"/>
          <w:jc w:val="center"/>
        </w:trPr>
        <w:tc>
          <w:tcPr>
            <w:tcW w:w="10060" w:type="dxa"/>
            <w:gridSpan w:val="4"/>
            <w:tcBorders>
              <w:bottom w:val="single" w:sz="4" w:space="0" w:color="auto"/>
            </w:tcBorders>
            <w:shd w:val="clear" w:color="auto" w:fill="E0E0E0"/>
            <w:vAlign w:val="center"/>
          </w:tcPr>
          <w:p w:rsidR="00B56E5A" w:rsidRPr="005B65DC" w:rsidRDefault="00B56E5A" w:rsidP="00F6610E">
            <w:pPr>
              <w:ind w:right="960"/>
              <w:jc w:val="center"/>
              <w:rPr>
                <w:rFonts w:ascii="標楷體" w:eastAsia="標楷體" w:hAnsi="標楷體"/>
                <w:b/>
                <w:bCs/>
              </w:rPr>
            </w:pPr>
            <w:r w:rsidRPr="005B65DC">
              <w:rPr>
                <w:rFonts w:ascii="標楷體" w:eastAsia="標楷體" w:hAnsi="標楷體" w:hint="eastAsia"/>
                <w:b/>
                <w:bCs/>
              </w:rPr>
              <w:t xml:space="preserve">     </w:t>
            </w:r>
            <w:r w:rsidR="00A514EB">
              <w:rPr>
                <w:rFonts w:ascii="標楷體" w:eastAsia="標楷體" w:hAnsi="標楷體" w:hint="eastAsia"/>
                <w:b/>
                <w:bCs/>
              </w:rPr>
              <w:t>申請補助項目類別</w:t>
            </w:r>
            <w:r w:rsidR="00003007">
              <w:rPr>
                <w:rFonts w:ascii="標楷體" w:eastAsia="標楷體" w:hAnsi="標楷體" w:hint="eastAsia"/>
                <w:b/>
                <w:bCs/>
              </w:rPr>
              <w:t>(</w:t>
            </w:r>
            <w:r w:rsidRPr="005B65DC">
              <w:rPr>
                <w:rFonts w:ascii="標楷體" w:eastAsia="標楷體" w:hAnsi="標楷體" w:hint="eastAsia"/>
                <w:b/>
                <w:bCs/>
              </w:rPr>
              <w:t>不含自籌款</w:t>
            </w:r>
            <w:r w:rsidR="00003007">
              <w:rPr>
                <w:rFonts w:ascii="標楷體" w:eastAsia="標楷體" w:hAnsi="標楷體" w:hint="eastAsia"/>
                <w:b/>
                <w:bCs/>
              </w:rPr>
              <w:t>)</w:t>
            </w:r>
          </w:p>
        </w:tc>
      </w:tr>
      <w:tr w:rsidR="00B56E5A" w:rsidRPr="005B65DC" w:rsidTr="00F6610E">
        <w:trPr>
          <w:trHeight w:val="1072"/>
          <w:jc w:val="center"/>
        </w:trPr>
        <w:tc>
          <w:tcPr>
            <w:tcW w:w="1980" w:type="dxa"/>
            <w:shd w:val="clear" w:color="auto" w:fill="auto"/>
            <w:vAlign w:val="center"/>
          </w:tcPr>
          <w:p w:rsidR="00B56E5A" w:rsidRPr="005B65DC" w:rsidRDefault="00B56E5A" w:rsidP="00F6610E">
            <w:pPr>
              <w:rPr>
                <w:rFonts w:ascii="標楷體" w:eastAsia="標楷體" w:hAnsi="標楷體"/>
              </w:rPr>
            </w:pPr>
            <w:r w:rsidRPr="005B65DC">
              <w:rPr>
                <w:rFonts w:ascii="標楷體" w:eastAsia="標楷體" w:hAnsi="標楷體" w:hint="eastAsia"/>
              </w:rPr>
              <w:t>提案政策方向</w:t>
            </w:r>
          </w:p>
          <w:p w:rsidR="00B56E5A" w:rsidRPr="005B65DC" w:rsidRDefault="00B56E5A" w:rsidP="00F6610E">
            <w:pPr>
              <w:rPr>
                <w:rFonts w:ascii="標楷體" w:eastAsia="標楷體" w:hAnsi="標楷體"/>
              </w:rPr>
            </w:pPr>
            <w:r w:rsidRPr="005B65DC">
              <w:rPr>
                <w:rFonts w:ascii="標楷體" w:eastAsia="標楷體" w:hAnsi="標楷體" w:hint="eastAsia"/>
              </w:rPr>
              <w:t>及理由</w:t>
            </w:r>
          </w:p>
        </w:tc>
        <w:tc>
          <w:tcPr>
            <w:tcW w:w="8080" w:type="dxa"/>
            <w:gridSpan w:val="3"/>
            <w:shd w:val="clear" w:color="auto" w:fill="auto"/>
            <w:vAlign w:val="center"/>
          </w:tcPr>
          <w:p w:rsidR="00B56E5A" w:rsidRPr="005B65DC" w:rsidRDefault="00B56E5A" w:rsidP="00F6610E">
            <w:pPr>
              <w:rPr>
                <w:rFonts w:ascii="標楷體" w:eastAsia="標楷體" w:hAnsi="標楷體"/>
                <w:sz w:val="20"/>
                <w:szCs w:val="20"/>
              </w:rPr>
            </w:pPr>
            <w:r w:rsidRPr="005B65DC">
              <w:rPr>
                <w:rFonts w:ascii="標楷體" w:eastAsia="標楷體" w:hAnsi="標楷體" w:hint="eastAsia"/>
                <w:sz w:val="20"/>
                <w:szCs w:val="20"/>
              </w:rPr>
              <w:t>1.□申請第○項</w:t>
            </w:r>
          </w:p>
          <w:p w:rsidR="00B56E5A" w:rsidRPr="005B65DC" w:rsidRDefault="00B56E5A" w:rsidP="00F6610E">
            <w:pPr>
              <w:rPr>
                <w:rFonts w:ascii="標楷體" w:eastAsia="標楷體" w:hAnsi="標楷體"/>
                <w:sz w:val="20"/>
                <w:szCs w:val="20"/>
                <w:u w:val="single"/>
              </w:rPr>
            </w:pPr>
            <w:r w:rsidRPr="005B65DC">
              <w:rPr>
                <w:rFonts w:ascii="標楷體" w:eastAsia="標楷體" w:hAnsi="標楷體" w:hint="eastAsia"/>
                <w:sz w:val="20"/>
                <w:szCs w:val="20"/>
              </w:rPr>
              <w:t>2.原因或理由：</w:t>
            </w:r>
          </w:p>
        </w:tc>
      </w:tr>
      <w:tr w:rsidR="00B56E5A" w:rsidRPr="005B65DC" w:rsidTr="00F6610E">
        <w:trPr>
          <w:trHeight w:val="1184"/>
          <w:jc w:val="center"/>
        </w:trPr>
        <w:tc>
          <w:tcPr>
            <w:tcW w:w="1980" w:type="dxa"/>
            <w:shd w:val="clear" w:color="auto" w:fill="auto"/>
            <w:vAlign w:val="center"/>
          </w:tcPr>
          <w:p w:rsidR="00B56E5A" w:rsidRPr="005B65DC" w:rsidRDefault="00B56E5A" w:rsidP="00F6610E">
            <w:pPr>
              <w:rPr>
                <w:rFonts w:ascii="標楷體" w:eastAsia="標楷體" w:hAnsi="標楷體"/>
              </w:rPr>
            </w:pPr>
            <w:r w:rsidRPr="005B65DC">
              <w:rPr>
                <w:rFonts w:ascii="標楷體" w:eastAsia="標楷體" w:hAnsi="標楷體" w:hint="eastAsia"/>
              </w:rPr>
              <w:t>資本門</w:t>
            </w:r>
          </w:p>
        </w:tc>
        <w:tc>
          <w:tcPr>
            <w:tcW w:w="8080" w:type="dxa"/>
            <w:gridSpan w:val="3"/>
            <w:shd w:val="clear" w:color="auto" w:fill="auto"/>
            <w:vAlign w:val="center"/>
          </w:tcPr>
          <w:p w:rsidR="00B56E5A" w:rsidRPr="005B65DC" w:rsidRDefault="00FB4C83" w:rsidP="00B71C64">
            <w:pPr>
              <w:rPr>
                <w:rFonts w:ascii="標楷體" w:eastAsia="標楷體" w:hAnsi="標楷體"/>
                <w:sz w:val="20"/>
                <w:szCs w:val="20"/>
              </w:rPr>
            </w:pPr>
            <w:r w:rsidRPr="005B65DC">
              <w:rPr>
                <w:rFonts w:ascii="標楷體" w:eastAsia="標楷體" w:hAnsi="標楷體" w:hint="eastAsia"/>
                <w:sz w:val="20"/>
                <w:szCs w:val="20"/>
              </w:rPr>
              <w:t>□硬體設施規劃與提升□無障礙空間□友善性別空間</w:t>
            </w:r>
            <w:r w:rsidRPr="00CA1283">
              <w:rPr>
                <w:rFonts w:ascii="標楷體" w:eastAsia="標楷體" w:hAnsi="標楷體" w:hint="eastAsia"/>
                <w:color w:val="FF0000"/>
                <w:sz w:val="20"/>
                <w:szCs w:val="20"/>
              </w:rPr>
              <w:t>□兒童專屬空間</w:t>
            </w:r>
            <w:r w:rsidRPr="005B65DC">
              <w:rPr>
                <w:rFonts w:ascii="標楷體" w:eastAsia="標楷體" w:hAnsi="標楷體" w:hint="eastAsia"/>
                <w:sz w:val="20"/>
                <w:szCs w:val="20"/>
              </w:rPr>
              <w:t>□環保節能</w:t>
            </w:r>
            <w:r w:rsidRPr="00CA1283">
              <w:rPr>
                <w:rFonts w:ascii="標楷體" w:eastAsia="標楷體" w:hAnsi="標楷體" w:hint="eastAsia"/>
                <w:color w:val="FF0000"/>
                <w:sz w:val="20"/>
                <w:szCs w:val="20"/>
              </w:rPr>
              <w:t>□典藏能量提升□展示環境改善與更新□公共服務機能強化</w:t>
            </w:r>
            <w:r w:rsidRPr="005B65DC">
              <w:rPr>
                <w:rFonts w:ascii="標楷體" w:eastAsia="標楷體" w:hAnsi="標楷體" w:hint="eastAsia"/>
                <w:sz w:val="20"/>
                <w:szCs w:val="20"/>
              </w:rPr>
              <w:t>□新、增(改)建附屬場館設施□其他</w:t>
            </w:r>
          </w:p>
        </w:tc>
      </w:tr>
      <w:tr w:rsidR="00B56E5A" w:rsidRPr="005B65DC" w:rsidTr="00491C49">
        <w:trPr>
          <w:trHeight w:val="1200"/>
          <w:jc w:val="center"/>
        </w:trPr>
        <w:tc>
          <w:tcPr>
            <w:tcW w:w="1980" w:type="dxa"/>
            <w:shd w:val="clear" w:color="auto" w:fill="auto"/>
            <w:vAlign w:val="center"/>
          </w:tcPr>
          <w:p w:rsidR="00B56E5A" w:rsidRPr="005B65DC" w:rsidRDefault="00B56E5A" w:rsidP="00F6610E">
            <w:pPr>
              <w:rPr>
                <w:rFonts w:ascii="標楷體" w:eastAsia="標楷體" w:hAnsi="標楷體"/>
                <w:bCs/>
                <w:sz w:val="20"/>
              </w:rPr>
            </w:pPr>
            <w:r w:rsidRPr="005B65DC">
              <w:rPr>
                <w:rFonts w:ascii="標楷體" w:eastAsia="標楷體" w:hAnsi="標楷體" w:hint="eastAsia"/>
              </w:rPr>
              <w:t>經常門</w:t>
            </w:r>
          </w:p>
        </w:tc>
        <w:tc>
          <w:tcPr>
            <w:tcW w:w="8080" w:type="dxa"/>
            <w:gridSpan w:val="3"/>
            <w:shd w:val="clear" w:color="auto" w:fill="auto"/>
            <w:vAlign w:val="center"/>
          </w:tcPr>
          <w:p w:rsidR="00B56E5A" w:rsidRPr="005B65DC" w:rsidRDefault="00B56E5A" w:rsidP="00F6610E">
            <w:pPr>
              <w:rPr>
                <w:rFonts w:ascii="標楷體" w:eastAsia="標楷體" w:hAnsi="標楷體"/>
                <w:sz w:val="20"/>
              </w:rPr>
            </w:pPr>
            <w:r w:rsidRPr="005B65DC">
              <w:rPr>
                <w:rFonts w:ascii="標楷體" w:eastAsia="標楷體" w:hAnsi="標楷體" w:hint="eastAsia"/>
                <w:sz w:val="20"/>
                <w:szCs w:val="20"/>
              </w:rPr>
              <w:t>□博物館專業功能提升□博物館服務升級與友善平權□博物館資源整合與多元發展□博物館專業諮詢會之組成與運作以及評鑑與認證工作之準備□其他</w:t>
            </w:r>
          </w:p>
        </w:tc>
      </w:tr>
    </w:tbl>
    <w:p w:rsidR="00B56E5A" w:rsidRPr="005B65DC" w:rsidRDefault="00B56E5A" w:rsidP="00E16C34">
      <w:pPr>
        <w:pStyle w:val="ae"/>
        <w:numPr>
          <w:ilvl w:val="0"/>
          <w:numId w:val="9"/>
        </w:numPr>
        <w:adjustRightInd w:val="0"/>
        <w:snapToGrid w:val="0"/>
        <w:spacing w:beforeLines="50" w:before="180" w:afterLines="50" w:after="180"/>
        <w:ind w:leftChars="0" w:left="-425" w:firstLine="142"/>
        <w:rPr>
          <w:rFonts w:ascii="標楷體" w:eastAsia="標楷體" w:hAnsi="標楷體"/>
          <w:sz w:val="32"/>
        </w:rPr>
      </w:pPr>
      <w:r w:rsidRPr="005B65DC">
        <w:rPr>
          <w:rFonts w:ascii="標楷體" w:eastAsia="標楷體" w:hAnsi="標楷體"/>
          <w:b/>
          <w:sz w:val="32"/>
        </w:rPr>
        <w:lastRenderedPageBreak/>
        <w:t>110</w:t>
      </w:r>
      <w:r w:rsidRPr="005B65DC">
        <w:rPr>
          <w:rFonts w:ascii="標楷體" w:eastAsia="標楷體" w:hAnsi="標楷體" w:hint="eastAsia"/>
          <w:b/>
          <w:sz w:val="32"/>
        </w:rPr>
        <w:t>-111</w:t>
      </w:r>
      <w:r w:rsidRPr="005B65DC">
        <w:rPr>
          <w:rFonts w:ascii="標楷體" w:eastAsia="標楷體" w:hAnsi="標楷體"/>
          <w:b/>
          <w:sz w:val="32"/>
        </w:rPr>
        <w:t>年</w:t>
      </w:r>
      <w:r w:rsidRPr="005B65DC">
        <w:rPr>
          <w:rFonts w:ascii="標楷體" w:eastAsia="標楷體" w:hAnsi="標楷體" w:hint="eastAsia"/>
          <w:b/>
          <w:sz w:val="32"/>
        </w:rPr>
        <w:t>度實施計畫說明</w:t>
      </w:r>
    </w:p>
    <w:p w:rsidR="00B56E5A" w:rsidRPr="005B65DC" w:rsidRDefault="00B56E5A" w:rsidP="00B56E5A">
      <w:pPr>
        <w:adjustRightInd w:val="0"/>
        <w:snapToGrid w:val="0"/>
        <w:rPr>
          <w:rFonts w:ascii="標楷體" w:eastAsia="標楷體" w:hAnsi="標楷體"/>
          <w:b/>
          <w:sz w:val="28"/>
        </w:rPr>
      </w:pPr>
      <w:r w:rsidRPr="005B65DC">
        <w:rPr>
          <w:rFonts w:ascii="標楷體" w:eastAsia="標楷體" w:hAnsi="標楷體" w:hint="eastAsia"/>
          <w:b/>
          <w:sz w:val="28"/>
        </w:rPr>
        <w:t>一、計畫目標與總體思考</w:t>
      </w:r>
    </w:p>
    <w:p w:rsidR="00B56E5A" w:rsidRPr="005B65DC" w:rsidRDefault="00B56E5A" w:rsidP="00E16C34">
      <w:pPr>
        <w:pStyle w:val="ae"/>
        <w:numPr>
          <w:ilvl w:val="0"/>
          <w:numId w:val="26"/>
        </w:numPr>
        <w:adjustRightInd w:val="0"/>
        <w:snapToGrid w:val="0"/>
        <w:spacing w:line="480" w:lineRule="exact"/>
        <w:ind w:leftChars="0"/>
        <w:jc w:val="both"/>
        <w:rPr>
          <w:rFonts w:ascii="標楷體" w:eastAsia="標楷體" w:hAnsi="標楷體"/>
        </w:rPr>
      </w:pPr>
      <w:r w:rsidRPr="005B65DC">
        <w:rPr>
          <w:rFonts w:ascii="標楷體" w:eastAsia="標楷體" w:hAnsi="標楷體" w:hint="eastAsia"/>
        </w:rPr>
        <w:t>計畫目標</w:t>
      </w:r>
    </w:p>
    <w:p w:rsidR="00B56E5A" w:rsidRPr="005B65DC" w:rsidRDefault="00B56E5A" w:rsidP="00E16C34">
      <w:pPr>
        <w:pStyle w:val="ae"/>
        <w:numPr>
          <w:ilvl w:val="0"/>
          <w:numId w:val="26"/>
        </w:numPr>
        <w:adjustRightInd w:val="0"/>
        <w:snapToGrid w:val="0"/>
        <w:spacing w:line="480" w:lineRule="exact"/>
        <w:ind w:leftChars="0"/>
        <w:jc w:val="both"/>
        <w:rPr>
          <w:rFonts w:ascii="標楷體" w:eastAsia="標楷體" w:hAnsi="標楷體"/>
        </w:rPr>
      </w:pPr>
      <w:r w:rsidRPr="005B65DC">
        <w:rPr>
          <w:rFonts w:ascii="標楷體" w:eastAsia="標楷體" w:hAnsi="標楷體" w:hint="eastAsia"/>
        </w:rPr>
        <w:t>與博物館法內涵之關連</w:t>
      </w:r>
      <w:r w:rsidRPr="005B65DC">
        <w:rPr>
          <w:rFonts w:ascii="標楷體" w:eastAsia="標楷體" w:hAnsi="標楷體"/>
        </w:rPr>
        <w:t>性</w:t>
      </w:r>
    </w:p>
    <w:p w:rsidR="00B56E5A" w:rsidRPr="005B65DC" w:rsidRDefault="00B56E5A" w:rsidP="00E16C34">
      <w:pPr>
        <w:pStyle w:val="ae"/>
        <w:numPr>
          <w:ilvl w:val="0"/>
          <w:numId w:val="26"/>
        </w:numPr>
        <w:adjustRightInd w:val="0"/>
        <w:snapToGrid w:val="0"/>
        <w:spacing w:line="480" w:lineRule="exact"/>
        <w:ind w:leftChars="0"/>
        <w:jc w:val="both"/>
        <w:rPr>
          <w:rFonts w:ascii="標楷體" w:eastAsia="標楷體" w:hAnsi="標楷體"/>
        </w:rPr>
      </w:pPr>
      <w:r w:rsidRPr="005B65DC">
        <w:rPr>
          <w:rFonts w:ascii="標楷體" w:eastAsia="標楷體" w:hAnsi="標楷體" w:hint="eastAsia"/>
        </w:rPr>
        <w:t>達成目標之限制</w:t>
      </w:r>
    </w:p>
    <w:p w:rsidR="00B56E5A" w:rsidRPr="005B65DC" w:rsidRDefault="00B56E5A" w:rsidP="00B56E5A">
      <w:pPr>
        <w:rPr>
          <w:rFonts w:ascii="標楷體" w:eastAsia="標楷體" w:hAnsi="標楷體"/>
        </w:rPr>
      </w:pPr>
      <w:r w:rsidRPr="005B65DC">
        <w:rPr>
          <w:rFonts w:ascii="標楷體" w:eastAsia="標楷體" w:hAnsi="標楷體" w:hint="eastAsia"/>
          <w:b/>
          <w:sz w:val="28"/>
        </w:rPr>
        <w:t>二、實施項目</w:t>
      </w:r>
      <w:r w:rsidR="00003007">
        <w:rPr>
          <w:rFonts w:ascii="標楷體" w:eastAsia="標楷體" w:hAnsi="標楷體" w:hint="eastAsia"/>
        </w:rPr>
        <w:t>(</w:t>
      </w:r>
      <w:r w:rsidRPr="005B65DC">
        <w:rPr>
          <w:rFonts w:ascii="標楷體" w:eastAsia="標楷體" w:hAnsi="標楷體" w:hint="eastAsia"/>
        </w:rPr>
        <w:t>請詳述執行項目內容；若為跨年度計畫，請分年臚列</w:t>
      </w:r>
      <w:r w:rsidR="00003007">
        <w:rPr>
          <w:rFonts w:ascii="標楷體" w:eastAsia="標楷體" w:hAnsi="標楷體" w:hint="eastAsia"/>
        </w:rPr>
        <w:t>)</w:t>
      </w:r>
    </w:p>
    <w:p w:rsidR="00B56E5A" w:rsidRPr="005B65DC" w:rsidRDefault="00B56E5A" w:rsidP="00E16C34">
      <w:pPr>
        <w:numPr>
          <w:ilvl w:val="0"/>
          <w:numId w:val="24"/>
        </w:numPr>
        <w:tabs>
          <w:tab w:val="num" w:pos="723"/>
        </w:tabs>
        <w:adjustRightInd w:val="0"/>
        <w:snapToGrid w:val="0"/>
        <w:spacing w:line="480" w:lineRule="exact"/>
        <w:jc w:val="both"/>
        <w:rPr>
          <w:rFonts w:ascii="標楷體" w:eastAsia="標楷體" w:hAnsi="標楷體"/>
        </w:rPr>
      </w:pPr>
      <w:r w:rsidRPr="005B65DC">
        <w:rPr>
          <w:rFonts w:ascii="標楷體" w:eastAsia="標楷體" w:hAnsi="標楷體" w:hint="eastAsia"/>
        </w:rPr>
        <w:t>資本門</w:t>
      </w:r>
    </w:p>
    <w:p w:rsidR="00B56E5A" w:rsidRPr="005B65DC" w:rsidRDefault="00B56E5A" w:rsidP="00E16C34">
      <w:pPr>
        <w:pStyle w:val="ae"/>
        <w:numPr>
          <w:ilvl w:val="1"/>
          <w:numId w:val="24"/>
        </w:numPr>
        <w:adjustRightInd w:val="0"/>
        <w:snapToGrid w:val="0"/>
        <w:spacing w:line="480" w:lineRule="exact"/>
        <w:ind w:leftChars="0"/>
        <w:jc w:val="both"/>
        <w:rPr>
          <w:rFonts w:ascii="標楷體" w:eastAsia="標楷體" w:hAnsi="標楷體"/>
        </w:rPr>
      </w:pPr>
      <w:r w:rsidRPr="005B65DC">
        <w:rPr>
          <w:rFonts w:ascii="標楷體" w:eastAsia="標楷體" w:hAnsi="標楷體" w:hint="eastAsia"/>
        </w:rPr>
        <w:t>館所硬體改善需求</w:t>
      </w:r>
      <w:r w:rsidRPr="005B65DC">
        <w:rPr>
          <w:rFonts w:ascii="標楷體" w:eastAsia="標楷體" w:hAnsi="標楷體"/>
        </w:rPr>
        <w:t>。</w:t>
      </w:r>
    </w:p>
    <w:p w:rsidR="00B56E5A" w:rsidRPr="005B65DC" w:rsidRDefault="00B56E5A" w:rsidP="00E16C34">
      <w:pPr>
        <w:pStyle w:val="ae"/>
        <w:numPr>
          <w:ilvl w:val="1"/>
          <w:numId w:val="24"/>
        </w:numPr>
        <w:adjustRightInd w:val="0"/>
        <w:snapToGrid w:val="0"/>
        <w:spacing w:line="480" w:lineRule="exact"/>
        <w:ind w:leftChars="0"/>
        <w:jc w:val="both"/>
        <w:rPr>
          <w:rFonts w:ascii="標楷體" w:eastAsia="標楷體" w:hAnsi="標楷體"/>
        </w:rPr>
      </w:pPr>
      <w:r w:rsidRPr="005B65DC">
        <w:rPr>
          <w:rFonts w:ascii="標楷體" w:eastAsia="標楷體" w:hAnsi="標楷體" w:hint="eastAsia"/>
        </w:rPr>
        <w:t>規劃設計成果概述</w:t>
      </w:r>
      <w:r w:rsidR="00003007">
        <w:rPr>
          <w:rFonts w:ascii="標楷體" w:eastAsia="標楷體" w:hAnsi="標楷體" w:hint="eastAsia"/>
        </w:rPr>
        <w:t>(</w:t>
      </w:r>
      <w:r w:rsidRPr="005B65DC">
        <w:rPr>
          <w:rFonts w:ascii="標楷體" w:eastAsia="標楷體" w:hAnsi="標楷體" w:hint="eastAsia"/>
        </w:rPr>
        <w:t>依計畫項目逐項說明，需提供設計圖說</w:t>
      </w:r>
      <w:r w:rsidR="00003007">
        <w:rPr>
          <w:rFonts w:ascii="標楷體" w:eastAsia="標楷體" w:hAnsi="標楷體" w:hint="eastAsia"/>
        </w:rPr>
        <w:t>)</w:t>
      </w:r>
      <w:r w:rsidRPr="005B65DC">
        <w:rPr>
          <w:rFonts w:ascii="標楷體" w:eastAsia="標楷體" w:hAnsi="標楷體" w:hint="eastAsia"/>
        </w:rPr>
        <w:t>。</w:t>
      </w:r>
    </w:p>
    <w:p w:rsidR="00B56E5A" w:rsidRPr="005B65DC" w:rsidRDefault="00B56E5A" w:rsidP="00E16C34">
      <w:pPr>
        <w:numPr>
          <w:ilvl w:val="0"/>
          <w:numId w:val="24"/>
        </w:numPr>
        <w:tabs>
          <w:tab w:val="num" w:pos="723"/>
        </w:tabs>
        <w:adjustRightInd w:val="0"/>
        <w:snapToGrid w:val="0"/>
        <w:spacing w:line="480" w:lineRule="exact"/>
        <w:jc w:val="both"/>
        <w:rPr>
          <w:rFonts w:ascii="標楷體" w:eastAsia="標楷體" w:hAnsi="標楷體"/>
        </w:rPr>
      </w:pPr>
      <w:r w:rsidRPr="005B65DC">
        <w:rPr>
          <w:rFonts w:ascii="標楷體" w:eastAsia="標楷體" w:hAnsi="標楷體" w:hint="eastAsia"/>
        </w:rPr>
        <w:t>經常門</w:t>
      </w:r>
      <w:r w:rsidR="00003007">
        <w:rPr>
          <w:rFonts w:ascii="標楷體" w:eastAsia="標楷體" w:hAnsi="標楷體" w:hint="eastAsia"/>
        </w:rPr>
        <w:t>(</w:t>
      </w:r>
      <w:r w:rsidRPr="005B65DC">
        <w:rPr>
          <w:rFonts w:ascii="標楷體" w:eastAsia="標楷體" w:hAnsi="標楷體" w:hint="eastAsia"/>
        </w:rPr>
        <w:t>請詳述主題與執行項目關聯性</w:t>
      </w:r>
      <w:r w:rsidR="00003007">
        <w:rPr>
          <w:rFonts w:ascii="標楷體" w:eastAsia="標楷體" w:hAnsi="標楷體" w:hint="eastAsia"/>
        </w:rPr>
        <w:t>)</w:t>
      </w:r>
    </w:p>
    <w:p w:rsidR="00B56E5A" w:rsidRPr="005B65DC" w:rsidRDefault="00B56E5A" w:rsidP="00E16C34">
      <w:pPr>
        <w:pStyle w:val="ae"/>
        <w:numPr>
          <w:ilvl w:val="0"/>
          <w:numId w:val="28"/>
        </w:numPr>
        <w:adjustRightInd w:val="0"/>
        <w:snapToGrid w:val="0"/>
        <w:spacing w:line="480" w:lineRule="exact"/>
        <w:ind w:leftChars="0"/>
        <w:jc w:val="both"/>
        <w:rPr>
          <w:rFonts w:ascii="標楷體" w:eastAsia="標楷體" w:hAnsi="標楷體"/>
        </w:rPr>
      </w:pPr>
      <w:r w:rsidRPr="005B65DC">
        <w:rPr>
          <w:rFonts w:ascii="標楷體" w:eastAsia="標楷體" w:hAnsi="標楷體" w:hint="eastAsia"/>
        </w:rPr>
        <w:t>專業功能提升：如館藏、館務之相關深入研究，典藏品清點、檢視、登錄、清潔整理、保存維護等工作，博物館專業策展與教育推廣規劃與執行，館際交流等。</w:t>
      </w:r>
    </w:p>
    <w:p w:rsidR="00B56E5A" w:rsidRPr="005B65DC" w:rsidRDefault="00B56E5A" w:rsidP="00E16C34">
      <w:pPr>
        <w:pStyle w:val="ae"/>
        <w:numPr>
          <w:ilvl w:val="0"/>
          <w:numId w:val="28"/>
        </w:numPr>
        <w:adjustRightInd w:val="0"/>
        <w:snapToGrid w:val="0"/>
        <w:spacing w:line="480" w:lineRule="exact"/>
        <w:ind w:leftChars="0"/>
        <w:jc w:val="both"/>
        <w:rPr>
          <w:rFonts w:ascii="標楷體" w:eastAsia="標楷體" w:hAnsi="標楷體"/>
        </w:rPr>
      </w:pPr>
      <w:r w:rsidRPr="005B65DC">
        <w:rPr>
          <w:rFonts w:ascii="標楷體" w:eastAsia="標楷體" w:hAnsi="標楷體" w:hint="eastAsia"/>
        </w:rPr>
        <w:t>服務升級與友善平權：志工培訓、公共服務之提升與規劃、提高民眾利用便利性，增加展覽、導覽及其他教育活動媒材之多元性、加強對偏遠地區觀眾之服務等。</w:t>
      </w:r>
    </w:p>
    <w:p w:rsidR="00B56E5A" w:rsidRPr="005B65DC" w:rsidRDefault="00B56E5A" w:rsidP="00E16C34">
      <w:pPr>
        <w:pStyle w:val="ae"/>
        <w:numPr>
          <w:ilvl w:val="0"/>
          <w:numId w:val="28"/>
        </w:numPr>
        <w:adjustRightInd w:val="0"/>
        <w:snapToGrid w:val="0"/>
        <w:spacing w:line="480" w:lineRule="exact"/>
        <w:ind w:leftChars="0"/>
        <w:jc w:val="both"/>
        <w:rPr>
          <w:rFonts w:ascii="標楷體" w:eastAsia="標楷體" w:hAnsi="標楷體"/>
        </w:rPr>
      </w:pPr>
      <w:r w:rsidRPr="005B65DC">
        <w:rPr>
          <w:rFonts w:ascii="標楷體" w:eastAsia="標楷體" w:hAnsi="標楷體" w:hint="eastAsia"/>
        </w:rPr>
        <w:t>博物館專業諮詢會之組成、運作及評鑑認證工作之準備。</w:t>
      </w:r>
    </w:p>
    <w:p w:rsidR="00B56E5A" w:rsidRPr="005B65DC" w:rsidRDefault="00B56E5A" w:rsidP="00E16C34">
      <w:pPr>
        <w:pStyle w:val="ae"/>
        <w:numPr>
          <w:ilvl w:val="0"/>
          <w:numId w:val="28"/>
        </w:numPr>
        <w:spacing w:line="480" w:lineRule="exact"/>
        <w:ind w:leftChars="0"/>
        <w:jc w:val="both"/>
        <w:rPr>
          <w:rFonts w:ascii="標楷體" w:eastAsia="標楷體" w:hAnsi="標楷體"/>
        </w:rPr>
      </w:pPr>
      <w:r w:rsidRPr="005B65DC">
        <w:rPr>
          <w:rFonts w:ascii="標楷體" w:eastAsia="標楷體" w:hAnsi="標楷體" w:hint="eastAsia"/>
        </w:rPr>
        <w:t>典藏數位化</w:t>
      </w:r>
      <w:r w:rsidRPr="005B65DC">
        <w:rPr>
          <w:rFonts w:ascii="標楷體" w:eastAsia="標楷體" w:hAnsi="標楷體"/>
        </w:rPr>
        <w:t>：</w:t>
      </w:r>
      <w:r w:rsidRPr="005B65DC">
        <w:rPr>
          <w:rFonts w:ascii="標楷體" w:eastAsia="標楷體" w:hAnsi="標楷體" w:hint="eastAsia"/>
        </w:rPr>
        <w:t>強化館所典藏與管理能量，辦理典藏品整飭、權利盤點、維護、展示專業規劃及典藏數位化</w:t>
      </w:r>
      <w:r w:rsidR="00003007">
        <w:rPr>
          <w:rFonts w:ascii="標楷體" w:eastAsia="標楷體" w:hAnsi="標楷體" w:hint="eastAsia"/>
        </w:rPr>
        <w:t>(</w:t>
      </w:r>
      <w:r w:rsidRPr="005B65DC">
        <w:rPr>
          <w:rFonts w:ascii="標楷體" w:eastAsia="標楷體" w:hAnsi="標楷體" w:hint="eastAsia"/>
        </w:rPr>
        <w:t>含小圖及詮釋資料</w:t>
      </w:r>
      <w:r w:rsidR="00003007">
        <w:rPr>
          <w:rFonts w:ascii="標楷體" w:eastAsia="標楷體" w:hAnsi="標楷體" w:hint="eastAsia"/>
        </w:rPr>
        <w:t>)</w:t>
      </w:r>
      <w:r w:rsidRPr="005B65DC">
        <w:rPr>
          <w:rFonts w:ascii="標楷體" w:eastAsia="標楷體" w:hAnsi="標楷體" w:hint="eastAsia"/>
        </w:rPr>
        <w:t>等，以配合「文化部文物典藏管理共構公版系統」之推動。</w:t>
      </w:r>
    </w:p>
    <w:p w:rsidR="00B56E5A" w:rsidRPr="005B65DC" w:rsidRDefault="00B56E5A" w:rsidP="00E16C34">
      <w:pPr>
        <w:pStyle w:val="ae"/>
        <w:numPr>
          <w:ilvl w:val="0"/>
          <w:numId w:val="9"/>
        </w:numPr>
        <w:adjustRightInd w:val="0"/>
        <w:snapToGrid w:val="0"/>
        <w:spacing w:beforeLines="50" w:before="180" w:afterLines="50" w:after="180"/>
        <w:ind w:leftChars="0" w:left="-426" w:firstLine="142"/>
        <w:rPr>
          <w:rFonts w:ascii="標楷體" w:eastAsia="標楷體" w:hAnsi="標楷體"/>
          <w:b/>
          <w:sz w:val="32"/>
        </w:rPr>
      </w:pPr>
      <w:r w:rsidRPr="005B65DC">
        <w:rPr>
          <w:rFonts w:ascii="標楷體" w:eastAsia="標楷體" w:hAnsi="標楷體" w:hint="eastAsia"/>
          <w:b/>
          <w:sz w:val="32"/>
        </w:rPr>
        <w:t>經費預算</w:t>
      </w:r>
    </w:p>
    <w:p w:rsidR="00B56E5A" w:rsidRPr="005B65DC" w:rsidRDefault="00B56E5A" w:rsidP="00B56E5A">
      <w:pPr>
        <w:adjustRightInd w:val="0"/>
        <w:snapToGrid w:val="0"/>
        <w:rPr>
          <w:rFonts w:ascii="標楷體" w:eastAsia="標楷體" w:hAnsi="標楷體"/>
        </w:rPr>
      </w:pPr>
      <w:r w:rsidRPr="005B65DC">
        <w:rPr>
          <w:rFonts w:ascii="標楷體" w:eastAsia="標楷體" w:hAnsi="標楷體" w:hint="eastAsia"/>
          <w:b/>
          <w:sz w:val="28"/>
        </w:rPr>
        <w:t>一、經費預算表</w:t>
      </w:r>
      <w:r w:rsidR="00003007">
        <w:rPr>
          <w:rFonts w:ascii="標楷體" w:eastAsia="標楷體" w:hAnsi="標楷體" w:hint="eastAsia"/>
        </w:rPr>
        <w:t>(</w:t>
      </w:r>
      <w:r w:rsidRPr="005B65DC">
        <w:rPr>
          <w:rFonts w:ascii="標楷體" w:eastAsia="標楷體" w:hAnsi="標楷體" w:hint="eastAsia"/>
        </w:rPr>
        <w:t>單位：千元</w:t>
      </w:r>
      <w:r w:rsidR="00003007">
        <w:rPr>
          <w:rFonts w:ascii="標楷體" w:eastAsia="標楷體" w:hAnsi="標楷體" w:hint="eastAsia"/>
        </w:rPr>
        <w:t>)</w:t>
      </w:r>
    </w:p>
    <w:p w:rsidR="00B56E5A" w:rsidRPr="005B65DC" w:rsidRDefault="00B56E5A" w:rsidP="00E16C34">
      <w:pPr>
        <w:pStyle w:val="ae"/>
        <w:numPr>
          <w:ilvl w:val="0"/>
          <w:numId w:val="31"/>
        </w:numPr>
        <w:adjustRightInd w:val="0"/>
        <w:snapToGrid w:val="0"/>
        <w:spacing w:beforeLines="50" w:before="180" w:afterLines="50" w:after="180"/>
        <w:ind w:leftChars="0"/>
        <w:rPr>
          <w:rFonts w:ascii="標楷體" w:eastAsia="標楷體" w:hAnsi="標楷體"/>
        </w:rPr>
      </w:pPr>
      <w:r w:rsidRPr="005B65DC">
        <w:rPr>
          <w:rFonts w:ascii="標楷體" w:eastAsia="標楷體" w:hAnsi="標楷體" w:hint="eastAsia"/>
          <w:sz w:val="28"/>
        </w:rPr>
        <w:t>110年度經費預算表</w:t>
      </w:r>
      <w:r w:rsidRPr="005B65DC">
        <w:rPr>
          <w:rFonts w:ascii="標楷體" w:eastAsia="標楷體" w:hAnsi="標楷體" w:hint="eastAsia"/>
        </w:rPr>
        <w:t>【若為跨年度計畫，請分年臚列】</w:t>
      </w:r>
    </w:p>
    <w:tbl>
      <w:tblPr>
        <w:tblW w:w="934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894"/>
        <w:gridCol w:w="1777"/>
        <w:gridCol w:w="1302"/>
        <w:gridCol w:w="1553"/>
        <w:gridCol w:w="1200"/>
        <w:gridCol w:w="1468"/>
        <w:gridCol w:w="1151"/>
      </w:tblGrid>
      <w:tr w:rsidR="00B56E5A" w:rsidRPr="005B65DC" w:rsidTr="00F6610E">
        <w:trPr>
          <w:cantSplit/>
          <w:trHeight w:val="360"/>
          <w:jc w:val="center"/>
        </w:trPr>
        <w:tc>
          <w:tcPr>
            <w:tcW w:w="894" w:type="dxa"/>
            <w:vMerge w:val="restart"/>
            <w:shd w:val="clear" w:color="auto" w:fill="F3F3F3"/>
            <w:vAlign w:val="center"/>
          </w:tcPr>
          <w:p w:rsidR="00B56E5A" w:rsidRPr="005B65DC" w:rsidRDefault="00B56E5A" w:rsidP="00F6610E">
            <w:pPr>
              <w:adjustRightInd w:val="0"/>
              <w:snapToGrid w:val="0"/>
              <w:jc w:val="center"/>
              <w:rPr>
                <w:rFonts w:ascii="標楷體" w:eastAsia="標楷體" w:hAnsi="標楷體"/>
              </w:rPr>
            </w:pPr>
            <w:r w:rsidRPr="005B65DC">
              <w:rPr>
                <w:rFonts w:ascii="標楷體" w:eastAsia="標楷體" w:hAnsi="標楷體" w:hint="eastAsia"/>
              </w:rPr>
              <w:t>經  費  別</w:t>
            </w:r>
          </w:p>
        </w:tc>
        <w:tc>
          <w:tcPr>
            <w:tcW w:w="1777" w:type="dxa"/>
            <w:vMerge w:val="restart"/>
            <w:shd w:val="clear" w:color="auto" w:fill="F3F3F3"/>
            <w:vAlign w:val="center"/>
          </w:tcPr>
          <w:p w:rsidR="00B56E5A" w:rsidRPr="005B65DC" w:rsidRDefault="00B56E5A" w:rsidP="00F6610E">
            <w:pPr>
              <w:adjustRightInd w:val="0"/>
              <w:snapToGrid w:val="0"/>
              <w:jc w:val="distribute"/>
              <w:rPr>
                <w:rFonts w:ascii="標楷體" w:eastAsia="標楷體" w:hAnsi="標楷體"/>
              </w:rPr>
            </w:pPr>
            <w:r w:rsidRPr="005B65DC">
              <w:rPr>
                <w:rFonts w:ascii="標楷體" w:eastAsia="標楷體" w:hAnsi="標楷體" w:hint="eastAsia"/>
              </w:rPr>
              <w:t>類別</w:t>
            </w:r>
          </w:p>
        </w:tc>
        <w:tc>
          <w:tcPr>
            <w:tcW w:w="1302" w:type="dxa"/>
            <w:vMerge w:val="restart"/>
            <w:shd w:val="clear" w:color="auto" w:fill="F3F3F3"/>
            <w:vAlign w:val="center"/>
          </w:tcPr>
          <w:p w:rsidR="00B56E5A" w:rsidRPr="005B65DC" w:rsidRDefault="00B56E5A" w:rsidP="00F6610E">
            <w:pPr>
              <w:adjustRightInd w:val="0"/>
              <w:snapToGrid w:val="0"/>
              <w:jc w:val="center"/>
              <w:rPr>
                <w:rFonts w:ascii="標楷體" w:eastAsia="標楷體" w:hAnsi="標楷體"/>
              </w:rPr>
            </w:pPr>
            <w:r w:rsidRPr="005B65DC">
              <w:rPr>
                <w:rFonts w:ascii="標楷體" w:eastAsia="標楷體" w:hAnsi="標楷體" w:hint="eastAsia"/>
              </w:rPr>
              <w:t>實施項目</w:t>
            </w:r>
          </w:p>
        </w:tc>
        <w:tc>
          <w:tcPr>
            <w:tcW w:w="1553" w:type="dxa"/>
            <w:vMerge w:val="restart"/>
            <w:shd w:val="clear" w:color="auto" w:fill="F3F3F3"/>
            <w:vAlign w:val="center"/>
          </w:tcPr>
          <w:p w:rsidR="00B56E5A" w:rsidRPr="005B65DC" w:rsidRDefault="00B56E5A" w:rsidP="00F6610E">
            <w:pPr>
              <w:adjustRightInd w:val="0"/>
              <w:snapToGrid w:val="0"/>
              <w:jc w:val="center"/>
              <w:rPr>
                <w:rFonts w:ascii="標楷體" w:eastAsia="標楷體" w:hAnsi="標楷體"/>
              </w:rPr>
            </w:pPr>
            <w:r w:rsidRPr="005B65DC">
              <w:rPr>
                <w:rFonts w:ascii="標楷體" w:eastAsia="標楷體" w:hAnsi="標楷體" w:hint="eastAsia"/>
              </w:rPr>
              <w:t>內容說明</w:t>
            </w:r>
          </w:p>
        </w:tc>
        <w:tc>
          <w:tcPr>
            <w:tcW w:w="1200" w:type="dxa"/>
            <w:vMerge w:val="restart"/>
            <w:shd w:val="clear" w:color="auto" w:fill="F3F3F3"/>
            <w:vAlign w:val="center"/>
          </w:tcPr>
          <w:p w:rsidR="00B56E5A" w:rsidRPr="005B65DC" w:rsidRDefault="00B56E5A" w:rsidP="00F6610E">
            <w:pPr>
              <w:adjustRightInd w:val="0"/>
              <w:snapToGrid w:val="0"/>
              <w:jc w:val="center"/>
              <w:rPr>
                <w:rFonts w:ascii="標楷體" w:eastAsia="標楷體" w:hAnsi="標楷體"/>
              </w:rPr>
            </w:pPr>
            <w:r w:rsidRPr="005B65DC">
              <w:rPr>
                <w:rFonts w:ascii="標楷體" w:eastAsia="標楷體" w:hAnsi="標楷體" w:hint="eastAsia"/>
              </w:rPr>
              <w:t>總 經 費</w:t>
            </w:r>
          </w:p>
        </w:tc>
        <w:tc>
          <w:tcPr>
            <w:tcW w:w="2619" w:type="dxa"/>
            <w:gridSpan w:val="2"/>
            <w:shd w:val="clear" w:color="auto" w:fill="F3F3F3"/>
          </w:tcPr>
          <w:p w:rsidR="00B56E5A" w:rsidRPr="005B65DC" w:rsidRDefault="00B56E5A" w:rsidP="00F6610E">
            <w:pPr>
              <w:adjustRightInd w:val="0"/>
              <w:snapToGrid w:val="0"/>
              <w:jc w:val="both"/>
              <w:rPr>
                <w:rFonts w:ascii="標楷體" w:eastAsia="標楷體" w:hAnsi="標楷體"/>
              </w:rPr>
            </w:pPr>
            <w:r w:rsidRPr="005B65DC">
              <w:rPr>
                <w:rFonts w:ascii="標楷體" w:eastAsia="標楷體" w:hAnsi="標楷體" w:hint="eastAsia"/>
              </w:rPr>
              <w:t>經   費   來   源</w:t>
            </w:r>
          </w:p>
        </w:tc>
      </w:tr>
      <w:tr w:rsidR="00B56E5A" w:rsidRPr="005B65DC" w:rsidTr="00F6610E">
        <w:trPr>
          <w:cantSplit/>
          <w:trHeight w:val="360"/>
          <w:jc w:val="center"/>
        </w:trPr>
        <w:tc>
          <w:tcPr>
            <w:tcW w:w="894" w:type="dxa"/>
            <w:vMerge/>
            <w:shd w:val="clear" w:color="auto" w:fill="F3F3F3"/>
          </w:tcPr>
          <w:p w:rsidR="00B56E5A" w:rsidRPr="005B65DC" w:rsidRDefault="00B56E5A" w:rsidP="00F6610E">
            <w:pPr>
              <w:adjustRightInd w:val="0"/>
              <w:snapToGrid w:val="0"/>
              <w:jc w:val="distribute"/>
              <w:rPr>
                <w:rFonts w:ascii="標楷體" w:eastAsia="標楷體" w:hAnsi="標楷體"/>
              </w:rPr>
            </w:pPr>
          </w:p>
        </w:tc>
        <w:tc>
          <w:tcPr>
            <w:tcW w:w="1777" w:type="dxa"/>
            <w:vMerge/>
            <w:shd w:val="clear" w:color="auto" w:fill="F3F3F3"/>
            <w:vAlign w:val="center"/>
          </w:tcPr>
          <w:p w:rsidR="00B56E5A" w:rsidRPr="005B65DC" w:rsidRDefault="00B56E5A" w:rsidP="00F6610E">
            <w:pPr>
              <w:adjustRightInd w:val="0"/>
              <w:snapToGrid w:val="0"/>
              <w:jc w:val="distribute"/>
              <w:rPr>
                <w:rFonts w:ascii="標楷體" w:eastAsia="標楷體" w:hAnsi="標楷體"/>
              </w:rPr>
            </w:pPr>
          </w:p>
        </w:tc>
        <w:tc>
          <w:tcPr>
            <w:tcW w:w="1302" w:type="dxa"/>
            <w:vMerge/>
            <w:shd w:val="clear" w:color="auto" w:fill="F3F3F3"/>
            <w:vAlign w:val="center"/>
          </w:tcPr>
          <w:p w:rsidR="00B56E5A" w:rsidRPr="005B65DC" w:rsidRDefault="00B56E5A" w:rsidP="00F6610E">
            <w:pPr>
              <w:adjustRightInd w:val="0"/>
              <w:snapToGrid w:val="0"/>
              <w:jc w:val="center"/>
              <w:rPr>
                <w:rFonts w:ascii="標楷體" w:eastAsia="標楷體" w:hAnsi="標楷體"/>
              </w:rPr>
            </w:pPr>
          </w:p>
        </w:tc>
        <w:tc>
          <w:tcPr>
            <w:tcW w:w="1553" w:type="dxa"/>
            <w:vMerge/>
            <w:shd w:val="clear" w:color="auto" w:fill="F3F3F3"/>
          </w:tcPr>
          <w:p w:rsidR="00B56E5A" w:rsidRPr="005B65DC" w:rsidRDefault="00B56E5A" w:rsidP="00F6610E">
            <w:pPr>
              <w:adjustRightInd w:val="0"/>
              <w:snapToGrid w:val="0"/>
              <w:jc w:val="distribute"/>
              <w:rPr>
                <w:rFonts w:ascii="標楷體" w:eastAsia="標楷體" w:hAnsi="標楷體"/>
              </w:rPr>
            </w:pPr>
          </w:p>
        </w:tc>
        <w:tc>
          <w:tcPr>
            <w:tcW w:w="1200" w:type="dxa"/>
            <w:vMerge/>
            <w:shd w:val="clear" w:color="auto" w:fill="F3F3F3"/>
          </w:tcPr>
          <w:p w:rsidR="00B56E5A" w:rsidRPr="005B65DC" w:rsidRDefault="00B56E5A" w:rsidP="00F6610E">
            <w:pPr>
              <w:adjustRightInd w:val="0"/>
              <w:snapToGrid w:val="0"/>
              <w:jc w:val="distribute"/>
              <w:rPr>
                <w:rFonts w:ascii="標楷體" w:eastAsia="標楷體" w:hAnsi="標楷體"/>
              </w:rPr>
            </w:pPr>
          </w:p>
        </w:tc>
        <w:tc>
          <w:tcPr>
            <w:tcW w:w="1468" w:type="dxa"/>
            <w:shd w:val="clear" w:color="auto" w:fill="F3F3F3"/>
            <w:vAlign w:val="center"/>
          </w:tcPr>
          <w:p w:rsidR="00B56E5A" w:rsidRPr="005B65DC" w:rsidRDefault="00B56E5A" w:rsidP="00F6610E">
            <w:pPr>
              <w:adjustRightInd w:val="0"/>
              <w:snapToGrid w:val="0"/>
              <w:jc w:val="center"/>
              <w:rPr>
                <w:rFonts w:ascii="標楷體" w:eastAsia="標楷體" w:hAnsi="標楷體"/>
              </w:rPr>
            </w:pPr>
            <w:r w:rsidRPr="005B65DC">
              <w:rPr>
                <w:rFonts w:ascii="標楷體" w:eastAsia="標楷體" w:hAnsi="標楷體" w:hint="eastAsia"/>
              </w:rPr>
              <w:t>補助款</w:t>
            </w:r>
          </w:p>
        </w:tc>
        <w:tc>
          <w:tcPr>
            <w:tcW w:w="1151" w:type="dxa"/>
            <w:shd w:val="clear" w:color="auto" w:fill="F3F3F3"/>
            <w:vAlign w:val="center"/>
          </w:tcPr>
          <w:p w:rsidR="00B56E5A" w:rsidRPr="005B65DC" w:rsidRDefault="00B56E5A" w:rsidP="00F6610E">
            <w:pPr>
              <w:adjustRightInd w:val="0"/>
              <w:snapToGrid w:val="0"/>
              <w:jc w:val="center"/>
              <w:rPr>
                <w:rFonts w:ascii="標楷體" w:eastAsia="標楷體" w:hAnsi="標楷體"/>
              </w:rPr>
            </w:pPr>
            <w:r w:rsidRPr="005B65DC">
              <w:rPr>
                <w:rFonts w:ascii="標楷體" w:eastAsia="標楷體" w:hAnsi="標楷體" w:hint="eastAsia"/>
              </w:rPr>
              <w:t>配合款</w:t>
            </w:r>
          </w:p>
        </w:tc>
      </w:tr>
      <w:tr w:rsidR="00B56E5A" w:rsidRPr="005B65DC" w:rsidTr="00F6610E">
        <w:trPr>
          <w:cantSplit/>
          <w:trHeight w:val="360"/>
          <w:jc w:val="center"/>
        </w:trPr>
        <w:tc>
          <w:tcPr>
            <w:tcW w:w="894" w:type="dxa"/>
            <w:vMerge w:val="restart"/>
            <w:shd w:val="clear" w:color="auto" w:fill="auto"/>
            <w:vAlign w:val="center"/>
          </w:tcPr>
          <w:p w:rsidR="00B56E5A" w:rsidRPr="005B65DC" w:rsidRDefault="00B56E5A" w:rsidP="00F6610E">
            <w:pPr>
              <w:adjustRightInd w:val="0"/>
              <w:snapToGrid w:val="0"/>
              <w:jc w:val="center"/>
              <w:rPr>
                <w:rFonts w:ascii="標楷體" w:eastAsia="標楷體" w:hAnsi="標楷體"/>
              </w:rPr>
            </w:pPr>
            <w:r w:rsidRPr="005B65DC">
              <w:rPr>
                <w:rFonts w:ascii="標楷體" w:eastAsia="標楷體" w:hAnsi="標楷體" w:hint="eastAsia"/>
              </w:rPr>
              <w:t>資本門</w:t>
            </w:r>
          </w:p>
        </w:tc>
        <w:tc>
          <w:tcPr>
            <w:tcW w:w="1777" w:type="dxa"/>
            <w:shd w:val="clear" w:color="auto" w:fill="auto"/>
            <w:vAlign w:val="center"/>
          </w:tcPr>
          <w:p w:rsidR="00B56E5A" w:rsidRPr="005B65DC" w:rsidRDefault="00B56E5A" w:rsidP="00F6610E">
            <w:pPr>
              <w:rPr>
                <w:rFonts w:ascii="標楷體" w:eastAsia="標楷體" w:hAnsi="標楷體"/>
              </w:rPr>
            </w:pPr>
          </w:p>
        </w:tc>
        <w:tc>
          <w:tcPr>
            <w:tcW w:w="1302" w:type="dxa"/>
            <w:shd w:val="clear" w:color="auto" w:fill="auto"/>
            <w:vAlign w:val="center"/>
          </w:tcPr>
          <w:p w:rsidR="00B56E5A" w:rsidRPr="005B65DC" w:rsidRDefault="00B56E5A" w:rsidP="00F6610E">
            <w:pPr>
              <w:adjustRightInd w:val="0"/>
              <w:snapToGrid w:val="0"/>
              <w:jc w:val="center"/>
              <w:rPr>
                <w:rFonts w:ascii="標楷體" w:eastAsia="標楷體" w:hAnsi="標楷體"/>
              </w:rPr>
            </w:pPr>
          </w:p>
        </w:tc>
        <w:tc>
          <w:tcPr>
            <w:tcW w:w="1553" w:type="dxa"/>
            <w:shd w:val="clear" w:color="auto" w:fill="auto"/>
          </w:tcPr>
          <w:p w:rsidR="00B56E5A" w:rsidRPr="005B65DC" w:rsidRDefault="00B56E5A" w:rsidP="00F6610E">
            <w:pPr>
              <w:adjustRightInd w:val="0"/>
              <w:snapToGrid w:val="0"/>
              <w:jc w:val="distribute"/>
              <w:rPr>
                <w:rFonts w:ascii="標楷體" w:eastAsia="標楷體" w:hAnsi="標楷體"/>
              </w:rPr>
            </w:pPr>
          </w:p>
        </w:tc>
        <w:tc>
          <w:tcPr>
            <w:tcW w:w="1200" w:type="dxa"/>
            <w:shd w:val="clear" w:color="auto" w:fill="auto"/>
          </w:tcPr>
          <w:p w:rsidR="00B56E5A" w:rsidRPr="005B65DC" w:rsidRDefault="00B56E5A" w:rsidP="00F6610E">
            <w:pPr>
              <w:adjustRightInd w:val="0"/>
              <w:snapToGrid w:val="0"/>
              <w:jc w:val="distribute"/>
              <w:rPr>
                <w:rFonts w:ascii="標楷體" w:eastAsia="標楷體" w:hAnsi="標楷體"/>
              </w:rPr>
            </w:pPr>
          </w:p>
        </w:tc>
        <w:tc>
          <w:tcPr>
            <w:tcW w:w="1468" w:type="dxa"/>
            <w:shd w:val="clear" w:color="auto" w:fill="auto"/>
            <w:vAlign w:val="center"/>
          </w:tcPr>
          <w:p w:rsidR="00B56E5A" w:rsidRPr="005B65DC" w:rsidRDefault="00B56E5A" w:rsidP="00F6610E">
            <w:pPr>
              <w:adjustRightInd w:val="0"/>
              <w:snapToGrid w:val="0"/>
              <w:jc w:val="center"/>
              <w:rPr>
                <w:rFonts w:ascii="標楷體" w:eastAsia="標楷體" w:hAnsi="標楷體"/>
              </w:rPr>
            </w:pPr>
          </w:p>
        </w:tc>
        <w:tc>
          <w:tcPr>
            <w:tcW w:w="1151" w:type="dxa"/>
            <w:shd w:val="clear" w:color="auto" w:fill="auto"/>
            <w:vAlign w:val="center"/>
          </w:tcPr>
          <w:p w:rsidR="00B56E5A" w:rsidRPr="005B65DC" w:rsidRDefault="00B56E5A" w:rsidP="00F6610E">
            <w:pPr>
              <w:adjustRightInd w:val="0"/>
              <w:snapToGrid w:val="0"/>
              <w:jc w:val="center"/>
              <w:rPr>
                <w:rFonts w:ascii="標楷體" w:eastAsia="標楷體" w:hAnsi="標楷體"/>
              </w:rPr>
            </w:pPr>
          </w:p>
        </w:tc>
      </w:tr>
      <w:tr w:rsidR="00B56E5A" w:rsidRPr="005B65DC" w:rsidTr="00F6610E">
        <w:trPr>
          <w:cantSplit/>
          <w:trHeight w:val="360"/>
          <w:jc w:val="center"/>
        </w:trPr>
        <w:tc>
          <w:tcPr>
            <w:tcW w:w="894" w:type="dxa"/>
            <w:vMerge/>
            <w:shd w:val="clear" w:color="auto" w:fill="auto"/>
          </w:tcPr>
          <w:p w:rsidR="00B56E5A" w:rsidRPr="005B65DC" w:rsidRDefault="00B56E5A" w:rsidP="00F6610E">
            <w:pPr>
              <w:adjustRightInd w:val="0"/>
              <w:snapToGrid w:val="0"/>
              <w:jc w:val="distribute"/>
              <w:rPr>
                <w:rFonts w:ascii="標楷體" w:eastAsia="標楷體" w:hAnsi="標楷體"/>
              </w:rPr>
            </w:pPr>
          </w:p>
        </w:tc>
        <w:tc>
          <w:tcPr>
            <w:tcW w:w="1777" w:type="dxa"/>
            <w:shd w:val="clear" w:color="auto" w:fill="auto"/>
            <w:vAlign w:val="center"/>
          </w:tcPr>
          <w:p w:rsidR="00B56E5A" w:rsidRPr="005B65DC" w:rsidRDefault="00B56E5A" w:rsidP="00F6610E">
            <w:pPr>
              <w:adjustRightInd w:val="0"/>
              <w:snapToGrid w:val="0"/>
              <w:jc w:val="distribute"/>
              <w:rPr>
                <w:rFonts w:ascii="標楷體" w:eastAsia="標楷體" w:hAnsi="標楷體"/>
              </w:rPr>
            </w:pPr>
          </w:p>
        </w:tc>
        <w:tc>
          <w:tcPr>
            <w:tcW w:w="1302" w:type="dxa"/>
            <w:shd w:val="clear" w:color="auto" w:fill="auto"/>
            <w:vAlign w:val="center"/>
          </w:tcPr>
          <w:p w:rsidR="00B56E5A" w:rsidRPr="005B65DC" w:rsidRDefault="00B56E5A" w:rsidP="00F6610E">
            <w:pPr>
              <w:adjustRightInd w:val="0"/>
              <w:snapToGrid w:val="0"/>
              <w:jc w:val="center"/>
              <w:rPr>
                <w:rFonts w:ascii="標楷體" w:eastAsia="標楷體" w:hAnsi="標楷體"/>
              </w:rPr>
            </w:pPr>
          </w:p>
        </w:tc>
        <w:tc>
          <w:tcPr>
            <w:tcW w:w="1553" w:type="dxa"/>
            <w:shd w:val="clear" w:color="auto" w:fill="auto"/>
          </w:tcPr>
          <w:p w:rsidR="00B56E5A" w:rsidRPr="005B65DC" w:rsidRDefault="00B56E5A" w:rsidP="00F6610E">
            <w:pPr>
              <w:adjustRightInd w:val="0"/>
              <w:snapToGrid w:val="0"/>
              <w:jc w:val="distribute"/>
              <w:rPr>
                <w:rFonts w:ascii="標楷體" w:eastAsia="標楷體" w:hAnsi="標楷體"/>
              </w:rPr>
            </w:pPr>
          </w:p>
        </w:tc>
        <w:tc>
          <w:tcPr>
            <w:tcW w:w="1200" w:type="dxa"/>
            <w:shd w:val="clear" w:color="auto" w:fill="auto"/>
          </w:tcPr>
          <w:p w:rsidR="00B56E5A" w:rsidRPr="005B65DC" w:rsidRDefault="00B56E5A" w:rsidP="00F6610E">
            <w:pPr>
              <w:adjustRightInd w:val="0"/>
              <w:snapToGrid w:val="0"/>
              <w:jc w:val="distribute"/>
              <w:rPr>
                <w:rFonts w:ascii="標楷體" w:eastAsia="標楷體" w:hAnsi="標楷體"/>
              </w:rPr>
            </w:pPr>
          </w:p>
        </w:tc>
        <w:tc>
          <w:tcPr>
            <w:tcW w:w="1468" w:type="dxa"/>
            <w:shd w:val="clear" w:color="auto" w:fill="auto"/>
            <w:vAlign w:val="center"/>
          </w:tcPr>
          <w:p w:rsidR="00B56E5A" w:rsidRPr="005B65DC" w:rsidRDefault="00B56E5A" w:rsidP="00F6610E">
            <w:pPr>
              <w:adjustRightInd w:val="0"/>
              <w:snapToGrid w:val="0"/>
              <w:jc w:val="center"/>
              <w:rPr>
                <w:rFonts w:ascii="標楷體" w:eastAsia="標楷體" w:hAnsi="標楷體"/>
              </w:rPr>
            </w:pPr>
          </w:p>
        </w:tc>
        <w:tc>
          <w:tcPr>
            <w:tcW w:w="1151" w:type="dxa"/>
            <w:shd w:val="clear" w:color="auto" w:fill="auto"/>
            <w:vAlign w:val="center"/>
          </w:tcPr>
          <w:p w:rsidR="00B56E5A" w:rsidRPr="005B65DC" w:rsidRDefault="00B56E5A" w:rsidP="00F6610E">
            <w:pPr>
              <w:adjustRightInd w:val="0"/>
              <w:snapToGrid w:val="0"/>
              <w:jc w:val="center"/>
              <w:rPr>
                <w:rFonts w:ascii="標楷體" w:eastAsia="標楷體" w:hAnsi="標楷體"/>
              </w:rPr>
            </w:pPr>
          </w:p>
        </w:tc>
      </w:tr>
      <w:tr w:rsidR="00B56E5A" w:rsidRPr="005B65DC" w:rsidTr="00F6610E">
        <w:trPr>
          <w:cantSplit/>
          <w:trHeight w:val="360"/>
          <w:jc w:val="center"/>
        </w:trPr>
        <w:tc>
          <w:tcPr>
            <w:tcW w:w="894" w:type="dxa"/>
            <w:vMerge/>
            <w:shd w:val="clear" w:color="auto" w:fill="auto"/>
          </w:tcPr>
          <w:p w:rsidR="00B56E5A" w:rsidRPr="005B65DC" w:rsidRDefault="00B56E5A" w:rsidP="00F6610E">
            <w:pPr>
              <w:adjustRightInd w:val="0"/>
              <w:snapToGrid w:val="0"/>
              <w:jc w:val="distribute"/>
              <w:rPr>
                <w:rFonts w:ascii="標楷體" w:eastAsia="標楷體" w:hAnsi="標楷體"/>
              </w:rPr>
            </w:pPr>
          </w:p>
        </w:tc>
        <w:tc>
          <w:tcPr>
            <w:tcW w:w="1777" w:type="dxa"/>
            <w:shd w:val="clear" w:color="auto" w:fill="auto"/>
            <w:vAlign w:val="center"/>
          </w:tcPr>
          <w:p w:rsidR="00B56E5A" w:rsidRPr="005B65DC" w:rsidRDefault="00B56E5A" w:rsidP="00F6610E">
            <w:pPr>
              <w:adjustRightInd w:val="0"/>
              <w:snapToGrid w:val="0"/>
              <w:jc w:val="distribute"/>
              <w:rPr>
                <w:rFonts w:ascii="標楷體" w:eastAsia="標楷體" w:hAnsi="標楷體"/>
              </w:rPr>
            </w:pPr>
          </w:p>
        </w:tc>
        <w:tc>
          <w:tcPr>
            <w:tcW w:w="1302" w:type="dxa"/>
            <w:shd w:val="clear" w:color="auto" w:fill="auto"/>
            <w:vAlign w:val="center"/>
          </w:tcPr>
          <w:p w:rsidR="00B56E5A" w:rsidRPr="005B65DC" w:rsidRDefault="00B56E5A" w:rsidP="00F6610E">
            <w:pPr>
              <w:adjustRightInd w:val="0"/>
              <w:snapToGrid w:val="0"/>
              <w:jc w:val="center"/>
              <w:rPr>
                <w:rFonts w:ascii="標楷體" w:eastAsia="標楷體" w:hAnsi="標楷體"/>
              </w:rPr>
            </w:pPr>
          </w:p>
        </w:tc>
        <w:tc>
          <w:tcPr>
            <w:tcW w:w="1553" w:type="dxa"/>
            <w:shd w:val="clear" w:color="auto" w:fill="auto"/>
          </w:tcPr>
          <w:p w:rsidR="00B56E5A" w:rsidRPr="005B65DC" w:rsidRDefault="00B56E5A" w:rsidP="00F6610E">
            <w:pPr>
              <w:adjustRightInd w:val="0"/>
              <w:snapToGrid w:val="0"/>
              <w:jc w:val="distribute"/>
              <w:rPr>
                <w:rFonts w:ascii="標楷體" w:eastAsia="標楷體" w:hAnsi="標楷體"/>
              </w:rPr>
            </w:pPr>
          </w:p>
        </w:tc>
        <w:tc>
          <w:tcPr>
            <w:tcW w:w="1200" w:type="dxa"/>
            <w:shd w:val="clear" w:color="auto" w:fill="auto"/>
          </w:tcPr>
          <w:p w:rsidR="00B56E5A" w:rsidRPr="005B65DC" w:rsidRDefault="00B56E5A" w:rsidP="00F6610E">
            <w:pPr>
              <w:adjustRightInd w:val="0"/>
              <w:snapToGrid w:val="0"/>
              <w:jc w:val="distribute"/>
              <w:rPr>
                <w:rFonts w:ascii="標楷體" w:eastAsia="標楷體" w:hAnsi="標楷體"/>
              </w:rPr>
            </w:pPr>
          </w:p>
        </w:tc>
        <w:tc>
          <w:tcPr>
            <w:tcW w:w="1468" w:type="dxa"/>
            <w:shd w:val="clear" w:color="auto" w:fill="auto"/>
            <w:vAlign w:val="center"/>
          </w:tcPr>
          <w:p w:rsidR="00B56E5A" w:rsidRPr="005B65DC" w:rsidRDefault="00B56E5A" w:rsidP="00F6610E">
            <w:pPr>
              <w:adjustRightInd w:val="0"/>
              <w:snapToGrid w:val="0"/>
              <w:jc w:val="center"/>
              <w:rPr>
                <w:rFonts w:ascii="標楷體" w:eastAsia="標楷體" w:hAnsi="標楷體"/>
              </w:rPr>
            </w:pPr>
          </w:p>
        </w:tc>
        <w:tc>
          <w:tcPr>
            <w:tcW w:w="1151" w:type="dxa"/>
            <w:shd w:val="clear" w:color="auto" w:fill="auto"/>
            <w:vAlign w:val="center"/>
          </w:tcPr>
          <w:p w:rsidR="00B56E5A" w:rsidRPr="005B65DC" w:rsidRDefault="00B56E5A" w:rsidP="00F6610E">
            <w:pPr>
              <w:adjustRightInd w:val="0"/>
              <w:snapToGrid w:val="0"/>
              <w:jc w:val="center"/>
              <w:rPr>
                <w:rFonts w:ascii="標楷體" w:eastAsia="標楷體" w:hAnsi="標楷體"/>
              </w:rPr>
            </w:pPr>
          </w:p>
        </w:tc>
      </w:tr>
      <w:tr w:rsidR="00B56E5A" w:rsidRPr="005B65DC" w:rsidTr="00F6610E">
        <w:trPr>
          <w:cantSplit/>
          <w:trHeight w:val="360"/>
          <w:jc w:val="center"/>
        </w:trPr>
        <w:tc>
          <w:tcPr>
            <w:tcW w:w="894" w:type="dxa"/>
            <w:vMerge/>
            <w:shd w:val="clear" w:color="auto" w:fill="auto"/>
          </w:tcPr>
          <w:p w:rsidR="00B56E5A" w:rsidRPr="005B65DC" w:rsidRDefault="00B56E5A" w:rsidP="00F6610E">
            <w:pPr>
              <w:adjustRightInd w:val="0"/>
              <w:snapToGrid w:val="0"/>
              <w:jc w:val="distribute"/>
              <w:rPr>
                <w:rFonts w:ascii="標楷體" w:eastAsia="標楷體" w:hAnsi="標楷體"/>
              </w:rPr>
            </w:pPr>
          </w:p>
        </w:tc>
        <w:tc>
          <w:tcPr>
            <w:tcW w:w="1777" w:type="dxa"/>
            <w:shd w:val="clear" w:color="auto" w:fill="auto"/>
            <w:vAlign w:val="center"/>
          </w:tcPr>
          <w:p w:rsidR="00B56E5A" w:rsidRPr="005B65DC" w:rsidRDefault="00B56E5A" w:rsidP="00F6610E">
            <w:pPr>
              <w:adjustRightInd w:val="0"/>
              <w:snapToGrid w:val="0"/>
              <w:jc w:val="distribute"/>
              <w:rPr>
                <w:rFonts w:ascii="標楷體" w:eastAsia="標楷體" w:hAnsi="標楷體"/>
              </w:rPr>
            </w:pPr>
            <w:r w:rsidRPr="005B65DC">
              <w:rPr>
                <w:rFonts w:ascii="標楷體" w:eastAsia="標楷體" w:hAnsi="標楷體" w:hint="eastAsia"/>
              </w:rPr>
              <w:t>其他</w:t>
            </w:r>
            <w:r w:rsidR="00003007">
              <w:rPr>
                <w:rFonts w:ascii="標楷體" w:eastAsia="標楷體" w:hAnsi="標楷體" w:hint="eastAsia"/>
              </w:rPr>
              <w:t>(</w:t>
            </w:r>
            <w:r w:rsidRPr="005B65DC">
              <w:rPr>
                <w:rFonts w:ascii="標楷體" w:eastAsia="標楷體" w:hAnsi="標楷體" w:hint="eastAsia"/>
              </w:rPr>
              <w:t>請說明</w:t>
            </w:r>
            <w:r w:rsidR="00003007">
              <w:rPr>
                <w:rFonts w:ascii="標楷體" w:eastAsia="標楷體" w:hAnsi="標楷體" w:hint="eastAsia"/>
              </w:rPr>
              <w:t>)</w:t>
            </w:r>
          </w:p>
        </w:tc>
        <w:tc>
          <w:tcPr>
            <w:tcW w:w="1302" w:type="dxa"/>
            <w:shd w:val="clear" w:color="auto" w:fill="auto"/>
            <w:vAlign w:val="center"/>
          </w:tcPr>
          <w:p w:rsidR="00B56E5A" w:rsidRPr="005B65DC" w:rsidRDefault="00B56E5A" w:rsidP="00F6610E">
            <w:pPr>
              <w:adjustRightInd w:val="0"/>
              <w:snapToGrid w:val="0"/>
              <w:jc w:val="center"/>
              <w:rPr>
                <w:rFonts w:ascii="標楷體" w:eastAsia="標楷體" w:hAnsi="標楷體"/>
              </w:rPr>
            </w:pPr>
          </w:p>
        </w:tc>
        <w:tc>
          <w:tcPr>
            <w:tcW w:w="1553" w:type="dxa"/>
            <w:shd w:val="clear" w:color="auto" w:fill="auto"/>
          </w:tcPr>
          <w:p w:rsidR="00B56E5A" w:rsidRPr="005B65DC" w:rsidRDefault="00B56E5A" w:rsidP="00F6610E">
            <w:pPr>
              <w:adjustRightInd w:val="0"/>
              <w:snapToGrid w:val="0"/>
              <w:jc w:val="distribute"/>
              <w:rPr>
                <w:rFonts w:ascii="標楷體" w:eastAsia="標楷體" w:hAnsi="標楷體"/>
              </w:rPr>
            </w:pPr>
          </w:p>
        </w:tc>
        <w:tc>
          <w:tcPr>
            <w:tcW w:w="1200" w:type="dxa"/>
            <w:shd w:val="clear" w:color="auto" w:fill="auto"/>
          </w:tcPr>
          <w:p w:rsidR="00B56E5A" w:rsidRPr="005B65DC" w:rsidRDefault="00B56E5A" w:rsidP="00F6610E">
            <w:pPr>
              <w:adjustRightInd w:val="0"/>
              <w:snapToGrid w:val="0"/>
              <w:jc w:val="distribute"/>
              <w:rPr>
                <w:rFonts w:ascii="標楷體" w:eastAsia="標楷體" w:hAnsi="標楷體"/>
              </w:rPr>
            </w:pPr>
          </w:p>
        </w:tc>
        <w:tc>
          <w:tcPr>
            <w:tcW w:w="1468" w:type="dxa"/>
            <w:shd w:val="clear" w:color="auto" w:fill="auto"/>
            <w:vAlign w:val="center"/>
          </w:tcPr>
          <w:p w:rsidR="00B56E5A" w:rsidRPr="005B65DC" w:rsidRDefault="00B56E5A" w:rsidP="00F6610E">
            <w:pPr>
              <w:adjustRightInd w:val="0"/>
              <w:snapToGrid w:val="0"/>
              <w:jc w:val="center"/>
              <w:rPr>
                <w:rFonts w:ascii="標楷體" w:eastAsia="標楷體" w:hAnsi="標楷體"/>
              </w:rPr>
            </w:pPr>
          </w:p>
        </w:tc>
        <w:tc>
          <w:tcPr>
            <w:tcW w:w="1151" w:type="dxa"/>
            <w:shd w:val="clear" w:color="auto" w:fill="auto"/>
            <w:vAlign w:val="center"/>
          </w:tcPr>
          <w:p w:rsidR="00B56E5A" w:rsidRPr="005B65DC" w:rsidRDefault="00B56E5A" w:rsidP="00F6610E">
            <w:pPr>
              <w:adjustRightInd w:val="0"/>
              <w:snapToGrid w:val="0"/>
              <w:jc w:val="center"/>
              <w:rPr>
                <w:rFonts w:ascii="標楷體" w:eastAsia="標楷體" w:hAnsi="標楷體"/>
              </w:rPr>
            </w:pPr>
          </w:p>
        </w:tc>
      </w:tr>
      <w:tr w:rsidR="00B56E5A" w:rsidRPr="005B65DC" w:rsidTr="00F6610E">
        <w:trPr>
          <w:cantSplit/>
          <w:trHeight w:val="360"/>
          <w:jc w:val="center"/>
        </w:trPr>
        <w:tc>
          <w:tcPr>
            <w:tcW w:w="2671" w:type="dxa"/>
            <w:gridSpan w:val="2"/>
            <w:vAlign w:val="center"/>
          </w:tcPr>
          <w:p w:rsidR="00B56E5A" w:rsidRPr="005B65DC" w:rsidRDefault="00B56E5A" w:rsidP="00F6610E">
            <w:pPr>
              <w:adjustRightInd w:val="0"/>
              <w:snapToGrid w:val="0"/>
              <w:jc w:val="center"/>
              <w:rPr>
                <w:rFonts w:ascii="標楷體" w:eastAsia="標楷體" w:hAnsi="標楷體"/>
              </w:rPr>
            </w:pPr>
            <w:r w:rsidRPr="005B65DC">
              <w:rPr>
                <w:rFonts w:ascii="標楷體" w:eastAsia="標楷體" w:hAnsi="標楷體" w:hint="eastAsia"/>
              </w:rPr>
              <w:t>小       計</w:t>
            </w:r>
          </w:p>
        </w:tc>
        <w:tc>
          <w:tcPr>
            <w:tcW w:w="1302" w:type="dxa"/>
            <w:vAlign w:val="center"/>
          </w:tcPr>
          <w:p w:rsidR="00B56E5A" w:rsidRPr="005B65DC" w:rsidRDefault="00B56E5A" w:rsidP="00F6610E">
            <w:pPr>
              <w:adjustRightInd w:val="0"/>
              <w:snapToGrid w:val="0"/>
              <w:jc w:val="center"/>
              <w:rPr>
                <w:rFonts w:ascii="標楷體" w:eastAsia="標楷體" w:hAnsi="標楷體"/>
              </w:rPr>
            </w:pPr>
          </w:p>
        </w:tc>
        <w:tc>
          <w:tcPr>
            <w:tcW w:w="1553" w:type="dxa"/>
          </w:tcPr>
          <w:p w:rsidR="00B56E5A" w:rsidRPr="005B65DC" w:rsidRDefault="00B56E5A" w:rsidP="00F6610E">
            <w:pPr>
              <w:adjustRightInd w:val="0"/>
              <w:snapToGrid w:val="0"/>
              <w:jc w:val="distribute"/>
              <w:rPr>
                <w:rFonts w:ascii="標楷體" w:eastAsia="標楷體" w:hAnsi="標楷體"/>
              </w:rPr>
            </w:pPr>
          </w:p>
        </w:tc>
        <w:tc>
          <w:tcPr>
            <w:tcW w:w="1200" w:type="dxa"/>
          </w:tcPr>
          <w:p w:rsidR="00B56E5A" w:rsidRPr="005B65DC" w:rsidRDefault="00B56E5A" w:rsidP="00F6610E">
            <w:pPr>
              <w:adjustRightInd w:val="0"/>
              <w:snapToGrid w:val="0"/>
              <w:jc w:val="distribute"/>
              <w:rPr>
                <w:rFonts w:ascii="標楷體" w:eastAsia="標楷體" w:hAnsi="標楷體"/>
              </w:rPr>
            </w:pPr>
          </w:p>
        </w:tc>
        <w:tc>
          <w:tcPr>
            <w:tcW w:w="1468" w:type="dxa"/>
          </w:tcPr>
          <w:p w:rsidR="00B56E5A" w:rsidRPr="005B65DC" w:rsidRDefault="00B56E5A" w:rsidP="00F6610E">
            <w:pPr>
              <w:pStyle w:val="ad"/>
              <w:ind w:left="480" w:hanging="480"/>
              <w:rPr>
                <w:rFonts w:ascii="標楷體" w:eastAsia="標楷體" w:hAnsi="標楷體"/>
                <w:kern w:val="2"/>
                <w:sz w:val="24"/>
                <w:lang w:bidi="ar-SA"/>
              </w:rPr>
            </w:pPr>
          </w:p>
        </w:tc>
        <w:tc>
          <w:tcPr>
            <w:tcW w:w="1151" w:type="dxa"/>
          </w:tcPr>
          <w:p w:rsidR="00B56E5A" w:rsidRPr="005B65DC" w:rsidRDefault="00B56E5A" w:rsidP="00F6610E">
            <w:pPr>
              <w:adjustRightInd w:val="0"/>
              <w:snapToGrid w:val="0"/>
              <w:jc w:val="both"/>
              <w:rPr>
                <w:rFonts w:ascii="標楷體" w:eastAsia="標楷體" w:hAnsi="標楷體"/>
              </w:rPr>
            </w:pPr>
          </w:p>
        </w:tc>
      </w:tr>
      <w:tr w:rsidR="00B56E5A" w:rsidRPr="005B65DC" w:rsidTr="00F6610E">
        <w:trPr>
          <w:cantSplit/>
          <w:trHeight w:val="360"/>
          <w:jc w:val="center"/>
        </w:trPr>
        <w:tc>
          <w:tcPr>
            <w:tcW w:w="894" w:type="dxa"/>
            <w:vMerge w:val="restart"/>
            <w:vAlign w:val="center"/>
          </w:tcPr>
          <w:p w:rsidR="00B56E5A" w:rsidRPr="005B65DC" w:rsidRDefault="00B56E5A" w:rsidP="00F6610E">
            <w:pPr>
              <w:adjustRightInd w:val="0"/>
              <w:snapToGrid w:val="0"/>
              <w:jc w:val="center"/>
              <w:rPr>
                <w:rFonts w:ascii="標楷體" w:eastAsia="標楷體" w:hAnsi="標楷體"/>
              </w:rPr>
            </w:pPr>
            <w:r w:rsidRPr="005B65DC">
              <w:rPr>
                <w:rFonts w:ascii="標楷體" w:eastAsia="標楷體" w:hAnsi="標楷體" w:hint="eastAsia"/>
              </w:rPr>
              <w:t>經常門</w:t>
            </w:r>
          </w:p>
        </w:tc>
        <w:tc>
          <w:tcPr>
            <w:tcW w:w="1777" w:type="dxa"/>
            <w:vAlign w:val="center"/>
          </w:tcPr>
          <w:p w:rsidR="00B56E5A" w:rsidRPr="005B65DC" w:rsidRDefault="00B56E5A" w:rsidP="00F6610E">
            <w:pPr>
              <w:adjustRightInd w:val="0"/>
              <w:snapToGrid w:val="0"/>
              <w:jc w:val="both"/>
              <w:rPr>
                <w:rFonts w:ascii="標楷體" w:eastAsia="標楷體" w:hAnsi="標楷體"/>
              </w:rPr>
            </w:pPr>
          </w:p>
        </w:tc>
        <w:tc>
          <w:tcPr>
            <w:tcW w:w="1302" w:type="dxa"/>
            <w:vAlign w:val="center"/>
          </w:tcPr>
          <w:p w:rsidR="00B56E5A" w:rsidRPr="005B65DC" w:rsidRDefault="00B56E5A" w:rsidP="00F6610E">
            <w:pPr>
              <w:adjustRightInd w:val="0"/>
              <w:snapToGrid w:val="0"/>
              <w:jc w:val="center"/>
              <w:rPr>
                <w:rFonts w:ascii="標楷體" w:eastAsia="標楷體" w:hAnsi="標楷體"/>
              </w:rPr>
            </w:pPr>
          </w:p>
        </w:tc>
        <w:tc>
          <w:tcPr>
            <w:tcW w:w="1553" w:type="dxa"/>
          </w:tcPr>
          <w:p w:rsidR="00B56E5A" w:rsidRPr="005B65DC" w:rsidRDefault="00B56E5A" w:rsidP="00F6610E">
            <w:pPr>
              <w:adjustRightInd w:val="0"/>
              <w:snapToGrid w:val="0"/>
              <w:jc w:val="distribute"/>
              <w:rPr>
                <w:rFonts w:ascii="標楷體" w:eastAsia="標楷體" w:hAnsi="標楷體"/>
              </w:rPr>
            </w:pPr>
          </w:p>
        </w:tc>
        <w:tc>
          <w:tcPr>
            <w:tcW w:w="1200" w:type="dxa"/>
          </w:tcPr>
          <w:p w:rsidR="00B56E5A" w:rsidRPr="005B65DC" w:rsidRDefault="00B56E5A" w:rsidP="00F6610E">
            <w:pPr>
              <w:adjustRightInd w:val="0"/>
              <w:snapToGrid w:val="0"/>
              <w:jc w:val="distribute"/>
              <w:rPr>
                <w:rFonts w:ascii="標楷體" w:eastAsia="標楷體" w:hAnsi="標楷體"/>
              </w:rPr>
            </w:pPr>
          </w:p>
        </w:tc>
        <w:tc>
          <w:tcPr>
            <w:tcW w:w="1468" w:type="dxa"/>
          </w:tcPr>
          <w:p w:rsidR="00B56E5A" w:rsidRPr="005B65DC" w:rsidRDefault="00B56E5A" w:rsidP="00F6610E">
            <w:pPr>
              <w:pStyle w:val="ad"/>
              <w:ind w:left="480" w:hanging="480"/>
              <w:rPr>
                <w:rFonts w:ascii="標楷體" w:eastAsia="標楷體" w:hAnsi="標楷體"/>
                <w:kern w:val="2"/>
                <w:sz w:val="24"/>
                <w:lang w:bidi="ar-SA"/>
              </w:rPr>
            </w:pPr>
          </w:p>
        </w:tc>
        <w:tc>
          <w:tcPr>
            <w:tcW w:w="1151" w:type="dxa"/>
          </w:tcPr>
          <w:p w:rsidR="00B56E5A" w:rsidRPr="005B65DC" w:rsidRDefault="00B56E5A" w:rsidP="00F6610E">
            <w:pPr>
              <w:adjustRightInd w:val="0"/>
              <w:snapToGrid w:val="0"/>
              <w:jc w:val="both"/>
              <w:rPr>
                <w:rFonts w:ascii="標楷體" w:eastAsia="標楷體" w:hAnsi="標楷體"/>
              </w:rPr>
            </w:pPr>
          </w:p>
        </w:tc>
      </w:tr>
      <w:tr w:rsidR="00B56E5A" w:rsidRPr="005B65DC" w:rsidTr="00F6610E">
        <w:trPr>
          <w:cantSplit/>
          <w:trHeight w:val="360"/>
          <w:jc w:val="center"/>
        </w:trPr>
        <w:tc>
          <w:tcPr>
            <w:tcW w:w="894" w:type="dxa"/>
            <w:vMerge/>
            <w:vAlign w:val="center"/>
          </w:tcPr>
          <w:p w:rsidR="00B56E5A" w:rsidRPr="005B65DC" w:rsidRDefault="00B56E5A" w:rsidP="00F6610E">
            <w:pPr>
              <w:adjustRightInd w:val="0"/>
              <w:snapToGrid w:val="0"/>
              <w:jc w:val="center"/>
              <w:rPr>
                <w:rFonts w:ascii="標楷體" w:eastAsia="標楷體" w:hAnsi="標楷體"/>
              </w:rPr>
            </w:pPr>
          </w:p>
        </w:tc>
        <w:tc>
          <w:tcPr>
            <w:tcW w:w="1777" w:type="dxa"/>
            <w:vAlign w:val="center"/>
          </w:tcPr>
          <w:p w:rsidR="00B56E5A" w:rsidRPr="005B65DC" w:rsidRDefault="00B56E5A" w:rsidP="00F6610E">
            <w:pPr>
              <w:adjustRightInd w:val="0"/>
              <w:snapToGrid w:val="0"/>
              <w:jc w:val="both"/>
              <w:rPr>
                <w:rFonts w:ascii="標楷體" w:eastAsia="標楷體" w:hAnsi="標楷體"/>
              </w:rPr>
            </w:pPr>
          </w:p>
        </w:tc>
        <w:tc>
          <w:tcPr>
            <w:tcW w:w="1302" w:type="dxa"/>
            <w:vAlign w:val="center"/>
          </w:tcPr>
          <w:p w:rsidR="00B56E5A" w:rsidRPr="005B65DC" w:rsidRDefault="00B56E5A" w:rsidP="00F6610E">
            <w:pPr>
              <w:adjustRightInd w:val="0"/>
              <w:snapToGrid w:val="0"/>
              <w:jc w:val="center"/>
              <w:rPr>
                <w:rFonts w:ascii="標楷體" w:eastAsia="標楷體" w:hAnsi="標楷體"/>
              </w:rPr>
            </w:pPr>
          </w:p>
        </w:tc>
        <w:tc>
          <w:tcPr>
            <w:tcW w:w="1553" w:type="dxa"/>
          </w:tcPr>
          <w:p w:rsidR="00B56E5A" w:rsidRPr="005B65DC" w:rsidRDefault="00B56E5A" w:rsidP="00F6610E">
            <w:pPr>
              <w:adjustRightInd w:val="0"/>
              <w:snapToGrid w:val="0"/>
              <w:jc w:val="distribute"/>
              <w:rPr>
                <w:rFonts w:ascii="標楷體" w:eastAsia="標楷體" w:hAnsi="標楷體"/>
              </w:rPr>
            </w:pPr>
          </w:p>
        </w:tc>
        <w:tc>
          <w:tcPr>
            <w:tcW w:w="1200" w:type="dxa"/>
          </w:tcPr>
          <w:p w:rsidR="00B56E5A" w:rsidRPr="005B65DC" w:rsidRDefault="00B56E5A" w:rsidP="00F6610E">
            <w:pPr>
              <w:adjustRightInd w:val="0"/>
              <w:snapToGrid w:val="0"/>
              <w:jc w:val="distribute"/>
              <w:rPr>
                <w:rFonts w:ascii="標楷體" w:eastAsia="標楷體" w:hAnsi="標楷體"/>
              </w:rPr>
            </w:pPr>
          </w:p>
        </w:tc>
        <w:tc>
          <w:tcPr>
            <w:tcW w:w="1468" w:type="dxa"/>
          </w:tcPr>
          <w:p w:rsidR="00B56E5A" w:rsidRPr="005B65DC" w:rsidRDefault="00B56E5A" w:rsidP="00F6610E">
            <w:pPr>
              <w:pStyle w:val="ad"/>
              <w:ind w:left="480" w:hanging="480"/>
              <w:rPr>
                <w:rFonts w:ascii="標楷體" w:eastAsia="標楷體" w:hAnsi="標楷體"/>
                <w:kern w:val="2"/>
                <w:sz w:val="24"/>
                <w:lang w:bidi="ar-SA"/>
              </w:rPr>
            </w:pPr>
          </w:p>
        </w:tc>
        <w:tc>
          <w:tcPr>
            <w:tcW w:w="1151" w:type="dxa"/>
          </w:tcPr>
          <w:p w:rsidR="00B56E5A" w:rsidRPr="005B65DC" w:rsidRDefault="00B56E5A" w:rsidP="00F6610E">
            <w:pPr>
              <w:adjustRightInd w:val="0"/>
              <w:snapToGrid w:val="0"/>
              <w:jc w:val="both"/>
              <w:rPr>
                <w:rFonts w:ascii="標楷體" w:eastAsia="標楷體" w:hAnsi="標楷體"/>
              </w:rPr>
            </w:pPr>
          </w:p>
        </w:tc>
      </w:tr>
      <w:tr w:rsidR="00B56E5A" w:rsidRPr="005B65DC" w:rsidTr="00F6610E">
        <w:trPr>
          <w:cantSplit/>
          <w:trHeight w:val="360"/>
          <w:jc w:val="center"/>
        </w:trPr>
        <w:tc>
          <w:tcPr>
            <w:tcW w:w="894" w:type="dxa"/>
            <w:vMerge/>
            <w:vAlign w:val="center"/>
          </w:tcPr>
          <w:p w:rsidR="00B56E5A" w:rsidRPr="005B65DC" w:rsidRDefault="00B56E5A" w:rsidP="00F6610E">
            <w:pPr>
              <w:adjustRightInd w:val="0"/>
              <w:snapToGrid w:val="0"/>
              <w:jc w:val="center"/>
              <w:rPr>
                <w:rFonts w:ascii="標楷體" w:eastAsia="標楷體" w:hAnsi="標楷體"/>
              </w:rPr>
            </w:pPr>
          </w:p>
        </w:tc>
        <w:tc>
          <w:tcPr>
            <w:tcW w:w="1777" w:type="dxa"/>
            <w:vAlign w:val="center"/>
          </w:tcPr>
          <w:p w:rsidR="00B56E5A" w:rsidRPr="005B65DC" w:rsidRDefault="00B56E5A" w:rsidP="00F6610E">
            <w:pPr>
              <w:spacing w:line="0" w:lineRule="atLeast"/>
              <w:jc w:val="both"/>
              <w:rPr>
                <w:rFonts w:ascii="標楷體" w:eastAsia="標楷體" w:hAnsi="標楷體"/>
              </w:rPr>
            </w:pPr>
          </w:p>
        </w:tc>
        <w:tc>
          <w:tcPr>
            <w:tcW w:w="1302" w:type="dxa"/>
            <w:vAlign w:val="center"/>
          </w:tcPr>
          <w:p w:rsidR="00B56E5A" w:rsidRPr="005B65DC" w:rsidRDefault="00B56E5A" w:rsidP="00F6610E">
            <w:pPr>
              <w:adjustRightInd w:val="0"/>
              <w:snapToGrid w:val="0"/>
              <w:jc w:val="center"/>
              <w:rPr>
                <w:rFonts w:ascii="標楷體" w:eastAsia="標楷體" w:hAnsi="標楷體"/>
              </w:rPr>
            </w:pPr>
          </w:p>
        </w:tc>
        <w:tc>
          <w:tcPr>
            <w:tcW w:w="1553" w:type="dxa"/>
          </w:tcPr>
          <w:p w:rsidR="00B56E5A" w:rsidRPr="005B65DC" w:rsidRDefault="00B56E5A" w:rsidP="00F6610E">
            <w:pPr>
              <w:adjustRightInd w:val="0"/>
              <w:snapToGrid w:val="0"/>
              <w:jc w:val="distribute"/>
              <w:rPr>
                <w:rFonts w:ascii="標楷體" w:eastAsia="標楷體" w:hAnsi="標楷體"/>
              </w:rPr>
            </w:pPr>
          </w:p>
        </w:tc>
        <w:tc>
          <w:tcPr>
            <w:tcW w:w="1200" w:type="dxa"/>
          </w:tcPr>
          <w:p w:rsidR="00B56E5A" w:rsidRPr="005B65DC" w:rsidRDefault="00B56E5A" w:rsidP="00F6610E">
            <w:pPr>
              <w:adjustRightInd w:val="0"/>
              <w:snapToGrid w:val="0"/>
              <w:jc w:val="distribute"/>
              <w:rPr>
                <w:rFonts w:ascii="標楷體" w:eastAsia="標楷體" w:hAnsi="標楷體"/>
              </w:rPr>
            </w:pPr>
          </w:p>
        </w:tc>
        <w:tc>
          <w:tcPr>
            <w:tcW w:w="1468" w:type="dxa"/>
          </w:tcPr>
          <w:p w:rsidR="00B56E5A" w:rsidRPr="005B65DC" w:rsidRDefault="00B56E5A" w:rsidP="00F6610E">
            <w:pPr>
              <w:pStyle w:val="ad"/>
              <w:ind w:left="480" w:hanging="480"/>
              <w:rPr>
                <w:rFonts w:ascii="標楷體" w:eastAsia="標楷體" w:hAnsi="標楷體"/>
                <w:kern w:val="2"/>
                <w:sz w:val="24"/>
                <w:lang w:bidi="ar-SA"/>
              </w:rPr>
            </w:pPr>
          </w:p>
        </w:tc>
        <w:tc>
          <w:tcPr>
            <w:tcW w:w="1151" w:type="dxa"/>
          </w:tcPr>
          <w:p w:rsidR="00B56E5A" w:rsidRPr="005B65DC" w:rsidRDefault="00B56E5A" w:rsidP="00F6610E">
            <w:pPr>
              <w:adjustRightInd w:val="0"/>
              <w:snapToGrid w:val="0"/>
              <w:jc w:val="both"/>
              <w:rPr>
                <w:rFonts w:ascii="標楷體" w:eastAsia="標楷體" w:hAnsi="標楷體"/>
              </w:rPr>
            </w:pPr>
          </w:p>
        </w:tc>
      </w:tr>
      <w:tr w:rsidR="00B56E5A" w:rsidRPr="005B65DC" w:rsidTr="00F6610E">
        <w:trPr>
          <w:cantSplit/>
          <w:trHeight w:val="360"/>
          <w:jc w:val="center"/>
        </w:trPr>
        <w:tc>
          <w:tcPr>
            <w:tcW w:w="894" w:type="dxa"/>
            <w:vMerge/>
            <w:vAlign w:val="center"/>
          </w:tcPr>
          <w:p w:rsidR="00B56E5A" w:rsidRPr="005B65DC" w:rsidRDefault="00B56E5A" w:rsidP="00F6610E">
            <w:pPr>
              <w:adjustRightInd w:val="0"/>
              <w:snapToGrid w:val="0"/>
              <w:jc w:val="center"/>
              <w:rPr>
                <w:rFonts w:ascii="標楷體" w:eastAsia="標楷體" w:hAnsi="標楷體"/>
              </w:rPr>
            </w:pPr>
          </w:p>
        </w:tc>
        <w:tc>
          <w:tcPr>
            <w:tcW w:w="1777" w:type="dxa"/>
            <w:vAlign w:val="center"/>
          </w:tcPr>
          <w:p w:rsidR="00B56E5A" w:rsidRPr="005B65DC" w:rsidRDefault="00B56E5A" w:rsidP="00F6610E">
            <w:pPr>
              <w:adjustRightInd w:val="0"/>
              <w:snapToGrid w:val="0"/>
              <w:jc w:val="both"/>
              <w:rPr>
                <w:rFonts w:ascii="標楷體" w:eastAsia="標楷體" w:hAnsi="標楷體"/>
              </w:rPr>
            </w:pPr>
            <w:r w:rsidRPr="005B65DC">
              <w:rPr>
                <w:rFonts w:ascii="標楷體" w:eastAsia="標楷體" w:hAnsi="標楷體" w:hint="eastAsia"/>
              </w:rPr>
              <w:t>其他</w:t>
            </w:r>
            <w:r w:rsidR="00003007">
              <w:rPr>
                <w:rFonts w:ascii="標楷體" w:eastAsia="標楷體" w:hAnsi="標楷體" w:hint="eastAsia"/>
              </w:rPr>
              <w:t>(</w:t>
            </w:r>
            <w:r w:rsidRPr="005B65DC">
              <w:rPr>
                <w:rFonts w:ascii="標楷體" w:eastAsia="標楷體" w:hAnsi="標楷體" w:hint="eastAsia"/>
              </w:rPr>
              <w:t>請說明</w:t>
            </w:r>
            <w:r w:rsidR="00003007">
              <w:rPr>
                <w:rFonts w:ascii="標楷體" w:eastAsia="標楷體" w:hAnsi="標楷體" w:hint="eastAsia"/>
              </w:rPr>
              <w:t>)</w:t>
            </w:r>
          </w:p>
        </w:tc>
        <w:tc>
          <w:tcPr>
            <w:tcW w:w="1302" w:type="dxa"/>
            <w:vAlign w:val="center"/>
          </w:tcPr>
          <w:p w:rsidR="00B56E5A" w:rsidRPr="005B65DC" w:rsidRDefault="00B56E5A" w:rsidP="00F6610E">
            <w:pPr>
              <w:adjustRightInd w:val="0"/>
              <w:snapToGrid w:val="0"/>
              <w:jc w:val="center"/>
              <w:rPr>
                <w:rFonts w:ascii="標楷體" w:eastAsia="標楷體" w:hAnsi="標楷體"/>
              </w:rPr>
            </w:pPr>
          </w:p>
        </w:tc>
        <w:tc>
          <w:tcPr>
            <w:tcW w:w="1553" w:type="dxa"/>
          </w:tcPr>
          <w:p w:rsidR="00B56E5A" w:rsidRPr="005B65DC" w:rsidRDefault="00B56E5A" w:rsidP="00F6610E">
            <w:pPr>
              <w:adjustRightInd w:val="0"/>
              <w:snapToGrid w:val="0"/>
              <w:jc w:val="distribute"/>
              <w:rPr>
                <w:rFonts w:ascii="標楷體" w:eastAsia="標楷體" w:hAnsi="標楷體"/>
              </w:rPr>
            </w:pPr>
          </w:p>
        </w:tc>
        <w:tc>
          <w:tcPr>
            <w:tcW w:w="1200" w:type="dxa"/>
          </w:tcPr>
          <w:p w:rsidR="00B56E5A" w:rsidRPr="005B65DC" w:rsidRDefault="00B56E5A" w:rsidP="00F6610E">
            <w:pPr>
              <w:adjustRightInd w:val="0"/>
              <w:snapToGrid w:val="0"/>
              <w:jc w:val="distribute"/>
              <w:rPr>
                <w:rFonts w:ascii="標楷體" w:eastAsia="標楷體" w:hAnsi="標楷體"/>
              </w:rPr>
            </w:pPr>
          </w:p>
        </w:tc>
        <w:tc>
          <w:tcPr>
            <w:tcW w:w="1468" w:type="dxa"/>
          </w:tcPr>
          <w:p w:rsidR="00B56E5A" w:rsidRPr="005B65DC" w:rsidRDefault="00B56E5A" w:rsidP="00F6610E">
            <w:pPr>
              <w:pStyle w:val="ad"/>
              <w:ind w:left="480" w:hanging="480"/>
              <w:rPr>
                <w:rFonts w:ascii="標楷體" w:eastAsia="標楷體" w:hAnsi="標楷體"/>
                <w:kern w:val="2"/>
                <w:sz w:val="24"/>
                <w:lang w:bidi="ar-SA"/>
              </w:rPr>
            </w:pPr>
          </w:p>
        </w:tc>
        <w:tc>
          <w:tcPr>
            <w:tcW w:w="1151" w:type="dxa"/>
          </w:tcPr>
          <w:p w:rsidR="00B56E5A" w:rsidRPr="005B65DC" w:rsidRDefault="00B56E5A" w:rsidP="00F6610E">
            <w:pPr>
              <w:adjustRightInd w:val="0"/>
              <w:snapToGrid w:val="0"/>
              <w:jc w:val="both"/>
              <w:rPr>
                <w:rFonts w:ascii="標楷體" w:eastAsia="標楷體" w:hAnsi="標楷體"/>
              </w:rPr>
            </w:pPr>
          </w:p>
        </w:tc>
      </w:tr>
      <w:tr w:rsidR="00B56E5A" w:rsidRPr="005B65DC" w:rsidTr="00F6610E">
        <w:trPr>
          <w:cantSplit/>
          <w:trHeight w:val="360"/>
          <w:jc w:val="center"/>
        </w:trPr>
        <w:tc>
          <w:tcPr>
            <w:tcW w:w="2671" w:type="dxa"/>
            <w:gridSpan w:val="2"/>
            <w:vAlign w:val="center"/>
          </w:tcPr>
          <w:p w:rsidR="00B56E5A" w:rsidRPr="005B65DC" w:rsidRDefault="00B56E5A" w:rsidP="00F6610E">
            <w:pPr>
              <w:adjustRightInd w:val="0"/>
              <w:snapToGrid w:val="0"/>
              <w:jc w:val="center"/>
              <w:rPr>
                <w:rFonts w:ascii="標楷體" w:eastAsia="標楷體" w:hAnsi="標楷體"/>
              </w:rPr>
            </w:pPr>
            <w:r w:rsidRPr="005B65DC">
              <w:rPr>
                <w:rFonts w:ascii="標楷體" w:eastAsia="標楷體" w:hAnsi="標楷體" w:hint="eastAsia"/>
              </w:rPr>
              <w:t>小       計</w:t>
            </w:r>
          </w:p>
        </w:tc>
        <w:tc>
          <w:tcPr>
            <w:tcW w:w="1302" w:type="dxa"/>
            <w:vAlign w:val="center"/>
          </w:tcPr>
          <w:p w:rsidR="00B56E5A" w:rsidRPr="005B65DC" w:rsidRDefault="00B56E5A" w:rsidP="00F6610E">
            <w:pPr>
              <w:adjustRightInd w:val="0"/>
              <w:snapToGrid w:val="0"/>
              <w:jc w:val="center"/>
              <w:rPr>
                <w:rFonts w:ascii="標楷體" w:eastAsia="標楷體" w:hAnsi="標楷體"/>
              </w:rPr>
            </w:pPr>
          </w:p>
        </w:tc>
        <w:tc>
          <w:tcPr>
            <w:tcW w:w="1553" w:type="dxa"/>
          </w:tcPr>
          <w:p w:rsidR="00B56E5A" w:rsidRPr="005B65DC" w:rsidRDefault="00B56E5A" w:rsidP="00F6610E">
            <w:pPr>
              <w:adjustRightInd w:val="0"/>
              <w:snapToGrid w:val="0"/>
              <w:jc w:val="distribute"/>
              <w:rPr>
                <w:rFonts w:ascii="標楷體" w:eastAsia="標楷體" w:hAnsi="標楷體"/>
              </w:rPr>
            </w:pPr>
          </w:p>
        </w:tc>
        <w:tc>
          <w:tcPr>
            <w:tcW w:w="1200" w:type="dxa"/>
          </w:tcPr>
          <w:p w:rsidR="00B56E5A" w:rsidRPr="005B65DC" w:rsidRDefault="00B56E5A" w:rsidP="00F6610E">
            <w:pPr>
              <w:adjustRightInd w:val="0"/>
              <w:snapToGrid w:val="0"/>
              <w:jc w:val="distribute"/>
              <w:rPr>
                <w:rFonts w:ascii="標楷體" w:eastAsia="標楷體" w:hAnsi="標楷體"/>
              </w:rPr>
            </w:pPr>
          </w:p>
        </w:tc>
        <w:tc>
          <w:tcPr>
            <w:tcW w:w="1468" w:type="dxa"/>
          </w:tcPr>
          <w:p w:rsidR="00B56E5A" w:rsidRPr="005B65DC" w:rsidRDefault="00B56E5A" w:rsidP="00F6610E">
            <w:pPr>
              <w:pStyle w:val="ad"/>
              <w:ind w:left="480" w:hanging="480"/>
              <w:rPr>
                <w:rFonts w:ascii="標楷體" w:eastAsia="標楷體" w:hAnsi="標楷體"/>
                <w:kern w:val="2"/>
                <w:sz w:val="24"/>
                <w:lang w:bidi="ar-SA"/>
              </w:rPr>
            </w:pPr>
          </w:p>
        </w:tc>
        <w:tc>
          <w:tcPr>
            <w:tcW w:w="1151" w:type="dxa"/>
          </w:tcPr>
          <w:p w:rsidR="00B56E5A" w:rsidRPr="005B65DC" w:rsidRDefault="00B56E5A" w:rsidP="00F6610E">
            <w:pPr>
              <w:adjustRightInd w:val="0"/>
              <w:snapToGrid w:val="0"/>
              <w:jc w:val="both"/>
              <w:rPr>
                <w:rFonts w:ascii="標楷體" w:eastAsia="標楷體" w:hAnsi="標楷體"/>
              </w:rPr>
            </w:pPr>
          </w:p>
        </w:tc>
      </w:tr>
      <w:tr w:rsidR="00B56E5A" w:rsidRPr="005B65DC" w:rsidTr="00F6610E">
        <w:trPr>
          <w:cantSplit/>
          <w:trHeight w:val="852"/>
          <w:jc w:val="center"/>
        </w:trPr>
        <w:tc>
          <w:tcPr>
            <w:tcW w:w="2671" w:type="dxa"/>
            <w:gridSpan w:val="2"/>
            <w:vAlign w:val="center"/>
          </w:tcPr>
          <w:p w:rsidR="00B56E5A" w:rsidRPr="005B65DC" w:rsidRDefault="00B56E5A" w:rsidP="00F6610E">
            <w:pPr>
              <w:adjustRightInd w:val="0"/>
              <w:snapToGrid w:val="0"/>
              <w:jc w:val="center"/>
              <w:rPr>
                <w:rFonts w:ascii="標楷體" w:eastAsia="標楷體" w:hAnsi="標楷體"/>
              </w:rPr>
            </w:pPr>
            <w:r w:rsidRPr="005B65DC">
              <w:rPr>
                <w:rFonts w:ascii="標楷體" w:eastAsia="標楷體" w:hAnsi="標楷體" w:hint="eastAsia"/>
              </w:rPr>
              <w:t>合       計</w:t>
            </w:r>
          </w:p>
        </w:tc>
        <w:tc>
          <w:tcPr>
            <w:tcW w:w="1302" w:type="dxa"/>
            <w:vAlign w:val="center"/>
          </w:tcPr>
          <w:p w:rsidR="00B56E5A" w:rsidRPr="005B65DC" w:rsidRDefault="00B56E5A" w:rsidP="00F6610E">
            <w:pPr>
              <w:adjustRightInd w:val="0"/>
              <w:snapToGrid w:val="0"/>
              <w:jc w:val="center"/>
              <w:rPr>
                <w:rFonts w:ascii="標楷體" w:eastAsia="標楷體" w:hAnsi="標楷體"/>
              </w:rPr>
            </w:pPr>
          </w:p>
        </w:tc>
        <w:tc>
          <w:tcPr>
            <w:tcW w:w="1553" w:type="dxa"/>
          </w:tcPr>
          <w:p w:rsidR="00B56E5A" w:rsidRPr="005B65DC" w:rsidRDefault="00B56E5A" w:rsidP="00F6610E">
            <w:pPr>
              <w:adjustRightInd w:val="0"/>
              <w:snapToGrid w:val="0"/>
              <w:jc w:val="distribute"/>
              <w:rPr>
                <w:rFonts w:ascii="標楷體" w:eastAsia="標楷體" w:hAnsi="標楷體"/>
              </w:rPr>
            </w:pPr>
          </w:p>
        </w:tc>
        <w:tc>
          <w:tcPr>
            <w:tcW w:w="1200" w:type="dxa"/>
          </w:tcPr>
          <w:p w:rsidR="00B56E5A" w:rsidRPr="005B65DC" w:rsidRDefault="00B56E5A" w:rsidP="00F6610E">
            <w:pPr>
              <w:adjustRightInd w:val="0"/>
              <w:snapToGrid w:val="0"/>
              <w:jc w:val="distribute"/>
              <w:rPr>
                <w:rFonts w:ascii="標楷體" w:eastAsia="標楷體" w:hAnsi="標楷體"/>
              </w:rPr>
            </w:pPr>
          </w:p>
        </w:tc>
        <w:tc>
          <w:tcPr>
            <w:tcW w:w="1468" w:type="dxa"/>
          </w:tcPr>
          <w:p w:rsidR="00B56E5A" w:rsidRPr="005B65DC" w:rsidRDefault="00B56E5A" w:rsidP="00F6610E">
            <w:pPr>
              <w:adjustRightInd w:val="0"/>
              <w:snapToGrid w:val="0"/>
              <w:jc w:val="both"/>
              <w:rPr>
                <w:rFonts w:ascii="標楷體" w:eastAsia="標楷體" w:hAnsi="標楷體"/>
              </w:rPr>
            </w:pPr>
          </w:p>
        </w:tc>
        <w:tc>
          <w:tcPr>
            <w:tcW w:w="1151" w:type="dxa"/>
          </w:tcPr>
          <w:p w:rsidR="00B56E5A" w:rsidRPr="005B65DC" w:rsidRDefault="00B56E5A" w:rsidP="00F6610E">
            <w:pPr>
              <w:adjustRightInd w:val="0"/>
              <w:snapToGrid w:val="0"/>
              <w:jc w:val="both"/>
              <w:rPr>
                <w:rFonts w:ascii="標楷體" w:eastAsia="標楷體" w:hAnsi="標楷體"/>
              </w:rPr>
            </w:pPr>
          </w:p>
        </w:tc>
      </w:tr>
    </w:tbl>
    <w:p w:rsidR="00B56E5A" w:rsidRPr="005B65DC" w:rsidRDefault="00003007" w:rsidP="00B56E5A">
      <w:pPr>
        <w:adjustRightInd w:val="0"/>
        <w:snapToGrid w:val="0"/>
        <w:ind w:leftChars="-200" w:left="-480" w:rightChars="-200" w:right="-480"/>
        <w:rPr>
          <w:rFonts w:ascii="標楷體" w:eastAsia="標楷體" w:hAnsi="標楷體"/>
          <w:b/>
          <w:sz w:val="28"/>
        </w:rPr>
      </w:pPr>
      <w:r>
        <w:rPr>
          <w:rFonts w:ascii="標楷體" w:eastAsia="標楷體" w:hAnsi="標楷體" w:hint="eastAsia"/>
        </w:rPr>
        <w:t>(</w:t>
      </w:r>
      <w:r w:rsidR="00B56E5A" w:rsidRPr="005B65DC">
        <w:rPr>
          <w:rFonts w:ascii="標楷體" w:eastAsia="標楷體" w:hAnsi="標楷體" w:hint="eastAsia"/>
        </w:rPr>
        <w:t>請將經費預算表各執行項目，依照補助作業要點補助項目分列彙整於本表，有關人事費、水電費等館所自籌自辦項目，請列於其他類別中</w:t>
      </w:r>
      <w:r>
        <w:rPr>
          <w:rFonts w:ascii="標楷體" w:eastAsia="標楷體" w:hAnsi="標楷體" w:hint="eastAsia"/>
        </w:rPr>
        <w:t>)</w:t>
      </w:r>
    </w:p>
    <w:p w:rsidR="00B56E5A" w:rsidRPr="005B65DC" w:rsidRDefault="00B56E5A" w:rsidP="00B56E5A">
      <w:pPr>
        <w:adjustRightInd w:val="0"/>
        <w:snapToGrid w:val="0"/>
        <w:rPr>
          <w:rFonts w:ascii="標楷體" w:eastAsia="標楷體" w:hAnsi="標楷體"/>
          <w:b/>
          <w:bCs/>
          <w:sz w:val="28"/>
        </w:rPr>
      </w:pPr>
    </w:p>
    <w:p w:rsidR="00B56E5A" w:rsidRPr="005B65DC" w:rsidRDefault="00003007" w:rsidP="00B56E5A">
      <w:pPr>
        <w:adjustRightInd w:val="0"/>
        <w:snapToGrid w:val="0"/>
        <w:spacing w:afterLines="50" w:after="180"/>
        <w:rPr>
          <w:rFonts w:ascii="標楷體" w:eastAsia="標楷體" w:hAnsi="標楷體"/>
        </w:rPr>
      </w:pPr>
      <w:r>
        <w:rPr>
          <w:rFonts w:ascii="標楷體" w:eastAsia="標楷體" w:hAnsi="標楷體" w:hint="eastAsia"/>
          <w:sz w:val="28"/>
        </w:rPr>
        <w:t>(</w:t>
      </w:r>
      <w:r w:rsidR="00B56E5A" w:rsidRPr="005B65DC">
        <w:rPr>
          <w:rFonts w:ascii="標楷體" w:eastAsia="標楷體" w:hAnsi="標楷體" w:hint="eastAsia"/>
          <w:sz w:val="28"/>
        </w:rPr>
        <w:t>二</w:t>
      </w:r>
      <w:r>
        <w:rPr>
          <w:rFonts w:ascii="標楷體" w:eastAsia="標楷體" w:hAnsi="標楷體" w:hint="eastAsia"/>
          <w:sz w:val="28"/>
        </w:rPr>
        <w:t>)</w:t>
      </w:r>
      <w:r w:rsidR="00B56E5A" w:rsidRPr="005B65DC">
        <w:rPr>
          <w:rFonts w:ascii="標楷體" w:eastAsia="標楷體" w:hAnsi="標楷體" w:hint="eastAsia"/>
          <w:sz w:val="28"/>
        </w:rPr>
        <w:t>111年度經費預算表</w:t>
      </w:r>
      <w:r w:rsidR="00B56E5A" w:rsidRPr="005B65DC">
        <w:rPr>
          <w:rFonts w:ascii="標楷體" w:eastAsia="標楷體" w:hAnsi="標楷體" w:hint="eastAsia"/>
        </w:rPr>
        <w:t>【若為跨年度計畫，請分年臚列】</w:t>
      </w:r>
    </w:p>
    <w:tbl>
      <w:tblPr>
        <w:tblW w:w="934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894"/>
        <w:gridCol w:w="1777"/>
        <w:gridCol w:w="1302"/>
        <w:gridCol w:w="1553"/>
        <w:gridCol w:w="1200"/>
        <w:gridCol w:w="1468"/>
        <w:gridCol w:w="1151"/>
      </w:tblGrid>
      <w:tr w:rsidR="00B56E5A" w:rsidRPr="005B65DC" w:rsidTr="00F6610E">
        <w:trPr>
          <w:cantSplit/>
          <w:trHeight w:val="360"/>
          <w:jc w:val="center"/>
        </w:trPr>
        <w:tc>
          <w:tcPr>
            <w:tcW w:w="894" w:type="dxa"/>
            <w:vMerge w:val="restart"/>
            <w:shd w:val="clear" w:color="auto" w:fill="F3F3F3"/>
            <w:vAlign w:val="center"/>
          </w:tcPr>
          <w:p w:rsidR="00B56E5A" w:rsidRPr="005B65DC" w:rsidRDefault="00B56E5A" w:rsidP="00F6610E">
            <w:pPr>
              <w:adjustRightInd w:val="0"/>
              <w:snapToGrid w:val="0"/>
              <w:jc w:val="center"/>
              <w:rPr>
                <w:rFonts w:ascii="標楷體" w:eastAsia="標楷體" w:hAnsi="標楷體"/>
              </w:rPr>
            </w:pPr>
            <w:r w:rsidRPr="005B65DC">
              <w:rPr>
                <w:rFonts w:ascii="標楷體" w:eastAsia="標楷體" w:hAnsi="標楷體" w:hint="eastAsia"/>
              </w:rPr>
              <w:t>經  費  別</w:t>
            </w:r>
          </w:p>
        </w:tc>
        <w:tc>
          <w:tcPr>
            <w:tcW w:w="1777" w:type="dxa"/>
            <w:vMerge w:val="restart"/>
            <w:shd w:val="clear" w:color="auto" w:fill="F3F3F3"/>
            <w:vAlign w:val="center"/>
          </w:tcPr>
          <w:p w:rsidR="00B56E5A" w:rsidRPr="005B65DC" w:rsidRDefault="00B56E5A" w:rsidP="00F6610E">
            <w:pPr>
              <w:adjustRightInd w:val="0"/>
              <w:snapToGrid w:val="0"/>
              <w:jc w:val="distribute"/>
              <w:rPr>
                <w:rFonts w:ascii="標楷體" w:eastAsia="標楷體" w:hAnsi="標楷體"/>
              </w:rPr>
            </w:pPr>
            <w:r w:rsidRPr="005B65DC">
              <w:rPr>
                <w:rFonts w:ascii="標楷體" w:eastAsia="標楷體" w:hAnsi="標楷體" w:hint="eastAsia"/>
              </w:rPr>
              <w:t>類別</w:t>
            </w:r>
          </w:p>
        </w:tc>
        <w:tc>
          <w:tcPr>
            <w:tcW w:w="1302" w:type="dxa"/>
            <w:vMerge w:val="restart"/>
            <w:shd w:val="clear" w:color="auto" w:fill="F3F3F3"/>
            <w:vAlign w:val="center"/>
          </w:tcPr>
          <w:p w:rsidR="00B56E5A" w:rsidRPr="005B65DC" w:rsidRDefault="00B56E5A" w:rsidP="00F6610E">
            <w:pPr>
              <w:adjustRightInd w:val="0"/>
              <w:snapToGrid w:val="0"/>
              <w:jc w:val="center"/>
              <w:rPr>
                <w:rFonts w:ascii="標楷體" w:eastAsia="標楷體" w:hAnsi="標楷體"/>
              </w:rPr>
            </w:pPr>
            <w:r w:rsidRPr="005B65DC">
              <w:rPr>
                <w:rFonts w:ascii="標楷體" w:eastAsia="標楷體" w:hAnsi="標楷體" w:hint="eastAsia"/>
              </w:rPr>
              <w:t>實施項目</w:t>
            </w:r>
          </w:p>
        </w:tc>
        <w:tc>
          <w:tcPr>
            <w:tcW w:w="1553" w:type="dxa"/>
            <w:vMerge w:val="restart"/>
            <w:shd w:val="clear" w:color="auto" w:fill="F3F3F3"/>
            <w:vAlign w:val="center"/>
          </w:tcPr>
          <w:p w:rsidR="00B56E5A" w:rsidRPr="005B65DC" w:rsidRDefault="00B56E5A" w:rsidP="00F6610E">
            <w:pPr>
              <w:adjustRightInd w:val="0"/>
              <w:snapToGrid w:val="0"/>
              <w:jc w:val="center"/>
              <w:rPr>
                <w:rFonts w:ascii="標楷體" w:eastAsia="標楷體" w:hAnsi="標楷體"/>
              </w:rPr>
            </w:pPr>
            <w:r w:rsidRPr="005B65DC">
              <w:rPr>
                <w:rFonts w:ascii="標楷體" w:eastAsia="標楷體" w:hAnsi="標楷體" w:hint="eastAsia"/>
              </w:rPr>
              <w:t>內容說明</w:t>
            </w:r>
          </w:p>
        </w:tc>
        <w:tc>
          <w:tcPr>
            <w:tcW w:w="1200" w:type="dxa"/>
            <w:vMerge w:val="restart"/>
            <w:shd w:val="clear" w:color="auto" w:fill="F3F3F3"/>
            <w:vAlign w:val="center"/>
          </w:tcPr>
          <w:p w:rsidR="00B56E5A" w:rsidRPr="005B65DC" w:rsidRDefault="00B56E5A" w:rsidP="00F6610E">
            <w:pPr>
              <w:adjustRightInd w:val="0"/>
              <w:snapToGrid w:val="0"/>
              <w:jc w:val="center"/>
              <w:rPr>
                <w:rFonts w:ascii="標楷體" w:eastAsia="標楷體" w:hAnsi="標楷體"/>
              </w:rPr>
            </w:pPr>
            <w:r w:rsidRPr="005B65DC">
              <w:rPr>
                <w:rFonts w:ascii="標楷體" w:eastAsia="標楷體" w:hAnsi="標楷體" w:hint="eastAsia"/>
              </w:rPr>
              <w:t>總 經 費</w:t>
            </w:r>
          </w:p>
        </w:tc>
        <w:tc>
          <w:tcPr>
            <w:tcW w:w="2619" w:type="dxa"/>
            <w:gridSpan w:val="2"/>
            <w:shd w:val="clear" w:color="auto" w:fill="F3F3F3"/>
          </w:tcPr>
          <w:p w:rsidR="00B56E5A" w:rsidRPr="005B65DC" w:rsidRDefault="00B56E5A" w:rsidP="00F6610E">
            <w:pPr>
              <w:adjustRightInd w:val="0"/>
              <w:snapToGrid w:val="0"/>
              <w:jc w:val="both"/>
              <w:rPr>
                <w:rFonts w:ascii="標楷體" w:eastAsia="標楷體" w:hAnsi="標楷體"/>
              </w:rPr>
            </w:pPr>
            <w:r w:rsidRPr="005B65DC">
              <w:rPr>
                <w:rFonts w:ascii="標楷體" w:eastAsia="標楷體" w:hAnsi="標楷體" w:hint="eastAsia"/>
              </w:rPr>
              <w:t>經   費   來   源</w:t>
            </w:r>
          </w:p>
        </w:tc>
      </w:tr>
      <w:tr w:rsidR="00B56E5A" w:rsidRPr="005B65DC" w:rsidTr="00F6610E">
        <w:trPr>
          <w:cantSplit/>
          <w:trHeight w:val="360"/>
          <w:jc w:val="center"/>
        </w:trPr>
        <w:tc>
          <w:tcPr>
            <w:tcW w:w="894" w:type="dxa"/>
            <w:vMerge/>
            <w:shd w:val="clear" w:color="auto" w:fill="F3F3F3"/>
          </w:tcPr>
          <w:p w:rsidR="00B56E5A" w:rsidRPr="005B65DC" w:rsidRDefault="00B56E5A" w:rsidP="00F6610E">
            <w:pPr>
              <w:adjustRightInd w:val="0"/>
              <w:snapToGrid w:val="0"/>
              <w:jc w:val="distribute"/>
              <w:rPr>
                <w:rFonts w:ascii="標楷體" w:eastAsia="標楷體" w:hAnsi="標楷體"/>
              </w:rPr>
            </w:pPr>
          </w:p>
        </w:tc>
        <w:tc>
          <w:tcPr>
            <w:tcW w:w="1777" w:type="dxa"/>
            <w:vMerge/>
            <w:shd w:val="clear" w:color="auto" w:fill="F3F3F3"/>
            <w:vAlign w:val="center"/>
          </w:tcPr>
          <w:p w:rsidR="00B56E5A" w:rsidRPr="005B65DC" w:rsidRDefault="00B56E5A" w:rsidP="00F6610E">
            <w:pPr>
              <w:adjustRightInd w:val="0"/>
              <w:snapToGrid w:val="0"/>
              <w:jc w:val="distribute"/>
              <w:rPr>
                <w:rFonts w:ascii="標楷體" w:eastAsia="標楷體" w:hAnsi="標楷體"/>
              </w:rPr>
            </w:pPr>
          </w:p>
        </w:tc>
        <w:tc>
          <w:tcPr>
            <w:tcW w:w="1302" w:type="dxa"/>
            <w:vMerge/>
            <w:shd w:val="clear" w:color="auto" w:fill="F3F3F3"/>
            <w:vAlign w:val="center"/>
          </w:tcPr>
          <w:p w:rsidR="00B56E5A" w:rsidRPr="005B65DC" w:rsidRDefault="00B56E5A" w:rsidP="00F6610E">
            <w:pPr>
              <w:adjustRightInd w:val="0"/>
              <w:snapToGrid w:val="0"/>
              <w:jc w:val="center"/>
              <w:rPr>
                <w:rFonts w:ascii="標楷體" w:eastAsia="標楷體" w:hAnsi="標楷體"/>
              </w:rPr>
            </w:pPr>
          </w:p>
        </w:tc>
        <w:tc>
          <w:tcPr>
            <w:tcW w:w="1553" w:type="dxa"/>
            <w:vMerge/>
            <w:shd w:val="clear" w:color="auto" w:fill="F3F3F3"/>
          </w:tcPr>
          <w:p w:rsidR="00B56E5A" w:rsidRPr="005B65DC" w:rsidRDefault="00B56E5A" w:rsidP="00F6610E">
            <w:pPr>
              <w:adjustRightInd w:val="0"/>
              <w:snapToGrid w:val="0"/>
              <w:jc w:val="distribute"/>
              <w:rPr>
                <w:rFonts w:ascii="標楷體" w:eastAsia="標楷體" w:hAnsi="標楷體"/>
              </w:rPr>
            </w:pPr>
          </w:p>
        </w:tc>
        <w:tc>
          <w:tcPr>
            <w:tcW w:w="1200" w:type="dxa"/>
            <w:vMerge/>
            <w:shd w:val="clear" w:color="auto" w:fill="F3F3F3"/>
          </w:tcPr>
          <w:p w:rsidR="00B56E5A" w:rsidRPr="005B65DC" w:rsidRDefault="00B56E5A" w:rsidP="00F6610E">
            <w:pPr>
              <w:adjustRightInd w:val="0"/>
              <w:snapToGrid w:val="0"/>
              <w:jc w:val="distribute"/>
              <w:rPr>
                <w:rFonts w:ascii="標楷體" w:eastAsia="標楷體" w:hAnsi="標楷體"/>
              </w:rPr>
            </w:pPr>
          </w:p>
        </w:tc>
        <w:tc>
          <w:tcPr>
            <w:tcW w:w="1468" w:type="dxa"/>
            <w:shd w:val="clear" w:color="auto" w:fill="F3F3F3"/>
            <w:vAlign w:val="center"/>
          </w:tcPr>
          <w:p w:rsidR="00B56E5A" w:rsidRPr="005B65DC" w:rsidRDefault="00B56E5A" w:rsidP="00F6610E">
            <w:pPr>
              <w:adjustRightInd w:val="0"/>
              <w:snapToGrid w:val="0"/>
              <w:jc w:val="center"/>
              <w:rPr>
                <w:rFonts w:ascii="標楷體" w:eastAsia="標楷體" w:hAnsi="標楷體"/>
              </w:rPr>
            </w:pPr>
            <w:r w:rsidRPr="005B65DC">
              <w:rPr>
                <w:rFonts w:ascii="標楷體" w:eastAsia="標楷體" w:hAnsi="標楷體" w:hint="eastAsia"/>
              </w:rPr>
              <w:t>補助款</w:t>
            </w:r>
          </w:p>
        </w:tc>
        <w:tc>
          <w:tcPr>
            <w:tcW w:w="1151" w:type="dxa"/>
            <w:shd w:val="clear" w:color="auto" w:fill="F3F3F3"/>
            <w:vAlign w:val="center"/>
          </w:tcPr>
          <w:p w:rsidR="00B56E5A" w:rsidRPr="005B65DC" w:rsidRDefault="00B56E5A" w:rsidP="00F6610E">
            <w:pPr>
              <w:adjustRightInd w:val="0"/>
              <w:snapToGrid w:val="0"/>
              <w:jc w:val="center"/>
              <w:rPr>
                <w:rFonts w:ascii="標楷體" w:eastAsia="標楷體" w:hAnsi="標楷體"/>
              </w:rPr>
            </w:pPr>
            <w:r w:rsidRPr="005B65DC">
              <w:rPr>
                <w:rFonts w:ascii="標楷體" w:eastAsia="標楷體" w:hAnsi="標楷體" w:hint="eastAsia"/>
              </w:rPr>
              <w:t>配合款</w:t>
            </w:r>
          </w:p>
        </w:tc>
      </w:tr>
      <w:tr w:rsidR="00B56E5A" w:rsidRPr="005B65DC" w:rsidTr="00F6610E">
        <w:trPr>
          <w:cantSplit/>
          <w:trHeight w:val="360"/>
          <w:jc w:val="center"/>
        </w:trPr>
        <w:tc>
          <w:tcPr>
            <w:tcW w:w="894" w:type="dxa"/>
            <w:vMerge w:val="restart"/>
            <w:shd w:val="clear" w:color="auto" w:fill="auto"/>
            <w:vAlign w:val="center"/>
          </w:tcPr>
          <w:p w:rsidR="00B56E5A" w:rsidRPr="005B65DC" w:rsidRDefault="00B56E5A" w:rsidP="00F6610E">
            <w:pPr>
              <w:adjustRightInd w:val="0"/>
              <w:snapToGrid w:val="0"/>
              <w:jc w:val="center"/>
              <w:rPr>
                <w:rFonts w:ascii="標楷體" w:eastAsia="標楷體" w:hAnsi="標楷體"/>
              </w:rPr>
            </w:pPr>
            <w:r w:rsidRPr="005B65DC">
              <w:rPr>
                <w:rFonts w:ascii="標楷體" w:eastAsia="標楷體" w:hAnsi="標楷體" w:hint="eastAsia"/>
              </w:rPr>
              <w:t>資本門</w:t>
            </w:r>
          </w:p>
        </w:tc>
        <w:tc>
          <w:tcPr>
            <w:tcW w:w="1777" w:type="dxa"/>
            <w:shd w:val="clear" w:color="auto" w:fill="auto"/>
            <w:vAlign w:val="center"/>
          </w:tcPr>
          <w:p w:rsidR="00B56E5A" w:rsidRPr="005B65DC" w:rsidRDefault="00B56E5A" w:rsidP="00F6610E">
            <w:pPr>
              <w:rPr>
                <w:rFonts w:ascii="標楷體" w:eastAsia="標楷體" w:hAnsi="標楷體"/>
              </w:rPr>
            </w:pPr>
          </w:p>
        </w:tc>
        <w:tc>
          <w:tcPr>
            <w:tcW w:w="1302" w:type="dxa"/>
            <w:shd w:val="clear" w:color="auto" w:fill="auto"/>
            <w:vAlign w:val="center"/>
          </w:tcPr>
          <w:p w:rsidR="00B56E5A" w:rsidRPr="005B65DC" w:rsidRDefault="00B56E5A" w:rsidP="00F6610E">
            <w:pPr>
              <w:adjustRightInd w:val="0"/>
              <w:snapToGrid w:val="0"/>
              <w:jc w:val="center"/>
              <w:rPr>
                <w:rFonts w:ascii="標楷體" w:eastAsia="標楷體" w:hAnsi="標楷體"/>
              </w:rPr>
            </w:pPr>
          </w:p>
        </w:tc>
        <w:tc>
          <w:tcPr>
            <w:tcW w:w="1553" w:type="dxa"/>
            <w:shd w:val="clear" w:color="auto" w:fill="auto"/>
          </w:tcPr>
          <w:p w:rsidR="00B56E5A" w:rsidRPr="005B65DC" w:rsidRDefault="00B56E5A" w:rsidP="00F6610E">
            <w:pPr>
              <w:adjustRightInd w:val="0"/>
              <w:snapToGrid w:val="0"/>
              <w:jc w:val="distribute"/>
              <w:rPr>
                <w:rFonts w:ascii="標楷體" w:eastAsia="標楷體" w:hAnsi="標楷體"/>
              </w:rPr>
            </w:pPr>
          </w:p>
        </w:tc>
        <w:tc>
          <w:tcPr>
            <w:tcW w:w="1200" w:type="dxa"/>
            <w:shd w:val="clear" w:color="auto" w:fill="auto"/>
          </w:tcPr>
          <w:p w:rsidR="00B56E5A" w:rsidRPr="005B65DC" w:rsidRDefault="00B56E5A" w:rsidP="00F6610E">
            <w:pPr>
              <w:adjustRightInd w:val="0"/>
              <w:snapToGrid w:val="0"/>
              <w:jc w:val="distribute"/>
              <w:rPr>
                <w:rFonts w:ascii="標楷體" w:eastAsia="標楷體" w:hAnsi="標楷體"/>
              </w:rPr>
            </w:pPr>
          </w:p>
        </w:tc>
        <w:tc>
          <w:tcPr>
            <w:tcW w:w="1468" w:type="dxa"/>
            <w:shd w:val="clear" w:color="auto" w:fill="auto"/>
            <w:vAlign w:val="center"/>
          </w:tcPr>
          <w:p w:rsidR="00B56E5A" w:rsidRPr="005B65DC" w:rsidRDefault="00B56E5A" w:rsidP="00F6610E">
            <w:pPr>
              <w:adjustRightInd w:val="0"/>
              <w:snapToGrid w:val="0"/>
              <w:jc w:val="center"/>
              <w:rPr>
                <w:rFonts w:ascii="標楷體" w:eastAsia="標楷體" w:hAnsi="標楷體"/>
              </w:rPr>
            </w:pPr>
          </w:p>
        </w:tc>
        <w:tc>
          <w:tcPr>
            <w:tcW w:w="1151" w:type="dxa"/>
            <w:shd w:val="clear" w:color="auto" w:fill="auto"/>
            <w:vAlign w:val="center"/>
          </w:tcPr>
          <w:p w:rsidR="00B56E5A" w:rsidRPr="005B65DC" w:rsidRDefault="00B56E5A" w:rsidP="00F6610E">
            <w:pPr>
              <w:adjustRightInd w:val="0"/>
              <w:snapToGrid w:val="0"/>
              <w:jc w:val="center"/>
              <w:rPr>
                <w:rFonts w:ascii="標楷體" w:eastAsia="標楷體" w:hAnsi="標楷體"/>
              </w:rPr>
            </w:pPr>
          </w:p>
        </w:tc>
      </w:tr>
      <w:tr w:rsidR="00B56E5A" w:rsidRPr="005B65DC" w:rsidTr="00F6610E">
        <w:trPr>
          <w:cantSplit/>
          <w:trHeight w:val="360"/>
          <w:jc w:val="center"/>
        </w:trPr>
        <w:tc>
          <w:tcPr>
            <w:tcW w:w="894" w:type="dxa"/>
            <w:vMerge/>
            <w:shd w:val="clear" w:color="auto" w:fill="auto"/>
          </w:tcPr>
          <w:p w:rsidR="00B56E5A" w:rsidRPr="005B65DC" w:rsidRDefault="00B56E5A" w:rsidP="00F6610E">
            <w:pPr>
              <w:adjustRightInd w:val="0"/>
              <w:snapToGrid w:val="0"/>
              <w:jc w:val="distribute"/>
              <w:rPr>
                <w:rFonts w:ascii="標楷體" w:eastAsia="標楷體" w:hAnsi="標楷體"/>
              </w:rPr>
            </w:pPr>
          </w:p>
        </w:tc>
        <w:tc>
          <w:tcPr>
            <w:tcW w:w="1777" w:type="dxa"/>
            <w:shd w:val="clear" w:color="auto" w:fill="auto"/>
            <w:vAlign w:val="center"/>
          </w:tcPr>
          <w:p w:rsidR="00B56E5A" w:rsidRPr="005B65DC" w:rsidRDefault="00B56E5A" w:rsidP="00F6610E">
            <w:pPr>
              <w:adjustRightInd w:val="0"/>
              <w:snapToGrid w:val="0"/>
              <w:jc w:val="distribute"/>
              <w:rPr>
                <w:rFonts w:ascii="標楷體" w:eastAsia="標楷體" w:hAnsi="標楷體"/>
              </w:rPr>
            </w:pPr>
          </w:p>
        </w:tc>
        <w:tc>
          <w:tcPr>
            <w:tcW w:w="1302" w:type="dxa"/>
            <w:shd w:val="clear" w:color="auto" w:fill="auto"/>
            <w:vAlign w:val="center"/>
          </w:tcPr>
          <w:p w:rsidR="00B56E5A" w:rsidRPr="005B65DC" w:rsidRDefault="00B56E5A" w:rsidP="00F6610E">
            <w:pPr>
              <w:adjustRightInd w:val="0"/>
              <w:snapToGrid w:val="0"/>
              <w:jc w:val="center"/>
              <w:rPr>
                <w:rFonts w:ascii="標楷體" w:eastAsia="標楷體" w:hAnsi="標楷體"/>
              </w:rPr>
            </w:pPr>
          </w:p>
        </w:tc>
        <w:tc>
          <w:tcPr>
            <w:tcW w:w="1553" w:type="dxa"/>
            <w:shd w:val="clear" w:color="auto" w:fill="auto"/>
          </w:tcPr>
          <w:p w:rsidR="00B56E5A" w:rsidRPr="005B65DC" w:rsidRDefault="00B56E5A" w:rsidP="00F6610E">
            <w:pPr>
              <w:adjustRightInd w:val="0"/>
              <w:snapToGrid w:val="0"/>
              <w:jc w:val="distribute"/>
              <w:rPr>
                <w:rFonts w:ascii="標楷體" w:eastAsia="標楷體" w:hAnsi="標楷體"/>
              </w:rPr>
            </w:pPr>
          </w:p>
        </w:tc>
        <w:tc>
          <w:tcPr>
            <w:tcW w:w="1200" w:type="dxa"/>
            <w:shd w:val="clear" w:color="auto" w:fill="auto"/>
          </w:tcPr>
          <w:p w:rsidR="00B56E5A" w:rsidRPr="005B65DC" w:rsidRDefault="00B56E5A" w:rsidP="00F6610E">
            <w:pPr>
              <w:adjustRightInd w:val="0"/>
              <w:snapToGrid w:val="0"/>
              <w:jc w:val="distribute"/>
              <w:rPr>
                <w:rFonts w:ascii="標楷體" w:eastAsia="標楷體" w:hAnsi="標楷體"/>
              </w:rPr>
            </w:pPr>
          </w:p>
        </w:tc>
        <w:tc>
          <w:tcPr>
            <w:tcW w:w="1468" w:type="dxa"/>
            <w:shd w:val="clear" w:color="auto" w:fill="auto"/>
            <w:vAlign w:val="center"/>
          </w:tcPr>
          <w:p w:rsidR="00B56E5A" w:rsidRPr="005B65DC" w:rsidRDefault="00B56E5A" w:rsidP="00F6610E">
            <w:pPr>
              <w:adjustRightInd w:val="0"/>
              <w:snapToGrid w:val="0"/>
              <w:jc w:val="center"/>
              <w:rPr>
                <w:rFonts w:ascii="標楷體" w:eastAsia="標楷體" w:hAnsi="標楷體"/>
              </w:rPr>
            </w:pPr>
          </w:p>
        </w:tc>
        <w:tc>
          <w:tcPr>
            <w:tcW w:w="1151" w:type="dxa"/>
            <w:shd w:val="clear" w:color="auto" w:fill="auto"/>
            <w:vAlign w:val="center"/>
          </w:tcPr>
          <w:p w:rsidR="00B56E5A" w:rsidRPr="005B65DC" w:rsidRDefault="00B56E5A" w:rsidP="00F6610E">
            <w:pPr>
              <w:adjustRightInd w:val="0"/>
              <w:snapToGrid w:val="0"/>
              <w:jc w:val="center"/>
              <w:rPr>
                <w:rFonts w:ascii="標楷體" w:eastAsia="標楷體" w:hAnsi="標楷體"/>
              </w:rPr>
            </w:pPr>
          </w:p>
        </w:tc>
      </w:tr>
      <w:tr w:rsidR="00B56E5A" w:rsidRPr="005B65DC" w:rsidTr="00F6610E">
        <w:trPr>
          <w:cantSplit/>
          <w:trHeight w:val="360"/>
          <w:jc w:val="center"/>
        </w:trPr>
        <w:tc>
          <w:tcPr>
            <w:tcW w:w="894" w:type="dxa"/>
            <w:vMerge/>
            <w:shd w:val="clear" w:color="auto" w:fill="auto"/>
          </w:tcPr>
          <w:p w:rsidR="00B56E5A" w:rsidRPr="005B65DC" w:rsidRDefault="00B56E5A" w:rsidP="00F6610E">
            <w:pPr>
              <w:adjustRightInd w:val="0"/>
              <w:snapToGrid w:val="0"/>
              <w:jc w:val="distribute"/>
              <w:rPr>
                <w:rFonts w:ascii="標楷體" w:eastAsia="標楷體" w:hAnsi="標楷體"/>
              </w:rPr>
            </w:pPr>
          </w:p>
        </w:tc>
        <w:tc>
          <w:tcPr>
            <w:tcW w:w="1777" w:type="dxa"/>
            <w:shd w:val="clear" w:color="auto" w:fill="auto"/>
            <w:vAlign w:val="center"/>
          </w:tcPr>
          <w:p w:rsidR="00B56E5A" w:rsidRPr="005B65DC" w:rsidRDefault="00B56E5A" w:rsidP="00F6610E">
            <w:pPr>
              <w:adjustRightInd w:val="0"/>
              <w:snapToGrid w:val="0"/>
              <w:jc w:val="distribute"/>
              <w:rPr>
                <w:rFonts w:ascii="標楷體" w:eastAsia="標楷體" w:hAnsi="標楷體"/>
              </w:rPr>
            </w:pPr>
          </w:p>
        </w:tc>
        <w:tc>
          <w:tcPr>
            <w:tcW w:w="1302" w:type="dxa"/>
            <w:shd w:val="clear" w:color="auto" w:fill="auto"/>
            <w:vAlign w:val="center"/>
          </w:tcPr>
          <w:p w:rsidR="00B56E5A" w:rsidRPr="005B65DC" w:rsidRDefault="00B56E5A" w:rsidP="00F6610E">
            <w:pPr>
              <w:adjustRightInd w:val="0"/>
              <w:snapToGrid w:val="0"/>
              <w:jc w:val="center"/>
              <w:rPr>
                <w:rFonts w:ascii="標楷體" w:eastAsia="標楷體" w:hAnsi="標楷體"/>
              </w:rPr>
            </w:pPr>
          </w:p>
        </w:tc>
        <w:tc>
          <w:tcPr>
            <w:tcW w:w="1553" w:type="dxa"/>
            <w:shd w:val="clear" w:color="auto" w:fill="auto"/>
          </w:tcPr>
          <w:p w:rsidR="00B56E5A" w:rsidRPr="005B65DC" w:rsidRDefault="00B56E5A" w:rsidP="00F6610E">
            <w:pPr>
              <w:adjustRightInd w:val="0"/>
              <w:snapToGrid w:val="0"/>
              <w:jc w:val="distribute"/>
              <w:rPr>
                <w:rFonts w:ascii="標楷體" w:eastAsia="標楷體" w:hAnsi="標楷體"/>
              </w:rPr>
            </w:pPr>
          </w:p>
        </w:tc>
        <w:tc>
          <w:tcPr>
            <w:tcW w:w="1200" w:type="dxa"/>
            <w:shd w:val="clear" w:color="auto" w:fill="auto"/>
          </w:tcPr>
          <w:p w:rsidR="00B56E5A" w:rsidRPr="005B65DC" w:rsidRDefault="00B56E5A" w:rsidP="00F6610E">
            <w:pPr>
              <w:adjustRightInd w:val="0"/>
              <w:snapToGrid w:val="0"/>
              <w:jc w:val="distribute"/>
              <w:rPr>
                <w:rFonts w:ascii="標楷體" w:eastAsia="標楷體" w:hAnsi="標楷體"/>
              </w:rPr>
            </w:pPr>
          </w:p>
        </w:tc>
        <w:tc>
          <w:tcPr>
            <w:tcW w:w="1468" w:type="dxa"/>
            <w:shd w:val="clear" w:color="auto" w:fill="auto"/>
            <w:vAlign w:val="center"/>
          </w:tcPr>
          <w:p w:rsidR="00B56E5A" w:rsidRPr="005B65DC" w:rsidRDefault="00B56E5A" w:rsidP="00F6610E">
            <w:pPr>
              <w:adjustRightInd w:val="0"/>
              <w:snapToGrid w:val="0"/>
              <w:jc w:val="center"/>
              <w:rPr>
                <w:rFonts w:ascii="標楷體" w:eastAsia="標楷體" w:hAnsi="標楷體"/>
              </w:rPr>
            </w:pPr>
          </w:p>
        </w:tc>
        <w:tc>
          <w:tcPr>
            <w:tcW w:w="1151" w:type="dxa"/>
            <w:shd w:val="clear" w:color="auto" w:fill="auto"/>
            <w:vAlign w:val="center"/>
          </w:tcPr>
          <w:p w:rsidR="00B56E5A" w:rsidRPr="005B65DC" w:rsidRDefault="00B56E5A" w:rsidP="00F6610E">
            <w:pPr>
              <w:adjustRightInd w:val="0"/>
              <w:snapToGrid w:val="0"/>
              <w:jc w:val="center"/>
              <w:rPr>
                <w:rFonts w:ascii="標楷體" w:eastAsia="標楷體" w:hAnsi="標楷體"/>
              </w:rPr>
            </w:pPr>
          </w:p>
        </w:tc>
      </w:tr>
      <w:tr w:rsidR="00B56E5A" w:rsidRPr="005B65DC" w:rsidTr="00F6610E">
        <w:trPr>
          <w:cantSplit/>
          <w:trHeight w:val="360"/>
          <w:jc w:val="center"/>
        </w:trPr>
        <w:tc>
          <w:tcPr>
            <w:tcW w:w="894" w:type="dxa"/>
            <w:vMerge/>
            <w:shd w:val="clear" w:color="auto" w:fill="auto"/>
          </w:tcPr>
          <w:p w:rsidR="00B56E5A" w:rsidRPr="005B65DC" w:rsidRDefault="00B56E5A" w:rsidP="00F6610E">
            <w:pPr>
              <w:adjustRightInd w:val="0"/>
              <w:snapToGrid w:val="0"/>
              <w:jc w:val="distribute"/>
              <w:rPr>
                <w:rFonts w:ascii="標楷體" w:eastAsia="標楷體" w:hAnsi="標楷體"/>
              </w:rPr>
            </w:pPr>
          </w:p>
        </w:tc>
        <w:tc>
          <w:tcPr>
            <w:tcW w:w="1777" w:type="dxa"/>
            <w:shd w:val="clear" w:color="auto" w:fill="auto"/>
            <w:vAlign w:val="center"/>
          </w:tcPr>
          <w:p w:rsidR="00B56E5A" w:rsidRPr="005B65DC" w:rsidRDefault="00B56E5A" w:rsidP="00F6610E">
            <w:pPr>
              <w:adjustRightInd w:val="0"/>
              <w:snapToGrid w:val="0"/>
              <w:jc w:val="distribute"/>
              <w:rPr>
                <w:rFonts w:ascii="標楷體" w:eastAsia="標楷體" w:hAnsi="標楷體"/>
              </w:rPr>
            </w:pPr>
            <w:r w:rsidRPr="005B65DC">
              <w:rPr>
                <w:rFonts w:ascii="標楷體" w:eastAsia="標楷體" w:hAnsi="標楷體" w:hint="eastAsia"/>
              </w:rPr>
              <w:t>其他</w:t>
            </w:r>
            <w:r w:rsidR="00003007">
              <w:rPr>
                <w:rFonts w:ascii="標楷體" w:eastAsia="標楷體" w:hAnsi="標楷體" w:hint="eastAsia"/>
              </w:rPr>
              <w:t>(</w:t>
            </w:r>
            <w:r w:rsidRPr="005B65DC">
              <w:rPr>
                <w:rFonts w:ascii="標楷體" w:eastAsia="標楷體" w:hAnsi="標楷體" w:hint="eastAsia"/>
              </w:rPr>
              <w:t>請說明</w:t>
            </w:r>
            <w:r w:rsidR="00003007">
              <w:rPr>
                <w:rFonts w:ascii="標楷體" w:eastAsia="標楷體" w:hAnsi="標楷體" w:hint="eastAsia"/>
              </w:rPr>
              <w:t>)</w:t>
            </w:r>
          </w:p>
        </w:tc>
        <w:tc>
          <w:tcPr>
            <w:tcW w:w="1302" w:type="dxa"/>
            <w:shd w:val="clear" w:color="auto" w:fill="auto"/>
            <w:vAlign w:val="center"/>
          </w:tcPr>
          <w:p w:rsidR="00B56E5A" w:rsidRPr="005B65DC" w:rsidRDefault="00B56E5A" w:rsidP="00F6610E">
            <w:pPr>
              <w:adjustRightInd w:val="0"/>
              <w:snapToGrid w:val="0"/>
              <w:jc w:val="center"/>
              <w:rPr>
                <w:rFonts w:ascii="標楷體" w:eastAsia="標楷體" w:hAnsi="標楷體"/>
              </w:rPr>
            </w:pPr>
          </w:p>
        </w:tc>
        <w:tc>
          <w:tcPr>
            <w:tcW w:w="1553" w:type="dxa"/>
            <w:shd w:val="clear" w:color="auto" w:fill="auto"/>
          </w:tcPr>
          <w:p w:rsidR="00B56E5A" w:rsidRPr="005B65DC" w:rsidRDefault="00B56E5A" w:rsidP="00F6610E">
            <w:pPr>
              <w:adjustRightInd w:val="0"/>
              <w:snapToGrid w:val="0"/>
              <w:jc w:val="distribute"/>
              <w:rPr>
                <w:rFonts w:ascii="標楷體" w:eastAsia="標楷體" w:hAnsi="標楷體"/>
              </w:rPr>
            </w:pPr>
          </w:p>
        </w:tc>
        <w:tc>
          <w:tcPr>
            <w:tcW w:w="1200" w:type="dxa"/>
            <w:shd w:val="clear" w:color="auto" w:fill="auto"/>
          </w:tcPr>
          <w:p w:rsidR="00B56E5A" w:rsidRPr="005B65DC" w:rsidRDefault="00B56E5A" w:rsidP="00F6610E">
            <w:pPr>
              <w:adjustRightInd w:val="0"/>
              <w:snapToGrid w:val="0"/>
              <w:jc w:val="distribute"/>
              <w:rPr>
                <w:rFonts w:ascii="標楷體" w:eastAsia="標楷體" w:hAnsi="標楷體"/>
              </w:rPr>
            </w:pPr>
          </w:p>
        </w:tc>
        <w:tc>
          <w:tcPr>
            <w:tcW w:w="1468" w:type="dxa"/>
            <w:shd w:val="clear" w:color="auto" w:fill="auto"/>
            <w:vAlign w:val="center"/>
          </w:tcPr>
          <w:p w:rsidR="00B56E5A" w:rsidRPr="005B65DC" w:rsidRDefault="00B56E5A" w:rsidP="00F6610E">
            <w:pPr>
              <w:adjustRightInd w:val="0"/>
              <w:snapToGrid w:val="0"/>
              <w:jc w:val="center"/>
              <w:rPr>
                <w:rFonts w:ascii="標楷體" w:eastAsia="標楷體" w:hAnsi="標楷體"/>
              </w:rPr>
            </w:pPr>
          </w:p>
        </w:tc>
        <w:tc>
          <w:tcPr>
            <w:tcW w:w="1151" w:type="dxa"/>
            <w:shd w:val="clear" w:color="auto" w:fill="auto"/>
            <w:vAlign w:val="center"/>
          </w:tcPr>
          <w:p w:rsidR="00B56E5A" w:rsidRPr="005B65DC" w:rsidRDefault="00B56E5A" w:rsidP="00F6610E">
            <w:pPr>
              <w:adjustRightInd w:val="0"/>
              <w:snapToGrid w:val="0"/>
              <w:jc w:val="center"/>
              <w:rPr>
                <w:rFonts w:ascii="標楷體" w:eastAsia="標楷體" w:hAnsi="標楷體"/>
              </w:rPr>
            </w:pPr>
          </w:p>
        </w:tc>
      </w:tr>
      <w:tr w:rsidR="00B56E5A" w:rsidRPr="005B65DC" w:rsidTr="00F6610E">
        <w:trPr>
          <w:cantSplit/>
          <w:trHeight w:val="360"/>
          <w:jc w:val="center"/>
        </w:trPr>
        <w:tc>
          <w:tcPr>
            <w:tcW w:w="2671" w:type="dxa"/>
            <w:gridSpan w:val="2"/>
            <w:vAlign w:val="center"/>
          </w:tcPr>
          <w:p w:rsidR="00B56E5A" w:rsidRPr="005B65DC" w:rsidRDefault="00B56E5A" w:rsidP="00F6610E">
            <w:pPr>
              <w:adjustRightInd w:val="0"/>
              <w:snapToGrid w:val="0"/>
              <w:jc w:val="center"/>
              <w:rPr>
                <w:rFonts w:ascii="標楷體" w:eastAsia="標楷體" w:hAnsi="標楷體"/>
              </w:rPr>
            </w:pPr>
            <w:r w:rsidRPr="005B65DC">
              <w:rPr>
                <w:rFonts w:ascii="標楷體" w:eastAsia="標楷體" w:hAnsi="標楷體" w:hint="eastAsia"/>
              </w:rPr>
              <w:t>小       計</w:t>
            </w:r>
          </w:p>
        </w:tc>
        <w:tc>
          <w:tcPr>
            <w:tcW w:w="1302" w:type="dxa"/>
            <w:vAlign w:val="center"/>
          </w:tcPr>
          <w:p w:rsidR="00B56E5A" w:rsidRPr="005B65DC" w:rsidRDefault="00B56E5A" w:rsidP="00F6610E">
            <w:pPr>
              <w:adjustRightInd w:val="0"/>
              <w:snapToGrid w:val="0"/>
              <w:jc w:val="center"/>
              <w:rPr>
                <w:rFonts w:ascii="標楷體" w:eastAsia="標楷體" w:hAnsi="標楷體"/>
              </w:rPr>
            </w:pPr>
          </w:p>
        </w:tc>
        <w:tc>
          <w:tcPr>
            <w:tcW w:w="1553" w:type="dxa"/>
          </w:tcPr>
          <w:p w:rsidR="00B56E5A" w:rsidRPr="005B65DC" w:rsidRDefault="00B56E5A" w:rsidP="00F6610E">
            <w:pPr>
              <w:adjustRightInd w:val="0"/>
              <w:snapToGrid w:val="0"/>
              <w:jc w:val="distribute"/>
              <w:rPr>
                <w:rFonts w:ascii="標楷體" w:eastAsia="標楷體" w:hAnsi="標楷體"/>
              </w:rPr>
            </w:pPr>
          </w:p>
        </w:tc>
        <w:tc>
          <w:tcPr>
            <w:tcW w:w="1200" w:type="dxa"/>
          </w:tcPr>
          <w:p w:rsidR="00B56E5A" w:rsidRPr="005B65DC" w:rsidRDefault="00B56E5A" w:rsidP="00F6610E">
            <w:pPr>
              <w:adjustRightInd w:val="0"/>
              <w:snapToGrid w:val="0"/>
              <w:jc w:val="distribute"/>
              <w:rPr>
                <w:rFonts w:ascii="標楷體" w:eastAsia="標楷體" w:hAnsi="標楷體"/>
              </w:rPr>
            </w:pPr>
          </w:p>
        </w:tc>
        <w:tc>
          <w:tcPr>
            <w:tcW w:w="1468" w:type="dxa"/>
          </w:tcPr>
          <w:p w:rsidR="00B56E5A" w:rsidRPr="005B65DC" w:rsidRDefault="00B56E5A" w:rsidP="00F6610E">
            <w:pPr>
              <w:pStyle w:val="ad"/>
              <w:ind w:left="480" w:hanging="480"/>
              <w:rPr>
                <w:rFonts w:ascii="標楷體" w:eastAsia="標楷體" w:hAnsi="標楷體"/>
                <w:kern w:val="2"/>
                <w:sz w:val="24"/>
                <w:lang w:bidi="ar-SA"/>
              </w:rPr>
            </w:pPr>
          </w:p>
        </w:tc>
        <w:tc>
          <w:tcPr>
            <w:tcW w:w="1151" w:type="dxa"/>
          </w:tcPr>
          <w:p w:rsidR="00B56E5A" w:rsidRPr="005B65DC" w:rsidRDefault="00B56E5A" w:rsidP="00F6610E">
            <w:pPr>
              <w:adjustRightInd w:val="0"/>
              <w:snapToGrid w:val="0"/>
              <w:jc w:val="both"/>
              <w:rPr>
                <w:rFonts w:ascii="標楷體" w:eastAsia="標楷體" w:hAnsi="標楷體"/>
              </w:rPr>
            </w:pPr>
          </w:p>
        </w:tc>
      </w:tr>
      <w:tr w:rsidR="00B56E5A" w:rsidRPr="005B65DC" w:rsidTr="00F6610E">
        <w:trPr>
          <w:cantSplit/>
          <w:trHeight w:val="360"/>
          <w:jc w:val="center"/>
        </w:trPr>
        <w:tc>
          <w:tcPr>
            <w:tcW w:w="894" w:type="dxa"/>
            <w:vMerge w:val="restart"/>
            <w:vAlign w:val="center"/>
          </w:tcPr>
          <w:p w:rsidR="00B56E5A" w:rsidRPr="005B65DC" w:rsidRDefault="00B56E5A" w:rsidP="00F6610E">
            <w:pPr>
              <w:adjustRightInd w:val="0"/>
              <w:snapToGrid w:val="0"/>
              <w:jc w:val="center"/>
              <w:rPr>
                <w:rFonts w:ascii="標楷體" w:eastAsia="標楷體" w:hAnsi="標楷體"/>
              </w:rPr>
            </w:pPr>
            <w:r w:rsidRPr="005B65DC">
              <w:rPr>
                <w:rFonts w:ascii="標楷體" w:eastAsia="標楷體" w:hAnsi="標楷體" w:hint="eastAsia"/>
              </w:rPr>
              <w:t>經常門</w:t>
            </w:r>
          </w:p>
        </w:tc>
        <w:tc>
          <w:tcPr>
            <w:tcW w:w="1777" w:type="dxa"/>
            <w:vAlign w:val="center"/>
          </w:tcPr>
          <w:p w:rsidR="00B56E5A" w:rsidRPr="005B65DC" w:rsidRDefault="00B56E5A" w:rsidP="00F6610E">
            <w:pPr>
              <w:adjustRightInd w:val="0"/>
              <w:snapToGrid w:val="0"/>
              <w:jc w:val="both"/>
              <w:rPr>
                <w:rFonts w:ascii="標楷體" w:eastAsia="標楷體" w:hAnsi="標楷體"/>
              </w:rPr>
            </w:pPr>
          </w:p>
        </w:tc>
        <w:tc>
          <w:tcPr>
            <w:tcW w:w="1302" w:type="dxa"/>
            <w:vAlign w:val="center"/>
          </w:tcPr>
          <w:p w:rsidR="00B56E5A" w:rsidRPr="005B65DC" w:rsidRDefault="00B56E5A" w:rsidP="00F6610E">
            <w:pPr>
              <w:adjustRightInd w:val="0"/>
              <w:snapToGrid w:val="0"/>
              <w:jc w:val="center"/>
              <w:rPr>
                <w:rFonts w:ascii="標楷體" w:eastAsia="標楷體" w:hAnsi="標楷體"/>
              </w:rPr>
            </w:pPr>
          </w:p>
        </w:tc>
        <w:tc>
          <w:tcPr>
            <w:tcW w:w="1553" w:type="dxa"/>
          </w:tcPr>
          <w:p w:rsidR="00B56E5A" w:rsidRPr="005B65DC" w:rsidRDefault="00B56E5A" w:rsidP="00F6610E">
            <w:pPr>
              <w:adjustRightInd w:val="0"/>
              <w:snapToGrid w:val="0"/>
              <w:jc w:val="distribute"/>
              <w:rPr>
                <w:rFonts w:ascii="標楷體" w:eastAsia="標楷體" w:hAnsi="標楷體"/>
              </w:rPr>
            </w:pPr>
          </w:p>
        </w:tc>
        <w:tc>
          <w:tcPr>
            <w:tcW w:w="1200" w:type="dxa"/>
          </w:tcPr>
          <w:p w:rsidR="00B56E5A" w:rsidRPr="005B65DC" w:rsidRDefault="00B56E5A" w:rsidP="00F6610E">
            <w:pPr>
              <w:adjustRightInd w:val="0"/>
              <w:snapToGrid w:val="0"/>
              <w:jc w:val="distribute"/>
              <w:rPr>
                <w:rFonts w:ascii="標楷體" w:eastAsia="標楷體" w:hAnsi="標楷體"/>
              </w:rPr>
            </w:pPr>
          </w:p>
        </w:tc>
        <w:tc>
          <w:tcPr>
            <w:tcW w:w="1468" w:type="dxa"/>
          </w:tcPr>
          <w:p w:rsidR="00B56E5A" w:rsidRPr="005B65DC" w:rsidRDefault="00B56E5A" w:rsidP="00F6610E">
            <w:pPr>
              <w:pStyle w:val="ad"/>
              <w:ind w:left="480" w:hanging="480"/>
              <w:rPr>
                <w:rFonts w:ascii="標楷體" w:eastAsia="標楷體" w:hAnsi="標楷體"/>
                <w:kern w:val="2"/>
                <w:sz w:val="24"/>
                <w:lang w:bidi="ar-SA"/>
              </w:rPr>
            </w:pPr>
          </w:p>
        </w:tc>
        <w:tc>
          <w:tcPr>
            <w:tcW w:w="1151" w:type="dxa"/>
          </w:tcPr>
          <w:p w:rsidR="00B56E5A" w:rsidRPr="005B65DC" w:rsidRDefault="00B56E5A" w:rsidP="00F6610E">
            <w:pPr>
              <w:adjustRightInd w:val="0"/>
              <w:snapToGrid w:val="0"/>
              <w:jc w:val="both"/>
              <w:rPr>
                <w:rFonts w:ascii="標楷體" w:eastAsia="標楷體" w:hAnsi="標楷體"/>
              </w:rPr>
            </w:pPr>
          </w:p>
        </w:tc>
      </w:tr>
      <w:tr w:rsidR="00B56E5A" w:rsidRPr="005B65DC" w:rsidTr="00F6610E">
        <w:trPr>
          <w:cantSplit/>
          <w:trHeight w:val="360"/>
          <w:jc w:val="center"/>
        </w:trPr>
        <w:tc>
          <w:tcPr>
            <w:tcW w:w="894" w:type="dxa"/>
            <w:vMerge/>
            <w:vAlign w:val="center"/>
          </w:tcPr>
          <w:p w:rsidR="00B56E5A" w:rsidRPr="005B65DC" w:rsidRDefault="00B56E5A" w:rsidP="00F6610E">
            <w:pPr>
              <w:adjustRightInd w:val="0"/>
              <w:snapToGrid w:val="0"/>
              <w:jc w:val="center"/>
              <w:rPr>
                <w:rFonts w:ascii="標楷體" w:eastAsia="標楷體" w:hAnsi="標楷體"/>
              </w:rPr>
            </w:pPr>
          </w:p>
        </w:tc>
        <w:tc>
          <w:tcPr>
            <w:tcW w:w="1777" w:type="dxa"/>
            <w:vAlign w:val="center"/>
          </w:tcPr>
          <w:p w:rsidR="00B56E5A" w:rsidRPr="005B65DC" w:rsidRDefault="00B56E5A" w:rsidP="00F6610E">
            <w:pPr>
              <w:adjustRightInd w:val="0"/>
              <w:snapToGrid w:val="0"/>
              <w:jc w:val="both"/>
              <w:rPr>
                <w:rFonts w:ascii="標楷體" w:eastAsia="標楷體" w:hAnsi="標楷體"/>
              </w:rPr>
            </w:pPr>
          </w:p>
        </w:tc>
        <w:tc>
          <w:tcPr>
            <w:tcW w:w="1302" w:type="dxa"/>
            <w:vAlign w:val="center"/>
          </w:tcPr>
          <w:p w:rsidR="00B56E5A" w:rsidRPr="005B65DC" w:rsidRDefault="00B56E5A" w:rsidP="00F6610E">
            <w:pPr>
              <w:adjustRightInd w:val="0"/>
              <w:snapToGrid w:val="0"/>
              <w:jc w:val="center"/>
              <w:rPr>
                <w:rFonts w:ascii="標楷體" w:eastAsia="標楷體" w:hAnsi="標楷體"/>
              </w:rPr>
            </w:pPr>
          </w:p>
        </w:tc>
        <w:tc>
          <w:tcPr>
            <w:tcW w:w="1553" w:type="dxa"/>
          </w:tcPr>
          <w:p w:rsidR="00B56E5A" w:rsidRPr="005B65DC" w:rsidRDefault="00B56E5A" w:rsidP="00F6610E">
            <w:pPr>
              <w:adjustRightInd w:val="0"/>
              <w:snapToGrid w:val="0"/>
              <w:jc w:val="distribute"/>
              <w:rPr>
                <w:rFonts w:ascii="標楷體" w:eastAsia="標楷體" w:hAnsi="標楷體"/>
              </w:rPr>
            </w:pPr>
          </w:p>
        </w:tc>
        <w:tc>
          <w:tcPr>
            <w:tcW w:w="1200" w:type="dxa"/>
          </w:tcPr>
          <w:p w:rsidR="00B56E5A" w:rsidRPr="005B65DC" w:rsidRDefault="00B56E5A" w:rsidP="00F6610E">
            <w:pPr>
              <w:adjustRightInd w:val="0"/>
              <w:snapToGrid w:val="0"/>
              <w:jc w:val="distribute"/>
              <w:rPr>
                <w:rFonts w:ascii="標楷體" w:eastAsia="標楷體" w:hAnsi="標楷體"/>
              </w:rPr>
            </w:pPr>
          </w:p>
        </w:tc>
        <w:tc>
          <w:tcPr>
            <w:tcW w:w="1468" w:type="dxa"/>
          </w:tcPr>
          <w:p w:rsidR="00B56E5A" w:rsidRPr="005B65DC" w:rsidRDefault="00B56E5A" w:rsidP="00F6610E">
            <w:pPr>
              <w:pStyle w:val="ad"/>
              <w:ind w:left="480" w:hanging="480"/>
              <w:rPr>
                <w:rFonts w:ascii="標楷體" w:eastAsia="標楷體" w:hAnsi="標楷體"/>
                <w:kern w:val="2"/>
                <w:sz w:val="24"/>
                <w:lang w:bidi="ar-SA"/>
              </w:rPr>
            </w:pPr>
          </w:p>
        </w:tc>
        <w:tc>
          <w:tcPr>
            <w:tcW w:w="1151" w:type="dxa"/>
          </w:tcPr>
          <w:p w:rsidR="00B56E5A" w:rsidRPr="005B65DC" w:rsidRDefault="00B56E5A" w:rsidP="00F6610E">
            <w:pPr>
              <w:adjustRightInd w:val="0"/>
              <w:snapToGrid w:val="0"/>
              <w:jc w:val="both"/>
              <w:rPr>
                <w:rFonts w:ascii="標楷體" w:eastAsia="標楷體" w:hAnsi="標楷體"/>
              </w:rPr>
            </w:pPr>
          </w:p>
        </w:tc>
      </w:tr>
      <w:tr w:rsidR="00B56E5A" w:rsidRPr="005B65DC" w:rsidTr="00F6610E">
        <w:trPr>
          <w:cantSplit/>
          <w:trHeight w:val="360"/>
          <w:jc w:val="center"/>
        </w:trPr>
        <w:tc>
          <w:tcPr>
            <w:tcW w:w="894" w:type="dxa"/>
            <w:vMerge/>
            <w:vAlign w:val="center"/>
          </w:tcPr>
          <w:p w:rsidR="00B56E5A" w:rsidRPr="005B65DC" w:rsidRDefault="00B56E5A" w:rsidP="00F6610E">
            <w:pPr>
              <w:adjustRightInd w:val="0"/>
              <w:snapToGrid w:val="0"/>
              <w:jc w:val="center"/>
              <w:rPr>
                <w:rFonts w:ascii="標楷體" w:eastAsia="標楷體" w:hAnsi="標楷體"/>
              </w:rPr>
            </w:pPr>
          </w:p>
        </w:tc>
        <w:tc>
          <w:tcPr>
            <w:tcW w:w="1777" w:type="dxa"/>
            <w:vAlign w:val="center"/>
          </w:tcPr>
          <w:p w:rsidR="00B56E5A" w:rsidRPr="005B65DC" w:rsidRDefault="00B56E5A" w:rsidP="00F6610E">
            <w:pPr>
              <w:spacing w:line="0" w:lineRule="atLeast"/>
              <w:jc w:val="both"/>
              <w:rPr>
                <w:rFonts w:ascii="標楷體" w:eastAsia="標楷體" w:hAnsi="標楷體"/>
              </w:rPr>
            </w:pPr>
          </w:p>
        </w:tc>
        <w:tc>
          <w:tcPr>
            <w:tcW w:w="1302" w:type="dxa"/>
            <w:vAlign w:val="center"/>
          </w:tcPr>
          <w:p w:rsidR="00B56E5A" w:rsidRPr="005B65DC" w:rsidRDefault="00B56E5A" w:rsidP="00F6610E">
            <w:pPr>
              <w:adjustRightInd w:val="0"/>
              <w:snapToGrid w:val="0"/>
              <w:jc w:val="center"/>
              <w:rPr>
                <w:rFonts w:ascii="標楷體" w:eastAsia="標楷體" w:hAnsi="標楷體"/>
              </w:rPr>
            </w:pPr>
          </w:p>
        </w:tc>
        <w:tc>
          <w:tcPr>
            <w:tcW w:w="1553" w:type="dxa"/>
          </w:tcPr>
          <w:p w:rsidR="00B56E5A" w:rsidRPr="005B65DC" w:rsidRDefault="00B56E5A" w:rsidP="00F6610E">
            <w:pPr>
              <w:adjustRightInd w:val="0"/>
              <w:snapToGrid w:val="0"/>
              <w:jc w:val="distribute"/>
              <w:rPr>
                <w:rFonts w:ascii="標楷體" w:eastAsia="標楷體" w:hAnsi="標楷體"/>
              </w:rPr>
            </w:pPr>
          </w:p>
        </w:tc>
        <w:tc>
          <w:tcPr>
            <w:tcW w:w="1200" w:type="dxa"/>
          </w:tcPr>
          <w:p w:rsidR="00B56E5A" w:rsidRPr="005B65DC" w:rsidRDefault="00B56E5A" w:rsidP="00F6610E">
            <w:pPr>
              <w:adjustRightInd w:val="0"/>
              <w:snapToGrid w:val="0"/>
              <w:jc w:val="distribute"/>
              <w:rPr>
                <w:rFonts w:ascii="標楷體" w:eastAsia="標楷體" w:hAnsi="標楷體"/>
              </w:rPr>
            </w:pPr>
          </w:p>
        </w:tc>
        <w:tc>
          <w:tcPr>
            <w:tcW w:w="1468" w:type="dxa"/>
          </w:tcPr>
          <w:p w:rsidR="00B56E5A" w:rsidRPr="005B65DC" w:rsidRDefault="00B56E5A" w:rsidP="00F6610E">
            <w:pPr>
              <w:pStyle w:val="ad"/>
              <w:ind w:left="480" w:hanging="480"/>
              <w:rPr>
                <w:rFonts w:ascii="標楷體" w:eastAsia="標楷體" w:hAnsi="標楷體"/>
                <w:kern w:val="2"/>
                <w:sz w:val="24"/>
                <w:lang w:bidi="ar-SA"/>
              </w:rPr>
            </w:pPr>
          </w:p>
        </w:tc>
        <w:tc>
          <w:tcPr>
            <w:tcW w:w="1151" w:type="dxa"/>
          </w:tcPr>
          <w:p w:rsidR="00B56E5A" w:rsidRPr="005B65DC" w:rsidRDefault="00B56E5A" w:rsidP="00F6610E">
            <w:pPr>
              <w:adjustRightInd w:val="0"/>
              <w:snapToGrid w:val="0"/>
              <w:jc w:val="both"/>
              <w:rPr>
                <w:rFonts w:ascii="標楷體" w:eastAsia="標楷體" w:hAnsi="標楷體"/>
              </w:rPr>
            </w:pPr>
          </w:p>
        </w:tc>
      </w:tr>
      <w:tr w:rsidR="00B56E5A" w:rsidRPr="005B65DC" w:rsidTr="00F6610E">
        <w:trPr>
          <w:cantSplit/>
          <w:trHeight w:val="360"/>
          <w:jc w:val="center"/>
        </w:trPr>
        <w:tc>
          <w:tcPr>
            <w:tcW w:w="894" w:type="dxa"/>
            <w:vMerge/>
            <w:vAlign w:val="center"/>
          </w:tcPr>
          <w:p w:rsidR="00B56E5A" w:rsidRPr="005B65DC" w:rsidRDefault="00B56E5A" w:rsidP="00F6610E">
            <w:pPr>
              <w:adjustRightInd w:val="0"/>
              <w:snapToGrid w:val="0"/>
              <w:jc w:val="center"/>
              <w:rPr>
                <w:rFonts w:ascii="標楷體" w:eastAsia="標楷體" w:hAnsi="標楷體"/>
              </w:rPr>
            </w:pPr>
          </w:p>
        </w:tc>
        <w:tc>
          <w:tcPr>
            <w:tcW w:w="1777" w:type="dxa"/>
            <w:vAlign w:val="center"/>
          </w:tcPr>
          <w:p w:rsidR="00B56E5A" w:rsidRPr="005B65DC" w:rsidRDefault="00B56E5A" w:rsidP="00F6610E">
            <w:pPr>
              <w:adjustRightInd w:val="0"/>
              <w:snapToGrid w:val="0"/>
              <w:jc w:val="both"/>
              <w:rPr>
                <w:rFonts w:ascii="標楷體" w:eastAsia="標楷體" w:hAnsi="標楷體"/>
              </w:rPr>
            </w:pPr>
            <w:r w:rsidRPr="005B65DC">
              <w:rPr>
                <w:rFonts w:ascii="標楷體" w:eastAsia="標楷體" w:hAnsi="標楷體" w:hint="eastAsia"/>
              </w:rPr>
              <w:t>其他</w:t>
            </w:r>
            <w:r w:rsidR="00003007">
              <w:rPr>
                <w:rFonts w:ascii="標楷體" w:eastAsia="標楷體" w:hAnsi="標楷體" w:hint="eastAsia"/>
              </w:rPr>
              <w:t>(</w:t>
            </w:r>
            <w:r w:rsidRPr="005B65DC">
              <w:rPr>
                <w:rFonts w:ascii="標楷體" w:eastAsia="標楷體" w:hAnsi="標楷體" w:hint="eastAsia"/>
              </w:rPr>
              <w:t>請說明</w:t>
            </w:r>
            <w:r w:rsidR="00003007">
              <w:rPr>
                <w:rFonts w:ascii="標楷體" w:eastAsia="標楷體" w:hAnsi="標楷體" w:hint="eastAsia"/>
              </w:rPr>
              <w:t>)</w:t>
            </w:r>
          </w:p>
        </w:tc>
        <w:tc>
          <w:tcPr>
            <w:tcW w:w="1302" w:type="dxa"/>
            <w:vAlign w:val="center"/>
          </w:tcPr>
          <w:p w:rsidR="00B56E5A" w:rsidRPr="005B65DC" w:rsidRDefault="00B56E5A" w:rsidP="00F6610E">
            <w:pPr>
              <w:adjustRightInd w:val="0"/>
              <w:snapToGrid w:val="0"/>
              <w:jc w:val="center"/>
              <w:rPr>
                <w:rFonts w:ascii="標楷體" w:eastAsia="標楷體" w:hAnsi="標楷體"/>
              </w:rPr>
            </w:pPr>
          </w:p>
        </w:tc>
        <w:tc>
          <w:tcPr>
            <w:tcW w:w="1553" w:type="dxa"/>
          </w:tcPr>
          <w:p w:rsidR="00B56E5A" w:rsidRPr="005B65DC" w:rsidRDefault="00B56E5A" w:rsidP="00F6610E">
            <w:pPr>
              <w:adjustRightInd w:val="0"/>
              <w:snapToGrid w:val="0"/>
              <w:jc w:val="distribute"/>
              <w:rPr>
                <w:rFonts w:ascii="標楷體" w:eastAsia="標楷體" w:hAnsi="標楷體"/>
              </w:rPr>
            </w:pPr>
          </w:p>
        </w:tc>
        <w:tc>
          <w:tcPr>
            <w:tcW w:w="1200" w:type="dxa"/>
          </w:tcPr>
          <w:p w:rsidR="00B56E5A" w:rsidRPr="005B65DC" w:rsidRDefault="00B56E5A" w:rsidP="00F6610E">
            <w:pPr>
              <w:adjustRightInd w:val="0"/>
              <w:snapToGrid w:val="0"/>
              <w:jc w:val="distribute"/>
              <w:rPr>
                <w:rFonts w:ascii="標楷體" w:eastAsia="標楷體" w:hAnsi="標楷體"/>
              </w:rPr>
            </w:pPr>
          </w:p>
        </w:tc>
        <w:tc>
          <w:tcPr>
            <w:tcW w:w="1468" w:type="dxa"/>
          </w:tcPr>
          <w:p w:rsidR="00B56E5A" w:rsidRPr="005B65DC" w:rsidRDefault="00B56E5A" w:rsidP="00F6610E">
            <w:pPr>
              <w:pStyle w:val="ad"/>
              <w:ind w:left="480" w:hanging="480"/>
              <w:rPr>
                <w:rFonts w:ascii="標楷體" w:eastAsia="標楷體" w:hAnsi="標楷體"/>
                <w:kern w:val="2"/>
                <w:sz w:val="24"/>
                <w:lang w:bidi="ar-SA"/>
              </w:rPr>
            </w:pPr>
          </w:p>
        </w:tc>
        <w:tc>
          <w:tcPr>
            <w:tcW w:w="1151" w:type="dxa"/>
          </w:tcPr>
          <w:p w:rsidR="00B56E5A" w:rsidRPr="005B65DC" w:rsidRDefault="00B56E5A" w:rsidP="00F6610E">
            <w:pPr>
              <w:adjustRightInd w:val="0"/>
              <w:snapToGrid w:val="0"/>
              <w:jc w:val="both"/>
              <w:rPr>
                <w:rFonts w:ascii="標楷體" w:eastAsia="標楷體" w:hAnsi="標楷體"/>
              </w:rPr>
            </w:pPr>
          </w:p>
        </w:tc>
      </w:tr>
      <w:tr w:rsidR="00B56E5A" w:rsidRPr="005B65DC" w:rsidTr="00F6610E">
        <w:trPr>
          <w:cantSplit/>
          <w:trHeight w:val="360"/>
          <w:jc w:val="center"/>
        </w:trPr>
        <w:tc>
          <w:tcPr>
            <w:tcW w:w="2671" w:type="dxa"/>
            <w:gridSpan w:val="2"/>
            <w:vAlign w:val="center"/>
          </w:tcPr>
          <w:p w:rsidR="00B56E5A" w:rsidRPr="005B65DC" w:rsidRDefault="00B56E5A" w:rsidP="00F6610E">
            <w:pPr>
              <w:adjustRightInd w:val="0"/>
              <w:snapToGrid w:val="0"/>
              <w:jc w:val="center"/>
              <w:rPr>
                <w:rFonts w:ascii="標楷體" w:eastAsia="標楷體" w:hAnsi="標楷體"/>
              </w:rPr>
            </w:pPr>
            <w:r w:rsidRPr="005B65DC">
              <w:rPr>
                <w:rFonts w:ascii="標楷體" w:eastAsia="標楷體" w:hAnsi="標楷體" w:hint="eastAsia"/>
              </w:rPr>
              <w:t>小       計</w:t>
            </w:r>
          </w:p>
        </w:tc>
        <w:tc>
          <w:tcPr>
            <w:tcW w:w="1302" w:type="dxa"/>
            <w:vAlign w:val="center"/>
          </w:tcPr>
          <w:p w:rsidR="00B56E5A" w:rsidRPr="005B65DC" w:rsidRDefault="00B56E5A" w:rsidP="00F6610E">
            <w:pPr>
              <w:adjustRightInd w:val="0"/>
              <w:snapToGrid w:val="0"/>
              <w:jc w:val="center"/>
              <w:rPr>
                <w:rFonts w:ascii="標楷體" w:eastAsia="標楷體" w:hAnsi="標楷體"/>
              </w:rPr>
            </w:pPr>
          </w:p>
        </w:tc>
        <w:tc>
          <w:tcPr>
            <w:tcW w:w="1553" w:type="dxa"/>
          </w:tcPr>
          <w:p w:rsidR="00B56E5A" w:rsidRPr="005B65DC" w:rsidRDefault="00B56E5A" w:rsidP="00F6610E">
            <w:pPr>
              <w:adjustRightInd w:val="0"/>
              <w:snapToGrid w:val="0"/>
              <w:jc w:val="distribute"/>
              <w:rPr>
                <w:rFonts w:ascii="標楷體" w:eastAsia="標楷體" w:hAnsi="標楷體"/>
              </w:rPr>
            </w:pPr>
          </w:p>
        </w:tc>
        <w:tc>
          <w:tcPr>
            <w:tcW w:w="1200" w:type="dxa"/>
          </w:tcPr>
          <w:p w:rsidR="00B56E5A" w:rsidRPr="005B65DC" w:rsidRDefault="00B56E5A" w:rsidP="00F6610E">
            <w:pPr>
              <w:adjustRightInd w:val="0"/>
              <w:snapToGrid w:val="0"/>
              <w:jc w:val="distribute"/>
              <w:rPr>
                <w:rFonts w:ascii="標楷體" w:eastAsia="標楷體" w:hAnsi="標楷體"/>
              </w:rPr>
            </w:pPr>
          </w:p>
        </w:tc>
        <w:tc>
          <w:tcPr>
            <w:tcW w:w="1468" w:type="dxa"/>
          </w:tcPr>
          <w:p w:rsidR="00B56E5A" w:rsidRPr="005B65DC" w:rsidRDefault="00B56E5A" w:rsidP="00F6610E">
            <w:pPr>
              <w:pStyle w:val="ad"/>
              <w:ind w:left="480" w:hanging="480"/>
              <w:rPr>
                <w:rFonts w:ascii="標楷體" w:eastAsia="標楷體" w:hAnsi="標楷體"/>
                <w:kern w:val="2"/>
                <w:sz w:val="24"/>
                <w:lang w:bidi="ar-SA"/>
              </w:rPr>
            </w:pPr>
          </w:p>
        </w:tc>
        <w:tc>
          <w:tcPr>
            <w:tcW w:w="1151" w:type="dxa"/>
          </w:tcPr>
          <w:p w:rsidR="00B56E5A" w:rsidRPr="005B65DC" w:rsidRDefault="00B56E5A" w:rsidP="00F6610E">
            <w:pPr>
              <w:adjustRightInd w:val="0"/>
              <w:snapToGrid w:val="0"/>
              <w:jc w:val="both"/>
              <w:rPr>
                <w:rFonts w:ascii="標楷體" w:eastAsia="標楷體" w:hAnsi="標楷體"/>
              </w:rPr>
            </w:pPr>
          </w:p>
        </w:tc>
      </w:tr>
      <w:tr w:rsidR="00B56E5A" w:rsidRPr="005B65DC" w:rsidTr="00F6610E">
        <w:trPr>
          <w:cantSplit/>
          <w:trHeight w:val="822"/>
          <w:jc w:val="center"/>
        </w:trPr>
        <w:tc>
          <w:tcPr>
            <w:tcW w:w="2671" w:type="dxa"/>
            <w:gridSpan w:val="2"/>
            <w:vAlign w:val="center"/>
          </w:tcPr>
          <w:p w:rsidR="00B56E5A" w:rsidRPr="005B65DC" w:rsidRDefault="00B56E5A" w:rsidP="00F6610E">
            <w:pPr>
              <w:adjustRightInd w:val="0"/>
              <w:snapToGrid w:val="0"/>
              <w:jc w:val="center"/>
              <w:rPr>
                <w:rFonts w:ascii="標楷體" w:eastAsia="標楷體" w:hAnsi="標楷體"/>
              </w:rPr>
            </w:pPr>
            <w:r w:rsidRPr="005B65DC">
              <w:rPr>
                <w:rFonts w:ascii="標楷體" w:eastAsia="標楷體" w:hAnsi="標楷體" w:hint="eastAsia"/>
              </w:rPr>
              <w:t>合       計</w:t>
            </w:r>
          </w:p>
        </w:tc>
        <w:tc>
          <w:tcPr>
            <w:tcW w:w="1302" w:type="dxa"/>
            <w:vAlign w:val="center"/>
          </w:tcPr>
          <w:p w:rsidR="00B56E5A" w:rsidRPr="005B65DC" w:rsidRDefault="00B56E5A" w:rsidP="00F6610E">
            <w:pPr>
              <w:adjustRightInd w:val="0"/>
              <w:snapToGrid w:val="0"/>
              <w:jc w:val="center"/>
              <w:rPr>
                <w:rFonts w:ascii="標楷體" w:eastAsia="標楷體" w:hAnsi="標楷體"/>
              </w:rPr>
            </w:pPr>
          </w:p>
        </w:tc>
        <w:tc>
          <w:tcPr>
            <w:tcW w:w="1553" w:type="dxa"/>
          </w:tcPr>
          <w:p w:rsidR="00B56E5A" w:rsidRPr="005B65DC" w:rsidRDefault="00B56E5A" w:rsidP="00F6610E">
            <w:pPr>
              <w:adjustRightInd w:val="0"/>
              <w:snapToGrid w:val="0"/>
              <w:jc w:val="distribute"/>
              <w:rPr>
                <w:rFonts w:ascii="標楷體" w:eastAsia="標楷體" w:hAnsi="標楷體"/>
              </w:rPr>
            </w:pPr>
          </w:p>
        </w:tc>
        <w:tc>
          <w:tcPr>
            <w:tcW w:w="1200" w:type="dxa"/>
          </w:tcPr>
          <w:p w:rsidR="00B56E5A" w:rsidRPr="005B65DC" w:rsidRDefault="00B56E5A" w:rsidP="00F6610E">
            <w:pPr>
              <w:adjustRightInd w:val="0"/>
              <w:snapToGrid w:val="0"/>
              <w:jc w:val="distribute"/>
              <w:rPr>
                <w:rFonts w:ascii="標楷體" w:eastAsia="標楷體" w:hAnsi="標楷體"/>
              </w:rPr>
            </w:pPr>
          </w:p>
        </w:tc>
        <w:tc>
          <w:tcPr>
            <w:tcW w:w="1468" w:type="dxa"/>
          </w:tcPr>
          <w:p w:rsidR="00B56E5A" w:rsidRPr="005B65DC" w:rsidRDefault="00B56E5A" w:rsidP="00F6610E">
            <w:pPr>
              <w:adjustRightInd w:val="0"/>
              <w:snapToGrid w:val="0"/>
              <w:jc w:val="both"/>
              <w:rPr>
                <w:rFonts w:ascii="標楷體" w:eastAsia="標楷體" w:hAnsi="標楷體"/>
              </w:rPr>
            </w:pPr>
          </w:p>
        </w:tc>
        <w:tc>
          <w:tcPr>
            <w:tcW w:w="1151" w:type="dxa"/>
          </w:tcPr>
          <w:p w:rsidR="00B56E5A" w:rsidRPr="005B65DC" w:rsidRDefault="00B56E5A" w:rsidP="00F6610E">
            <w:pPr>
              <w:adjustRightInd w:val="0"/>
              <w:snapToGrid w:val="0"/>
              <w:jc w:val="both"/>
              <w:rPr>
                <w:rFonts w:ascii="標楷體" w:eastAsia="標楷體" w:hAnsi="標楷體"/>
              </w:rPr>
            </w:pPr>
          </w:p>
        </w:tc>
      </w:tr>
    </w:tbl>
    <w:p w:rsidR="00B56E5A" w:rsidRPr="005B65DC" w:rsidRDefault="00003007" w:rsidP="00B56E5A">
      <w:pPr>
        <w:adjustRightInd w:val="0"/>
        <w:snapToGrid w:val="0"/>
        <w:ind w:leftChars="-200" w:left="-480" w:rightChars="-200" w:right="-480"/>
        <w:rPr>
          <w:rFonts w:ascii="標楷體" w:eastAsia="標楷體" w:hAnsi="標楷體"/>
          <w:b/>
          <w:sz w:val="28"/>
        </w:rPr>
      </w:pPr>
      <w:r>
        <w:rPr>
          <w:rFonts w:ascii="標楷體" w:eastAsia="標楷體" w:hAnsi="標楷體" w:hint="eastAsia"/>
        </w:rPr>
        <w:t>(</w:t>
      </w:r>
      <w:r w:rsidR="00B56E5A" w:rsidRPr="005B65DC">
        <w:rPr>
          <w:rFonts w:ascii="標楷體" w:eastAsia="標楷體" w:hAnsi="標楷體" w:hint="eastAsia"/>
        </w:rPr>
        <w:t>請將經費預算表各執行項目，依照補助作業要點補助項目分列彙整於本表，有關人事費、水電費等館所自籌自辦項目，請列於其他類別中</w:t>
      </w:r>
      <w:r>
        <w:rPr>
          <w:rFonts w:ascii="標楷體" w:eastAsia="標楷體" w:hAnsi="標楷體" w:hint="eastAsia"/>
        </w:rPr>
        <w:t>)</w:t>
      </w:r>
    </w:p>
    <w:p w:rsidR="00BC63F0" w:rsidRDefault="00BC63F0">
      <w:pPr>
        <w:widowControl/>
        <w:rPr>
          <w:rFonts w:ascii="標楷體" w:eastAsia="標楷體" w:hAnsi="標楷體"/>
        </w:rPr>
      </w:pPr>
      <w:r>
        <w:rPr>
          <w:rFonts w:ascii="標楷體" w:eastAsia="標楷體" w:hAnsi="標楷體"/>
        </w:rPr>
        <w:br w:type="page"/>
      </w:r>
    </w:p>
    <w:p w:rsidR="00B56E5A" w:rsidRPr="005B65DC" w:rsidRDefault="00B56E5A" w:rsidP="00B56E5A">
      <w:pPr>
        <w:adjustRightInd w:val="0"/>
        <w:snapToGrid w:val="0"/>
        <w:spacing w:afterLines="50" w:after="180"/>
        <w:rPr>
          <w:rFonts w:ascii="標楷體" w:eastAsia="標楷體" w:hAnsi="標楷體"/>
          <w:b/>
          <w:sz w:val="28"/>
        </w:rPr>
      </w:pPr>
      <w:r w:rsidRPr="005B65DC">
        <w:rPr>
          <w:rFonts w:ascii="標楷體" w:eastAsia="標楷體" w:hAnsi="標楷體" w:hint="eastAsia"/>
          <w:b/>
          <w:sz w:val="28"/>
        </w:rPr>
        <w:lastRenderedPageBreak/>
        <w:t>二、分年經費情形表</w:t>
      </w:r>
      <w:r w:rsidR="00003007">
        <w:rPr>
          <w:rFonts w:ascii="標楷體" w:eastAsia="標楷體" w:hAnsi="標楷體" w:hint="eastAsia"/>
          <w:sz w:val="22"/>
        </w:rPr>
        <w:t>(</w:t>
      </w:r>
      <w:r w:rsidRPr="005B65DC">
        <w:rPr>
          <w:rFonts w:ascii="標楷體" w:eastAsia="標楷體" w:hAnsi="標楷體" w:hint="eastAsia"/>
          <w:sz w:val="22"/>
        </w:rPr>
        <w:t>單位：千元)</w:t>
      </w:r>
    </w:p>
    <w:tbl>
      <w:tblPr>
        <w:tblW w:w="5771"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1281"/>
        <w:gridCol w:w="1747"/>
        <w:gridCol w:w="1749"/>
        <w:gridCol w:w="1749"/>
        <w:gridCol w:w="1521"/>
        <w:gridCol w:w="1521"/>
      </w:tblGrid>
      <w:tr w:rsidR="00B56E5A" w:rsidRPr="005B65DC" w:rsidTr="00F6610E">
        <w:trPr>
          <w:trHeight w:val="340"/>
          <w:jc w:val="center"/>
        </w:trPr>
        <w:tc>
          <w:tcPr>
            <w:tcW w:w="669" w:type="pct"/>
            <w:vMerge w:val="restart"/>
            <w:shd w:val="clear" w:color="000000" w:fill="F3F3F3"/>
            <w:vAlign w:val="center"/>
            <w:hideMark/>
          </w:tcPr>
          <w:p w:rsidR="00B56E5A" w:rsidRPr="005B65DC" w:rsidRDefault="00B56E5A" w:rsidP="00F6610E">
            <w:pPr>
              <w:widowControl/>
              <w:jc w:val="center"/>
              <w:rPr>
                <w:rFonts w:ascii="標楷體" w:eastAsia="標楷體" w:hAnsi="標楷體" w:cs="新細明體"/>
                <w:kern w:val="0"/>
              </w:rPr>
            </w:pPr>
            <w:r w:rsidRPr="005B65DC">
              <w:rPr>
                <w:rFonts w:ascii="標楷體" w:eastAsia="標楷體" w:hAnsi="標楷體" w:cs="新細明體" w:hint="eastAsia"/>
                <w:kern w:val="0"/>
              </w:rPr>
              <w:t>年度</w:t>
            </w:r>
          </w:p>
        </w:tc>
        <w:tc>
          <w:tcPr>
            <w:tcW w:w="913" w:type="pct"/>
            <w:vMerge w:val="restart"/>
            <w:shd w:val="clear" w:color="000000" w:fill="F3F3F3"/>
            <w:vAlign w:val="center"/>
          </w:tcPr>
          <w:p w:rsidR="00B56E5A" w:rsidRPr="005B65DC" w:rsidRDefault="00B56E5A" w:rsidP="00F6610E">
            <w:pPr>
              <w:widowControl/>
              <w:jc w:val="center"/>
              <w:rPr>
                <w:rFonts w:ascii="標楷體" w:eastAsia="標楷體" w:hAnsi="標楷體" w:cs="新細明體"/>
                <w:kern w:val="0"/>
              </w:rPr>
            </w:pPr>
            <w:r w:rsidRPr="005B65DC">
              <w:rPr>
                <w:rFonts w:ascii="標楷體" w:eastAsia="標楷體" w:hAnsi="標楷體" w:cs="新細明體" w:hint="eastAsia"/>
                <w:kern w:val="0"/>
              </w:rPr>
              <w:t>資本門</w:t>
            </w:r>
          </w:p>
        </w:tc>
        <w:tc>
          <w:tcPr>
            <w:tcW w:w="914" w:type="pct"/>
            <w:vMerge w:val="restart"/>
            <w:shd w:val="clear" w:color="000000" w:fill="F3F3F3"/>
            <w:vAlign w:val="center"/>
          </w:tcPr>
          <w:p w:rsidR="00B56E5A" w:rsidRPr="005B65DC" w:rsidRDefault="00B56E5A" w:rsidP="00F6610E">
            <w:pPr>
              <w:widowControl/>
              <w:jc w:val="center"/>
              <w:rPr>
                <w:rFonts w:ascii="標楷體" w:eastAsia="標楷體" w:hAnsi="標楷體" w:cs="新細明體"/>
                <w:kern w:val="0"/>
              </w:rPr>
            </w:pPr>
            <w:r w:rsidRPr="005B65DC">
              <w:rPr>
                <w:rFonts w:ascii="標楷體" w:eastAsia="標楷體" w:hAnsi="標楷體" w:cs="新細明體" w:hint="eastAsia"/>
                <w:kern w:val="0"/>
              </w:rPr>
              <w:t>經常門</w:t>
            </w:r>
          </w:p>
        </w:tc>
        <w:tc>
          <w:tcPr>
            <w:tcW w:w="914" w:type="pct"/>
            <w:vMerge w:val="restart"/>
            <w:shd w:val="clear" w:color="000000" w:fill="F3F3F3"/>
            <w:vAlign w:val="center"/>
            <w:hideMark/>
          </w:tcPr>
          <w:p w:rsidR="00B56E5A" w:rsidRPr="005B65DC" w:rsidRDefault="00B56E5A" w:rsidP="00F6610E">
            <w:pPr>
              <w:widowControl/>
              <w:jc w:val="center"/>
              <w:rPr>
                <w:rFonts w:ascii="標楷體" w:eastAsia="標楷體" w:hAnsi="標楷體" w:cs="新細明體"/>
                <w:kern w:val="0"/>
              </w:rPr>
            </w:pPr>
            <w:r w:rsidRPr="005B65DC">
              <w:rPr>
                <w:rFonts w:ascii="標楷體" w:eastAsia="標楷體" w:hAnsi="標楷體" w:cs="新細明體" w:hint="eastAsia"/>
                <w:kern w:val="0"/>
              </w:rPr>
              <w:t>小計</w:t>
            </w:r>
          </w:p>
        </w:tc>
        <w:tc>
          <w:tcPr>
            <w:tcW w:w="1590" w:type="pct"/>
            <w:gridSpan w:val="2"/>
            <w:shd w:val="clear" w:color="000000" w:fill="F3F3F3"/>
            <w:vAlign w:val="center"/>
            <w:hideMark/>
          </w:tcPr>
          <w:p w:rsidR="00B56E5A" w:rsidRPr="005B65DC" w:rsidRDefault="00B56E5A" w:rsidP="00F6610E">
            <w:pPr>
              <w:widowControl/>
              <w:jc w:val="center"/>
              <w:rPr>
                <w:rFonts w:ascii="標楷體" w:eastAsia="標楷體" w:hAnsi="標楷體" w:cs="新細明體"/>
                <w:kern w:val="0"/>
              </w:rPr>
            </w:pPr>
            <w:r w:rsidRPr="005B65DC">
              <w:rPr>
                <w:rFonts w:ascii="標楷體" w:eastAsia="標楷體" w:hAnsi="標楷體" w:cs="新細明體" w:hint="eastAsia"/>
                <w:kern w:val="0"/>
              </w:rPr>
              <w:t>經   費   來   源</w:t>
            </w:r>
          </w:p>
        </w:tc>
      </w:tr>
      <w:tr w:rsidR="00B56E5A" w:rsidRPr="005B65DC" w:rsidTr="00F6610E">
        <w:trPr>
          <w:trHeight w:val="340"/>
          <w:jc w:val="center"/>
        </w:trPr>
        <w:tc>
          <w:tcPr>
            <w:tcW w:w="669" w:type="pct"/>
            <w:vMerge/>
            <w:vAlign w:val="center"/>
            <w:hideMark/>
          </w:tcPr>
          <w:p w:rsidR="00B56E5A" w:rsidRPr="005B65DC" w:rsidRDefault="00B56E5A" w:rsidP="00F6610E">
            <w:pPr>
              <w:widowControl/>
              <w:rPr>
                <w:rFonts w:ascii="標楷體" w:eastAsia="標楷體" w:hAnsi="標楷體" w:cs="新細明體"/>
                <w:kern w:val="0"/>
              </w:rPr>
            </w:pPr>
          </w:p>
        </w:tc>
        <w:tc>
          <w:tcPr>
            <w:tcW w:w="913" w:type="pct"/>
            <w:vMerge/>
            <w:vAlign w:val="center"/>
          </w:tcPr>
          <w:p w:rsidR="00B56E5A" w:rsidRPr="005B65DC" w:rsidRDefault="00B56E5A" w:rsidP="00F6610E">
            <w:pPr>
              <w:widowControl/>
              <w:rPr>
                <w:rFonts w:ascii="標楷體" w:eastAsia="標楷體" w:hAnsi="標楷體" w:cs="新細明體"/>
                <w:kern w:val="0"/>
              </w:rPr>
            </w:pPr>
          </w:p>
        </w:tc>
        <w:tc>
          <w:tcPr>
            <w:tcW w:w="914" w:type="pct"/>
            <w:vMerge/>
            <w:vAlign w:val="center"/>
          </w:tcPr>
          <w:p w:rsidR="00B56E5A" w:rsidRPr="005B65DC" w:rsidRDefault="00B56E5A" w:rsidP="00F6610E">
            <w:pPr>
              <w:widowControl/>
              <w:rPr>
                <w:rFonts w:ascii="標楷體" w:eastAsia="標楷體" w:hAnsi="標楷體" w:cs="新細明體"/>
                <w:kern w:val="0"/>
              </w:rPr>
            </w:pPr>
          </w:p>
        </w:tc>
        <w:tc>
          <w:tcPr>
            <w:tcW w:w="914" w:type="pct"/>
            <w:vMerge/>
            <w:vAlign w:val="center"/>
            <w:hideMark/>
          </w:tcPr>
          <w:p w:rsidR="00B56E5A" w:rsidRPr="005B65DC" w:rsidRDefault="00B56E5A" w:rsidP="00F6610E">
            <w:pPr>
              <w:widowControl/>
              <w:rPr>
                <w:rFonts w:ascii="標楷體" w:eastAsia="標楷體" w:hAnsi="標楷體" w:cs="新細明體"/>
                <w:kern w:val="0"/>
              </w:rPr>
            </w:pPr>
          </w:p>
        </w:tc>
        <w:tc>
          <w:tcPr>
            <w:tcW w:w="795" w:type="pct"/>
            <w:shd w:val="clear" w:color="000000" w:fill="F3F3F3"/>
            <w:vAlign w:val="center"/>
            <w:hideMark/>
          </w:tcPr>
          <w:p w:rsidR="00B56E5A" w:rsidRPr="005B65DC" w:rsidRDefault="00B56E5A" w:rsidP="00F6610E">
            <w:pPr>
              <w:widowControl/>
              <w:jc w:val="center"/>
              <w:rPr>
                <w:rFonts w:ascii="標楷體" w:eastAsia="標楷體" w:hAnsi="標楷體" w:cs="新細明體"/>
                <w:kern w:val="0"/>
              </w:rPr>
            </w:pPr>
            <w:r w:rsidRPr="005B65DC">
              <w:rPr>
                <w:rFonts w:ascii="標楷體" w:eastAsia="標楷體" w:hAnsi="標楷體" w:cs="新細明體" w:hint="eastAsia"/>
                <w:kern w:val="0"/>
              </w:rPr>
              <w:t>補助款</w:t>
            </w:r>
          </w:p>
        </w:tc>
        <w:tc>
          <w:tcPr>
            <w:tcW w:w="795" w:type="pct"/>
            <w:shd w:val="clear" w:color="000000" w:fill="F3F3F3"/>
            <w:vAlign w:val="center"/>
            <w:hideMark/>
          </w:tcPr>
          <w:p w:rsidR="00B56E5A" w:rsidRPr="005B65DC" w:rsidRDefault="00B56E5A" w:rsidP="00F6610E">
            <w:pPr>
              <w:widowControl/>
              <w:jc w:val="center"/>
              <w:rPr>
                <w:rFonts w:ascii="標楷體" w:eastAsia="標楷體" w:hAnsi="標楷體" w:cs="新細明體"/>
                <w:kern w:val="0"/>
              </w:rPr>
            </w:pPr>
            <w:r w:rsidRPr="005B65DC">
              <w:rPr>
                <w:rFonts w:ascii="標楷體" w:eastAsia="標楷體" w:hAnsi="標楷體" w:cs="新細明體" w:hint="eastAsia"/>
                <w:kern w:val="0"/>
              </w:rPr>
              <w:t>配合款</w:t>
            </w:r>
          </w:p>
        </w:tc>
      </w:tr>
      <w:tr w:rsidR="00B56E5A" w:rsidRPr="005B65DC" w:rsidTr="00F6610E">
        <w:trPr>
          <w:trHeight w:val="762"/>
          <w:jc w:val="center"/>
        </w:trPr>
        <w:tc>
          <w:tcPr>
            <w:tcW w:w="669" w:type="pct"/>
            <w:shd w:val="clear" w:color="auto" w:fill="auto"/>
            <w:vAlign w:val="center"/>
          </w:tcPr>
          <w:p w:rsidR="00B56E5A" w:rsidRPr="005B65DC" w:rsidRDefault="00B56E5A" w:rsidP="00F6610E">
            <w:pPr>
              <w:jc w:val="center"/>
              <w:rPr>
                <w:rFonts w:ascii="標楷體" w:eastAsia="標楷體" w:hAnsi="標楷體"/>
              </w:rPr>
            </w:pPr>
            <w:r w:rsidRPr="005B65DC">
              <w:rPr>
                <w:rFonts w:ascii="標楷體" w:eastAsia="標楷體" w:hAnsi="標楷體"/>
              </w:rPr>
              <w:t>110</w:t>
            </w:r>
          </w:p>
        </w:tc>
        <w:tc>
          <w:tcPr>
            <w:tcW w:w="913" w:type="pct"/>
            <w:shd w:val="clear" w:color="auto" w:fill="auto"/>
            <w:vAlign w:val="center"/>
          </w:tcPr>
          <w:p w:rsidR="00B56E5A" w:rsidRPr="005B65DC" w:rsidRDefault="00B56E5A" w:rsidP="00F6610E">
            <w:pPr>
              <w:widowControl/>
              <w:rPr>
                <w:rFonts w:ascii="標楷體" w:eastAsia="標楷體" w:hAnsi="標楷體" w:cs="新細明體"/>
                <w:kern w:val="0"/>
              </w:rPr>
            </w:pPr>
          </w:p>
        </w:tc>
        <w:tc>
          <w:tcPr>
            <w:tcW w:w="914" w:type="pct"/>
            <w:shd w:val="clear" w:color="auto" w:fill="auto"/>
            <w:vAlign w:val="center"/>
          </w:tcPr>
          <w:p w:rsidR="00B56E5A" w:rsidRPr="005B65DC" w:rsidRDefault="00B56E5A" w:rsidP="00F6610E">
            <w:pPr>
              <w:widowControl/>
              <w:rPr>
                <w:rFonts w:ascii="標楷體" w:eastAsia="標楷體" w:hAnsi="標楷體" w:cs="新細明體"/>
                <w:kern w:val="0"/>
              </w:rPr>
            </w:pPr>
          </w:p>
        </w:tc>
        <w:tc>
          <w:tcPr>
            <w:tcW w:w="914" w:type="pct"/>
            <w:shd w:val="clear" w:color="auto" w:fill="auto"/>
            <w:vAlign w:val="center"/>
          </w:tcPr>
          <w:p w:rsidR="00B56E5A" w:rsidRPr="005B65DC" w:rsidRDefault="00B56E5A" w:rsidP="00F6610E">
            <w:pPr>
              <w:widowControl/>
              <w:rPr>
                <w:rFonts w:ascii="標楷體" w:eastAsia="標楷體" w:hAnsi="標楷體" w:cs="新細明體"/>
                <w:kern w:val="0"/>
              </w:rPr>
            </w:pPr>
          </w:p>
        </w:tc>
        <w:tc>
          <w:tcPr>
            <w:tcW w:w="795" w:type="pct"/>
            <w:shd w:val="clear" w:color="auto" w:fill="auto"/>
            <w:vAlign w:val="center"/>
          </w:tcPr>
          <w:p w:rsidR="00B56E5A" w:rsidRPr="005B65DC" w:rsidRDefault="00B56E5A" w:rsidP="00F6610E">
            <w:pPr>
              <w:widowControl/>
              <w:jc w:val="center"/>
              <w:rPr>
                <w:rFonts w:ascii="標楷體" w:eastAsia="標楷體" w:hAnsi="標楷體" w:cs="新細明體"/>
                <w:kern w:val="0"/>
              </w:rPr>
            </w:pPr>
          </w:p>
        </w:tc>
        <w:tc>
          <w:tcPr>
            <w:tcW w:w="795" w:type="pct"/>
            <w:shd w:val="clear" w:color="auto" w:fill="auto"/>
            <w:vAlign w:val="center"/>
          </w:tcPr>
          <w:p w:rsidR="00B56E5A" w:rsidRPr="005B65DC" w:rsidRDefault="00B56E5A" w:rsidP="00F6610E">
            <w:pPr>
              <w:widowControl/>
              <w:jc w:val="center"/>
              <w:rPr>
                <w:rFonts w:ascii="標楷體" w:eastAsia="標楷體" w:hAnsi="標楷體" w:cs="新細明體"/>
                <w:kern w:val="0"/>
              </w:rPr>
            </w:pPr>
          </w:p>
        </w:tc>
      </w:tr>
      <w:tr w:rsidR="00B56E5A" w:rsidRPr="005B65DC" w:rsidTr="00F6610E">
        <w:trPr>
          <w:trHeight w:val="762"/>
          <w:jc w:val="center"/>
        </w:trPr>
        <w:tc>
          <w:tcPr>
            <w:tcW w:w="669" w:type="pct"/>
            <w:shd w:val="clear" w:color="auto" w:fill="auto"/>
            <w:vAlign w:val="center"/>
          </w:tcPr>
          <w:p w:rsidR="00B56E5A" w:rsidRPr="005B65DC" w:rsidRDefault="00B56E5A" w:rsidP="00F6610E">
            <w:pPr>
              <w:jc w:val="center"/>
              <w:rPr>
                <w:rFonts w:ascii="標楷體" w:eastAsia="標楷體" w:hAnsi="標楷體"/>
              </w:rPr>
            </w:pPr>
            <w:r w:rsidRPr="005B65DC">
              <w:rPr>
                <w:rFonts w:ascii="標楷體" w:eastAsia="標楷體" w:hAnsi="標楷體"/>
              </w:rPr>
              <w:t>111</w:t>
            </w:r>
          </w:p>
        </w:tc>
        <w:tc>
          <w:tcPr>
            <w:tcW w:w="913" w:type="pct"/>
            <w:shd w:val="clear" w:color="auto" w:fill="auto"/>
            <w:vAlign w:val="center"/>
          </w:tcPr>
          <w:p w:rsidR="00B56E5A" w:rsidRPr="005B65DC" w:rsidRDefault="00B56E5A" w:rsidP="00F6610E">
            <w:pPr>
              <w:widowControl/>
              <w:rPr>
                <w:rFonts w:ascii="標楷體" w:eastAsia="標楷體" w:hAnsi="標楷體" w:cs="新細明體"/>
                <w:kern w:val="0"/>
              </w:rPr>
            </w:pPr>
          </w:p>
        </w:tc>
        <w:tc>
          <w:tcPr>
            <w:tcW w:w="914" w:type="pct"/>
            <w:shd w:val="clear" w:color="auto" w:fill="auto"/>
            <w:vAlign w:val="center"/>
          </w:tcPr>
          <w:p w:rsidR="00B56E5A" w:rsidRPr="005B65DC" w:rsidRDefault="00B56E5A" w:rsidP="00F6610E">
            <w:pPr>
              <w:widowControl/>
              <w:rPr>
                <w:rFonts w:ascii="標楷體" w:eastAsia="標楷體" w:hAnsi="標楷體" w:cs="新細明體"/>
                <w:kern w:val="0"/>
              </w:rPr>
            </w:pPr>
          </w:p>
        </w:tc>
        <w:tc>
          <w:tcPr>
            <w:tcW w:w="914" w:type="pct"/>
            <w:shd w:val="clear" w:color="auto" w:fill="auto"/>
            <w:vAlign w:val="center"/>
          </w:tcPr>
          <w:p w:rsidR="00B56E5A" w:rsidRPr="005B65DC" w:rsidRDefault="00B56E5A" w:rsidP="00F6610E">
            <w:pPr>
              <w:widowControl/>
              <w:rPr>
                <w:rFonts w:ascii="標楷體" w:eastAsia="標楷體" w:hAnsi="標楷體" w:cs="新細明體"/>
                <w:kern w:val="0"/>
              </w:rPr>
            </w:pPr>
          </w:p>
        </w:tc>
        <w:tc>
          <w:tcPr>
            <w:tcW w:w="795" w:type="pct"/>
            <w:shd w:val="clear" w:color="auto" w:fill="auto"/>
            <w:vAlign w:val="center"/>
          </w:tcPr>
          <w:p w:rsidR="00B56E5A" w:rsidRPr="005B65DC" w:rsidRDefault="00B56E5A" w:rsidP="00F6610E">
            <w:pPr>
              <w:widowControl/>
              <w:jc w:val="center"/>
              <w:rPr>
                <w:rFonts w:ascii="標楷體" w:eastAsia="標楷體" w:hAnsi="標楷體" w:cs="新細明體"/>
                <w:kern w:val="0"/>
              </w:rPr>
            </w:pPr>
          </w:p>
        </w:tc>
        <w:tc>
          <w:tcPr>
            <w:tcW w:w="795" w:type="pct"/>
            <w:shd w:val="clear" w:color="auto" w:fill="auto"/>
            <w:vAlign w:val="center"/>
          </w:tcPr>
          <w:p w:rsidR="00B56E5A" w:rsidRPr="005B65DC" w:rsidRDefault="00B56E5A" w:rsidP="00F6610E">
            <w:pPr>
              <w:widowControl/>
              <w:jc w:val="center"/>
              <w:rPr>
                <w:rFonts w:ascii="標楷體" w:eastAsia="標楷體" w:hAnsi="標楷體" w:cs="新細明體"/>
                <w:kern w:val="0"/>
              </w:rPr>
            </w:pPr>
          </w:p>
        </w:tc>
      </w:tr>
      <w:tr w:rsidR="00B56E5A" w:rsidRPr="005B65DC" w:rsidTr="00F6610E">
        <w:trPr>
          <w:trHeight w:val="762"/>
          <w:jc w:val="center"/>
        </w:trPr>
        <w:tc>
          <w:tcPr>
            <w:tcW w:w="669" w:type="pct"/>
            <w:shd w:val="clear" w:color="auto" w:fill="auto"/>
            <w:vAlign w:val="center"/>
          </w:tcPr>
          <w:p w:rsidR="00B56E5A" w:rsidRPr="005B65DC" w:rsidRDefault="00B56E5A" w:rsidP="00F6610E">
            <w:pPr>
              <w:widowControl/>
              <w:jc w:val="center"/>
              <w:rPr>
                <w:rFonts w:ascii="標楷體" w:eastAsia="標楷體" w:hAnsi="標楷體" w:cs="新細明體"/>
                <w:kern w:val="0"/>
              </w:rPr>
            </w:pPr>
            <w:r w:rsidRPr="005B65DC">
              <w:rPr>
                <w:rFonts w:ascii="標楷體" w:eastAsia="標楷體" w:hAnsi="標楷體" w:cs="新細明體" w:hint="eastAsia"/>
                <w:kern w:val="0"/>
              </w:rPr>
              <w:t>合計</w:t>
            </w:r>
          </w:p>
        </w:tc>
        <w:tc>
          <w:tcPr>
            <w:tcW w:w="913" w:type="pct"/>
            <w:shd w:val="clear" w:color="auto" w:fill="auto"/>
            <w:vAlign w:val="center"/>
          </w:tcPr>
          <w:p w:rsidR="00B56E5A" w:rsidRPr="005B65DC" w:rsidRDefault="00B56E5A" w:rsidP="00F6610E">
            <w:pPr>
              <w:widowControl/>
              <w:rPr>
                <w:rFonts w:ascii="標楷體" w:eastAsia="標楷體" w:hAnsi="標楷體" w:cs="新細明體"/>
                <w:kern w:val="0"/>
              </w:rPr>
            </w:pPr>
          </w:p>
        </w:tc>
        <w:tc>
          <w:tcPr>
            <w:tcW w:w="914" w:type="pct"/>
            <w:shd w:val="clear" w:color="auto" w:fill="auto"/>
            <w:vAlign w:val="center"/>
          </w:tcPr>
          <w:p w:rsidR="00B56E5A" w:rsidRPr="005B65DC" w:rsidRDefault="00B56E5A" w:rsidP="00F6610E">
            <w:pPr>
              <w:widowControl/>
              <w:rPr>
                <w:rFonts w:ascii="標楷體" w:eastAsia="標楷體" w:hAnsi="標楷體" w:cs="新細明體"/>
                <w:kern w:val="0"/>
              </w:rPr>
            </w:pPr>
          </w:p>
        </w:tc>
        <w:tc>
          <w:tcPr>
            <w:tcW w:w="914" w:type="pct"/>
            <w:shd w:val="clear" w:color="auto" w:fill="auto"/>
            <w:vAlign w:val="center"/>
          </w:tcPr>
          <w:p w:rsidR="00B56E5A" w:rsidRPr="005B65DC" w:rsidRDefault="00B56E5A" w:rsidP="00F6610E">
            <w:pPr>
              <w:widowControl/>
              <w:rPr>
                <w:rFonts w:ascii="標楷體" w:eastAsia="標楷體" w:hAnsi="標楷體" w:cs="新細明體"/>
                <w:kern w:val="0"/>
              </w:rPr>
            </w:pPr>
          </w:p>
        </w:tc>
        <w:tc>
          <w:tcPr>
            <w:tcW w:w="795" w:type="pct"/>
            <w:shd w:val="clear" w:color="auto" w:fill="auto"/>
            <w:vAlign w:val="center"/>
          </w:tcPr>
          <w:p w:rsidR="00B56E5A" w:rsidRPr="005B65DC" w:rsidRDefault="00B56E5A" w:rsidP="00F6610E">
            <w:pPr>
              <w:widowControl/>
              <w:jc w:val="center"/>
              <w:rPr>
                <w:rFonts w:ascii="標楷體" w:eastAsia="標楷體" w:hAnsi="標楷體" w:cs="新細明體"/>
                <w:kern w:val="0"/>
              </w:rPr>
            </w:pPr>
          </w:p>
        </w:tc>
        <w:tc>
          <w:tcPr>
            <w:tcW w:w="795" w:type="pct"/>
            <w:shd w:val="clear" w:color="auto" w:fill="auto"/>
            <w:vAlign w:val="center"/>
          </w:tcPr>
          <w:p w:rsidR="00B56E5A" w:rsidRPr="005B65DC" w:rsidRDefault="00B56E5A" w:rsidP="00F6610E">
            <w:pPr>
              <w:widowControl/>
              <w:jc w:val="center"/>
              <w:rPr>
                <w:rFonts w:ascii="標楷體" w:eastAsia="標楷體" w:hAnsi="標楷體" w:cs="新細明體"/>
                <w:kern w:val="0"/>
              </w:rPr>
            </w:pPr>
          </w:p>
        </w:tc>
      </w:tr>
    </w:tbl>
    <w:p w:rsidR="00B56E5A" w:rsidRPr="005B65DC" w:rsidRDefault="00B56E5A" w:rsidP="00B56E5A">
      <w:pPr>
        <w:adjustRightInd w:val="0"/>
        <w:snapToGrid w:val="0"/>
        <w:spacing w:beforeLines="100" w:before="360" w:afterLines="50" w:after="180"/>
        <w:rPr>
          <w:rFonts w:ascii="標楷體" w:eastAsia="標楷體" w:hAnsi="標楷體"/>
          <w:b/>
          <w:sz w:val="28"/>
        </w:rPr>
      </w:pPr>
      <w:r w:rsidRPr="005B65DC">
        <w:rPr>
          <w:rFonts w:ascii="標楷體" w:eastAsia="標楷體" w:hAnsi="標楷體" w:hint="eastAsia"/>
          <w:b/>
          <w:sz w:val="28"/>
        </w:rPr>
        <w:t>三、經</w:t>
      </w:r>
      <w:r w:rsidRPr="005B65DC">
        <w:rPr>
          <w:rFonts w:ascii="標楷體" w:eastAsia="標楷體" w:hAnsi="標楷體"/>
          <w:b/>
          <w:sz w:val="28"/>
        </w:rPr>
        <w:t>費分析概算表</w:t>
      </w:r>
      <w:r w:rsidR="00003007">
        <w:rPr>
          <w:rFonts w:ascii="標楷體" w:eastAsia="標楷體" w:hAnsi="標楷體" w:hint="eastAsia"/>
        </w:rPr>
        <w:t>(</w:t>
      </w:r>
      <w:r w:rsidRPr="005B65DC">
        <w:rPr>
          <w:rFonts w:ascii="標楷體" w:eastAsia="標楷體" w:hAnsi="標楷體" w:hint="eastAsia"/>
        </w:rPr>
        <w:t>資本門工程需填列，單位：千元)</w:t>
      </w:r>
    </w:p>
    <w:tbl>
      <w:tblPr>
        <w:tblW w:w="955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3" w:type="dxa"/>
        </w:tblCellMar>
        <w:tblLook w:val="0000" w:firstRow="0" w:lastRow="0" w:firstColumn="0" w:lastColumn="0" w:noHBand="0" w:noVBand="0"/>
      </w:tblPr>
      <w:tblGrid>
        <w:gridCol w:w="1135"/>
        <w:gridCol w:w="1412"/>
        <w:gridCol w:w="889"/>
        <w:gridCol w:w="1024"/>
        <w:gridCol w:w="1404"/>
        <w:gridCol w:w="1785"/>
        <w:gridCol w:w="1904"/>
      </w:tblGrid>
      <w:tr w:rsidR="00B56E5A" w:rsidRPr="005B65DC" w:rsidTr="00F6610E">
        <w:trPr>
          <w:trHeight w:val="455"/>
          <w:jc w:val="center"/>
        </w:trPr>
        <w:tc>
          <w:tcPr>
            <w:tcW w:w="1135" w:type="dxa"/>
            <w:shd w:val="clear" w:color="auto" w:fill="auto"/>
            <w:tcMar>
              <w:left w:w="103" w:type="dxa"/>
            </w:tcMar>
            <w:vAlign w:val="center"/>
          </w:tcPr>
          <w:p w:rsidR="00B56E5A" w:rsidRPr="005B65DC" w:rsidRDefault="00B56E5A" w:rsidP="00F6610E">
            <w:pPr>
              <w:spacing w:line="240" w:lineRule="atLeast"/>
              <w:jc w:val="center"/>
              <w:rPr>
                <w:rFonts w:ascii="標楷體" w:eastAsia="標楷體" w:hAnsi="標楷體"/>
              </w:rPr>
            </w:pPr>
            <w:r w:rsidRPr="005B65DC">
              <w:rPr>
                <w:rFonts w:ascii="標楷體" w:eastAsia="標楷體" w:hAnsi="標楷體"/>
              </w:rPr>
              <w:t>項次</w:t>
            </w:r>
          </w:p>
        </w:tc>
        <w:tc>
          <w:tcPr>
            <w:tcW w:w="1412" w:type="dxa"/>
            <w:shd w:val="clear" w:color="auto" w:fill="auto"/>
            <w:tcMar>
              <w:left w:w="103" w:type="dxa"/>
            </w:tcMar>
            <w:vAlign w:val="center"/>
          </w:tcPr>
          <w:p w:rsidR="00B56E5A" w:rsidRPr="005B65DC" w:rsidRDefault="00B56E5A" w:rsidP="00F6610E">
            <w:pPr>
              <w:spacing w:line="240" w:lineRule="atLeast"/>
              <w:jc w:val="center"/>
              <w:rPr>
                <w:rFonts w:ascii="標楷體" w:eastAsia="標楷體" w:hAnsi="標楷體"/>
              </w:rPr>
            </w:pPr>
            <w:r w:rsidRPr="005B65DC">
              <w:rPr>
                <w:rFonts w:ascii="標楷體" w:eastAsia="標楷體" w:hAnsi="標楷體"/>
              </w:rPr>
              <w:t>工作內容</w:t>
            </w:r>
          </w:p>
        </w:tc>
        <w:tc>
          <w:tcPr>
            <w:tcW w:w="889" w:type="dxa"/>
            <w:shd w:val="clear" w:color="auto" w:fill="auto"/>
            <w:tcMar>
              <w:left w:w="103" w:type="dxa"/>
            </w:tcMar>
            <w:vAlign w:val="center"/>
          </w:tcPr>
          <w:p w:rsidR="00B56E5A" w:rsidRPr="005B65DC" w:rsidRDefault="00B56E5A" w:rsidP="00F6610E">
            <w:pPr>
              <w:spacing w:line="240" w:lineRule="atLeast"/>
              <w:jc w:val="center"/>
              <w:rPr>
                <w:rFonts w:ascii="標楷體" w:eastAsia="標楷體" w:hAnsi="標楷體"/>
              </w:rPr>
            </w:pPr>
            <w:r w:rsidRPr="005B65DC">
              <w:rPr>
                <w:rFonts w:ascii="標楷體" w:eastAsia="標楷體" w:hAnsi="標楷體"/>
              </w:rPr>
              <w:t>單位</w:t>
            </w:r>
          </w:p>
        </w:tc>
        <w:tc>
          <w:tcPr>
            <w:tcW w:w="1024" w:type="dxa"/>
            <w:shd w:val="clear" w:color="auto" w:fill="auto"/>
            <w:tcMar>
              <w:left w:w="103" w:type="dxa"/>
            </w:tcMar>
            <w:vAlign w:val="center"/>
          </w:tcPr>
          <w:p w:rsidR="00B56E5A" w:rsidRPr="005B65DC" w:rsidRDefault="00B56E5A" w:rsidP="00F6610E">
            <w:pPr>
              <w:spacing w:line="240" w:lineRule="atLeast"/>
              <w:jc w:val="center"/>
              <w:rPr>
                <w:rFonts w:ascii="標楷體" w:eastAsia="標楷體" w:hAnsi="標楷體"/>
              </w:rPr>
            </w:pPr>
            <w:r w:rsidRPr="005B65DC">
              <w:rPr>
                <w:rFonts w:ascii="標楷體" w:eastAsia="標楷體" w:hAnsi="標楷體"/>
              </w:rPr>
              <w:t>數量</w:t>
            </w:r>
          </w:p>
        </w:tc>
        <w:tc>
          <w:tcPr>
            <w:tcW w:w="1404" w:type="dxa"/>
            <w:shd w:val="clear" w:color="auto" w:fill="auto"/>
            <w:tcMar>
              <w:left w:w="103" w:type="dxa"/>
            </w:tcMar>
            <w:vAlign w:val="center"/>
          </w:tcPr>
          <w:p w:rsidR="00B56E5A" w:rsidRPr="005B65DC" w:rsidRDefault="00B56E5A" w:rsidP="00F6610E">
            <w:pPr>
              <w:spacing w:line="240" w:lineRule="atLeast"/>
              <w:jc w:val="center"/>
              <w:rPr>
                <w:rFonts w:ascii="標楷體" w:eastAsia="標楷體" w:hAnsi="標楷體"/>
              </w:rPr>
            </w:pPr>
            <w:r w:rsidRPr="005B65DC">
              <w:rPr>
                <w:rFonts w:ascii="標楷體" w:eastAsia="標楷體" w:hAnsi="標楷體"/>
              </w:rPr>
              <w:t>單價</w:t>
            </w:r>
          </w:p>
        </w:tc>
        <w:tc>
          <w:tcPr>
            <w:tcW w:w="1785" w:type="dxa"/>
            <w:shd w:val="clear" w:color="auto" w:fill="auto"/>
            <w:tcMar>
              <w:left w:w="103" w:type="dxa"/>
            </w:tcMar>
            <w:vAlign w:val="center"/>
          </w:tcPr>
          <w:p w:rsidR="00B56E5A" w:rsidRPr="005B65DC" w:rsidRDefault="00B56E5A" w:rsidP="00F6610E">
            <w:pPr>
              <w:spacing w:line="240" w:lineRule="atLeast"/>
              <w:jc w:val="center"/>
              <w:rPr>
                <w:rFonts w:ascii="標楷體" w:eastAsia="標楷體" w:hAnsi="標楷體"/>
              </w:rPr>
            </w:pPr>
            <w:r w:rsidRPr="005B65DC">
              <w:rPr>
                <w:rFonts w:ascii="標楷體" w:eastAsia="標楷體" w:hAnsi="標楷體"/>
              </w:rPr>
              <w:t>複價</w:t>
            </w:r>
          </w:p>
        </w:tc>
        <w:tc>
          <w:tcPr>
            <w:tcW w:w="1904" w:type="dxa"/>
            <w:shd w:val="clear" w:color="auto" w:fill="auto"/>
            <w:tcMar>
              <w:left w:w="103" w:type="dxa"/>
            </w:tcMar>
            <w:vAlign w:val="center"/>
          </w:tcPr>
          <w:p w:rsidR="00B56E5A" w:rsidRPr="005B65DC" w:rsidRDefault="00B56E5A" w:rsidP="00F6610E">
            <w:pPr>
              <w:spacing w:line="240" w:lineRule="atLeast"/>
              <w:jc w:val="center"/>
              <w:rPr>
                <w:rFonts w:ascii="標楷體" w:eastAsia="標楷體" w:hAnsi="標楷體"/>
              </w:rPr>
            </w:pPr>
            <w:r w:rsidRPr="005B65DC">
              <w:rPr>
                <w:rFonts w:ascii="標楷體" w:eastAsia="標楷體" w:hAnsi="標楷體"/>
              </w:rPr>
              <w:t>備註</w:t>
            </w:r>
          </w:p>
        </w:tc>
      </w:tr>
      <w:tr w:rsidR="00B56E5A" w:rsidRPr="005B65DC" w:rsidTr="00F6610E">
        <w:trPr>
          <w:trHeight w:val="455"/>
          <w:jc w:val="center"/>
        </w:trPr>
        <w:tc>
          <w:tcPr>
            <w:tcW w:w="1135" w:type="dxa"/>
            <w:shd w:val="clear" w:color="auto" w:fill="D9D9D9"/>
            <w:tcMar>
              <w:left w:w="103" w:type="dxa"/>
            </w:tcMar>
            <w:vAlign w:val="center"/>
          </w:tcPr>
          <w:p w:rsidR="00B56E5A" w:rsidRPr="005B65DC" w:rsidRDefault="00B56E5A" w:rsidP="00F6610E">
            <w:pPr>
              <w:spacing w:line="240" w:lineRule="atLeast"/>
              <w:jc w:val="both"/>
              <w:rPr>
                <w:rFonts w:ascii="標楷體" w:eastAsia="標楷體" w:hAnsi="標楷體"/>
              </w:rPr>
            </w:pPr>
            <w:r w:rsidRPr="005B65DC">
              <w:rPr>
                <w:rFonts w:ascii="標楷體" w:eastAsia="標楷體" w:hAnsi="標楷體"/>
              </w:rPr>
              <w:t>壹</w:t>
            </w:r>
          </w:p>
        </w:tc>
        <w:tc>
          <w:tcPr>
            <w:tcW w:w="1412" w:type="dxa"/>
            <w:shd w:val="clear" w:color="auto" w:fill="D9D9D9"/>
            <w:tcMar>
              <w:left w:w="103" w:type="dxa"/>
            </w:tcMar>
            <w:vAlign w:val="center"/>
          </w:tcPr>
          <w:p w:rsidR="00B56E5A" w:rsidRPr="005B65DC" w:rsidRDefault="00B56E5A" w:rsidP="00F6610E">
            <w:pPr>
              <w:spacing w:line="240" w:lineRule="atLeast"/>
              <w:jc w:val="both"/>
              <w:rPr>
                <w:rFonts w:ascii="標楷體" w:eastAsia="標楷體" w:hAnsi="標楷體"/>
              </w:rPr>
            </w:pPr>
            <w:r w:rsidRPr="005B65DC">
              <w:rPr>
                <w:rFonts w:ascii="標楷體" w:eastAsia="標楷體" w:hAnsi="標楷體"/>
              </w:rPr>
              <w:t>發包工作費</w:t>
            </w:r>
          </w:p>
        </w:tc>
        <w:tc>
          <w:tcPr>
            <w:tcW w:w="889" w:type="dxa"/>
            <w:shd w:val="clear" w:color="auto" w:fill="D9D9D9"/>
            <w:tcMar>
              <w:left w:w="103" w:type="dxa"/>
            </w:tcMar>
            <w:vAlign w:val="center"/>
          </w:tcPr>
          <w:p w:rsidR="00B56E5A" w:rsidRPr="005B65DC" w:rsidRDefault="00B56E5A" w:rsidP="00F6610E">
            <w:pPr>
              <w:pStyle w:val="ae"/>
              <w:spacing w:line="240" w:lineRule="atLeast"/>
              <w:jc w:val="both"/>
              <w:rPr>
                <w:rFonts w:ascii="標楷體" w:eastAsia="標楷體" w:hAnsi="標楷體"/>
              </w:rPr>
            </w:pPr>
          </w:p>
        </w:tc>
        <w:tc>
          <w:tcPr>
            <w:tcW w:w="1024" w:type="dxa"/>
            <w:shd w:val="clear" w:color="auto" w:fill="D9D9D9"/>
            <w:tcMar>
              <w:left w:w="103" w:type="dxa"/>
            </w:tcMar>
            <w:vAlign w:val="center"/>
          </w:tcPr>
          <w:p w:rsidR="00B56E5A" w:rsidRPr="005B65DC" w:rsidRDefault="00B56E5A" w:rsidP="00F6610E">
            <w:pPr>
              <w:pStyle w:val="ae"/>
              <w:spacing w:line="240" w:lineRule="atLeast"/>
              <w:jc w:val="both"/>
              <w:rPr>
                <w:rFonts w:ascii="標楷體" w:eastAsia="標楷體" w:hAnsi="標楷體"/>
              </w:rPr>
            </w:pPr>
          </w:p>
        </w:tc>
        <w:tc>
          <w:tcPr>
            <w:tcW w:w="1404" w:type="dxa"/>
            <w:shd w:val="clear" w:color="auto" w:fill="D9D9D9"/>
            <w:tcMar>
              <w:left w:w="103" w:type="dxa"/>
            </w:tcMar>
            <w:vAlign w:val="center"/>
          </w:tcPr>
          <w:p w:rsidR="00B56E5A" w:rsidRPr="005B65DC" w:rsidRDefault="00B56E5A" w:rsidP="00F6610E">
            <w:pPr>
              <w:pStyle w:val="ae"/>
              <w:spacing w:line="240" w:lineRule="atLeast"/>
              <w:jc w:val="both"/>
              <w:rPr>
                <w:rFonts w:ascii="標楷體" w:eastAsia="標楷體" w:hAnsi="標楷體"/>
              </w:rPr>
            </w:pPr>
          </w:p>
        </w:tc>
        <w:tc>
          <w:tcPr>
            <w:tcW w:w="1785" w:type="dxa"/>
            <w:shd w:val="clear" w:color="auto" w:fill="D9D9D9"/>
            <w:tcMar>
              <w:left w:w="103" w:type="dxa"/>
            </w:tcMar>
            <w:vAlign w:val="center"/>
          </w:tcPr>
          <w:p w:rsidR="00B56E5A" w:rsidRPr="005B65DC" w:rsidRDefault="00B56E5A" w:rsidP="00F6610E">
            <w:pPr>
              <w:pStyle w:val="ae"/>
              <w:spacing w:line="240" w:lineRule="atLeast"/>
              <w:jc w:val="both"/>
              <w:rPr>
                <w:rFonts w:ascii="標楷體" w:eastAsia="標楷體" w:hAnsi="標楷體"/>
              </w:rPr>
            </w:pPr>
          </w:p>
        </w:tc>
        <w:tc>
          <w:tcPr>
            <w:tcW w:w="1904" w:type="dxa"/>
            <w:shd w:val="clear" w:color="auto" w:fill="D9D9D9"/>
            <w:tcMar>
              <w:left w:w="103" w:type="dxa"/>
            </w:tcMar>
            <w:vAlign w:val="center"/>
          </w:tcPr>
          <w:p w:rsidR="00B56E5A" w:rsidRPr="005B65DC" w:rsidRDefault="00B56E5A" w:rsidP="00F6610E">
            <w:pPr>
              <w:pStyle w:val="ae"/>
              <w:spacing w:line="240" w:lineRule="atLeast"/>
              <w:jc w:val="both"/>
              <w:rPr>
                <w:rFonts w:ascii="標楷體" w:eastAsia="標楷體" w:hAnsi="標楷體"/>
              </w:rPr>
            </w:pPr>
          </w:p>
        </w:tc>
      </w:tr>
      <w:tr w:rsidR="00B56E5A" w:rsidRPr="005B65DC" w:rsidTr="00F6610E">
        <w:trPr>
          <w:trHeight w:val="455"/>
          <w:jc w:val="center"/>
        </w:trPr>
        <w:tc>
          <w:tcPr>
            <w:tcW w:w="1135" w:type="dxa"/>
            <w:shd w:val="clear" w:color="auto" w:fill="FFFFFF"/>
            <w:tcMar>
              <w:left w:w="103" w:type="dxa"/>
            </w:tcMar>
            <w:vAlign w:val="center"/>
          </w:tcPr>
          <w:p w:rsidR="00B56E5A" w:rsidRPr="005B65DC" w:rsidRDefault="00B56E5A" w:rsidP="00F6610E">
            <w:pPr>
              <w:spacing w:line="240" w:lineRule="atLeast"/>
              <w:jc w:val="center"/>
              <w:rPr>
                <w:rFonts w:ascii="標楷體" w:eastAsia="標楷體" w:hAnsi="標楷體"/>
              </w:rPr>
            </w:pPr>
            <w:r w:rsidRPr="005B65DC">
              <w:rPr>
                <w:rFonts w:ascii="標楷體" w:eastAsia="標楷體" w:hAnsi="標楷體"/>
              </w:rPr>
              <w:t>一</w:t>
            </w:r>
          </w:p>
        </w:tc>
        <w:tc>
          <w:tcPr>
            <w:tcW w:w="1412" w:type="dxa"/>
            <w:shd w:val="clear" w:color="auto" w:fill="FFFFFF"/>
            <w:tcMar>
              <w:left w:w="103" w:type="dxa"/>
            </w:tcMar>
            <w:vAlign w:val="center"/>
          </w:tcPr>
          <w:p w:rsidR="00B56E5A" w:rsidRPr="005B65DC" w:rsidRDefault="00B56E5A" w:rsidP="00F6610E">
            <w:pPr>
              <w:spacing w:line="240" w:lineRule="atLeast"/>
              <w:jc w:val="both"/>
              <w:rPr>
                <w:rFonts w:ascii="標楷體" w:eastAsia="標楷體" w:hAnsi="標楷體"/>
              </w:rPr>
            </w:pPr>
            <w:r w:rsidRPr="005B65DC">
              <w:rPr>
                <w:rFonts w:ascii="標楷體" w:eastAsia="標楷體" w:hAnsi="標楷體"/>
              </w:rPr>
              <w:t>直接工程費</w:t>
            </w:r>
          </w:p>
        </w:tc>
        <w:tc>
          <w:tcPr>
            <w:tcW w:w="889" w:type="dxa"/>
            <w:shd w:val="clear" w:color="auto" w:fill="FFFFFF"/>
            <w:tcMar>
              <w:left w:w="103" w:type="dxa"/>
            </w:tcMar>
            <w:vAlign w:val="center"/>
          </w:tcPr>
          <w:p w:rsidR="00B56E5A" w:rsidRPr="005B65DC" w:rsidRDefault="00B56E5A" w:rsidP="00F6610E">
            <w:pPr>
              <w:pStyle w:val="ae"/>
              <w:spacing w:line="240" w:lineRule="atLeast"/>
              <w:jc w:val="both"/>
              <w:rPr>
                <w:rFonts w:ascii="標楷體" w:eastAsia="標楷體" w:hAnsi="標楷體"/>
              </w:rPr>
            </w:pPr>
          </w:p>
        </w:tc>
        <w:tc>
          <w:tcPr>
            <w:tcW w:w="1024" w:type="dxa"/>
            <w:shd w:val="clear" w:color="auto" w:fill="FFFFFF"/>
            <w:tcMar>
              <w:left w:w="103" w:type="dxa"/>
            </w:tcMar>
            <w:vAlign w:val="center"/>
          </w:tcPr>
          <w:p w:rsidR="00B56E5A" w:rsidRPr="005B65DC" w:rsidRDefault="00B56E5A" w:rsidP="00F6610E">
            <w:pPr>
              <w:pStyle w:val="ae"/>
              <w:spacing w:line="240" w:lineRule="atLeast"/>
              <w:jc w:val="both"/>
              <w:rPr>
                <w:rFonts w:ascii="標楷體" w:eastAsia="標楷體" w:hAnsi="標楷體"/>
              </w:rPr>
            </w:pPr>
          </w:p>
        </w:tc>
        <w:tc>
          <w:tcPr>
            <w:tcW w:w="1404" w:type="dxa"/>
            <w:shd w:val="clear" w:color="auto" w:fill="FFFFFF"/>
            <w:tcMar>
              <w:left w:w="103" w:type="dxa"/>
            </w:tcMar>
            <w:vAlign w:val="center"/>
          </w:tcPr>
          <w:p w:rsidR="00B56E5A" w:rsidRPr="005B65DC" w:rsidRDefault="00B56E5A" w:rsidP="00F6610E">
            <w:pPr>
              <w:pStyle w:val="ae"/>
              <w:spacing w:line="240" w:lineRule="atLeast"/>
              <w:jc w:val="both"/>
              <w:rPr>
                <w:rFonts w:ascii="標楷體" w:eastAsia="標楷體" w:hAnsi="標楷體"/>
              </w:rPr>
            </w:pPr>
          </w:p>
        </w:tc>
        <w:tc>
          <w:tcPr>
            <w:tcW w:w="1785" w:type="dxa"/>
            <w:shd w:val="clear" w:color="auto" w:fill="FFFFFF"/>
            <w:tcMar>
              <w:left w:w="103" w:type="dxa"/>
            </w:tcMar>
            <w:vAlign w:val="center"/>
          </w:tcPr>
          <w:p w:rsidR="00B56E5A" w:rsidRPr="005B65DC" w:rsidRDefault="00B56E5A" w:rsidP="00F6610E">
            <w:pPr>
              <w:pStyle w:val="ae"/>
              <w:spacing w:line="240" w:lineRule="atLeast"/>
              <w:jc w:val="both"/>
              <w:rPr>
                <w:rFonts w:ascii="標楷體" w:eastAsia="標楷體" w:hAnsi="標楷體"/>
              </w:rPr>
            </w:pPr>
          </w:p>
        </w:tc>
        <w:tc>
          <w:tcPr>
            <w:tcW w:w="1904" w:type="dxa"/>
            <w:shd w:val="clear" w:color="auto" w:fill="FFFFFF"/>
            <w:tcMar>
              <w:left w:w="103" w:type="dxa"/>
            </w:tcMar>
            <w:vAlign w:val="center"/>
          </w:tcPr>
          <w:p w:rsidR="00B56E5A" w:rsidRPr="005B65DC" w:rsidRDefault="00B56E5A" w:rsidP="00F6610E">
            <w:pPr>
              <w:pStyle w:val="ae"/>
              <w:spacing w:line="240" w:lineRule="atLeast"/>
              <w:jc w:val="both"/>
              <w:rPr>
                <w:rFonts w:ascii="標楷體" w:eastAsia="標楷體" w:hAnsi="標楷體"/>
              </w:rPr>
            </w:pPr>
          </w:p>
        </w:tc>
      </w:tr>
      <w:tr w:rsidR="00B56E5A" w:rsidRPr="005B65DC" w:rsidTr="00F6610E">
        <w:trPr>
          <w:trHeight w:val="455"/>
          <w:jc w:val="center"/>
        </w:trPr>
        <w:tc>
          <w:tcPr>
            <w:tcW w:w="1135" w:type="dxa"/>
            <w:shd w:val="clear" w:color="auto" w:fill="FFFFFF"/>
            <w:tcMar>
              <w:left w:w="103" w:type="dxa"/>
            </w:tcMar>
            <w:vAlign w:val="center"/>
          </w:tcPr>
          <w:p w:rsidR="00B56E5A" w:rsidRPr="005B65DC" w:rsidRDefault="00B56E5A" w:rsidP="00F6610E">
            <w:pPr>
              <w:spacing w:line="240" w:lineRule="atLeast"/>
              <w:jc w:val="center"/>
              <w:rPr>
                <w:rFonts w:ascii="標楷體" w:eastAsia="標楷體" w:hAnsi="標楷體"/>
              </w:rPr>
            </w:pPr>
            <w:r w:rsidRPr="005B65DC">
              <w:rPr>
                <w:rFonts w:ascii="標楷體" w:eastAsia="標楷體" w:hAnsi="標楷體"/>
              </w:rPr>
              <w:t>一.1</w:t>
            </w:r>
          </w:p>
        </w:tc>
        <w:tc>
          <w:tcPr>
            <w:tcW w:w="1412" w:type="dxa"/>
            <w:shd w:val="clear" w:color="auto" w:fill="FFFFFF"/>
            <w:tcMar>
              <w:left w:w="103" w:type="dxa"/>
            </w:tcMar>
            <w:vAlign w:val="center"/>
          </w:tcPr>
          <w:p w:rsidR="00B56E5A" w:rsidRPr="005B65DC" w:rsidRDefault="00B56E5A" w:rsidP="00F6610E">
            <w:pPr>
              <w:spacing w:line="240" w:lineRule="atLeast"/>
              <w:jc w:val="both"/>
              <w:rPr>
                <w:rFonts w:ascii="標楷體" w:eastAsia="標楷體" w:hAnsi="標楷體"/>
              </w:rPr>
            </w:pPr>
            <w:r w:rsidRPr="005B65DC">
              <w:rPr>
                <w:rFonts w:ascii="標楷體" w:eastAsia="標楷體" w:hAnsi="標楷體"/>
              </w:rPr>
              <w:t>工作項目1</w:t>
            </w:r>
          </w:p>
        </w:tc>
        <w:tc>
          <w:tcPr>
            <w:tcW w:w="889" w:type="dxa"/>
            <w:shd w:val="clear" w:color="auto" w:fill="FFFFFF"/>
            <w:tcMar>
              <w:left w:w="103" w:type="dxa"/>
            </w:tcMar>
            <w:vAlign w:val="center"/>
          </w:tcPr>
          <w:p w:rsidR="00B56E5A" w:rsidRPr="005B65DC" w:rsidRDefault="00B56E5A" w:rsidP="00F6610E">
            <w:pPr>
              <w:pStyle w:val="ae"/>
              <w:spacing w:line="240" w:lineRule="atLeast"/>
              <w:jc w:val="both"/>
              <w:rPr>
                <w:rFonts w:ascii="標楷體" w:eastAsia="標楷體" w:hAnsi="標楷體"/>
              </w:rPr>
            </w:pPr>
          </w:p>
        </w:tc>
        <w:tc>
          <w:tcPr>
            <w:tcW w:w="1024" w:type="dxa"/>
            <w:shd w:val="clear" w:color="auto" w:fill="FFFFFF"/>
            <w:tcMar>
              <w:left w:w="103" w:type="dxa"/>
            </w:tcMar>
            <w:vAlign w:val="center"/>
          </w:tcPr>
          <w:p w:rsidR="00B56E5A" w:rsidRPr="005B65DC" w:rsidRDefault="00B56E5A" w:rsidP="00F6610E">
            <w:pPr>
              <w:pStyle w:val="ae"/>
              <w:spacing w:line="240" w:lineRule="atLeast"/>
              <w:jc w:val="both"/>
              <w:rPr>
                <w:rFonts w:ascii="標楷體" w:eastAsia="標楷體" w:hAnsi="標楷體"/>
              </w:rPr>
            </w:pPr>
          </w:p>
        </w:tc>
        <w:tc>
          <w:tcPr>
            <w:tcW w:w="1404" w:type="dxa"/>
            <w:shd w:val="clear" w:color="auto" w:fill="FFFFFF"/>
            <w:tcMar>
              <w:left w:w="103" w:type="dxa"/>
            </w:tcMar>
            <w:vAlign w:val="center"/>
          </w:tcPr>
          <w:p w:rsidR="00B56E5A" w:rsidRPr="005B65DC" w:rsidRDefault="00B56E5A" w:rsidP="00F6610E">
            <w:pPr>
              <w:pStyle w:val="ae"/>
              <w:spacing w:line="240" w:lineRule="atLeast"/>
              <w:jc w:val="both"/>
              <w:rPr>
                <w:rFonts w:ascii="標楷體" w:eastAsia="標楷體" w:hAnsi="標楷體"/>
              </w:rPr>
            </w:pPr>
          </w:p>
        </w:tc>
        <w:tc>
          <w:tcPr>
            <w:tcW w:w="1785" w:type="dxa"/>
            <w:shd w:val="clear" w:color="auto" w:fill="FFFFFF"/>
            <w:tcMar>
              <w:left w:w="103" w:type="dxa"/>
            </w:tcMar>
            <w:vAlign w:val="center"/>
          </w:tcPr>
          <w:p w:rsidR="00B56E5A" w:rsidRPr="005B65DC" w:rsidRDefault="00B56E5A" w:rsidP="00F6610E">
            <w:pPr>
              <w:pStyle w:val="ae"/>
              <w:spacing w:line="240" w:lineRule="atLeast"/>
              <w:jc w:val="both"/>
              <w:rPr>
                <w:rFonts w:ascii="標楷體" w:eastAsia="標楷體" w:hAnsi="標楷體"/>
              </w:rPr>
            </w:pPr>
          </w:p>
        </w:tc>
        <w:tc>
          <w:tcPr>
            <w:tcW w:w="1904" w:type="dxa"/>
            <w:shd w:val="clear" w:color="auto" w:fill="FFFFFF"/>
            <w:tcMar>
              <w:left w:w="103" w:type="dxa"/>
            </w:tcMar>
            <w:vAlign w:val="center"/>
          </w:tcPr>
          <w:p w:rsidR="00B56E5A" w:rsidRPr="005B65DC" w:rsidRDefault="00B56E5A" w:rsidP="00F6610E">
            <w:pPr>
              <w:pStyle w:val="ae"/>
              <w:spacing w:line="240" w:lineRule="atLeast"/>
              <w:jc w:val="both"/>
              <w:rPr>
                <w:rFonts w:ascii="標楷體" w:eastAsia="標楷體" w:hAnsi="標楷體"/>
              </w:rPr>
            </w:pPr>
          </w:p>
        </w:tc>
      </w:tr>
      <w:tr w:rsidR="00B56E5A" w:rsidRPr="005B65DC" w:rsidTr="00F6610E">
        <w:trPr>
          <w:trHeight w:val="455"/>
          <w:jc w:val="center"/>
        </w:trPr>
        <w:tc>
          <w:tcPr>
            <w:tcW w:w="1135" w:type="dxa"/>
            <w:shd w:val="clear" w:color="auto" w:fill="auto"/>
            <w:tcMar>
              <w:left w:w="103" w:type="dxa"/>
            </w:tcMar>
            <w:vAlign w:val="center"/>
          </w:tcPr>
          <w:p w:rsidR="00B56E5A" w:rsidRPr="005B65DC" w:rsidRDefault="00B56E5A" w:rsidP="00F6610E">
            <w:pPr>
              <w:spacing w:line="240" w:lineRule="atLeast"/>
              <w:jc w:val="center"/>
              <w:rPr>
                <w:rFonts w:ascii="標楷體" w:eastAsia="標楷體" w:hAnsi="標楷體"/>
              </w:rPr>
            </w:pPr>
            <w:r w:rsidRPr="005B65DC">
              <w:rPr>
                <w:rFonts w:ascii="標楷體" w:eastAsia="標楷體" w:hAnsi="標楷體"/>
              </w:rPr>
              <w:t>一.2</w:t>
            </w:r>
          </w:p>
        </w:tc>
        <w:tc>
          <w:tcPr>
            <w:tcW w:w="1412" w:type="dxa"/>
            <w:shd w:val="clear" w:color="auto" w:fill="auto"/>
            <w:tcMar>
              <w:left w:w="103" w:type="dxa"/>
            </w:tcMar>
            <w:vAlign w:val="center"/>
          </w:tcPr>
          <w:p w:rsidR="00B56E5A" w:rsidRPr="005B65DC" w:rsidRDefault="00B56E5A" w:rsidP="00F6610E">
            <w:pPr>
              <w:spacing w:line="240" w:lineRule="atLeast"/>
              <w:jc w:val="both"/>
              <w:rPr>
                <w:rFonts w:ascii="標楷體" w:eastAsia="標楷體" w:hAnsi="標楷體"/>
              </w:rPr>
            </w:pPr>
            <w:r w:rsidRPr="005B65DC">
              <w:rPr>
                <w:rFonts w:ascii="標楷體" w:eastAsia="標楷體" w:hAnsi="標楷體"/>
              </w:rPr>
              <w:t>工作項目2</w:t>
            </w:r>
          </w:p>
        </w:tc>
        <w:tc>
          <w:tcPr>
            <w:tcW w:w="889" w:type="dxa"/>
            <w:shd w:val="clear" w:color="auto" w:fill="auto"/>
            <w:tcMar>
              <w:left w:w="103" w:type="dxa"/>
            </w:tcMar>
            <w:vAlign w:val="center"/>
          </w:tcPr>
          <w:p w:rsidR="00B56E5A" w:rsidRPr="005B65DC" w:rsidRDefault="00B56E5A" w:rsidP="00F6610E">
            <w:pPr>
              <w:pStyle w:val="ae"/>
              <w:spacing w:line="240" w:lineRule="atLeast"/>
              <w:jc w:val="both"/>
              <w:rPr>
                <w:rFonts w:ascii="標楷體" w:eastAsia="標楷體" w:hAnsi="標楷體"/>
              </w:rPr>
            </w:pPr>
          </w:p>
        </w:tc>
        <w:tc>
          <w:tcPr>
            <w:tcW w:w="1024" w:type="dxa"/>
            <w:shd w:val="clear" w:color="auto" w:fill="auto"/>
            <w:tcMar>
              <w:left w:w="103" w:type="dxa"/>
            </w:tcMar>
            <w:vAlign w:val="center"/>
          </w:tcPr>
          <w:p w:rsidR="00B56E5A" w:rsidRPr="005B65DC" w:rsidRDefault="00B56E5A" w:rsidP="00F6610E">
            <w:pPr>
              <w:pStyle w:val="ae"/>
              <w:spacing w:line="240" w:lineRule="atLeast"/>
              <w:jc w:val="both"/>
              <w:rPr>
                <w:rFonts w:ascii="標楷體" w:eastAsia="標楷體" w:hAnsi="標楷體"/>
              </w:rPr>
            </w:pPr>
          </w:p>
        </w:tc>
        <w:tc>
          <w:tcPr>
            <w:tcW w:w="1404" w:type="dxa"/>
            <w:shd w:val="clear" w:color="auto" w:fill="auto"/>
            <w:tcMar>
              <w:left w:w="103" w:type="dxa"/>
            </w:tcMar>
            <w:vAlign w:val="center"/>
          </w:tcPr>
          <w:p w:rsidR="00B56E5A" w:rsidRPr="005B65DC" w:rsidRDefault="00B56E5A" w:rsidP="00F6610E">
            <w:pPr>
              <w:pStyle w:val="ae"/>
              <w:spacing w:line="240" w:lineRule="atLeast"/>
              <w:jc w:val="both"/>
              <w:rPr>
                <w:rFonts w:ascii="標楷體" w:eastAsia="標楷體" w:hAnsi="標楷體"/>
              </w:rPr>
            </w:pPr>
          </w:p>
        </w:tc>
        <w:tc>
          <w:tcPr>
            <w:tcW w:w="1785" w:type="dxa"/>
            <w:shd w:val="clear" w:color="auto" w:fill="auto"/>
            <w:tcMar>
              <w:left w:w="103" w:type="dxa"/>
            </w:tcMar>
            <w:vAlign w:val="center"/>
          </w:tcPr>
          <w:p w:rsidR="00B56E5A" w:rsidRPr="005B65DC" w:rsidRDefault="00B56E5A" w:rsidP="00F6610E">
            <w:pPr>
              <w:pStyle w:val="ae"/>
              <w:spacing w:line="240" w:lineRule="atLeast"/>
              <w:jc w:val="both"/>
              <w:rPr>
                <w:rFonts w:ascii="標楷體" w:eastAsia="標楷體" w:hAnsi="標楷體"/>
              </w:rPr>
            </w:pPr>
          </w:p>
        </w:tc>
        <w:tc>
          <w:tcPr>
            <w:tcW w:w="1904" w:type="dxa"/>
            <w:shd w:val="clear" w:color="auto" w:fill="auto"/>
            <w:tcMar>
              <w:left w:w="103" w:type="dxa"/>
            </w:tcMar>
            <w:vAlign w:val="center"/>
          </w:tcPr>
          <w:p w:rsidR="00B56E5A" w:rsidRPr="005B65DC" w:rsidRDefault="00B56E5A" w:rsidP="00F6610E">
            <w:pPr>
              <w:pStyle w:val="ae"/>
              <w:spacing w:line="240" w:lineRule="atLeast"/>
              <w:jc w:val="both"/>
              <w:rPr>
                <w:rFonts w:ascii="標楷體" w:eastAsia="標楷體" w:hAnsi="標楷體"/>
              </w:rPr>
            </w:pPr>
          </w:p>
        </w:tc>
      </w:tr>
      <w:tr w:rsidR="00B56E5A" w:rsidRPr="005B65DC" w:rsidTr="00F6610E">
        <w:trPr>
          <w:trHeight w:val="455"/>
          <w:jc w:val="center"/>
        </w:trPr>
        <w:tc>
          <w:tcPr>
            <w:tcW w:w="1135" w:type="dxa"/>
            <w:shd w:val="clear" w:color="auto" w:fill="auto"/>
            <w:tcMar>
              <w:left w:w="103" w:type="dxa"/>
            </w:tcMar>
            <w:vAlign w:val="center"/>
          </w:tcPr>
          <w:p w:rsidR="00B56E5A" w:rsidRPr="005B65DC" w:rsidRDefault="00B56E5A" w:rsidP="00F6610E">
            <w:pPr>
              <w:spacing w:line="240" w:lineRule="atLeast"/>
              <w:jc w:val="center"/>
              <w:rPr>
                <w:rFonts w:ascii="標楷體" w:eastAsia="標楷體" w:hAnsi="標楷體"/>
              </w:rPr>
            </w:pPr>
            <w:r w:rsidRPr="005B65DC">
              <w:rPr>
                <w:rFonts w:ascii="標楷體" w:eastAsia="標楷體" w:hAnsi="標楷體"/>
              </w:rPr>
              <w:t>一.3</w:t>
            </w:r>
          </w:p>
        </w:tc>
        <w:tc>
          <w:tcPr>
            <w:tcW w:w="1412" w:type="dxa"/>
            <w:shd w:val="clear" w:color="auto" w:fill="auto"/>
            <w:tcMar>
              <w:left w:w="103" w:type="dxa"/>
            </w:tcMar>
            <w:vAlign w:val="center"/>
          </w:tcPr>
          <w:p w:rsidR="00B56E5A" w:rsidRPr="005B65DC" w:rsidRDefault="00B56E5A" w:rsidP="00F6610E">
            <w:pPr>
              <w:spacing w:line="240" w:lineRule="atLeast"/>
              <w:jc w:val="both"/>
              <w:rPr>
                <w:rFonts w:ascii="標楷體" w:eastAsia="標楷體" w:hAnsi="標楷體"/>
              </w:rPr>
            </w:pPr>
            <w:r w:rsidRPr="005B65DC">
              <w:rPr>
                <w:rFonts w:ascii="標楷體" w:eastAsia="標楷體" w:hAnsi="標楷體"/>
              </w:rPr>
              <w:t>工作項目3</w:t>
            </w:r>
          </w:p>
        </w:tc>
        <w:tc>
          <w:tcPr>
            <w:tcW w:w="889" w:type="dxa"/>
            <w:shd w:val="clear" w:color="auto" w:fill="auto"/>
            <w:tcMar>
              <w:left w:w="103" w:type="dxa"/>
            </w:tcMar>
            <w:vAlign w:val="center"/>
          </w:tcPr>
          <w:p w:rsidR="00B56E5A" w:rsidRPr="005B65DC" w:rsidRDefault="00B56E5A" w:rsidP="00F6610E">
            <w:pPr>
              <w:pStyle w:val="ae"/>
              <w:spacing w:line="240" w:lineRule="atLeast"/>
              <w:jc w:val="both"/>
              <w:rPr>
                <w:rFonts w:ascii="標楷體" w:eastAsia="標楷體" w:hAnsi="標楷體"/>
              </w:rPr>
            </w:pPr>
          </w:p>
        </w:tc>
        <w:tc>
          <w:tcPr>
            <w:tcW w:w="1024" w:type="dxa"/>
            <w:shd w:val="clear" w:color="auto" w:fill="auto"/>
            <w:tcMar>
              <w:left w:w="103" w:type="dxa"/>
            </w:tcMar>
            <w:vAlign w:val="center"/>
          </w:tcPr>
          <w:p w:rsidR="00B56E5A" w:rsidRPr="005B65DC" w:rsidRDefault="00B56E5A" w:rsidP="00F6610E">
            <w:pPr>
              <w:pStyle w:val="ae"/>
              <w:spacing w:line="240" w:lineRule="atLeast"/>
              <w:jc w:val="both"/>
              <w:rPr>
                <w:rFonts w:ascii="標楷體" w:eastAsia="標楷體" w:hAnsi="標楷體"/>
              </w:rPr>
            </w:pPr>
          </w:p>
        </w:tc>
        <w:tc>
          <w:tcPr>
            <w:tcW w:w="1404" w:type="dxa"/>
            <w:shd w:val="clear" w:color="auto" w:fill="auto"/>
            <w:tcMar>
              <w:left w:w="103" w:type="dxa"/>
            </w:tcMar>
            <w:vAlign w:val="center"/>
          </w:tcPr>
          <w:p w:rsidR="00B56E5A" w:rsidRPr="005B65DC" w:rsidRDefault="00B56E5A" w:rsidP="00F6610E">
            <w:pPr>
              <w:pStyle w:val="ae"/>
              <w:spacing w:line="240" w:lineRule="atLeast"/>
              <w:jc w:val="both"/>
              <w:rPr>
                <w:rFonts w:ascii="標楷體" w:eastAsia="標楷體" w:hAnsi="標楷體"/>
              </w:rPr>
            </w:pPr>
          </w:p>
        </w:tc>
        <w:tc>
          <w:tcPr>
            <w:tcW w:w="1785" w:type="dxa"/>
            <w:shd w:val="clear" w:color="auto" w:fill="auto"/>
            <w:tcMar>
              <w:left w:w="103" w:type="dxa"/>
            </w:tcMar>
            <w:vAlign w:val="center"/>
          </w:tcPr>
          <w:p w:rsidR="00B56E5A" w:rsidRPr="005B65DC" w:rsidRDefault="00B56E5A" w:rsidP="00F6610E">
            <w:pPr>
              <w:pStyle w:val="ae"/>
              <w:spacing w:line="240" w:lineRule="atLeast"/>
              <w:jc w:val="both"/>
              <w:rPr>
                <w:rFonts w:ascii="標楷體" w:eastAsia="標楷體" w:hAnsi="標楷體"/>
              </w:rPr>
            </w:pPr>
          </w:p>
        </w:tc>
        <w:tc>
          <w:tcPr>
            <w:tcW w:w="1904" w:type="dxa"/>
            <w:shd w:val="clear" w:color="auto" w:fill="auto"/>
            <w:tcMar>
              <w:left w:w="103" w:type="dxa"/>
            </w:tcMar>
            <w:vAlign w:val="center"/>
          </w:tcPr>
          <w:p w:rsidR="00B56E5A" w:rsidRPr="005B65DC" w:rsidRDefault="00B56E5A" w:rsidP="00F6610E">
            <w:pPr>
              <w:pStyle w:val="ae"/>
              <w:spacing w:line="240" w:lineRule="atLeast"/>
              <w:jc w:val="both"/>
              <w:rPr>
                <w:rFonts w:ascii="標楷體" w:eastAsia="標楷體" w:hAnsi="標楷體"/>
              </w:rPr>
            </w:pPr>
          </w:p>
        </w:tc>
      </w:tr>
      <w:tr w:rsidR="00B56E5A" w:rsidRPr="005B65DC" w:rsidTr="00F6610E">
        <w:trPr>
          <w:trHeight w:val="455"/>
          <w:jc w:val="center"/>
        </w:trPr>
        <w:tc>
          <w:tcPr>
            <w:tcW w:w="1135" w:type="dxa"/>
            <w:shd w:val="clear" w:color="auto" w:fill="auto"/>
            <w:tcMar>
              <w:left w:w="103" w:type="dxa"/>
            </w:tcMar>
            <w:vAlign w:val="center"/>
          </w:tcPr>
          <w:p w:rsidR="00B56E5A" w:rsidRPr="005B65DC" w:rsidRDefault="00B56E5A" w:rsidP="00F6610E">
            <w:pPr>
              <w:spacing w:line="240" w:lineRule="atLeast"/>
              <w:jc w:val="center"/>
              <w:rPr>
                <w:rFonts w:ascii="標楷體" w:eastAsia="標楷體" w:hAnsi="標楷體"/>
              </w:rPr>
            </w:pPr>
            <w:r w:rsidRPr="005B65DC">
              <w:rPr>
                <w:rFonts w:ascii="標楷體" w:eastAsia="標楷體" w:hAnsi="標楷體"/>
              </w:rPr>
              <w:t>二</w:t>
            </w:r>
          </w:p>
        </w:tc>
        <w:tc>
          <w:tcPr>
            <w:tcW w:w="1412" w:type="dxa"/>
            <w:shd w:val="clear" w:color="auto" w:fill="auto"/>
            <w:tcMar>
              <w:left w:w="103" w:type="dxa"/>
            </w:tcMar>
            <w:vAlign w:val="center"/>
          </w:tcPr>
          <w:p w:rsidR="00B56E5A" w:rsidRPr="005B65DC" w:rsidRDefault="00B56E5A" w:rsidP="00F6610E">
            <w:pPr>
              <w:spacing w:line="240" w:lineRule="atLeast"/>
              <w:jc w:val="both"/>
              <w:rPr>
                <w:rFonts w:ascii="標楷體" w:eastAsia="標楷體" w:hAnsi="標楷體"/>
              </w:rPr>
            </w:pPr>
            <w:r w:rsidRPr="005B65DC">
              <w:rPr>
                <w:rFonts w:ascii="標楷體" w:eastAsia="標楷體" w:hAnsi="標楷體"/>
              </w:rPr>
              <w:t>間接工程費</w:t>
            </w:r>
          </w:p>
        </w:tc>
        <w:tc>
          <w:tcPr>
            <w:tcW w:w="889" w:type="dxa"/>
            <w:shd w:val="clear" w:color="auto" w:fill="auto"/>
            <w:tcMar>
              <w:left w:w="103" w:type="dxa"/>
            </w:tcMar>
            <w:vAlign w:val="center"/>
          </w:tcPr>
          <w:p w:rsidR="00B56E5A" w:rsidRPr="005B65DC" w:rsidRDefault="00B56E5A" w:rsidP="00F6610E">
            <w:pPr>
              <w:pStyle w:val="ae"/>
              <w:spacing w:line="240" w:lineRule="atLeast"/>
              <w:jc w:val="both"/>
              <w:rPr>
                <w:rFonts w:ascii="標楷體" w:eastAsia="標楷體" w:hAnsi="標楷體"/>
              </w:rPr>
            </w:pPr>
          </w:p>
        </w:tc>
        <w:tc>
          <w:tcPr>
            <w:tcW w:w="1024" w:type="dxa"/>
            <w:shd w:val="clear" w:color="auto" w:fill="auto"/>
            <w:tcMar>
              <w:left w:w="103" w:type="dxa"/>
            </w:tcMar>
            <w:vAlign w:val="center"/>
          </w:tcPr>
          <w:p w:rsidR="00B56E5A" w:rsidRPr="005B65DC" w:rsidRDefault="00B56E5A" w:rsidP="00F6610E">
            <w:pPr>
              <w:pStyle w:val="ae"/>
              <w:spacing w:line="240" w:lineRule="atLeast"/>
              <w:jc w:val="both"/>
              <w:rPr>
                <w:rFonts w:ascii="標楷體" w:eastAsia="標楷體" w:hAnsi="標楷體"/>
              </w:rPr>
            </w:pPr>
          </w:p>
        </w:tc>
        <w:tc>
          <w:tcPr>
            <w:tcW w:w="1404" w:type="dxa"/>
            <w:shd w:val="clear" w:color="auto" w:fill="auto"/>
            <w:tcMar>
              <w:left w:w="103" w:type="dxa"/>
            </w:tcMar>
            <w:vAlign w:val="center"/>
          </w:tcPr>
          <w:p w:rsidR="00B56E5A" w:rsidRPr="005B65DC" w:rsidRDefault="00B56E5A" w:rsidP="00F6610E">
            <w:pPr>
              <w:pStyle w:val="ae"/>
              <w:spacing w:line="240" w:lineRule="atLeast"/>
              <w:jc w:val="both"/>
              <w:rPr>
                <w:rFonts w:ascii="標楷體" w:eastAsia="標楷體" w:hAnsi="標楷體"/>
              </w:rPr>
            </w:pPr>
          </w:p>
        </w:tc>
        <w:tc>
          <w:tcPr>
            <w:tcW w:w="1785" w:type="dxa"/>
            <w:shd w:val="clear" w:color="auto" w:fill="auto"/>
            <w:tcMar>
              <w:left w:w="103" w:type="dxa"/>
            </w:tcMar>
            <w:vAlign w:val="center"/>
          </w:tcPr>
          <w:p w:rsidR="00B56E5A" w:rsidRPr="005B65DC" w:rsidRDefault="00B56E5A" w:rsidP="00F6610E">
            <w:pPr>
              <w:pStyle w:val="ae"/>
              <w:spacing w:line="240" w:lineRule="atLeast"/>
              <w:jc w:val="both"/>
              <w:rPr>
                <w:rFonts w:ascii="標楷體" w:eastAsia="標楷體" w:hAnsi="標楷體"/>
              </w:rPr>
            </w:pPr>
          </w:p>
        </w:tc>
        <w:tc>
          <w:tcPr>
            <w:tcW w:w="1904" w:type="dxa"/>
            <w:shd w:val="clear" w:color="auto" w:fill="auto"/>
            <w:tcMar>
              <w:left w:w="103" w:type="dxa"/>
            </w:tcMar>
            <w:vAlign w:val="center"/>
          </w:tcPr>
          <w:p w:rsidR="00B56E5A" w:rsidRPr="005B65DC" w:rsidRDefault="00B56E5A" w:rsidP="00F6610E">
            <w:pPr>
              <w:snapToGrid w:val="0"/>
              <w:spacing w:line="240" w:lineRule="atLeast"/>
              <w:contextualSpacing/>
              <w:jc w:val="both"/>
              <w:rPr>
                <w:rFonts w:ascii="標楷體" w:eastAsia="標楷體" w:hAnsi="標楷體"/>
              </w:rPr>
            </w:pPr>
            <w:r w:rsidRPr="005B65DC">
              <w:rPr>
                <w:rFonts w:ascii="標楷體" w:eastAsia="標楷體" w:hAnsi="標楷體"/>
                <w:sz w:val="20"/>
              </w:rPr>
              <w:t>如包商利潤、安全衛生管理費、品管費、稅捐及保險費等</w:t>
            </w:r>
          </w:p>
        </w:tc>
      </w:tr>
      <w:tr w:rsidR="00B56E5A" w:rsidRPr="005B65DC" w:rsidTr="00F6610E">
        <w:trPr>
          <w:trHeight w:val="455"/>
          <w:jc w:val="center"/>
        </w:trPr>
        <w:tc>
          <w:tcPr>
            <w:tcW w:w="1135" w:type="dxa"/>
            <w:shd w:val="clear" w:color="auto" w:fill="auto"/>
            <w:tcMar>
              <w:left w:w="103" w:type="dxa"/>
            </w:tcMar>
            <w:vAlign w:val="center"/>
          </w:tcPr>
          <w:p w:rsidR="00B56E5A" w:rsidRPr="005B65DC" w:rsidRDefault="00B56E5A" w:rsidP="00F6610E">
            <w:pPr>
              <w:spacing w:line="240" w:lineRule="atLeast"/>
              <w:jc w:val="center"/>
              <w:rPr>
                <w:rFonts w:ascii="標楷體" w:eastAsia="標楷體" w:hAnsi="標楷體"/>
              </w:rPr>
            </w:pPr>
            <w:r w:rsidRPr="005B65DC">
              <w:rPr>
                <w:rFonts w:ascii="標楷體" w:eastAsia="標楷體" w:hAnsi="標楷體"/>
              </w:rPr>
              <w:t>二.1</w:t>
            </w:r>
          </w:p>
        </w:tc>
        <w:tc>
          <w:tcPr>
            <w:tcW w:w="1412" w:type="dxa"/>
            <w:shd w:val="clear" w:color="auto" w:fill="auto"/>
            <w:tcMar>
              <w:left w:w="103" w:type="dxa"/>
            </w:tcMar>
            <w:vAlign w:val="center"/>
          </w:tcPr>
          <w:p w:rsidR="00B56E5A" w:rsidRPr="005B65DC" w:rsidRDefault="00B56E5A" w:rsidP="00F6610E">
            <w:pPr>
              <w:spacing w:line="240" w:lineRule="atLeast"/>
              <w:jc w:val="both"/>
              <w:rPr>
                <w:rFonts w:ascii="標楷體" w:eastAsia="標楷體" w:hAnsi="標楷體"/>
              </w:rPr>
            </w:pPr>
            <w:r w:rsidRPr="005B65DC">
              <w:rPr>
                <w:rFonts w:ascii="標楷體" w:eastAsia="標楷體" w:hAnsi="標楷體"/>
              </w:rPr>
              <w:t>工作項目1</w:t>
            </w:r>
          </w:p>
        </w:tc>
        <w:tc>
          <w:tcPr>
            <w:tcW w:w="889" w:type="dxa"/>
            <w:shd w:val="clear" w:color="auto" w:fill="auto"/>
            <w:tcMar>
              <w:left w:w="103" w:type="dxa"/>
            </w:tcMar>
            <w:vAlign w:val="center"/>
          </w:tcPr>
          <w:p w:rsidR="00B56E5A" w:rsidRPr="005B65DC" w:rsidRDefault="00B56E5A" w:rsidP="00F6610E">
            <w:pPr>
              <w:pStyle w:val="ae"/>
              <w:spacing w:line="240" w:lineRule="atLeast"/>
              <w:jc w:val="both"/>
              <w:rPr>
                <w:rFonts w:ascii="標楷體" w:eastAsia="標楷體" w:hAnsi="標楷體"/>
              </w:rPr>
            </w:pPr>
          </w:p>
        </w:tc>
        <w:tc>
          <w:tcPr>
            <w:tcW w:w="1024" w:type="dxa"/>
            <w:shd w:val="clear" w:color="auto" w:fill="auto"/>
            <w:tcMar>
              <w:left w:w="103" w:type="dxa"/>
            </w:tcMar>
            <w:vAlign w:val="center"/>
          </w:tcPr>
          <w:p w:rsidR="00B56E5A" w:rsidRPr="005B65DC" w:rsidRDefault="00B56E5A" w:rsidP="00F6610E">
            <w:pPr>
              <w:pStyle w:val="ae"/>
              <w:spacing w:line="240" w:lineRule="atLeast"/>
              <w:jc w:val="both"/>
              <w:rPr>
                <w:rFonts w:ascii="標楷體" w:eastAsia="標楷體" w:hAnsi="標楷體"/>
              </w:rPr>
            </w:pPr>
          </w:p>
        </w:tc>
        <w:tc>
          <w:tcPr>
            <w:tcW w:w="1404" w:type="dxa"/>
            <w:shd w:val="clear" w:color="auto" w:fill="auto"/>
            <w:tcMar>
              <w:left w:w="103" w:type="dxa"/>
            </w:tcMar>
            <w:vAlign w:val="center"/>
          </w:tcPr>
          <w:p w:rsidR="00B56E5A" w:rsidRPr="005B65DC" w:rsidRDefault="00B56E5A" w:rsidP="00F6610E">
            <w:pPr>
              <w:pStyle w:val="ae"/>
              <w:spacing w:line="240" w:lineRule="atLeast"/>
              <w:jc w:val="both"/>
              <w:rPr>
                <w:rFonts w:ascii="標楷體" w:eastAsia="標楷體" w:hAnsi="標楷體"/>
              </w:rPr>
            </w:pPr>
          </w:p>
        </w:tc>
        <w:tc>
          <w:tcPr>
            <w:tcW w:w="1785" w:type="dxa"/>
            <w:shd w:val="clear" w:color="auto" w:fill="auto"/>
            <w:tcMar>
              <w:left w:w="103" w:type="dxa"/>
            </w:tcMar>
            <w:vAlign w:val="center"/>
          </w:tcPr>
          <w:p w:rsidR="00B56E5A" w:rsidRPr="005B65DC" w:rsidRDefault="00B56E5A" w:rsidP="00F6610E">
            <w:pPr>
              <w:pStyle w:val="ae"/>
              <w:spacing w:line="240" w:lineRule="atLeast"/>
              <w:jc w:val="both"/>
              <w:rPr>
                <w:rFonts w:ascii="標楷體" w:eastAsia="標楷體" w:hAnsi="標楷體"/>
              </w:rPr>
            </w:pPr>
          </w:p>
        </w:tc>
        <w:tc>
          <w:tcPr>
            <w:tcW w:w="1904" w:type="dxa"/>
            <w:shd w:val="clear" w:color="auto" w:fill="auto"/>
            <w:tcMar>
              <w:left w:w="103" w:type="dxa"/>
            </w:tcMar>
            <w:vAlign w:val="center"/>
          </w:tcPr>
          <w:p w:rsidR="00B56E5A" w:rsidRPr="005B65DC" w:rsidRDefault="00B56E5A" w:rsidP="00F6610E">
            <w:pPr>
              <w:pStyle w:val="ae"/>
              <w:spacing w:line="240" w:lineRule="atLeast"/>
              <w:jc w:val="both"/>
              <w:rPr>
                <w:rFonts w:ascii="標楷體" w:eastAsia="標楷體" w:hAnsi="標楷體"/>
              </w:rPr>
            </w:pPr>
          </w:p>
        </w:tc>
      </w:tr>
      <w:tr w:rsidR="00B56E5A" w:rsidRPr="005B65DC" w:rsidTr="00F6610E">
        <w:trPr>
          <w:trHeight w:val="455"/>
          <w:jc w:val="center"/>
        </w:trPr>
        <w:tc>
          <w:tcPr>
            <w:tcW w:w="1135" w:type="dxa"/>
            <w:shd w:val="clear" w:color="auto" w:fill="auto"/>
            <w:tcMar>
              <w:left w:w="103" w:type="dxa"/>
            </w:tcMar>
            <w:vAlign w:val="center"/>
          </w:tcPr>
          <w:p w:rsidR="00B56E5A" w:rsidRPr="005B65DC" w:rsidRDefault="00B56E5A" w:rsidP="00F6610E">
            <w:pPr>
              <w:spacing w:line="240" w:lineRule="atLeast"/>
              <w:jc w:val="center"/>
              <w:rPr>
                <w:rFonts w:ascii="標楷體" w:eastAsia="標楷體" w:hAnsi="標楷體"/>
              </w:rPr>
            </w:pPr>
            <w:r w:rsidRPr="005B65DC">
              <w:rPr>
                <w:rFonts w:ascii="標楷體" w:eastAsia="標楷體" w:hAnsi="標楷體"/>
              </w:rPr>
              <w:t>二.2</w:t>
            </w:r>
          </w:p>
        </w:tc>
        <w:tc>
          <w:tcPr>
            <w:tcW w:w="1412" w:type="dxa"/>
            <w:shd w:val="clear" w:color="auto" w:fill="auto"/>
            <w:tcMar>
              <w:left w:w="103" w:type="dxa"/>
            </w:tcMar>
            <w:vAlign w:val="center"/>
          </w:tcPr>
          <w:p w:rsidR="00B56E5A" w:rsidRPr="005B65DC" w:rsidRDefault="00B56E5A" w:rsidP="00F6610E">
            <w:pPr>
              <w:spacing w:line="240" w:lineRule="atLeast"/>
              <w:jc w:val="both"/>
              <w:rPr>
                <w:rFonts w:ascii="標楷體" w:eastAsia="標楷體" w:hAnsi="標楷體"/>
              </w:rPr>
            </w:pPr>
            <w:r w:rsidRPr="005B65DC">
              <w:rPr>
                <w:rFonts w:ascii="標楷體" w:eastAsia="標楷體" w:hAnsi="標楷體"/>
              </w:rPr>
              <w:t>工作項目2</w:t>
            </w:r>
          </w:p>
        </w:tc>
        <w:tc>
          <w:tcPr>
            <w:tcW w:w="889" w:type="dxa"/>
            <w:shd w:val="clear" w:color="auto" w:fill="auto"/>
            <w:tcMar>
              <w:left w:w="103" w:type="dxa"/>
            </w:tcMar>
            <w:vAlign w:val="center"/>
          </w:tcPr>
          <w:p w:rsidR="00B56E5A" w:rsidRPr="005B65DC" w:rsidRDefault="00B56E5A" w:rsidP="00F6610E">
            <w:pPr>
              <w:pStyle w:val="ae"/>
              <w:spacing w:line="240" w:lineRule="atLeast"/>
              <w:jc w:val="both"/>
              <w:rPr>
                <w:rFonts w:ascii="標楷體" w:eastAsia="標楷體" w:hAnsi="標楷體"/>
              </w:rPr>
            </w:pPr>
          </w:p>
        </w:tc>
        <w:tc>
          <w:tcPr>
            <w:tcW w:w="1024" w:type="dxa"/>
            <w:shd w:val="clear" w:color="auto" w:fill="auto"/>
            <w:tcMar>
              <w:left w:w="103" w:type="dxa"/>
            </w:tcMar>
            <w:vAlign w:val="center"/>
          </w:tcPr>
          <w:p w:rsidR="00B56E5A" w:rsidRPr="005B65DC" w:rsidRDefault="00B56E5A" w:rsidP="00F6610E">
            <w:pPr>
              <w:pStyle w:val="ae"/>
              <w:spacing w:line="240" w:lineRule="atLeast"/>
              <w:jc w:val="both"/>
              <w:rPr>
                <w:rFonts w:ascii="標楷體" w:eastAsia="標楷體" w:hAnsi="標楷體"/>
              </w:rPr>
            </w:pPr>
          </w:p>
        </w:tc>
        <w:tc>
          <w:tcPr>
            <w:tcW w:w="1404" w:type="dxa"/>
            <w:shd w:val="clear" w:color="auto" w:fill="auto"/>
            <w:tcMar>
              <w:left w:w="103" w:type="dxa"/>
            </w:tcMar>
            <w:vAlign w:val="center"/>
          </w:tcPr>
          <w:p w:rsidR="00B56E5A" w:rsidRPr="005B65DC" w:rsidRDefault="00B56E5A" w:rsidP="00F6610E">
            <w:pPr>
              <w:pStyle w:val="ae"/>
              <w:spacing w:line="240" w:lineRule="atLeast"/>
              <w:jc w:val="both"/>
              <w:rPr>
                <w:rFonts w:ascii="標楷體" w:eastAsia="標楷體" w:hAnsi="標楷體"/>
              </w:rPr>
            </w:pPr>
          </w:p>
        </w:tc>
        <w:tc>
          <w:tcPr>
            <w:tcW w:w="1785" w:type="dxa"/>
            <w:shd w:val="clear" w:color="auto" w:fill="auto"/>
            <w:tcMar>
              <w:left w:w="103" w:type="dxa"/>
            </w:tcMar>
            <w:vAlign w:val="center"/>
          </w:tcPr>
          <w:p w:rsidR="00B56E5A" w:rsidRPr="005B65DC" w:rsidRDefault="00B56E5A" w:rsidP="00F6610E">
            <w:pPr>
              <w:pStyle w:val="ae"/>
              <w:spacing w:line="240" w:lineRule="atLeast"/>
              <w:jc w:val="both"/>
              <w:rPr>
                <w:rFonts w:ascii="標楷體" w:eastAsia="標楷體" w:hAnsi="標楷體"/>
              </w:rPr>
            </w:pPr>
          </w:p>
        </w:tc>
        <w:tc>
          <w:tcPr>
            <w:tcW w:w="1904" w:type="dxa"/>
            <w:shd w:val="clear" w:color="auto" w:fill="auto"/>
            <w:tcMar>
              <w:left w:w="103" w:type="dxa"/>
            </w:tcMar>
            <w:vAlign w:val="center"/>
          </w:tcPr>
          <w:p w:rsidR="00B56E5A" w:rsidRPr="005B65DC" w:rsidRDefault="00B56E5A" w:rsidP="00F6610E">
            <w:pPr>
              <w:pStyle w:val="ae"/>
              <w:spacing w:line="240" w:lineRule="atLeast"/>
              <w:jc w:val="both"/>
              <w:rPr>
                <w:rFonts w:ascii="標楷體" w:eastAsia="標楷體" w:hAnsi="標楷體"/>
              </w:rPr>
            </w:pPr>
          </w:p>
        </w:tc>
      </w:tr>
      <w:tr w:rsidR="00B56E5A" w:rsidRPr="005B65DC" w:rsidTr="00F6610E">
        <w:trPr>
          <w:trHeight w:val="455"/>
          <w:jc w:val="center"/>
        </w:trPr>
        <w:tc>
          <w:tcPr>
            <w:tcW w:w="1135" w:type="dxa"/>
            <w:shd w:val="clear" w:color="auto" w:fill="auto"/>
            <w:tcMar>
              <w:left w:w="103" w:type="dxa"/>
            </w:tcMar>
            <w:vAlign w:val="center"/>
          </w:tcPr>
          <w:p w:rsidR="00B56E5A" w:rsidRPr="005B65DC" w:rsidRDefault="00B56E5A" w:rsidP="00F6610E">
            <w:pPr>
              <w:spacing w:line="240" w:lineRule="atLeast"/>
              <w:jc w:val="center"/>
              <w:rPr>
                <w:rFonts w:ascii="標楷體" w:eastAsia="標楷體" w:hAnsi="標楷體"/>
              </w:rPr>
            </w:pPr>
            <w:r w:rsidRPr="005B65DC">
              <w:rPr>
                <w:rFonts w:ascii="標楷體" w:eastAsia="標楷體" w:hAnsi="標楷體"/>
              </w:rPr>
              <w:t>二.3</w:t>
            </w:r>
          </w:p>
        </w:tc>
        <w:tc>
          <w:tcPr>
            <w:tcW w:w="1412" w:type="dxa"/>
            <w:shd w:val="clear" w:color="auto" w:fill="auto"/>
            <w:tcMar>
              <w:left w:w="103" w:type="dxa"/>
            </w:tcMar>
            <w:vAlign w:val="center"/>
          </w:tcPr>
          <w:p w:rsidR="00B56E5A" w:rsidRPr="005B65DC" w:rsidRDefault="00B56E5A" w:rsidP="00F6610E">
            <w:pPr>
              <w:spacing w:line="240" w:lineRule="atLeast"/>
              <w:jc w:val="both"/>
              <w:rPr>
                <w:rFonts w:ascii="標楷體" w:eastAsia="標楷體" w:hAnsi="標楷體"/>
              </w:rPr>
            </w:pPr>
            <w:r w:rsidRPr="005B65DC">
              <w:rPr>
                <w:rFonts w:ascii="標楷體" w:eastAsia="標楷體" w:hAnsi="標楷體"/>
              </w:rPr>
              <w:t>工作項目3</w:t>
            </w:r>
          </w:p>
        </w:tc>
        <w:tc>
          <w:tcPr>
            <w:tcW w:w="889" w:type="dxa"/>
            <w:shd w:val="clear" w:color="auto" w:fill="auto"/>
            <w:tcMar>
              <w:left w:w="103" w:type="dxa"/>
            </w:tcMar>
            <w:vAlign w:val="center"/>
          </w:tcPr>
          <w:p w:rsidR="00B56E5A" w:rsidRPr="005B65DC" w:rsidRDefault="00B56E5A" w:rsidP="00F6610E">
            <w:pPr>
              <w:pStyle w:val="ae"/>
              <w:spacing w:line="240" w:lineRule="atLeast"/>
              <w:jc w:val="both"/>
              <w:rPr>
                <w:rFonts w:ascii="標楷體" w:eastAsia="標楷體" w:hAnsi="標楷體"/>
              </w:rPr>
            </w:pPr>
          </w:p>
        </w:tc>
        <w:tc>
          <w:tcPr>
            <w:tcW w:w="1024" w:type="dxa"/>
            <w:shd w:val="clear" w:color="auto" w:fill="auto"/>
            <w:tcMar>
              <w:left w:w="103" w:type="dxa"/>
            </w:tcMar>
            <w:vAlign w:val="center"/>
          </w:tcPr>
          <w:p w:rsidR="00B56E5A" w:rsidRPr="005B65DC" w:rsidRDefault="00B56E5A" w:rsidP="00F6610E">
            <w:pPr>
              <w:pStyle w:val="ae"/>
              <w:spacing w:line="240" w:lineRule="atLeast"/>
              <w:jc w:val="both"/>
              <w:rPr>
                <w:rFonts w:ascii="標楷體" w:eastAsia="標楷體" w:hAnsi="標楷體"/>
              </w:rPr>
            </w:pPr>
          </w:p>
        </w:tc>
        <w:tc>
          <w:tcPr>
            <w:tcW w:w="1404" w:type="dxa"/>
            <w:shd w:val="clear" w:color="auto" w:fill="auto"/>
            <w:tcMar>
              <w:left w:w="103" w:type="dxa"/>
            </w:tcMar>
            <w:vAlign w:val="center"/>
          </w:tcPr>
          <w:p w:rsidR="00B56E5A" w:rsidRPr="005B65DC" w:rsidRDefault="00B56E5A" w:rsidP="00F6610E">
            <w:pPr>
              <w:pStyle w:val="ae"/>
              <w:spacing w:line="240" w:lineRule="atLeast"/>
              <w:jc w:val="both"/>
              <w:rPr>
                <w:rFonts w:ascii="標楷體" w:eastAsia="標楷體" w:hAnsi="標楷體"/>
              </w:rPr>
            </w:pPr>
          </w:p>
        </w:tc>
        <w:tc>
          <w:tcPr>
            <w:tcW w:w="1785" w:type="dxa"/>
            <w:shd w:val="clear" w:color="auto" w:fill="auto"/>
            <w:tcMar>
              <w:left w:w="103" w:type="dxa"/>
            </w:tcMar>
            <w:vAlign w:val="center"/>
          </w:tcPr>
          <w:p w:rsidR="00B56E5A" w:rsidRPr="005B65DC" w:rsidRDefault="00B56E5A" w:rsidP="00F6610E">
            <w:pPr>
              <w:pStyle w:val="ae"/>
              <w:spacing w:line="240" w:lineRule="atLeast"/>
              <w:jc w:val="both"/>
              <w:rPr>
                <w:rFonts w:ascii="標楷體" w:eastAsia="標楷體" w:hAnsi="標楷體"/>
              </w:rPr>
            </w:pPr>
          </w:p>
        </w:tc>
        <w:tc>
          <w:tcPr>
            <w:tcW w:w="1904" w:type="dxa"/>
            <w:shd w:val="clear" w:color="auto" w:fill="auto"/>
            <w:tcMar>
              <w:left w:w="103" w:type="dxa"/>
            </w:tcMar>
            <w:vAlign w:val="center"/>
          </w:tcPr>
          <w:p w:rsidR="00B56E5A" w:rsidRPr="005B65DC" w:rsidRDefault="00B56E5A" w:rsidP="00F6610E">
            <w:pPr>
              <w:pStyle w:val="ae"/>
              <w:spacing w:line="240" w:lineRule="atLeast"/>
              <w:jc w:val="both"/>
              <w:rPr>
                <w:rFonts w:ascii="標楷體" w:eastAsia="標楷體" w:hAnsi="標楷體"/>
              </w:rPr>
            </w:pPr>
          </w:p>
        </w:tc>
      </w:tr>
      <w:tr w:rsidR="00B56E5A" w:rsidRPr="005B65DC" w:rsidTr="00F6610E">
        <w:trPr>
          <w:trHeight w:val="455"/>
          <w:jc w:val="center"/>
        </w:trPr>
        <w:tc>
          <w:tcPr>
            <w:tcW w:w="1135" w:type="dxa"/>
            <w:shd w:val="clear" w:color="auto" w:fill="D9D9D9"/>
            <w:tcMar>
              <w:left w:w="103" w:type="dxa"/>
            </w:tcMar>
            <w:vAlign w:val="center"/>
          </w:tcPr>
          <w:p w:rsidR="00B56E5A" w:rsidRPr="005B65DC" w:rsidRDefault="00B56E5A" w:rsidP="00F6610E">
            <w:pPr>
              <w:spacing w:line="240" w:lineRule="atLeast"/>
              <w:jc w:val="both"/>
              <w:rPr>
                <w:rFonts w:ascii="標楷體" w:eastAsia="標楷體" w:hAnsi="標楷體"/>
              </w:rPr>
            </w:pPr>
            <w:r w:rsidRPr="005B65DC">
              <w:rPr>
                <w:rFonts w:ascii="標楷體" w:eastAsia="標楷體" w:hAnsi="標楷體"/>
              </w:rPr>
              <w:t>貳</w:t>
            </w:r>
          </w:p>
        </w:tc>
        <w:tc>
          <w:tcPr>
            <w:tcW w:w="1412" w:type="dxa"/>
            <w:shd w:val="clear" w:color="auto" w:fill="D9D9D9"/>
            <w:tcMar>
              <w:left w:w="103" w:type="dxa"/>
            </w:tcMar>
            <w:vAlign w:val="center"/>
          </w:tcPr>
          <w:p w:rsidR="00B56E5A" w:rsidRPr="005B65DC" w:rsidRDefault="00B56E5A" w:rsidP="00F6610E">
            <w:pPr>
              <w:spacing w:line="240" w:lineRule="atLeast"/>
              <w:jc w:val="both"/>
              <w:rPr>
                <w:rFonts w:ascii="標楷體" w:eastAsia="標楷體" w:hAnsi="標楷體"/>
              </w:rPr>
            </w:pPr>
            <w:r w:rsidRPr="005B65DC">
              <w:rPr>
                <w:rFonts w:ascii="標楷體" w:eastAsia="標楷體" w:hAnsi="標楷體"/>
              </w:rPr>
              <w:t>工程管理費</w:t>
            </w:r>
          </w:p>
        </w:tc>
        <w:tc>
          <w:tcPr>
            <w:tcW w:w="889" w:type="dxa"/>
            <w:shd w:val="clear" w:color="auto" w:fill="D9D9D9"/>
            <w:tcMar>
              <w:left w:w="103" w:type="dxa"/>
            </w:tcMar>
            <w:vAlign w:val="center"/>
          </w:tcPr>
          <w:p w:rsidR="00B56E5A" w:rsidRPr="005B65DC" w:rsidRDefault="00B56E5A" w:rsidP="00F6610E">
            <w:pPr>
              <w:pStyle w:val="ae"/>
              <w:spacing w:line="240" w:lineRule="atLeast"/>
              <w:jc w:val="both"/>
              <w:rPr>
                <w:rFonts w:ascii="標楷體" w:eastAsia="標楷體" w:hAnsi="標楷體"/>
              </w:rPr>
            </w:pPr>
          </w:p>
        </w:tc>
        <w:tc>
          <w:tcPr>
            <w:tcW w:w="1024" w:type="dxa"/>
            <w:shd w:val="clear" w:color="auto" w:fill="D9D9D9"/>
            <w:tcMar>
              <w:left w:w="103" w:type="dxa"/>
            </w:tcMar>
            <w:vAlign w:val="center"/>
          </w:tcPr>
          <w:p w:rsidR="00B56E5A" w:rsidRPr="005B65DC" w:rsidRDefault="00B56E5A" w:rsidP="00F6610E">
            <w:pPr>
              <w:pStyle w:val="ae"/>
              <w:spacing w:line="240" w:lineRule="atLeast"/>
              <w:jc w:val="both"/>
              <w:rPr>
                <w:rFonts w:ascii="標楷體" w:eastAsia="標楷體" w:hAnsi="標楷體"/>
              </w:rPr>
            </w:pPr>
          </w:p>
        </w:tc>
        <w:tc>
          <w:tcPr>
            <w:tcW w:w="1404" w:type="dxa"/>
            <w:shd w:val="clear" w:color="auto" w:fill="D9D9D9"/>
            <w:tcMar>
              <w:left w:w="103" w:type="dxa"/>
            </w:tcMar>
            <w:vAlign w:val="center"/>
          </w:tcPr>
          <w:p w:rsidR="00B56E5A" w:rsidRPr="005B65DC" w:rsidRDefault="00B56E5A" w:rsidP="00F6610E">
            <w:pPr>
              <w:pStyle w:val="ae"/>
              <w:spacing w:line="240" w:lineRule="atLeast"/>
              <w:jc w:val="both"/>
              <w:rPr>
                <w:rFonts w:ascii="標楷體" w:eastAsia="標楷體" w:hAnsi="標楷體"/>
              </w:rPr>
            </w:pPr>
          </w:p>
        </w:tc>
        <w:tc>
          <w:tcPr>
            <w:tcW w:w="1785" w:type="dxa"/>
            <w:shd w:val="clear" w:color="auto" w:fill="D9D9D9"/>
            <w:tcMar>
              <w:left w:w="103" w:type="dxa"/>
            </w:tcMar>
            <w:vAlign w:val="center"/>
          </w:tcPr>
          <w:p w:rsidR="00B56E5A" w:rsidRPr="005B65DC" w:rsidRDefault="00B56E5A" w:rsidP="00F6610E">
            <w:pPr>
              <w:pStyle w:val="ae"/>
              <w:spacing w:line="240" w:lineRule="atLeast"/>
              <w:jc w:val="both"/>
              <w:rPr>
                <w:rFonts w:ascii="標楷體" w:eastAsia="標楷體" w:hAnsi="標楷體"/>
              </w:rPr>
            </w:pPr>
          </w:p>
        </w:tc>
        <w:tc>
          <w:tcPr>
            <w:tcW w:w="1904" w:type="dxa"/>
            <w:shd w:val="clear" w:color="auto" w:fill="D9D9D9"/>
            <w:tcMar>
              <w:left w:w="103" w:type="dxa"/>
            </w:tcMar>
            <w:vAlign w:val="center"/>
          </w:tcPr>
          <w:p w:rsidR="00B56E5A" w:rsidRPr="005B65DC" w:rsidRDefault="00B56E5A" w:rsidP="00F6610E">
            <w:pPr>
              <w:pStyle w:val="ae"/>
              <w:spacing w:line="240" w:lineRule="atLeast"/>
              <w:jc w:val="both"/>
              <w:rPr>
                <w:rFonts w:ascii="標楷體" w:eastAsia="標楷體" w:hAnsi="標楷體"/>
              </w:rPr>
            </w:pPr>
          </w:p>
        </w:tc>
      </w:tr>
      <w:tr w:rsidR="00B56E5A" w:rsidRPr="005B65DC" w:rsidTr="00F6610E">
        <w:trPr>
          <w:trHeight w:val="455"/>
          <w:jc w:val="center"/>
        </w:trPr>
        <w:tc>
          <w:tcPr>
            <w:tcW w:w="1135" w:type="dxa"/>
            <w:shd w:val="clear" w:color="auto" w:fill="D9D9D9"/>
            <w:tcMar>
              <w:left w:w="103" w:type="dxa"/>
            </w:tcMar>
            <w:vAlign w:val="center"/>
          </w:tcPr>
          <w:p w:rsidR="00B56E5A" w:rsidRPr="005B65DC" w:rsidRDefault="00B56E5A" w:rsidP="00F6610E">
            <w:pPr>
              <w:spacing w:line="240" w:lineRule="atLeast"/>
              <w:jc w:val="both"/>
              <w:rPr>
                <w:rFonts w:ascii="標楷體" w:eastAsia="標楷體" w:hAnsi="標楷體"/>
              </w:rPr>
            </w:pPr>
            <w:r w:rsidRPr="005B65DC">
              <w:rPr>
                <w:rFonts w:ascii="標楷體" w:eastAsia="標楷體" w:hAnsi="標楷體"/>
              </w:rPr>
              <w:t>參</w:t>
            </w:r>
          </w:p>
        </w:tc>
        <w:tc>
          <w:tcPr>
            <w:tcW w:w="1412" w:type="dxa"/>
            <w:shd w:val="clear" w:color="auto" w:fill="D9D9D9"/>
            <w:tcMar>
              <w:left w:w="103" w:type="dxa"/>
            </w:tcMar>
            <w:vAlign w:val="center"/>
          </w:tcPr>
          <w:p w:rsidR="00B56E5A" w:rsidRPr="005B65DC" w:rsidRDefault="00B56E5A" w:rsidP="00F6610E">
            <w:pPr>
              <w:spacing w:line="240" w:lineRule="atLeast"/>
              <w:jc w:val="both"/>
              <w:rPr>
                <w:rFonts w:ascii="標楷體" w:eastAsia="標楷體" w:hAnsi="標楷體"/>
              </w:rPr>
            </w:pPr>
            <w:r w:rsidRPr="005B65DC">
              <w:rPr>
                <w:rFonts w:ascii="標楷體" w:eastAsia="標楷體" w:hAnsi="標楷體"/>
              </w:rPr>
              <w:t>監造費</w:t>
            </w:r>
          </w:p>
        </w:tc>
        <w:tc>
          <w:tcPr>
            <w:tcW w:w="889" w:type="dxa"/>
            <w:shd w:val="clear" w:color="auto" w:fill="D9D9D9"/>
            <w:tcMar>
              <w:left w:w="103" w:type="dxa"/>
            </w:tcMar>
            <w:vAlign w:val="center"/>
          </w:tcPr>
          <w:p w:rsidR="00B56E5A" w:rsidRPr="005B65DC" w:rsidRDefault="00B56E5A" w:rsidP="00F6610E">
            <w:pPr>
              <w:pStyle w:val="ae"/>
              <w:spacing w:line="240" w:lineRule="atLeast"/>
              <w:jc w:val="both"/>
              <w:rPr>
                <w:rFonts w:ascii="標楷體" w:eastAsia="標楷體" w:hAnsi="標楷體"/>
              </w:rPr>
            </w:pPr>
          </w:p>
        </w:tc>
        <w:tc>
          <w:tcPr>
            <w:tcW w:w="1024" w:type="dxa"/>
            <w:shd w:val="clear" w:color="auto" w:fill="D9D9D9"/>
            <w:tcMar>
              <w:left w:w="103" w:type="dxa"/>
            </w:tcMar>
            <w:vAlign w:val="center"/>
          </w:tcPr>
          <w:p w:rsidR="00B56E5A" w:rsidRPr="005B65DC" w:rsidRDefault="00B56E5A" w:rsidP="00F6610E">
            <w:pPr>
              <w:pStyle w:val="ae"/>
              <w:spacing w:line="240" w:lineRule="atLeast"/>
              <w:jc w:val="both"/>
              <w:rPr>
                <w:rFonts w:ascii="標楷體" w:eastAsia="標楷體" w:hAnsi="標楷體"/>
              </w:rPr>
            </w:pPr>
          </w:p>
        </w:tc>
        <w:tc>
          <w:tcPr>
            <w:tcW w:w="1404" w:type="dxa"/>
            <w:shd w:val="clear" w:color="auto" w:fill="D9D9D9"/>
            <w:tcMar>
              <w:left w:w="103" w:type="dxa"/>
            </w:tcMar>
            <w:vAlign w:val="center"/>
          </w:tcPr>
          <w:p w:rsidR="00B56E5A" w:rsidRPr="005B65DC" w:rsidRDefault="00B56E5A" w:rsidP="00F6610E">
            <w:pPr>
              <w:pStyle w:val="ae"/>
              <w:spacing w:line="240" w:lineRule="atLeast"/>
              <w:jc w:val="both"/>
              <w:rPr>
                <w:rFonts w:ascii="標楷體" w:eastAsia="標楷體" w:hAnsi="標楷體"/>
              </w:rPr>
            </w:pPr>
          </w:p>
        </w:tc>
        <w:tc>
          <w:tcPr>
            <w:tcW w:w="1785" w:type="dxa"/>
            <w:shd w:val="clear" w:color="auto" w:fill="D9D9D9"/>
            <w:tcMar>
              <w:left w:w="103" w:type="dxa"/>
            </w:tcMar>
            <w:vAlign w:val="center"/>
          </w:tcPr>
          <w:p w:rsidR="00B56E5A" w:rsidRPr="005B65DC" w:rsidRDefault="00B56E5A" w:rsidP="00F6610E">
            <w:pPr>
              <w:pStyle w:val="ae"/>
              <w:spacing w:line="240" w:lineRule="atLeast"/>
              <w:jc w:val="both"/>
              <w:rPr>
                <w:rFonts w:ascii="標楷體" w:eastAsia="標楷體" w:hAnsi="標楷體"/>
              </w:rPr>
            </w:pPr>
          </w:p>
        </w:tc>
        <w:tc>
          <w:tcPr>
            <w:tcW w:w="1904" w:type="dxa"/>
            <w:shd w:val="clear" w:color="auto" w:fill="D9D9D9"/>
            <w:tcMar>
              <w:left w:w="103" w:type="dxa"/>
            </w:tcMar>
            <w:vAlign w:val="center"/>
          </w:tcPr>
          <w:p w:rsidR="00B56E5A" w:rsidRPr="005B65DC" w:rsidRDefault="00B56E5A" w:rsidP="00F6610E">
            <w:pPr>
              <w:pStyle w:val="ae"/>
              <w:spacing w:line="240" w:lineRule="atLeast"/>
              <w:jc w:val="both"/>
              <w:rPr>
                <w:rFonts w:ascii="標楷體" w:eastAsia="標楷體" w:hAnsi="標楷體"/>
              </w:rPr>
            </w:pPr>
          </w:p>
        </w:tc>
      </w:tr>
      <w:tr w:rsidR="00B56E5A" w:rsidRPr="005B65DC" w:rsidTr="00F6610E">
        <w:trPr>
          <w:trHeight w:val="455"/>
          <w:jc w:val="center"/>
        </w:trPr>
        <w:tc>
          <w:tcPr>
            <w:tcW w:w="1135" w:type="dxa"/>
            <w:shd w:val="clear" w:color="auto" w:fill="D9D9D9"/>
            <w:tcMar>
              <w:left w:w="103" w:type="dxa"/>
            </w:tcMar>
            <w:vAlign w:val="center"/>
          </w:tcPr>
          <w:p w:rsidR="00B56E5A" w:rsidRPr="005B65DC" w:rsidRDefault="00B56E5A" w:rsidP="00F6610E">
            <w:pPr>
              <w:spacing w:line="240" w:lineRule="atLeast"/>
              <w:jc w:val="both"/>
              <w:rPr>
                <w:rFonts w:ascii="標楷體" w:eastAsia="標楷體" w:hAnsi="標楷體"/>
              </w:rPr>
            </w:pPr>
            <w:r w:rsidRPr="005B65DC">
              <w:rPr>
                <w:rFonts w:ascii="標楷體" w:eastAsia="標楷體" w:hAnsi="標楷體"/>
              </w:rPr>
              <w:t>肆</w:t>
            </w:r>
          </w:p>
        </w:tc>
        <w:tc>
          <w:tcPr>
            <w:tcW w:w="1412" w:type="dxa"/>
            <w:shd w:val="clear" w:color="auto" w:fill="D9D9D9"/>
            <w:tcMar>
              <w:left w:w="103" w:type="dxa"/>
            </w:tcMar>
            <w:vAlign w:val="center"/>
          </w:tcPr>
          <w:p w:rsidR="00B56E5A" w:rsidRPr="005B65DC" w:rsidRDefault="00B56E5A" w:rsidP="00F6610E">
            <w:pPr>
              <w:spacing w:line="240" w:lineRule="atLeast"/>
              <w:jc w:val="both"/>
              <w:rPr>
                <w:rFonts w:ascii="標楷體" w:eastAsia="標楷體" w:hAnsi="標楷體"/>
              </w:rPr>
            </w:pPr>
            <w:r w:rsidRPr="005B65DC">
              <w:rPr>
                <w:rFonts w:ascii="標楷體" w:eastAsia="標楷體" w:hAnsi="標楷體"/>
              </w:rPr>
              <w:t>行政規費</w:t>
            </w:r>
          </w:p>
        </w:tc>
        <w:tc>
          <w:tcPr>
            <w:tcW w:w="889" w:type="dxa"/>
            <w:shd w:val="clear" w:color="auto" w:fill="D9D9D9"/>
            <w:tcMar>
              <w:left w:w="103" w:type="dxa"/>
            </w:tcMar>
            <w:vAlign w:val="center"/>
          </w:tcPr>
          <w:p w:rsidR="00B56E5A" w:rsidRPr="005B65DC" w:rsidRDefault="00B56E5A" w:rsidP="00F6610E">
            <w:pPr>
              <w:pStyle w:val="ae"/>
              <w:spacing w:line="240" w:lineRule="atLeast"/>
              <w:jc w:val="both"/>
              <w:rPr>
                <w:rFonts w:ascii="標楷體" w:eastAsia="標楷體" w:hAnsi="標楷體"/>
              </w:rPr>
            </w:pPr>
          </w:p>
        </w:tc>
        <w:tc>
          <w:tcPr>
            <w:tcW w:w="1024" w:type="dxa"/>
            <w:shd w:val="clear" w:color="auto" w:fill="D9D9D9"/>
            <w:tcMar>
              <w:left w:w="103" w:type="dxa"/>
            </w:tcMar>
            <w:vAlign w:val="center"/>
          </w:tcPr>
          <w:p w:rsidR="00B56E5A" w:rsidRPr="005B65DC" w:rsidRDefault="00B56E5A" w:rsidP="00F6610E">
            <w:pPr>
              <w:pStyle w:val="ae"/>
              <w:spacing w:line="240" w:lineRule="atLeast"/>
              <w:jc w:val="both"/>
              <w:rPr>
                <w:rFonts w:ascii="標楷體" w:eastAsia="標楷體" w:hAnsi="標楷體"/>
              </w:rPr>
            </w:pPr>
          </w:p>
        </w:tc>
        <w:tc>
          <w:tcPr>
            <w:tcW w:w="1404" w:type="dxa"/>
            <w:shd w:val="clear" w:color="auto" w:fill="D9D9D9"/>
            <w:tcMar>
              <w:left w:w="103" w:type="dxa"/>
            </w:tcMar>
            <w:vAlign w:val="center"/>
          </w:tcPr>
          <w:p w:rsidR="00B56E5A" w:rsidRPr="005B65DC" w:rsidRDefault="00B56E5A" w:rsidP="00F6610E">
            <w:pPr>
              <w:pStyle w:val="ae"/>
              <w:spacing w:line="240" w:lineRule="atLeast"/>
              <w:jc w:val="both"/>
              <w:rPr>
                <w:rFonts w:ascii="標楷體" w:eastAsia="標楷體" w:hAnsi="標楷體"/>
              </w:rPr>
            </w:pPr>
          </w:p>
        </w:tc>
        <w:tc>
          <w:tcPr>
            <w:tcW w:w="1785" w:type="dxa"/>
            <w:shd w:val="clear" w:color="auto" w:fill="D9D9D9"/>
            <w:tcMar>
              <w:left w:w="103" w:type="dxa"/>
            </w:tcMar>
            <w:vAlign w:val="center"/>
          </w:tcPr>
          <w:p w:rsidR="00B56E5A" w:rsidRPr="005B65DC" w:rsidRDefault="00B56E5A" w:rsidP="00F6610E">
            <w:pPr>
              <w:pStyle w:val="ae"/>
              <w:spacing w:line="240" w:lineRule="atLeast"/>
              <w:jc w:val="both"/>
              <w:rPr>
                <w:rFonts w:ascii="標楷體" w:eastAsia="標楷體" w:hAnsi="標楷體"/>
              </w:rPr>
            </w:pPr>
          </w:p>
        </w:tc>
        <w:tc>
          <w:tcPr>
            <w:tcW w:w="1904" w:type="dxa"/>
            <w:shd w:val="clear" w:color="auto" w:fill="D9D9D9"/>
            <w:tcMar>
              <w:left w:w="103" w:type="dxa"/>
            </w:tcMar>
            <w:vAlign w:val="center"/>
          </w:tcPr>
          <w:p w:rsidR="00B56E5A" w:rsidRPr="005B65DC" w:rsidRDefault="00B56E5A" w:rsidP="00F6610E">
            <w:pPr>
              <w:spacing w:line="240" w:lineRule="atLeast"/>
              <w:jc w:val="both"/>
              <w:rPr>
                <w:rFonts w:ascii="標楷體" w:eastAsia="標楷體" w:hAnsi="標楷體"/>
              </w:rPr>
            </w:pPr>
            <w:r w:rsidRPr="005B65DC">
              <w:rPr>
                <w:rFonts w:ascii="標楷體" w:eastAsia="標楷體" w:hAnsi="標楷體"/>
                <w:sz w:val="20"/>
              </w:rPr>
              <w:t>如空</w:t>
            </w:r>
            <w:r w:rsidRPr="005B65DC">
              <w:rPr>
                <w:rFonts w:ascii="標楷體" w:eastAsia="標楷體" w:hAnsi="標楷體" w:hint="eastAsia"/>
                <w:sz w:val="20"/>
              </w:rPr>
              <w:t>污</w:t>
            </w:r>
            <w:r w:rsidRPr="005B65DC">
              <w:rPr>
                <w:rFonts w:ascii="標楷體" w:eastAsia="標楷體" w:hAnsi="標楷體"/>
                <w:sz w:val="20"/>
              </w:rPr>
              <w:t>費、建照審查費等</w:t>
            </w:r>
          </w:p>
        </w:tc>
      </w:tr>
      <w:tr w:rsidR="00B56E5A" w:rsidRPr="005B65DC" w:rsidTr="00F6610E">
        <w:trPr>
          <w:trHeight w:val="842"/>
          <w:jc w:val="center"/>
        </w:trPr>
        <w:tc>
          <w:tcPr>
            <w:tcW w:w="2547" w:type="dxa"/>
            <w:gridSpan w:val="2"/>
            <w:shd w:val="clear" w:color="auto" w:fill="auto"/>
            <w:tcMar>
              <w:left w:w="103" w:type="dxa"/>
            </w:tcMar>
            <w:vAlign w:val="center"/>
          </w:tcPr>
          <w:p w:rsidR="00B56E5A" w:rsidRPr="005B65DC" w:rsidRDefault="00B56E5A" w:rsidP="00F6610E">
            <w:pPr>
              <w:spacing w:line="240" w:lineRule="atLeast"/>
              <w:jc w:val="center"/>
              <w:rPr>
                <w:rFonts w:ascii="標楷體" w:eastAsia="標楷體" w:hAnsi="標楷體"/>
              </w:rPr>
            </w:pPr>
            <w:r w:rsidRPr="005B65DC">
              <w:rPr>
                <w:rFonts w:ascii="標楷體" w:eastAsia="標楷體" w:hAnsi="標楷體"/>
              </w:rPr>
              <w:t>總計</w:t>
            </w:r>
          </w:p>
        </w:tc>
        <w:tc>
          <w:tcPr>
            <w:tcW w:w="7006" w:type="dxa"/>
            <w:gridSpan w:val="5"/>
            <w:shd w:val="clear" w:color="auto" w:fill="auto"/>
            <w:tcMar>
              <w:left w:w="103" w:type="dxa"/>
            </w:tcMar>
            <w:vAlign w:val="center"/>
          </w:tcPr>
          <w:p w:rsidR="00B56E5A" w:rsidRPr="005B65DC" w:rsidRDefault="00B56E5A" w:rsidP="00F6610E">
            <w:pPr>
              <w:spacing w:line="240" w:lineRule="atLeast"/>
              <w:jc w:val="both"/>
              <w:rPr>
                <w:rFonts w:ascii="標楷體" w:eastAsia="標楷體" w:hAnsi="標楷體"/>
              </w:rPr>
            </w:pPr>
            <w:r w:rsidRPr="005B65DC">
              <w:rPr>
                <w:rFonts w:ascii="標楷體" w:eastAsia="標楷體" w:hAnsi="標楷體"/>
              </w:rPr>
              <w:t>新臺幣             元整</w:t>
            </w:r>
          </w:p>
        </w:tc>
      </w:tr>
    </w:tbl>
    <w:p w:rsidR="00B56E5A" w:rsidRPr="005B65DC" w:rsidRDefault="00B56E5A" w:rsidP="00E16C34">
      <w:pPr>
        <w:pStyle w:val="ae"/>
        <w:numPr>
          <w:ilvl w:val="0"/>
          <w:numId w:val="9"/>
        </w:numPr>
        <w:adjustRightInd w:val="0"/>
        <w:snapToGrid w:val="0"/>
        <w:spacing w:beforeLines="100" w:before="360" w:afterLines="50" w:after="180"/>
        <w:ind w:leftChars="0" w:left="-425" w:firstLine="142"/>
        <w:rPr>
          <w:rFonts w:ascii="標楷體" w:eastAsia="標楷體" w:hAnsi="標楷體"/>
          <w:b/>
          <w:sz w:val="32"/>
        </w:rPr>
      </w:pPr>
      <w:r w:rsidRPr="005B65DC">
        <w:rPr>
          <w:rFonts w:ascii="標楷體" w:eastAsia="標楷體" w:hAnsi="標楷體" w:hint="eastAsia"/>
          <w:b/>
          <w:sz w:val="32"/>
        </w:rPr>
        <w:t>預期成果</w:t>
      </w:r>
    </w:p>
    <w:p w:rsidR="00B56E5A" w:rsidRPr="005B65DC" w:rsidRDefault="00B56E5A" w:rsidP="00B56E5A">
      <w:pPr>
        <w:pStyle w:val="ae"/>
        <w:adjustRightInd w:val="0"/>
        <w:snapToGrid w:val="0"/>
        <w:ind w:leftChars="0" w:left="567"/>
        <w:rPr>
          <w:rFonts w:ascii="標楷體" w:eastAsia="標楷體" w:hAnsi="標楷體"/>
          <w:sz w:val="28"/>
        </w:rPr>
      </w:pPr>
      <w:r w:rsidRPr="005B65DC">
        <w:rPr>
          <w:rFonts w:ascii="標楷體" w:eastAsia="標楷體" w:hAnsi="標楷體" w:hint="eastAsia"/>
          <w:sz w:val="28"/>
        </w:rPr>
        <w:t>請依計畫預定執行成效填寫。</w:t>
      </w:r>
    </w:p>
    <w:p w:rsidR="00B56E5A" w:rsidRPr="005B65DC" w:rsidRDefault="00B56E5A" w:rsidP="00E16C34">
      <w:pPr>
        <w:pStyle w:val="ae"/>
        <w:numPr>
          <w:ilvl w:val="0"/>
          <w:numId w:val="9"/>
        </w:numPr>
        <w:adjustRightInd w:val="0"/>
        <w:snapToGrid w:val="0"/>
        <w:spacing w:beforeLines="50" w:before="180" w:afterLines="50" w:after="180"/>
        <w:ind w:leftChars="0" w:left="-426" w:firstLine="142"/>
        <w:rPr>
          <w:rFonts w:ascii="標楷體" w:eastAsia="標楷體" w:hAnsi="標楷體"/>
          <w:b/>
          <w:sz w:val="32"/>
        </w:rPr>
      </w:pPr>
      <w:r w:rsidRPr="005B65DC">
        <w:rPr>
          <w:rFonts w:ascii="標楷體" w:eastAsia="標楷體" w:hAnsi="標楷體" w:hint="eastAsia"/>
          <w:b/>
          <w:sz w:val="32"/>
        </w:rPr>
        <w:lastRenderedPageBreak/>
        <w:t>提案空間基本資料相關證明文件</w:t>
      </w:r>
    </w:p>
    <w:tbl>
      <w:tblPr>
        <w:tblW w:w="932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1691"/>
        <w:gridCol w:w="7629"/>
      </w:tblGrid>
      <w:tr w:rsidR="00B56E5A" w:rsidRPr="005B65DC" w:rsidTr="00F6610E">
        <w:trPr>
          <w:trHeight w:val="309"/>
          <w:jc w:val="center"/>
        </w:trPr>
        <w:tc>
          <w:tcPr>
            <w:tcW w:w="1691" w:type="dxa"/>
            <w:shd w:val="clear" w:color="auto" w:fill="auto"/>
            <w:noWrap/>
            <w:vAlign w:val="center"/>
            <w:hideMark/>
          </w:tcPr>
          <w:p w:rsidR="00B56E5A" w:rsidRPr="005B65DC" w:rsidRDefault="00B56E5A" w:rsidP="00F6610E">
            <w:pPr>
              <w:widowControl/>
              <w:rPr>
                <w:rFonts w:ascii="標楷體" w:eastAsia="標楷體" w:hAnsi="標楷體" w:cs="新細明體"/>
                <w:kern w:val="0"/>
              </w:rPr>
            </w:pPr>
            <w:r w:rsidRPr="005B65DC">
              <w:rPr>
                <w:rFonts w:ascii="標楷體" w:eastAsia="標楷體" w:hAnsi="標楷體" w:cs="新細明體" w:hint="eastAsia"/>
                <w:kern w:val="0"/>
              </w:rPr>
              <w:t>建築物面積</w:t>
            </w:r>
          </w:p>
        </w:tc>
        <w:tc>
          <w:tcPr>
            <w:tcW w:w="7629" w:type="dxa"/>
            <w:shd w:val="clear" w:color="auto" w:fill="auto"/>
            <w:vAlign w:val="center"/>
            <w:hideMark/>
          </w:tcPr>
          <w:p w:rsidR="00B56E5A" w:rsidRPr="005B65DC" w:rsidRDefault="00B56E5A" w:rsidP="00F6610E">
            <w:pPr>
              <w:rPr>
                <w:rFonts w:ascii="標楷體" w:eastAsia="標楷體" w:hAnsi="標楷體"/>
              </w:rPr>
            </w:pPr>
            <w:r w:rsidRPr="005B65DC">
              <w:rPr>
                <w:rFonts w:ascii="標楷體" w:eastAsia="標楷體" w:hAnsi="標楷體"/>
              </w:rPr>
              <w:t>以下請擇</w:t>
            </w:r>
            <w:r w:rsidRPr="005B65DC">
              <w:rPr>
                <w:rFonts w:ascii="標楷體" w:eastAsia="標楷體" w:hAnsi="標楷體" w:hint="eastAsia"/>
              </w:rPr>
              <w:t>一</w:t>
            </w:r>
            <w:r w:rsidRPr="005B65DC">
              <w:rPr>
                <w:rFonts w:ascii="標楷體" w:eastAsia="標楷體" w:hAnsi="標楷體"/>
              </w:rPr>
              <w:t>填寫：</w:t>
            </w:r>
          </w:p>
          <w:p w:rsidR="00B56E5A" w:rsidRPr="005B65DC" w:rsidRDefault="00B56E5A" w:rsidP="00F6610E">
            <w:pPr>
              <w:rPr>
                <w:rFonts w:ascii="標楷體" w:eastAsia="標楷體" w:hAnsi="標楷體"/>
              </w:rPr>
            </w:pPr>
            <w:r w:rsidRPr="005B65DC">
              <w:rPr>
                <w:rFonts w:ascii="標楷體" w:eastAsia="標楷體" w:hAnsi="標楷體"/>
              </w:rPr>
              <w:t>1.</w:t>
            </w:r>
            <w:r w:rsidRPr="005B65DC">
              <w:rPr>
                <w:rFonts w:ascii="標楷體" w:eastAsia="標楷體" w:hAnsi="標楷體" w:hint="eastAsia"/>
              </w:rPr>
              <w:t>館舍</w:t>
            </w:r>
            <w:r w:rsidRPr="005B65DC">
              <w:rPr>
                <w:rFonts w:ascii="標楷體" w:eastAsia="標楷體" w:hAnsi="標楷體"/>
              </w:rPr>
              <w:t>共</w:t>
            </w:r>
            <w:r w:rsidRPr="005B65DC">
              <w:rPr>
                <w:rFonts w:ascii="標楷體" w:eastAsia="標楷體" w:hAnsi="標楷體"/>
                <w:u w:val="single"/>
              </w:rPr>
              <w:t xml:space="preserve">       </w:t>
            </w:r>
            <w:r w:rsidRPr="005B65DC">
              <w:rPr>
                <w:rFonts w:ascii="標楷體" w:eastAsia="標楷體" w:hAnsi="標楷體" w:hint="eastAsia"/>
              </w:rPr>
              <w:t>樓</w:t>
            </w:r>
            <w:r w:rsidR="00003007">
              <w:rPr>
                <w:rFonts w:ascii="標楷體" w:eastAsia="標楷體" w:hAnsi="標楷體"/>
              </w:rPr>
              <w:t>(</w:t>
            </w:r>
            <w:r w:rsidRPr="005B65DC">
              <w:rPr>
                <w:rFonts w:ascii="標楷體" w:eastAsia="標楷體" w:hAnsi="標楷體"/>
              </w:rPr>
              <w:t>地上</w:t>
            </w:r>
            <w:r w:rsidRPr="005B65DC">
              <w:rPr>
                <w:rFonts w:ascii="標楷體" w:eastAsia="標楷體" w:hAnsi="標楷體"/>
                <w:u w:val="single"/>
              </w:rPr>
              <w:t xml:space="preserve">       </w:t>
            </w:r>
            <w:r w:rsidRPr="005B65DC">
              <w:rPr>
                <w:rFonts w:ascii="標楷體" w:eastAsia="標楷體" w:hAnsi="標楷體" w:hint="eastAsia"/>
              </w:rPr>
              <w:t>樓</w:t>
            </w:r>
            <w:r w:rsidRPr="005B65DC">
              <w:rPr>
                <w:rFonts w:ascii="標楷體" w:eastAsia="標楷體" w:hAnsi="標楷體"/>
              </w:rPr>
              <w:t>，地下</w:t>
            </w:r>
            <w:r w:rsidRPr="005B65DC">
              <w:rPr>
                <w:rFonts w:ascii="標楷體" w:eastAsia="標楷體" w:hAnsi="標楷體"/>
                <w:u w:val="single"/>
              </w:rPr>
              <w:t xml:space="preserve">       </w:t>
            </w:r>
            <w:r w:rsidRPr="005B65DC">
              <w:rPr>
                <w:rFonts w:ascii="標楷體" w:eastAsia="標楷體" w:hAnsi="標楷體" w:hint="eastAsia"/>
              </w:rPr>
              <w:t>樓</w:t>
            </w:r>
            <w:r w:rsidR="00003007">
              <w:rPr>
                <w:rFonts w:ascii="標楷體" w:eastAsia="標楷體" w:hAnsi="標楷體" w:hint="eastAsia"/>
              </w:rPr>
              <w:t>)</w:t>
            </w:r>
            <w:r w:rsidRPr="005B65DC">
              <w:rPr>
                <w:rFonts w:ascii="標楷體" w:eastAsia="標楷體" w:hAnsi="標楷體" w:hint="eastAsia"/>
              </w:rPr>
              <w:t>，</w:t>
            </w:r>
          </w:p>
          <w:p w:rsidR="00B56E5A" w:rsidRPr="005B65DC" w:rsidRDefault="00B56E5A" w:rsidP="00F6610E">
            <w:pPr>
              <w:ind w:firstLineChars="100" w:firstLine="240"/>
              <w:rPr>
                <w:rFonts w:ascii="標楷體" w:eastAsia="標楷體" w:hAnsi="標楷體"/>
              </w:rPr>
            </w:pPr>
            <w:r w:rsidRPr="005B65DC">
              <w:rPr>
                <w:rFonts w:ascii="標楷體" w:eastAsia="標楷體" w:hAnsi="標楷體"/>
              </w:rPr>
              <w:t>1</w:t>
            </w:r>
            <w:r w:rsidRPr="005B65DC">
              <w:rPr>
                <w:rFonts w:ascii="標楷體" w:eastAsia="標楷體" w:hAnsi="標楷體" w:hint="eastAsia"/>
              </w:rPr>
              <w:t>樓</w:t>
            </w:r>
            <w:r w:rsidRPr="005B65DC">
              <w:rPr>
                <w:rFonts w:ascii="標楷體" w:eastAsia="標楷體" w:hAnsi="標楷體"/>
                <w:u w:val="single"/>
              </w:rPr>
              <w:t xml:space="preserve">       </w:t>
            </w:r>
            <w:r w:rsidRPr="005B65DC">
              <w:rPr>
                <w:rFonts w:ascii="標楷體" w:eastAsia="標楷體" w:hAnsi="標楷體"/>
              </w:rPr>
              <w:t>坪、2</w:t>
            </w:r>
            <w:r w:rsidRPr="005B65DC">
              <w:rPr>
                <w:rFonts w:ascii="標楷體" w:eastAsia="標楷體" w:hAnsi="標楷體" w:hint="eastAsia"/>
              </w:rPr>
              <w:t>樓</w:t>
            </w:r>
            <w:r w:rsidRPr="005B65DC">
              <w:rPr>
                <w:rFonts w:ascii="標楷體" w:eastAsia="標楷體" w:hAnsi="標楷體"/>
                <w:u w:val="single"/>
              </w:rPr>
              <w:t xml:space="preserve">       </w:t>
            </w:r>
            <w:r w:rsidRPr="005B65DC">
              <w:rPr>
                <w:rFonts w:ascii="標楷體" w:eastAsia="標楷體" w:hAnsi="標楷體"/>
              </w:rPr>
              <w:t>坪</w:t>
            </w:r>
            <w:r w:rsidR="00003007">
              <w:rPr>
                <w:rFonts w:ascii="標楷體" w:eastAsia="標楷體" w:hAnsi="標楷體" w:hint="eastAsia"/>
              </w:rPr>
              <w:t>(</w:t>
            </w:r>
            <w:r w:rsidRPr="005B65DC">
              <w:rPr>
                <w:rFonts w:ascii="標楷體" w:eastAsia="標楷體" w:hAnsi="標楷體" w:hint="eastAsia"/>
              </w:rPr>
              <w:t>視現況增加</w:t>
            </w:r>
            <w:r w:rsidR="00003007">
              <w:rPr>
                <w:rFonts w:ascii="標楷體" w:eastAsia="標楷體" w:hAnsi="標楷體" w:hint="eastAsia"/>
              </w:rPr>
              <w:t>)</w:t>
            </w:r>
            <w:r w:rsidRPr="005B65DC">
              <w:rPr>
                <w:rFonts w:ascii="標楷體" w:eastAsia="標楷體" w:hAnsi="標楷體" w:hint="eastAsia"/>
              </w:rPr>
              <w:t>。</w:t>
            </w:r>
          </w:p>
          <w:p w:rsidR="00B56E5A" w:rsidRPr="005B65DC" w:rsidRDefault="00B56E5A" w:rsidP="00F6610E">
            <w:pPr>
              <w:rPr>
                <w:rFonts w:ascii="標楷體" w:eastAsia="標楷體" w:hAnsi="標楷體"/>
                <w:u w:val="single"/>
              </w:rPr>
            </w:pPr>
            <w:r w:rsidRPr="005B65DC">
              <w:rPr>
                <w:rFonts w:ascii="標楷體" w:eastAsia="標楷體" w:hAnsi="標楷體"/>
              </w:rPr>
              <w:t>2.館舍位於</w:t>
            </w:r>
            <w:r w:rsidRPr="005B65DC">
              <w:rPr>
                <w:rFonts w:ascii="標楷體" w:eastAsia="標楷體" w:hAnsi="標楷體" w:hint="eastAsia"/>
                <w:u w:val="single"/>
              </w:rPr>
              <w:t xml:space="preserve">           </w:t>
            </w:r>
            <w:r w:rsidR="00003007">
              <w:rPr>
                <w:rFonts w:ascii="標楷體" w:eastAsia="標楷體" w:hAnsi="標楷體"/>
              </w:rPr>
              <w:t>(</w:t>
            </w:r>
            <w:r w:rsidRPr="005B65DC">
              <w:rPr>
                <w:rFonts w:ascii="標楷體" w:eastAsia="標楷體" w:hAnsi="標楷體"/>
              </w:rPr>
              <w:t>建築物名稱</w:t>
            </w:r>
            <w:r w:rsidR="00003007">
              <w:rPr>
                <w:rFonts w:ascii="標楷體" w:eastAsia="標楷體" w:hAnsi="標楷體"/>
              </w:rPr>
              <w:t>)</w:t>
            </w:r>
            <w:r w:rsidRPr="005B65DC">
              <w:rPr>
                <w:rFonts w:ascii="標楷體" w:eastAsia="標楷體" w:hAnsi="標楷體" w:hint="eastAsia"/>
                <w:u w:val="single"/>
              </w:rPr>
              <w:t xml:space="preserve">    </w:t>
            </w:r>
            <w:r w:rsidRPr="005B65DC">
              <w:rPr>
                <w:rFonts w:ascii="標楷體" w:eastAsia="標楷體" w:hAnsi="標楷體" w:hint="eastAsia"/>
              </w:rPr>
              <w:t>樓，</w:t>
            </w:r>
          </w:p>
          <w:p w:rsidR="00B56E5A" w:rsidRPr="005B65DC" w:rsidRDefault="00B56E5A" w:rsidP="00F6610E">
            <w:pPr>
              <w:ind w:firstLineChars="100" w:firstLine="240"/>
              <w:rPr>
                <w:rFonts w:ascii="標楷體" w:eastAsia="標楷體" w:hAnsi="標楷體"/>
              </w:rPr>
            </w:pPr>
            <w:r w:rsidRPr="005B65DC">
              <w:rPr>
                <w:rFonts w:ascii="標楷體" w:eastAsia="標楷體" w:hAnsi="標楷體"/>
              </w:rPr>
              <w:t>長約</w:t>
            </w:r>
            <w:r w:rsidRPr="005B65DC">
              <w:rPr>
                <w:rFonts w:ascii="標楷體" w:eastAsia="標楷體" w:hAnsi="標楷體"/>
                <w:u w:val="single"/>
              </w:rPr>
              <w:t xml:space="preserve">       </w:t>
            </w:r>
            <w:r w:rsidRPr="005B65DC">
              <w:rPr>
                <w:rFonts w:ascii="標楷體" w:eastAsia="標楷體" w:hAnsi="標楷體" w:hint="eastAsia"/>
              </w:rPr>
              <w:t>公尺</w:t>
            </w:r>
            <w:r w:rsidRPr="005B65DC">
              <w:rPr>
                <w:rFonts w:ascii="標楷體" w:eastAsia="標楷體" w:hAnsi="標楷體"/>
              </w:rPr>
              <w:t>；寬約</w:t>
            </w:r>
            <w:r w:rsidRPr="005B65DC">
              <w:rPr>
                <w:rFonts w:ascii="標楷體" w:eastAsia="標楷體" w:hAnsi="標楷體"/>
                <w:u w:val="single"/>
              </w:rPr>
              <w:t xml:space="preserve">       </w:t>
            </w:r>
            <w:r w:rsidRPr="005B65DC">
              <w:rPr>
                <w:rFonts w:ascii="標楷體" w:eastAsia="標楷體" w:hAnsi="標楷體" w:hint="eastAsia"/>
              </w:rPr>
              <w:t>公尺</w:t>
            </w:r>
            <w:r w:rsidRPr="005B65DC">
              <w:rPr>
                <w:rFonts w:ascii="標楷體" w:eastAsia="標楷體" w:hAnsi="標楷體"/>
              </w:rPr>
              <w:t>；共</w:t>
            </w:r>
            <w:r w:rsidRPr="005B65DC">
              <w:rPr>
                <w:rFonts w:ascii="標楷體" w:eastAsia="標楷體" w:hAnsi="標楷體"/>
                <w:u w:val="single"/>
              </w:rPr>
              <w:t xml:space="preserve">       </w:t>
            </w:r>
            <w:r w:rsidRPr="005B65DC">
              <w:rPr>
                <w:rFonts w:ascii="標楷體" w:eastAsia="標楷體" w:hAnsi="標楷體"/>
              </w:rPr>
              <w:t>坪</w:t>
            </w:r>
            <w:r w:rsidRPr="005B65DC">
              <w:rPr>
                <w:rFonts w:ascii="標楷體" w:eastAsia="標楷體" w:hAnsi="標楷體" w:hint="eastAsia"/>
              </w:rPr>
              <w:t>。</w:t>
            </w:r>
          </w:p>
          <w:p w:rsidR="00B56E5A" w:rsidRPr="005B65DC" w:rsidRDefault="00B56E5A" w:rsidP="00F6610E">
            <w:pPr>
              <w:widowControl/>
              <w:rPr>
                <w:rFonts w:ascii="標楷體" w:eastAsia="標楷體" w:hAnsi="標楷體" w:cs="新細明體"/>
                <w:kern w:val="0"/>
              </w:rPr>
            </w:pPr>
            <w:r w:rsidRPr="005B65DC">
              <w:rPr>
                <w:rFonts w:ascii="標楷體" w:eastAsia="標楷體" w:hAnsi="標楷體"/>
              </w:rPr>
              <w:t>3.如為園區，請簡明介紹館</w:t>
            </w:r>
            <w:r w:rsidRPr="005B65DC">
              <w:rPr>
                <w:rFonts w:ascii="標楷體" w:eastAsia="標楷體" w:hAnsi="標楷體" w:hint="eastAsia"/>
              </w:rPr>
              <w:t>舍樓數</w:t>
            </w:r>
            <w:r w:rsidRPr="005B65DC">
              <w:rPr>
                <w:rFonts w:ascii="標楷體" w:eastAsia="標楷體" w:hAnsi="標楷體"/>
              </w:rPr>
              <w:t>、坪數、樓層暨園區面積。</w:t>
            </w:r>
          </w:p>
        </w:tc>
      </w:tr>
      <w:tr w:rsidR="00B56E5A" w:rsidRPr="005B65DC" w:rsidTr="00F6610E">
        <w:trPr>
          <w:trHeight w:val="309"/>
          <w:jc w:val="center"/>
        </w:trPr>
        <w:tc>
          <w:tcPr>
            <w:tcW w:w="1691" w:type="dxa"/>
            <w:shd w:val="clear" w:color="auto" w:fill="auto"/>
            <w:noWrap/>
            <w:vAlign w:val="center"/>
            <w:hideMark/>
          </w:tcPr>
          <w:p w:rsidR="00B56E5A" w:rsidRPr="005B65DC" w:rsidRDefault="00B56E5A" w:rsidP="00F6610E">
            <w:pPr>
              <w:widowControl/>
              <w:rPr>
                <w:rFonts w:ascii="標楷體" w:eastAsia="標楷體" w:hAnsi="標楷體" w:cs="新細明體"/>
                <w:kern w:val="0"/>
              </w:rPr>
            </w:pPr>
            <w:r w:rsidRPr="005B65DC">
              <w:rPr>
                <w:rFonts w:ascii="標楷體" w:eastAsia="標楷體" w:hAnsi="標楷體" w:cs="新細明體" w:hint="eastAsia"/>
                <w:kern w:val="0"/>
              </w:rPr>
              <w:t>建築物使用執照用途說明</w:t>
            </w:r>
          </w:p>
        </w:tc>
        <w:tc>
          <w:tcPr>
            <w:tcW w:w="7629" w:type="dxa"/>
            <w:shd w:val="clear" w:color="auto" w:fill="auto"/>
            <w:vAlign w:val="center"/>
            <w:hideMark/>
          </w:tcPr>
          <w:p w:rsidR="00B56E5A" w:rsidRPr="005B65DC" w:rsidRDefault="00B56E5A" w:rsidP="00F6610E">
            <w:pPr>
              <w:rPr>
                <w:rFonts w:ascii="標楷體" w:eastAsia="標楷體" w:hAnsi="標楷體" w:cs="新細明體"/>
                <w:kern w:val="0"/>
              </w:rPr>
            </w:pPr>
            <w:r w:rsidRPr="005B65DC">
              <w:rPr>
                <w:rFonts w:ascii="標楷體" w:eastAsia="標楷體" w:hAnsi="標楷體" w:cs="新細明體" w:hint="eastAsia"/>
                <w:kern w:val="0"/>
              </w:rPr>
              <w:t>請依使用執照所列內容分樓層填寫</w:t>
            </w:r>
          </w:p>
          <w:p w:rsidR="00B56E5A" w:rsidRPr="005B65DC" w:rsidRDefault="00B56E5A" w:rsidP="00F6610E">
            <w:pPr>
              <w:rPr>
                <w:rFonts w:ascii="標楷體" w:eastAsia="標楷體" w:hAnsi="標楷體" w:cs="新細明體"/>
                <w:kern w:val="0"/>
              </w:rPr>
            </w:pPr>
            <w:r w:rsidRPr="005B65DC">
              <w:rPr>
                <w:rFonts w:ascii="標楷體" w:eastAsia="標楷體" w:hAnsi="標楷體" w:cs="新細明體" w:hint="eastAsia"/>
                <w:kern w:val="0"/>
              </w:rPr>
              <w:t>1. 1樓用途別：           ；建物使用類組：</w:t>
            </w:r>
            <w:r w:rsidR="00003007">
              <w:rPr>
                <w:rFonts w:ascii="標楷體" w:eastAsia="標楷體" w:hAnsi="標楷體" w:cs="新細明體" w:hint="eastAsia"/>
                <w:kern w:val="0"/>
              </w:rPr>
              <w:t>(</w:t>
            </w:r>
            <w:r w:rsidRPr="005B65DC">
              <w:rPr>
                <w:rFonts w:ascii="標楷體" w:eastAsia="標楷體" w:hAnsi="標楷體" w:cs="新細明體" w:hint="eastAsia"/>
                <w:kern w:val="0"/>
              </w:rPr>
              <w:t>如：D2</w:t>
            </w:r>
            <w:r w:rsidR="00003007">
              <w:rPr>
                <w:rFonts w:ascii="標楷體" w:eastAsia="標楷體" w:hAnsi="標楷體" w:cs="新細明體" w:hint="eastAsia"/>
                <w:kern w:val="0"/>
              </w:rPr>
              <w:t>)</w:t>
            </w:r>
          </w:p>
          <w:p w:rsidR="00B56E5A" w:rsidRPr="005B65DC" w:rsidRDefault="00B56E5A" w:rsidP="00F6610E">
            <w:pPr>
              <w:rPr>
                <w:rFonts w:ascii="標楷體" w:eastAsia="標楷體" w:hAnsi="標楷體" w:cs="新細明體"/>
                <w:kern w:val="0"/>
              </w:rPr>
            </w:pPr>
            <w:r w:rsidRPr="005B65DC">
              <w:rPr>
                <w:rFonts w:ascii="標楷體" w:eastAsia="標楷體" w:hAnsi="標楷體" w:cs="新細明體" w:hint="eastAsia"/>
                <w:kern w:val="0"/>
              </w:rPr>
              <w:t xml:space="preserve">2. 2樓用途別：           ；建物使用類組：　　　</w:t>
            </w:r>
          </w:p>
          <w:p w:rsidR="00B56E5A" w:rsidRPr="005B65DC" w:rsidRDefault="00B56E5A" w:rsidP="00F6610E">
            <w:pPr>
              <w:widowControl/>
              <w:rPr>
                <w:rFonts w:ascii="標楷體" w:eastAsia="標楷體" w:hAnsi="標楷體" w:cs="新細明體"/>
                <w:kern w:val="0"/>
              </w:rPr>
            </w:pPr>
            <w:r w:rsidRPr="005B65DC">
              <w:rPr>
                <w:rFonts w:ascii="標楷體" w:eastAsia="標楷體" w:hAnsi="標楷體" w:cs="新細明體" w:hint="eastAsia"/>
                <w:kern w:val="0"/>
              </w:rPr>
              <w:t>3.</w:t>
            </w:r>
            <w:r w:rsidR="00003007">
              <w:rPr>
                <w:rFonts w:ascii="標楷體" w:eastAsia="標楷體" w:hAnsi="標楷體" w:cs="新細明體" w:hint="eastAsia"/>
                <w:kern w:val="0"/>
              </w:rPr>
              <w:t>(</w:t>
            </w:r>
            <w:r w:rsidRPr="005B65DC">
              <w:rPr>
                <w:rFonts w:ascii="標楷體" w:eastAsia="標楷體" w:hAnsi="標楷體" w:cs="新細明體" w:hint="eastAsia"/>
                <w:kern w:val="0"/>
              </w:rPr>
              <w:t>視現況增加</w:t>
            </w:r>
            <w:r w:rsidR="00003007">
              <w:rPr>
                <w:rFonts w:ascii="標楷體" w:eastAsia="標楷體" w:hAnsi="標楷體" w:cs="新細明體" w:hint="eastAsia"/>
                <w:kern w:val="0"/>
              </w:rPr>
              <w:t>)</w:t>
            </w:r>
          </w:p>
        </w:tc>
      </w:tr>
      <w:tr w:rsidR="00B56E5A" w:rsidRPr="005B65DC" w:rsidTr="00F6610E">
        <w:trPr>
          <w:trHeight w:val="309"/>
          <w:jc w:val="center"/>
        </w:trPr>
        <w:tc>
          <w:tcPr>
            <w:tcW w:w="9320" w:type="dxa"/>
            <w:gridSpan w:val="2"/>
            <w:shd w:val="clear" w:color="auto" w:fill="auto"/>
            <w:noWrap/>
            <w:vAlign w:val="center"/>
          </w:tcPr>
          <w:p w:rsidR="00B56E5A" w:rsidRPr="005B65DC" w:rsidRDefault="00B56E5A" w:rsidP="00F6610E">
            <w:pPr>
              <w:widowControl/>
              <w:rPr>
                <w:rFonts w:ascii="標楷體" w:eastAsia="標楷體" w:hAnsi="標楷體" w:cs="新細明體"/>
                <w:b/>
                <w:kern w:val="0"/>
              </w:rPr>
            </w:pPr>
            <w:r w:rsidRPr="005B65DC">
              <w:rPr>
                <w:rFonts w:ascii="標楷體" w:eastAsia="標楷體" w:hAnsi="標楷體" w:cs="新細明體" w:hint="eastAsia"/>
                <w:b/>
                <w:kern w:val="0"/>
              </w:rPr>
              <w:t>獲補助單位應將下列證明文件依序標號並排列於本表後，並於方框打勾。</w:t>
            </w:r>
          </w:p>
          <w:p w:rsidR="00B56E5A" w:rsidRPr="005B65DC" w:rsidRDefault="00B56E5A" w:rsidP="00F6610E">
            <w:pPr>
              <w:widowControl/>
              <w:rPr>
                <w:rFonts w:ascii="標楷體" w:eastAsia="標楷體" w:hAnsi="標楷體" w:cs="新細明體"/>
                <w:kern w:val="0"/>
              </w:rPr>
            </w:pPr>
            <w:r w:rsidRPr="005B65DC">
              <w:rPr>
                <w:rFonts w:ascii="標楷體" w:eastAsia="標楷體" w:hAnsi="標楷體" w:cs="新細明體" w:hint="eastAsia"/>
                <w:kern w:val="0"/>
              </w:rPr>
              <w:t>各項證明文件，一律繳驗與原始證件相符之影本，勿繳驗正本，如經查驗與原始證件不符或不實者，其責任由提案單位負責，證件影本於審核後即予抽存，不另附還。</w:t>
            </w:r>
          </w:p>
          <w:p w:rsidR="00B56E5A" w:rsidRPr="005B65DC" w:rsidRDefault="00B56E5A" w:rsidP="00F6610E">
            <w:pPr>
              <w:widowControl/>
              <w:rPr>
                <w:rFonts w:ascii="標楷體" w:eastAsia="標楷體" w:hAnsi="標楷體" w:cs="新細明體"/>
                <w:kern w:val="0"/>
              </w:rPr>
            </w:pPr>
            <w:r w:rsidRPr="005B65DC">
              <w:rPr>
                <w:rFonts w:ascii="標楷體" w:eastAsia="標楷體" w:hAnsi="標楷體" w:cs="新細明體" w:hint="eastAsia"/>
                <w:kern w:val="0"/>
              </w:rPr>
              <w:t>□ 附件一：土地及建物所有權或使用權利相關證明文件影本</w:t>
            </w:r>
          </w:p>
          <w:p w:rsidR="00B56E5A" w:rsidRPr="005B65DC" w:rsidRDefault="00B56E5A" w:rsidP="00F6610E">
            <w:pPr>
              <w:widowControl/>
              <w:rPr>
                <w:rFonts w:ascii="標楷體" w:eastAsia="標楷體" w:hAnsi="標楷體" w:cs="新細明體"/>
                <w:kern w:val="0"/>
              </w:rPr>
            </w:pPr>
            <w:r w:rsidRPr="005B65DC">
              <w:rPr>
                <w:rFonts w:ascii="標楷體" w:eastAsia="標楷體" w:hAnsi="標楷體" w:cs="新細明體" w:hint="eastAsia"/>
                <w:kern w:val="0"/>
              </w:rPr>
              <w:t>□ 附件二：消防安全檢查文件</w:t>
            </w:r>
          </w:p>
          <w:p w:rsidR="00B56E5A" w:rsidRPr="005B65DC" w:rsidRDefault="00B56E5A" w:rsidP="00F6610E">
            <w:pPr>
              <w:widowControl/>
              <w:rPr>
                <w:rFonts w:ascii="標楷體" w:eastAsia="標楷體" w:hAnsi="標楷體" w:cs="新細明體"/>
                <w:kern w:val="0"/>
              </w:rPr>
            </w:pPr>
            <w:r w:rsidRPr="005B65DC">
              <w:rPr>
                <w:rFonts w:ascii="標楷體" w:eastAsia="標楷體" w:hAnsi="標楷體" w:cs="新細明體" w:hint="eastAsia"/>
                <w:kern w:val="0"/>
              </w:rPr>
              <w:t>□ 附件三：防火管理人證書</w:t>
            </w:r>
            <w:r w:rsidR="00003007">
              <w:rPr>
                <w:rFonts w:ascii="標楷體" w:eastAsia="標楷體" w:hAnsi="標楷體" w:cs="新細明體" w:hint="eastAsia"/>
                <w:kern w:val="0"/>
              </w:rPr>
              <w:t>(</w:t>
            </w:r>
            <w:r w:rsidRPr="005B65DC">
              <w:rPr>
                <w:rFonts w:ascii="標楷體" w:eastAsia="標楷體" w:hAnsi="標楷體" w:cs="新細明體" w:hint="eastAsia"/>
                <w:kern w:val="0"/>
              </w:rPr>
              <w:t>3年內</w:t>
            </w:r>
            <w:r w:rsidR="00003007">
              <w:rPr>
                <w:rFonts w:ascii="標楷體" w:eastAsia="標楷體" w:hAnsi="標楷體" w:cs="新細明體" w:hint="eastAsia"/>
                <w:kern w:val="0"/>
              </w:rPr>
              <w:t>)</w:t>
            </w:r>
            <w:r w:rsidRPr="005B65DC">
              <w:rPr>
                <w:rFonts w:ascii="標楷體" w:eastAsia="標楷體" w:hAnsi="標楷體" w:cs="新細明體" w:hint="eastAsia"/>
                <w:kern w:val="0"/>
              </w:rPr>
              <w:t>影本</w:t>
            </w:r>
          </w:p>
          <w:p w:rsidR="00B56E5A" w:rsidRPr="005B65DC" w:rsidRDefault="00B56E5A" w:rsidP="00F6610E">
            <w:pPr>
              <w:widowControl/>
              <w:rPr>
                <w:rFonts w:ascii="標楷體" w:eastAsia="標楷體" w:hAnsi="標楷體" w:cs="新細明體"/>
                <w:kern w:val="0"/>
              </w:rPr>
            </w:pPr>
            <w:r w:rsidRPr="005B65DC">
              <w:rPr>
                <w:rFonts w:ascii="標楷體" w:eastAsia="標楷體" w:hAnsi="標楷體" w:cs="新細明體" w:hint="eastAsia"/>
                <w:kern w:val="0"/>
              </w:rPr>
              <w:t>□ 附件四：建築物使用執照影本或相關公函影本</w:t>
            </w:r>
          </w:p>
        </w:tc>
      </w:tr>
    </w:tbl>
    <w:p w:rsidR="00B56E5A" w:rsidRPr="005B65DC" w:rsidRDefault="00B56E5A" w:rsidP="00B56E5A">
      <w:pPr>
        <w:pStyle w:val="ae"/>
        <w:adjustRightInd w:val="0"/>
        <w:snapToGrid w:val="0"/>
        <w:spacing w:afterLines="50" w:after="180"/>
        <w:ind w:leftChars="0" w:left="567"/>
        <w:rPr>
          <w:rFonts w:ascii="標楷體" w:eastAsia="標楷體" w:hAnsi="標楷體"/>
          <w:sz w:val="28"/>
        </w:rPr>
      </w:pPr>
    </w:p>
    <w:p w:rsidR="00B56E5A" w:rsidRPr="005B65DC" w:rsidRDefault="00B56E5A" w:rsidP="00E16C34">
      <w:pPr>
        <w:pStyle w:val="ae"/>
        <w:numPr>
          <w:ilvl w:val="0"/>
          <w:numId w:val="9"/>
        </w:numPr>
        <w:adjustRightInd w:val="0"/>
        <w:snapToGrid w:val="0"/>
        <w:spacing w:beforeLines="50" w:before="180" w:afterLines="50" w:after="180"/>
        <w:ind w:leftChars="0" w:left="567" w:hanging="709"/>
        <w:rPr>
          <w:rFonts w:ascii="標楷體" w:eastAsia="標楷體" w:hAnsi="標楷體"/>
          <w:sz w:val="28"/>
        </w:rPr>
      </w:pPr>
      <w:r w:rsidRPr="005B65DC">
        <w:rPr>
          <w:rFonts w:ascii="標楷體" w:eastAsia="標楷體" w:hAnsi="標楷體" w:hint="eastAsia"/>
          <w:b/>
          <w:sz w:val="32"/>
        </w:rPr>
        <w:t>附錄</w:t>
      </w:r>
      <w:r w:rsidR="00003007">
        <w:rPr>
          <w:rFonts w:ascii="標楷體" w:eastAsia="標楷體" w:hAnsi="標楷體" w:hint="eastAsia"/>
          <w:sz w:val="28"/>
        </w:rPr>
        <w:t>(</w:t>
      </w:r>
      <w:r w:rsidRPr="005B65DC">
        <w:rPr>
          <w:rFonts w:ascii="標楷體" w:eastAsia="標楷體" w:hAnsi="標楷體" w:hint="eastAsia"/>
          <w:sz w:val="28"/>
        </w:rPr>
        <w:t>各計畫項目之附件及與本計畫有關之補充資料</w:t>
      </w:r>
      <w:r w:rsidR="00003007">
        <w:rPr>
          <w:rFonts w:ascii="標楷體" w:eastAsia="標楷體" w:hAnsi="標楷體" w:hint="eastAsia"/>
          <w:sz w:val="28"/>
        </w:rPr>
        <w:t>)</w:t>
      </w:r>
    </w:p>
    <w:p w:rsidR="00B56E5A" w:rsidRPr="005B65DC" w:rsidRDefault="00B56E5A" w:rsidP="00E16C34">
      <w:pPr>
        <w:pStyle w:val="ae"/>
        <w:numPr>
          <w:ilvl w:val="0"/>
          <w:numId w:val="10"/>
        </w:numPr>
        <w:adjustRightInd w:val="0"/>
        <w:snapToGrid w:val="0"/>
        <w:spacing w:afterLines="50" w:after="180"/>
        <w:ind w:leftChars="0" w:hanging="622"/>
        <w:rPr>
          <w:rFonts w:ascii="標楷體" w:eastAsia="標楷體" w:hAnsi="標楷體"/>
          <w:sz w:val="28"/>
          <w:szCs w:val="28"/>
        </w:rPr>
      </w:pPr>
      <w:r w:rsidRPr="005B65DC">
        <w:rPr>
          <w:rFonts w:ascii="標楷體" w:eastAsia="標楷體" w:hAnsi="標楷體" w:hint="eastAsia"/>
          <w:sz w:val="28"/>
          <w:szCs w:val="28"/>
        </w:rPr>
        <w:t>109年計畫執行情形說明</w:t>
      </w:r>
    </w:p>
    <w:p w:rsidR="00B56E5A" w:rsidRPr="005B65DC" w:rsidRDefault="00003007" w:rsidP="00B56E5A">
      <w:pPr>
        <w:adjustRightInd w:val="0"/>
        <w:snapToGrid w:val="0"/>
        <w:spacing w:beforeLines="50" w:before="180" w:afterLines="50" w:after="180"/>
        <w:ind w:firstLine="480"/>
        <w:rPr>
          <w:rFonts w:ascii="標楷體" w:eastAsia="標楷體" w:hAnsi="標楷體"/>
        </w:rPr>
      </w:pPr>
      <w:r>
        <w:rPr>
          <w:rFonts w:ascii="標楷體" w:eastAsia="標楷體" w:hAnsi="標楷體" w:hint="eastAsia"/>
        </w:rPr>
        <w:t>(</w:t>
      </w:r>
      <w:r w:rsidR="00B56E5A">
        <w:rPr>
          <w:rFonts w:ascii="標楷體" w:eastAsia="標楷體" w:hAnsi="標楷體" w:hint="eastAsia"/>
        </w:rPr>
        <w:t>請說明本館舍</w:t>
      </w:r>
      <w:r w:rsidR="00B56E5A" w:rsidRPr="005B65DC">
        <w:rPr>
          <w:rFonts w:ascii="標楷體" w:eastAsia="標楷體" w:hAnsi="標楷體"/>
        </w:rPr>
        <w:t>過去發展</w:t>
      </w:r>
      <w:r w:rsidR="00B56E5A" w:rsidRPr="005B65DC">
        <w:rPr>
          <w:rFonts w:ascii="標楷體" w:eastAsia="標楷體" w:hAnsi="標楷體" w:hint="eastAsia"/>
        </w:rPr>
        <w:t>及</w:t>
      </w:r>
      <w:r w:rsidR="00B56E5A" w:rsidRPr="005B65DC">
        <w:rPr>
          <w:rFonts w:ascii="標楷體" w:eastAsia="標楷體" w:hAnsi="標楷體"/>
        </w:rPr>
        <w:t>申請政府補助計畫執行情形</w:t>
      </w:r>
      <w:r>
        <w:rPr>
          <w:rFonts w:ascii="標楷體" w:eastAsia="標楷體" w:hAnsi="標楷體" w:hint="eastAsia"/>
        </w:rPr>
        <w:t>)</w:t>
      </w:r>
    </w:p>
    <w:p w:rsidR="00B56E5A" w:rsidRPr="005B65DC" w:rsidRDefault="00B56E5A" w:rsidP="00E16C34">
      <w:pPr>
        <w:pStyle w:val="ae"/>
        <w:numPr>
          <w:ilvl w:val="0"/>
          <w:numId w:val="10"/>
        </w:numPr>
        <w:adjustRightInd w:val="0"/>
        <w:snapToGrid w:val="0"/>
        <w:spacing w:beforeLines="50" w:before="180" w:afterLines="50" w:after="180"/>
        <w:ind w:leftChars="0" w:left="482" w:hanging="624"/>
        <w:rPr>
          <w:rFonts w:ascii="標楷體" w:eastAsia="標楷體" w:hAnsi="標楷體"/>
          <w:sz w:val="28"/>
        </w:rPr>
      </w:pPr>
      <w:r w:rsidRPr="005B65DC">
        <w:rPr>
          <w:rFonts w:ascii="標楷體" w:eastAsia="標楷體" w:hAnsi="標楷體" w:hint="eastAsia"/>
          <w:sz w:val="28"/>
        </w:rPr>
        <w:t>規劃設計成果報告</w:t>
      </w:r>
    </w:p>
    <w:p w:rsidR="00B56E5A" w:rsidRPr="005B65DC" w:rsidRDefault="00003007" w:rsidP="00B56E5A">
      <w:pPr>
        <w:pStyle w:val="ae"/>
        <w:adjustRightInd w:val="0"/>
        <w:snapToGrid w:val="0"/>
        <w:spacing w:beforeLines="50" w:before="180" w:afterLines="50" w:after="180"/>
        <w:ind w:leftChars="0" w:left="482"/>
        <w:rPr>
          <w:rFonts w:ascii="標楷體" w:eastAsia="標楷體" w:hAnsi="標楷體"/>
          <w:sz w:val="28"/>
        </w:rPr>
      </w:pPr>
      <w:r>
        <w:rPr>
          <w:rFonts w:ascii="標楷體" w:eastAsia="標楷體" w:hAnsi="標楷體" w:hint="eastAsia"/>
        </w:rPr>
        <w:t>(</w:t>
      </w:r>
      <w:r w:rsidR="00B56E5A" w:rsidRPr="005B65DC">
        <w:rPr>
          <w:rFonts w:ascii="標楷體" w:eastAsia="標楷體" w:hAnsi="標楷體" w:hint="eastAsia"/>
        </w:rPr>
        <w:t>申請工程之案件需提供</w:t>
      </w:r>
      <w:r>
        <w:rPr>
          <w:rFonts w:ascii="標楷體" w:eastAsia="標楷體" w:hAnsi="標楷體" w:hint="eastAsia"/>
        </w:rPr>
        <w:t>)</w:t>
      </w:r>
    </w:p>
    <w:p w:rsidR="00B56E5A" w:rsidRPr="005B65DC" w:rsidRDefault="00B56E5A" w:rsidP="00E16C34">
      <w:pPr>
        <w:pStyle w:val="ae"/>
        <w:numPr>
          <w:ilvl w:val="0"/>
          <w:numId w:val="10"/>
        </w:numPr>
        <w:adjustRightInd w:val="0"/>
        <w:snapToGrid w:val="0"/>
        <w:spacing w:afterLines="50" w:after="180"/>
        <w:ind w:leftChars="0" w:hanging="622"/>
        <w:rPr>
          <w:rFonts w:ascii="標楷體" w:eastAsia="標楷體" w:hAnsi="標楷體"/>
          <w:sz w:val="28"/>
        </w:rPr>
      </w:pPr>
      <w:r w:rsidRPr="005B65DC">
        <w:rPr>
          <w:rFonts w:ascii="標楷體" w:eastAsia="標楷體" w:hAnsi="標楷體" w:hint="eastAsia"/>
          <w:sz w:val="28"/>
        </w:rPr>
        <w:t>可行性評估報告</w:t>
      </w:r>
    </w:p>
    <w:p w:rsidR="00B56E5A" w:rsidRPr="005B65DC" w:rsidRDefault="00003007" w:rsidP="00B56E5A">
      <w:pPr>
        <w:pStyle w:val="ae"/>
        <w:adjustRightInd w:val="0"/>
        <w:snapToGrid w:val="0"/>
        <w:spacing w:afterLines="50" w:after="180"/>
        <w:ind w:leftChars="0"/>
        <w:rPr>
          <w:rFonts w:ascii="標楷體" w:eastAsia="標楷體" w:hAnsi="標楷體"/>
        </w:rPr>
      </w:pPr>
      <w:r>
        <w:rPr>
          <w:rFonts w:ascii="標楷體" w:eastAsia="標楷體" w:hAnsi="標楷體" w:hint="eastAsia"/>
        </w:rPr>
        <w:t>(</w:t>
      </w:r>
      <w:r w:rsidR="00B56E5A" w:rsidRPr="005B65DC">
        <w:rPr>
          <w:rFonts w:ascii="標楷體" w:eastAsia="標楷體" w:hAnsi="標楷體" w:hint="eastAsia"/>
        </w:rPr>
        <w:t>新、增</w:t>
      </w:r>
      <w:r>
        <w:rPr>
          <w:rFonts w:ascii="標楷體" w:eastAsia="標楷體" w:hAnsi="標楷體" w:hint="eastAsia"/>
        </w:rPr>
        <w:t>(</w:t>
      </w:r>
      <w:r w:rsidR="00B56E5A" w:rsidRPr="005B65DC">
        <w:rPr>
          <w:rFonts w:ascii="標楷體" w:eastAsia="標楷體" w:hAnsi="標楷體" w:hint="eastAsia"/>
        </w:rPr>
        <w:t>改</w:t>
      </w:r>
      <w:r>
        <w:rPr>
          <w:rFonts w:ascii="標楷體" w:eastAsia="標楷體" w:hAnsi="標楷體" w:hint="eastAsia"/>
        </w:rPr>
        <w:t>)</w:t>
      </w:r>
      <w:r w:rsidR="00B56E5A" w:rsidRPr="005B65DC">
        <w:rPr>
          <w:rFonts w:ascii="標楷體" w:eastAsia="標楷體" w:hAnsi="標楷體" w:hint="eastAsia"/>
        </w:rPr>
        <w:t>建附屬場館設施案件需提供</w:t>
      </w:r>
      <w:r>
        <w:rPr>
          <w:rFonts w:ascii="標楷體" w:eastAsia="標楷體" w:hAnsi="標楷體" w:hint="eastAsia"/>
        </w:rPr>
        <w:t>)</w:t>
      </w:r>
    </w:p>
    <w:p w:rsidR="00B56E5A" w:rsidRPr="005B65DC" w:rsidRDefault="00B56E5A" w:rsidP="00E16C34">
      <w:pPr>
        <w:pStyle w:val="ae"/>
        <w:numPr>
          <w:ilvl w:val="0"/>
          <w:numId w:val="10"/>
        </w:numPr>
        <w:adjustRightInd w:val="0"/>
        <w:snapToGrid w:val="0"/>
        <w:spacing w:afterLines="50" w:after="180"/>
        <w:ind w:leftChars="0" w:hanging="622"/>
        <w:rPr>
          <w:rFonts w:ascii="標楷體" w:eastAsia="標楷體" w:hAnsi="標楷體"/>
          <w:sz w:val="28"/>
        </w:rPr>
      </w:pPr>
      <w:r w:rsidRPr="005B65DC">
        <w:rPr>
          <w:rFonts w:ascii="標楷體" w:eastAsia="標楷體" w:hAnsi="標楷體" w:hint="eastAsia"/>
          <w:sz w:val="28"/>
        </w:rPr>
        <w:t>財務規劃</w:t>
      </w:r>
    </w:p>
    <w:p w:rsidR="00B56E5A" w:rsidRPr="005B65DC" w:rsidRDefault="00003007" w:rsidP="00B56E5A">
      <w:pPr>
        <w:pStyle w:val="ae"/>
        <w:adjustRightInd w:val="0"/>
        <w:snapToGrid w:val="0"/>
        <w:spacing w:afterLines="50" w:after="180"/>
        <w:ind w:leftChars="0"/>
        <w:rPr>
          <w:rFonts w:ascii="標楷體" w:eastAsia="標楷體" w:hAnsi="標楷體"/>
        </w:rPr>
      </w:pPr>
      <w:r>
        <w:rPr>
          <w:rFonts w:ascii="標楷體" w:eastAsia="標楷體" w:hAnsi="標楷體" w:hint="eastAsia"/>
        </w:rPr>
        <w:t>(</w:t>
      </w:r>
      <w:r w:rsidR="00B56E5A">
        <w:rPr>
          <w:rFonts w:ascii="標楷體" w:eastAsia="標楷體" w:hAnsi="標楷體" w:hint="eastAsia"/>
        </w:rPr>
        <w:t>館舍</w:t>
      </w:r>
      <w:r w:rsidR="00B56E5A" w:rsidRPr="005B65DC">
        <w:rPr>
          <w:rFonts w:ascii="標楷體" w:eastAsia="標楷體" w:hAnsi="標楷體" w:hint="eastAsia"/>
        </w:rPr>
        <w:t>應提具整體構想及財務規劃，以永續經營為目標，評估合理營運年期，請填列附表－財務規劃表</w:t>
      </w:r>
      <w:r>
        <w:rPr>
          <w:rFonts w:ascii="標楷體" w:eastAsia="標楷體" w:hAnsi="標楷體" w:hint="eastAsia"/>
        </w:rPr>
        <w:t>)</w:t>
      </w:r>
    </w:p>
    <w:p w:rsidR="00B56E5A" w:rsidRDefault="00003007" w:rsidP="00B56E5A">
      <w:pPr>
        <w:adjustRightInd w:val="0"/>
        <w:snapToGrid w:val="0"/>
        <w:rPr>
          <w:rFonts w:ascii="標楷體" w:eastAsia="標楷體" w:hAnsi="標楷體"/>
          <w:bCs/>
          <w:sz w:val="28"/>
        </w:rPr>
      </w:pPr>
      <w:r>
        <w:rPr>
          <w:rFonts w:ascii="標楷體" w:eastAsia="標楷體" w:hAnsi="標楷體" w:hint="eastAsia"/>
          <w:bCs/>
          <w:sz w:val="28"/>
        </w:rPr>
        <w:t>(</w:t>
      </w:r>
      <w:r w:rsidR="00B56E5A">
        <w:rPr>
          <w:rFonts w:ascii="標楷體" w:eastAsia="標楷體" w:hAnsi="標楷體" w:hint="eastAsia"/>
          <w:bCs/>
          <w:sz w:val="28"/>
        </w:rPr>
        <w:t>請自行延伸各館舍</w:t>
      </w:r>
      <w:r w:rsidR="00B56E5A" w:rsidRPr="005B65DC">
        <w:rPr>
          <w:rFonts w:ascii="標楷體" w:eastAsia="標楷體" w:hAnsi="標楷體" w:hint="eastAsia"/>
          <w:bCs/>
          <w:sz w:val="28"/>
        </w:rPr>
        <w:t>資料)</w:t>
      </w:r>
    </w:p>
    <w:p w:rsidR="00674E84" w:rsidRDefault="00674E84" w:rsidP="00B56E5A">
      <w:pPr>
        <w:adjustRightInd w:val="0"/>
        <w:snapToGrid w:val="0"/>
        <w:rPr>
          <w:rFonts w:ascii="標楷體" w:eastAsia="標楷體" w:hAnsi="標楷體"/>
          <w:bCs/>
          <w:sz w:val="28"/>
        </w:rPr>
      </w:pPr>
    </w:p>
    <w:p w:rsidR="00674E84" w:rsidRDefault="00674E84">
      <w:pPr>
        <w:widowControl/>
        <w:rPr>
          <w:rFonts w:ascii="標楷體" w:eastAsia="標楷體" w:hAnsi="標楷體"/>
          <w:bCs/>
          <w:sz w:val="28"/>
        </w:rPr>
      </w:pPr>
      <w:r>
        <w:rPr>
          <w:rFonts w:ascii="標楷體" w:eastAsia="標楷體" w:hAnsi="標楷體"/>
          <w:bCs/>
          <w:sz w:val="28"/>
        </w:rPr>
        <w:br w:type="page"/>
      </w:r>
    </w:p>
    <w:p w:rsidR="00B56E5A" w:rsidRPr="005B65DC" w:rsidRDefault="00B56E5A" w:rsidP="004B627A">
      <w:pPr>
        <w:spacing w:afterLines="50" w:after="180" w:line="420" w:lineRule="exact"/>
        <w:jc w:val="center"/>
        <w:rPr>
          <w:rFonts w:eastAsia="標楷體"/>
          <w:b/>
          <w:sz w:val="36"/>
          <w:szCs w:val="36"/>
        </w:rPr>
      </w:pPr>
    </w:p>
    <w:p w:rsidR="00073CFF" w:rsidRPr="00BC63F0" w:rsidRDefault="00073CFF" w:rsidP="00BC63F0">
      <w:pPr>
        <w:spacing w:afterLines="50" w:after="180"/>
        <w:jc w:val="center"/>
        <w:rPr>
          <w:rFonts w:eastAsia="標楷體"/>
          <w:sz w:val="40"/>
          <w:szCs w:val="36"/>
        </w:rPr>
      </w:pPr>
      <w:r w:rsidRPr="00BC63F0">
        <w:rPr>
          <w:rFonts w:eastAsia="標楷體" w:hint="eastAsia"/>
          <w:sz w:val="40"/>
          <w:szCs w:val="36"/>
        </w:rPr>
        <w:t>○○縣</w:t>
      </w:r>
      <w:r w:rsidRPr="00BC63F0">
        <w:rPr>
          <w:rFonts w:eastAsia="標楷體" w:hint="eastAsia"/>
          <w:sz w:val="40"/>
          <w:szCs w:val="36"/>
        </w:rPr>
        <w:t>(</w:t>
      </w:r>
      <w:r w:rsidRPr="00BC63F0">
        <w:rPr>
          <w:rFonts w:eastAsia="標楷體" w:hint="eastAsia"/>
          <w:sz w:val="40"/>
          <w:szCs w:val="36"/>
        </w:rPr>
        <w:t>市</w:t>
      </w:r>
      <w:r w:rsidRPr="00BC63F0">
        <w:rPr>
          <w:rFonts w:eastAsia="標楷體" w:hint="eastAsia"/>
          <w:sz w:val="40"/>
          <w:szCs w:val="36"/>
        </w:rPr>
        <w:t>)</w:t>
      </w:r>
    </w:p>
    <w:p w:rsidR="00073CFF" w:rsidRPr="00BC63F0" w:rsidRDefault="00073CFF" w:rsidP="00BC63F0">
      <w:pPr>
        <w:spacing w:afterLines="50" w:after="180"/>
        <w:jc w:val="center"/>
        <w:rPr>
          <w:rFonts w:eastAsia="標楷體"/>
          <w:bCs/>
          <w:sz w:val="40"/>
          <w:szCs w:val="36"/>
          <w:shd w:val="clear" w:color="auto" w:fill="FFFFFF"/>
        </w:rPr>
      </w:pPr>
      <w:r w:rsidRPr="00BC63F0">
        <w:rPr>
          <w:rFonts w:eastAsia="標楷體" w:hint="eastAsia"/>
          <w:sz w:val="40"/>
          <w:szCs w:val="36"/>
        </w:rPr>
        <w:t>○</w:t>
      </w:r>
      <w:r w:rsidRPr="00BC63F0">
        <w:rPr>
          <w:rFonts w:eastAsia="標楷體"/>
          <w:sz w:val="40"/>
          <w:szCs w:val="36"/>
        </w:rPr>
        <w:t>-</w:t>
      </w:r>
      <w:r w:rsidRPr="00BC63F0">
        <w:rPr>
          <w:rFonts w:eastAsia="標楷體" w:hint="eastAsia"/>
          <w:sz w:val="40"/>
          <w:szCs w:val="36"/>
        </w:rPr>
        <w:t>○</w:t>
      </w:r>
      <w:r w:rsidRPr="00BC63F0">
        <w:rPr>
          <w:rFonts w:eastAsia="標楷體"/>
          <w:sz w:val="40"/>
          <w:szCs w:val="36"/>
        </w:rPr>
        <w:t>年度博物館</w:t>
      </w:r>
      <w:r w:rsidRPr="00BC63F0">
        <w:rPr>
          <w:rFonts w:eastAsia="標楷體" w:hint="eastAsia"/>
          <w:sz w:val="40"/>
          <w:szCs w:val="36"/>
        </w:rPr>
        <w:t>及</w:t>
      </w:r>
      <w:r w:rsidRPr="00BC63F0">
        <w:rPr>
          <w:rFonts w:eastAsia="標楷體"/>
          <w:sz w:val="40"/>
          <w:szCs w:val="36"/>
        </w:rPr>
        <w:t>地方文化館</w:t>
      </w:r>
      <w:r w:rsidRPr="00BC63F0">
        <w:rPr>
          <w:rFonts w:eastAsia="標楷體" w:hint="eastAsia"/>
          <w:sz w:val="40"/>
          <w:szCs w:val="36"/>
        </w:rPr>
        <w:t>升級計畫</w:t>
      </w:r>
    </w:p>
    <w:p w:rsidR="00B56E5A" w:rsidRPr="006C3FFD" w:rsidRDefault="00B56E5A" w:rsidP="006C3FFD">
      <w:pPr>
        <w:spacing w:afterLines="50" w:after="180" w:line="420" w:lineRule="exact"/>
        <w:jc w:val="center"/>
        <w:rPr>
          <w:rFonts w:eastAsia="標楷體"/>
          <w:b/>
          <w:sz w:val="36"/>
          <w:szCs w:val="36"/>
        </w:rPr>
      </w:pPr>
    </w:p>
    <w:p w:rsidR="00B56E5A" w:rsidRPr="006C3FFD" w:rsidRDefault="00B56E5A" w:rsidP="006C3FFD">
      <w:pPr>
        <w:spacing w:afterLines="50" w:after="180" w:line="420" w:lineRule="exact"/>
        <w:jc w:val="center"/>
        <w:rPr>
          <w:rFonts w:eastAsia="標楷體"/>
          <w:b/>
          <w:sz w:val="36"/>
          <w:szCs w:val="36"/>
        </w:rPr>
      </w:pPr>
    </w:p>
    <w:p w:rsidR="00B56E5A" w:rsidRPr="005B65DC" w:rsidRDefault="00B56E5A" w:rsidP="00BC63F0">
      <w:pPr>
        <w:spacing w:afterLines="50" w:after="180" w:line="500" w:lineRule="exact"/>
        <w:jc w:val="center"/>
        <w:outlineLvl w:val="0"/>
        <w:rPr>
          <w:rFonts w:eastAsia="標楷體"/>
          <w:b/>
          <w:bCs/>
          <w:sz w:val="40"/>
          <w:szCs w:val="40"/>
          <w:shd w:val="clear" w:color="auto" w:fill="FFFFFF"/>
        </w:rPr>
      </w:pPr>
      <w:r w:rsidRPr="005B65DC">
        <w:rPr>
          <w:rFonts w:eastAsia="標楷體" w:hint="eastAsia"/>
          <w:b/>
          <w:bCs/>
          <w:sz w:val="40"/>
          <w:szCs w:val="40"/>
          <w:shd w:val="clear" w:color="auto" w:fill="FFFFFF"/>
        </w:rPr>
        <w:t>○○</w:t>
      </w:r>
      <w:r w:rsidR="00B14056">
        <w:rPr>
          <w:rFonts w:eastAsia="標楷體" w:hint="eastAsia"/>
          <w:b/>
          <w:bCs/>
          <w:sz w:val="40"/>
          <w:szCs w:val="40"/>
          <w:shd w:val="clear" w:color="auto" w:fill="FFFFFF"/>
        </w:rPr>
        <w:t>協作計畫</w:t>
      </w:r>
      <w:r w:rsidR="00003007">
        <w:rPr>
          <w:rFonts w:eastAsia="標楷體" w:hint="eastAsia"/>
          <w:b/>
          <w:bCs/>
          <w:sz w:val="40"/>
          <w:szCs w:val="40"/>
          <w:shd w:val="clear" w:color="auto" w:fill="FFFFFF"/>
        </w:rPr>
        <w:t>(</w:t>
      </w:r>
      <w:r w:rsidRPr="005B65DC">
        <w:rPr>
          <w:rFonts w:eastAsia="標楷體" w:hint="eastAsia"/>
          <w:b/>
          <w:bCs/>
          <w:sz w:val="40"/>
          <w:szCs w:val="40"/>
          <w:shd w:val="clear" w:color="auto" w:fill="FFFFFF"/>
        </w:rPr>
        <w:t>計畫名稱</w:t>
      </w:r>
      <w:r w:rsidR="00003007">
        <w:rPr>
          <w:rFonts w:eastAsia="標楷體" w:hint="eastAsia"/>
          <w:b/>
          <w:bCs/>
          <w:sz w:val="40"/>
          <w:szCs w:val="40"/>
          <w:shd w:val="clear" w:color="auto" w:fill="FFFFFF"/>
        </w:rPr>
        <w:t>)</w:t>
      </w:r>
    </w:p>
    <w:p w:rsidR="00B56E5A" w:rsidRPr="005B65DC" w:rsidRDefault="00B56E5A" w:rsidP="00BC63F0">
      <w:pPr>
        <w:spacing w:afterLines="50" w:after="180" w:line="500" w:lineRule="exact"/>
        <w:jc w:val="center"/>
        <w:outlineLvl w:val="0"/>
        <w:rPr>
          <w:rFonts w:eastAsia="標楷體"/>
          <w:b/>
          <w:bCs/>
          <w:sz w:val="40"/>
          <w:szCs w:val="40"/>
          <w:shd w:val="clear" w:color="auto" w:fill="FFFFFF"/>
        </w:rPr>
      </w:pPr>
      <w:r w:rsidRPr="005B65DC">
        <w:rPr>
          <w:rFonts w:eastAsia="標楷體" w:hint="eastAsia"/>
          <w:b/>
          <w:noProof/>
          <w:sz w:val="40"/>
          <w:szCs w:val="40"/>
          <w:shd w:val="clear" w:color="auto" w:fill="FFFFFF"/>
        </w:rPr>
        <w:t>提案計畫書</w:t>
      </w:r>
      <w:r w:rsidR="00003007">
        <w:rPr>
          <w:rFonts w:eastAsia="標楷體" w:hint="eastAsia"/>
          <w:b/>
          <w:noProof/>
          <w:sz w:val="40"/>
          <w:szCs w:val="40"/>
          <w:shd w:val="clear" w:color="auto" w:fill="FFFFFF"/>
        </w:rPr>
        <w:t>(</w:t>
      </w:r>
      <w:r>
        <w:rPr>
          <w:rFonts w:eastAsia="標楷體" w:hint="eastAsia"/>
          <w:b/>
          <w:noProof/>
          <w:sz w:val="40"/>
          <w:szCs w:val="40"/>
          <w:shd w:val="clear" w:color="auto" w:fill="FFFFFF"/>
        </w:rPr>
        <w:t>協作類</w:t>
      </w:r>
      <w:r w:rsidR="00003007">
        <w:rPr>
          <w:rFonts w:eastAsia="標楷體" w:hint="eastAsia"/>
          <w:b/>
          <w:noProof/>
          <w:sz w:val="40"/>
          <w:szCs w:val="40"/>
          <w:shd w:val="clear" w:color="auto" w:fill="FFFFFF"/>
        </w:rPr>
        <w:t>)</w:t>
      </w:r>
    </w:p>
    <w:p w:rsidR="00B56E5A" w:rsidRPr="005B65DC" w:rsidRDefault="00B56E5A" w:rsidP="006C3FFD">
      <w:pPr>
        <w:spacing w:afterLines="50" w:after="180" w:line="420" w:lineRule="exact"/>
        <w:jc w:val="center"/>
        <w:rPr>
          <w:rFonts w:ascii="Arial" w:eastAsia="標楷體" w:hAnsi="Arial" w:cs="Arial"/>
          <w:noProof/>
          <w:sz w:val="28"/>
          <w:szCs w:val="28"/>
          <w:shd w:val="clear" w:color="auto" w:fill="FFFFFF"/>
        </w:rPr>
      </w:pPr>
    </w:p>
    <w:p w:rsidR="00B56E5A" w:rsidRPr="006C3FFD" w:rsidRDefault="00B56E5A" w:rsidP="006C3FFD">
      <w:pPr>
        <w:spacing w:afterLines="50" w:after="180" w:line="420" w:lineRule="exact"/>
        <w:jc w:val="center"/>
        <w:rPr>
          <w:rFonts w:eastAsia="標楷體"/>
          <w:b/>
          <w:sz w:val="36"/>
          <w:szCs w:val="36"/>
        </w:rPr>
      </w:pPr>
    </w:p>
    <w:p w:rsidR="00B56E5A" w:rsidRPr="006C3FFD" w:rsidRDefault="00B56E5A" w:rsidP="006C3FFD">
      <w:pPr>
        <w:spacing w:afterLines="50" w:after="180" w:line="420" w:lineRule="exact"/>
        <w:jc w:val="center"/>
        <w:rPr>
          <w:rFonts w:eastAsia="標楷體"/>
          <w:b/>
          <w:sz w:val="36"/>
          <w:szCs w:val="36"/>
        </w:rPr>
      </w:pPr>
    </w:p>
    <w:p w:rsidR="006F6FEE" w:rsidRPr="006C3FFD" w:rsidRDefault="006F6FEE" w:rsidP="006C3FFD">
      <w:pPr>
        <w:spacing w:afterLines="50" w:after="180" w:line="420" w:lineRule="exact"/>
        <w:jc w:val="center"/>
        <w:rPr>
          <w:rFonts w:eastAsia="標楷體"/>
          <w:b/>
          <w:sz w:val="36"/>
          <w:szCs w:val="36"/>
        </w:rPr>
      </w:pPr>
    </w:p>
    <w:p w:rsidR="006F6FEE" w:rsidRPr="006C3FFD" w:rsidRDefault="006F6FEE" w:rsidP="006C3FFD">
      <w:pPr>
        <w:spacing w:afterLines="50" w:after="180" w:line="420" w:lineRule="exact"/>
        <w:jc w:val="center"/>
        <w:rPr>
          <w:rFonts w:eastAsia="標楷體"/>
          <w:b/>
          <w:sz w:val="36"/>
          <w:szCs w:val="36"/>
        </w:rPr>
      </w:pPr>
    </w:p>
    <w:p w:rsidR="00B56E5A" w:rsidRPr="006C3FFD" w:rsidRDefault="00B56E5A" w:rsidP="006C3FFD">
      <w:pPr>
        <w:spacing w:afterLines="50" w:after="180" w:line="420" w:lineRule="exact"/>
        <w:jc w:val="center"/>
        <w:rPr>
          <w:rFonts w:eastAsia="標楷體"/>
          <w:b/>
          <w:sz w:val="36"/>
          <w:szCs w:val="36"/>
        </w:rPr>
      </w:pPr>
    </w:p>
    <w:p w:rsidR="006F6FEE" w:rsidRPr="006C3FFD" w:rsidRDefault="006F6FEE" w:rsidP="006C3FFD">
      <w:pPr>
        <w:spacing w:afterLines="50" w:after="180" w:line="420" w:lineRule="exact"/>
        <w:jc w:val="center"/>
        <w:rPr>
          <w:rFonts w:eastAsia="標楷體"/>
          <w:b/>
          <w:sz w:val="36"/>
          <w:szCs w:val="36"/>
        </w:rPr>
      </w:pPr>
    </w:p>
    <w:p w:rsidR="006F6FEE" w:rsidRPr="006C3FFD" w:rsidRDefault="006F6FEE" w:rsidP="006C3FFD">
      <w:pPr>
        <w:spacing w:afterLines="50" w:after="180" w:line="420" w:lineRule="exact"/>
        <w:jc w:val="center"/>
        <w:rPr>
          <w:rFonts w:eastAsia="標楷體"/>
          <w:b/>
          <w:sz w:val="36"/>
          <w:szCs w:val="36"/>
        </w:rPr>
      </w:pPr>
    </w:p>
    <w:p w:rsidR="00B56E5A" w:rsidRPr="006C3FFD" w:rsidRDefault="00B56E5A" w:rsidP="006C3FFD">
      <w:pPr>
        <w:spacing w:afterLines="50" w:after="180" w:line="420" w:lineRule="exact"/>
        <w:jc w:val="center"/>
        <w:rPr>
          <w:rFonts w:eastAsia="標楷體"/>
          <w:b/>
          <w:sz w:val="36"/>
          <w:szCs w:val="36"/>
        </w:rPr>
      </w:pPr>
    </w:p>
    <w:p w:rsidR="00B56E5A" w:rsidRPr="006C3FFD" w:rsidRDefault="00B56E5A" w:rsidP="006C3FFD">
      <w:pPr>
        <w:spacing w:afterLines="50" w:after="180" w:line="420" w:lineRule="exact"/>
        <w:jc w:val="center"/>
        <w:rPr>
          <w:rFonts w:eastAsia="標楷體"/>
          <w:b/>
          <w:sz w:val="36"/>
          <w:szCs w:val="36"/>
        </w:rPr>
      </w:pPr>
    </w:p>
    <w:p w:rsidR="00B56E5A" w:rsidRPr="006C3FFD" w:rsidRDefault="00B56E5A" w:rsidP="006C3FFD">
      <w:pPr>
        <w:spacing w:afterLines="50" w:after="180" w:line="420" w:lineRule="exact"/>
        <w:jc w:val="center"/>
        <w:rPr>
          <w:rFonts w:eastAsia="標楷體"/>
          <w:b/>
          <w:sz w:val="36"/>
          <w:szCs w:val="36"/>
        </w:rPr>
      </w:pPr>
    </w:p>
    <w:p w:rsidR="0037559B" w:rsidRPr="006F6FEE" w:rsidRDefault="0037559B" w:rsidP="0037559B">
      <w:pPr>
        <w:jc w:val="center"/>
        <w:rPr>
          <w:rFonts w:ascii="標楷體" w:eastAsia="標楷體" w:hAnsi="標楷體"/>
          <w:sz w:val="36"/>
          <w:szCs w:val="36"/>
        </w:rPr>
      </w:pPr>
      <w:r w:rsidRPr="006F6FEE">
        <w:rPr>
          <w:rFonts w:ascii="標楷體" w:eastAsia="標楷體" w:hAnsi="標楷體" w:hint="eastAsia"/>
          <w:bCs/>
          <w:sz w:val="36"/>
          <w:szCs w:val="36"/>
        </w:rPr>
        <w:t>單位:</w:t>
      </w:r>
      <w:r w:rsidRPr="006F6FEE">
        <w:rPr>
          <w:rFonts w:ascii="標楷體" w:eastAsia="標楷體" w:hAnsi="標楷體" w:hint="eastAsia"/>
          <w:sz w:val="36"/>
          <w:szCs w:val="36"/>
        </w:rPr>
        <w:t xml:space="preserve"> ○○縣(市)文化局(處)</w:t>
      </w:r>
    </w:p>
    <w:p w:rsidR="00B56E5A" w:rsidRPr="006F6FEE" w:rsidRDefault="0037559B" w:rsidP="0037559B">
      <w:pPr>
        <w:spacing w:line="420" w:lineRule="exact"/>
        <w:jc w:val="center"/>
        <w:rPr>
          <w:rFonts w:eastAsia="標楷體"/>
          <w:bCs/>
          <w:sz w:val="36"/>
          <w:szCs w:val="36"/>
          <w:shd w:val="clear" w:color="auto" w:fill="FFFFFF"/>
        </w:rPr>
      </w:pPr>
      <w:r w:rsidRPr="006F6FEE">
        <w:rPr>
          <w:rFonts w:ascii="標楷體" w:eastAsia="標楷體" w:hAnsi="標楷體" w:hint="eastAsia"/>
          <w:sz w:val="36"/>
          <w:szCs w:val="36"/>
        </w:rPr>
        <w:t>日期: ○年○月○日</w:t>
      </w:r>
    </w:p>
    <w:p w:rsidR="00FA7B48" w:rsidRDefault="00FA7B48">
      <w:pPr>
        <w:widowControl/>
        <w:rPr>
          <w:rFonts w:ascii="標楷體" w:eastAsia="標楷體" w:hAnsi="標楷體"/>
          <w:b/>
          <w:bCs/>
          <w:sz w:val="32"/>
        </w:rPr>
      </w:pPr>
      <w:r>
        <w:rPr>
          <w:rFonts w:ascii="標楷體" w:eastAsia="標楷體" w:hAnsi="標楷體"/>
          <w:b/>
          <w:bCs/>
          <w:sz w:val="32"/>
        </w:rPr>
        <w:br w:type="page"/>
      </w:r>
    </w:p>
    <w:p w:rsidR="00B56E5A" w:rsidRPr="005B65DC" w:rsidRDefault="00872BDF" w:rsidP="00B56E5A">
      <w:pPr>
        <w:spacing w:afterLines="50" w:after="180" w:line="420" w:lineRule="exact"/>
        <w:ind w:firstLineChars="149" w:firstLine="477"/>
        <w:jc w:val="center"/>
        <w:rPr>
          <w:rFonts w:ascii="標楷體" w:eastAsia="標楷體" w:hAnsi="標楷體"/>
          <w:b/>
          <w:bCs/>
          <w:sz w:val="32"/>
        </w:rPr>
      </w:pPr>
      <w:r>
        <w:rPr>
          <w:rFonts w:ascii="標楷體" w:eastAsia="標楷體" w:hAnsi="標楷體" w:hint="eastAsia"/>
          <w:b/>
          <w:bCs/>
          <w:sz w:val="32"/>
        </w:rPr>
        <w:lastRenderedPageBreak/>
        <w:t>○○協作</w:t>
      </w:r>
      <w:r w:rsidR="00B56E5A" w:rsidRPr="005B65DC">
        <w:rPr>
          <w:rFonts w:ascii="標楷體" w:eastAsia="標楷體" w:hAnsi="標楷體" w:hint="eastAsia"/>
          <w:b/>
          <w:bCs/>
          <w:sz w:val="32"/>
        </w:rPr>
        <w:t>計畫</w:t>
      </w:r>
      <w:r>
        <w:rPr>
          <w:rFonts w:ascii="標楷體" w:eastAsia="標楷體" w:hAnsi="標楷體" w:hint="eastAsia"/>
          <w:b/>
          <w:bCs/>
          <w:sz w:val="32"/>
        </w:rPr>
        <w:t>摘要表</w:t>
      </w:r>
    </w:p>
    <w:tbl>
      <w:tblPr>
        <w:tblW w:w="58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54"/>
        <w:gridCol w:w="8222"/>
      </w:tblGrid>
      <w:tr w:rsidR="00A514EB" w:rsidRPr="005B65DC" w:rsidTr="00275C57">
        <w:trPr>
          <w:trHeight w:val="665"/>
          <w:jc w:val="center"/>
        </w:trPr>
        <w:tc>
          <w:tcPr>
            <w:tcW w:w="795" w:type="pct"/>
            <w:shd w:val="clear" w:color="auto" w:fill="auto"/>
            <w:vAlign w:val="center"/>
          </w:tcPr>
          <w:p w:rsidR="00A514EB" w:rsidRPr="005B65DC" w:rsidRDefault="00A514EB" w:rsidP="00F6610E">
            <w:pPr>
              <w:widowControl/>
              <w:jc w:val="center"/>
              <w:rPr>
                <w:rFonts w:ascii="標楷體" w:eastAsia="標楷體" w:hAnsi="標楷體" w:cs="新細明體"/>
                <w:kern w:val="0"/>
              </w:rPr>
            </w:pPr>
            <w:r>
              <w:rPr>
                <w:rFonts w:ascii="標楷體" w:eastAsia="標楷體" w:hAnsi="標楷體" w:cs="新細明體" w:hint="eastAsia"/>
                <w:kern w:val="0"/>
              </w:rPr>
              <w:t>參與館舍名稱</w:t>
            </w:r>
          </w:p>
        </w:tc>
        <w:tc>
          <w:tcPr>
            <w:tcW w:w="4205" w:type="pct"/>
            <w:shd w:val="clear" w:color="auto" w:fill="auto"/>
            <w:vAlign w:val="center"/>
          </w:tcPr>
          <w:p w:rsidR="00A514EB" w:rsidRPr="005B65DC" w:rsidRDefault="00A514EB" w:rsidP="00F6610E">
            <w:pPr>
              <w:widowControl/>
              <w:jc w:val="both"/>
              <w:rPr>
                <w:rFonts w:ascii="標楷體" w:eastAsia="標楷體" w:hAnsi="標楷體" w:cs="新細明體"/>
                <w:kern w:val="0"/>
              </w:rPr>
            </w:pPr>
          </w:p>
        </w:tc>
      </w:tr>
      <w:tr w:rsidR="00B56E5A" w:rsidRPr="005B65DC" w:rsidTr="00275C57">
        <w:trPr>
          <w:trHeight w:val="703"/>
          <w:jc w:val="center"/>
        </w:trPr>
        <w:tc>
          <w:tcPr>
            <w:tcW w:w="795" w:type="pct"/>
            <w:shd w:val="clear" w:color="auto" w:fill="auto"/>
            <w:vAlign w:val="center"/>
            <w:hideMark/>
          </w:tcPr>
          <w:p w:rsidR="00B56E5A" w:rsidRPr="005B65DC" w:rsidRDefault="00B56E5A" w:rsidP="00F6610E">
            <w:pPr>
              <w:widowControl/>
              <w:jc w:val="center"/>
              <w:rPr>
                <w:rFonts w:ascii="標楷體" w:eastAsia="標楷體" w:hAnsi="標楷體" w:cs="新細明體"/>
                <w:kern w:val="0"/>
              </w:rPr>
            </w:pPr>
            <w:r w:rsidRPr="005B65DC">
              <w:rPr>
                <w:rFonts w:ascii="標楷體" w:eastAsia="標楷體" w:hAnsi="標楷體" w:cs="新細明體" w:hint="eastAsia"/>
                <w:kern w:val="0"/>
              </w:rPr>
              <w:t>館舍成員</w:t>
            </w:r>
          </w:p>
        </w:tc>
        <w:tc>
          <w:tcPr>
            <w:tcW w:w="4205" w:type="pct"/>
            <w:shd w:val="clear" w:color="auto" w:fill="auto"/>
            <w:vAlign w:val="center"/>
            <w:hideMark/>
          </w:tcPr>
          <w:p w:rsidR="00B56E5A" w:rsidRPr="005B65DC" w:rsidRDefault="00B56E5A" w:rsidP="006964C4">
            <w:pPr>
              <w:widowControl/>
              <w:jc w:val="both"/>
              <w:rPr>
                <w:rFonts w:ascii="標楷體" w:eastAsia="標楷體" w:hAnsi="標楷體" w:cs="新細明體"/>
                <w:kern w:val="0"/>
              </w:rPr>
            </w:pPr>
            <w:r w:rsidRPr="005B65DC">
              <w:rPr>
                <w:rFonts w:ascii="標楷體" w:eastAsia="標楷體" w:hAnsi="標楷體" w:cs="新細明體" w:hint="eastAsia"/>
                <w:kern w:val="0"/>
              </w:rPr>
              <w:t>公立○所、私立○所，合計共○所。</w:t>
            </w:r>
          </w:p>
        </w:tc>
      </w:tr>
      <w:tr w:rsidR="00B56E5A" w:rsidRPr="005B65DC" w:rsidTr="00A514EB">
        <w:trPr>
          <w:trHeight w:val="389"/>
          <w:jc w:val="center"/>
        </w:trPr>
        <w:tc>
          <w:tcPr>
            <w:tcW w:w="795" w:type="pct"/>
            <w:vMerge w:val="restart"/>
            <w:shd w:val="clear" w:color="auto" w:fill="auto"/>
            <w:vAlign w:val="center"/>
            <w:hideMark/>
          </w:tcPr>
          <w:p w:rsidR="00B56E5A" w:rsidRPr="005B65DC" w:rsidRDefault="00B56E5A" w:rsidP="00F6610E">
            <w:pPr>
              <w:widowControl/>
              <w:jc w:val="center"/>
              <w:rPr>
                <w:rFonts w:ascii="標楷體" w:eastAsia="標楷體" w:hAnsi="標楷體" w:cs="新細明體"/>
                <w:kern w:val="0"/>
              </w:rPr>
            </w:pPr>
            <w:r w:rsidRPr="005B65DC">
              <w:rPr>
                <w:rFonts w:ascii="標楷體" w:eastAsia="標楷體" w:hAnsi="標楷體" w:cs="新細明體" w:hint="eastAsia"/>
                <w:kern w:val="0"/>
              </w:rPr>
              <w:t>計畫簡介</w:t>
            </w:r>
          </w:p>
        </w:tc>
        <w:tc>
          <w:tcPr>
            <w:tcW w:w="4205" w:type="pct"/>
            <w:vMerge w:val="restart"/>
            <w:shd w:val="clear" w:color="auto" w:fill="auto"/>
            <w:vAlign w:val="center"/>
            <w:hideMark/>
          </w:tcPr>
          <w:p w:rsidR="00B56E5A" w:rsidRPr="005B65DC" w:rsidRDefault="00B56E5A" w:rsidP="00F6610E">
            <w:pPr>
              <w:widowControl/>
              <w:jc w:val="both"/>
              <w:rPr>
                <w:rFonts w:ascii="標楷體" w:eastAsia="標楷體" w:hAnsi="標楷體" w:cs="新細明體"/>
                <w:kern w:val="0"/>
                <w:sz w:val="20"/>
                <w:szCs w:val="20"/>
              </w:rPr>
            </w:pPr>
            <w:r w:rsidRPr="005B65DC">
              <w:rPr>
                <w:rFonts w:ascii="標楷體" w:eastAsia="標楷體" w:hAnsi="標楷體" w:cs="新細明體" w:hint="eastAsia"/>
                <w:kern w:val="0"/>
                <w:sz w:val="22"/>
                <w:szCs w:val="20"/>
              </w:rPr>
              <w:t>請提出縣市層級對於整合協作平臺的簡介</w:t>
            </w:r>
            <w:r w:rsidR="00003007">
              <w:rPr>
                <w:rFonts w:ascii="標楷體" w:eastAsia="標楷體" w:hAnsi="標楷體" w:cs="新細明體" w:hint="eastAsia"/>
                <w:kern w:val="0"/>
                <w:sz w:val="22"/>
                <w:szCs w:val="20"/>
              </w:rPr>
              <w:t>(</w:t>
            </w:r>
            <w:r w:rsidRPr="005B65DC">
              <w:rPr>
                <w:rFonts w:ascii="標楷體" w:eastAsia="標楷體" w:hAnsi="標楷體" w:cs="新細明體" w:hint="eastAsia"/>
                <w:kern w:val="0"/>
                <w:sz w:val="22"/>
                <w:szCs w:val="20"/>
              </w:rPr>
              <w:t>500字以內說明</w:t>
            </w:r>
            <w:r w:rsidR="00003007">
              <w:rPr>
                <w:rFonts w:ascii="標楷體" w:eastAsia="標楷體" w:hAnsi="標楷體" w:cs="新細明體" w:hint="eastAsia"/>
                <w:kern w:val="0"/>
                <w:sz w:val="22"/>
                <w:szCs w:val="20"/>
              </w:rPr>
              <w:t>)</w:t>
            </w:r>
            <w:r w:rsidRPr="005B65DC">
              <w:rPr>
                <w:rFonts w:ascii="標楷體" w:eastAsia="標楷體" w:hAnsi="標楷體" w:cs="新細明體" w:hint="eastAsia"/>
                <w:kern w:val="0"/>
                <w:sz w:val="22"/>
                <w:szCs w:val="20"/>
              </w:rPr>
              <w:t>。</w:t>
            </w:r>
          </w:p>
        </w:tc>
      </w:tr>
      <w:tr w:rsidR="00B56E5A" w:rsidRPr="005B65DC" w:rsidTr="00A514EB">
        <w:trPr>
          <w:trHeight w:val="389"/>
          <w:jc w:val="center"/>
        </w:trPr>
        <w:tc>
          <w:tcPr>
            <w:tcW w:w="795" w:type="pct"/>
            <w:vMerge/>
            <w:vAlign w:val="center"/>
            <w:hideMark/>
          </w:tcPr>
          <w:p w:rsidR="00B56E5A" w:rsidRPr="005B65DC" w:rsidRDefault="00B56E5A" w:rsidP="00F6610E">
            <w:pPr>
              <w:widowControl/>
              <w:rPr>
                <w:rFonts w:ascii="標楷體" w:eastAsia="標楷體" w:hAnsi="標楷體" w:cs="新細明體"/>
                <w:kern w:val="0"/>
              </w:rPr>
            </w:pPr>
          </w:p>
        </w:tc>
        <w:tc>
          <w:tcPr>
            <w:tcW w:w="4205" w:type="pct"/>
            <w:vMerge/>
            <w:vAlign w:val="center"/>
            <w:hideMark/>
          </w:tcPr>
          <w:p w:rsidR="00B56E5A" w:rsidRPr="005B65DC" w:rsidRDefault="00B56E5A" w:rsidP="00F6610E">
            <w:pPr>
              <w:widowControl/>
              <w:rPr>
                <w:rFonts w:ascii="標楷體" w:eastAsia="標楷體" w:hAnsi="標楷體" w:cs="新細明體"/>
                <w:kern w:val="0"/>
                <w:sz w:val="20"/>
                <w:szCs w:val="20"/>
              </w:rPr>
            </w:pPr>
          </w:p>
        </w:tc>
      </w:tr>
      <w:tr w:rsidR="00B56E5A" w:rsidRPr="005B65DC" w:rsidTr="00A514EB">
        <w:trPr>
          <w:trHeight w:val="389"/>
          <w:jc w:val="center"/>
        </w:trPr>
        <w:tc>
          <w:tcPr>
            <w:tcW w:w="795" w:type="pct"/>
            <w:vMerge/>
            <w:vAlign w:val="center"/>
            <w:hideMark/>
          </w:tcPr>
          <w:p w:rsidR="00B56E5A" w:rsidRPr="005B65DC" w:rsidRDefault="00B56E5A" w:rsidP="00F6610E">
            <w:pPr>
              <w:widowControl/>
              <w:rPr>
                <w:rFonts w:ascii="標楷體" w:eastAsia="標楷體" w:hAnsi="標楷體" w:cs="新細明體"/>
                <w:kern w:val="0"/>
              </w:rPr>
            </w:pPr>
          </w:p>
        </w:tc>
        <w:tc>
          <w:tcPr>
            <w:tcW w:w="4205" w:type="pct"/>
            <w:vMerge/>
            <w:vAlign w:val="center"/>
            <w:hideMark/>
          </w:tcPr>
          <w:p w:rsidR="00B56E5A" w:rsidRPr="005B65DC" w:rsidRDefault="00B56E5A" w:rsidP="00F6610E">
            <w:pPr>
              <w:widowControl/>
              <w:rPr>
                <w:rFonts w:ascii="標楷體" w:eastAsia="標楷體" w:hAnsi="標楷體" w:cs="新細明體"/>
                <w:kern w:val="0"/>
                <w:sz w:val="20"/>
                <w:szCs w:val="20"/>
              </w:rPr>
            </w:pPr>
          </w:p>
        </w:tc>
      </w:tr>
      <w:tr w:rsidR="00B56E5A" w:rsidRPr="005B65DC" w:rsidTr="00A514EB">
        <w:trPr>
          <w:trHeight w:val="389"/>
          <w:jc w:val="center"/>
        </w:trPr>
        <w:tc>
          <w:tcPr>
            <w:tcW w:w="795" w:type="pct"/>
            <w:vMerge/>
            <w:vAlign w:val="center"/>
            <w:hideMark/>
          </w:tcPr>
          <w:p w:rsidR="00B56E5A" w:rsidRPr="005B65DC" w:rsidRDefault="00B56E5A" w:rsidP="00F6610E">
            <w:pPr>
              <w:widowControl/>
              <w:rPr>
                <w:rFonts w:ascii="標楷體" w:eastAsia="標楷體" w:hAnsi="標楷體" w:cs="新細明體"/>
                <w:kern w:val="0"/>
              </w:rPr>
            </w:pPr>
          </w:p>
        </w:tc>
        <w:tc>
          <w:tcPr>
            <w:tcW w:w="4205" w:type="pct"/>
            <w:vMerge/>
            <w:vAlign w:val="center"/>
            <w:hideMark/>
          </w:tcPr>
          <w:p w:rsidR="00B56E5A" w:rsidRPr="005B65DC" w:rsidRDefault="00B56E5A" w:rsidP="00F6610E">
            <w:pPr>
              <w:widowControl/>
              <w:rPr>
                <w:rFonts w:ascii="標楷體" w:eastAsia="標楷體" w:hAnsi="標楷體" w:cs="新細明體"/>
                <w:kern w:val="0"/>
                <w:sz w:val="20"/>
                <w:szCs w:val="20"/>
              </w:rPr>
            </w:pPr>
          </w:p>
        </w:tc>
      </w:tr>
      <w:tr w:rsidR="00B56E5A" w:rsidRPr="005B65DC" w:rsidTr="00A514EB">
        <w:trPr>
          <w:trHeight w:val="389"/>
          <w:jc w:val="center"/>
        </w:trPr>
        <w:tc>
          <w:tcPr>
            <w:tcW w:w="795" w:type="pct"/>
            <w:vMerge/>
            <w:vAlign w:val="center"/>
            <w:hideMark/>
          </w:tcPr>
          <w:p w:rsidR="00B56E5A" w:rsidRPr="005B65DC" w:rsidRDefault="00B56E5A" w:rsidP="00F6610E">
            <w:pPr>
              <w:widowControl/>
              <w:rPr>
                <w:rFonts w:ascii="標楷體" w:eastAsia="標楷體" w:hAnsi="標楷體" w:cs="新細明體"/>
                <w:kern w:val="0"/>
              </w:rPr>
            </w:pPr>
          </w:p>
        </w:tc>
        <w:tc>
          <w:tcPr>
            <w:tcW w:w="4205" w:type="pct"/>
            <w:vMerge/>
            <w:vAlign w:val="center"/>
            <w:hideMark/>
          </w:tcPr>
          <w:p w:rsidR="00B56E5A" w:rsidRPr="005B65DC" w:rsidRDefault="00B56E5A" w:rsidP="00F6610E">
            <w:pPr>
              <w:widowControl/>
              <w:rPr>
                <w:rFonts w:ascii="標楷體" w:eastAsia="標楷體" w:hAnsi="標楷體" w:cs="新細明體"/>
                <w:kern w:val="0"/>
                <w:sz w:val="20"/>
                <w:szCs w:val="20"/>
              </w:rPr>
            </w:pPr>
          </w:p>
        </w:tc>
      </w:tr>
      <w:tr w:rsidR="00B56E5A" w:rsidRPr="005B65DC" w:rsidTr="00A514EB">
        <w:trPr>
          <w:trHeight w:val="389"/>
          <w:jc w:val="center"/>
        </w:trPr>
        <w:tc>
          <w:tcPr>
            <w:tcW w:w="795" w:type="pct"/>
            <w:vMerge/>
            <w:vAlign w:val="center"/>
            <w:hideMark/>
          </w:tcPr>
          <w:p w:rsidR="00B56E5A" w:rsidRPr="005B65DC" w:rsidRDefault="00B56E5A" w:rsidP="00F6610E">
            <w:pPr>
              <w:widowControl/>
              <w:rPr>
                <w:rFonts w:ascii="標楷體" w:eastAsia="標楷體" w:hAnsi="標楷體" w:cs="新細明體"/>
                <w:kern w:val="0"/>
              </w:rPr>
            </w:pPr>
          </w:p>
        </w:tc>
        <w:tc>
          <w:tcPr>
            <w:tcW w:w="4205" w:type="pct"/>
            <w:vMerge/>
            <w:vAlign w:val="center"/>
            <w:hideMark/>
          </w:tcPr>
          <w:p w:rsidR="00B56E5A" w:rsidRPr="005B65DC" w:rsidRDefault="00B56E5A" w:rsidP="00F6610E">
            <w:pPr>
              <w:widowControl/>
              <w:rPr>
                <w:rFonts w:ascii="標楷體" w:eastAsia="標楷體" w:hAnsi="標楷體" w:cs="新細明體"/>
                <w:kern w:val="0"/>
                <w:sz w:val="20"/>
                <w:szCs w:val="20"/>
              </w:rPr>
            </w:pPr>
          </w:p>
        </w:tc>
      </w:tr>
      <w:tr w:rsidR="00B56E5A" w:rsidRPr="005B65DC" w:rsidTr="00A514EB">
        <w:trPr>
          <w:trHeight w:val="389"/>
          <w:jc w:val="center"/>
        </w:trPr>
        <w:tc>
          <w:tcPr>
            <w:tcW w:w="795" w:type="pct"/>
            <w:vMerge/>
            <w:vAlign w:val="center"/>
            <w:hideMark/>
          </w:tcPr>
          <w:p w:rsidR="00B56E5A" w:rsidRPr="005B65DC" w:rsidRDefault="00B56E5A" w:rsidP="00F6610E">
            <w:pPr>
              <w:widowControl/>
              <w:rPr>
                <w:rFonts w:ascii="標楷體" w:eastAsia="標楷體" w:hAnsi="標楷體" w:cs="新細明體"/>
                <w:kern w:val="0"/>
              </w:rPr>
            </w:pPr>
          </w:p>
        </w:tc>
        <w:tc>
          <w:tcPr>
            <w:tcW w:w="4205" w:type="pct"/>
            <w:vMerge/>
            <w:vAlign w:val="center"/>
            <w:hideMark/>
          </w:tcPr>
          <w:p w:rsidR="00B56E5A" w:rsidRPr="005B65DC" w:rsidRDefault="00B56E5A" w:rsidP="00F6610E">
            <w:pPr>
              <w:widowControl/>
              <w:rPr>
                <w:rFonts w:ascii="標楷體" w:eastAsia="標楷體" w:hAnsi="標楷體" w:cs="新細明體"/>
                <w:kern w:val="0"/>
                <w:sz w:val="20"/>
                <w:szCs w:val="20"/>
              </w:rPr>
            </w:pPr>
          </w:p>
        </w:tc>
      </w:tr>
      <w:tr w:rsidR="00B56E5A" w:rsidRPr="005B65DC" w:rsidTr="00A514EB">
        <w:trPr>
          <w:trHeight w:val="2540"/>
          <w:jc w:val="center"/>
        </w:trPr>
        <w:tc>
          <w:tcPr>
            <w:tcW w:w="795" w:type="pct"/>
            <w:vMerge/>
            <w:vAlign w:val="center"/>
            <w:hideMark/>
          </w:tcPr>
          <w:p w:rsidR="00B56E5A" w:rsidRPr="005B65DC" w:rsidRDefault="00B56E5A" w:rsidP="00F6610E">
            <w:pPr>
              <w:widowControl/>
              <w:rPr>
                <w:rFonts w:ascii="標楷體" w:eastAsia="標楷體" w:hAnsi="標楷體" w:cs="新細明體"/>
                <w:kern w:val="0"/>
              </w:rPr>
            </w:pPr>
          </w:p>
        </w:tc>
        <w:tc>
          <w:tcPr>
            <w:tcW w:w="4205" w:type="pct"/>
            <w:vMerge/>
            <w:vAlign w:val="center"/>
            <w:hideMark/>
          </w:tcPr>
          <w:p w:rsidR="00B56E5A" w:rsidRPr="005B65DC" w:rsidRDefault="00B56E5A" w:rsidP="00F6610E">
            <w:pPr>
              <w:widowControl/>
              <w:rPr>
                <w:rFonts w:ascii="標楷體" w:eastAsia="標楷體" w:hAnsi="標楷體" w:cs="新細明體"/>
                <w:kern w:val="0"/>
                <w:sz w:val="20"/>
                <w:szCs w:val="20"/>
              </w:rPr>
            </w:pPr>
          </w:p>
        </w:tc>
      </w:tr>
      <w:tr w:rsidR="00B56E5A" w:rsidRPr="005B65DC" w:rsidTr="00A514EB">
        <w:trPr>
          <w:trHeight w:val="389"/>
          <w:jc w:val="center"/>
        </w:trPr>
        <w:tc>
          <w:tcPr>
            <w:tcW w:w="795" w:type="pct"/>
            <w:vMerge w:val="restart"/>
            <w:shd w:val="clear" w:color="auto" w:fill="auto"/>
            <w:vAlign w:val="center"/>
            <w:hideMark/>
          </w:tcPr>
          <w:p w:rsidR="00B56E5A" w:rsidRPr="005B65DC" w:rsidRDefault="00B56E5A" w:rsidP="00F6610E">
            <w:pPr>
              <w:widowControl/>
              <w:rPr>
                <w:rFonts w:ascii="標楷體" w:eastAsia="標楷體" w:hAnsi="標楷體" w:cs="新細明體"/>
                <w:kern w:val="0"/>
              </w:rPr>
            </w:pPr>
            <w:r w:rsidRPr="005B65DC">
              <w:rPr>
                <w:rFonts w:ascii="標楷體" w:eastAsia="標楷體" w:hAnsi="標楷體" w:cs="新細明體" w:hint="eastAsia"/>
                <w:kern w:val="0"/>
              </w:rPr>
              <w:t>110</w:t>
            </w:r>
            <w:r w:rsidRPr="005B65DC">
              <w:rPr>
                <w:rFonts w:ascii="標楷體" w:eastAsia="標楷體" w:hAnsi="標楷體" w:cs="新細明體"/>
                <w:kern w:val="0"/>
              </w:rPr>
              <w:t>-111</w:t>
            </w:r>
            <w:r w:rsidRPr="005B65DC">
              <w:rPr>
                <w:rFonts w:ascii="標楷體" w:eastAsia="標楷體" w:hAnsi="標楷體" w:cs="新細明體" w:hint="eastAsia"/>
                <w:kern w:val="0"/>
              </w:rPr>
              <w:t>年度階段性目標</w:t>
            </w:r>
          </w:p>
        </w:tc>
        <w:tc>
          <w:tcPr>
            <w:tcW w:w="4205" w:type="pct"/>
            <w:vMerge w:val="restart"/>
            <w:shd w:val="clear" w:color="auto" w:fill="auto"/>
            <w:vAlign w:val="center"/>
            <w:hideMark/>
          </w:tcPr>
          <w:p w:rsidR="00B56E5A" w:rsidRPr="005B65DC" w:rsidRDefault="00B56E5A" w:rsidP="00F6610E">
            <w:pPr>
              <w:widowControl/>
              <w:jc w:val="both"/>
              <w:rPr>
                <w:rFonts w:ascii="標楷體" w:eastAsia="標楷體" w:hAnsi="標楷體" w:cs="新細明體"/>
                <w:kern w:val="0"/>
              </w:rPr>
            </w:pPr>
            <w:r w:rsidRPr="005B65DC">
              <w:rPr>
                <w:rFonts w:ascii="標楷體" w:eastAsia="標楷體" w:hAnsi="標楷體" w:cs="新細明體" w:hint="eastAsia"/>
                <w:kern w:val="0"/>
              </w:rPr>
              <w:t>請提出對於年度整合協作平臺階段性目標設定：如年度希望達成的目標、階段性目標與徵選/提案之各項計畫的關聯等。</w:t>
            </w:r>
          </w:p>
        </w:tc>
      </w:tr>
      <w:tr w:rsidR="00B56E5A" w:rsidRPr="005B65DC" w:rsidTr="00A514EB">
        <w:trPr>
          <w:trHeight w:val="389"/>
          <w:jc w:val="center"/>
        </w:trPr>
        <w:tc>
          <w:tcPr>
            <w:tcW w:w="795" w:type="pct"/>
            <w:vMerge/>
            <w:vAlign w:val="center"/>
            <w:hideMark/>
          </w:tcPr>
          <w:p w:rsidR="00B56E5A" w:rsidRPr="005B65DC" w:rsidRDefault="00B56E5A" w:rsidP="00F6610E">
            <w:pPr>
              <w:widowControl/>
              <w:rPr>
                <w:rFonts w:ascii="標楷體" w:eastAsia="標楷體" w:hAnsi="標楷體" w:cs="新細明體"/>
                <w:kern w:val="0"/>
              </w:rPr>
            </w:pPr>
          </w:p>
        </w:tc>
        <w:tc>
          <w:tcPr>
            <w:tcW w:w="4205" w:type="pct"/>
            <w:vMerge/>
            <w:vAlign w:val="center"/>
            <w:hideMark/>
          </w:tcPr>
          <w:p w:rsidR="00B56E5A" w:rsidRPr="005B65DC" w:rsidRDefault="00B56E5A" w:rsidP="00F6610E">
            <w:pPr>
              <w:widowControl/>
              <w:rPr>
                <w:rFonts w:ascii="標楷體" w:eastAsia="標楷體" w:hAnsi="標楷體" w:cs="新細明體"/>
                <w:kern w:val="0"/>
              </w:rPr>
            </w:pPr>
          </w:p>
        </w:tc>
      </w:tr>
      <w:tr w:rsidR="00B56E5A" w:rsidRPr="005B65DC" w:rsidTr="00A514EB">
        <w:trPr>
          <w:trHeight w:val="389"/>
          <w:jc w:val="center"/>
        </w:trPr>
        <w:tc>
          <w:tcPr>
            <w:tcW w:w="795" w:type="pct"/>
            <w:vMerge/>
            <w:vAlign w:val="center"/>
            <w:hideMark/>
          </w:tcPr>
          <w:p w:rsidR="00B56E5A" w:rsidRPr="005B65DC" w:rsidRDefault="00B56E5A" w:rsidP="00F6610E">
            <w:pPr>
              <w:widowControl/>
              <w:rPr>
                <w:rFonts w:ascii="標楷體" w:eastAsia="標楷體" w:hAnsi="標楷體" w:cs="新細明體"/>
                <w:kern w:val="0"/>
              </w:rPr>
            </w:pPr>
          </w:p>
        </w:tc>
        <w:tc>
          <w:tcPr>
            <w:tcW w:w="4205" w:type="pct"/>
            <w:vMerge/>
            <w:vAlign w:val="center"/>
            <w:hideMark/>
          </w:tcPr>
          <w:p w:rsidR="00B56E5A" w:rsidRPr="005B65DC" w:rsidRDefault="00B56E5A" w:rsidP="00F6610E">
            <w:pPr>
              <w:widowControl/>
              <w:rPr>
                <w:rFonts w:ascii="標楷體" w:eastAsia="標楷體" w:hAnsi="標楷體" w:cs="新細明體"/>
                <w:kern w:val="0"/>
              </w:rPr>
            </w:pPr>
          </w:p>
        </w:tc>
      </w:tr>
      <w:tr w:rsidR="00B56E5A" w:rsidRPr="005B65DC" w:rsidTr="00A514EB">
        <w:trPr>
          <w:trHeight w:val="389"/>
          <w:jc w:val="center"/>
        </w:trPr>
        <w:tc>
          <w:tcPr>
            <w:tcW w:w="795" w:type="pct"/>
            <w:vMerge/>
            <w:vAlign w:val="center"/>
            <w:hideMark/>
          </w:tcPr>
          <w:p w:rsidR="00B56E5A" w:rsidRPr="005B65DC" w:rsidRDefault="00B56E5A" w:rsidP="00F6610E">
            <w:pPr>
              <w:widowControl/>
              <w:rPr>
                <w:rFonts w:ascii="標楷體" w:eastAsia="標楷體" w:hAnsi="標楷體" w:cs="新細明體"/>
                <w:kern w:val="0"/>
              </w:rPr>
            </w:pPr>
          </w:p>
        </w:tc>
        <w:tc>
          <w:tcPr>
            <w:tcW w:w="4205" w:type="pct"/>
            <w:vMerge/>
            <w:vAlign w:val="center"/>
            <w:hideMark/>
          </w:tcPr>
          <w:p w:rsidR="00B56E5A" w:rsidRPr="005B65DC" w:rsidRDefault="00B56E5A" w:rsidP="00F6610E">
            <w:pPr>
              <w:widowControl/>
              <w:rPr>
                <w:rFonts w:ascii="標楷體" w:eastAsia="標楷體" w:hAnsi="標楷體" w:cs="新細明體"/>
                <w:kern w:val="0"/>
              </w:rPr>
            </w:pPr>
          </w:p>
        </w:tc>
      </w:tr>
      <w:tr w:rsidR="00B56E5A" w:rsidRPr="005B65DC" w:rsidTr="00A514EB">
        <w:trPr>
          <w:trHeight w:val="389"/>
          <w:jc w:val="center"/>
        </w:trPr>
        <w:tc>
          <w:tcPr>
            <w:tcW w:w="795" w:type="pct"/>
            <w:vMerge/>
            <w:vAlign w:val="center"/>
            <w:hideMark/>
          </w:tcPr>
          <w:p w:rsidR="00B56E5A" w:rsidRPr="005B65DC" w:rsidRDefault="00B56E5A" w:rsidP="00F6610E">
            <w:pPr>
              <w:widowControl/>
              <w:rPr>
                <w:rFonts w:ascii="標楷體" w:eastAsia="標楷體" w:hAnsi="標楷體" w:cs="新細明體"/>
                <w:kern w:val="0"/>
              </w:rPr>
            </w:pPr>
          </w:p>
        </w:tc>
        <w:tc>
          <w:tcPr>
            <w:tcW w:w="4205" w:type="pct"/>
            <w:vMerge/>
            <w:vAlign w:val="center"/>
            <w:hideMark/>
          </w:tcPr>
          <w:p w:rsidR="00B56E5A" w:rsidRPr="005B65DC" w:rsidRDefault="00B56E5A" w:rsidP="00F6610E">
            <w:pPr>
              <w:widowControl/>
              <w:rPr>
                <w:rFonts w:ascii="標楷體" w:eastAsia="標楷體" w:hAnsi="標楷體" w:cs="新細明體"/>
                <w:kern w:val="0"/>
              </w:rPr>
            </w:pPr>
          </w:p>
        </w:tc>
      </w:tr>
      <w:tr w:rsidR="00B56E5A" w:rsidRPr="005B65DC" w:rsidTr="00A514EB">
        <w:trPr>
          <w:trHeight w:val="389"/>
          <w:jc w:val="center"/>
        </w:trPr>
        <w:tc>
          <w:tcPr>
            <w:tcW w:w="795" w:type="pct"/>
            <w:vMerge/>
            <w:vAlign w:val="center"/>
            <w:hideMark/>
          </w:tcPr>
          <w:p w:rsidR="00B56E5A" w:rsidRPr="005B65DC" w:rsidRDefault="00B56E5A" w:rsidP="00F6610E">
            <w:pPr>
              <w:widowControl/>
              <w:rPr>
                <w:rFonts w:ascii="標楷體" w:eastAsia="標楷體" w:hAnsi="標楷體" w:cs="新細明體"/>
                <w:kern w:val="0"/>
              </w:rPr>
            </w:pPr>
          </w:p>
        </w:tc>
        <w:tc>
          <w:tcPr>
            <w:tcW w:w="4205" w:type="pct"/>
            <w:vMerge/>
            <w:vAlign w:val="center"/>
            <w:hideMark/>
          </w:tcPr>
          <w:p w:rsidR="00B56E5A" w:rsidRPr="005B65DC" w:rsidRDefault="00B56E5A" w:rsidP="00F6610E">
            <w:pPr>
              <w:widowControl/>
              <w:rPr>
                <w:rFonts w:ascii="標楷體" w:eastAsia="標楷體" w:hAnsi="標楷體" w:cs="新細明體"/>
                <w:kern w:val="0"/>
              </w:rPr>
            </w:pPr>
          </w:p>
        </w:tc>
      </w:tr>
      <w:tr w:rsidR="00B56E5A" w:rsidRPr="005B65DC" w:rsidTr="00A514EB">
        <w:trPr>
          <w:trHeight w:val="389"/>
          <w:jc w:val="center"/>
        </w:trPr>
        <w:tc>
          <w:tcPr>
            <w:tcW w:w="795" w:type="pct"/>
            <w:vMerge/>
            <w:vAlign w:val="center"/>
            <w:hideMark/>
          </w:tcPr>
          <w:p w:rsidR="00B56E5A" w:rsidRPr="005B65DC" w:rsidRDefault="00B56E5A" w:rsidP="00F6610E">
            <w:pPr>
              <w:widowControl/>
              <w:rPr>
                <w:rFonts w:ascii="標楷體" w:eastAsia="標楷體" w:hAnsi="標楷體" w:cs="新細明體"/>
                <w:kern w:val="0"/>
              </w:rPr>
            </w:pPr>
          </w:p>
        </w:tc>
        <w:tc>
          <w:tcPr>
            <w:tcW w:w="4205" w:type="pct"/>
            <w:vMerge/>
            <w:vAlign w:val="center"/>
            <w:hideMark/>
          </w:tcPr>
          <w:p w:rsidR="00B56E5A" w:rsidRPr="005B65DC" w:rsidRDefault="00B56E5A" w:rsidP="00F6610E">
            <w:pPr>
              <w:widowControl/>
              <w:rPr>
                <w:rFonts w:ascii="標楷體" w:eastAsia="標楷體" w:hAnsi="標楷體" w:cs="新細明體"/>
                <w:kern w:val="0"/>
              </w:rPr>
            </w:pPr>
          </w:p>
        </w:tc>
      </w:tr>
      <w:tr w:rsidR="00B56E5A" w:rsidRPr="005B65DC" w:rsidTr="00A514EB">
        <w:trPr>
          <w:trHeight w:val="1467"/>
          <w:jc w:val="center"/>
        </w:trPr>
        <w:tc>
          <w:tcPr>
            <w:tcW w:w="795" w:type="pct"/>
            <w:vMerge/>
            <w:vAlign w:val="center"/>
            <w:hideMark/>
          </w:tcPr>
          <w:p w:rsidR="00B56E5A" w:rsidRPr="005B65DC" w:rsidRDefault="00B56E5A" w:rsidP="00F6610E">
            <w:pPr>
              <w:widowControl/>
              <w:rPr>
                <w:rFonts w:ascii="標楷體" w:eastAsia="標楷體" w:hAnsi="標楷體" w:cs="新細明體"/>
                <w:kern w:val="0"/>
              </w:rPr>
            </w:pPr>
          </w:p>
        </w:tc>
        <w:tc>
          <w:tcPr>
            <w:tcW w:w="4205" w:type="pct"/>
            <w:vMerge/>
            <w:vAlign w:val="center"/>
            <w:hideMark/>
          </w:tcPr>
          <w:p w:rsidR="00B56E5A" w:rsidRPr="005B65DC" w:rsidRDefault="00B56E5A" w:rsidP="00F6610E">
            <w:pPr>
              <w:widowControl/>
              <w:rPr>
                <w:rFonts w:ascii="標楷體" w:eastAsia="標楷體" w:hAnsi="標楷體" w:cs="新細明體"/>
                <w:kern w:val="0"/>
              </w:rPr>
            </w:pPr>
          </w:p>
        </w:tc>
      </w:tr>
    </w:tbl>
    <w:p w:rsidR="00855DEB" w:rsidRDefault="00855DEB" w:rsidP="00B56E5A">
      <w:pPr>
        <w:widowControl/>
        <w:rPr>
          <w:rFonts w:ascii="標楷體" w:eastAsia="標楷體" w:hAnsi="標楷體"/>
          <w:b/>
          <w:sz w:val="28"/>
        </w:rPr>
      </w:pPr>
    </w:p>
    <w:p w:rsidR="00855DEB" w:rsidRDefault="00855DEB">
      <w:pPr>
        <w:widowControl/>
        <w:rPr>
          <w:rFonts w:ascii="標楷體" w:eastAsia="標楷體" w:hAnsi="標楷體"/>
          <w:b/>
          <w:sz w:val="28"/>
        </w:rPr>
      </w:pPr>
      <w:r>
        <w:rPr>
          <w:rFonts w:ascii="標楷體" w:eastAsia="標楷體" w:hAnsi="標楷體"/>
          <w:b/>
          <w:sz w:val="28"/>
        </w:rPr>
        <w:br w:type="page"/>
      </w:r>
    </w:p>
    <w:p w:rsidR="00B56E5A" w:rsidRPr="005B65DC" w:rsidRDefault="00B56E5A" w:rsidP="00B56E5A">
      <w:pPr>
        <w:adjustRightInd w:val="0"/>
        <w:snapToGrid w:val="0"/>
        <w:spacing w:afterLines="50" w:after="180"/>
        <w:jc w:val="center"/>
        <w:rPr>
          <w:rFonts w:ascii="標楷體" w:eastAsia="標楷體" w:hAnsi="標楷體"/>
          <w:b/>
          <w:sz w:val="28"/>
        </w:rPr>
      </w:pPr>
      <w:r w:rsidRPr="005B65DC">
        <w:rPr>
          <w:rFonts w:ascii="標楷體" w:eastAsia="標楷體" w:hAnsi="標楷體" w:hint="eastAsia"/>
          <w:b/>
          <w:sz w:val="28"/>
        </w:rPr>
        <w:lastRenderedPageBreak/>
        <w:t>館舍基本資料表</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3026"/>
        <w:gridCol w:w="1545"/>
        <w:gridCol w:w="3509"/>
      </w:tblGrid>
      <w:tr w:rsidR="00B56E5A" w:rsidRPr="005B65DC" w:rsidTr="00F6610E">
        <w:trPr>
          <w:trHeight w:val="362"/>
          <w:jc w:val="center"/>
        </w:trPr>
        <w:tc>
          <w:tcPr>
            <w:tcW w:w="10060" w:type="dxa"/>
            <w:gridSpan w:val="4"/>
            <w:shd w:val="clear" w:color="auto" w:fill="auto"/>
            <w:vAlign w:val="center"/>
          </w:tcPr>
          <w:p w:rsidR="00B56E5A" w:rsidRPr="005B65DC" w:rsidRDefault="00B56E5A" w:rsidP="00F6610E">
            <w:pPr>
              <w:jc w:val="center"/>
              <w:rPr>
                <w:rFonts w:ascii="標楷體" w:eastAsia="標楷體" w:hAnsi="標楷體"/>
                <w:bCs/>
                <w:sz w:val="20"/>
              </w:rPr>
            </w:pPr>
            <w:r w:rsidRPr="005B65DC">
              <w:rPr>
                <w:rFonts w:eastAsia="標楷體" w:hint="eastAsia"/>
                <w:b/>
              </w:rPr>
              <w:t xml:space="preserve">    </w:t>
            </w:r>
            <w:r w:rsidRPr="005B65DC">
              <w:rPr>
                <w:rFonts w:eastAsia="標楷體" w:hint="eastAsia"/>
                <w:b/>
              </w:rPr>
              <w:t>○○館</w:t>
            </w:r>
            <w:r w:rsidRPr="005B65DC">
              <w:rPr>
                <w:rFonts w:ascii="標楷體" w:eastAsia="標楷體" w:hAnsi="標楷體"/>
                <w:bCs/>
                <w:sz w:val="20"/>
              </w:rPr>
              <w:t xml:space="preserve">  </w:t>
            </w:r>
            <w:r w:rsidR="00003007">
              <w:rPr>
                <w:rFonts w:ascii="標楷體" w:eastAsia="標楷體" w:hAnsi="標楷體" w:hint="eastAsia"/>
                <w:bCs/>
                <w:sz w:val="20"/>
              </w:rPr>
              <w:t>(</w:t>
            </w:r>
            <w:r w:rsidRPr="005B65DC">
              <w:rPr>
                <w:rFonts w:ascii="標楷體" w:eastAsia="標楷體" w:hAnsi="標楷體" w:hint="eastAsia"/>
                <w:bCs/>
                <w:sz w:val="20"/>
              </w:rPr>
              <w:t>請填寫館所完整正式名稱</w:t>
            </w:r>
            <w:r w:rsidR="00003007">
              <w:rPr>
                <w:rFonts w:ascii="標楷體" w:eastAsia="標楷體" w:hAnsi="標楷體" w:hint="eastAsia"/>
                <w:bCs/>
                <w:sz w:val="20"/>
              </w:rPr>
              <w:t>)</w:t>
            </w:r>
            <w:r w:rsidRPr="005B65DC">
              <w:rPr>
                <w:rFonts w:ascii="標楷體" w:eastAsia="標楷體" w:hAnsi="標楷體" w:hint="eastAsia"/>
                <w:bCs/>
                <w:sz w:val="20"/>
              </w:rPr>
              <w:t xml:space="preserve">    建物</w:t>
            </w:r>
            <w:r w:rsidRPr="005B65DC">
              <w:rPr>
                <w:rFonts w:ascii="標楷體" w:eastAsia="標楷體" w:hAnsi="標楷體"/>
                <w:bCs/>
                <w:sz w:val="20"/>
              </w:rPr>
              <w:t>屬</w:t>
            </w:r>
            <w:r w:rsidRPr="005B65DC">
              <w:rPr>
                <w:rFonts w:ascii="標楷體" w:eastAsia="標楷體" w:hAnsi="標楷體" w:hint="eastAsia"/>
                <w:bCs/>
                <w:sz w:val="20"/>
              </w:rPr>
              <w:t>性</w:t>
            </w:r>
            <w:r w:rsidRPr="005B65DC">
              <w:rPr>
                <w:rFonts w:ascii="標楷體" w:eastAsia="標楷體" w:hAnsi="標楷體"/>
                <w:bCs/>
                <w:sz w:val="20"/>
              </w:rPr>
              <w:t>：</w:t>
            </w:r>
            <w:r w:rsidRPr="005B65DC">
              <w:rPr>
                <w:rFonts w:ascii="標楷體" w:eastAsia="標楷體" w:hAnsi="標楷體" w:hint="eastAsia"/>
                <w:bCs/>
                <w:sz w:val="20"/>
              </w:rPr>
              <w:t>□一般</w:t>
            </w:r>
            <w:r w:rsidRPr="005B65DC">
              <w:rPr>
                <w:rFonts w:ascii="標楷體" w:eastAsia="標楷體" w:hAnsi="標楷體"/>
                <w:bCs/>
                <w:sz w:val="20"/>
              </w:rPr>
              <w:t>建築</w:t>
            </w:r>
            <w:r w:rsidRPr="005B65DC">
              <w:rPr>
                <w:rFonts w:ascii="標楷體" w:eastAsia="標楷體" w:hAnsi="標楷體" w:hint="eastAsia"/>
                <w:bCs/>
                <w:sz w:val="20"/>
              </w:rPr>
              <w:t xml:space="preserve"> □古</w:t>
            </w:r>
            <w:r w:rsidRPr="005B65DC">
              <w:rPr>
                <w:rFonts w:ascii="標楷體" w:eastAsia="標楷體" w:hAnsi="標楷體"/>
                <w:bCs/>
                <w:sz w:val="20"/>
              </w:rPr>
              <w:t>蹟</w:t>
            </w:r>
            <w:r w:rsidRPr="005B65DC">
              <w:rPr>
                <w:rFonts w:ascii="標楷體" w:eastAsia="標楷體" w:hAnsi="標楷體" w:hint="eastAsia"/>
                <w:bCs/>
                <w:sz w:val="20"/>
              </w:rPr>
              <w:t>歷</w:t>
            </w:r>
            <w:r w:rsidRPr="005B65DC">
              <w:rPr>
                <w:rFonts w:ascii="標楷體" w:eastAsia="標楷體" w:hAnsi="標楷體"/>
                <w:bCs/>
                <w:sz w:val="20"/>
              </w:rPr>
              <w:t>史建</w:t>
            </w:r>
            <w:r w:rsidRPr="005B65DC">
              <w:rPr>
                <w:rFonts w:ascii="標楷體" w:eastAsia="標楷體" w:hAnsi="標楷體" w:hint="eastAsia"/>
                <w:bCs/>
                <w:sz w:val="20"/>
              </w:rPr>
              <w:t>築</w:t>
            </w:r>
          </w:p>
        </w:tc>
      </w:tr>
      <w:tr w:rsidR="00B56E5A" w:rsidRPr="005B65DC" w:rsidTr="00F6610E">
        <w:trPr>
          <w:trHeight w:val="347"/>
          <w:jc w:val="center"/>
        </w:trPr>
        <w:tc>
          <w:tcPr>
            <w:tcW w:w="1980" w:type="dxa"/>
            <w:shd w:val="clear" w:color="auto" w:fill="auto"/>
            <w:vAlign w:val="center"/>
          </w:tcPr>
          <w:p w:rsidR="00B56E5A" w:rsidRPr="005B65DC" w:rsidRDefault="00B56E5A" w:rsidP="00F6610E">
            <w:pPr>
              <w:jc w:val="center"/>
              <w:rPr>
                <w:rFonts w:ascii="標楷體" w:eastAsia="標楷體" w:hAnsi="標楷體"/>
                <w:sz w:val="20"/>
              </w:rPr>
            </w:pPr>
            <w:r w:rsidRPr="005B65DC">
              <w:rPr>
                <w:rFonts w:ascii="標楷體" w:eastAsia="標楷體" w:hAnsi="標楷體" w:hint="eastAsia"/>
                <w:sz w:val="20"/>
              </w:rPr>
              <w:t>館舍地址</w:t>
            </w:r>
          </w:p>
        </w:tc>
        <w:tc>
          <w:tcPr>
            <w:tcW w:w="8080" w:type="dxa"/>
            <w:gridSpan w:val="3"/>
            <w:shd w:val="clear" w:color="auto" w:fill="auto"/>
            <w:vAlign w:val="center"/>
          </w:tcPr>
          <w:p w:rsidR="00B56E5A" w:rsidRPr="005B65DC" w:rsidRDefault="00003007" w:rsidP="00F6610E">
            <w:pPr>
              <w:jc w:val="both"/>
              <w:rPr>
                <w:rFonts w:ascii="標楷體" w:eastAsia="標楷體" w:hAnsi="標楷體"/>
                <w:sz w:val="20"/>
              </w:rPr>
            </w:pPr>
            <w:r>
              <w:rPr>
                <w:rFonts w:ascii="標楷體" w:eastAsia="標楷體" w:hAnsi="標楷體" w:hint="eastAsia"/>
                <w:sz w:val="20"/>
              </w:rPr>
              <w:t>(</w:t>
            </w:r>
            <w:r w:rsidR="00B56E5A" w:rsidRPr="005B65DC">
              <w:rPr>
                <w:rFonts w:ascii="標楷體" w:eastAsia="標楷體" w:hAnsi="標楷體" w:hint="eastAsia"/>
                <w:sz w:val="20"/>
              </w:rPr>
              <w:t>○○○</w:t>
            </w:r>
            <w:r>
              <w:rPr>
                <w:rFonts w:ascii="標楷體" w:eastAsia="標楷體" w:hAnsi="標楷體" w:hint="eastAsia"/>
                <w:sz w:val="20"/>
              </w:rPr>
              <w:t>)(</w:t>
            </w:r>
            <w:r w:rsidR="00B56E5A" w:rsidRPr="005B65DC">
              <w:rPr>
                <w:rFonts w:ascii="標楷體" w:eastAsia="標楷體" w:hAnsi="標楷體" w:hint="eastAsia"/>
                <w:sz w:val="20"/>
              </w:rPr>
              <w:t>須</w:t>
            </w:r>
            <w:r w:rsidR="00B56E5A" w:rsidRPr="005B65DC">
              <w:rPr>
                <w:rFonts w:ascii="標楷體" w:eastAsia="標楷體" w:hAnsi="標楷體"/>
                <w:sz w:val="20"/>
              </w:rPr>
              <w:t>含鄉鎮市區、村里資訊</w:t>
            </w:r>
            <w:r>
              <w:rPr>
                <w:rFonts w:ascii="標楷體" w:eastAsia="標楷體" w:hAnsi="標楷體" w:hint="eastAsia"/>
                <w:sz w:val="20"/>
              </w:rPr>
              <w:t>)</w:t>
            </w:r>
            <w:r w:rsidR="00B56E5A" w:rsidRPr="005B65DC">
              <w:rPr>
                <w:rFonts w:ascii="標楷體" w:eastAsia="標楷體" w:hAnsi="標楷體" w:hint="eastAsia"/>
                <w:sz w:val="20"/>
              </w:rPr>
              <w:t xml:space="preserve"> </w:t>
            </w:r>
          </w:p>
        </w:tc>
      </w:tr>
      <w:tr w:rsidR="00B56E5A" w:rsidRPr="005B65DC" w:rsidTr="00F6610E">
        <w:trPr>
          <w:trHeight w:val="703"/>
          <w:jc w:val="center"/>
        </w:trPr>
        <w:tc>
          <w:tcPr>
            <w:tcW w:w="1980" w:type="dxa"/>
            <w:vAlign w:val="center"/>
          </w:tcPr>
          <w:p w:rsidR="00B56E5A" w:rsidRPr="005B65DC" w:rsidRDefault="00B56E5A" w:rsidP="00F6610E">
            <w:pPr>
              <w:jc w:val="center"/>
              <w:rPr>
                <w:rFonts w:ascii="標楷體" w:eastAsia="標楷體" w:hAnsi="標楷體"/>
                <w:sz w:val="16"/>
              </w:rPr>
            </w:pPr>
            <w:r w:rsidRPr="005B65DC">
              <w:rPr>
                <w:rFonts w:ascii="標楷體" w:eastAsia="標楷體" w:hAnsi="標楷體" w:hint="eastAsia"/>
                <w:sz w:val="20"/>
              </w:rPr>
              <w:t>館舍類</w:t>
            </w:r>
            <w:r w:rsidRPr="005B65DC">
              <w:rPr>
                <w:rFonts w:ascii="標楷體" w:eastAsia="標楷體" w:hAnsi="標楷體"/>
                <w:sz w:val="20"/>
              </w:rPr>
              <w:t>別</w:t>
            </w:r>
          </w:p>
        </w:tc>
        <w:tc>
          <w:tcPr>
            <w:tcW w:w="3026" w:type="dxa"/>
            <w:vAlign w:val="center"/>
          </w:tcPr>
          <w:p w:rsidR="00B56E5A" w:rsidRPr="005B65DC" w:rsidRDefault="001E3B4D" w:rsidP="00F6610E">
            <w:pPr>
              <w:tabs>
                <w:tab w:val="left" w:pos="3492"/>
              </w:tabs>
              <w:jc w:val="both"/>
              <w:rPr>
                <w:rFonts w:ascii="標楷體" w:eastAsia="標楷體" w:hAnsi="標楷體"/>
                <w:sz w:val="20"/>
              </w:rPr>
            </w:pPr>
            <w:r>
              <w:rPr>
                <w:rFonts w:ascii="標楷體" w:eastAsia="標楷體" w:hAnsi="標楷體" w:hint="eastAsia"/>
                <w:sz w:val="20"/>
              </w:rPr>
              <w:t>□公立□私立/民間</w:t>
            </w:r>
          </w:p>
        </w:tc>
        <w:tc>
          <w:tcPr>
            <w:tcW w:w="1545" w:type="dxa"/>
            <w:vAlign w:val="center"/>
          </w:tcPr>
          <w:p w:rsidR="00B56E5A" w:rsidRPr="005B65DC" w:rsidRDefault="00B56E5A" w:rsidP="00F6610E">
            <w:pPr>
              <w:jc w:val="center"/>
              <w:rPr>
                <w:rFonts w:ascii="標楷體" w:eastAsia="標楷體" w:hAnsi="標楷體"/>
                <w:sz w:val="20"/>
              </w:rPr>
            </w:pPr>
            <w:r w:rsidRPr="005B65DC">
              <w:rPr>
                <w:rFonts w:ascii="標楷體" w:eastAsia="標楷體" w:hAnsi="標楷體" w:hint="eastAsia"/>
                <w:sz w:val="20"/>
              </w:rPr>
              <w:t>類型</w:t>
            </w:r>
          </w:p>
        </w:tc>
        <w:tc>
          <w:tcPr>
            <w:tcW w:w="3509" w:type="dxa"/>
            <w:vAlign w:val="center"/>
          </w:tcPr>
          <w:p w:rsidR="00B56E5A" w:rsidRPr="005B65DC" w:rsidRDefault="00B56E5A" w:rsidP="00F6610E">
            <w:pPr>
              <w:jc w:val="both"/>
              <w:rPr>
                <w:rFonts w:ascii="標楷體" w:eastAsia="標楷體" w:hAnsi="標楷體"/>
                <w:b/>
                <w:sz w:val="20"/>
              </w:rPr>
            </w:pPr>
            <w:r w:rsidRPr="005B65DC">
              <w:rPr>
                <w:rFonts w:ascii="標楷體" w:eastAsia="標楷體" w:hAnsi="標楷體" w:hint="eastAsia"/>
                <w:sz w:val="20"/>
              </w:rPr>
              <w:t>□博</w:t>
            </w:r>
            <w:r w:rsidRPr="005B65DC">
              <w:rPr>
                <w:rFonts w:ascii="標楷體" w:eastAsia="標楷體" w:hAnsi="標楷體"/>
                <w:sz w:val="20"/>
              </w:rPr>
              <w:t>物館</w:t>
            </w:r>
            <w:r w:rsidRPr="005B65DC">
              <w:rPr>
                <w:rFonts w:ascii="標楷體" w:eastAsia="標楷體" w:hAnsi="標楷體" w:hint="eastAsia"/>
                <w:sz w:val="20"/>
              </w:rPr>
              <w:t xml:space="preserve">    □地方文化館</w:t>
            </w:r>
          </w:p>
        </w:tc>
      </w:tr>
      <w:tr w:rsidR="00B56E5A" w:rsidRPr="005B65DC" w:rsidTr="00F6610E">
        <w:trPr>
          <w:trHeight w:val="725"/>
          <w:jc w:val="center"/>
        </w:trPr>
        <w:tc>
          <w:tcPr>
            <w:tcW w:w="1980" w:type="dxa"/>
            <w:vAlign w:val="center"/>
          </w:tcPr>
          <w:p w:rsidR="001E3B4D" w:rsidRDefault="00B56E5A" w:rsidP="001E3B4D">
            <w:pPr>
              <w:jc w:val="center"/>
              <w:rPr>
                <w:rFonts w:ascii="標楷體" w:eastAsia="標楷體" w:hAnsi="標楷體"/>
                <w:sz w:val="20"/>
              </w:rPr>
            </w:pPr>
            <w:r w:rsidRPr="005B65DC">
              <w:rPr>
                <w:rFonts w:ascii="標楷體" w:eastAsia="標楷體" w:hAnsi="標楷體" w:hint="eastAsia"/>
                <w:sz w:val="20"/>
              </w:rPr>
              <w:t>受補助單位</w:t>
            </w:r>
            <w:r w:rsidR="001E3B4D">
              <w:rPr>
                <w:rFonts w:ascii="標楷體" w:eastAsia="標楷體" w:hAnsi="標楷體" w:hint="eastAsia"/>
                <w:sz w:val="20"/>
              </w:rPr>
              <w:t>/</w:t>
            </w:r>
          </w:p>
          <w:p w:rsidR="00B56E5A" w:rsidRPr="005B65DC" w:rsidRDefault="00B56E5A" w:rsidP="001E3B4D">
            <w:pPr>
              <w:jc w:val="center"/>
              <w:rPr>
                <w:rFonts w:ascii="標楷體" w:eastAsia="標楷體" w:hAnsi="標楷體"/>
                <w:sz w:val="20"/>
              </w:rPr>
            </w:pPr>
            <w:r w:rsidRPr="005B65DC">
              <w:rPr>
                <w:rFonts w:ascii="標楷體" w:eastAsia="標楷體" w:hAnsi="標楷體" w:hint="eastAsia"/>
                <w:sz w:val="20"/>
              </w:rPr>
              <w:t>執行單位</w:t>
            </w:r>
          </w:p>
        </w:tc>
        <w:tc>
          <w:tcPr>
            <w:tcW w:w="3026" w:type="dxa"/>
            <w:shd w:val="clear" w:color="auto" w:fill="auto"/>
            <w:vAlign w:val="center"/>
          </w:tcPr>
          <w:p w:rsidR="00B56E5A" w:rsidRPr="005B65DC" w:rsidRDefault="00B56E5A" w:rsidP="00F6610E">
            <w:pPr>
              <w:pStyle w:val="ad"/>
              <w:rPr>
                <w:rFonts w:ascii="標楷體" w:eastAsia="標楷體" w:hAnsi="標楷體"/>
                <w:kern w:val="2"/>
                <w:lang w:bidi="ar-SA"/>
              </w:rPr>
            </w:pPr>
          </w:p>
        </w:tc>
        <w:tc>
          <w:tcPr>
            <w:tcW w:w="1545" w:type="dxa"/>
            <w:vAlign w:val="center"/>
          </w:tcPr>
          <w:p w:rsidR="00B56E5A" w:rsidRPr="005B65DC" w:rsidRDefault="001E3B4D" w:rsidP="001E3B4D">
            <w:pPr>
              <w:jc w:val="center"/>
              <w:rPr>
                <w:rFonts w:ascii="標楷體" w:eastAsia="標楷體" w:hAnsi="標楷體"/>
                <w:sz w:val="20"/>
              </w:rPr>
            </w:pPr>
            <w:r>
              <w:rPr>
                <w:rFonts w:ascii="標楷體" w:eastAsia="標楷體" w:hAnsi="標楷體" w:hint="eastAsia"/>
                <w:sz w:val="20"/>
              </w:rPr>
              <w:t>館舍</w:t>
            </w:r>
            <w:r w:rsidR="00B56E5A" w:rsidRPr="005B65DC">
              <w:rPr>
                <w:rFonts w:ascii="標楷體" w:eastAsia="標楷體" w:hAnsi="標楷體" w:hint="eastAsia"/>
                <w:sz w:val="20"/>
              </w:rPr>
              <w:t>聯絡人</w:t>
            </w:r>
          </w:p>
        </w:tc>
        <w:tc>
          <w:tcPr>
            <w:tcW w:w="3509" w:type="dxa"/>
            <w:vAlign w:val="center"/>
          </w:tcPr>
          <w:p w:rsidR="00B56E5A" w:rsidRPr="005B65DC" w:rsidRDefault="00B56E5A" w:rsidP="00F6610E">
            <w:pPr>
              <w:jc w:val="both"/>
              <w:rPr>
                <w:rFonts w:ascii="標楷體" w:eastAsia="標楷體" w:hAnsi="標楷體"/>
                <w:sz w:val="20"/>
              </w:rPr>
            </w:pPr>
          </w:p>
        </w:tc>
      </w:tr>
      <w:tr w:rsidR="00B56E5A" w:rsidRPr="005B65DC" w:rsidTr="00F6610E">
        <w:trPr>
          <w:trHeight w:val="362"/>
          <w:jc w:val="center"/>
        </w:trPr>
        <w:tc>
          <w:tcPr>
            <w:tcW w:w="1980" w:type="dxa"/>
            <w:vAlign w:val="center"/>
          </w:tcPr>
          <w:p w:rsidR="00B56E5A" w:rsidRPr="005B65DC" w:rsidRDefault="00B56E5A" w:rsidP="00F6610E">
            <w:pPr>
              <w:jc w:val="center"/>
              <w:rPr>
                <w:rFonts w:ascii="標楷體" w:eastAsia="標楷體" w:hAnsi="標楷體"/>
                <w:sz w:val="20"/>
              </w:rPr>
            </w:pPr>
            <w:r w:rsidRPr="005B65DC">
              <w:rPr>
                <w:rFonts w:ascii="標楷體" w:eastAsia="標楷體" w:hAnsi="標楷體" w:hint="eastAsia"/>
                <w:sz w:val="20"/>
              </w:rPr>
              <w:t>電子信箱</w:t>
            </w:r>
          </w:p>
        </w:tc>
        <w:tc>
          <w:tcPr>
            <w:tcW w:w="8080" w:type="dxa"/>
            <w:gridSpan w:val="3"/>
            <w:vAlign w:val="center"/>
          </w:tcPr>
          <w:p w:rsidR="00B56E5A" w:rsidRPr="005B65DC" w:rsidRDefault="00B56E5A" w:rsidP="00F6610E">
            <w:pPr>
              <w:jc w:val="both"/>
              <w:rPr>
                <w:rFonts w:ascii="標楷體" w:eastAsia="標楷體" w:hAnsi="標楷體"/>
                <w:sz w:val="20"/>
              </w:rPr>
            </w:pPr>
          </w:p>
        </w:tc>
      </w:tr>
      <w:tr w:rsidR="00B56E5A" w:rsidRPr="005B65DC" w:rsidTr="00F6610E">
        <w:trPr>
          <w:cantSplit/>
          <w:trHeight w:val="347"/>
          <w:jc w:val="center"/>
        </w:trPr>
        <w:tc>
          <w:tcPr>
            <w:tcW w:w="1980" w:type="dxa"/>
            <w:vAlign w:val="center"/>
          </w:tcPr>
          <w:p w:rsidR="00B56E5A" w:rsidRPr="005B65DC" w:rsidRDefault="00B56E5A" w:rsidP="00F6610E">
            <w:pPr>
              <w:jc w:val="center"/>
              <w:rPr>
                <w:rFonts w:ascii="標楷體" w:eastAsia="標楷體" w:hAnsi="標楷體"/>
                <w:sz w:val="20"/>
              </w:rPr>
            </w:pPr>
            <w:r w:rsidRPr="005B65DC">
              <w:rPr>
                <w:rFonts w:ascii="標楷體" w:eastAsia="標楷體" w:hAnsi="標楷體" w:hint="eastAsia"/>
                <w:sz w:val="20"/>
              </w:rPr>
              <w:t>聯絡電話</w:t>
            </w:r>
          </w:p>
        </w:tc>
        <w:tc>
          <w:tcPr>
            <w:tcW w:w="3026" w:type="dxa"/>
            <w:vAlign w:val="center"/>
          </w:tcPr>
          <w:p w:rsidR="00B56E5A" w:rsidRPr="005B65DC" w:rsidRDefault="00B56E5A" w:rsidP="00F6610E">
            <w:pPr>
              <w:jc w:val="both"/>
              <w:rPr>
                <w:rFonts w:ascii="標楷體" w:eastAsia="標楷體" w:hAnsi="標楷體"/>
                <w:sz w:val="20"/>
              </w:rPr>
            </w:pPr>
          </w:p>
        </w:tc>
        <w:tc>
          <w:tcPr>
            <w:tcW w:w="1545" w:type="dxa"/>
            <w:vAlign w:val="center"/>
          </w:tcPr>
          <w:p w:rsidR="00B56E5A" w:rsidRPr="005B65DC" w:rsidRDefault="00B56E5A" w:rsidP="00F6610E">
            <w:pPr>
              <w:jc w:val="center"/>
              <w:rPr>
                <w:rFonts w:ascii="標楷體" w:eastAsia="標楷體" w:hAnsi="標楷體"/>
                <w:sz w:val="20"/>
              </w:rPr>
            </w:pPr>
            <w:r w:rsidRPr="005B65DC">
              <w:rPr>
                <w:rFonts w:ascii="標楷體" w:eastAsia="標楷體" w:hAnsi="標楷體" w:hint="eastAsia"/>
                <w:sz w:val="20"/>
              </w:rPr>
              <w:t>傳真</w:t>
            </w:r>
          </w:p>
        </w:tc>
        <w:tc>
          <w:tcPr>
            <w:tcW w:w="3509" w:type="dxa"/>
            <w:vAlign w:val="center"/>
          </w:tcPr>
          <w:p w:rsidR="00B56E5A" w:rsidRPr="005B65DC" w:rsidRDefault="00B56E5A" w:rsidP="00F6610E">
            <w:pPr>
              <w:pStyle w:val="a5"/>
              <w:tabs>
                <w:tab w:val="clear" w:pos="4153"/>
                <w:tab w:val="clear" w:pos="8306"/>
              </w:tabs>
              <w:snapToGrid/>
              <w:jc w:val="both"/>
              <w:rPr>
                <w:rFonts w:ascii="標楷體" w:eastAsia="標楷體" w:hAnsi="標楷體"/>
                <w:szCs w:val="24"/>
              </w:rPr>
            </w:pPr>
          </w:p>
        </w:tc>
      </w:tr>
      <w:tr w:rsidR="00B56E5A" w:rsidRPr="005B65DC" w:rsidTr="00F6610E">
        <w:trPr>
          <w:cantSplit/>
          <w:trHeight w:val="1072"/>
          <w:jc w:val="center"/>
        </w:trPr>
        <w:tc>
          <w:tcPr>
            <w:tcW w:w="1980" w:type="dxa"/>
            <w:vAlign w:val="center"/>
          </w:tcPr>
          <w:p w:rsidR="00B56E5A" w:rsidRPr="005B65DC" w:rsidRDefault="00B56E5A" w:rsidP="00F6610E">
            <w:pPr>
              <w:jc w:val="center"/>
              <w:rPr>
                <w:rFonts w:ascii="標楷體" w:eastAsia="標楷體" w:hAnsi="標楷體"/>
                <w:bCs/>
                <w:sz w:val="20"/>
              </w:rPr>
            </w:pPr>
            <w:r w:rsidRPr="005B65DC">
              <w:rPr>
                <w:rFonts w:ascii="標楷體" w:eastAsia="標楷體" w:hAnsi="標楷體" w:hint="eastAsia"/>
                <w:bCs/>
                <w:sz w:val="20"/>
              </w:rPr>
              <w:t>館所簡介</w:t>
            </w:r>
          </w:p>
          <w:p w:rsidR="00B56E5A" w:rsidRPr="005B65DC" w:rsidRDefault="00003007" w:rsidP="00F6610E">
            <w:pPr>
              <w:jc w:val="center"/>
              <w:rPr>
                <w:rFonts w:ascii="標楷體" w:eastAsia="標楷體" w:hAnsi="標楷體"/>
                <w:bCs/>
                <w:sz w:val="20"/>
              </w:rPr>
            </w:pPr>
            <w:r>
              <w:rPr>
                <w:rFonts w:ascii="標楷體" w:eastAsia="標楷體" w:hAnsi="標楷體" w:hint="eastAsia"/>
                <w:bCs/>
                <w:sz w:val="20"/>
              </w:rPr>
              <w:t>(</w:t>
            </w:r>
            <w:r w:rsidR="00B56E5A" w:rsidRPr="005B65DC">
              <w:rPr>
                <w:rFonts w:ascii="標楷體" w:eastAsia="標楷體" w:hAnsi="標楷體" w:hint="eastAsia"/>
                <w:bCs/>
                <w:sz w:val="20"/>
              </w:rPr>
              <w:t>含</w:t>
            </w:r>
            <w:r w:rsidR="00B56E5A" w:rsidRPr="005B65DC">
              <w:rPr>
                <w:rFonts w:ascii="標楷體" w:eastAsia="標楷體" w:hAnsi="標楷體"/>
                <w:bCs/>
                <w:sz w:val="20"/>
              </w:rPr>
              <w:t>設館宗旨</w:t>
            </w:r>
            <w:r w:rsidR="00B56E5A" w:rsidRPr="005B65DC">
              <w:rPr>
                <w:rFonts w:ascii="標楷體" w:eastAsia="標楷體" w:hAnsi="標楷體" w:hint="eastAsia"/>
                <w:bCs/>
                <w:sz w:val="20"/>
              </w:rPr>
              <w:t>)</w:t>
            </w:r>
          </w:p>
        </w:tc>
        <w:tc>
          <w:tcPr>
            <w:tcW w:w="8080" w:type="dxa"/>
            <w:gridSpan w:val="3"/>
            <w:vAlign w:val="center"/>
          </w:tcPr>
          <w:p w:rsidR="00B56E5A" w:rsidRPr="005B65DC" w:rsidRDefault="00B56E5A" w:rsidP="00F6610E">
            <w:pPr>
              <w:jc w:val="both"/>
              <w:rPr>
                <w:rFonts w:ascii="標楷體" w:eastAsia="標楷體" w:hAnsi="標楷體"/>
                <w:sz w:val="20"/>
              </w:rPr>
            </w:pPr>
          </w:p>
          <w:p w:rsidR="00B56E5A" w:rsidRPr="005B65DC" w:rsidRDefault="00003007" w:rsidP="00F6610E">
            <w:pPr>
              <w:jc w:val="both"/>
              <w:rPr>
                <w:rFonts w:ascii="標楷體" w:eastAsia="標楷體" w:hAnsi="標楷體"/>
                <w:bCs/>
                <w:sz w:val="20"/>
              </w:rPr>
            </w:pPr>
            <w:r>
              <w:rPr>
                <w:rFonts w:ascii="標楷體" w:eastAsia="標楷體" w:hAnsi="標楷體" w:hint="eastAsia"/>
                <w:bCs/>
                <w:sz w:val="20"/>
              </w:rPr>
              <w:t>(</w:t>
            </w:r>
            <w:r w:rsidR="00B56E5A" w:rsidRPr="005B65DC">
              <w:rPr>
                <w:rFonts w:ascii="標楷體" w:eastAsia="標楷體" w:hAnsi="標楷體" w:hint="eastAsia"/>
                <w:bCs/>
                <w:sz w:val="20"/>
              </w:rPr>
              <w:t>請務必於300字以內說明)</w:t>
            </w:r>
          </w:p>
          <w:p w:rsidR="00B56E5A" w:rsidRPr="005B65DC" w:rsidRDefault="00B56E5A" w:rsidP="00F6610E">
            <w:pPr>
              <w:jc w:val="both"/>
              <w:rPr>
                <w:rFonts w:ascii="標楷體" w:eastAsia="標楷體" w:hAnsi="標楷體"/>
                <w:sz w:val="20"/>
              </w:rPr>
            </w:pPr>
          </w:p>
        </w:tc>
      </w:tr>
      <w:tr w:rsidR="00B56E5A" w:rsidRPr="005B65DC" w:rsidTr="00F6610E">
        <w:trPr>
          <w:cantSplit/>
          <w:trHeight w:val="725"/>
          <w:jc w:val="center"/>
        </w:trPr>
        <w:tc>
          <w:tcPr>
            <w:tcW w:w="1980" w:type="dxa"/>
            <w:vAlign w:val="center"/>
          </w:tcPr>
          <w:p w:rsidR="00B56E5A" w:rsidRPr="005B65DC" w:rsidRDefault="00B56E5A" w:rsidP="00F6610E">
            <w:pPr>
              <w:jc w:val="center"/>
              <w:rPr>
                <w:rFonts w:ascii="標楷體" w:eastAsia="標楷體" w:hAnsi="標楷體"/>
                <w:sz w:val="20"/>
              </w:rPr>
            </w:pPr>
            <w:r w:rsidRPr="005B65DC">
              <w:rPr>
                <w:rFonts w:ascii="標楷體" w:eastAsia="標楷體" w:hAnsi="標楷體" w:hint="eastAsia"/>
                <w:sz w:val="20"/>
              </w:rPr>
              <w:t>開放日期與時間</w:t>
            </w:r>
          </w:p>
        </w:tc>
        <w:tc>
          <w:tcPr>
            <w:tcW w:w="8080" w:type="dxa"/>
            <w:gridSpan w:val="3"/>
            <w:vAlign w:val="center"/>
          </w:tcPr>
          <w:p w:rsidR="00B56E5A" w:rsidRPr="005B65DC" w:rsidRDefault="00B56E5A" w:rsidP="00F6610E">
            <w:pPr>
              <w:jc w:val="both"/>
              <w:rPr>
                <w:rFonts w:ascii="標楷體" w:eastAsia="標楷體" w:hAnsi="標楷體"/>
                <w:sz w:val="20"/>
              </w:rPr>
            </w:pPr>
            <w:r w:rsidRPr="005B65DC">
              <w:rPr>
                <w:rFonts w:ascii="標楷體" w:eastAsia="標楷體" w:hAnsi="標楷體" w:hint="eastAsia"/>
                <w:sz w:val="20"/>
              </w:rPr>
              <w:t>開放時段：AM○○：○○－PM○○: ○○</w:t>
            </w:r>
            <w:r w:rsidR="00003007">
              <w:rPr>
                <w:rFonts w:ascii="標楷體" w:eastAsia="標楷體" w:hAnsi="標楷體" w:hint="eastAsia"/>
                <w:sz w:val="20"/>
              </w:rPr>
              <w:t>(</w:t>
            </w:r>
            <w:r w:rsidRPr="005B65DC">
              <w:rPr>
                <w:rFonts w:ascii="標楷體" w:eastAsia="標楷體" w:hAnsi="標楷體" w:hint="eastAsia"/>
                <w:sz w:val="20"/>
              </w:rPr>
              <w:t>每週○休館□無休館</w:t>
            </w:r>
            <w:r w:rsidR="00003007">
              <w:rPr>
                <w:rFonts w:ascii="標楷體" w:eastAsia="標楷體" w:hAnsi="標楷體" w:hint="eastAsia"/>
                <w:sz w:val="20"/>
              </w:rPr>
              <w:t>)</w:t>
            </w:r>
          </w:p>
          <w:p w:rsidR="00B56E5A" w:rsidRPr="005B65DC" w:rsidRDefault="00B56E5A" w:rsidP="00F6610E">
            <w:pPr>
              <w:jc w:val="both"/>
              <w:rPr>
                <w:rFonts w:ascii="標楷體" w:eastAsia="標楷體" w:hAnsi="標楷體"/>
                <w:sz w:val="20"/>
              </w:rPr>
            </w:pPr>
            <w:r w:rsidRPr="005B65DC">
              <w:rPr>
                <w:rFonts w:ascii="標楷體" w:eastAsia="標楷體" w:hAnsi="標楷體" w:hint="eastAsia"/>
                <w:sz w:val="20"/>
              </w:rPr>
              <w:t>年開放○○○天；年參觀人次○○○人</w:t>
            </w:r>
          </w:p>
        </w:tc>
      </w:tr>
      <w:tr w:rsidR="00B56E5A" w:rsidRPr="005B65DC" w:rsidTr="00F6610E">
        <w:trPr>
          <w:cantSplit/>
          <w:trHeight w:val="378"/>
          <w:jc w:val="center"/>
        </w:trPr>
        <w:tc>
          <w:tcPr>
            <w:tcW w:w="1980" w:type="dxa"/>
            <w:vAlign w:val="center"/>
          </w:tcPr>
          <w:p w:rsidR="00B56E5A" w:rsidRPr="005B65DC" w:rsidRDefault="00B56E5A" w:rsidP="00F6610E">
            <w:pPr>
              <w:jc w:val="center"/>
              <w:rPr>
                <w:rFonts w:ascii="標楷體" w:eastAsia="標楷體" w:hAnsi="標楷體"/>
                <w:sz w:val="20"/>
              </w:rPr>
            </w:pPr>
            <w:r w:rsidRPr="005B65DC">
              <w:rPr>
                <w:rFonts w:ascii="標楷體" w:eastAsia="標楷體" w:hAnsi="標楷體" w:hint="eastAsia"/>
                <w:sz w:val="20"/>
              </w:rPr>
              <w:t>組織編制</w:t>
            </w:r>
            <w:r w:rsidR="00003007">
              <w:rPr>
                <w:rFonts w:ascii="標楷體" w:eastAsia="標楷體" w:hAnsi="標楷體" w:hint="eastAsia"/>
                <w:sz w:val="20"/>
              </w:rPr>
              <w:t>(</w:t>
            </w:r>
            <w:r w:rsidRPr="005B65DC">
              <w:rPr>
                <w:rFonts w:ascii="標楷體" w:eastAsia="標楷體" w:hAnsi="標楷體" w:hint="eastAsia"/>
                <w:sz w:val="20"/>
              </w:rPr>
              <w:t>人數</w:t>
            </w:r>
            <w:r w:rsidR="00003007">
              <w:rPr>
                <w:rFonts w:ascii="標楷體" w:eastAsia="標楷體" w:hAnsi="標楷體" w:hint="eastAsia"/>
                <w:sz w:val="20"/>
              </w:rPr>
              <w:t>)</w:t>
            </w:r>
          </w:p>
        </w:tc>
        <w:tc>
          <w:tcPr>
            <w:tcW w:w="8080" w:type="dxa"/>
            <w:gridSpan w:val="3"/>
            <w:vAlign w:val="center"/>
          </w:tcPr>
          <w:p w:rsidR="00B56E5A" w:rsidRPr="005B65DC" w:rsidRDefault="00B56E5A" w:rsidP="00F6610E">
            <w:pPr>
              <w:jc w:val="both"/>
              <w:rPr>
                <w:rFonts w:ascii="標楷體" w:eastAsia="標楷體" w:hAnsi="標楷體"/>
                <w:sz w:val="20"/>
              </w:rPr>
            </w:pPr>
            <w:r w:rsidRPr="005B65DC">
              <w:rPr>
                <w:rFonts w:ascii="標楷體" w:eastAsia="標楷體" w:hAnsi="標楷體" w:hint="eastAsia"/>
                <w:sz w:val="20"/>
              </w:rPr>
              <w:t>專任○人、兼任○人、</w:t>
            </w:r>
            <w:r w:rsidR="00FB4EE3">
              <w:rPr>
                <w:rFonts w:ascii="標楷體" w:eastAsia="標楷體" w:hAnsi="標楷體" w:hint="eastAsia"/>
                <w:sz w:val="20"/>
              </w:rPr>
              <w:t>志工</w:t>
            </w:r>
            <w:r w:rsidRPr="005B65DC">
              <w:rPr>
                <w:rFonts w:ascii="標楷體" w:eastAsia="標楷體" w:hAnsi="標楷體" w:hint="eastAsia"/>
                <w:sz w:val="20"/>
              </w:rPr>
              <w:t>○人  其他：○○人○○○○</w:t>
            </w:r>
            <w:r w:rsidR="00003007">
              <w:rPr>
                <w:rFonts w:ascii="標楷體" w:eastAsia="標楷體" w:hAnsi="標楷體" w:hint="eastAsia"/>
                <w:sz w:val="20"/>
              </w:rPr>
              <w:t>(</w:t>
            </w:r>
            <w:r w:rsidRPr="005B65DC">
              <w:rPr>
                <w:rFonts w:ascii="標楷體" w:eastAsia="標楷體" w:hAnsi="標楷體" w:hint="eastAsia"/>
                <w:sz w:val="20"/>
              </w:rPr>
              <w:t>請說明</w:t>
            </w:r>
            <w:r w:rsidR="00003007">
              <w:rPr>
                <w:rFonts w:ascii="標楷體" w:eastAsia="標楷體" w:hAnsi="標楷體" w:hint="eastAsia"/>
                <w:sz w:val="20"/>
              </w:rPr>
              <w:t>)</w:t>
            </w:r>
          </w:p>
        </w:tc>
      </w:tr>
      <w:tr w:rsidR="00B56E5A" w:rsidRPr="005B65DC" w:rsidTr="00F6610E">
        <w:trPr>
          <w:cantSplit/>
          <w:trHeight w:val="362"/>
          <w:jc w:val="center"/>
        </w:trPr>
        <w:tc>
          <w:tcPr>
            <w:tcW w:w="1980" w:type="dxa"/>
            <w:tcBorders>
              <w:bottom w:val="single" w:sz="4" w:space="0" w:color="auto"/>
            </w:tcBorders>
            <w:vAlign w:val="center"/>
          </w:tcPr>
          <w:p w:rsidR="00B56E5A" w:rsidRPr="005B65DC" w:rsidRDefault="00B56E5A" w:rsidP="00F6610E">
            <w:pPr>
              <w:jc w:val="distribute"/>
              <w:rPr>
                <w:rFonts w:ascii="標楷體" w:eastAsia="標楷體" w:hAnsi="標楷體"/>
                <w:sz w:val="20"/>
              </w:rPr>
            </w:pPr>
            <w:r w:rsidRPr="005B65DC">
              <w:rPr>
                <w:rFonts w:ascii="標楷體" w:eastAsia="標楷體" w:hAnsi="標楷體" w:hint="eastAsia"/>
                <w:sz w:val="20"/>
              </w:rPr>
              <w:t>實施期程</w:t>
            </w:r>
          </w:p>
        </w:tc>
        <w:tc>
          <w:tcPr>
            <w:tcW w:w="8080" w:type="dxa"/>
            <w:gridSpan w:val="3"/>
            <w:tcBorders>
              <w:bottom w:val="single" w:sz="4" w:space="0" w:color="auto"/>
            </w:tcBorders>
            <w:vAlign w:val="center"/>
          </w:tcPr>
          <w:p w:rsidR="00B56E5A" w:rsidRPr="005B65DC" w:rsidRDefault="00B56E5A" w:rsidP="00912CC1">
            <w:pPr>
              <w:rPr>
                <w:rFonts w:ascii="標楷體" w:eastAsia="標楷體" w:hAnsi="標楷體"/>
                <w:sz w:val="20"/>
              </w:rPr>
            </w:pPr>
            <w:r w:rsidRPr="005B65DC">
              <w:rPr>
                <w:rFonts w:ascii="標楷體" w:eastAsia="標楷體" w:hAnsi="標楷體" w:hint="eastAsia"/>
                <w:sz w:val="20"/>
              </w:rPr>
              <w:t>○年○月○日至○年○月○日</w:t>
            </w:r>
          </w:p>
        </w:tc>
      </w:tr>
      <w:tr w:rsidR="00B56E5A" w:rsidRPr="005B65DC" w:rsidTr="00F6610E">
        <w:trPr>
          <w:trHeight w:val="347"/>
          <w:jc w:val="center"/>
        </w:trPr>
        <w:tc>
          <w:tcPr>
            <w:tcW w:w="1980" w:type="dxa"/>
            <w:shd w:val="clear" w:color="auto" w:fill="auto"/>
            <w:vAlign w:val="center"/>
          </w:tcPr>
          <w:p w:rsidR="00B56E5A" w:rsidRPr="005B65DC" w:rsidRDefault="001B6270" w:rsidP="00F6610E">
            <w:pPr>
              <w:jc w:val="distribute"/>
              <w:rPr>
                <w:rFonts w:ascii="標楷體" w:eastAsia="標楷體" w:hAnsi="標楷體"/>
                <w:bCs/>
                <w:sz w:val="22"/>
              </w:rPr>
            </w:pPr>
            <w:r>
              <w:rPr>
                <w:rFonts w:ascii="標楷體" w:eastAsia="標楷體" w:hAnsi="標楷體" w:hint="eastAsia"/>
                <w:bCs/>
                <w:sz w:val="20"/>
              </w:rPr>
              <w:t>博物館及地方文化館升級計畫</w:t>
            </w:r>
          </w:p>
        </w:tc>
        <w:tc>
          <w:tcPr>
            <w:tcW w:w="8080" w:type="dxa"/>
            <w:gridSpan w:val="3"/>
            <w:shd w:val="clear" w:color="auto" w:fill="auto"/>
            <w:vAlign w:val="center"/>
          </w:tcPr>
          <w:p w:rsidR="00A514EB" w:rsidRDefault="00A514EB" w:rsidP="00A514EB">
            <w:pPr>
              <w:rPr>
                <w:rFonts w:ascii="標楷體" w:eastAsia="標楷體" w:hAnsi="標楷體"/>
                <w:sz w:val="20"/>
              </w:rPr>
            </w:pPr>
            <w:r w:rsidRPr="005B65DC">
              <w:rPr>
                <w:rFonts w:ascii="標楷體" w:eastAsia="標楷體" w:hAnsi="標楷體" w:hint="eastAsia"/>
                <w:sz w:val="20"/>
              </w:rPr>
              <w:t>105年補助資本門○○千元、經常門○○千元，合計：○○千元。</w:t>
            </w:r>
          </w:p>
          <w:p w:rsidR="00A514EB" w:rsidRDefault="00A514EB" w:rsidP="00A514EB">
            <w:pPr>
              <w:rPr>
                <w:rFonts w:ascii="標楷體" w:eastAsia="標楷體" w:hAnsi="標楷體"/>
                <w:sz w:val="20"/>
              </w:rPr>
            </w:pPr>
            <w:r w:rsidRPr="005B65DC">
              <w:rPr>
                <w:rFonts w:ascii="標楷體" w:eastAsia="標楷體" w:hAnsi="標楷體" w:hint="eastAsia"/>
                <w:sz w:val="20"/>
              </w:rPr>
              <w:t>10</w:t>
            </w:r>
            <w:r>
              <w:rPr>
                <w:rFonts w:ascii="標楷體" w:eastAsia="標楷體" w:hAnsi="標楷體" w:hint="eastAsia"/>
                <w:sz w:val="20"/>
              </w:rPr>
              <w:t>6</w:t>
            </w:r>
            <w:r w:rsidRPr="005B65DC">
              <w:rPr>
                <w:rFonts w:ascii="標楷體" w:eastAsia="標楷體" w:hAnsi="標楷體" w:hint="eastAsia"/>
                <w:sz w:val="20"/>
              </w:rPr>
              <w:t>年補助資本門○○千元、經常門○○千元，合計：○○千元。</w:t>
            </w:r>
          </w:p>
          <w:p w:rsidR="00A514EB" w:rsidRDefault="00A514EB" w:rsidP="00A514EB">
            <w:pPr>
              <w:rPr>
                <w:rFonts w:ascii="標楷體" w:eastAsia="標楷體" w:hAnsi="標楷體"/>
                <w:sz w:val="20"/>
              </w:rPr>
            </w:pPr>
            <w:r>
              <w:rPr>
                <w:rFonts w:ascii="標楷體" w:eastAsia="標楷體" w:hAnsi="標楷體" w:hint="eastAsia"/>
                <w:sz w:val="20"/>
              </w:rPr>
              <w:t>107</w:t>
            </w:r>
            <w:r w:rsidRPr="005B65DC">
              <w:rPr>
                <w:rFonts w:ascii="標楷體" w:eastAsia="標楷體" w:hAnsi="標楷體" w:hint="eastAsia"/>
                <w:sz w:val="20"/>
              </w:rPr>
              <w:t>年補助資本門○○千元、經常門○○千元，合計：○○千元。</w:t>
            </w:r>
          </w:p>
          <w:p w:rsidR="00B56E5A" w:rsidRPr="005B65DC" w:rsidRDefault="00A514EB" w:rsidP="00A514EB">
            <w:pPr>
              <w:rPr>
                <w:rFonts w:ascii="標楷體" w:eastAsia="標楷體" w:hAnsi="標楷體"/>
                <w:sz w:val="20"/>
              </w:rPr>
            </w:pPr>
            <w:r>
              <w:rPr>
                <w:rFonts w:ascii="標楷體" w:eastAsia="標楷體" w:hAnsi="標楷體" w:hint="eastAsia"/>
                <w:sz w:val="20"/>
              </w:rPr>
              <w:t>(請自行分年臚列)</w:t>
            </w:r>
          </w:p>
        </w:tc>
      </w:tr>
      <w:tr w:rsidR="00B56E5A" w:rsidRPr="005B65DC" w:rsidTr="00A514EB">
        <w:trPr>
          <w:trHeight w:val="834"/>
          <w:jc w:val="center"/>
        </w:trPr>
        <w:tc>
          <w:tcPr>
            <w:tcW w:w="1980" w:type="dxa"/>
            <w:shd w:val="clear" w:color="auto" w:fill="auto"/>
            <w:vAlign w:val="center"/>
          </w:tcPr>
          <w:p w:rsidR="00B56E5A" w:rsidRPr="005B65DC" w:rsidRDefault="00B56E5A" w:rsidP="00A514EB">
            <w:pPr>
              <w:jc w:val="both"/>
              <w:rPr>
                <w:rFonts w:eastAsia="標楷體"/>
                <w:b/>
              </w:rPr>
            </w:pPr>
            <w:r w:rsidRPr="005B65DC">
              <w:rPr>
                <w:rFonts w:ascii="標楷體" w:eastAsia="標楷體" w:hAnsi="標楷體" w:hint="eastAsia"/>
                <w:sz w:val="20"/>
              </w:rPr>
              <w:t>博</w:t>
            </w:r>
            <w:r w:rsidRPr="005B65DC">
              <w:rPr>
                <w:rFonts w:ascii="標楷體" w:eastAsia="標楷體" w:hAnsi="標楷體"/>
                <w:sz w:val="20"/>
              </w:rPr>
              <w:t>物館事業推展補</w:t>
            </w:r>
            <w:r w:rsidRPr="005B65DC">
              <w:rPr>
                <w:rFonts w:ascii="標楷體" w:eastAsia="標楷體" w:hAnsi="標楷體" w:hint="eastAsia"/>
                <w:sz w:val="20"/>
              </w:rPr>
              <w:t>助</w:t>
            </w:r>
            <w:r w:rsidRPr="005B65DC">
              <w:rPr>
                <w:rFonts w:ascii="標楷體" w:eastAsia="標楷體" w:hAnsi="標楷體"/>
                <w:sz w:val="20"/>
              </w:rPr>
              <w:t>作業要點補助情形</w:t>
            </w:r>
          </w:p>
        </w:tc>
        <w:tc>
          <w:tcPr>
            <w:tcW w:w="8080" w:type="dxa"/>
            <w:gridSpan w:val="3"/>
            <w:shd w:val="clear" w:color="auto" w:fill="auto"/>
            <w:vAlign w:val="center"/>
          </w:tcPr>
          <w:p w:rsidR="00B56E5A" w:rsidRPr="005B65DC" w:rsidRDefault="00B56E5A" w:rsidP="00F6610E">
            <w:pPr>
              <w:rPr>
                <w:rFonts w:eastAsia="標楷體"/>
                <w:b/>
              </w:rPr>
            </w:pPr>
          </w:p>
          <w:p w:rsidR="00B56E5A" w:rsidRPr="005B65DC" w:rsidRDefault="00B56E5A" w:rsidP="00F6610E">
            <w:pPr>
              <w:rPr>
                <w:rFonts w:eastAsia="標楷體"/>
                <w:b/>
              </w:rPr>
            </w:pPr>
          </w:p>
        </w:tc>
      </w:tr>
      <w:tr w:rsidR="00B56E5A" w:rsidRPr="005B65DC" w:rsidTr="00F6610E">
        <w:trPr>
          <w:trHeight w:val="1087"/>
          <w:jc w:val="center"/>
        </w:trPr>
        <w:tc>
          <w:tcPr>
            <w:tcW w:w="1980" w:type="dxa"/>
            <w:shd w:val="clear" w:color="auto" w:fill="auto"/>
            <w:vAlign w:val="center"/>
          </w:tcPr>
          <w:p w:rsidR="00B56E5A" w:rsidRPr="005B65DC" w:rsidRDefault="00B56E5A" w:rsidP="00F6610E">
            <w:pPr>
              <w:jc w:val="center"/>
              <w:rPr>
                <w:rFonts w:eastAsia="標楷體"/>
                <w:b/>
              </w:rPr>
            </w:pPr>
            <w:r w:rsidRPr="005B65DC">
              <w:rPr>
                <w:rFonts w:ascii="標楷體" w:eastAsia="標楷體" w:hAnsi="標楷體" w:hint="eastAsia"/>
                <w:sz w:val="20"/>
              </w:rPr>
              <w:t>近3年受其他政府部門補助情形</w:t>
            </w:r>
          </w:p>
        </w:tc>
        <w:tc>
          <w:tcPr>
            <w:tcW w:w="8080" w:type="dxa"/>
            <w:gridSpan w:val="3"/>
            <w:shd w:val="clear" w:color="auto" w:fill="auto"/>
            <w:vAlign w:val="center"/>
          </w:tcPr>
          <w:p w:rsidR="00B56E5A" w:rsidRPr="005B65DC" w:rsidRDefault="00B56E5A" w:rsidP="00912CC1">
            <w:pPr>
              <w:rPr>
                <w:rFonts w:eastAsia="標楷體"/>
                <w:b/>
              </w:rPr>
            </w:pPr>
            <w:r w:rsidRPr="005B65DC">
              <w:rPr>
                <w:rFonts w:ascii="標楷體" w:eastAsia="標楷體" w:hAnsi="標楷體" w:hint="eastAsia"/>
                <w:sz w:val="20"/>
              </w:rPr>
              <w:t>範例:○年受○○部會依○</w:t>
            </w:r>
            <w:r w:rsidRPr="005B65DC">
              <w:rPr>
                <w:rFonts w:ascii="標楷體" w:eastAsia="標楷體" w:hAnsi="標楷體"/>
                <w:sz w:val="20"/>
              </w:rPr>
              <w:t>○</w:t>
            </w:r>
            <w:r w:rsidRPr="005B65DC">
              <w:rPr>
                <w:rFonts w:ascii="標楷體" w:eastAsia="標楷體" w:hAnsi="標楷體" w:hint="eastAsia"/>
                <w:sz w:val="20"/>
              </w:rPr>
              <w:t>補助</w:t>
            </w:r>
            <w:r w:rsidRPr="005B65DC">
              <w:rPr>
                <w:rFonts w:ascii="標楷體" w:eastAsia="標楷體" w:hAnsi="標楷體"/>
                <w:sz w:val="20"/>
              </w:rPr>
              <w:t>要點</w:t>
            </w:r>
            <w:r w:rsidR="00003007">
              <w:rPr>
                <w:rFonts w:ascii="標楷體" w:eastAsia="標楷體" w:hAnsi="標楷體" w:hint="eastAsia"/>
                <w:sz w:val="20"/>
              </w:rPr>
              <w:t>(</w:t>
            </w:r>
            <w:r w:rsidRPr="005B65DC">
              <w:rPr>
                <w:rFonts w:ascii="標楷體" w:eastAsia="標楷體" w:hAnsi="標楷體"/>
                <w:sz w:val="20"/>
              </w:rPr>
              <w:t>或</w:t>
            </w:r>
            <w:r w:rsidRPr="005B65DC">
              <w:rPr>
                <w:rFonts w:ascii="標楷體" w:eastAsia="標楷體" w:hAnsi="標楷體" w:hint="eastAsia"/>
                <w:sz w:val="20"/>
              </w:rPr>
              <w:t>相</w:t>
            </w:r>
            <w:r w:rsidRPr="005B65DC">
              <w:rPr>
                <w:rFonts w:ascii="標楷體" w:eastAsia="標楷體" w:hAnsi="標楷體"/>
                <w:sz w:val="20"/>
              </w:rPr>
              <w:t>關計畫</w:t>
            </w:r>
            <w:r w:rsidR="00003007">
              <w:rPr>
                <w:rFonts w:ascii="標楷體" w:eastAsia="標楷體" w:hAnsi="標楷體"/>
                <w:sz w:val="20"/>
              </w:rPr>
              <w:t>)</w:t>
            </w:r>
            <w:r w:rsidRPr="005B65DC">
              <w:rPr>
                <w:rFonts w:ascii="標楷體" w:eastAsia="標楷體" w:hAnsi="標楷體" w:hint="eastAsia"/>
                <w:sz w:val="20"/>
              </w:rPr>
              <w:t>補</w:t>
            </w:r>
            <w:r w:rsidRPr="005B65DC">
              <w:rPr>
                <w:rFonts w:ascii="標楷體" w:eastAsia="標楷體" w:hAnsi="標楷體"/>
                <w:sz w:val="20"/>
              </w:rPr>
              <w:t>助</w:t>
            </w:r>
            <w:r w:rsidRPr="005B65DC">
              <w:rPr>
                <w:rFonts w:ascii="標楷體" w:eastAsia="標楷體" w:hAnsi="標楷體" w:hint="eastAsia"/>
                <w:sz w:val="20"/>
              </w:rPr>
              <w:t>○○○</w:t>
            </w:r>
            <w:r w:rsidR="00003007">
              <w:rPr>
                <w:rFonts w:ascii="標楷體" w:eastAsia="標楷體" w:hAnsi="標楷體" w:hint="eastAsia"/>
                <w:sz w:val="20"/>
              </w:rPr>
              <w:t>(</w:t>
            </w:r>
            <w:r w:rsidRPr="005B65DC">
              <w:rPr>
                <w:rFonts w:ascii="標楷體" w:eastAsia="標楷體" w:hAnsi="標楷體"/>
                <w:sz w:val="20"/>
              </w:rPr>
              <w:t>計畫名稱</w:t>
            </w:r>
            <w:r w:rsidR="00003007">
              <w:rPr>
                <w:rFonts w:ascii="標楷體" w:eastAsia="標楷體" w:hAnsi="標楷體"/>
                <w:sz w:val="20"/>
              </w:rPr>
              <w:t>)</w:t>
            </w:r>
            <w:r w:rsidRPr="005B65DC">
              <w:rPr>
                <w:rFonts w:ascii="標楷體" w:eastAsia="標楷體" w:hAnsi="標楷體" w:hint="eastAsia"/>
                <w:sz w:val="20"/>
              </w:rPr>
              <w:t>經費○千元</w:t>
            </w:r>
          </w:p>
        </w:tc>
      </w:tr>
      <w:tr w:rsidR="00B56E5A" w:rsidRPr="005B65DC" w:rsidTr="00F6610E">
        <w:trPr>
          <w:trHeight w:val="347"/>
          <w:jc w:val="center"/>
        </w:trPr>
        <w:tc>
          <w:tcPr>
            <w:tcW w:w="10060" w:type="dxa"/>
            <w:gridSpan w:val="4"/>
            <w:tcBorders>
              <w:bottom w:val="single" w:sz="4" w:space="0" w:color="auto"/>
            </w:tcBorders>
            <w:shd w:val="clear" w:color="auto" w:fill="E0E0E0"/>
            <w:vAlign w:val="center"/>
          </w:tcPr>
          <w:p w:rsidR="00B56E5A" w:rsidRPr="005B65DC" w:rsidRDefault="00B56E5A" w:rsidP="00F6610E">
            <w:pPr>
              <w:ind w:right="960"/>
              <w:jc w:val="center"/>
              <w:rPr>
                <w:rFonts w:ascii="標楷體" w:eastAsia="標楷體" w:hAnsi="標楷體"/>
                <w:b/>
                <w:bCs/>
              </w:rPr>
            </w:pPr>
            <w:r w:rsidRPr="005B65DC">
              <w:rPr>
                <w:rFonts w:ascii="標楷體" w:eastAsia="標楷體" w:hAnsi="標楷體" w:hint="eastAsia"/>
                <w:b/>
                <w:bCs/>
              </w:rPr>
              <w:t xml:space="preserve">     </w:t>
            </w:r>
            <w:r w:rsidR="00A514EB">
              <w:rPr>
                <w:rFonts w:ascii="標楷體" w:eastAsia="標楷體" w:hAnsi="標楷體" w:hint="eastAsia"/>
                <w:b/>
                <w:bCs/>
              </w:rPr>
              <w:t>申請補助項目類別</w:t>
            </w:r>
            <w:r w:rsidR="00003007">
              <w:rPr>
                <w:rFonts w:ascii="標楷體" w:eastAsia="標楷體" w:hAnsi="標楷體" w:hint="eastAsia"/>
                <w:b/>
                <w:bCs/>
              </w:rPr>
              <w:t>(</w:t>
            </w:r>
            <w:r w:rsidRPr="005B65DC">
              <w:rPr>
                <w:rFonts w:ascii="標楷體" w:eastAsia="標楷體" w:hAnsi="標楷體" w:hint="eastAsia"/>
                <w:b/>
                <w:bCs/>
              </w:rPr>
              <w:t>不含自籌款</w:t>
            </w:r>
            <w:r w:rsidR="00003007">
              <w:rPr>
                <w:rFonts w:ascii="標楷體" w:eastAsia="標楷體" w:hAnsi="標楷體" w:hint="eastAsia"/>
                <w:b/>
                <w:bCs/>
              </w:rPr>
              <w:t>)</w:t>
            </w:r>
          </w:p>
        </w:tc>
      </w:tr>
      <w:tr w:rsidR="00B56E5A" w:rsidRPr="005B65DC" w:rsidTr="00F6610E">
        <w:trPr>
          <w:trHeight w:val="1072"/>
          <w:jc w:val="center"/>
        </w:trPr>
        <w:tc>
          <w:tcPr>
            <w:tcW w:w="1980" w:type="dxa"/>
            <w:shd w:val="clear" w:color="auto" w:fill="auto"/>
            <w:vAlign w:val="center"/>
          </w:tcPr>
          <w:p w:rsidR="00B56E5A" w:rsidRPr="005B65DC" w:rsidRDefault="00B56E5A" w:rsidP="00F6610E">
            <w:pPr>
              <w:rPr>
                <w:rFonts w:ascii="標楷體" w:eastAsia="標楷體" w:hAnsi="標楷體"/>
              </w:rPr>
            </w:pPr>
            <w:r w:rsidRPr="005B65DC">
              <w:rPr>
                <w:rFonts w:ascii="標楷體" w:eastAsia="標楷體" w:hAnsi="標楷體" w:hint="eastAsia"/>
              </w:rPr>
              <w:t>提案政策方向</w:t>
            </w:r>
          </w:p>
          <w:p w:rsidR="00B56E5A" w:rsidRPr="005B65DC" w:rsidRDefault="00B56E5A" w:rsidP="00F6610E">
            <w:pPr>
              <w:rPr>
                <w:rFonts w:ascii="標楷體" w:eastAsia="標楷體" w:hAnsi="標楷體"/>
              </w:rPr>
            </w:pPr>
            <w:r w:rsidRPr="005B65DC">
              <w:rPr>
                <w:rFonts w:ascii="標楷體" w:eastAsia="標楷體" w:hAnsi="標楷體" w:hint="eastAsia"/>
              </w:rPr>
              <w:t>及理由</w:t>
            </w:r>
          </w:p>
        </w:tc>
        <w:tc>
          <w:tcPr>
            <w:tcW w:w="8080" w:type="dxa"/>
            <w:gridSpan w:val="3"/>
            <w:shd w:val="clear" w:color="auto" w:fill="auto"/>
            <w:vAlign w:val="center"/>
          </w:tcPr>
          <w:p w:rsidR="00B56E5A" w:rsidRPr="005B65DC" w:rsidRDefault="00B56E5A" w:rsidP="00F6610E">
            <w:pPr>
              <w:rPr>
                <w:rFonts w:ascii="標楷體" w:eastAsia="標楷體" w:hAnsi="標楷體"/>
                <w:sz w:val="20"/>
                <w:szCs w:val="20"/>
              </w:rPr>
            </w:pPr>
            <w:r w:rsidRPr="005B65DC">
              <w:rPr>
                <w:rFonts w:ascii="標楷體" w:eastAsia="標楷體" w:hAnsi="標楷體" w:hint="eastAsia"/>
                <w:sz w:val="20"/>
                <w:szCs w:val="20"/>
              </w:rPr>
              <w:t>1.申請第○項。</w:t>
            </w:r>
          </w:p>
          <w:p w:rsidR="00B56E5A" w:rsidRPr="005B65DC" w:rsidRDefault="00B56E5A" w:rsidP="00F6610E">
            <w:pPr>
              <w:rPr>
                <w:rFonts w:ascii="標楷體" w:eastAsia="標楷體" w:hAnsi="標楷體"/>
                <w:sz w:val="20"/>
                <w:szCs w:val="20"/>
                <w:u w:val="single"/>
              </w:rPr>
            </w:pPr>
            <w:r w:rsidRPr="005B65DC">
              <w:rPr>
                <w:rFonts w:ascii="標楷體" w:eastAsia="標楷體" w:hAnsi="標楷體" w:hint="eastAsia"/>
                <w:sz w:val="20"/>
                <w:szCs w:val="20"/>
              </w:rPr>
              <w:t>2.原因或理由：</w:t>
            </w:r>
          </w:p>
        </w:tc>
      </w:tr>
      <w:tr w:rsidR="00B56E5A" w:rsidRPr="005B65DC" w:rsidTr="00F6610E">
        <w:trPr>
          <w:trHeight w:val="1072"/>
          <w:jc w:val="center"/>
        </w:trPr>
        <w:tc>
          <w:tcPr>
            <w:tcW w:w="1980" w:type="dxa"/>
            <w:shd w:val="clear" w:color="auto" w:fill="auto"/>
            <w:vAlign w:val="center"/>
          </w:tcPr>
          <w:p w:rsidR="00B56E5A" w:rsidRPr="005B65DC" w:rsidRDefault="00B56E5A" w:rsidP="00F6610E">
            <w:pPr>
              <w:rPr>
                <w:rFonts w:ascii="標楷體" w:eastAsia="標楷體" w:hAnsi="標楷體"/>
              </w:rPr>
            </w:pPr>
            <w:r w:rsidRPr="005B65DC">
              <w:rPr>
                <w:rFonts w:ascii="標楷體" w:eastAsia="標楷體" w:hAnsi="標楷體" w:hint="eastAsia"/>
              </w:rPr>
              <w:t>資本門</w:t>
            </w:r>
          </w:p>
        </w:tc>
        <w:tc>
          <w:tcPr>
            <w:tcW w:w="8080" w:type="dxa"/>
            <w:gridSpan w:val="3"/>
            <w:shd w:val="clear" w:color="auto" w:fill="auto"/>
            <w:vAlign w:val="center"/>
          </w:tcPr>
          <w:p w:rsidR="00B56E5A" w:rsidRPr="005B65DC" w:rsidRDefault="00B56E5A" w:rsidP="00A514EB">
            <w:pPr>
              <w:rPr>
                <w:rFonts w:ascii="標楷體" w:eastAsia="標楷體" w:hAnsi="標楷體"/>
                <w:sz w:val="20"/>
                <w:szCs w:val="20"/>
              </w:rPr>
            </w:pPr>
            <w:r w:rsidRPr="005B65DC">
              <w:rPr>
                <w:rFonts w:ascii="標楷體" w:eastAsia="標楷體" w:hAnsi="標楷體" w:hint="eastAsia"/>
                <w:sz w:val="20"/>
                <w:szCs w:val="20"/>
              </w:rPr>
              <w:t>□硬體設施規劃與提升□無障礙空間□友善性別空間□環保節能□</w:t>
            </w:r>
            <w:r w:rsidR="00A514EB">
              <w:rPr>
                <w:rFonts w:ascii="標楷體" w:eastAsia="標楷體" w:hAnsi="標楷體" w:hint="eastAsia"/>
                <w:sz w:val="20"/>
                <w:szCs w:val="20"/>
              </w:rPr>
              <w:t>展演空間</w:t>
            </w:r>
            <w:r w:rsidRPr="005B65DC">
              <w:rPr>
                <w:rFonts w:ascii="標楷體" w:eastAsia="標楷體" w:hAnsi="標楷體" w:hint="eastAsia"/>
                <w:sz w:val="20"/>
                <w:szCs w:val="20"/>
              </w:rPr>
              <w:t>修繕與更新□數位化典藏系統建立□典藏空間及保存設備修繕與更新□典藏品修復□識別系統建立□新、增</w:t>
            </w:r>
            <w:r w:rsidR="00003007">
              <w:rPr>
                <w:rFonts w:ascii="標楷體" w:eastAsia="標楷體" w:hAnsi="標楷體" w:hint="eastAsia"/>
                <w:sz w:val="20"/>
                <w:szCs w:val="20"/>
              </w:rPr>
              <w:t>(</w:t>
            </w:r>
            <w:r w:rsidRPr="005B65DC">
              <w:rPr>
                <w:rFonts w:ascii="標楷體" w:eastAsia="標楷體" w:hAnsi="標楷體" w:hint="eastAsia"/>
                <w:sz w:val="20"/>
                <w:szCs w:val="20"/>
              </w:rPr>
              <w:t>改)建附屬場館設施□其他</w:t>
            </w:r>
          </w:p>
        </w:tc>
      </w:tr>
      <w:tr w:rsidR="00B56E5A" w:rsidRPr="005B65DC" w:rsidTr="00F6610E">
        <w:trPr>
          <w:trHeight w:val="834"/>
          <w:jc w:val="center"/>
        </w:trPr>
        <w:tc>
          <w:tcPr>
            <w:tcW w:w="1980" w:type="dxa"/>
            <w:shd w:val="clear" w:color="auto" w:fill="auto"/>
            <w:vAlign w:val="center"/>
          </w:tcPr>
          <w:p w:rsidR="00B56E5A" w:rsidRPr="005B65DC" w:rsidRDefault="00B56E5A" w:rsidP="00F6610E">
            <w:pPr>
              <w:rPr>
                <w:rFonts w:ascii="標楷體" w:eastAsia="標楷體" w:hAnsi="標楷體"/>
                <w:bCs/>
                <w:sz w:val="20"/>
              </w:rPr>
            </w:pPr>
            <w:r w:rsidRPr="005B65DC">
              <w:rPr>
                <w:rFonts w:ascii="標楷體" w:eastAsia="標楷體" w:hAnsi="標楷體" w:hint="eastAsia"/>
              </w:rPr>
              <w:t>經常門</w:t>
            </w:r>
          </w:p>
        </w:tc>
        <w:tc>
          <w:tcPr>
            <w:tcW w:w="8080" w:type="dxa"/>
            <w:gridSpan w:val="3"/>
            <w:shd w:val="clear" w:color="auto" w:fill="auto"/>
            <w:vAlign w:val="center"/>
          </w:tcPr>
          <w:p w:rsidR="00B56E5A" w:rsidRPr="005B65DC" w:rsidRDefault="00B56E5A" w:rsidP="00A514EB">
            <w:pPr>
              <w:rPr>
                <w:rFonts w:ascii="標楷體" w:eastAsia="標楷體" w:hAnsi="標楷體"/>
                <w:sz w:val="20"/>
              </w:rPr>
            </w:pPr>
            <w:r w:rsidRPr="005B65DC">
              <w:rPr>
                <w:rFonts w:ascii="標楷體" w:eastAsia="標楷體" w:hAnsi="標楷體" w:hint="eastAsia"/>
                <w:sz w:val="20"/>
                <w:szCs w:val="20"/>
              </w:rPr>
              <w:t>□</w:t>
            </w:r>
            <w:r w:rsidR="00A514EB" w:rsidRPr="00A514EB">
              <w:rPr>
                <w:rFonts w:ascii="標楷體" w:eastAsia="標楷體" w:hAnsi="標楷體" w:hint="eastAsia"/>
                <w:sz w:val="20"/>
                <w:szCs w:val="20"/>
              </w:rPr>
              <w:t>館群及社群聯盟</w:t>
            </w:r>
            <w:r w:rsidRPr="005B65DC">
              <w:rPr>
                <w:rFonts w:ascii="標楷體" w:eastAsia="標楷體" w:hAnsi="標楷體" w:hint="eastAsia"/>
                <w:sz w:val="20"/>
                <w:szCs w:val="20"/>
              </w:rPr>
              <w:t>□</w:t>
            </w:r>
            <w:r w:rsidR="00A514EB" w:rsidRPr="00A514EB">
              <w:rPr>
                <w:rFonts w:ascii="標楷體" w:eastAsia="標楷體" w:hAnsi="標楷體" w:hint="eastAsia"/>
                <w:sz w:val="20"/>
                <w:szCs w:val="20"/>
              </w:rPr>
              <w:t>充實與營運主題相關的在地知識</w:t>
            </w:r>
            <w:r w:rsidRPr="005B65DC">
              <w:rPr>
                <w:rFonts w:ascii="標楷體" w:eastAsia="標楷體" w:hAnsi="標楷體" w:hint="eastAsia"/>
                <w:sz w:val="20"/>
                <w:szCs w:val="20"/>
              </w:rPr>
              <w:t>□</w:t>
            </w:r>
            <w:r w:rsidR="00A514EB" w:rsidRPr="00A514EB">
              <w:rPr>
                <w:rFonts w:ascii="標楷體" w:eastAsia="標楷體" w:hAnsi="標楷體" w:hint="eastAsia"/>
                <w:sz w:val="20"/>
                <w:szCs w:val="20"/>
              </w:rPr>
              <w:t>文化創意行動</w:t>
            </w:r>
            <w:r w:rsidRPr="005B65DC">
              <w:rPr>
                <w:rFonts w:ascii="標楷體" w:eastAsia="標楷體" w:hAnsi="標楷體" w:hint="eastAsia"/>
                <w:sz w:val="20"/>
                <w:szCs w:val="20"/>
              </w:rPr>
              <w:t>□</w:t>
            </w:r>
            <w:r w:rsidR="00A514EB" w:rsidRPr="00A514EB">
              <w:rPr>
                <w:rFonts w:ascii="標楷體" w:eastAsia="標楷體" w:hAnsi="標楷體" w:hint="eastAsia"/>
                <w:sz w:val="20"/>
                <w:szCs w:val="20"/>
              </w:rPr>
              <w:t>協作團隊人才培訓</w:t>
            </w:r>
            <w:r w:rsidR="00A514EB" w:rsidRPr="005B65DC">
              <w:rPr>
                <w:rFonts w:ascii="標楷體" w:eastAsia="標楷體" w:hAnsi="標楷體" w:hint="eastAsia"/>
                <w:sz w:val="20"/>
                <w:szCs w:val="20"/>
              </w:rPr>
              <w:t>□</w:t>
            </w:r>
            <w:r w:rsidR="00A514EB" w:rsidRPr="00A514EB">
              <w:rPr>
                <w:rFonts w:ascii="標楷體" w:eastAsia="標楷體" w:hAnsi="標楷體" w:hint="eastAsia"/>
                <w:sz w:val="20"/>
                <w:szCs w:val="20"/>
              </w:rPr>
              <w:t>自我評量工作</w:t>
            </w:r>
            <w:r w:rsidRPr="005B65DC">
              <w:rPr>
                <w:rFonts w:ascii="標楷體" w:eastAsia="標楷體" w:hAnsi="標楷體" w:hint="eastAsia"/>
                <w:sz w:val="20"/>
                <w:szCs w:val="20"/>
              </w:rPr>
              <w:t>□其他</w:t>
            </w:r>
          </w:p>
        </w:tc>
      </w:tr>
    </w:tbl>
    <w:p w:rsidR="00B56E5A" w:rsidRPr="005B65DC" w:rsidRDefault="00B56E5A" w:rsidP="00B56E5A">
      <w:pPr>
        <w:adjustRightInd w:val="0"/>
        <w:snapToGrid w:val="0"/>
        <w:rPr>
          <w:rFonts w:ascii="標楷體" w:eastAsia="標楷體" w:hAnsi="標楷體"/>
          <w:b/>
          <w:sz w:val="32"/>
        </w:rPr>
      </w:pPr>
      <w:r w:rsidRPr="005B65DC">
        <w:rPr>
          <w:rFonts w:ascii="標楷體" w:eastAsia="標楷體" w:hAnsi="標楷體" w:hint="eastAsia"/>
          <w:b/>
          <w:sz w:val="32"/>
        </w:rPr>
        <w:t>【請自行延伸填列協作計畫內各館所資料】</w:t>
      </w:r>
    </w:p>
    <w:p w:rsidR="00B56E5A" w:rsidRPr="005B65DC" w:rsidRDefault="00B56E5A" w:rsidP="00B56E5A">
      <w:pPr>
        <w:widowControl/>
        <w:spacing w:beforeLines="50" w:before="180" w:afterLines="50" w:after="180"/>
        <w:rPr>
          <w:rFonts w:ascii="標楷體" w:eastAsia="標楷體" w:hAnsi="標楷體"/>
          <w:sz w:val="32"/>
        </w:rPr>
      </w:pPr>
      <w:r w:rsidRPr="005B65DC">
        <w:rPr>
          <w:rFonts w:ascii="標楷體" w:eastAsia="標楷體" w:hAnsi="標楷體"/>
        </w:rPr>
        <w:br w:type="page"/>
      </w:r>
      <w:r w:rsidRPr="005B65DC">
        <w:rPr>
          <w:rFonts w:ascii="標楷體" w:eastAsia="標楷體" w:hAnsi="標楷體" w:hint="eastAsia"/>
          <w:b/>
          <w:sz w:val="32"/>
        </w:rPr>
        <w:lastRenderedPageBreak/>
        <w:t>壹、1</w:t>
      </w:r>
      <w:r w:rsidRPr="005B65DC">
        <w:rPr>
          <w:rFonts w:ascii="標楷體" w:eastAsia="標楷體" w:hAnsi="標楷體"/>
          <w:b/>
          <w:sz w:val="32"/>
        </w:rPr>
        <w:t>10-111年</w:t>
      </w:r>
      <w:r w:rsidRPr="005B65DC">
        <w:rPr>
          <w:rFonts w:ascii="標楷體" w:eastAsia="標楷體" w:hAnsi="標楷體" w:hint="eastAsia"/>
          <w:b/>
          <w:sz w:val="32"/>
        </w:rPr>
        <w:t>度實施計畫說明</w:t>
      </w:r>
    </w:p>
    <w:p w:rsidR="00B56E5A" w:rsidRPr="00A9226C" w:rsidRDefault="00B56E5A" w:rsidP="00E16C34">
      <w:pPr>
        <w:pStyle w:val="ae"/>
        <w:numPr>
          <w:ilvl w:val="0"/>
          <w:numId w:val="5"/>
        </w:numPr>
        <w:ind w:leftChars="0" w:left="-142" w:firstLine="0"/>
        <w:rPr>
          <w:rFonts w:ascii="標楷體" w:eastAsia="標楷體" w:hAnsi="標楷體"/>
          <w:b/>
          <w:sz w:val="28"/>
          <w:szCs w:val="28"/>
        </w:rPr>
      </w:pPr>
      <w:r w:rsidRPr="00A9226C">
        <w:rPr>
          <w:rFonts w:ascii="標楷體" w:eastAsia="標楷體" w:hAnsi="標楷體" w:hint="eastAsia"/>
          <w:b/>
          <w:sz w:val="28"/>
          <w:szCs w:val="28"/>
        </w:rPr>
        <w:t>計畫目標與總體思考</w:t>
      </w:r>
    </w:p>
    <w:p w:rsidR="00B56E5A" w:rsidRPr="005B65DC" w:rsidRDefault="00003007" w:rsidP="00B56E5A">
      <w:pPr>
        <w:adjustRightInd w:val="0"/>
        <w:snapToGrid w:val="0"/>
        <w:spacing w:line="480" w:lineRule="exact"/>
        <w:jc w:val="both"/>
        <w:rPr>
          <w:rFonts w:ascii="標楷體" w:eastAsia="標楷體" w:hAnsi="標楷體"/>
        </w:rPr>
      </w:pPr>
      <w:r>
        <w:rPr>
          <w:rFonts w:ascii="標楷體" w:eastAsia="標楷體" w:hAnsi="標楷體" w:hint="eastAsia"/>
        </w:rPr>
        <w:t>(</w:t>
      </w:r>
      <w:r w:rsidR="00B56E5A" w:rsidRPr="005B65DC">
        <w:rPr>
          <w:rFonts w:ascii="標楷體" w:eastAsia="標楷體" w:hAnsi="標楷體" w:hint="eastAsia"/>
        </w:rPr>
        <w:t>一</w:t>
      </w:r>
      <w:r>
        <w:rPr>
          <w:rFonts w:ascii="標楷體" w:eastAsia="標楷體" w:hAnsi="標楷體" w:hint="eastAsia"/>
        </w:rPr>
        <w:t>)</w:t>
      </w:r>
      <w:r w:rsidR="00B56E5A" w:rsidRPr="005B65DC">
        <w:rPr>
          <w:rFonts w:ascii="標楷體" w:eastAsia="標楷體" w:hAnsi="標楷體" w:hint="eastAsia"/>
        </w:rPr>
        <w:t>計畫目標</w:t>
      </w:r>
    </w:p>
    <w:p w:rsidR="00B56E5A" w:rsidRPr="005B65DC" w:rsidRDefault="00003007" w:rsidP="00B56E5A">
      <w:pPr>
        <w:adjustRightInd w:val="0"/>
        <w:snapToGrid w:val="0"/>
        <w:spacing w:line="480" w:lineRule="exact"/>
        <w:jc w:val="both"/>
        <w:rPr>
          <w:rFonts w:ascii="標楷體" w:eastAsia="標楷體" w:hAnsi="標楷體"/>
        </w:rPr>
      </w:pPr>
      <w:r>
        <w:rPr>
          <w:rFonts w:ascii="標楷體" w:eastAsia="標楷體" w:hAnsi="標楷體" w:hint="eastAsia"/>
        </w:rPr>
        <w:t>(</w:t>
      </w:r>
      <w:r w:rsidR="00B56E5A" w:rsidRPr="005B65DC">
        <w:rPr>
          <w:rFonts w:ascii="標楷體" w:eastAsia="標楷體" w:hAnsi="標楷體" w:hint="eastAsia"/>
        </w:rPr>
        <w:t>二</w:t>
      </w:r>
      <w:r>
        <w:rPr>
          <w:rFonts w:ascii="標楷體" w:eastAsia="標楷體" w:hAnsi="標楷體" w:hint="eastAsia"/>
        </w:rPr>
        <w:t>)</w:t>
      </w:r>
      <w:r w:rsidR="00B56E5A" w:rsidRPr="005B65DC">
        <w:rPr>
          <w:rFonts w:ascii="標楷體" w:eastAsia="標楷體" w:hAnsi="標楷體" w:hint="eastAsia"/>
        </w:rPr>
        <w:t>在地文化連結性</w:t>
      </w:r>
    </w:p>
    <w:p w:rsidR="00B56E5A" w:rsidRPr="005B65DC" w:rsidRDefault="00003007" w:rsidP="00B56E5A">
      <w:pPr>
        <w:adjustRightInd w:val="0"/>
        <w:snapToGrid w:val="0"/>
        <w:spacing w:line="480" w:lineRule="exact"/>
        <w:jc w:val="both"/>
        <w:rPr>
          <w:rFonts w:ascii="標楷體" w:eastAsia="標楷體" w:hAnsi="標楷體"/>
        </w:rPr>
      </w:pPr>
      <w:r>
        <w:rPr>
          <w:rFonts w:ascii="標楷體" w:eastAsia="標楷體" w:hAnsi="標楷體" w:hint="eastAsia"/>
        </w:rPr>
        <w:t>(</w:t>
      </w:r>
      <w:r w:rsidR="00B56E5A" w:rsidRPr="005B65DC">
        <w:rPr>
          <w:rFonts w:ascii="標楷體" w:eastAsia="標楷體" w:hAnsi="標楷體" w:hint="eastAsia"/>
        </w:rPr>
        <w:t>三</w:t>
      </w:r>
      <w:r>
        <w:rPr>
          <w:rFonts w:ascii="標楷體" w:eastAsia="標楷體" w:hAnsi="標楷體" w:hint="eastAsia"/>
        </w:rPr>
        <w:t>)</w:t>
      </w:r>
      <w:r w:rsidR="00B56E5A" w:rsidRPr="005B65DC">
        <w:rPr>
          <w:rFonts w:ascii="標楷體" w:eastAsia="標楷體" w:hAnsi="標楷體" w:hint="eastAsia"/>
        </w:rPr>
        <w:t>館所串連協作</w:t>
      </w:r>
      <w:r w:rsidR="00B56E5A" w:rsidRPr="005B65DC">
        <w:rPr>
          <w:rFonts w:ascii="標楷體" w:eastAsia="標楷體" w:hAnsi="標楷體"/>
        </w:rPr>
        <w:t>方案</w:t>
      </w:r>
    </w:p>
    <w:p w:rsidR="00B56E5A" w:rsidRPr="005B65DC" w:rsidRDefault="00003007" w:rsidP="00B56E5A">
      <w:pPr>
        <w:adjustRightInd w:val="0"/>
        <w:snapToGrid w:val="0"/>
        <w:spacing w:line="480" w:lineRule="exact"/>
        <w:jc w:val="both"/>
        <w:rPr>
          <w:rFonts w:ascii="標楷體" w:eastAsia="標楷體" w:hAnsi="標楷體"/>
        </w:rPr>
      </w:pPr>
      <w:r>
        <w:rPr>
          <w:rFonts w:ascii="標楷體" w:eastAsia="標楷體" w:hAnsi="標楷體" w:hint="eastAsia"/>
        </w:rPr>
        <w:t>(</w:t>
      </w:r>
      <w:r w:rsidR="00B56E5A" w:rsidRPr="005B65DC">
        <w:rPr>
          <w:rFonts w:ascii="標楷體" w:eastAsia="標楷體" w:hAnsi="標楷體" w:hint="eastAsia"/>
        </w:rPr>
        <w:t>四</w:t>
      </w:r>
      <w:r>
        <w:rPr>
          <w:rFonts w:ascii="標楷體" w:eastAsia="標楷體" w:hAnsi="標楷體" w:hint="eastAsia"/>
        </w:rPr>
        <w:t>)</w:t>
      </w:r>
      <w:r w:rsidR="00B56E5A" w:rsidRPr="005B65DC">
        <w:rPr>
          <w:rFonts w:ascii="標楷體" w:eastAsia="標楷體" w:hAnsi="標楷體" w:hint="eastAsia"/>
        </w:rPr>
        <w:t>達成目標之限制</w:t>
      </w:r>
    </w:p>
    <w:p w:rsidR="00B56E5A" w:rsidRPr="003607FC" w:rsidRDefault="00B56E5A" w:rsidP="003607FC">
      <w:pPr>
        <w:pStyle w:val="ae"/>
        <w:numPr>
          <w:ilvl w:val="0"/>
          <w:numId w:val="5"/>
        </w:numPr>
        <w:spacing w:line="480" w:lineRule="exact"/>
        <w:ind w:leftChars="0" w:hanging="622"/>
        <w:jc w:val="both"/>
        <w:rPr>
          <w:rFonts w:ascii="標楷體" w:eastAsia="標楷體" w:hAnsi="標楷體"/>
          <w:sz w:val="20"/>
        </w:rPr>
      </w:pPr>
      <w:r w:rsidRPr="005B65DC">
        <w:rPr>
          <w:rFonts w:ascii="標楷體" w:eastAsia="標楷體" w:hAnsi="標楷體" w:hint="eastAsia"/>
          <w:b/>
          <w:sz w:val="28"/>
          <w:szCs w:val="28"/>
        </w:rPr>
        <w:t>實施項目</w:t>
      </w:r>
      <w:r w:rsidR="00003007">
        <w:rPr>
          <w:rFonts w:ascii="標楷體" w:eastAsia="標楷體" w:hAnsi="標楷體" w:hint="eastAsia"/>
          <w:sz w:val="22"/>
          <w:szCs w:val="28"/>
        </w:rPr>
        <w:t>(</w:t>
      </w:r>
      <w:r w:rsidRPr="005B65DC">
        <w:rPr>
          <w:rFonts w:ascii="標楷體" w:eastAsia="標楷體" w:hAnsi="標楷體" w:hint="eastAsia"/>
          <w:sz w:val="22"/>
          <w:szCs w:val="28"/>
        </w:rPr>
        <w:t>請區分各館具體詳述執行項目內容；若為跨年度計畫，請分年臚列</w:t>
      </w:r>
      <w:r w:rsidR="00003007">
        <w:rPr>
          <w:rFonts w:ascii="標楷體" w:eastAsia="標楷體" w:hAnsi="標楷體" w:hint="eastAsia"/>
          <w:sz w:val="22"/>
          <w:szCs w:val="28"/>
        </w:rPr>
        <w:t>)</w:t>
      </w:r>
    </w:p>
    <w:p w:rsidR="00B56E5A" w:rsidRPr="005B65DC" w:rsidRDefault="00B56E5A" w:rsidP="00E16C34">
      <w:pPr>
        <w:pStyle w:val="ae"/>
        <w:numPr>
          <w:ilvl w:val="0"/>
          <w:numId w:val="27"/>
        </w:numPr>
        <w:adjustRightInd w:val="0"/>
        <w:snapToGrid w:val="0"/>
        <w:spacing w:line="480" w:lineRule="exact"/>
        <w:ind w:leftChars="0"/>
        <w:jc w:val="both"/>
        <w:rPr>
          <w:rFonts w:ascii="標楷體" w:eastAsia="標楷體" w:hAnsi="標楷體"/>
        </w:rPr>
      </w:pPr>
      <w:r w:rsidRPr="005B65DC">
        <w:rPr>
          <w:rFonts w:ascii="標楷體" w:eastAsia="標楷體" w:hAnsi="標楷體" w:hint="eastAsia"/>
        </w:rPr>
        <w:t>經常門</w:t>
      </w:r>
      <w:r w:rsidR="00003007">
        <w:rPr>
          <w:rFonts w:ascii="標楷體" w:eastAsia="標楷體" w:hAnsi="標楷體" w:hint="eastAsia"/>
        </w:rPr>
        <w:t>(</w:t>
      </w:r>
      <w:r w:rsidRPr="005B65DC">
        <w:rPr>
          <w:rFonts w:ascii="標楷體" w:eastAsia="標楷體" w:hAnsi="標楷體" w:hint="eastAsia"/>
        </w:rPr>
        <w:t>範例，請詳述執行項目與主題關聯性</w:t>
      </w:r>
      <w:r w:rsidR="00003007">
        <w:rPr>
          <w:rFonts w:ascii="標楷體" w:eastAsia="標楷體" w:hAnsi="標楷體" w:hint="eastAsia"/>
        </w:rPr>
        <w:t>)</w:t>
      </w:r>
    </w:p>
    <w:p w:rsidR="00B56E5A" w:rsidRPr="005B65DC" w:rsidRDefault="00B56E5A" w:rsidP="00E16C34">
      <w:pPr>
        <w:pStyle w:val="ae"/>
        <w:numPr>
          <w:ilvl w:val="1"/>
          <w:numId w:val="27"/>
        </w:numPr>
        <w:adjustRightInd w:val="0"/>
        <w:snapToGrid w:val="0"/>
        <w:spacing w:line="480" w:lineRule="exact"/>
        <w:ind w:leftChars="0"/>
        <w:jc w:val="both"/>
        <w:rPr>
          <w:rFonts w:ascii="標楷體" w:eastAsia="標楷體" w:hAnsi="標楷體"/>
        </w:rPr>
      </w:pPr>
      <w:r w:rsidRPr="005B65DC">
        <w:rPr>
          <w:rFonts w:ascii="標楷體" w:eastAsia="標楷體" w:hAnsi="標楷體" w:hint="eastAsia"/>
        </w:rPr>
        <w:t>館群及社群聯盟：以主題性活動，結合在地文史資源，並透過在地專業社群或專業博物館協作，整合區域資源，組織與在地文化之緊密網絡關係，共同推廣在地文化事業，擴大參與層面。</w:t>
      </w:r>
    </w:p>
    <w:p w:rsidR="00B56E5A" w:rsidRPr="005B65DC" w:rsidRDefault="00B56E5A" w:rsidP="00E16C34">
      <w:pPr>
        <w:pStyle w:val="ae"/>
        <w:numPr>
          <w:ilvl w:val="1"/>
          <w:numId w:val="27"/>
        </w:numPr>
        <w:adjustRightInd w:val="0"/>
        <w:snapToGrid w:val="0"/>
        <w:spacing w:line="480" w:lineRule="exact"/>
        <w:ind w:leftChars="0"/>
        <w:jc w:val="both"/>
        <w:rPr>
          <w:rFonts w:ascii="標楷體" w:eastAsia="標楷體" w:hAnsi="標楷體"/>
        </w:rPr>
      </w:pPr>
      <w:r w:rsidRPr="005B65DC">
        <w:rPr>
          <w:rFonts w:ascii="標楷體" w:eastAsia="標楷體" w:hAnsi="標楷體" w:hint="eastAsia"/>
        </w:rPr>
        <w:t>充實與營運主題相關的在地知識：深化文史調查研究與應用，辦理館所典藏品整飭及詮釋、權利盤點、數位化</w:t>
      </w:r>
      <w:r w:rsidR="00003007">
        <w:rPr>
          <w:rFonts w:ascii="標楷體" w:eastAsia="標楷體" w:hAnsi="標楷體" w:hint="eastAsia"/>
        </w:rPr>
        <w:t>(</w:t>
      </w:r>
      <w:r w:rsidRPr="005B65DC">
        <w:rPr>
          <w:rFonts w:ascii="標楷體" w:eastAsia="標楷體" w:hAnsi="標楷體" w:hint="eastAsia"/>
        </w:rPr>
        <w:t>含小圖及詮釋資料等</w:t>
      </w:r>
      <w:r w:rsidR="00003007">
        <w:rPr>
          <w:rFonts w:ascii="標楷體" w:eastAsia="標楷體" w:hAnsi="標楷體" w:hint="eastAsia"/>
        </w:rPr>
        <w:t>)</w:t>
      </w:r>
      <w:r w:rsidRPr="005B65DC">
        <w:rPr>
          <w:rFonts w:ascii="標楷體" w:eastAsia="標楷體" w:hAnsi="標楷體" w:hint="eastAsia"/>
        </w:rPr>
        <w:t>、修復及維護等館所典藏與在地知識保存與運用。</w:t>
      </w:r>
    </w:p>
    <w:p w:rsidR="00B56E5A" w:rsidRPr="005B65DC" w:rsidRDefault="00B56E5A" w:rsidP="00E16C34">
      <w:pPr>
        <w:pStyle w:val="ae"/>
        <w:numPr>
          <w:ilvl w:val="1"/>
          <w:numId w:val="27"/>
        </w:numPr>
        <w:adjustRightInd w:val="0"/>
        <w:snapToGrid w:val="0"/>
        <w:spacing w:line="480" w:lineRule="exact"/>
        <w:ind w:leftChars="0"/>
        <w:jc w:val="both"/>
        <w:rPr>
          <w:rFonts w:ascii="標楷體" w:eastAsia="標楷體" w:hAnsi="標楷體"/>
        </w:rPr>
      </w:pPr>
      <w:r w:rsidRPr="005B65DC">
        <w:rPr>
          <w:rFonts w:ascii="標楷體" w:eastAsia="標楷體" w:hAnsi="標楷體" w:hint="eastAsia"/>
        </w:rPr>
        <w:t>文化創意行動：整合地方文化空間與方案，並透過文化創意商品的研發加值，成為地方創意育成中心。</w:t>
      </w:r>
    </w:p>
    <w:p w:rsidR="00B56E5A" w:rsidRPr="005B65DC" w:rsidRDefault="00B56E5A" w:rsidP="00E16C34">
      <w:pPr>
        <w:pStyle w:val="ae"/>
        <w:numPr>
          <w:ilvl w:val="1"/>
          <w:numId w:val="27"/>
        </w:numPr>
        <w:adjustRightInd w:val="0"/>
        <w:snapToGrid w:val="0"/>
        <w:spacing w:line="480" w:lineRule="exact"/>
        <w:ind w:leftChars="0"/>
        <w:jc w:val="both"/>
        <w:rPr>
          <w:rFonts w:ascii="標楷體" w:eastAsia="標楷體" w:hAnsi="標楷體"/>
        </w:rPr>
      </w:pPr>
      <w:r w:rsidRPr="005B65DC">
        <w:rPr>
          <w:rFonts w:ascii="標楷體" w:eastAsia="標楷體" w:hAnsi="標楷體" w:hint="eastAsia"/>
        </w:rPr>
        <w:t>協作團隊人才培訓：培訓行銷推廣、管理企劃、景觀規劃、文化資產保存等專長之整合協作團隊人才。</w:t>
      </w:r>
    </w:p>
    <w:p w:rsidR="00B56E5A" w:rsidRPr="005B65DC" w:rsidRDefault="00B56E5A" w:rsidP="00E16C34">
      <w:pPr>
        <w:pStyle w:val="ae"/>
        <w:numPr>
          <w:ilvl w:val="1"/>
          <w:numId w:val="27"/>
        </w:numPr>
        <w:adjustRightInd w:val="0"/>
        <w:snapToGrid w:val="0"/>
        <w:spacing w:line="480" w:lineRule="exact"/>
        <w:ind w:leftChars="0"/>
        <w:jc w:val="both"/>
        <w:rPr>
          <w:rFonts w:ascii="標楷體" w:eastAsia="標楷體" w:hAnsi="標楷體"/>
        </w:rPr>
      </w:pPr>
      <w:r w:rsidRPr="005B65DC">
        <w:rPr>
          <w:rFonts w:ascii="標楷體" w:eastAsia="標楷體" w:hAnsi="標楷體" w:hint="eastAsia"/>
        </w:rPr>
        <w:t>自我評量工作：自我評量指標之建立、觀眾研究等，做為館所績效評核及改進方向。</w:t>
      </w:r>
    </w:p>
    <w:p w:rsidR="00B56E5A" w:rsidRPr="005B65DC" w:rsidRDefault="00B56E5A" w:rsidP="00B56E5A">
      <w:pPr>
        <w:widowControl/>
        <w:rPr>
          <w:rFonts w:ascii="標楷體" w:eastAsia="標楷體" w:hAnsi="標楷體"/>
          <w:b/>
          <w:sz w:val="28"/>
        </w:rPr>
      </w:pPr>
      <w:r w:rsidRPr="005B65DC">
        <w:rPr>
          <w:rFonts w:ascii="標楷體" w:eastAsia="標楷體" w:hAnsi="標楷體"/>
          <w:b/>
          <w:sz w:val="28"/>
        </w:rPr>
        <w:br w:type="page"/>
      </w:r>
    </w:p>
    <w:p w:rsidR="00B56E5A" w:rsidRPr="005B65DC" w:rsidRDefault="00B56E5A" w:rsidP="00E16C34">
      <w:pPr>
        <w:pStyle w:val="ae"/>
        <w:numPr>
          <w:ilvl w:val="2"/>
          <w:numId w:val="27"/>
        </w:numPr>
        <w:adjustRightInd w:val="0"/>
        <w:snapToGrid w:val="0"/>
        <w:spacing w:beforeLines="50" w:before="180" w:afterLines="50" w:after="180"/>
        <w:ind w:leftChars="0" w:left="720"/>
        <w:rPr>
          <w:rFonts w:ascii="標楷體" w:eastAsia="標楷體" w:hAnsi="標楷體"/>
          <w:b/>
          <w:sz w:val="32"/>
          <w:szCs w:val="32"/>
        </w:rPr>
      </w:pPr>
      <w:r w:rsidRPr="005B65DC">
        <w:rPr>
          <w:rFonts w:ascii="標楷體" w:eastAsia="標楷體" w:hAnsi="標楷體" w:hint="eastAsia"/>
          <w:b/>
          <w:sz w:val="32"/>
          <w:szCs w:val="32"/>
        </w:rPr>
        <w:lastRenderedPageBreak/>
        <w:t>經費預算</w:t>
      </w:r>
    </w:p>
    <w:p w:rsidR="00B56E5A" w:rsidRPr="005B65DC" w:rsidRDefault="00B56E5A" w:rsidP="00E16C34">
      <w:pPr>
        <w:pStyle w:val="2"/>
        <w:numPr>
          <w:ilvl w:val="0"/>
          <w:numId w:val="12"/>
        </w:numPr>
        <w:tabs>
          <w:tab w:val="left" w:pos="0"/>
        </w:tabs>
        <w:spacing w:beforeLines="50" w:before="180" w:afterLines="50" w:after="180"/>
        <w:ind w:left="283" w:hanging="425"/>
        <w:rPr>
          <w:b/>
        </w:rPr>
      </w:pPr>
      <w:r w:rsidRPr="005B65DC">
        <w:rPr>
          <w:rFonts w:hint="eastAsia"/>
          <w:b/>
          <w:szCs w:val="28"/>
        </w:rPr>
        <w:t>經費預算表</w:t>
      </w:r>
      <w:r w:rsidR="00003007">
        <w:rPr>
          <w:rFonts w:hint="eastAsia"/>
        </w:rPr>
        <w:t>(</w:t>
      </w:r>
      <w:r w:rsidRPr="005B65DC">
        <w:rPr>
          <w:rFonts w:hint="eastAsia"/>
          <w:sz w:val="22"/>
        </w:rPr>
        <w:t>單位：</w:t>
      </w:r>
      <w:r w:rsidRPr="005B65DC">
        <w:rPr>
          <w:rFonts w:hint="eastAsia"/>
          <w:bCs/>
          <w:sz w:val="22"/>
        </w:rPr>
        <w:t>千元</w:t>
      </w:r>
      <w:r w:rsidR="00003007">
        <w:rPr>
          <w:rFonts w:hint="eastAsia"/>
          <w:bCs/>
        </w:rPr>
        <w:t>)</w:t>
      </w:r>
    </w:p>
    <w:p w:rsidR="00B56E5A" w:rsidRPr="005B65DC" w:rsidRDefault="00003007" w:rsidP="00B56E5A">
      <w:pPr>
        <w:adjustRightInd w:val="0"/>
        <w:snapToGrid w:val="0"/>
        <w:spacing w:beforeLines="50" w:before="180" w:afterLines="50" w:after="180"/>
        <w:rPr>
          <w:rFonts w:ascii="標楷體" w:eastAsia="標楷體" w:hAnsi="標楷體"/>
        </w:rPr>
      </w:pPr>
      <w:r>
        <w:rPr>
          <w:rFonts w:ascii="標楷體" w:eastAsia="標楷體" w:hAnsi="標楷體" w:hint="eastAsia"/>
          <w:sz w:val="28"/>
        </w:rPr>
        <w:t>(</w:t>
      </w:r>
      <w:r w:rsidR="00B56E5A" w:rsidRPr="005B65DC">
        <w:rPr>
          <w:rFonts w:ascii="標楷體" w:eastAsia="標楷體" w:hAnsi="標楷體" w:hint="eastAsia"/>
          <w:sz w:val="28"/>
        </w:rPr>
        <w:t>一</w:t>
      </w:r>
      <w:r>
        <w:rPr>
          <w:rFonts w:ascii="標楷體" w:eastAsia="標楷體" w:hAnsi="標楷體" w:hint="eastAsia"/>
          <w:sz w:val="28"/>
        </w:rPr>
        <w:t>)</w:t>
      </w:r>
      <w:r w:rsidR="00B56E5A" w:rsidRPr="005B65DC">
        <w:rPr>
          <w:rFonts w:ascii="標楷體" w:eastAsia="標楷體" w:hAnsi="標楷體" w:hint="eastAsia"/>
          <w:sz w:val="28"/>
        </w:rPr>
        <w:t>110年度經費預算表</w:t>
      </w:r>
      <w:r w:rsidR="00B56E5A" w:rsidRPr="005B65DC">
        <w:rPr>
          <w:rFonts w:ascii="標楷體" w:eastAsia="標楷體" w:hAnsi="標楷體" w:hint="eastAsia"/>
        </w:rPr>
        <w:t>【若為跨年度計畫，請分年臚列】</w:t>
      </w:r>
    </w:p>
    <w:tbl>
      <w:tblPr>
        <w:tblW w:w="6022"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720"/>
        <w:gridCol w:w="984"/>
        <w:gridCol w:w="1859"/>
        <w:gridCol w:w="1306"/>
        <w:gridCol w:w="1703"/>
        <w:gridCol w:w="1126"/>
        <w:gridCol w:w="1126"/>
        <w:gridCol w:w="1160"/>
      </w:tblGrid>
      <w:tr w:rsidR="00B56E5A" w:rsidRPr="005B65DC" w:rsidTr="00F6610E">
        <w:trPr>
          <w:trHeight w:val="388"/>
          <w:jc w:val="center"/>
        </w:trPr>
        <w:tc>
          <w:tcPr>
            <w:tcW w:w="360" w:type="pct"/>
            <w:vMerge w:val="restart"/>
            <w:shd w:val="clear" w:color="000000" w:fill="F3F3F3"/>
            <w:vAlign w:val="center"/>
            <w:hideMark/>
          </w:tcPr>
          <w:p w:rsidR="00B56E5A" w:rsidRPr="005B65DC" w:rsidRDefault="00B56E5A" w:rsidP="00F6610E">
            <w:pPr>
              <w:widowControl/>
              <w:jc w:val="center"/>
              <w:rPr>
                <w:rFonts w:ascii="標楷體" w:eastAsia="標楷體" w:hAnsi="標楷體" w:cs="新細明體"/>
                <w:kern w:val="0"/>
              </w:rPr>
            </w:pPr>
            <w:r w:rsidRPr="005B65DC">
              <w:rPr>
                <w:rFonts w:ascii="標楷體" w:eastAsia="標楷體" w:hAnsi="標楷體" w:cs="新細明體" w:hint="eastAsia"/>
                <w:kern w:val="0"/>
              </w:rPr>
              <w:t>館別</w:t>
            </w:r>
          </w:p>
        </w:tc>
        <w:tc>
          <w:tcPr>
            <w:tcW w:w="493" w:type="pct"/>
            <w:vMerge w:val="restart"/>
            <w:shd w:val="clear" w:color="000000" w:fill="F3F3F3"/>
            <w:vAlign w:val="center"/>
            <w:hideMark/>
          </w:tcPr>
          <w:p w:rsidR="00B56E5A" w:rsidRPr="005B65DC" w:rsidRDefault="00B56E5A" w:rsidP="00F6610E">
            <w:pPr>
              <w:widowControl/>
              <w:jc w:val="center"/>
              <w:rPr>
                <w:rFonts w:ascii="標楷體" w:eastAsia="標楷體" w:hAnsi="標楷體" w:cs="新細明體"/>
                <w:kern w:val="0"/>
              </w:rPr>
            </w:pPr>
            <w:r w:rsidRPr="005B65DC">
              <w:rPr>
                <w:rFonts w:ascii="標楷體" w:eastAsia="標楷體" w:hAnsi="標楷體" w:cs="新細明體" w:hint="eastAsia"/>
                <w:kern w:val="0"/>
              </w:rPr>
              <w:t>經費別</w:t>
            </w:r>
          </w:p>
        </w:tc>
        <w:tc>
          <w:tcPr>
            <w:tcW w:w="931" w:type="pct"/>
            <w:vMerge w:val="restart"/>
            <w:shd w:val="clear" w:color="000000" w:fill="F3F3F3"/>
            <w:vAlign w:val="center"/>
            <w:hideMark/>
          </w:tcPr>
          <w:p w:rsidR="00B56E5A" w:rsidRPr="005B65DC" w:rsidRDefault="00B56E5A" w:rsidP="00F6610E">
            <w:pPr>
              <w:widowControl/>
              <w:jc w:val="center"/>
              <w:rPr>
                <w:rFonts w:ascii="標楷體" w:eastAsia="標楷體" w:hAnsi="標楷體" w:cs="新細明體"/>
                <w:kern w:val="0"/>
              </w:rPr>
            </w:pPr>
            <w:r w:rsidRPr="005B65DC">
              <w:rPr>
                <w:rFonts w:ascii="標楷體" w:eastAsia="標楷體" w:hAnsi="標楷體" w:cs="新細明體" w:hint="eastAsia"/>
                <w:kern w:val="0"/>
              </w:rPr>
              <w:t>類別</w:t>
            </w:r>
          </w:p>
        </w:tc>
        <w:tc>
          <w:tcPr>
            <w:tcW w:w="654" w:type="pct"/>
            <w:vMerge w:val="restart"/>
            <w:shd w:val="clear" w:color="000000" w:fill="F3F3F3"/>
            <w:vAlign w:val="center"/>
            <w:hideMark/>
          </w:tcPr>
          <w:p w:rsidR="00B56E5A" w:rsidRPr="005B65DC" w:rsidRDefault="00B56E5A" w:rsidP="00F6610E">
            <w:pPr>
              <w:widowControl/>
              <w:jc w:val="center"/>
              <w:rPr>
                <w:rFonts w:ascii="標楷體" w:eastAsia="標楷體" w:hAnsi="標楷體" w:cs="新細明體"/>
                <w:kern w:val="0"/>
              </w:rPr>
            </w:pPr>
            <w:r w:rsidRPr="005B65DC">
              <w:rPr>
                <w:rFonts w:ascii="標楷體" w:eastAsia="標楷體" w:hAnsi="標楷體" w:cs="新細明體" w:hint="eastAsia"/>
                <w:kern w:val="0"/>
              </w:rPr>
              <w:t>實施項目</w:t>
            </w:r>
          </w:p>
        </w:tc>
        <w:tc>
          <w:tcPr>
            <w:tcW w:w="853" w:type="pct"/>
            <w:vMerge w:val="restart"/>
            <w:shd w:val="clear" w:color="000000" w:fill="F3F3F3"/>
            <w:vAlign w:val="center"/>
            <w:hideMark/>
          </w:tcPr>
          <w:p w:rsidR="00B56E5A" w:rsidRPr="005B65DC" w:rsidRDefault="00B56E5A" w:rsidP="00F6610E">
            <w:pPr>
              <w:widowControl/>
              <w:jc w:val="center"/>
              <w:rPr>
                <w:rFonts w:ascii="標楷體" w:eastAsia="標楷體" w:hAnsi="標楷體" w:cs="新細明體"/>
                <w:kern w:val="0"/>
              </w:rPr>
            </w:pPr>
            <w:r w:rsidRPr="005B65DC">
              <w:rPr>
                <w:rFonts w:ascii="標楷體" w:eastAsia="標楷體" w:hAnsi="標楷體" w:cs="新細明體" w:hint="eastAsia"/>
                <w:kern w:val="0"/>
              </w:rPr>
              <w:t>內容說明</w:t>
            </w:r>
          </w:p>
        </w:tc>
        <w:tc>
          <w:tcPr>
            <w:tcW w:w="564" w:type="pct"/>
            <w:vMerge w:val="restart"/>
            <w:shd w:val="clear" w:color="000000" w:fill="F3F3F3"/>
            <w:vAlign w:val="center"/>
            <w:hideMark/>
          </w:tcPr>
          <w:p w:rsidR="00B56E5A" w:rsidRPr="005B65DC" w:rsidRDefault="00B56E5A" w:rsidP="00F6610E">
            <w:pPr>
              <w:widowControl/>
              <w:jc w:val="center"/>
              <w:rPr>
                <w:rFonts w:ascii="標楷體" w:eastAsia="標楷體" w:hAnsi="標楷體" w:cs="新細明體"/>
                <w:kern w:val="0"/>
              </w:rPr>
            </w:pPr>
            <w:r w:rsidRPr="005B65DC">
              <w:rPr>
                <w:rFonts w:ascii="標楷體" w:eastAsia="標楷體" w:hAnsi="標楷體" w:cs="新細明體" w:hint="eastAsia"/>
                <w:kern w:val="0"/>
              </w:rPr>
              <w:t>總 經 費</w:t>
            </w:r>
          </w:p>
        </w:tc>
        <w:tc>
          <w:tcPr>
            <w:tcW w:w="1146" w:type="pct"/>
            <w:gridSpan w:val="2"/>
            <w:shd w:val="clear" w:color="000000" w:fill="F3F3F3"/>
            <w:vAlign w:val="center"/>
            <w:hideMark/>
          </w:tcPr>
          <w:p w:rsidR="00B56E5A" w:rsidRPr="005B65DC" w:rsidRDefault="00B56E5A" w:rsidP="00F6610E">
            <w:pPr>
              <w:widowControl/>
              <w:jc w:val="both"/>
              <w:rPr>
                <w:rFonts w:ascii="標楷體" w:eastAsia="標楷體" w:hAnsi="標楷體" w:cs="新細明體"/>
                <w:kern w:val="0"/>
              </w:rPr>
            </w:pPr>
            <w:r w:rsidRPr="005B65DC">
              <w:rPr>
                <w:rFonts w:ascii="標楷體" w:eastAsia="標楷體" w:hAnsi="標楷體" w:cs="新細明體" w:hint="eastAsia"/>
                <w:kern w:val="0"/>
              </w:rPr>
              <w:t>經   費   來   源</w:t>
            </w:r>
          </w:p>
        </w:tc>
      </w:tr>
      <w:tr w:rsidR="00B56E5A" w:rsidRPr="005B65DC" w:rsidTr="00F6610E">
        <w:trPr>
          <w:trHeight w:val="388"/>
          <w:jc w:val="center"/>
        </w:trPr>
        <w:tc>
          <w:tcPr>
            <w:tcW w:w="360" w:type="pct"/>
            <w:vMerge/>
            <w:vAlign w:val="center"/>
            <w:hideMark/>
          </w:tcPr>
          <w:p w:rsidR="00B56E5A" w:rsidRPr="005B65DC" w:rsidRDefault="00B56E5A" w:rsidP="00F6610E">
            <w:pPr>
              <w:widowControl/>
              <w:rPr>
                <w:rFonts w:ascii="標楷體" w:eastAsia="標楷體" w:hAnsi="標楷體" w:cs="新細明體"/>
                <w:kern w:val="0"/>
              </w:rPr>
            </w:pPr>
          </w:p>
        </w:tc>
        <w:tc>
          <w:tcPr>
            <w:tcW w:w="493" w:type="pct"/>
            <w:vMerge/>
            <w:vAlign w:val="center"/>
            <w:hideMark/>
          </w:tcPr>
          <w:p w:rsidR="00B56E5A" w:rsidRPr="005B65DC" w:rsidRDefault="00B56E5A" w:rsidP="00F6610E">
            <w:pPr>
              <w:widowControl/>
              <w:rPr>
                <w:rFonts w:ascii="標楷體" w:eastAsia="標楷體" w:hAnsi="標楷體" w:cs="新細明體"/>
                <w:kern w:val="0"/>
              </w:rPr>
            </w:pPr>
          </w:p>
        </w:tc>
        <w:tc>
          <w:tcPr>
            <w:tcW w:w="931" w:type="pct"/>
            <w:vMerge/>
            <w:vAlign w:val="center"/>
            <w:hideMark/>
          </w:tcPr>
          <w:p w:rsidR="00B56E5A" w:rsidRPr="005B65DC" w:rsidRDefault="00B56E5A" w:rsidP="00F6610E">
            <w:pPr>
              <w:widowControl/>
              <w:rPr>
                <w:rFonts w:ascii="標楷體" w:eastAsia="標楷體" w:hAnsi="標楷體" w:cs="新細明體"/>
                <w:kern w:val="0"/>
              </w:rPr>
            </w:pPr>
          </w:p>
        </w:tc>
        <w:tc>
          <w:tcPr>
            <w:tcW w:w="654" w:type="pct"/>
            <w:vMerge/>
            <w:vAlign w:val="center"/>
            <w:hideMark/>
          </w:tcPr>
          <w:p w:rsidR="00B56E5A" w:rsidRPr="005B65DC" w:rsidRDefault="00B56E5A" w:rsidP="00F6610E">
            <w:pPr>
              <w:widowControl/>
              <w:rPr>
                <w:rFonts w:ascii="標楷體" w:eastAsia="標楷體" w:hAnsi="標楷體" w:cs="新細明體"/>
                <w:kern w:val="0"/>
              </w:rPr>
            </w:pPr>
          </w:p>
        </w:tc>
        <w:tc>
          <w:tcPr>
            <w:tcW w:w="853" w:type="pct"/>
            <w:vMerge/>
            <w:vAlign w:val="center"/>
            <w:hideMark/>
          </w:tcPr>
          <w:p w:rsidR="00B56E5A" w:rsidRPr="005B65DC" w:rsidRDefault="00B56E5A" w:rsidP="00F6610E">
            <w:pPr>
              <w:widowControl/>
              <w:rPr>
                <w:rFonts w:ascii="標楷體" w:eastAsia="標楷體" w:hAnsi="標楷體" w:cs="新細明體"/>
                <w:kern w:val="0"/>
              </w:rPr>
            </w:pPr>
          </w:p>
        </w:tc>
        <w:tc>
          <w:tcPr>
            <w:tcW w:w="564" w:type="pct"/>
            <w:vMerge/>
            <w:vAlign w:val="center"/>
            <w:hideMark/>
          </w:tcPr>
          <w:p w:rsidR="00B56E5A" w:rsidRPr="005B65DC" w:rsidRDefault="00B56E5A" w:rsidP="00F6610E">
            <w:pPr>
              <w:widowControl/>
              <w:rPr>
                <w:rFonts w:ascii="標楷體" w:eastAsia="標楷體" w:hAnsi="標楷體" w:cs="新細明體"/>
                <w:kern w:val="0"/>
              </w:rPr>
            </w:pPr>
          </w:p>
        </w:tc>
        <w:tc>
          <w:tcPr>
            <w:tcW w:w="564" w:type="pct"/>
            <w:shd w:val="clear" w:color="000000" w:fill="F3F3F3"/>
            <w:vAlign w:val="center"/>
            <w:hideMark/>
          </w:tcPr>
          <w:p w:rsidR="00B56E5A" w:rsidRPr="005B65DC" w:rsidRDefault="00B56E5A" w:rsidP="00F6610E">
            <w:pPr>
              <w:widowControl/>
              <w:jc w:val="center"/>
              <w:rPr>
                <w:rFonts w:ascii="標楷體" w:eastAsia="標楷體" w:hAnsi="標楷體" w:cs="新細明體"/>
                <w:kern w:val="0"/>
              </w:rPr>
            </w:pPr>
            <w:r w:rsidRPr="005B65DC">
              <w:rPr>
                <w:rFonts w:ascii="標楷體" w:eastAsia="標楷體" w:hAnsi="標楷體" w:cs="新細明體" w:hint="eastAsia"/>
                <w:kern w:val="0"/>
              </w:rPr>
              <w:t>補助款</w:t>
            </w:r>
          </w:p>
        </w:tc>
        <w:tc>
          <w:tcPr>
            <w:tcW w:w="582" w:type="pct"/>
            <w:shd w:val="clear" w:color="000000" w:fill="F3F3F3"/>
            <w:vAlign w:val="center"/>
            <w:hideMark/>
          </w:tcPr>
          <w:p w:rsidR="00B56E5A" w:rsidRPr="005B65DC" w:rsidRDefault="00B56E5A" w:rsidP="00F6610E">
            <w:pPr>
              <w:widowControl/>
              <w:jc w:val="center"/>
              <w:rPr>
                <w:rFonts w:ascii="標楷體" w:eastAsia="標楷體" w:hAnsi="標楷體" w:cs="新細明體"/>
                <w:kern w:val="0"/>
              </w:rPr>
            </w:pPr>
            <w:r w:rsidRPr="005B65DC">
              <w:rPr>
                <w:rFonts w:ascii="標楷體" w:eastAsia="標楷體" w:hAnsi="標楷體" w:cs="新細明體" w:hint="eastAsia"/>
                <w:kern w:val="0"/>
              </w:rPr>
              <w:t>配合款</w:t>
            </w:r>
          </w:p>
        </w:tc>
      </w:tr>
      <w:tr w:rsidR="00B56E5A" w:rsidRPr="005B65DC" w:rsidTr="00F6610E">
        <w:trPr>
          <w:trHeight w:val="388"/>
          <w:jc w:val="center"/>
        </w:trPr>
        <w:tc>
          <w:tcPr>
            <w:tcW w:w="360" w:type="pct"/>
            <w:vMerge w:val="restart"/>
            <w:shd w:val="clear" w:color="auto" w:fill="auto"/>
            <w:vAlign w:val="center"/>
          </w:tcPr>
          <w:p w:rsidR="00B56E5A" w:rsidRPr="005B65DC" w:rsidRDefault="00B56E5A" w:rsidP="00F6610E">
            <w:pPr>
              <w:widowControl/>
              <w:jc w:val="center"/>
              <w:rPr>
                <w:rFonts w:ascii="標楷體" w:eastAsia="標楷體" w:hAnsi="標楷體" w:cs="新細明體"/>
                <w:kern w:val="0"/>
              </w:rPr>
            </w:pPr>
            <w:r w:rsidRPr="005B65DC">
              <w:rPr>
                <w:rFonts w:ascii="標楷體" w:eastAsia="標楷體" w:hAnsi="標楷體" w:cs="新細明體" w:hint="eastAsia"/>
                <w:kern w:val="0"/>
              </w:rPr>
              <w:t>A館</w:t>
            </w:r>
          </w:p>
        </w:tc>
        <w:tc>
          <w:tcPr>
            <w:tcW w:w="493" w:type="pct"/>
            <w:vMerge w:val="restart"/>
            <w:shd w:val="clear" w:color="auto" w:fill="auto"/>
            <w:vAlign w:val="center"/>
          </w:tcPr>
          <w:p w:rsidR="00B56E5A" w:rsidRPr="005B65DC" w:rsidRDefault="00B56E5A" w:rsidP="00F6610E">
            <w:pPr>
              <w:widowControl/>
              <w:jc w:val="center"/>
              <w:rPr>
                <w:rFonts w:ascii="標楷體" w:eastAsia="標楷體" w:hAnsi="標楷體" w:cs="新細明體"/>
                <w:kern w:val="0"/>
              </w:rPr>
            </w:pPr>
            <w:r>
              <w:rPr>
                <w:rFonts w:ascii="標楷體" w:eastAsia="標楷體" w:hAnsi="標楷體" w:cs="新細明體" w:hint="eastAsia"/>
                <w:kern w:val="0"/>
              </w:rPr>
              <w:t>經常</w:t>
            </w:r>
            <w:r w:rsidRPr="005B65DC">
              <w:rPr>
                <w:rFonts w:ascii="標楷體" w:eastAsia="標楷體" w:hAnsi="標楷體" w:cs="新細明體" w:hint="eastAsia"/>
                <w:kern w:val="0"/>
              </w:rPr>
              <w:t>門</w:t>
            </w:r>
          </w:p>
        </w:tc>
        <w:tc>
          <w:tcPr>
            <w:tcW w:w="931" w:type="pct"/>
            <w:shd w:val="clear" w:color="auto" w:fill="auto"/>
            <w:vAlign w:val="center"/>
          </w:tcPr>
          <w:p w:rsidR="00B56E5A" w:rsidRPr="005B65DC" w:rsidRDefault="00B56E5A" w:rsidP="00F6610E">
            <w:pPr>
              <w:rPr>
                <w:rFonts w:ascii="標楷體" w:eastAsia="標楷體" w:hAnsi="標楷體"/>
              </w:rPr>
            </w:pPr>
          </w:p>
        </w:tc>
        <w:tc>
          <w:tcPr>
            <w:tcW w:w="654" w:type="pct"/>
            <w:shd w:val="clear" w:color="auto" w:fill="auto"/>
            <w:vAlign w:val="center"/>
          </w:tcPr>
          <w:p w:rsidR="00B56E5A" w:rsidRPr="005B65DC" w:rsidRDefault="00B56E5A" w:rsidP="00F6610E">
            <w:pPr>
              <w:widowControl/>
              <w:rPr>
                <w:rFonts w:ascii="標楷體" w:eastAsia="標楷體" w:hAnsi="標楷體" w:cs="新細明體"/>
                <w:kern w:val="0"/>
              </w:rPr>
            </w:pPr>
          </w:p>
        </w:tc>
        <w:tc>
          <w:tcPr>
            <w:tcW w:w="853" w:type="pct"/>
            <w:shd w:val="clear" w:color="auto" w:fill="auto"/>
            <w:vAlign w:val="center"/>
          </w:tcPr>
          <w:p w:rsidR="00B56E5A" w:rsidRPr="005B65DC" w:rsidRDefault="00B56E5A" w:rsidP="00F6610E">
            <w:pPr>
              <w:widowControl/>
              <w:rPr>
                <w:rFonts w:ascii="標楷體" w:eastAsia="標楷體" w:hAnsi="標楷體" w:cs="新細明體"/>
                <w:kern w:val="0"/>
              </w:rPr>
            </w:pPr>
          </w:p>
        </w:tc>
        <w:tc>
          <w:tcPr>
            <w:tcW w:w="564" w:type="pct"/>
            <w:shd w:val="clear" w:color="auto" w:fill="auto"/>
            <w:vAlign w:val="center"/>
          </w:tcPr>
          <w:p w:rsidR="00B56E5A" w:rsidRPr="005B65DC" w:rsidRDefault="00B56E5A" w:rsidP="00F6610E">
            <w:pPr>
              <w:widowControl/>
              <w:rPr>
                <w:rFonts w:ascii="標楷體" w:eastAsia="標楷體" w:hAnsi="標楷體" w:cs="新細明體"/>
                <w:kern w:val="0"/>
              </w:rPr>
            </w:pPr>
          </w:p>
        </w:tc>
        <w:tc>
          <w:tcPr>
            <w:tcW w:w="564" w:type="pct"/>
            <w:shd w:val="clear" w:color="auto" w:fill="auto"/>
            <w:vAlign w:val="center"/>
          </w:tcPr>
          <w:p w:rsidR="00B56E5A" w:rsidRPr="005B65DC" w:rsidRDefault="00B56E5A" w:rsidP="00F6610E">
            <w:pPr>
              <w:widowControl/>
              <w:jc w:val="center"/>
              <w:rPr>
                <w:rFonts w:ascii="標楷體" w:eastAsia="標楷體" w:hAnsi="標楷體" w:cs="新細明體"/>
                <w:kern w:val="0"/>
              </w:rPr>
            </w:pPr>
          </w:p>
        </w:tc>
        <w:tc>
          <w:tcPr>
            <w:tcW w:w="582" w:type="pct"/>
            <w:shd w:val="clear" w:color="auto" w:fill="auto"/>
            <w:vAlign w:val="center"/>
          </w:tcPr>
          <w:p w:rsidR="00B56E5A" w:rsidRPr="005B65DC" w:rsidRDefault="00B56E5A" w:rsidP="00F6610E">
            <w:pPr>
              <w:widowControl/>
              <w:jc w:val="center"/>
              <w:rPr>
                <w:rFonts w:ascii="標楷體" w:eastAsia="標楷體" w:hAnsi="標楷體" w:cs="新細明體"/>
                <w:kern w:val="0"/>
              </w:rPr>
            </w:pPr>
          </w:p>
        </w:tc>
      </w:tr>
      <w:tr w:rsidR="00B56E5A" w:rsidRPr="005B65DC" w:rsidTr="00F6610E">
        <w:trPr>
          <w:trHeight w:val="388"/>
          <w:jc w:val="center"/>
        </w:trPr>
        <w:tc>
          <w:tcPr>
            <w:tcW w:w="360" w:type="pct"/>
            <w:vMerge/>
            <w:shd w:val="clear" w:color="auto" w:fill="auto"/>
            <w:vAlign w:val="center"/>
          </w:tcPr>
          <w:p w:rsidR="00B56E5A" w:rsidRPr="005B65DC" w:rsidRDefault="00B56E5A" w:rsidP="00F6610E">
            <w:pPr>
              <w:jc w:val="center"/>
              <w:rPr>
                <w:rFonts w:ascii="標楷體" w:eastAsia="標楷體" w:hAnsi="標楷體" w:cs="新細明體"/>
                <w:kern w:val="0"/>
              </w:rPr>
            </w:pPr>
          </w:p>
        </w:tc>
        <w:tc>
          <w:tcPr>
            <w:tcW w:w="493" w:type="pct"/>
            <w:vMerge/>
            <w:shd w:val="clear" w:color="auto" w:fill="auto"/>
            <w:vAlign w:val="center"/>
          </w:tcPr>
          <w:p w:rsidR="00B56E5A" w:rsidRPr="005B65DC" w:rsidRDefault="00B56E5A" w:rsidP="00F6610E">
            <w:pPr>
              <w:widowControl/>
              <w:jc w:val="center"/>
              <w:rPr>
                <w:rFonts w:ascii="標楷體" w:eastAsia="標楷體" w:hAnsi="標楷體" w:cs="新細明體"/>
                <w:kern w:val="0"/>
              </w:rPr>
            </w:pPr>
          </w:p>
        </w:tc>
        <w:tc>
          <w:tcPr>
            <w:tcW w:w="931" w:type="pct"/>
            <w:shd w:val="clear" w:color="auto" w:fill="auto"/>
            <w:vAlign w:val="center"/>
          </w:tcPr>
          <w:p w:rsidR="00B56E5A" w:rsidRPr="005B65DC" w:rsidRDefault="00B56E5A" w:rsidP="00F6610E">
            <w:pPr>
              <w:rPr>
                <w:rFonts w:ascii="標楷體" w:eastAsia="標楷體" w:hAnsi="標楷體"/>
              </w:rPr>
            </w:pPr>
          </w:p>
        </w:tc>
        <w:tc>
          <w:tcPr>
            <w:tcW w:w="654" w:type="pct"/>
            <w:shd w:val="clear" w:color="auto" w:fill="auto"/>
            <w:vAlign w:val="center"/>
          </w:tcPr>
          <w:p w:rsidR="00B56E5A" w:rsidRPr="005B65DC" w:rsidRDefault="00B56E5A" w:rsidP="00F6610E">
            <w:pPr>
              <w:widowControl/>
              <w:rPr>
                <w:rFonts w:ascii="標楷體" w:eastAsia="標楷體" w:hAnsi="標楷體" w:cs="新細明體"/>
                <w:kern w:val="0"/>
              </w:rPr>
            </w:pPr>
          </w:p>
        </w:tc>
        <w:tc>
          <w:tcPr>
            <w:tcW w:w="853" w:type="pct"/>
            <w:shd w:val="clear" w:color="auto" w:fill="auto"/>
            <w:vAlign w:val="center"/>
          </w:tcPr>
          <w:p w:rsidR="00B56E5A" w:rsidRPr="005B65DC" w:rsidRDefault="00B56E5A" w:rsidP="00F6610E">
            <w:pPr>
              <w:widowControl/>
              <w:rPr>
                <w:rFonts w:ascii="標楷體" w:eastAsia="標楷體" w:hAnsi="標楷體" w:cs="新細明體"/>
                <w:kern w:val="0"/>
              </w:rPr>
            </w:pPr>
          </w:p>
        </w:tc>
        <w:tc>
          <w:tcPr>
            <w:tcW w:w="564" w:type="pct"/>
            <w:shd w:val="clear" w:color="auto" w:fill="auto"/>
            <w:vAlign w:val="center"/>
          </w:tcPr>
          <w:p w:rsidR="00B56E5A" w:rsidRPr="005B65DC" w:rsidRDefault="00B56E5A" w:rsidP="00F6610E">
            <w:pPr>
              <w:widowControl/>
              <w:rPr>
                <w:rFonts w:ascii="標楷體" w:eastAsia="標楷體" w:hAnsi="標楷體" w:cs="新細明體"/>
                <w:kern w:val="0"/>
              </w:rPr>
            </w:pPr>
          </w:p>
        </w:tc>
        <w:tc>
          <w:tcPr>
            <w:tcW w:w="564" w:type="pct"/>
            <w:shd w:val="clear" w:color="auto" w:fill="auto"/>
            <w:vAlign w:val="center"/>
          </w:tcPr>
          <w:p w:rsidR="00B56E5A" w:rsidRPr="005B65DC" w:rsidRDefault="00B56E5A" w:rsidP="00F6610E">
            <w:pPr>
              <w:widowControl/>
              <w:jc w:val="center"/>
              <w:rPr>
                <w:rFonts w:ascii="標楷體" w:eastAsia="標楷體" w:hAnsi="標楷體" w:cs="新細明體"/>
                <w:kern w:val="0"/>
              </w:rPr>
            </w:pPr>
          </w:p>
        </w:tc>
        <w:tc>
          <w:tcPr>
            <w:tcW w:w="582" w:type="pct"/>
            <w:shd w:val="clear" w:color="auto" w:fill="auto"/>
            <w:vAlign w:val="center"/>
          </w:tcPr>
          <w:p w:rsidR="00B56E5A" w:rsidRPr="005B65DC" w:rsidRDefault="00B56E5A" w:rsidP="00F6610E">
            <w:pPr>
              <w:widowControl/>
              <w:jc w:val="center"/>
              <w:rPr>
                <w:rFonts w:ascii="標楷體" w:eastAsia="標楷體" w:hAnsi="標楷體" w:cs="新細明體"/>
                <w:kern w:val="0"/>
              </w:rPr>
            </w:pPr>
          </w:p>
        </w:tc>
      </w:tr>
      <w:tr w:rsidR="00B56E5A" w:rsidRPr="005B65DC" w:rsidTr="00F6610E">
        <w:trPr>
          <w:trHeight w:val="388"/>
          <w:jc w:val="center"/>
        </w:trPr>
        <w:tc>
          <w:tcPr>
            <w:tcW w:w="360" w:type="pct"/>
            <w:vMerge/>
            <w:shd w:val="clear" w:color="auto" w:fill="auto"/>
            <w:vAlign w:val="center"/>
          </w:tcPr>
          <w:p w:rsidR="00B56E5A" w:rsidRPr="005B65DC" w:rsidRDefault="00B56E5A" w:rsidP="00F6610E">
            <w:pPr>
              <w:jc w:val="center"/>
              <w:rPr>
                <w:rFonts w:ascii="標楷體" w:eastAsia="標楷體" w:hAnsi="標楷體" w:cs="新細明體"/>
                <w:kern w:val="0"/>
              </w:rPr>
            </w:pPr>
          </w:p>
        </w:tc>
        <w:tc>
          <w:tcPr>
            <w:tcW w:w="493" w:type="pct"/>
            <w:vMerge/>
            <w:shd w:val="clear" w:color="auto" w:fill="auto"/>
            <w:vAlign w:val="center"/>
          </w:tcPr>
          <w:p w:rsidR="00B56E5A" w:rsidRPr="005B65DC" w:rsidRDefault="00B56E5A" w:rsidP="00F6610E">
            <w:pPr>
              <w:widowControl/>
              <w:jc w:val="center"/>
              <w:rPr>
                <w:rFonts w:ascii="標楷體" w:eastAsia="標楷體" w:hAnsi="標楷體" w:cs="新細明體"/>
                <w:kern w:val="0"/>
              </w:rPr>
            </w:pPr>
          </w:p>
        </w:tc>
        <w:tc>
          <w:tcPr>
            <w:tcW w:w="931" w:type="pct"/>
            <w:shd w:val="clear" w:color="auto" w:fill="auto"/>
            <w:vAlign w:val="center"/>
          </w:tcPr>
          <w:p w:rsidR="00B56E5A" w:rsidRPr="005B65DC" w:rsidRDefault="00B56E5A" w:rsidP="00F6610E">
            <w:pPr>
              <w:widowControl/>
              <w:rPr>
                <w:rFonts w:ascii="標楷體" w:eastAsia="標楷體" w:hAnsi="標楷體" w:cs="新細明體"/>
                <w:kern w:val="0"/>
              </w:rPr>
            </w:pPr>
            <w:r w:rsidRPr="005B65DC">
              <w:rPr>
                <w:rFonts w:ascii="標楷體" w:eastAsia="標楷體" w:hAnsi="標楷體" w:cs="新細明體" w:hint="eastAsia"/>
                <w:kern w:val="0"/>
              </w:rPr>
              <w:t>其他</w:t>
            </w:r>
            <w:r w:rsidR="00003007">
              <w:rPr>
                <w:rFonts w:ascii="標楷體" w:eastAsia="標楷體" w:hAnsi="標楷體" w:cs="新細明體" w:hint="eastAsia"/>
                <w:kern w:val="0"/>
              </w:rPr>
              <w:t>(</w:t>
            </w:r>
            <w:r w:rsidRPr="005B65DC">
              <w:rPr>
                <w:rFonts w:ascii="標楷體" w:eastAsia="標楷體" w:hAnsi="標楷體" w:cs="新細明體" w:hint="eastAsia"/>
                <w:kern w:val="0"/>
              </w:rPr>
              <w:t>請說明)</w:t>
            </w:r>
          </w:p>
        </w:tc>
        <w:tc>
          <w:tcPr>
            <w:tcW w:w="654" w:type="pct"/>
            <w:shd w:val="clear" w:color="auto" w:fill="auto"/>
            <w:vAlign w:val="center"/>
          </w:tcPr>
          <w:p w:rsidR="00B56E5A" w:rsidRPr="005B65DC" w:rsidRDefault="00B56E5A" w:rsidP="00F6610E">
            <w:pPr>
              <w:widowControl/>
              <w:rPr>
                <w:rFonts w:ascii="標楷體" w:eastAsia="標楷體" w:hAnsi="標楷體" w:cs="新細明體"/>
                <w:kern w:val="0"/>
              </w:rPr>
            </w:pPr>
          </w:p>
        </w:tc>
        <w:tc>
          <w:tcPr>
            <w:tcW w:w="853" w:type="pct"/>
            <w:shd w:val="clear" w:color="auto" w:fill="auto"/>
            <w:vAlign w:val="center"/>
          </w:tcPr>
          <w:p w:rsidR="00B56E5A" w:rsidRPr="005B65DC" w:rsidRDefault="00B56E5A" w:rsidP="00F6610E">
            <w:pPr>
              <w:widowControl/>
              <w:rPr>
                <w:rFonts w:ascii="標楷體" w:eastAsia="標楷體" w:hAnsi="標楷體" w:cs="新細明體"/>
                <w:kern w:val="0"/>
              </w:rPr>
            </w:pPr>
          </w:p>
        </w:tc>
        <w:tc>
          <w:tcPr>
            <w:tcW w:w="564" w:type="pct"/>
            <w:shd w:val="clear" w:color="auto" w:fill="auto"/>
            <w:vAlign w:val="center"/>
          </w:tcPr>
          <w:p w:rsidR="00B56E5A" w:rsidRPr="005B65DC" w:rsidRDefault="00B56E5A" w:rsidP="00F6610E">
            <w:pPr>
              <w:widowControl/>
              <w:rPr>
                <w:rFonts w:ascii="標楷體" w:eastAsia="標楷體" w:hAnsi="標楷體" w:cs="新細明體"/>
                <w:kern w:val="0"/>
              </w:rPr>
            </w:pPr>
          </w:p>
        </w:tc>
        <w:tc>
          <w:tcPr>
            <w:tcW w:w="564" w:type="pct"/>
            <w:shd w:val="clear" w:color="auto" w:fill="auto"/>
            <w:vAlign w:val="center"/>
          </w:tcPr>
          <w:p w:rsidR="00B56E5A" w:rsidRPr="005B65DC" w:rsidRDefault="00B56E5A" w:rsidP="00F6610E">
            <w:pPr>
              <w:widowControl/>
              <w:jc w:val="center"/>
              <w:rPr>
                <w:rFonts w:ascii="標楷體" w:eastAsia="標楷體" w:hAnsi="標楷體" w:cs="新細明體"/>
                <w:kern w:val="0"/>
              </w:rPr>
            </w:pPr>
          </w:p>
        </w:tc>
        <w:tc>
          <w:tcPr>
            <w:tcW w:w="582" w:type="pct"/>
            <w:shd w:val="clear" w:color="auto" w:fill="auto"/>
            <w:vAlign w:val="center"/>
          </w:tcPr>
          <w:p w:rsidR="00B56E5A" w:rsidRPr="005B65DC" w:rsidRDefault="00B56E5A" w:rsidP="00F6610E">
            <w:pPr>
              <w:widowControl/>
              <w:jc w:val="center"/>
              <w:rPr>
                <w:rFonts w:ascii="標楷體" w:eastAsia="標楷體" w:hAnsi="標楷體" w:cs="新細明體"/>
                <w:kern w:val="0"/>
              </w:rPr>
            </w:pPr>
          </w:p>
        </w:tc>
      </w:tr>
      <w:tr w:rsidR="00B56E5A" w:rsidRPr="005B65DC" w:rsidTr="00F6610E">
        <w:trPr>
          <w:trHeight w:val="388"/>
          <w:jc w:val="center"/>
        </w:trPr>
        <w:tc>
          <w:tcPr>
            <w:tcW w:w="360" w:type="pct"/>
            <w:vMerge/>
            <w:shd w:val="clear" w:color="auto" w:fill="auto"/>
            <w:vAlign w:val="center"/>
            <w:hideMark/>
          </w:tcPr>
          <w:p w:rsidR="00B56E5A" w:rsidRPr="005B65DC" w:rsidRDefault="00B56E5A" w:rsidP="00F6610E">
            <w:pPr>
              <w:jc w:val="center"/>
              <w:rPr>
                <w:rFonts w:ascii="標楷體" w:eastAsia="標楷體" w:hAnsi="標楷體" w:cs="新細明體"/>
                <w:kern w:val="0"/>
              </w:rPr>
            </w:pPr>
          </w:p>
        </w:tc>
        <w:tc>
          <w:tcPr>
            <w:tcW w:w="493" w:type="pct"/>
            <w:vMerge/>
            <w:shd w:val="clear" w:color="auto" w:fill="auto"/>
            <w:vAlign w:val="center"/>
          </w:tcPr>
          <w:p w:rsidR="00B56E5A" w:rsidRPr="005B65DC" w:rsidRDefault="00B56E5A" w:rsidP="00F6610E">
            <w:pPr>
              <w:jc w:val="center"/>
              <w:rPr>
                <w:rFonts w:ascii="標楷體" w:eastAsia="標楷體" w:hAnsi="標楷體" w:cs="新細明體"/>
                <w:kern w:val="0"/>
              </w:rPr>
            </w:pPr>
          </w:p>
        </w:tc>
        <w:tc>
          <w:tcPr>
            <w:tcW w:w="2438" w:type="pct"/>
            <w:gridSpan w:val="3"/>
            <w:shd w:val="clear" w:color="auto" w:fill="auto"/>
            <w:vAlign w:val="center"/>
          </w:tcPr>
          <w:p w:rsidR="00B56E5A" w:rsidRPr="005B65DC" w:rsidRDefault="00B56E5A" w:rsidP="00F6610E">
            <w:pPr>
              <w:ind w:firstLineChars="760" w:firstLine="1824"/>
              <w:rPr>
                <w:rFonts w:ascii="標楷體" w:eastAsia="標楷體" w:hAnsi="標楷體" w:cs="新細明體"/>
                <w:kern w:val="0"/>
              </w:rPr>
            </w:pPr>
            <w:r w:rsidRPr="005B65DC">
              <w:rPr>
                <w:rFonts w:ascii="標楷體" w:eastAsia="標楷體" w:hAnsi="標楷體" w:cs="新細明體" w:hint="eastAsia"/>
                <w:kern w:val="0"/>
              </w:rPr>
              <w:t>小    計</w:t>
            </w:r>
          </w:p>
        </w:tc>
        <w:tc>
          <w:tcPr>
            <w:tcW w:w="564" w:type="pct"/>
            <w:shd w:val="clear" w:color="auto" w:fill="auto"/>
            <w:vAlign w:val="center"/>
            <w:hideMark/>
          </w:tcPr>
          <w:p w:rsidR="00B56E5A" w:rsidRPr="005B65DC" w:rsidRDefault="00B56E5A" w:rsidP="00F6610E">
            <w:pPr>
              <w:widowControl/>
              <w:jc w:val="both"/>
              <w:rPr>
                <w:rFonts w:ascii="標楷體" w:eastAsia="標楷體" w:hAnsi="標楷體" w:cs="新細明體"/>
                <w:kern w:val="0"/>
              </w:rPr>
            </w:pPr>
            <w:r w:rsidRPr="005B65DC">
              <w:rPr>
                <w:rFonts w:ascii="標楷體" w:eastAsia="標楷體" w:hAnsi="標楷體" w:cs="新細明體" w:hint="eastAsia"/>
                <w:kern w:val="0"/>
              </w:rPr>
              <w:t xml:space="preserve">　</w:t>
            </w:r>
          </w:p>
        </w:tc>
        <w:tc>
          <w:tcPr>
            <w:tcW w:w="564" w:type="pct"/>
            <w:shd w:val="clear" w:color="auto" w:fill="auto"/>
            <w:vAlign w:val="center"/>
            <w:hideMark/>
          </w:tcPr>
          <w:p w:rsidR="00B56E5A" w:rsidRPr="005B65DC" w:rsidRDefault="00B56E5A" w:rsidP="00F6610E">
            <w:pPr>
              <w:widowControl/>
              <w:jc w:val="center"/>
              <w:rPr>
                <w:rFonts w:ascii="標楷體" w:eastAsia="標楷體" w:hAnsi="標楷體" w:cs="新細明體"/>
                <w:kern w:val="0"/>
              </w:rPr>
            </w:pPr>
            <w:r w:rsidRPr="005B65DC">
              <w:rPr>
                <w:rFonts w:ascii="標楷體" w:eastAsia="標楷體" w:hAnsi="標楷體" w:cs="新細明體" w:hint="eastAsia"/>
                <w:kern w:val="0"/>
              </w:rPr>
              <w:t xml:space="preserve">　</w:t>
            </w:r>
          </w:p>
        </w:tc>
        <w:tc>
          <w:tcPr>
            <w:tcW w:w="582" w:type="pct"/>
            <w:shd w:val="clear" w:color="auto" w:fill="auto"/>
            <w:vAlign w:val="center"/>
            <w:hideMark/>
          </w:tcPr>
          <w:p w:rsidR="00B56E5A" w:rsidRPr="005B65DC" w:rsidRDefault="00B56E5A" w:rsidP="00F6610E">
            <w:pPr>
              <w:widowControl/>
              <w:jc w:val="center"/>
              <w:rPr>
                <w:rFonts w:ascii="標楷體" w:eastAsia="標楷體" w:hAnsi="標楷體" w:cs="新細明體"/>
                <w:kern w:val="0"/>
              </w:rPr>
            </w:pPr>
            <w:r w:rsidRPr="005B65DC">
              <w:rPr>
                <w:rFonts w:ascii="標楷體" w:eastAsia="標楷體" w:hAnsi="標楷體" w:cs="新細明體" w:hint="eastAsia"/>
                <w:kern w:val="0"/>
              </w:rPr>
              <w:t xml:space="preserve">　</w:t>
            </w:r>
          </w:p>
        </w:tc>
      </w:tr>
      <w:tr w:rsidR="00B56E5A" w:rsidRPr="005B65DC" w:rsidTr="00F6610E">
        <w:trPr>
          <w:trHeight w:val="388"/>
          <w:jc w:val="center"/>
        </w:trPr>
        <w:tc>
          <w:tcPr>
            <w:tcW w:w="360" w:type="pct"/>
            <w:vMerge w:val="restart"/>
            <w:shd w:val="clear" w:color="auto" w:fill="auto"/>
            <w:vAlign w:val="center"/>
          </w:tcPr>
          <w:p w:rsidR="00B56E5A" w:rsidRPr="005B65DC" w:rsidRDefault="00B56E5A" w:rsidP="00F6610E">
            <w:pPr>
              <w:widowControl/>
              <w:jc w:val="center"/>
              <w:rPr>
                <w:rFonts w:ascii="標楷體" w:eastAsia="標楷體" w:hAnsi="標楷體" w:cs="新細明體"/>
                <w:kern w:val="0"/>
              </w:rPr>
            </w:pPr>
            <w:r w:rsidRPr="005B65DC">
              <w:rPr>
                <w:rFonts w:ascii="標楷體" w:eastAsia="標楷體" w:hAnsi="標楷體" w:cs="新細明體" w:hint="eastAsia"/>
                <w:kern w:val="0"/>
              </w:rPr>
              <w:t>B館</w:t>
            </w:r>
          </w:p>
        </w:tc>
        <w:tc>
          <w:tcPr>
            <w:tcW w:w="493" w:type="pct"/>
            <w:vMerge w:val="restart"/>
            <w:shd w:val="clear" w:color="auto" w:fill="auto"/>
            <w:vAlign w:val="center"/>
          </w:tcPr>
          <w:p w:rsidR="00B56E5A" w:rsidRPr="005B65DC" w:rsidRDefault="00B56E5A" w:rsidP="00F6610E">
            <w:pPr>
              <w:widowControl/>
              <w:jc w:val="center"/>
              <w:rPr>
                <w:rFonts w:ascii="標楷體" w:eastAsia="標楷體" w:hAnsi="標楷體" w:cs="新細明體"/>
                <w:kern w:val="0"/>
              </w:rPr>
            </w:pPr>
            <w:r>
              <w:rPr>
                <w:rFonts w:ascii="標楷體" w:eastAsia="標楷體" w:hAnsi="標楷體" w:cs="新細明體" w:hint="eastAsia"/>
                <w:kern w:val="0"/>
              </w:rPr>
              <w:t>經常</w:t>
            </w:r>
            <w:r w:rsidRPr="005B65DC">
              <w:rPr>
                <w:rFonts w:ascii="標楷體" w:eastAsia="標楷體" w:hAnsi="標楷體" w:cs="新細明體" w:hint="eastAsia"/>
                <w:kern w:val="0"/>
              </w:rPr>
              <w:t>門</w:t>
            </w:r>
          </w:p>
        </w:tc>
        <w:tc>
          <w:tcPr>
            <w:tcW w:w="931" w:type="pct"/>
            <w:shd w:val="clear" w:color="auto" w:fill="auto"/>
            <w:vAlign w:val="center"/>
          </w:tcPr>
          <w:p w:rsidR="00B56E5A" w:rsidRPr="005B65DC" w:rsidRDefault="00B56E5A" w:rsidP="00F6610E">
            <w:pPr>
              <w:rPr>
                <w:rFonts w:ascii="標楷體" w:eastAsia="標楷體" w:hAnsi="標楷體"/>
              </w:rPr>
            </w:pPr>
          </w:p>
        </w:tc>
        <w:tc>
          <w:tcPr>
            <w:tcW w:w="654" w:type="pct"/>
            <w:shd w:val="clear" w:color="auto" w:fill="auto"/>
            <w:vAlign w:val="center"/>
          </w:tcPr>
          <w:p w:rsidR="00B56E5A" w:rsidRPr="005B65DC" w:rsidRDefault="00B56E5A" w:rsidP="00F6610E">
            <w:pPr>
              <w:widowControl/>
              <w:rPr>
                <w:rFonts w:ascii="標楷體" w:eastAsia="標楷體" w:hAnsi="標楷體" w:cs="新細明體"/>
                <w:kern w:val="0"/>
              </w:rPr>
            </w:pPr>
          </w:p>
        </w:tc>
        <w:tc>
          <w:tcPr>
            <w:tcW w:w="853" w:type="pct"/>
            <w:shd w:val="clear" w:color="auto" w:fill="auto"/>
            <w:vAlign w:val="center"/>
          </w:tcPr>
          <w:p w:rsidR="00B56E5A" w:rsidRPr="005B65DC" w:rsidRDefault="00B56E5A" w:rsidP="00F6610E">
            <w:pPr>
              <w:widowControl/>
              <w:rPr>
                <w:rFonts w:ascii="標楷體" w:eastAsia="標楷體" w:hAnsi="標楷體" w:cs="新細明體"/>
                <w:kern w:val="0"/>
              </w:rPr>
            </w:pPr>
          </w:p>
        </w:tc>
        <w:tc>
          <w:tcPr>
            <w:tcW w:w="564" w:type="pct"/>
            <w:shd w:val="clear" w:color="auto" w:fill="auto"/>
            <w:vAlign w:val="center"/>
          </w:tcPr>
          <w:p w:rsidR="00B56E5A" w:rsidRPr="005B65DC" w:rsidRDefault="00B56E5A" w:rsidP="00F6610E">
            <w:pPr>
              <w:widowControl/>
              <w:rPr>
                <w:rFonts w:ascii="標楷體" w:eastAsia="標楷體" w:hAnsi="標楷體" w:cs="新細明體"/>
                <w:kern w:val="0"/>
              </w:rPr>
            </w:pPr>
          </w:p>
        </w:tc>
        <w:tc>
          <w:tcPr>
            <w:tcW w:w="564" w:type="pct"/>
            <w:shd w:val="clear" w:color="auto" w:fill="auto"/>
            <w:vAlign w:val="center"/>
          </w:tcPr>
          <w:p w:rsidR="00B56E5A" w:rsidRPr="005B65DC" w:rsidRDefault="00B56E5A" w:rsidP="00F6610E">
            <w:pPr>
              <w:widowControl/>
              <w:jc w:val="center"/>
              <w:rPr>
                <w:rFonts w:ascii="標楷體" w:eastAsia="標楷體" w:hAnsi="標楷體" w:cs="新細明體"/>
                <w:kern w:val="0"/>
              </w:rPr>
            </w:pPr>
          </w:p>
        </w:tc>
        <w:tc>
          <w:tcPr>
            <w:tcW w:w="582" w:type="pct"/>
            <w:shd w:val="clear" w:color="auto" w:fill="auto"/>
            <w:vAlign w:val="center"/>
          </w:tcPr>
          <w:p w:rsidR="00B56E5A" w:rsidRPr="005B65DC" w:rsidRDefault="00B56E5A" w:rsidP="00F6610E">
            <w:pPr>
              <w:widowControl/>
              <w:jc w:val="center"/>
              <w:rPr>
                <w:rFonts w:ascii="標楷體" w:eastAsia="標楷體" w:hAnsi="標楷體" w:cs="新細明體"/>
                <w:kern w:val="0"/>
              </w:rPr>
            </w:pPr>
          </w:p>
        </w:tc>
      </w:tr>
      <w:tr w:rsidR="00B56E5A" w:rsidRPr="005B65DC" w:rsidTr="00F6610E">
        <w:trPr>
          <w:trHeight w:val="388"/>
          <w:jc w:val="center"/>
        </w:trPr>
        <w:tc>
          <w:tcPr>
            <w:tcW w:w="360" w:type="pct"/>
            <w:vMerge/>
            <w:shd w:val="clear" w:color="auto" w:fill="auto"/>
            <w:vAlign w:val="center"/>
          </w:tcPr>
          <w:p w:rsidR="00B56E5A" w:rsidRPr="005B65DC" w:rsidRDefault="00B56E5A" w:rsidP="00F6610E">
            <w:pPr>
              <w:jc w:val="center"/>
              <w:rPr>
                <w:rFonts w:ascii="標楷體" w:eastAsia="標楷體" w:hAnsi="標楷體" w:cs="新細明體"/>
                <w:kern w:val="0"/>
              </w:rPr>
            </w:pPr>
          </w:p>
        </w:tc>
        <w:tc>
          <w:tcPr>
            <w:tcW w:w="493" w:type="pct"/>
            <w:vMerge/>
            <w:shd w:val="clear" w:color="auto" w:fill="auto"/>
            <w:vAlign w:val="center"/>
          </w:tcPr>
          <w:p w:rsidR="00B56E5A" w:rsidRPr="005B65DC" w:rsidRDefault="00B56E5A" w:rsidP="00F6610E">
            <w:pPr>
              <w:widowControl/>
              <w:jc w:val="center"/>
              <w:rPr>
                <w:rFonts w:ascii="標楷體" w:eastAsia="標楷體" w:hAnsi="標楷體" w:cs="新細明體"/>
                <w:kern w:val="0"/>
              </w:rPr>
            </w:pPr>
          </w:p>
        </w:tc>
        <w:tc>
          <w:tcPr>
            <w:tcW w:w="931" w:type="pct"/>
            <w:shd w:val="clear" w:color="auto" w:fill="auto"/>
            <w:vAlign w:val="center"/>
          </w:tcPr>
          <w:p w:rsidR="00B56E5A" w:rsidRPr="005B65DC" w:rsidRDefault="00B56E5A" w:rsidP="00F6610E">
            <w:pPr>
              <w:rPr>
                <w:rFonts w:ascii="標楷體" w:eastAsia="標楷體" w:hAnsi="標楷體"/>
              </w:rPr>
            </w:pPr>
          </w:p>
        </w:tc>
        <w:tc>
          <w:tcPr>
            <w:tcW w:w="654" w:type="pct"/>
            <w:shd w:val="clear" w:color="auto" w:fill="auto"/>
            <w:vAlign w:val="center"/>
          </w:tcPr>
          <w:p w:rsidR="00B56E5A" w:rsidRPr="005B65DC" w:rsidRDefault="00B56E5A" w:rsidP="00F6610E">
            <w:pPr>
              <w:widowControl/>
              <w:rPr>
                <w:rFonts w:ascii="標楷體" w:eastAsia="標楷體" w:hAnsi="標楷體" w:cs="新細明體"/>
                <w:kern w:val="0"/>
              </w:rPr>
            </w:pPr>
          </w:p>
        </w:tc>
        <w:tc>
          <w:tcPr>
            <w:tcW w:w="853" w:type="pct"/>
            <w:shd w:val="clear" w:color="auto" w:fill="auto"/>
            <w:vAlign w:val="center"/>
          </w:tcPr>
          <w:p w:rsidR="00B56E5A" w:rsidRPr="005B65DC" w:rsidRDefault="00B56E5A" w:rsidP="00F6610E">
            <w:pPr>
              <w:widowControl/>
              <w:rPr>
                <w:rFonts w:ascii="標楷體" w:eastAsia="標楷體" w:hAnsi="標楷體" w:cs="新細明體"/>
                <w:kern w:val="0"/>
              </w:rPr>
            </w:pPr>
          </w:p>
        </w:tc>
        <w:tc>
          <w:tcPr>
            <w:tcW w:w="564" w:type="pct"/>
            <w:shd w:val="clear" w:color="auto" w:fill="auto"/>
            <w:vAlign w:val="center"/>
          </w:tcPr>
          <w:p w:rsidR="00B56E5A" w:rsidRPr="005B65DC" w:rsidRDefault="00B56E5A" w:rsidP="00F6610E">
            <w:pPr>
              <w:widowControl/>
              <w:rPr>
                <w:rFonts w:ascii="標楷體" w:eastAsia="標楷體" w:hAnsi="標楷體" w:cs="新細明體"/>
                <w:kern w:val="0"/>
              </w:rPr>
            </w:pPr>
          </w:p>
        </w:tc>
        <w:tc>
          <w:tcPr>
            <w:tcW w:w="564" w:type="pct"/>
            <w:shd w:val="clear" w:color="auto" w:fill="auto"/>
            <w:vAlign w:val="center"/>
          </w:tcPr>
          <w:p w:rsidR="00B56E5A" w:rsidRPr="005B65DC" w:rsidRDefault="00B56E5A" w:rsidP="00F6610E">
            <w:pPr>
              <w:widowControl/>
              <w:jc w:val="center"/>
              <w:rPr>
                <w:rFonts w:ascii="標楷體" w:eastAsia="標楷體" w:hAnsi="標楷體" w:cs="新細明體"/>
                <w:kern w:val="0"/>
              </w:rPr>
            </w:pPr>
          </w:p>
        </w:tc>
        <w:tc>
          <w:tcPr>
            <w:tcW w:w="582" w:type="pct"/>
            <w:shd w:val="clear" w:color="auto" w:fill="auto"/>
            <w:vAlign w:val="center"/>
          </w:tcPr>
          <w:p w:rsidR="00B56E5A" w:rsidRPr="005B65DC" w:rsidRDefault="00B56E5A" w:rsidP="00F6610E">
            <w:pPr>
              <w:widowControl/>
              <w:jc w:val="center"/>
              <w:rPr>
                <w:rFonts w:ascii="標楷體" w:eastAsia="標楷體" w:hAnsi="標楷體" w:cs="新細明體"/>
                <w:kern w:val="0"/>
              </w:rPr>
            </w:pPr>
          </w:p>
        </w:tc>
      </w:tr>
      <w:tr w:rsidR="00B56E5A" w:rsidRPr="005B65DC" w:rsidTr="00F6610E">
        <w:trPr>
          <w:trHeight w:val="388"/>
          <w:jc w:val="center"/>
        </w:trPr>
        <w:tc>
          <w:tcPr>
            <w:tcW w:w="360" w:type="pct"/>
            <w:vMerge/>
            <w:shd w:val="clear" w:color="auto" w:fill="auto"/>
            <w:vAlign w:val="center"/>
          </w:tcPr>
          <w:p w:rsidR="00B56E5A" w:rsidRPr="005B65DC" w:rsidRDefault="00B56E5A" w:rsidP="00F6610E">
            <w:pPr>
              <w:jc w:val="center"/>
              <w:rPr>
                <w:rFonts w:ascii="標楷體" w:eastAsia="標楷體" w:hAnsi="標楷體" w:cs="新細明體"/>
                <w:kern w:val="0"/>
              </w:rPr>
            </w:pPr>
          </w:p>
        </w:tc>
        <w:tc>
          <w:tcPr>
            <w:tcW w:w="493" w:type="pct"/>
            <w:vMerge/>
            <w:shd w:val="clear" w:color="auto" w:fill="auto"/>
            <w:vAlign w:val="center"/>
          </w:tcPr>
          <w:p w:rsidR="00B56E5A" w:rsidRPr="005B65DC" w:rsidRDefault="00B56E5A" w:rsidP="00F6610E">
            <w:pPr>
              <w:widowControl/>
              <w:jc w:val="center"/>
              <w:rPr>
                <w:rFonts w:ascii="標楷體" w:eastAsia="標楷體" w:hAnsi="標楷體" w:cs="新細明體"/>
                <w:kern w:val="0"/>
              </w:rPr>
            </w:pPr>
          </w:p>
        </w:tc>
        <w:tc>
          <w:tcPr>
            <w:tcW w:w="931" w:type="pct"/>
            <w:shd w:val="clear" w:color="auto" w:fill="auto"/>
            <w:vAlign w:val="center"/>
          </w:tcPr>
          <w:p w:rsidR="00B56E5A" w:rsidRPr="005B65DC" w:rsidRDefault="00B56E5A" w:rsidP="00F6610E">
            <w:pPr>
              <w:widowControl/>
              <w:rPr>
                <w:rFonts w:ascii="標楷體" w:eastAsia="標楷體" w:hAnsi="標楷體" w:cs="新細明體"/>
                <w:kern w:val="0"/>
              </w:rPr>
            </w:pPr>
            <w:r w:rsidRPr="005B65DC">
              <w:rPr>
                <w:rFonts w:ascii="標楷體" w:eastAsia="標楷體" w:hAnsi="標楷體" w:cs="新細明體" w:hint="eastAsia"/>
                <w:kern w:val="0"/>
              </w:rPr>
              <w:t>其他</w:t>
            </w:r>
            <w:r w:rsidR="00003007">
              <w:rPr>
                <w:rFonts w:ascii="標楷體" w:eastAsia="標楷體" w:hAnsi="標楷體" w:cs="新細明體" w:hint="eastAsia"/>
                <w:kern w:val="0"/>
              </w:rPr>
              <w:t>(</w:t>
            </w:r>
            <w:r w:rsidRPr="005B65DC">
              <w:rPr>
                <w:rFonts w:ascii="標楷體" w:eastAsia="標楷體" w:hAnsi="標楷體" w:cs="新細明體" w:hint="eastAsia"/>
                <w:kern w:val="0"/>
              </w:rPr>
              <w:t>請說明</w:t>
            </w:r>
            <w:r w:rsidR="00003007">
              <w:rPr>
                <w:rFonts w:ascii="標楷體" w:eastAsia="標楷體" w:hAnsi="標楷體" w:cs="新細明體" w:hint="eastAsia"/>
                <w:kern w:val="0"/>
              </w:rPr>
              <w:t>)</w:t>
            </w:r>
          </w:p>
        </w:tc>
        <w:tc>
          <w:tcPr>
            <w:tcW w:w="654" w:type="pct"/>
            <w:shd w:val="clear" w:color="auto" w:fill="auto"/>
            <w:vAlign w:val="center"/>
          </w:tcPr>
          <w:p w:rsidR="00B56E5A" w:rsidRPr="005B65DC" w:rsidRDefault="00B56E5A" w:rsidP="00F6610E">
            <w:pPr>
              <w:widowControl/>
              <w:rPr>
                <w:rFonts w:ascii="標楷體" w:eastAsia="標楷體" w:hAnsi="標楷體" w:cs="新細明體"/>
                <w:kern w:val="0"/>
              </w:rPr>
            </w:pPr>
          </w:p>
        </w:tc>
        <w:tc>
          <w:tcPr>
            <w:tcW w:w="853" w:type="pct"/>
            <w:shd w:val="clear" w:color="auto" w:fill="auto"/>
            <w:vAlign w:val="center"/>
          </w:tcPr>
          <w:p w:rsidR="00B56E5A" w:rsidRPr="005B65DC" w:rsidRDefault="00B56E5A" w:rsidP="00F6610E">
            <w:pPr>
              <w:widowControl/>
              <w:rPr>
                <w:rFonts w:ascii="標楷體" w:eastAsia="標楷體" w:hAnsi="標楷體" w:cs="新細明體"/>
                <w:kern w:val="0"/>
              </w:rPr>
            </w:pPr>
          </w:p>
        </w:tc>
        <w:tc>
          <w:tcPr>
            <w:tcW w:w="564" w:type="pct"/>
            <w:shd w:val="clear" w:color="auto" w:fill="auto"/>
            <w:vAlign w:val="center"/>
          </w:tcPr>
          <w:p w:rsidR="00B56E5A" w:rsidRPr="005B65DC" w:rsidRDefault="00B56E5A" w:rsidP="00F6610E">
            <w:pPr>
              <w:widowControl/>
              <w:rPr>
                <w:rFonts w:ascii="標楷體" w:eastAsia="標楷體" w:hAnsi="標楷體" w:cs="新細明體"/>
                <w:kern w:val="0"/>
              </w:rPr>
            </w:pPr>
          </w:p>
        </w:tc>
        <w:tc>
          <w:tcPr>
            <w:tcW w:w="564" w:type="pct"/>
            <w:shd w:val="clear" w:color="auto" w:fill="auto"/>
            <w:vAlign w:val="center"/>
          </w:tcPr>
          <w:p w:rsidR="00B56E5A" w:rsidRPr="005B65DC" w:rsidRDefault="00B56E5A" w:rsidP="00F6610E">
            <w:pPr>
              <w:widowControl/>
              <w:jc w:val="center"/>
              <w:rPr>
                <w:rFonts w:ascii="標楷體" w:eastAsia="標楷體" w:hAnsi="標楷體" w:cs="新細明體"/>
                <w:kern w:val="0"/>
              </w:rPr>
            </w:pPr>
          </w:p>
        </w:tc>
        <w:tc>
          <w:tcPr>
            <w:tcW w:w="582" w:type="pct"/>
            <w:shd w:val="clear" w:color="auto" w:fill="auto"/>
            <w:vAlign w:val="center"/>
          </w:tcPr>
          <w:p w:rsidR="00B56E5A" w:rsidRPr="005B65DC" w:rsidRDefault="00B56E5A" w:rsidP="00F6610E">
            <w:pPr>
              <w:widowControl/>
              <w:jc w:val="center"/>
              <w:rPr>
                <w:rFonts w:ascii="標楷體" w:eastAsia="標楷體" w:hAnsi="標楷體" w:cs="新細明體"/>
                <w:kern w:val="0"/>
              </w:rPr>
            </w:pPr>
          </w:p>
        </w:tc>
      </w:tr>
      <w:tr w:rsidR="00B56E5A" w:rsidRPr="005B65DC" w:rsidTr="00F6610E">
        <w:trPr>
          <w:trHeight w:val="388"/>
          <w:jc w:val="center"/>
        </w:trPr>
        <w:tc>
          <w:tcPr>
            <w:tcW w:w="360" w:type="pct"/>
            <w:vMerge/>
            <w:shd w:val="clear" w:color="auto" w:fill="auto"/>
            <w:vAlign w:val="center"/>
            <w:hideMark/>
          </w:tcPr>
          <w:p w:rsidR="00B56E5A" w:rsidRPr="005B65DC" w:rsidRDefault="00B56E5A" w:rsidP="00F6610E">
            <w:pPr>
              <w:jc w:val="center"/>
              <w:rPr>
                <w:rFonts w:ascii="標楷體" w:eastAsia="標楷體" w:hAnsi="標楷體" w:cs="新細明體"/>
                <w:kern w:val="0"/>
              </w:rPr>
            </w:pPr>
          </w:p>
        </w:tc>
        <w:tc>
          <w:tcPr>
            <w:tcW w:w="493" w:type="pct"/>
            <w:vMerge/>
            <w:shd w:val="clear" w:color="auto" w:fill="auto"/>
            <w:vAlign w:val="center"/>
          </w:tcPr>
          <w:p w:rsidR="00B56E5A" w:rsidRPr="005B65DC" w:rsidRDefault="00B56E5A" w:rsidP="00F6610E">
            <w:pPr>
              <w:jc w:val="center"/>
              <w:rPr>
                <w:rFonts w:ascii="標楷體" w:eastAsia="標楷體" w:hAnsi="標楷體" w:cs="新細明體"/>
                <w:kern w:val="0"/>
              </w:rPr>
            </w:pPr>
          </w:p>
        </w:tc>
        <w:tc>
          <w:tcPr>
            <w:tcW w:w="2438" w:type="pct"/>
            <w:gridSpan w:val="3"/>
            <w:shd w:val="clear" w:color="auto" w:fill="auto"/>
            <w:vAlign w:val="center"/>
          </w:tcPr>
          <w:p w:rsidR="00B56E5A" w:rsidRPr="005B65DC" w:rsidRDefault="00B56E5A" w:rsidP="00F6610E">
            <w:pPr>
              <w:ind w:firstLineChars="760" w:firstLine="1824"/>
              <w:rPr>
                <w:rFonts w:ascii="標楷體" w:eastAsia="標楷體" w:hAnsi="標楷體" w:cs="新細明體"/>
                <w:kern w:val="0"/>
              </w:rPr>
            </w:pPr>
            <w:r w:rsidRPr="005B65DC">
              <w:rPr>
                <w:rFonts w:ascii="標楷體" w:eastAsia="標楷體" w:hAnsi="標楷體" w:cs="新細明體" w:hint="eastAsia"/>
                <w:kern w:val="0"/>
              </w:rPr>
              <w:t>小    計</w:t>
            </w:r>
          </w:p>
        </w:tc>
        <w:tc>
          <w:tcPr>
            <w:tcW w:w="564" w:type="pct"/>
            <w:shd w:val="clear" w:color="auto" w:fill="auto"/>
            <w:vAlign w:val="center"/>
            <w:hideMark/>
          </w:tcPr>
          <w:p w:rsidR="00B56E5A" w:rsidRPr="005B65DC" w:rsidRDefault="00B56E5A" w:rsidP="00F6610E">
            <w:pPr>
              <w:widowControl/>
              <w:jc w:val="both"/>
              <w:rPr>
                <w:rFonts w:ascii="標楷體" w:eastAsia="標楷體" w:hAnsi="標楷體" w:cs="新細明體"/>
                <w:kern w:val="0"/>
              </w:rPr>
            </w:pPr>
            <w:r w:rsidRPr="005B65DC">
              <w:rPr>
                <w:rFonts w:ascii="標楷體" w:eastAsia="標楷體" w:hAnsi="標楷體" w:cs="新細明體" w:hint="eastAsia"/>
                <w:kern w:val="0"/>
              </w:rPr>
              <w:t xml:space="preserve">　</w:t>
            </w:r>
          </w:p>
        </w:tc>
        <w:tc>
          <w:tcPr>
            <w:tcW w:w="564" w:type="pct"/>
            <w:shd w:val="clear" w:color="auto" w:fill="auto"/>
            <w:vAlign w:val="center"/>
            <w:hideMark/>
          </w:tcPr>
          <w:p w:rsidR="00B56E5A" w:rsidRPr="005B65DC" w:rsidRDefault="00B56E5A" w:rsidP="00F6610E">
            <w:pPr>
              <w:widowControl/>
              <w:jc w:val="center"/>
              <w:rPr>
                <w:rFonts w:ascii="標楷體" w:eastAsia="標楷體" w:hAnsi="標楷體" w:cs="新細明體"/>
                <w:kern w:val="0"/>
              </w:rPr>
            </w:pPr>
            <w:r w:rsidRPr="005B65DC">
              <w:rPr>
                <w:rFonts w:ascii="標楷體" w:eastAsia="標楷體" w:hAnsi="標楷體" w:cs="新細明體" w:hint="eastAsia"/>
                <w:kern w:val="0"/>
              </w:rPr>
              <w:t xml:space="preserve">　</w:t>
            </w:r>
          </w:p>
        </w:tc>
        <w:tc>
          <w:tcPr>
            <w:tcW w:w="582" w:type="pct"/>
            <w:shd w:val="clear" w:color="auto" w:fill="auto"/>
            <w:vAlign w:val="center"/>
            <w:hideMark/>
          </w:tcPr>
          <w:p w:rsidR="00B56E5A" w:rsidRPr="005B65DC" w:rsidRDefault="00B56E5A" w:rsidP="00F6610E">
            <w:pPr>
              <w:widowControl/>
              <w:jc w:val="center"/>
              <w:rPr>
                <w:rFonts w:ascii="標楷體" w:eastAsia="標楷體" w:hAnsi="標楷體" w:cs="新細明體"/>
                <w:kern w:val="0"/>
              </w:rPr>
            </w:pPr>
            <w:r w:rsidRPr="005B65DC">
              <w:rPr>
                <w:rFonts w:ascii="標楷體" w:eastAsia="標楷體" w:hAnsi="標楷體" w:cs="新細明體" w:hint="eastAsia"/>
                <w:kern w:val="0"/>
              </w:rPr>
              <w:t xml:space="preserve">　</w:t>
            </w:r>
          </w:p>
        </w:tc>
      </w:tr>
      <w:tr w:rsidR="00B56E5A" w:rsidRPr="005B65DC" w:rsidTr="00F6610E">
        <w:trPr>
          <w:trHeight w:val="388"/>
          <w:jc w:val="center"/>
        </w:trPr>
        <w:tc>
          <w:tcPr>
            <w:tcW w:w="3290" w:type="pct"/>
            <w:gridSpan w:val="5"/>
            <w:shd w:val="clear" w:color="auto" w:fill="auto"/>
            <w:noWrap/>
            <w:vAlign w:val="center"/>
          </w:tcPr>
          <w:p w:rsidR="00B56E5A" w:rsidRPr="005B65DC" w:rsidRDefault="00B56E5A" w:rsidP="00F6610E">
            <w:pPr>
              <w:ind w:firstLineChars="1460" w:firstLine="3504"/>
              <w:rPr>
                <w:rFonts w:ascii="標楷體" w:eastAsia="標楷體" w:hAnsi="標楷體" w:cs="新細明體"/>
                <w:kern w:val="0"/>
              </w:rPr>
            </w:pPr>
            <w:r>
              <w:rPr>
                <w:rFonts w:ascii="標楷體" w:eastAsia="標楷體" w:hAnsi="標楷體" w:cs="新細明體" w:hint="eastAsia"/>
                <w:kern w:val="0"/>
              </w:rPr>
              <w:t>合</w:t>
            </w:r>
            <w:r w:rsidRPr="005B65DC">
              <w:rPr>
                <w:rFonts w:ascii="標楷體" w:eastAsia="標楷體" w:hAnsi="標楷體" w:cs="新細明體" w:hint="eastAsia"/>
                <w:kern w:val="0"/>
              </w:rPr>
              <w:t xml:space="preserve">    計</w:t>
            </w:r>
          </w:p>
        </w:tc>
        <w:tc>
          <w:tcPr>
            <w:tcW w:w="564" w:type="pct"/>
            <w:shd w:val="clear" w:color="auto" w:fill="auto"/>
            <w:noWrap/>
            <w:vAlign w:val="center"/>
          </w:tcPr>
          <w:p w:rsidR="00B56E5A" w:rsidRPr="005B65DC" w:rsidRDefault="00B56E5A" w:rsidP="00F6610E">
            <w:pPr>
              <w:widowControl/>
              <w:rPr>
                <w:rFonts w:ascii="新細明體" w:hAnsi="新細明體" w:cs="新細明體"/>
                <w:kern w:val="0"/>
              </w:rPr>
            </w:pPr>
          </w:p>
        </w:tc>
        <w:tc>
          <w:tcPr>
            <w:tcW w:w="564" w:type="pct"/>
            <w:shd w:val="clear" w:color="auto" w:fill="auto"/>
            <w:noWrap/>
            <w:vAlign w:val="center"/>
          </w:tcPr>
          <w:p w:rsidR="00B56E5A" w:rsidRPr="005B65DC" w:rsidRDefault="00B56E5A" w:rsidP="00F6610E">
            <w:pPr>
              <w:widowControl/>
              <w:rPr>
                <w:rFonts w:ascii="新細明體" w:hAnsi="新細明體" w:cs="新細明體"/>
                <w:kern w:val="0"/>
              </w:rPr>
            </w:pPr>
          </w:p>
        </w:tc>
        <w:tc>
          <w:tcPr>
            <w:tcW w:w="582" w:type="pct"/>
            <w:shd w:val="clear" w:color="auto" w:fill="auto"/>
            <w:noWrap/>
            <w:vAlign w:val="center"/>
          </w:tcPr>
          <w:p w:rsidR="00B56E5A" w:rsidRPr="005B65DC" w:rsidRDefault="00B56E5A" w:rsidP="00F6610E">
            <w:pPr>
              <w:widowControl/>
              <w:rPr>
                <w:rFonts w:ascii="新細明體" w:hAnsi="新細明體" w:cs="新細明體"/>
                <w:kern w:val="0"/>
              </w:rPr>
            </w:pPr>
          </w:p>
        </w:tc>
      </w:tr>
    </w:tbl>
    <w:p w:rsidR="00B56E5A" w:rsidRPr="005B65DC" w:rsidRDefault="00003007" w:rsidP="00B56E5A">
      <w:pPr>
        <w:adjustRightInd w:val="0"/>
        <w:snapToGrid w:val="0"/>
        <w:spacing w:afterLines="50" w:after="180"/>
        <w:ind w:leftChars="-300" w:left="-720" w:rightChars="-300" w:right="-720"/>
        <w:jc w:val="both"/>
        <w:rPr>
          <w:rFonts w:ascii="標楷體" w:eastAsia="標楷體" w:hAnsi="標楷體"/>
          <w:sz w:val="22"/>
        </w:rPr>
      </w:pPr>
      <w:r>
        <w:rPr>
          <w:rFonts w:ascii="標楷體" w:eastAsia="標楷體" w:hAnsi="標楷體" w:hint="eastAsia"/>
          <w:sz w:val="22"/>
        </w:rPr>
        <w:t>(</w:t>
      </w:r>
      <w:r w:rsidR="00B56E5A" w:rsidRPr="005B65DC">
        <w:rPr>
          <w:rFonts w:ascii="標楷體" w:eastAsia="標楷體" w:hAnsi="標楷體" w:hint="eastAsia"/>
          <w:sz w:val="22"/>
        </w:rPr>
        <w:t>請將經費預算表各執行項目，依照補助作業要點補助項目分列彙整於本表，有關人事費、水電費等館舍自籌自辦項目，請列於其他類別中</w:t>
      </w:r>
      <w:r>
        <w:rPr>
          <w:rFonts w:ascii="標楷體" w:eastAsia="標楷體" w:hAnsi="標楷體" w:hint="eastAsia"/>
          <w:sz w:val="22"/>
        </w:rPr>
        <w:t>)</w:t>
      </w:r>
    </w:p>
    <w:p w:rsidR="00B56E5A" w:rsidRPr="005B65DC" w:rsidRDefault="00B56E5A" w:rsidP="00B56E5A">
      <w:pPr>
        <w:adjustRightInd w:val="0"/>
        <w:snapToGrid w:val="0"/>
        <w:rPr>
          <w:rFonts w:ascii="標楷體" w:eastAsia="標楷體" w:hAnsi="標楷體"/>
          <w:sz w:val="22"/>
        </w:rPr>
      </w:pPr>
    </w:p>
    <w:p w:rsidR="00B56E5A" w:rsidRPr="005B65DC" w:rsidRDefault="00003007" w:rsidP="00B56E5A">
      <w:pPr>
        <w:adjustRightInd w:val="0"/>
        <w:snapToGrid w:val="0"/>
        <w:spacing w:beforeLines="50" w:before="180" w:afterLines="50" w:after="180"/>
        <w:rPr>
          <w:rFonts w:ascii="標楷體" w:eastAsia="標楷體" w:hAnsi="標楷體"/>
          <w:sz w:val="22"/>
        </w:rPr>
      </w:pPr>
      <w:r>
        <w:rPr>
          <w:rFonts w:ascii="標楷體" w:eastAsia="標楷體" w:hAnsi="標楷體" w:hint="eastAsia"/>
          <w:sz w:val="28"/>
        </w:rPr>
        <w:t>(</w:t>
      </w:r>
      <w:r w:rsidR="00B56E5A" w:rsidRPr="005B65DC">
        <w:rPr>
          <w:rFonts w:ascii="標楷體" w:eastAsia="標楷體" w:hAnsi="標楷體" w:hint="eastAsia"/>
          <w:sz w:val="28"/>
        </w:rPr>
        <w:t>二</w:t>
      </w:r>
      <w:r>
        <w:rPr>
          <w:rFonts w:ascii="標楷體" w:eastAsia="標楷體" w:hAnsi="標楷體" w:hint="eastAsia"/>
          <w:sz w:val="28"/>
        </w:rPr>
        <w:t>)</w:t>
      </w:r>
      <w:r w:rsidR="00B56E5A" w:rsidRPr="005B65DC">
        <w:rPr>
          <w:rFonts w:ascii="標楷體" w:eastAsia="標楷體" w:hAnsi="標楷體" w:hint="eastAsia"/>
          <w:sz w:val="28"/>
        </w:rPr>
        <w:t>111年度經費預算表</w:t>
      </w:r>
      <w:r w:rsidR="00B56E5A" w:rsidRPr="005B65DC">
        <w:rPr>
          <w:rFonts w:ascii="標楷體" w:eastAsia="標楷體" w:hAnsi="標楷體" w:hint="eastAsia"/>
        </w:rPr>
        <w:t>【若為跨年度計畫，請分年臚列】</w:t>
      </w:r>
    </w:p>
    <w:tbl>
      <w:tblPr>
        <w:tblW w:w="6022"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720"/>
        <w:gridCol w:w="984"/>
        <w:gridCol w:w="1859"/>
        <w:gridCol w:w="1306"/>
        <w:gridCol w:w="1703"/>
        <w:gridCol w:w="1126"/>
        <w:gridCol w:w="1126"/>
        <w:gridCol w:w="1160"/>
      </w:tblGrid>
      <w:tr w:rsidR="00B56E5A" w:rsidRPr="005B65DC" w:rsidTr="00F6610E">
        <w:trPr>
          <w:trHeight w:val="388"/>
          <w:jc w:val="center"/>
        </w:trPr>
        <w:tc>
          <w:tcPr>
            <w:tcW w:w="360" w:type="pct"/>
            <w:vMerge w:val="restart"/>
            <w:shd w:val="clear" w:color="000000" w:fill="F3F3F3"/>
            <w:vAlign w:val="center"/>
            <w:hideMark/>
          </w:tcPr>
          <w:p w:rsidR="00B56E5A" w:rsidRPr="005B65DC" w:rsidRDefault="00B56E5A" w:rsidP="00F6610E">
            <w:pPr>
              <w:widowControl/>
              <w:jc w:val="center"/>
              <w:rPr>
                <w:rFonts w:ascii="標楷體" w:eastAsia="標楷體" w:hAnsi="標楷體" w:cs="新細明體"/>
                <w:kern w:val="0"/>
              </w:rPr>
            </w:pPr>
            <w:r w:rsidRPr="005B65DC">
              <w:rPr>
                <w:rFonts w:ascii="標楷體" w:eastAsia="標楷體" w:hAnsi="標楷體" w:cs="新細明體" w:hint="eastAsia"/>
                <w:kern w:val="0"/>
              </w:rPr>
              <w:t>館別</w:t>
            </w:r>
          </w:p>
        </w:tc>
        <w:tc>
          <w:tcPr>
            <w:tcW w:w="493" w:type="pct"/>
            <w:vMerge w:val="restart"/>
            <w:shd w:val="clear" w:color="000000" w:fill="F3F3F3"/>
            <w:vAlign w:val="center"/>
            <w:hideMark/>
          </w:tcPr>
          <w:p w:rsidR="00B56E5A" w:rsidRPr="005B65DC" w:rsidRDefault="00B56E5A" w:rsidP="00F6610E">
            <w:pPr>
              <w:widowControl/>
              <w:jc w:val="center"/>
              <w:rPr>
                <w:rFonts w:ascii="標楷體" w:eastAsia="標楷體" w:hAnsi="標楷體" w:cs="新細明體"/>
                <w:kern w:val="0"/>
              </w:rPr>
            </w:pPr>
            <w:r w:rsidRPr="005B65DC">
              <w:rPr>
                <w:rFonts w:ascii="標楷體" w:eastAsia="標楷體" w:hAnsi="標楷體" w:cs="新細明體" w:hint="eastAsia"/>
                <w:kern w:val="0"/>
              </w:rPr>
              <w:t>經費別</w:t>
            </w:r>
          </w:p>
        </w:tc>
        <w:tc>
          <w:tcPr>
            <w:tcW w:w="931" w:type="pct"/>
            <w:vMerge w:val="restart"/>
            <w:shd w:val="clear" w:color="000000" w:fill="F3F3F3"/>
            <w:vAlign w:val="center"/>
            <w:hideMark/>
          </w:tcPr>
          <w:p w:rsidR="00B56E5A" w:rsidRPr="005B65DC" w:rsidRDefault="00B56E5A" w:rsidP="00F6610E">
            <w:pPr>
              <w:widowControl/>
              <w:jc w:val="center"/>
              <w:rPr>
                <w:rFonts w:ascii="標楷體" w:eastAsia="標楷體" w:hAnsi="標楷體" w:cs="新細明體"/>
                <w:kern w:val="0"/>
              </w:rPr>
            </w:pPr>
            <w:r w:rsidRPr="005B65DC">
              <w:rPr>
                <w:rFonts w:ascii="標楷體" w:eastAsia="標楷體" w:hAnsi="標楷體" w:cs="新細明體" w:hint="eastAsia"/>
                <w:kern w:val="0"/>
              </w:rPr>
              <w:t>類別</w:t>
            </w:r>
          </w:p>
        </w:tc>
        <w:tc>
          <w:tcPr>
            <w:tcW w:w="654" w:type="pct"/>
            <w:vMerge w:val="restart"/>
            <w:shd w:val="clear" w:color="000000" w:fill="F3F3F3"/>
            <w:vAlign w:val="center"/>
            <w:hideMark/>
          </w:tcPr>
          <w:p w:rsidR="00B56E5A" w:rsidRPr="005B65DC" w:rsidRDefault="00B56E5A" w:rsidP="00F6610E">
            <w:pPr>
              <w:widowControl/>
              <w:jc w:val="center"/>
              <w:rPr>
                <w:rFonts w:ascii="標楷體" w:eastAsia="標楷體" w:hAnsi="標楷體" w:cs="新細明體"/>
                <w:kern w:val="0"/>
              </w:rPr>
            </w:pPr>
            <w:r w:rsidRPr="005B65DC">
              <w:rPr>
                <w:rFonts w:ascii="標楷體" w:eastAsia="標楷體" w:hAnsi="標楷體" w:cs="新細明體" w:hint="eastAsia"/>
                <w:kern w:val="0"/>
              </w:rPr>
              <w:t>實施項目</w:t>
            </w:r>
          </w:p>
        </w:tc>
        <w:tc>
          <w:tcPr>
            <w:tcW w:w="853" w:type="pct"/>
            <w:vMerge w:val="restart"/>
            <w:shd w:val="clear" w:color="000000" w:fill="F3F3F3"/>
            <w:vAlign w:val="center"/>
            <w:hideMark/>
          </w:tcPr>
          <w:p w:rsidR="00B56E5A" w:rsidRPr="005B65DC" w:rsidRDefault="00B56E5A" w:rsidP="00F6610E">
            <w:pPr>
              <w:widowControl/>
              <w:jc w:val="center"/>
              <w:rPr>
                <w:rFonts w:ascii="標楷體" w:eastAsia="標楷體" w:hAnsi="標楷體" w:cs="新細明體"/>
                <w:kern w:val="0"/>
              </w:rPr>
            </w:pPr>
            <w:r w:rsidRPr="005B65DC">
              <w:rPr>
                <w:rFonts w:ascii="標楷體" w:eastAsia="標楷體" w:hAnsi="標楷體" w:cs="新細明體" w:hint="eastAsia"/>
                <w:kern w:val="0"/>
              </w:rPr>
              <w:t>內容說明</w:t>
            </w:r>
          </w:p>
        </w:tc>
        <w:tc>
          <w:tcPr>
            <w:tcW w:w="564" w:type="pct"/>
            <w:vMerge w:val="restart"/>
            <w:shd w:val="clear" w:color="000000" w:fill="F3F3F3"/>
            <w:vAlign w:val="center"/>
            <w:hideMark/>
          </w:tcPr>
          <w:p w:rsidR="00B56E5A" w:rsidRPr="005B65DC" w:rsidRDefault="00B56E5A" w:rsidP="00F6610E">
            <w:pPr>
              <w:widowControl/>
              <w:jc w:val="center"/>
              <w:rPr>
                <w:rFonts w:ascii="標楷體" w:eastAsia="標楷體" w:hAnsi="標楷體" w:cs="新細明體"/>
                <w:kern w:val="0"/>
              </w:rPr>
            </w:pPr>
            <w:r w:rsidRPr="005B65DC">
              <w:rPr>
                <w:rFonts w:ascii="標楷體" w:eastAsia="標楷體" w:hAnsi="標楷體" w:cs="新細明體" w:hint="eastAsia"/>
                <w:kern w:val="0"/>
              </w:rPr>
              <w:t>總 經 費</w:t>
            </w:r>
          </w:p>
        </w:tc>
        <w:tc>
          <w:tcPr>
            <w:tcW w:w="1146" w:type="pct"/>
            <w:gridSpan w:val="2"/>
            <w:shd w:val="clear" w:color="000000" w:fill="F3F3F3"/>
            <w:vAlign w:val="center"/>
            <w:hideMark/>
          </w:tcPr>
          <w:p w:rsidR="00B56E5A" w:rsidRPr="005B65DC" w:rsidRDefault="00B56E5A" w:rsidP="00F6610E">
            <w:pPr>
              <w:widowControl/>
              <w:jc w:val="both"/>
              <w:rPr>
                <w:rFonts w:ascii="標楷體" w:eastAsia="標楷體" w:hAnsi="標楷體" w:cs="新細明體"/>
                <w:kern w:val="0"/>
              </w:rPr>
            </w:pPr>
            <w:r w:rsidRPr="005B65DC">
              <w:rPr>
                <w:rFonts w:ascii="標楷體" w:eastAsia="標楷體" w:hAnsi="標楷體" w:cs="新細明體" w:hint="eastAsia"/>
                <w:kern w:val="0"/>
              </w:rPr>
              <w:t>經   費   來   源</w:t>
            </w:r>
          </w:p>
        </w:tc>
      </w:tr>
      <w:tr w:rsidR="00B56E5A" w:rsidRPr="005B65DC" w:rsidTr="00F6610E">
        <w:trPr>
          <w:trHeight w:val="388"/>
          <w:jc w:val="center"/>
        </w:trPr>
        <w:tc>
          <w:tcPr>
            <w:tcW w:w="360" w:type="pct"/>
            <w:vMerge/>
            <w:vAlign w:val="center"/>
            <w:hideMark/>
          </w:tcPr>
          <w:p w:rsidR="00B56E5A" w:rsidRPr="005B65DC" w:rsidRDefault="00B56E5A" w:rsidP="00F6610E">
            <w:pPr>
              <w:widowControl/>
              <w:rPr>
                <w:rFonts w:ascii="標楷體" w:eastAsia="標楷體" w:hAnsi="標楷體" w:cs="新細明體"/>
                <w:kern w:val="0"/>
              </w:rPr>
            </w:pPr>
          </w:p>
        </w:tc>
        <w:tc>
          <w:tcPr>
            <w:tcW w:w="493" w:type="pct"/>
            <w:vMerge/>
            <w:vAlign w:val="center"/>
            <w:hideMark/>
          </w:tcPr>
          <w:p w:rsidR="00B56E5A" w:rsidRPr="005B65DC" w:rsidRDefault="00B56E5A" w:rsidP="00F6610E">
            <w:pPr>
              <w:widowControl/>
              <w:rPr>
                <w:rFonts w:ascii="標楷體" w:eastAsia="標楷體" w:hAnsi="標楷體" w:cs="新細明體"/>
                <w:kern w:val="0"/>
              </w:rPr>
            </w:pPr>
          </w:p>
        </w:tc>
        <w:tc>
          <w:tcPr>
            <w:tcW w:w="931" w:type="pct"/>
            <w:vMerge/>
            <w:vAlign w:val="center"/>
            <w:hideMark/>
          </w:tcPr>
          <w:p w:rsidR="00B56E5A" w:rsidRPr="005B65DC" w:rsidRDefault="00B56E5A" w:rsidP="00F6610E">
            <w:pPr>
              <w:widowControl/>
              <w:rPr>
                <w:rFonts w:ascii="標楷體" w:eastAsia="標楷體" w:hAnsi="標楷體" w:cs="新細明體"/>
                <w:kern w:val="0"/>
              </w:rPr>
            </w:pPr>
          </w:p>
        </w:tc>
        <w:tc>
          <w:tcPr>
            <w:tcW w:w="654" w:type="pct"/>
            <w:vMerge/>
            <w:vAlign w:val="center"/>
            <w:hideMark/>
          </w:tcPr>
          <w:p w:rsidR="00B56E5A" w:rsidRPr="005B65DC" w:rsidRDefault="00B56E5A" w:rsidP="00F6610E">
            <w:pPr>
              <w:widowControl/>
              <w:rPr>
                <w:rFonts w:ascii="標楷體" w:eastAsia="標楷體" w:hAnsi="標楷體" w:cs="新細明體"/>
                <w:kern w:val="0"/>
              </w:rPr>
            </w:pPr>
          </w:p>
        </w:tc>
        <w:tc>
          <w:tcPr>
            <w:tcW w:w="853" w:type="pct"/>
            <w:vMerge/>
            <w:vAlign w:val="center"/>
            <w:hideMark/>
          </w:tcPr>
          <w:p w:rsidR="00B56E5A" w:rsidRPr="005B65DC" w:rsidRDefault="00B56E5A" w:rsidP="00F6610E">
            <w:pPr>
              <w:widowControl/>
              <w:rPr>
                <w:rFonts w:ascii="標楷體" w:eastAsia="標楷體" w:hAnsi="標楷體" w:cs="新細明體"/>
                <w:kern w:val="0"/>
              </w:rPr>
            </w:pPr>
          </w:p>
        </w:tc>
        <w:tc>
          <w:tcPr>
            <w:tcW w:w="564" w:type="pct"/>
            <w:vMerge/>
            <w:vAlign w:val="center"/>
            <w:hideMark/>
          </w:tcPr>
          <w:p w:rsidR="00B56E5A" w:rsidRPr="005B65DC" w:rsidRDefault="00B56E5A" w:rsidP="00F6610E">
            <w:pPr>
              <w:widowControl/>
              <w:rPr>
                <w:rFonts w:ascii="標楷體" w:eastAsia="標楷體" w:hAnsi="標楷體" w:cs="新細明體"/>
                <w:kern w:val="0"/>
              </w:rPr>
            </w:pPr>
          </w:p>
        </w:tc>
        <w:tc>
          <w:tcPr>
            <w:tcW w:w="564" w:type="pct"/>
            <w:shd w:val="clear" w:color="000000" w:fill="F3F3F3"/>
            <w:vAlign w:val="center"/>
            <w:hideMark/>
          </w:tcPr>
          <w:p w:rsidR="00B56E5A" w:rsidRPr="005B65DC" w:rsidRDefault="00B56E5A" w:rsidP="00F6610E">
            <w:pPr>
              <w:widowControl/>
              <w:jc w:val="center"/>
              <w:rPr>
                <w:rFonts w:ascii="標楷體" w:eastAsia="標楷體" w:hAnsi="標楷體" w:cs="新細明體"/>
                <w:kern w:val="0"/>
              </w:rPr>
            </w:pPr>
            <w:r w:rsidRPr="005B65DC">
              <w:rPr>
                <w:rFonts w:ascii="標楷體" w:eastAsia="標楷體" w:hAnsi="標楷體" w:cs="新細明體" w:hint="eastAsia"/>
                <w:kern w:val="0"/>
              </w:rPr>
              <w:t>補助款</w:t>
            </w:r>
          </w:p>
        </w:tc>
        <w:tc>
          <w:tcPr>
            <w:tcW w:w="582" w:type="pct"/>
            <w:shd w:val="clear" w:color="000000" w:fill="F3F3F3"/>
            <w:vAlign w:val="center"/>
            <w:hideMark/>
          </w:tcPr>
          <w:p w:rsidR="00B56E5A" w:rsidRPr="005B65DC" w:rsidRDefault="00B56E5A" w:rsidP="00F6610E">
            <w:pPr>
              <w:widowControl/>
              <w:jc w:val="center"/>
              <w:rPr>
                <w:rFonts w:ascii="標楷體" w:eastAsia="標楷體" w:hAnsi="標楷體" w:cs="新細明體"/>
                <w:kern w:val="0"/>
              </w:rPr>
            </w:pPr>
            <w:r w:rsidRPr="005B65DC">
              <w:rPr>
                <w:rFonts w:ascii="標楷體" w:eastAsia="標楷體" w:hAnsi="標楷體" w:cs="新細明體" w:hint="eastAsia"/>
                <w:kern w:val="0"/>
              </w:rPr>
              <w:t>配合款</w:t>
            </w:r>
          </w:p>
        </w:tc>
      </w:tr>
      <w:tr w:rsidR="00B56E5A" w:rsidRPr="005B65DC" w:rsidTr="00F6610E">
        <w:trPr>
          <w:trHeight w:val="388"/>
          <w:jc w:val="center"/>
        </w:trPr>
        <w:tc>
          <w:tcPr>
            <w:tcW w:w="360" w:type="pct"/>
            <w:vMerge w:val="restart"/>
            <w:shd w:val="clear" w:color="auto" w:fill="auto"/>
            <w:vAlign w:val="center"/>
          </w:tcPr>
          <w:p w:rsidR="00B56E5A" w:rsidRPr="005B65DC" w:rsidRDefault="00B56E5A" w:rsidP="00F6610E">
            <w:pPr>
              <w:widowControl/>
              <w:jc w:val="center"/>
              <w:rPr>
                <w:rFonts w:ascii="標楷體" w:eastAsia="標楷體" w:hAnsi="標楷體" w:cs="新細明體"/>
                <w:kern w:val="0"/>
              </w:rPr>
            </w:pPr>
            <w:r w:rsidRPr="005B65DC">
              <w:rPr>
                <w:rFonts w:ascii="標楷體" w:eastAsia="標楷體" w:hAnsi="標楷體" w:cs="新細明體" w:hint="eastAsia"/>
                <w:kern w:val="0"/>
              </w:rPr>
              <w:t>A館</w:t>
            </w:r>
          </w:p>
        </w:tc>
        <w:tc>
          <w:tcPr>
            <w:tcW w:w="493" w:type="pct"/>
            <w:vMerge w:val="restart"/>
            <w:shd w:val="clear" w:color="auto" w:fill="auto"/>
            <w:vAlign w:val="center"/>
          </w:tcPr>
          <w:p w:rsidR="00B56E5A" w:rsidRPr="005B65DC" w:rsidRDefault="00B56E5A" w:rsidP="00F6610E">
            <w:pPr>
              <w:widowControl/>
              <w:jc w:val="center"/>
              <w:rPr>
                <w:rFonts w:ascii="標楷體" w:eastAsia="標楷體" w:hAnsi="標楷體" w:cs="新細明體"/>
                <w:kern w:val="0"/>
              </w:rPr>
            </w:pPr>
            <w:r>
              <w:rPr>
                <w:rFonts w:ascii="標楷體" w:eastAsia="標楷體" w:hAnsi="標楷體" w:cs="新細明體" w:hint="eastAsia"/>
                <w:kern w:val="0"/>
              </w:rPr>
              <w:t>經常</w:t>
            </w:r>
            <w:r w:rsidRPr="005B65DC">
              <w:rPr>
                <w:rFonts w:ascii="標楷體" w:eastAsia="標楷體" w:hAnsi="標楷體" w:cs="新細明體" w:hint="eastAsia"/>
                <w:kern w:val="0"/>
              </w:rPr>
              <w:t>門</w:t>
            </w:r>
          </w:p>
        </w:tc>
        <w:tc>
          <w:tcPr>
            <w:tcW w:w="931" w:type="pct"/>
            <w:shd w:val="clear" w:color="auto" w:fill="auto"/>
            <w:vAlign w:val="center"/>
          </w:tcPr>
          <w:p w:rsidR="00B56E5A" w:rsidRPr="005B65DC" w:rsidRDefault="00B56E5A" w:rsidP="00F6610E">
            <w:pPr>
              <w:rPr>
                <w:rFonts w:ascii="標楷體" w:eastAsia="標楷體" w:hAnsi="標楷體"/>
              </w:rPr>
            </w:pPr>
          </w:p>
        </w:tc>
        <w:tc>
          <w:tcPr>
            <w:tcW w:w="654" w:type="pct"/>
            <w:shd w:val="clear" w:color="auto" w:fill="auto"/>
            <w:vAlign w:val="center"/>
          </w:tcPr>
          <w:p w:rsidR="00B56E5A" w:rsidRPr="005B65DC" w:rsidRDefault="00B56E5A" w:rsidP="00F6610E">
            <w:pPr>
              <w:widowControl/>
              <w:rPr>
                <w:rFonts w:ascii="標楷體" w:eastAsia="標楷體" w:hAnsi="標楷體" w:cs="新細明體"/>
                <w:kern w:val="0"/>
              </w:rPr>
            </w:pPr>
          </w:p>
        </w:tc>
        <w:tc>
          <w:tcPr>
            <w:tcW w:w="853" w:type="pct"/>
            <w:shd w:val="clear" w:color="auto" w:fill="auto"/>
            <w:vAlign w:val="center"/>
          </w:tcPr>
          <w:p w:rsidR="00B56E5A" w:rsidRPr="005B65DC" w:rsidRDefault="00B56E5A" w:rsidP="00F6610E">
            <w:pPr>
              <w:widowControl/>
              <w:rPr>
                <w:rFonts w:ascii="標楷體" w:eastAsia="標楷體" w:hAnsi="標楷體" w:cs="新細明體"/>
                <w:kern w:val="0"/>
              </w:rPr>
            </w:pPr>
          </w:p>
        </w:tc>
        <w:tc>
          <w:tcPr>
            <w:tcW w:w="564" w:type="pct"/>
            <w:shd w:val="clear" w:color="auto" w:fill="auto"/>
            <w:vAlign w:val="center"/>
          </w:tcPr>
          <w:p w:rsidR="00B56E5A" w:rsidRPr="005B65DC" w:rsidRDefault="00B56E5A" w:rsidP="00F6610E">
            <w:pPr>
              <w:widowControl/>
              <w:rPr>
                <w:rFonts w:ascii="標楷體" w:eastAsia="標楷體" w:hAnsi="標楷體" w:cs="新細明體"/>
                <w:kern w:val="0"/>
              </w:rPr>
            </w:pPr>
          </w:p>
        </w:tc>
        <w:tc>
          <w:tcPr>
            <w:tcW w:w="564" w:type="pct"/>
            <w:shd w:val="clear" w:color="auto" w:fill="auto"/>
            <w:vAlign w:val="center"/>
          </w:tcPr>
          <w:p w:rsidR="00B56E5A" w:rsidRPr="005B65DC" w:rsidRDefault="00B56E5A" w:rsidP="00F6610E">
            <w:pPr>
              <w:widowControl/>
              <w:jc w:val="center"/>
              <w:rPr>
                <w:rFonts w:ascii="標楷體" w:eastAsia="標楷體" w:hAnsi="標楷體" w:cs="新細明體"/>
                <w:kern w:val="0"/>
              </w:rPr>
            </w:pPr>
          </w:p>
        </w:tc>
        <w:tc>
          <w:tcPr>
            <w:tcW w:w="582" w:type="pct"/>
            <w:shd w:val="clear" w:color="auto" w:fill="auto"/>
            <w:vAlign w:val="center"/>
          </w:tcPr>
          <w:p w:rsidR="00B56E5A" w:rsidRPr="005B65DC" w:rsidRDefault="00B56E5A" w:rsidP="00F6610E">
            <w:pPr>
              <w:widowControl/>
              <w:jc w:val="center"/>
              <w:rPr>
                <w:rFonts w:ascii="標楷體" w:eastAsia="標楷體" w:hAnsi="標楷體" w:cs="新細明體"/>
                <w:kern w:val="0"/>
              </w:rPr>
            </w:pPr>
          </w:p>
        </w:tc>
      </w:tr>
      <w:tr w:rsidR="00B56E5A" w:rsidRPr="005B65DC" w:rsidTr="00F6610E">
        <w:trPr>
          <w:trHeight w:val="388"/>
          <w:jc w:val="center"/>
        </w:trPr>
        <w:tc>
          <w:tcPr>
            <w:tcW w:w="360" w:type="pct"/>
            <w:vMerge/>
            <w:shd w:val="clear" w:color="auto" w:fill="auto"/>
            <w:vAlign w:val="center"/>
          </w:tcPr>
          <w:p w:rsidR="00B56E5A" w:rsidRPr="005B65DC" w:rsidRDefault="00B56E5A" w:rsidP="00F6610E">
            <w:pPr>
              <w:jc w:val="center"/>
              <w:rPr>
                <w:rFonts w:ascii="標楷體" w:eastAsia="標楷體" w:hAnsi="標楷體" w:cs="新細明體"/>
                <w:kern w:val="0"/>
              </w:rPr>
            </w:pPr>
          </w:p>
        </w:tc>
        <w:tc>
          <w:tcPr>
            <w:tcW w:w="493" w:type="pct"/>
            <w:vMerge/>
            <w:shd w:val="clear" w:color="auto" w:fill="auto"/>
            <w:vAlign w:val="center"/>
          </w:tcPr>
          <w:p w:rsidR="00B56E5A" w:rsidRPr="005B65DC" w:rsidRDefault="00B56E5A" w:rsidP="00F6610E">
            <w:pPr>
              <w:widowControl/>
              <w:jc w:val="center"/>
              <w:rPr>
                <w:rFonts w:ascii="標楷體" w:eastAsia="標楷體" w:hAnsi="標楷體" w:cs="新細明體"/>
                <w:kern w:val="0"/>
              </w:rPr>
            </w:pPr>
          </w:p>
        </w:tc>
        <w:tc>
          <w:tcPr>
            <w:tcW w:w="931" w:type="pct"/>
            <w:shd w:val="clear" w:color="auto" w:fill="auto"/>
            <w:vAlign w:val="center"/>
          </w:tcPr>
          <w:p w:rsidR="00B56E5A" w:rsidRPr="005B65DC" w:rsidRDefault="00B56E5A" w:rsidP="00F6610E">
            <w:pPr>
              <w:rPr>
                <w:rFonts w:ascii="標楷體" w:eastAsia="標楷體" w:hAnsi="標楷體"/>
              </w:rPr>
            </w:pPr>
          </w:p>
        </w:tc>
        <w:tc>
          <w:tcPr>
            <w:tcW w:w="654" w:type="pct"/>
            <w:shd w:val="clear" w:color="auto" w:fill="auto"/>
            <w:vAlign w:val="center"/>
          </w:tcPr>
          <w:p w:rsidR="00B56E5A" w:rsidRPr="005B65DC" w:rsidRDefault="00B56E5A" w:rsidP="00F6610E">
            <w:pPr>
              <w:widowControl/>
              <w:rPr>
                <w:rFonts w:ascii="標楷體" w:eastAsia="標楷體" w:hAnsi="標楷體" w:cs="新細明體"/>
                <w:kern w:val="0"/>
              </w:rPr>
            </w:pPr>
          </w:p>
        </w:tc>
        <w:tc>
          <w:tcPr>
            <w:tcW w:w="853" w:type="pct"/>
            <w:shd w:val="clear" w:color="auto" w:fill="auto"/>
            <w:vAlign w:val="center"/>
          </w:tcPr>
          <w:p w:rsidR="00B56E5A" w:rsidRPr="005B65DC" w:rsidRDefault="00B56E5A" w:rsidP="00F6610E">
            <w:pPr>
              <w:widowControl/>
              <w:rPr>
                <w:rFonts w:ascii="標楷體" w:eastAsia="標楷體" w:hAnsi="標楷體" w:cs="新細明體"/>
                <w:kern w:val="0"/>
              </w:rPr>
            </w:pPr>
          </w:p>
        </w:tc>
        <w:tc>
          <w:tcPr>
            <w:tcW w:w="564" w:type="pct"/>
            <w:shd w:val="clear" w:color="auto" w:fill="auto"/>
            <w:vAlign w:val="center"/>
          </w:tcPr>
          <w:p w:rsidR="00B56E5A" w:rsidRPr="005B65DC" w:rsidRDefault="00B56E5A" w:rsidP="00F6610E">
            <w:pPr>
              <w:widowControl/>
              <w:rPr>
                <w:rFonts w:ascii="標楷體" w:eastAsia="標楷體" w:hAnsi="標楷體" w:cs="新細明體"/>
                <w:kern w:val="0"/>
              </w:rPr>
            </w:pPr>
          </w:p>
        </w:tc>
        <w:tc>
          <w:tcPr>
            <w:tcW w:w="564" w:type="pct"/>
            <w:shd w:val="clear" w:color="auto" w:fill="auto"/>
            <w:vAlign w:val="center"/>
          </w:tcPr>
          <w:p w:rsidR="00B56E5A" w:rsidRPr="005B65DC" w:rsidRDefault="00B56E5A" w:rsidP="00F6610E">
            <w:pPr>
              <w:widowControl/>
              <w:jc w:val="center"/>
              <w:rPr>
                <w:rFonts w:ascii="標楷體" w:eastAsia="標楷體" w:hAnsi="標楷體" w:cs="新細明體"/>
                <w:kern w:val="0"/>
              </w:rPr>
            </w:pPr>
          </w:p>
        </w:tc>
        <w:tc>
          <w:tcPr>
            <w:tcW w:w="582" w:type="pct"/>
            <w:shd w:val="clear" w:color="auto" w:fill="auto"/>
            <w:vAlign w:val="center"/>
          </w:tcPr>
          <w:p w:rsidR="00B56E5A" w:rsidRPr="005B65DC" w:rsidRDefault="00B56E5A" w:rsidP="00F6610E">
            <w:pPr>
              <w:widowControl/>
              <w:jc w:val="center"/>
              <w:rPr>
                <w:rFonts w:ascii="標楷體" w:eastAsia="標楷體" w:hAnsi="標楷體" w:cs="新細明體"/>
                <w:kern w:val="0"/>
              </w:rPr>
            </w:pPr>
          </w:p>
        </w:tc>
      </w:tr>
      <w:tr w:rsidR="00B56E5A" w:rsidRPr="005B65DC" w:rsidTr="00F6610E">
        <w:trPr>
          <w:trHeight w:val="388"/>
          <w:jc w:val="center"/>
        </w:trPr>
        <w:tc>
          <w:tcPr>
            <w:tcW w:w="360" w:type="pct"/>
            <w:vMerge/>
            <w:shd w:val="clear" w:color="auto" w:fill="auto"/>
            <w:vAlign w:val="center"/>
          </w:tcPr>
          <w:p w:rsidR="00B56E5A" w:rsidRPr="005B65DC" w:rsidRDefault="00B56E5A" w:rsidP="00F6610E">
            <w:pPr>
              <w:jc w:val="center"/>
              <w:rPr>
                <w:rFonts w:ascii="標楷體" w:eastAsia="標楷體" w:hAnsi="標楷體" w:cs="新細明體"/>
                <w:kern w:val="0"/>
              </w:rPr>
            </w:pPr>
          </w:p>
        </w:tc>
        <w:tc>
          <w:tcPr>
            <w:tcW w:w="493" w:type="pct"/>
            <w:vMerge/>
            <w:shd w:val="clear" w:color="auto" w:fill="auto"/>
            <w:vAlign w:val="center"/>
          </w:tcPr>
          <w:p w:rsidR="00B56E5A" w:rsidRPr="005B65DC" w:rsidRDefault="00B56E5A" w:rsidP="00F6610E">
            <w:pPr>
              <w:widowControl/>
              <w:jc w:val="center"/>
              <w:rPr>
                <w:rFonts w:ascii="標楷體" w:eastAsia="標楷體" w:hAnsi="標楷體" w:cs="新細明體"/>
                <w:kern w:val="0"/>
              </w:rPr>
            </w:pPr>
          </w:p>
        </w:tc>
        <w:tc>
          <w:tcPr>
            <w:tcW w:w="931" w:type="pct"/>
            <w:shd w:val="clear" w:color="auto" w:fill="auto"/>
            <w:vAlign w:val="center"/>
          </w:tcPr>
          <w:p w:rsidR="00B56E5A" w:rsidRPr="005B65DC" w:rsidRDefault="00B56E5A" w:rsidP="00F6610E">
            <w:pPr>
              <w:widowControl/>
              <w:rPr>
                <w:rFonts w:ascii="標楷體" w:eastAsia="標楷體" w:hAnsi="標楷體" w:cs="新細明體"/>
                <w:kern w:val="0"/>
              </w:rPr>
            </w:pPr>
            <w:r w:rsidRPr="005B65DC">
              <w:rPr>
                <w:rFonts w:ascii="標楷體" w:eastAsia="標楷體" w:hAnsi="標楷體" w:cs="新細明體" w:hint="eastAsia"/>
                <w:kern w:val="0"/>
              </w:rPr>
              <w:t>其他</w:t>
            </w:r>
            <w:r w:rsidR="00003007">
              <w:rPr>
                <w:rFonts w:ascii="標楷體" w:eastAsia="標楷體" w:hAnsi="標楷體" w:cs="新細明體" w:hint="eastAsia"/>
                <w:kern w:val="0"/>
              </w:rPr>
              <w:t>(</w:t>
            </w:r>
            <w:r w:rsidRPr="005B65DC">
              <w:rPr>
                <w:rFonts w:ascii="標楷體" w:eastAsia="標楷體" w:hAnsi="標楷體" w:cs="新細明體" w:hint="eastAsia"/>
                <w:kern w:val="0"/>
              </w:rPr>
              <w:t>請說明)</w:t>
            </w:r>
          </w:p>
        </w:tc>
        <w:tc>
          <w:tcPr>
            <w:tcW w:w="654" w:type="pct"/>
            <w:shd w:val="clear" w:color="auto" w:fill="auto"/>
            <w:vAlign w:val="center"/>
          </w:tcPr>
          <w:p w:rsidR="00B56E5A" w:rsidRPr="005B65DC" w:rsidRDefault="00B56E5A" w:rsidP="00F6610E">
            <w:pPr>
              <w:widowControl/>
              <w:rPr>
                <w:rFonts w:ascii="標楷體" w:eastAsia="標楷體" w:hAnsi="標楷體" w:cs="新細明體"/>
                <w:kern w:val="0"/>
              </w:rPr>
            </w:pPr>
          </w:p>
        </w:tc>
        <w:tc>
          <w:tcPr>
            <w:tcW w:w="853" w:type="pct"/>
            <w:shd w:val="clear" w:color="auto" w:fill="auto"/>
            <w:vAlign w:val="center"/>
          </w:tcPr>
          <w:p w:rsidR="00B56E5A" w:rsidRPr="005B65DC" w:rsidRDefault="00B56E5A" w:rsidP="00F6610E">
            <w:pPr>
              <w:widowControl/>
              <w:rPr>
                <w:rFonts w:ascii="標楷體" w:eastAsia="標楷體" w:hAnsi="標楷體" w:cs="新細明體"/>
                <w:kern w:val="0"/>
              </w:rPr>
            </w:pPr>
          </w:p>
        </w:tc>
        <w:tc>
          <w:tcPr>
            <w:tcW w:w="564" w:type="pct"/>
            <w:shd w:val="clear" w:color="auto" w:fill="auto"/>
            <w:vAlign w:val="center"/>
          </w:tcPr>
          <w:p w:rsidR="00B56E5A" w:rsidRPr="005B65DC" w:rsidRDefault="00B56E5A" w:rsidP="00F6610E">
            <w:pPr>
              <w:widowControl/>
              <w:rPr>
                <w:rFonts w:ascii="標楷體" w:eastAsia="標楷體" w:hAnsi="標楷體" w:cs="新細明體"/>
                <w:kern w:val="0"/>
              </w:rPr>
            </w:pPr>
          </w:p>
        </w:tc>
        <w:tc>
          <w:tcPr>
            <w:tcW w:w="564" w:type="pct"/>
            <w:shd w:val="clear" w:color="auto" w:fill="auto"/>
            <w:vAlign w:val="center"/>
          </w:tcPr>
          <w:p w:rsidR="00B56E5A" w:rsidRPr="005B65DC" w:rsidRDefault="00B56E5A" w:rsidP="00F6610E">
            <w:pPr>
              <w:widowControl/>
              <w:jc w:val="center"/>
              <w:rPr>
                <w:rFonts w:ascii="標楷體" w:eastAsia="標楷體" w:hAnsi="標楷體" w:cs="新細明體"/>
                <w:kern w:val="0"/>
              </w:rPr>
            </w:pPr>
          </w:p>
        </w:tc>
        <w:tc>
          <w:tcPr>
            <w:tcW w:w="582" w:type="pct"/>
            <w:shd w:val="clear" w:color="auto" w:fill="auto"/>
            <w:vAlign w:val="center"/>
          </w:tcPr>
          <w:p w:rsidR="00B56E5A" w:rsidRPr="005B65DC" w:rsidRDefault="00B56E5A" w:rsidP="00F6610E">
            <w:pPr>
              <w:widowControl/>
              <w:jc w:val="center"/>
              <w:rPr>
                <w:rFonts w:ascii="標楷體" w:eastAsia="標楷體" w:hAnsi="標楷體" w:cs="新細明體"/>
                <w:kern w:val="0"/>
              </w:rPr>
            </w:pPr>
          </w:p>
        </w:tc>
      </w:tr>
      <w:tr w:rsidR="00B56E5A" w:rsidRPr="005B65DC" w:rsidTr="00F6610E">
        <w:trPr>
          <w:trHeight w:val="388"/>
          <w:jc w:val="center"/>
        </w:trPr>
        <w:tc>
          <w:tcPr>
            <w:tcW w:w="360" w:type="pct"/>
            <w:vMerge/>
            <w:shd w:val="clear" w:color="auto" w:fill="auto"/>
            <w:vAlign w:val="center"/>
            <w:hideMark/>
          </w:tcPr>
          <w:p w:rsidR="00B56E5A" w:rsidRPr="005B65DC" w:rsidRDefault="00B56E5A" w:rsidP="00F6610E">
            <w:pPr>
              <w:jc w:val="center"/>
              <w:rPr>
                <w:rFonts w:ascii="標楷體" w:eastAsia="標楷體" w:hAnsi="標楷體" w:cs="新細明體"/>
                <w:kern w:val="0"/>
              </w:rPr>
            </w:pPr>
          </w:p>
        </w:tc>
        <w:tc>
          <w:tcPr>
            <w:tcW w:w="493" w:type="pct"/>
            <w:vMerge/>
            <w:shd w:val="clear" w:color="auto" w:fill="auto"/>
            <w:vAlign w:val="center"/>
          </w:tcPr>
          <w:p w:rsidR="00B56E5A" w:rsidRPr="005B65DC" w:rsidRDefault="00B56E5A" w:rsidP="00F6610E">
            <w:pPr>
              <w:jc w:val="center"/>
              <w:rPr>
                <w:rFonts w:ascii="標楷體" w:eastAsia="標楷體" w:hAnsi="標楷體" w:cs="新細明體"/>
                <w:kern w:val="0"/>
              </w:rPr>
            </w:pPr>
          </w:p>
        </w:tc>
        <w:tc>
          <w:tcPr>
            <w:tcW w:w="2438" w:type="pct"/>
            <w:gridSpan w:val="3"/>
            <w:shd w:val="clear" w:color="auto" w:fill="auto"/>
            <w:vAlign w:val="center"/>
          </w:tcPr>
          <w:p w:rsidR="00B56E5A" w:rsidRPr="005B65DC" w:rsidRDefault="00B56E5A" w:rsidP="00F6610E">
            <w:pPr>
              <w:ind w:firstLineChars="760" w:firstLine="1824"/>
              <w:rPr>
                <w:rFonts w:ascii="標楷體" w:eastAsia="標楷體" w:hAnsi="標楷體" w:cs="新細明體"/>
                <w:kern w:val="0"/>
              </w:rPr>
            </w:pPr>
            <w:r w:rsidRPr="005B65DC">
              <w:rPr>
                <w:rFonts w:ascii="標楷體" w:eastAsia="標楷體" w:hAnsi="標楷體" w:cs="新細明體" w:hint="eastAsia"/>
                <w:kern w:val="0"/>
              </w:rPr>
              <w:t>小    計</w:t>
            </w:r>
          </w:p>
        </w:tc>
        <w:tc>
          <w:tcPr>
            <w:tcW w:w="564" w:type="pct"/>
            <w:shd w:val="clear" w:color="auto" w:fill="auto"/>
            <w:vAlign w:val="center"/>
            <w:hideMark/>
          </w:tcPr>
          <w:p w:rsidR="00B56E5A" w:rsidRPr="005B65DC" w:rsidRDefault="00B56E5A" w:rsidP="00F6610E">
            <w:pPr>
              <w:widowControl/>
              <w:jc w:val="both"/>
              <w:rPr>
                <w:rFonts w:ascii="標楷體" w:eastAsia="標楷體" w:hAnsi="標楷體" w:cs="新細明體"/>
                <w:kern w:val="0"/>
              </w:rPr>
            </w:pPr>
            <w:r w:rsidRPr="005B65DC">
              <w:rPr>
                <w:rFonts w:ascii="標楷體" w:eastAsia="標楷體" w:hAnsi="標楷體" w:cs="新細明體" w:hint="eastAsia"/>
                <w:kern w:val="0"/>
              </w:rPr>
              <w:t xml:space="preserve">　</w:t>
            </w:r>
          </w:p>
        </w:tc>
        <w:tc>
          <w:tcPr>
            <w:tcW w:w="564" w:type="pct"/>
            <w:shd w:val="clear" w:color="auto" w:fill="auto"/>
            <w:vAlign w:val="center"/>
            <w:hideMark/>
          </w:tcPr>
          <w:p w:rsidR="00B56E5A" w:rsidRPr="005B65DC" w:rsidRDefault="00B56E5A" w:rsidP="00F6610E">
            <w:pPr>
              <w:widowControl/>
              <w:jc w:val="center"/>
              <w:rPr>
                <w:rFonts w:ascii="標楷體" w:eastAsia="標楷體" w:hAnsi="標楷體" w:cs="新細明體"/>
                <w:kern w:val="0"/>
              </w:rPr>
            </w:pPr>
            <w:r w:rsidRPr="005B65DC">
              <w:rPr>
                <w:rFonts w:ascii="標楷體" w:eastAsia="標楷體" w:hAnsi="標楷體" w:cs="新細明體" w:hint="eastAsia"/>
                <w:kern w:val="0"/>
              </w:rPr>
              <w:t xml:space="preserve">　</w:t>
            </w:r>
          </w:p>
        </w:tc>
        <w:tc>
          <w:tcPr>
            <w:tcW w:w="582" w:type="pct"/>
            <w:shd w:val="clear" w:color="auto" w:fill="auto"/>
            <w:vAlign w:val="center"/>
            <w:hideMark/>
          </w:tcPr>
          <w:p w:rsidR="00B56E5A" w:rsidRPr="005B65DC" w:rsidRDefault="00B56E5A" w:rsidP="00F6610E">
            <w:pPr>
              <w:widowControl/>
              <w:jc w:val="center"/>
              <w:rPr>
                <w:rFonts w:ascii="標楷體" w:eastAsia="標楷體" w:hAnsi="標楷體" w:cs="新細明體"/>
                <w:kern w:val="0"/>
              </w:rPr>
            </w:pPr>
            <w:r w:rsidRPr="005B65DC">
              <w:rPr>
                <w:rFonts w:ascii="標楷體" w:eastAsia="標楷體" w:hAnsi="標楷體" w:cs="新細明體" w:hint="eastAsia"/>
                <w:kern w:val="0"/>
              </w:rPr>
              <w:t xml:space="preserve">　</w:t>
            </w:r>
          </w:p>
        </w:tc>
      </w:tr>
      <w:tr w:rsidR="00B56E5A" w:rsidRPr="005B65DC" w:rsidTr="00F6610E">
        <w:trPr>
          <w:trHeight w:val="388"/>
          <w:jc w:val="center"/>
        </w:trPr>
        <w:tc>
          <w:tcPr>
            <w:tcW w:w="360" w:type="pct"/>
            <w:vMerge w:val="restart"/>
            <w:shd w:val="clear" w:color="auto" w:fill="auto"/>
            <w:vAlign w:val="center"/>
          </w:tcPr>
          <w:p w:rsidR="00B56E5A" w:rsidRPr="005B65DC" w:rsidRDefault="00B56E5A" w:rsidP="00F6610E">
            <w:pPr>
              <w:widowControl/>
              <w:jc w:val="center"/>
              <w:rPr>
                <w:rFonts w:ascii="標楷體" w:eastAsia="標楷體" w:hAnsi="標楷體" w:cs="新細明體"/>
                <w:kern w:val="0"/>
              </w:rPr>
            </w:pPr>
            <w:r w:rsidRPr="005B65DC">
              <w:rPr>
                <w:rFonts w:ascii="標楷體" w:eastAsia="標楷體" w:hAnsi="標楷體" w:cs="新細明體" w:hint="eastAsia"/>
                <w:kern w:val="0"/>
              </w:rPr>
              <w:t>B館</w:t>
            </w:r>
          </w:p>
        </w:tc>
        <w:tc>
          <w:tcPr>
            <w:tcW w:w="493" w:type="pct"/>
            <w:vMerge w:val="restart"/>
            <w:shd w:val="clear" w:color="auto" w:fill="auto"/>
            <w:vAlign w:val="center"/>
          </w:tcPr>
          <w:p w:rsidR="00B56E5A" w:rsidRPr="005B65DC" w:rsidRDefault="00B56E5A" w:rsidP="00F6610E">
            <w:pPr>
              <w:widowControl/>
              <w:jc w:val="center"/>
              <w:rPr>
                <w:rFonts w:ascii="標楷體" w:eastAsia="標楷體" w:hAnsi="標楷體" w:cs="新細明體"/>
                <w:kern w:val="0"/>
              </w:rPr>
            </w:pPr>
            <w:r>
              <w:rPr>
                <w:rFonts w:ascii="標楷體" w:eastAsia="標楷體" w:hAnsi="標楷體" w:cs="新細明體" w:hint="eastAsia"/>
                <w:kern w:val="0"/>
              </w:rPr>
              <w:t>經常</w:t>
            </w:r>
            <w:r w:rsidRPr="005B65DC">
              <w:rPr>
                <w:rFonts w:ascii="標楷體" w:eastAsia="標楷體" w:hAnsi="標楷體" w:cs="新細明體" w:hint="eastAsia"/>
                <w:kern w:val="0"/>
              </w:rPr>
              <w:t>門</w:t>
            </w:r>
          </w:p>
        </w:tc>
        <w:tc>
          <w:tcPr>
            <w:tcW w:w="931" w:type="pct"/>
            <w:shd w:val="clear" w:color="auto" w:fill="auto"/>
            <w:vAlign w:val="center"/>
          </w:tcPr>
          <w:p w:rsidR="00B56E5A" w:rsidRPr="005B65DC" w:rsidRDefault="00B56E5A" w:rsidP="00F6610E">
            <w:pPr>
              <w:rPr>
                <w:rFonts w:ascii="標楷體" w:eastAsia="標楷體" w:hAnsi="標楷體"/>
              </w:rPr>
            </w:pPr>
          </w:p>
        </w:tc>
        <w:tc>
          <w:tcPr>
            <w:tcW w:w="654" w:type="pct"/>
            <w:shd w:val="clear" w:color="auto" w:fill="auto"/>
            <w:vAlign w:val="center"/>
          </w:tcPr>
          <w:p w:rsidR="00B56E5A" w:rsidRPr="005B65DC" w:rsidRDefault="00B56E5A" w:rsidP="00F6610E">
            <w:pPr>
              <w:widowControl/>
              <w:rPr>
                <w:rFonts w:ascii="標楷體" w:eastAsia="標楷體" w:hAnsi="標楷體" w:cs="新細明體"/>
                <w:kern w:val="0"/>
              </w:rPr>
            </w:pPr>
          </w:p>
        </w:tc>
        <w:tc>
          <w:tcPr>
            <w:tcW w:w="853" w:type="pct"/>
            <w:shd w:val="clear" w:color="auto" w:fill="auto"/>
            <w:vAlign w:val="center"/>
          </w:tcPr>
          <w:p w:rsidR="00B56E5A" w:rsidRPr="005B65DC" w:rsidRDefault="00B56E5A" w:rsidP="00F6610E">
            <w:pPr>
              <w:widowControl/>
              <w:rPr>
                <w:rFonts w:ascii="標楷體" w:eastAsia="標楷體" w:hAnsi="標楷體" w:cs="新細明體"/>
                <w:kern w:val="0"/>
              </w:rPr>
            </w:pPr>
          </w:p>
        </w:tc>
        <w:tc>
          <w:tcPr>
            <w:tcW w:w="564" w:type="pct"/>
            <w:shd w:val="clear" w:color="auto" w:fill="auto"/>
            <w:vAlign w:val="center"/>
          </w:tcPr>
          <w:p w:rsidR="00B56E5A" w:rsidRPr="005B65DC" w:rsidRDefault="00B56E5A" w:rsidP="00F6610E">
            <w:pPr>
              <w:widowControl/>
              <w:rPr>
                <w:rFonts w:ascii="標楷體" w:eastAsia="標楷體" w:hAnsi="標楷體" w:cs="新細明體"/>
                <w:kern w:val="0"/>
              </w:rPr>
            </w:pPr>
          </w:p>
        </w:tc>
        <w:tc>
          <w:tcPr>
            <w:tcW w:w="564" w:type="pct"/>
            <w:shd w:val="clear" w:color="auto" w:fill="auto"/>
            <w:vAlign w:val="center"/>
          </w:tcPr>
          <w:p w:rsidR="00B56E5A" w:rsidRPr="005B65DC" w:rsidRDefault="00B56E5A" w:rsidP="00F6610E">
            <w:pPr>
              <w:widowControl/>
              <w:jc w:val="center"/>
              <w:rPr>
                <w:rFonts w:ascii="標楷體" w:eastAsia="標楷體" w:hAnsi="標楷體" w:cs="新細明體"/>
                <w:kern w:val="0"/>
              </w:rPr>
            </w:pPr>
          </w:p>
        </w:tc>
        <w:tc>
          <w:tcPr>
            <w:tcW w:w="582" w:type="pct"/>
            <w:shd w:val="clear" w:color="auto" w:fill="auto"/>
            <w:vAlign w:val="center"/>
          </w:tcPr>
          <w:p w:rsidR="00B56E5A" w:rsidRPr="005B65DC" w:rsidRDefault="00B56E5A" w:rsidP="00F6610E">
            <w:pPr>
              <w:widowControl/>
              <w:jc w:val="center"/>
              <w:rPr>
                <w:rFonts w:ascii="標楷體" w:eastAsia="標楷體" w:hAnsi="標楷體" w:cs="新細明體"/>
                <w:kern w:val="0"/>
              </w:rPr>
            </w:pPr>
          </w:p>
        </w:tc>
      </w:tr>
      <w:tr w:rsidR="00B56E5A" w:rsidRPr="005B65DC" w:rsidTr="00F6610E">
        <w:trPr>
          <w:trHeight w:val="388"/>
          <w:jc w:val="center"/>
        </w:trPr>
        <w:tc>
          <w:tcPr>
            <w:tcW w:w="360" w:type="pct"/>
            <w:vMerge/>
            <w:shd w:val="clear" w:color="auto" w:fill="auto"/>
            <w:vAlign w:val="center"/>
          </w:tcPr>
          <w:p w:rsidR="00B56E5A" w:rsidRPr="005B65DC" w:rsidRDefault="00B56E5A" w:rsidP="00F6610E">
            <w:pPr>
              <w:jc w:val="center"/>
              <w:rPr>
                <w:rFonts w:ascii="標楷體" w:eastAsia="標楷體" w:hAnsi="標楷體" w:cs="新細明體"/>
                <w:kern w:val="0"/>
              </w:rPr>
            </w:pPr>
          </w:p>
        </w:tc>
        <w:tc>
          <w:tcPr>
            <w:tcW w:w="493" w:type="pct"/>
            <w:vMerge/>
            <w:shd w:val="clear" w:color="auto" w:fill="auto"/>
            <w:vAlign w:val="center"/>
          </w:tcPr>
          <w:p w:rsidR="00B56E5A" w:rsidRPr="005B65DC" w:rsidRDefault="00B56E5A" w:rsidP="00F6610E">
            <w:pPr>
              <w:widowControl/>
              <w:jc w:val="center"/>
              <w:rPr>
                <w:rFonts w:ascii="標楷體" w:eastAsia="標楷體" w:hAnsi="標楷體" w:cs="新細明體"/>
                <w:kern w:val="0"/>
              </w:rPr>
            </w:pPr>
          </w:p>
        </w:tc>
        <w:tc>
          <w:tcPr>
            <w:tcW w:w="931" w:type="pct"/>
            <w:shd w:val="clear" w:color="auto" w:fill="auto"/>
            <w:vAlign w:val="center"/>
          </w:tcPr>
          <w:p w:rsidR="00B56E5A" w:rsidRPr="005B65DC" w:rsidRDefault="00B56E5A" w:rsidP="00F6610E">
            <w:pPr>
              <w:rPr>
                <w:rFonts w:ascii="標楷體" w:eastAsia="標楷體" w:hAnsi="標楷體"/>
              </w:rPr>
            </w:pPr>
          </w:p>
        </w:tc>
        <w:tc>
          <w:tcPr>
            <w:tcW w:w="654" w:type="pct"/>
            <w:shd w:val="clear" w:color="auto" w:fill="auto"/>
            <w:vAlign w:val="center"/>
          </w:tcPr>
          <w:p w:rsidR="00B56E5A" w:rsidRPr="005B65DC" w:rsidRDefault="00B56E5A" w:rsidP="00F6610E">
            <w:pPr>
              <w:widowControl/>
              <w:rPr>
                <w:rFonts w:ascii="標楷體" w:eastAsia="標楷體" w:hAnsi="標楷體" w:cs="新細明體"/>
                <w:kern w:val="0"/>
              </w:rPr>
            </w:pPr>
          </w:p>
        </w:tc>
        <w:tc>
          <w:tcPr>
            <w:tcW w:w="853" w:type="pct"/>
            <w:shd w:val="clear" w:color="auto" w:fill="auto"/>
            <w:vAlign w:val="center"/>
          </w:tcPr>
          <w:p w:rsidR="00B56E5A" w:rsidRPr="005B65DC" w:rsidRDefault="00B56E5A" w:rsidP="00F6610E">
            <w:pPr>
              <w:widowControl/>
              <w:rPr>
                <w:rFonts w:ascii="標楷體" w:eastAsia="標楷體" w:hAnsi="標楷體" w:cs="新細明體"/>
                <w:kern w:val="0"/>
              </w:rPr>
            </w:pPr>
          </w:p>
        </w:tc>
        <w:tc>
          <w:tcPr>
            <w:tcW w:w="564" w:type="pct"/>
            <w:shd w:val="clear" w:color="auto" w:fill="auto"/>
            <w:vAlign w:val="center"/>
          </w:tcPr>
          <w:p w:rsidR="00B56E5A" w:rsidRPr="005B65DC" w:rsidRDefault="00B56E5A" w:rsidP="00F6610E">
            <w:pPr>
              <w:widowControl/>
              <w:rPr>
                <w:rFonts w:ascii="標楷體" w:eastAsia="標楷體" w:hAnsi="標楷體" w:cs="新細明體"/>
                <w:kern w:val="0"/>
              </w:rPr>
            </w:pPr>
          </w:p>
        </w:tc>
        <w:tc>
          <w:tcPr>
            <w:tcW w:w="564" w:type="pct"/>
            <w:shd w:val="clear" w:color="auto" w:fill="auto"/>
            <w:vAlign w:val="center"/>
          </w:tcPr>
          <w:p w:rsidR="00B56E5A" w:rsidRPr="005B65DC" w:rsidRDefault="00B56E5A" w:rsidP="00F6610E">
            <w:pPr>
              <w:widowControl/>
              <w:jc w:val="center"/>
              <w:rPr>
                <w:rFonts w:ascii="標楷體" w:eastAsia="標楷體" w:hAnsi="標楷體" w:cs="新細明體"/>
                <w:kern w:val="0"/>
              </w:rPr>
            </w:pPr>
          </w:p>
        </w:tc>
        <w:tc>
          <w:tcPr>
            <w:tcW w:w="582" w:type="pct"/>
            <w:shd w:val="clear" w:color="auto" w:fill="auto"/>
            <w:vAlign w:val="center"/>
          </w:tcPr>
          <w:p w:rsidR="00B56E5A" w:rsidRPr="005B65DC" w:rsidRDefault="00B56E5A" w:rsidP="00F6610E">
            <w:pPr>
              <w:widowControl/>
              <w:jc w:val="center"/>
              <w:rPr>
                <w:rFonts w:ascii="標楷體" w:eastAsia="標楷體" w:hAnsi="標楷體" w:cs="新細明體"/>
                <w:kern w:val="0"/>
              </w:rPr>
            </w:pPr>
          </w:p>
        </w:tc>
      </w:tr>
      <w:tr w:rsidR="00B56E5A" w:rsidRPr="005B65DC" w:rsidTr="00F6610E">
        <w:trPr>
          <w:trHeight w:val="388"/>
          <w:jc w:val="center"/>
        </w:trPr>
        <w:tc>
          <w:tcPr>
            <w:tcW w:w="360" w:type="pct"/>
            <w:vMerge/>
            <w:shd w:val="clear" w:color="auto" w:fill="auto"/>
            <w:vAlign w:val="center"/>
          </w:tcPr>
          <w:p w:rsidR="00B56E5A" w:rsidRPr="005B65DC" w:rsidRDefault="00B56E5A" w:rsidP="00F6610E">
            <w:pPr>
              <w:jc w:val="center"/>
              <w:rPr>
                <w:rFonts w:ascii="標楷體" w:eastAsia="標楷體" w:hAnsi="標楷體" w:cs="新細明體"/>
                <w:kern w:val="0"/>
              </w:rPr>
            </w:pPr>
          </w:p>
        </w:tc>
        <w:tc>
          <w:tcPr>
            <w:tcW w:w="493" w:type="pct"/>
            <w:vMerge/>
            <w:shd w:val="clear" w:color="auto" w:fill="auto"/>
            <w:vAlign w:val="center"/>
          </w:tcPr>
          <w:p w:rsidR="00B56E5A" w:rsidRPr="005B65DC" w:rsidRDefault="00B56E5A" w:rsidP="00F6610E">
            <w:pPr>
              <w:widowControl/>
              <w:jc w:val="center"/>
              <w:rPr>
                <w:rFonts w:ascii="標楷體" w:eastAsia="標楷體" w:hAnsi="標楷體" w:cs="新細明體"/>
                <w:kern w:val="0"/>
              </w:rPr>
            </w:pPr>
          </w:p>
        </w:tc>
        <w:tc>
          <w:tcPr>
            <w:tcW w:w="931" w:type="pct"/>
            <w:shd w:val="clear" w:color="auto" w:fill="auto"/>
            <w:vAlign w:val="center"/>
          </w:tcPr>
          <w:p w:rsidR="00B56E5A" w:rsidRPr="005B65DC" w:rsidRDefault="00B56E5A" w:rsidP="00F6610E">
            <w:pPr>
              <w:widowControl/>
              <w:rPr>
                <w:rFonts w:ascii="標楷體" w:eastAsia="標楷體" w:hAnsi="標楷體" w:cs="新細明體"/>
                <w:kern w:val="0"/>
              </w:rPr>
            </w:pPr>
            <w:r w:rsidRPr="005B65DC">
              <w:rPr>
                <w:rFonts w:ascii="標楷體" w:eastAsia="標楷體" w:hAnsi="標楷體" w:cs="新細明體" w:hint="eastAsia"/>
                <w:kern w:val="0"/>
              </w:rPr>
              <w:t>其他</w:t>
            </w:r>
            <w:r w:rsidR="00003007">
              <w:rPr>
                <w:rFonts w:ascii="標楷體" w:eastAsia="標楷體" w:hAnsi="標楷體" w:cs="新細明體" w:hint="eastAsia"/>
                <w:kern w:val="0"/>
              </w:rPr>
              <w:t>(</w:t>
            </w:r>
            <w:r w:rsidRPr="005B65DC">
              <w:rPr>
                <w:rFonts w:ascii="標楷體" w:eastAsia="標楷體" w:hAnsi="標楷體" w:cs="新細明體" w:hint="eastAsia"/>
                <w:kern w:val="0"/>
              </w:rPr>
              <w:t>請說明</w:t>
            </w:r>
            <w:r w:rsidR="00003007">
              <w:rPr>
                <w:rFonts w:ascii="標楷體" w:eastAsia="標楷體" w:hAnsi="標楷體" w:cs="新細明體" w:hint="eastAsia"/>
                <w:kern w:val="0"/>
              </w:rPr>
              <w:t>)</w:t>
            </w:r>
          </w:p>
        </w:tc>
        <w:tc>
          <w:tcPr>
            <w:tcW w:w="654" w:type="pct"/>
            <w:shd w:val="clear" w:color="auto" w:fill="auto"/>
            <w:vAlign w:val="center"/>
          </w:tcPr>
          <w:p w:rsidR="00B56E5A" w:rsidRPr="005B65DC" w:rsidRDefault="00B56E5A" w:rsidP="00F6610E">
            <w:pPr>
              <w:widowControl/>
              <w:rPr>
                <w:rFonts w:ascii="標楷體" w:eastAsia="標楷體" w:hAnsi="標楷體" w:cs="新細明體"/>
                <w:kern w:val="0"/>
              </w:rPr>
            </w:pPr>
          </w:p>
        </w:tc>
        <w:tc>
          <w:tcPr>
            <w:tcW w:w="853" w:type="pct"/>
            <w:shd w:val="clear" w:color="auto" w:fill="auto"/>
            <w:vAlign w:val="center"/>
          </w:tcPr>
          <w:p w:rsidR="00B56E5A" w:rsidRPr="005B65DC" w:rsidRDefault="00B56E5A" w:rsidP="00F6610E">
            <w:pPr>
              <w:widowControl/>
              <w:rPr>
                <w:rFonts w:ascii="標楷體" w:eastAsia="標楷體" w:hAnsi="標楷體" w:cs="新細明體"/>
                <w:kern w:val="0"/>
              </w:rPr>
            </w:pPr>
          </w:p>
        </w:tc>
        <w:tc>
          <w:tcPr>
            <w:tcW w:w="564" w:type="pct"/>
            <w:shd w:val="clear" w:color="auto" w:fill="auto"/>
            <w:vAlign w:val="center"/>
          </w:tcPr>
          <w:p w:rsidR="00B56E5A" w:rsidRPr="005B65DC" w:rsidRDefault="00B56E5A" w:rsidP="00F6610E">
            <w:pPr>
              <w:widowControl/>
              <w:rPr>
                <w:rFonts w:ascii="標楷體" w:eastAsia="標楷體" w:hAnsi="標楷體" w:cs="新細明體"/>
                <w:kern w:val="0"/>
              </w:rPr>
            </w:pPr>
          </w:p>
        </w:tc>
        <w:tc>
          <w:tcPr>
            <w:tcW w:w="564" w:type="pct"/>
            <w:shd w:val="clear" w:color="auto" w:fill="auto"/>
            <w:vAlign w:val="center"/>
          </w:tcPr>
          <w:p w:rsidR="00B56E5A" w:rsidRPr="005B65DC" w:rsidRDefault="00B56E5A" w:rsidP="00F6610E">
            <w:pPr>
              <w:widowControl/>
              <w:jc w:val="center"/>
              <w:rPr>
                <w:rFonts w:ascii="標楷體" w:eastAsia="標楷體" w:hAnsi="標楷體" w:cs="新細明體"/>
                <w:kern w:val="0"/>
              </w:rPr>
            </w:pPr>
          </w:p>
        </w:tc>
        <w:tc>
          <w:tcPr>
            <w:tcW w:w="582" w:type="pct"/>
            <w:shd w:val="clear" w:color="auto" w:fill="auto"/>
            <w:vAlign w:val="center"/>
          </w:tcPr>
          <w:p w:rsidR="00B56E5A" w:rsidRPr="005B65DC" w:rsidRDefault="00B56E5A" w:rsidP="00F6610E">
            <w:pPr>
              <w:widowControl/>
              <w:jc w:val="center"/>
              <w:rPr>
                <w:rFonts w:ascii="標楷體" w:eastAsia="標楷體" w:hAnsi="標楷體" w:cs="新細明體"/>
                <w:kern w:val="0"/>
              </w:rPr>
            </w:pPr>
          </w:p>
        </w:tc>
      </w:tr>
      <w:tr w:rsidR="00B56E5A" w:rsidRPr="005B65DC" w:rsidTr="00F6610E">
        <w:trPr>
          <w:trHeight w:val="388"/>
          <w:jc w:val="center"/>
        </w:trPr>
        <w:tc>
          <w:tcPr>
            <w:tcW w:w="360" w:type="pct"/>
            <w:vMerge/>
            <w:shd w:val="clear" w:color="auto" w:fill="auto"/>
            <w:vAlign w:val="center"/>
            <w:hideMark/>
          </w:tcPr>
          <w:p w:rsidR="00B56E5A" w:rsidRPr="005B65DC" w:rsidRDefault="00B56E5A" w:rsidP="00F6610E">
            <w:pPr>
              <w:jc w:val="center"/>
              <w:rPr>
                <w:rFonts w:ascii="標楷體" w:eastAsia="標楷體" w:hAnsi="標楷體" w:cs="新細明體"/>
                <w:kern w:val="0"/>
              </w:rPr>
            </w:pPr>
          </w:p>
        </w:tc>
        <w:tc>
          <w:tcPr>
            <w:tcW w:w="493" w:type="pct"/>
            <w:vMerge/>
            <w:shd w:val="clear" w:color="auto" w:fill="auto"/>
            <w:vAlign w:val="center"/>
          </w:tcPr>
          <w:p w:rsidR="00B56E5A" w:rsidRPr="005B65DC" w:rsidRDefault="00B56E5A" w:rsidP="00F6610E">
            <w:pPr>
              <w:jc w:val="center"/>
              <w:rPr>
                <w:rFonts w:ascii="標楷體" w:eastAsia="標楷體" w:hAnsi="標楷體" w:cs="新細明體"/>
                <w:kern w:val="0"/>
              </w:rPr>
            </w:pPr>
          </w:p>
        </w:tc>
        <w:tc>
          <w:tcPr>
            <w:tcW w:w="2438" w:type="pct"/>
            <w:gridSpan w:val="3"/>
            <w:shd w:val="clear" w:color="auto" w:fill="auto"/>
            <w:vAlign w:val="center"/>
          </w:tcPr>
          <w:p w:rsidR="00B56E5A" w:rsidRPr="005B65DC" w:rsidRDefault="00B56E5A" w:rsidP="00F6610E">
            <w:pPr>
              <w:ind w:firstLineChars="760" w:firstLine="1824"/>
              <w:rPr>
                <w:rFonts w:ascii="標楷體" w:eastAsia="標楷體" w:hAnsi="標楷體" w:cs="新細明體"/>
                <w:kern w:val="0"/>
              </w:rPr>
            </w:pPr>
            <w:r w:rsidRPr="005B65DC">
              <w:rPr>
                <w:rFonts w:ascii="標楷體" w:eastAsia="標楷體" w:hAnsi="標楷體" w:cs="新細明體" w:hint="eastAsia"/>
                <w:kern w:val="0"/>
              </w:rPr>
              <w:t>小    計</w:t>
            </w:r>
          </w:p>
        </w:tc>
        <w:tc>
          <w:tcPr>
            <w:tcW w:w="564" w:type="pct"/>
            <w:shd w:val="clear" w:color="auto" w:fill="auto"/>
            <w:vAlign w:val="center"/>
            <w:hideMark/>
          </w:tcPr>
          <w:p w:rsidR="00B56E5A" w:rsidRPr="005B65DC" w:rsidRDefault="00B56E5A" w:rsidP="00F6610E">
            <w:pPr>
              <w:widowControl/>
              <w:jc w:val="both"/>
              <w:rPr>
                <w:rFonts w:ascii="標楷體" w:eastAsia="標楷體" w:hAnsi="標楷體" w:cs="新細明體"/>
                <w:kern w:val="0"/>
              </w:rPr>
            </w:pPr>
            <w:r w:rsidRPr="005B65DC">
              <w:rPr>
                <w:rFonts w:ascii="標楷體" w:eastAsia="標楷體" w:hAnsi="標楷體" w:cs="新細明體" w:hint="eastAsia"/>
                <w:kern w:val="0"/>
              </w:rPr>
              <w:t xml:space="preserve">　</w:t>
            </w:r>
          </w:p>
        </w:tc>
        <w:tc>
          <w:tcPr>
            <w:tcW w:w="564" w:type="pct"/>
            <w:shd w:val="clear" w:color="auto" w:fill="auto"/>
            <w:vAlign w:val="center"/>
            <w:hideMark/>
          </w:tcPr>
          <w:p w:rsidR="00B56E5A" w:rsidRPr="005B65DC" w:rsidRDefault="00B56E5A" w:rsidP="00F6610E">
            <w:pPr>
              <w:widowControl/>
              <w:jc w:val="center"/>
              <w:rPr>
                <w:rFonts w:ascii="標楷體" w:eastAsia="標楷體" w:hAnsi="標楷體" w:cs="新細明體"/>
                <w:kern w:val="0"/>
              </w:rPr>
            </w:pPr>
            <w:r w:rsidRPr="005B65DC">
              <w:rPr>
                <w:rFonts w:ascii="標楷體" w:eastAsia="標楷體" w:hAnsi="標楷體" w:cs="新細明體" w:hint="eastAsia"/>
                <w:kern w:val="0"/>
              </w:rPr>
              <w:t xml:space="preserve">　</w:t>
            </w:r>
          </w:p>
        </w:tc>
        <w:tc>
          <w:tcPr>
            <w:tcW w:w="582" w:type="pct"/>
            <w:shd w:val="clear" w:color="auto" w:fill="auto"/>
            <w:vAlign w:val="center"/>
            <w:hideMark/>
          </w:tcPr>
          <w:p w:rsidR="00B56E5A" w:rsidRPr="005B65DC" w:rsidRDefault="00B56E5A" w:rsidP="00F6610E">
            <w:pPr>
              <w:widowControl/>
              <w:jc w:val="center"/>
              <w:rPr>
                <w:rFonts w:ascii="標楷體" w:eastAsia="標楷體" w:hAnsi="標楷體" w:cs="新細明體"/>
                <w:kern w:val="0"/>
              </w:rPr>
            </w:pPr>
            <w:r w:rsidRPr="005B65DC">
              <w:rPr>
                <w:rFonts w:ascii="標楷體" w:eastAsia="標楷體" w:hAnsi="標楷體" w:cs="新細明體" w:hint="eastAsia"/>
                <w:kern w:val="0"/>
              </w:rPr>
              <w:t xml:space="preserve">　</w:t>
            </w:r>
          </w:p>
        </w:tc>
      </w:tr>
      <w:tr w:rsidR="00B56E5A" w:rsidRPr="005B65DC" w:rsidTr="00F6610E">
        <w:trPr>
          <w:trHeight w:val="388"/>
          <w:jc w:val="center"/>
        </w:trPr>
        <w:tc>
          <w:tcPr>
            <w:tcW w:w="3290" w:type="pct"/>
            <w:gridSpan w:val="5"/>
            <w:shd w:val="clear" w:color="auto" w:fill="auto"/>
            <w:noWrap/>
            <w:vAlign w:val="center"/>
          </w:tcPr>
          <w:p w:rsidR="00B56E5A" w:rsidRPr="005B65DC" w:rsidRDefault="00B56E5A" w:rsidP="00F6610E">
            <w:pPr>
              <w:ind w:firstLineChars="1460" w:firstLine="3504"/>
              <w:rPr>
                <w:rFonts w:ascii="標楷體" w:eastAsia="標楷體" w:hAnsi="標楷體" w:cs="新細明體"/>
                <w:kern w:val="0"/>
              </w:rPr>
            </w:pPr>
            <w:r>
              <w:rPr>
                <w:rFonts w:ascii="標楷體" w:eastAsia="標楷體" w:hAnsi="標楷體" w:cs="新細明體" w:hint="eastAsia"/>
                <w:kern w:val="0"/>
              </w:rPr>
              <w:t>合</w:t>
            </w:r>
            <w:r w:rsidRPr="005B65DC">
              <w:rPr>
                <w:rFonts w:ascii="標楷體" w:eastAsia="標楷體" w:hAnsi="標楷體" w:cs="新細明體" w:hint="eastAsia"/>
                <w:kern w:val="0"/>
              </w:rPr>
              <w:t xml:space="preserve">    計</w:t>
            </w:r>
          </w:p>
        </w:tc>
        <w:tc>
          <w:tcPr>
            <w:tcW w:w="564" w:type="pct"/>
            <w:shd w:val="clear" w:color="auto" w:fill="auto"/>
            <w:noWrap/>
            <w:vAlign w:val="center"/>
          </w:tcPr>
          <w:p w:rsidR="00B56E5A" w:rsidRPr="005B65DC" w:rsidRDefault="00B56E5A" w:rsidP="00F6610E">
            <w:pPr>
              <w:widowControl/>
              <w:rPr>
                <w:rFonts w:ascii="新細明體" w:hAnsi="新細明體" w:cs="新細明體"/>
                <w:kern w:val="0"/>
              </w:rPr>
            </w:pPr>
          </w:p>
        </w:tc>
        <w:tc>
          <w:tcPr>
            <w:tcW w:w="564" w:type="pct"/>
            <w:shd w:val="clear" w:color="auto" w:fill="auto"/>
            <w:noWrap/>
            <w:vAlign w:val="center"/>
          </w:tcPr>
          <w:p w:rsidR="00B56E5A" w:rsidRPr="005B65DC" w:rsidRDefault="00B56E5A" w:rsidP="00F6610E">
            <w:pPr>
              <w:widowControl/>
              <w:rPr>
                <w:rFonts w:ascii="新細明體" w:hAnsi="新細明體" w:cs="新細明體"/>
                <w:kern w:val="0"/>
              </w:rPr>
            </w:pPr>
          </w:p>
        </w:tc>
        <w:tc>
          <w:tcPr>
            <w:tcW w:w="582" w:type="pct"/>
            <w:shd w:val="clear" w:color="auto" w:fill="auto"/>
            <w:noWrap/>
            <w:vAlign w:val="center"/>
          </w:tcPr>
          <w:p w:rsidR="00B56E5A" w:rsidRPr="005B65DC" w:rsidRDefault="00B56E5A" w:rsidP="00F6610E">
            <w:pPr>
              <w:widowControl/>
              <w:rPr>
                <w:rFonts w:ascii="新細明體" w:hAnsi="新細明體" w:cs="新細明體"/>
                <w:kern w:val="0"/>
              </w:rPr>
            </w:pPr>
          </w:p>
        </w:tc>
      </w:tr>
    </w:tbl>
    <w:p w:rsidR="00B56E5A" w:rsidRDefault="00003007" w:rsidP="00B56E5A">
      <w:pPr>
        <w:pStyle w:val="ae"/>
        <w:adjustRightInd w:val="0"/>
        <w:snapToGrid w:val="0"/>
        <w:ind w:leftChars="-300" w:left="-720" w:rightChars="-300" w:right="-720"/>
        <w:jc w:val="both"/>
        <w:rPr>
          <w:rFonts w:ascii="標楷體" w:eastAsia="標楷體" w:hAnsi="標楷體"/>
          <w:sz w:val="22"/>
        </w:rPr>
      </w:pPr>
      <w:r>
        <w:rPr>
          <w:rFonts w:ascii="標楷體" w:eastAsia="標楷體" w:hAnsi="標楷體" w:hint="eastAsia"/>
          <w:sz w:val="22"/>
        </w:rPr>
        <w:t>(</w:t>
      </w:r>
      <w:r w:rsidR="00B56E5A" w:rsidRPr="005B65DC">
        <w:rPr>
          <w:rFonts w:ascii="標楷體" w:eastAsia="標楷體" w:hAnsi="標楷體" w:hint="eastAsia"/>
          <w:sz w:val="22"/>
        </w:rPr>
        <w:t>請將經費預算表各執行項目，依照補助作業要點補助項目分列彙整於本表，有關人事費、水電費等館舍自籌自辦項目，請列於其他類別中</w:t>
      </w:r>
      <w:r>
        <w:rPr>
          <w:rFonts w:ascii="標楷體" w:eastAsia="標楷體" w:hAnsi="標楷體" w:hint="eastAsia"/>
          <w:sz w:val="22"/>
        </w:rPr>
        <w:t>)</w:t>
      </w:r>
    </w:p>
    <w:p w:rsidR="00AD6513" w:rsidRDefault="00AD6513" w:rsidP="00B56E5A">
      <w:pPr>
        <w:pStyle w:val="ae"/>
        <w:adjustRightInd w:val="0"/>
        <w:snapToGrid w:val="0"/>
        <w:ind w:leftChars="-300" w:left="-720" w:rightChars="-300" w:right="-720"/>
        <w:jc w:val="both"/>
        <w:rPr>
          <w:rFonts w:ascii="標楷體" w:eastAsia="標楷體" w:hAnsi="標楷體"/>
          <w:sz w:val="22"/>
        </w:rPr>
      </w:pPr>
    </w:p>
    <w:p w:rsidR="00AD6513" w:rsidRPr="005B65DC" w:rsidRDefault="00AD6513" w:rsidP="00B56E5A">
      <w:pPr>
        <w:pStyle w:val="ae"/>
        <w:adjustRightInd w:val="0"/>
        <w:snapToGrid w:val="0"/>
        <w:ind w:leftChars="-300" w:left="-720" w:rightChars="-300" w:right="-720"/>
        <w:jc w:val="both"/>
        <w:rPr>
          <w:rFonts w:ascii="標楷體" w:eastAsia="標楷體" w:hAnsi="標楷體"/>
          <w:sz w:val="22"/>
        </w:rPr>
      </w:pPr>
    </w:p>
    <w:p w:rsidR="00B56E5A" w:rsidRPr="005B65DC" w:rsidRDefault="00B56E5A" w:rsidP="00E16C34">
      <w:pPr>
        <w:pStyle w:val="2"/>
        <w:numPr>
          <w:ilvl w:val="0"/>
          <w:numId w:val="12"/>
        </w:numPr>
        <w:tabs>
          <w:tab w:val="left" w:pos="0"/>
        </w:tabs>
        <w:spacing w:beforeLines="100" w:before="360" w:afterLines="50" w:after="180"/>
        <w:ind w:left="283" w:hanging="425"/>
        <w:rPr>
          <w:b/>
        </w:rPr>
      </w:pPr>
      <w:r w:rsidRPr="005B65DC">
        <w:rPr>
          <w:rFonts w:hint="eastAsia"/>
          <w:b/>
        </w:rPr>
        <w:lastRenderedPageBreak/>
        <w:t>分年經費情形表</w:t>
      </w:r>
      <w:r w:rsidR="00003007">
        <w:rPr>
          <w:rFonts w:hint="eastAsia"/>
          <w:sz w:val="22"/>
        </w:rPr>
        <w:t>(</w:t>
      </w:r>
      <w:r w:rsidRPr="005B65DC">
        <w:rPr>
          <w:rFonts w:hint="eastAsia"/>
          <w:sz w:val="22"/>
        </w:rPr>
        <w:t>單位：千元</w:t>
      </w:r>
      <w:r w:rsidR="00003007">
        <w:rPr>
          <w:rFonts w:hint="eastAsia"/>
          <w:sz w:val="22"/>
        </w:rPr>
        <w:t>)</w:t>
      </w:r>
    </w:p>
    <w:tbl>
      <w:tblPr>
        <w:tblW w:w="5512"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1454"/>
        <w:gridCol w:w="1900"/>
        <w:gridCol w:w="2192"/>
        <w:gridCol w:w="1899"/>
        <w:gridCol w:w="1694"/>
      </w:tblGrid>
      <w:tr w:rsidR="00B56E5A" w:rsidRPr="005B65DC" w:rsidTr="00AD6513">
        <w:trPr>
          <w:trHeight w:val="270"/>
          <w:jc w:val="center"/>
        </w:trPr>
        <w:tc>
          <w:tcPr>
            <w:tcW w:w="795" w:type="pct"/>
            <w:vMerge w:val="restart"/>
            <w:shd w:val="clear" w:color="000000" w:fill="F3F3F3"/>
            <w:vAlign w:val="center"/>
          </w:tcPr>
          <w:p w:rsidR="00B56E5A" w:rsidRPr="005B65DC" w:rsidRDefault="00B56E5A" w:rsidP="00F6610E">
            <w:pPr>
              <w:widowControl/>
              <w:jc w:val="center"/>
              <w:rPr>
                <w:rFonts w:ascii="標楷體" w:eastAsia="標楷體" w:hAnsi="標楷體" w:cs="新細明體"/>
                <w:kern w:val="0"/>
              </w:rPr>
            </w:pPr>
            <w:r w:rsidRPr="005B65DC">
              <w:rPr>
                <w:rFonts w:ascii="標楷體" w:eastAsia="標楷體" w:hAnsi="標楷體" w:cs="新細明體" w:hint="eastAsia"/>
                <w:kern w:val="0"/>
              </w:rPr>
              <w:t>館別</w:t>
            </w:r>
          </w:p>
        </w:tc>
        <w:tc>
          <w:tcPr>
            <w:tcW w:w="1039" w:type="pct"/>
            <w:vMerge w:val="restart"/>
            <w:shd w:val="clear" w:color="000000" w:fill="F3F3F3"/>
            <w:vAlign w:val="center"/>
            <w:hideMark/>
          </w:tcPr>
          <w:p w:rsidR="00B56E5A" w:rsidRPr="005B65DC" w:rsidRDefault="00B56E5A" w:rsidP="00F6610E">
            <w:pPr>
              <w:widowControl/>
              <w:jc w:val="center"/>
              <w:rPr>
                <w:rFonts w:ascii="標楷體" w:eastAsia="標楷體" w:hAnsi="標楷體" w:cs="新細明體"/>
                <w:kern w:val="0"/>
              </w:rPr>
            </w:pPr>
            <w:r w:rsidRPr="005B65DC">
              <w:rPr>
                <w:rFonts w:ascii="標楷體" w:eastAsia="標楷體" w:hAnsi="標楷體" w:cs="新細明體" w:hint="eastAsia"/>
                <w:kern w:val="0"/>
              </w:rPr>
              <w:t>年度</w:t>
            </w:r>
          </w:p>
        </w:tc>
        <w:tc>
          <w:tcPr>
            <w:tcW w:w="1199" w:type="pct"/>
            <w:vMerge w:val="restart"/>
            <w:shd w:val="clear" w:color="000000" w:fill="F3F3F3"/>
            <w:vAlign w:val="center"/>
          </w:tcPr>
          <w:p w:rsidR="00B56E5A" w:rsidRPr="005B65DC" w:rsidRDefault="00B56E5A" w:rsidP="00F6610E">
            <w:pPr>
              <w:widowControl/>
              <w:jc w:val="center"/>
              <w:rPr>
                <w:rFonts w:ascii="標楷體" w:eastAsia="標楷體" w:hAnsi="標楷體" w:cs="新細明體"/>
                <w:kern w:val="0"/>
              </w:rPr>
            </w:pPr>
            <w:r w:rsidRPr="005B65DC">
              <w:rPr>
                <w:rFonts w:ascii="標楷體" w:eastAsia="標楷體" w:hAnsi="標楷體" w:cs="新細明體" w:hint="eastAsia"/>
                <w:kern w:val="0"/>
              </w:rPr>
              <w:t>經常門</w:t>
            </w:r>
          </w:p>
        </w:tc>
        <w:tc>
          <w:tcPr>
            <w:tcW w:w="1966" w:type="pct"/>
            <w:gridSpan w:val="2"/>
            <w:shd w:val="clear" w:color="000000" w:fill="F3F3F3"/>
            <w:vAlign w:val="center"/>
            <w:hideMark/>
          </w:tcPr>
          <w:p w:rsidR="00B56E5A" w:rsidRPr="005B65DC" w:rsidRDefault="00B56E5A" w:rsidP="00F6610E">
            <w:pPr>
              <w:widowControl/>
              <w:jc w:val="center"/>
              <w:rPr>
                <w:rFonts w:ascii="標楷體" w:eastAsia="標楷體" w:hAnsi="標楷體" w:cs="新細明體"/>
                <w:kern w:val="0"/>
              </w:rPr>
            </w:pPr>
            <w:r w:rsidRPr="005B65DC">
              <w:rPr>
                <w:rFonts w:ascii="標楷體" w:eastAsia="標楷體" w:hAnsi="標楷體" w:cs="新細明體" w:hint="eastAsia"/>
                <w:kern w:val="0"/>
              </w:rPr>
              <w:t>經   費   來   源</w:t>
            </w:r>
          </w:p>
        </w:tc>
      </w:tr>
      <w:tr w:rsidR="00B56E5A" w:rsidRPr="005B65DC" w:rsidTr="00AD6513">
        <w:trPr>
          <w:trHeight w:val="270"/>
          <w:jc w:val="center"/>
        </w:trPr>
        <w:tc>
          <w:tcPr>
            <w:tcW w:w="795" w:type="pct"/>
            <w:vMerge/>
          </w:tcPr>
          <w:p w:rsidR="00B56E5A" w:rsidRPr="005B65DC" w:rsidRDefault="00B56E5A" w:rsidP="00F6610E">
            <w:pPr>
              <w:widowControl/>
              <w:rPr>
                <w:rFonts w:ascii="標楷體" w:eastAsia="標楷體" w:hAnsi="標楷體" w:cs="新細明體"/>
                <w:kern w:val="0"/>
              </w:rPr>
            </w:pPr>
          </w:p>
        </w:tc>
        <w:tc>
          <w:tcPr>
            <w:tcW w:w="1039" w:type="pct"/>
            <w:vMerge/>
            <w:vAlign w:val="center"/>
            <w:hideMark/>
          </w:tcPr>
          <w:p w:rsidR="00B56E5A" w:rsidRPr="005B65DC" w:rsidRDefault="00B56E5A" w:rsidP="00F6610E">
            <w:pPr>
              <w:widowControl/>
              <w:rPr>
                <w:rFonts w:ascii="標楷體" w:eastAsia="標楷體" w:hAnsi="標楷體" w:cs="新細明體"/>
                <w:kern w:val="0"/>
              </w:rPr>
            </w:pPr>
          </w:p>
        </w:tc>
        <w:tc>
          <w:tcPr>
            <w:tcW w:w="1199" w:type="pct"/>
            <w:vMerge/>
            <w:vAlign w:val="center"/>
          </w:tcPr>
          <w:p w:rsidR="00B56E5A" w:rsidRPr="005B65DC" w:rsidRDefault="00B56E5A" w:rsidP="00F6610E">
            <w:pPr>
              <w:widowControl/>
              <w:rPr>
                <w:rFonts w:ascii="標楷體" w:eastAsia="標楷體" w:hAnsi="標楷體" w:cs="新細明體"/>
                <w:kern w:val="0"/>
              </w:rPr>
            </w:pPr>
          </w:p>
        </w:tc>
        <w:tc>
          <w:tcPr>
            <w:tcW w:w="1039" w:type="pct"/>
            <w:shd w:val="clear" w:color="000000" w:fill="F3F3F3"/>
            <w:vAlign w:val="center"/>
            <w:hideMark/>
          </w:tcPr>
          <w:p w:rsidR="00B56E5A" w:rsidRPr="005B65DC" w:rsidRDefault="00B56E5A" w:rsidP="00F6610E">
            <w:pPr>
              <w:widowControl/>
              <w:jc w:val="center"/>
              <w:rPr>
                <w:rFonts w:ascii="標楷體" w:eastAsia="標楷體" w:hAnsi="標楷體" w:cs="新細明體"/>
                <w:kern w:val="0"/>
              </w:rPr>
            </w:pPr>
            <w:r w:rsidRPr="005B65DC">
              <w:rPr>
                <w:rFonts w:ascii="標楷體" w:eastAsia="標楷體" w:hAnsi="標楷體" w:cs="新細明體" w:hint="eastAsia"/>
                <w:kern w:val="0"/>
              </w:rPr>
              <w:t>補助款</w:t>
            </w:r>
          </w:p>
        </w:tc>
        <w:tc>
          <w:tcPr>
            <w:tcW w:w="927" w:type="pct"/>
            <w:shd w:val="clear" w:color="000000" w:fill="F3F3F3"/>
            <w:vAlign w:val="center"/>
            <w:hideMark/>
          </w:tcPr>
          <w:p w:rsidR="00B56E5A" w:rsidRPr="005B65DC" w:rsidRDefault="00B56E5A" w:rsidP="00F6610E">
            <w:pPr>
              <w:widowControl/>
              <w:jc w:val="center"/>
              <w:rPr>
                <w:rFonts w:ascii="標楷體" w:eastAsia="標楷體" w:hAnsi="標楷體" w:cs="新細明體"/>
                <w:kern w:val="0"/>
              </w:rPr>
            </w:pPr>
            <w:r w:rsidRPr="005B65DC">
              <w:rPr>
                <w:rFonts w:ascii="標楷體" w:eastAsia="標楷體" w:hAnsi="標楷體" w:cs="新細明體" w:hint="eastAsia"/>
                <w:kern w:val="0"/>
              </w:rPr>
              <w:t>配合款</w:t>
            </w:r>
          </w:p>
        </w:tc>
      </w:tr>
      <w:tr w:rsidR="00B56E5A" w:rsidRPr="005B65DC" w:rsidTr="00AD6513">
        <w:trPr>
          <w:trHeight w:val="476"/>
          <w:jc w:val="center"/>
        </w:trPr>
        <w:tc>
          <w:tcPr>
            <w:tcW w:w="795" w:type="pct"/>
            <w:vMerge w:val="restart"/>
            <w:vAlign w:val="center"/>
          </w:tcPr>
          <w:p w:rsidR="00B56E5A" w:rsidRPr="005B65DC" w:rsidRDefault="00B56E5A" w:rsidP="00F6610E">
            <w:pPr>
              <w:jc w:val="center"/>
              <w:rPr>
                <w:rFonts w:ascii="標楷體" w:eastAsia="標楷體" w:hAnsi="標楷體"/>
              </w:rPr>
            </w:pPr>
            <w:r w:rsidRPr="005B65DC">
              <w:rPr>
                <w:rFonts w:ascii="標楷體" w:eastAsia="標楷體" w:hAnsi="標楷體" w:hint="eastAsia"/>
              </w:rPr>
              <w:t>A館</w:t>
            </w:r>
          </w:p>
        </w:tc>
        <w:tc>
          <w:tcPr>
            <w:tcW w:w="1039" w:type="pct"/>
            <w:shd w:val="clear" w:color="auto" w:fill="auto"/>
            <w:vAlign w:val="center"/>
          </w:tcPr>
          <w:p w:rsidR="00B56E5A" w:rsidRPr="005B65DC" w:rsidRDefault="00B56E5A" w:rsidP="00F6610E">
            <w:pPr>
              <w:jc w:val="center"/>
              <w:rPr>
                <w:rFonts w:ascii="標楷體" w:eastAsia="標楷體" w:hAnsi="標楷體"/>
              </w:rPr>
            </w:pPr>
            <w:r w:rsidRPr="005B65DC">
              <w:rPr>
                <w:rFonts w:ascii="標楷體" w:eastAsia="標楷體" w:hAnsi="標楷體" w:hint="eastAsia"/>
              </w:rPr>
              <w:t>110</w:t>
            </w:r>
          </w:p>
        </w:tc>
        <w:tc>
          <w:tcPr>
            <w:tcW w:w="1199" w:type="pct"/>
            <w:shd w:val="clear" w:color="auto" w:fill="auto"/>
            <w:vAlign w:val="center"/>
          </w:tcPr>
          <w:p w:rsidR="00B56E5A" w:rsidRPr="005B65DC" w:rsidRDefault="00B56E5A" w:rsidP="00F6610E">
            <w:pPr>
              <w:widowControl/>
              <w:rPr>
                <w:rFonts w:ascii="標楷體" w:eastAsia="標楷體" w:hAnsi="標楷體" w:cs="新細明體"/>
                <w:kern w:val="0"/>
              </w:rPr>
            </w:pPr>
          </w:p>
        </w:tc>
        <w:tc>
          <w:tcPr>
            <w:tcW w:w="1039" w:type="pct"/>
            <w:shd w:val="clear" w:color="auto" w:fill="auto"/>
            <w:vAlign w:val="center"/>
          </w:tcPr>
          <w:p w:rsidR="00B56E5A" w:rsidRPr="005B65DC" w:rsidRDefault="00B56E5A" w:rsidP="00F6610E">
            <w:pPr>
              <w:widowControl/>
              <w:jc w:val="center"/>
              <w:rPr>
                <w:rFonts w:ascii="標楷體" w:eastAsia="標楷體" w:hAnsi="標楷體" w:cs="新細明體"/>
                <w:kern w:val="0"/>
              </w:rPr>
            </w:pPr>
          </w:p>
        </w:tc>
        <w:tc>
          <w:tcPr>
            <w:tcW w:w="927" w:type="pct"/>
            <w:shd w:val="clear" w:color="auto" w:fill="auto"/>
            <w:vAlign w:val="center"/>
          </w:tcPr>
          <w:p w:rsidR="00B56E5A" w:rsidRPr="005B65DC" w:rsidRDefault="00B56E5A" w:rsidP="00F6610E">
            <w:pPr>
              <w:widowControl/>
              <w:jc w:val="center"/>
              <w:rPr>
                <w:rFonts w:ascii="標楷體" w:eastAsia="標楷體" w:hAnsi="標楷體" w:cs="新細明體"/>
                <w:kern w:val="0"/>
              </w:rPr>
            </w:pPr>
          </w:p>
        </w:tc>
      </w:tr>
      <w:tr w:rsidR="00B56E5A" w:rsidRPr="005B65DC" w:rsidTr="00AD6513">
        <w:trPr>
          <w:trHeight w:val="476"/>
          <w:jc w:val="center"/>
        </w:trPr>
        <w:tc>
          <w:tcPr>
            <w:tcW w:w="795" w:type="pct"/>
            <w:vMerge/>
            <w:vAlign w:val="center"/>
          </w:tcPr>
          <w:p w:rsidR="00B56E5A" w:rsidRPr="005B65DC" w:rsidRDefault="00B56E5A" w:rsidP="00F6610E">
            <w:pPr>
              <w:jc w:val="center"/>
              <w:rPr>
                <w:rFonts w:ascii="標楷體" w:eastAsia="標楷體" w:hAnsi="標楷體"/>
              </w:rPr>
            </w:pPr>
          </w:p>
        </w:tc>
        <w:tc>
          <w:tcPr>
            <w:tcW w:w="1039" w:type="pct"/>
            <w:shd w:val="clear" w:color="auto" w:fill="auto"/>
            <w:vAlign w:val="center"/>
          </w:tcPr>
          <w:p w:rsidR="00B56E5A" w:rsidRPr="005B65DC" w:rsidRDefault="00B56E5A" w:rsidP="00F6610E">
            <w:pPr>
              <w:jc w:val="center"/>
              <w:rPr>
                <w:rFonts w:ascii="標楷體" w:eastAsia="標楷體" w:hAnsi="標楷體"/>
              </w:rPr>
            </w:pPr>
            <w:r w:rsidRPr="005B65DC">
              <w:rPr>
                <w:rFonts w:ascii="標楷體" w:eastAsia="標楷體" w:hAnsi="標楷體" w:hint="eastAsia"/>
              </w:rPr>
              <w:t>111</w:t>
            </w:r>
          </w:p>
        </w:tc>
        <w:tc>
          <w:tcPr>
            <w:tcW w:w="1199" w:type="pct"/>
            <w:shd w:val="clear" w:color="auto" w:fill="auto"/>
            <w:vAlign w:val="center"/>
          </w:tcPr>
          <w:p w:rsidR="00B56E5A" w:rsidRPr="005B65DC" w:rsidRDefault="00B56E5A" w:rsidP="00F6610E">
            <w:pPr>
              <w:widowControl/>
              <w:rPr>
                <w:rFonts w:ascii="標楷體" w:eastAsia="標楷體" w:hAnsi="標楷體" w:cs="新細明體"/>
                <w:kern w:val="0"/>
              </w:rPr>
            </w:pPr>
          </w:p>
        </w:tc>
        <w:tc>
          <w:tcPr>
            <w:tcW w:w="1039" w:type="pct"/>
            <w:shd w:val="clear" w:color="auto" w:fill="auto"/>
            <w:vAlign w:val="center"/>
          </w:tcPr>
          <w:p w:rsidR="00B56E5A" w:rsidRPr="005B65DC" w:rsidRDefault="00B56E5A" w:rsidP="00F6610E">
            <w:pPr>
              <w:widowControl/>
              <w:jc w:val="center"/>
              <w:rPr>
                <w:rFonts w:ascii="標楷體" w:eastAsia="標楷體" w:hAnsi="標楷體" w:cs="新細明體"/>
                <w:kern w:val="0"/>
              </w:rPr>
            </w:pPr>
          </w:p>
        </w:tc>
        <w:tc>
          <w:tcPr>
            <w:tcW w:w="927" w:type="pct"/>
            <w:shd w:val="clear" w:color="auto" w:fill="auto"/>
            <w:vAlign w:val="center"/>
          </w:tcPr>
          <w:p w:rsidR="00B56E5A" w:rsidRPr="005B65DC" w:rsidRDefault="00B56E5A" w:rsidP="00F6610E">
            <w:pPr>
              <w:widowControl/>
              <w:jc w:val="center"/>
              <w:rPr>
                <w:rFonts w:ascii="標楷體" w:eastAsia="標楷體" w:hAnsi="標楷體" w:cs="新細明體"/>
                <w:kern w:val="0"/>
              </w:rPr>
            </w:pPr>
          </w:p>
        </w:tc>
      </w:tr>
      <w:tr w:rsidR="00B56E5A" w:rsidRPr="005B65DC" w:rsidTr="00AD6513">
        <w:trPr>
          <w:trHeight w:val="476"/>
          <w:jc w:val="center"/>
        </w:trPr>
        <w:tc>
          <w:tcPr>
            <w:tcW w:w="795" w:type="pct"/>
            <w:vMerge/>
            <w:vAlign w:val="center"/>
          </w:tcPr>
          <w:p w:rsidR="00B56E5A" w:rsidRPr="005B65DC" w:rsidRDefault="00B56E5A" w:rsidP="00F6610E">
            <w:pPr>
              <w:widowControl/>
              <w:jc w:val="center"/>
              <w:rPr>
                <w:rFonts w:ascii="標楷體" w:eastAsia="標楷體" w:hAnsi="標楷體" w:cs="新細明體"/>
                <w:kern w:val="0"/>
              </w:rPr>
            </w:pPr>
          </w:p>
        </w:tc>
        <w:tc>
          <w:tcPr>
            <w:tcW w:w="1039" w:type="pct"/>
            <w:shd w:val="clear" w:color="auto" w:fill="auto"/>
            <w:vAlign w:val="center"/>
          </w:tcPr>
          <w:p w:rsidR="00B56E5A" w:rsidRPr="005B65DC" w:rsidRDefault="00B56E5A" w:rsidP="00F6610E">
            <w:pPr>
              <w:widowControl/>
              <w:jc w:val="center"/>
              <w:rPr>
                <w:rFonts w:ascii="標楷體" w:eastAsia="標楷體" w:hAnsi="標楷體" w:cs="新細明體"/>
                <w:kern w:val="0"/>
              </w:rPr>
            </w:pPr>
            <w:r w:rsidRPr="005B65DC">
              <w:rPr>
                <w:rFonts w:ascii="標楷體" w:eastAsia="標楷體" w:hAnsi="標楷體" w:cs="新細明體" w:hint="eastAsia"/>
                <w:kern w:val="0"/>
              </w:rPr>
              <w:t>小計</w:t>
            </w:r>
          </w:p>
        </w:tc>
        <w:tc>
          <w:tcPr>
            <w:tcW w:w="1199" w:type="pct"/>
            <w:shd w:val="clear" w:color="auto" w:fill="auto"/>
            <w:vAlign w:val="center"/>
          </w:tcPr>
          <w:p w:rsidR="00B56E5A" w:rsidRPr="005B65DC" w:rsidRDefault="00B56E5A" w:rsidP="00F6610E">
            <w:pPr>
              <w:widowControl/>
              <w:rPr>
                <w:rFonts w:ascii="標楷體" w:eastAsia="標楷體" w:hAnsi="標楷體" w:cs="新細明體"/>
                <w:kern w:val="0"/>
              </w:rPr>
            </w:pPr>
          </w:p>
        </w:tc>
        <w:tc>
          <w:tcPr>
            <w:tcW w:w="1039" w:type="pct"/>
            <w:shd w:val="clear" w:color="auto" w:fill="auto"/>
            <w:vAlign w:val="center"/>
          </w:tcPr>
          <w:p w:rsidR="00B56E5A" w:rsidRPr="005B65DC" w:rsidRDefault="00B56E5A" w:rsidP="00F6610E">
            <w:pPr>
              <w:widowControl/>
              <w:jc w:val="center"/>
              <w:rPr>
                <w:rFonts w:ascii="標楷體" w:eastAsia="標楷體" w:hAnsi="標楷體" w:cs="新細明體"/>
                <w:kern w:val="0"/>
              </w:rPr>
            </w:pPr>
          </w:p>
        </w:tc>
        <w:tc>
          <w:tcPr>
            <w:tcW w:w="927" w:type="pct"/>
            <w:shd w:val="clear" w:color="auto" w:fill="auto"/>
            <w:vAlign w:val="center"/>
          </w:tcPr>
          <w:p w:rsidR="00B56E5A" w:rsidRPr="005B65DC" w:rsidRDefault="00B56E5A" w:rsidP="00F6610E">
            <w:pPr>
              <w:widowControl/>
              <w:jc w:val="center"/>
              <w:rPr>
                <w:rFonts w:ascii="標楷體" w:eastAsia="標楷體" w:hAnsi="標楷體" w:cs="新細明體"/>
                <w:kern w:val="0"/>
              </w:rPr>
            </w:pPr>
          </w:p>
        </w:tc>
      </w:tr>
      <w:tr w:rsidR="00B56E5A" w:rsidRPr="005B65DC" w:rsidTr="00AD6513">
        <w:trPr>
          <w:trHeight w:val="476"/>
          <w:jc w:val="center"/>
        </w:trPr>
        <w:tc>
          <w:tcPr>
            <w:tcW w:w="795" w:type="pct"/>
            <w:vMerge w:val="restart"/>
            <w:vAlign w:val="center"/>
          </w:tcPr>
          <w:p w:rsidR="00B56E5A" w:rsidRPr="005B65DC" w:rsidRDefault="00B56E5A" w:rsidP="00F6610E">
            <w:pPr>
              <w:widowControl/>
              <w:jc w:val="center"/>
              <w:rPr>
                <w:rFonts w:ascii="標楷體" w:eastAsia="標楷體" w:hAnsi="標楷體" w:cs="新細明體"/>
                <w:kern w:val="0"/>
              </w:rPr>
            </w:pPr>
            <w:r w:rsidRPr="005B65DC">
              <w:rPr>
                <w:rFonts w:ascii="標楷體" w:eastAsia="標楷體" w:hAnsi="標楷體" w:cs="新細明體" w:hint="eastAsia"/>
                <w:kern w:val="0"/>
              </w:rPr>
              <w:t>B館</w:t>
            </w:r>
          </w:p>
        </w:tc>
        <w:tc>
          <w:tcPr>
            <w:tcW w:w="1039" w:type="pct"/>
            <w:shd w:val="clear" w:color="auto" w:fill="auto"/>
            <w:vAlign w:val="center"/>
          </w:tcPr>
          <w:p w:rsidR="00B56E5A" w:rsidRPr="005B65DC" w:rsidRDefault="00B56E5A" w:rsidP="00F6610E">
            <w:pPr>
              <w:jc w:val="center"/>
              <w:rPr>
                <w:rFonts w:ascii="標楷體" w:eastAsia="標楷體" w:hAnsi="標楷體"/>
              </w:rPr>
            </w:pPr>
            <w:r w:rsidRPr="005B65DC">
              <w:rPr>
                <w:rFonts w:ascii="標楷體" w:eastAsia="標楷體" w:hAnsi="標楷體" w:hint="eastAsia"/>
              </w:rPr>
              <w:t>110</w:t>
            </w:r>
          </w:p>
        </w:tc>
        <w:tc>
          <w:tcPr>
            <w:tcW w:w="1199" w:type="pct"/>
            <w:shd w:val="clear" w:color="auto" w:fill="auto"/>
            <w:vAlign w:val="center"/>
          </w:tcPr>
          <w:p w:rsidR="00B56E5A" w:rsidRPr="005B65DC" w:rsidRDefault="00B56E5A" w:rsidP="00F6610E">
            <w:pPr>
              <w:widowControl/>
              <w:rPr>
                <w:rFonts w:ascii="標楷體" w:eastAsia="標楷體" w:hAnsi="標楷體" w:cs="新細明體"/>
                <w:kern w:val="0"/>
              </w:rPr>
            </w:pPr>
          </w:p>
        </w:tc>
        <w:tc>
          <w:tcPr>
            <w:tcW w:w="1039" w:type="pct"/>
            <w:shd w:val="clear" w:color="auto" w:fill="auto"/>
            <w:vAlign w:val="center"/>
          </w:tcPr>
          <w:p w:rsidR="00B56E5A" w:rsidRPr="005B65DC" w:rsidRDefault="00B56E5A" w:rsidP="00F6610E">
            <w:pPr>
              <w:widowControl/>
              <w:jc w:val="center"/>
              <w:rPr>
                <w:rFonts w:ascii="標楷體" w:eastAsia="標楷體" w:hAnsi="標楷體" w:cs="新細明體"/>
                <w:kern w:val="0"/>
              </w:rPr>
            </w:pPr>
          </w:p>
        </w:tc>
        <w:tc>
          <w:tcPr>
            <w:tcW w:w="927" w:type="pct"/>
            <w:shd w:val="clear" w:color="auto" w:fill="auto"/>
            <w:vAlign w:val="center"/>
          </w:tcPr>
          <w:p w:rsidR="00B56E5A" w:rsidRPr="005B65DC" w:rsidRDefault="00B56E5A" w:rsidP="00F6610E">
            <w:pPr>
              <w:widowControl/>
              <w:jc w:val="center"/>
              <w:rPr>
                <w:rFonts w:ascii="標楷體" w:eastAsia="標楷體" w:hAnsi="標楷體" w:cs="新細明體"/>
                <w:kern w:val="0"/>
              </w:rPr>
            </w:pPr>
          </w:p>
        </w:tc>
      </w:tr>
      <w:tr w:rsidR="00B56E5A" w:rsidRPr="005B65DC" w:rsidTr="00AD6513">
        <w:trPr>
          <w:trHeight w:val="476"/>
          <w:jc w:val="center"/>
        </w:trPr>
        <w:tc>
          <w:tcPr>
            <w:tcW w:w="795" w:type="pct"/>
            <w:vMerge/>
          </w:tcPr>
          <w:p w:rsidR="00B56E5A" w:rsidRPr="005B65DC" w:rsidRDefault="00B56E5A" w:rsidP="00F6610E">
            <w:pPr>
              <w:widowControl/>
              <w:jc w:val="center"/>
              <w:rPr>
                <w:rFonts w:ascii="標楷體" w:eastAsia="標楷體" w:hAnsi="標楷體" w:cs="新細明體"/>
                <w:kern w:val="0"/>
              </w:rPr>
            </w:pPr>
          </w:p>
        </w:tc>
        <w:tc>
          <w:tcPr>
            <w:tcW w:w="1039" w:type="pct"/>
            <w:shd w:val="clear" w:color="auto" w:fill="auto"/>
            <w:vAlign w:val="center"/>
          </w:tcPr>
          <w:p w:rsidR="00B56E5A" w:rsidRPr="005B65DC" w:rsidRDefault="00B56E5A" w:rsidP="00F6610E">
            <w:pPr>
              <w:jc w:val="center"/>
              <w:rPr>
                <w:rFonts w:ascii="標楷體" w:eastAsia="標楷體" w:hAnsi="標楷體"/>
              </w:rPr>
            </w:pPr>
            <w:r w:rsidRPr="005B65DC">
              <w:rPr>
                <w:rFonts w:ascii="標楷體" w:eastAsia="標楷體" w:hAnsi="標楷體" w:hint="eastAsia"/>
              </w:rPr>
              <w:t>111</w:t>
            </w:r>
          </w:p>
        </w:tc>
        <w:tc>
          <w:tcPr>
            <w:tcW w:w="1199" w:type="pct"/>
            <w:shd w:val="clear" w:color="auto" w:fill="auto"/>
            <w:vAlign w:val="center"/>
          </w:tcPr>
          <w:p w:rsidR="00B56E5A" w:rsidRPr="005B65DC" w:rsidRDefault="00B56E5A" w:rsidP="00F6610E">
            <w:pPr>
              <w:widowControl/>
              <w:rPr>
                <w:rFonts w:ascii="標楷體" w:eastAsia="標楷體" w:hAnsi="標楷體" w:cs="新細明體"/>
                <w:kern w:val="0"/>
              </w:rPr>
            </w:pPr>
          </w:p>
        </w:tc>
        <w:tc>
          <w:tcPr>
            <w:tcW w:w="1039" w:type="pct"/>
            <w:shd w:val="clear" w:color="auto" w:fill="auto"/>
            <w:vAlign w:val="center"/>
          </w:tcPr>
          <w:p w:rsidR="00B56E5A" w:rsidRPr="005B65DC" w:rsidRDefault="00B56E5A" w:rsidP="00F6610E">
            <w:pPr>
              <w:widowControl/>
              <w:jc w:val="center"/>
              <w:rPr>
                <w:rFonts w:ascii="標楷體" w:eastAsia="標楷體" w:hAnsi="標楷體" w:cs="新細明體"/>
                <w:kern w:val="0"/>
              </w:rPr>
            </w:pPr>
          </w:p>
        </w:tc>
        <w:tc>
          <w:tcPr>
            <w:tcW w:w="927" w:type="pct"/>
            <w:shd w:val="clear" w:color="auto" w:fill="auto"/>
            <w:vAlign w:val="center"/>
          </w:tcPr>
          <w:p w:rsidR="00B56E5A" w:rsidRPr="005B65DC" w:rsidRDefault="00B56E5A" w:rsidP="00F6610E">
            <w:pPr>
              <w:widowControl/>
              <w:jc w:val="center"/>
              <w:rPr>
                <w:rFonts w:ascii="標楷體" w:eastAsia="標楷體" w:hAnsi="標楷體" w:cs="新細明體"/>
                <w:kern w:val="0"/>
              </w:rPr>
            </w:pPr>
          </w:p>
        </w:tc>
      </w:tr>
      <w:tr w:rsidR="00B56E5A" w:rsidRPr="005B65DC" w:rsidTr="00AD6513">
        <w:trPr>
          <w:trHeight w:val="476"/>
          <w:jc w:val="center"/>
        </w:trPr>
        <w:tc>
          <w:tcPr>
            <w:tcW w:w="795" w:type="pct"/>
            <w:vMerge/>
          </w:tcPr>
          <w:p w:rsidR="00B56E5A" w:rsidRPr="005B65DC" w:rsidRDefault="00B56E5A" w:rsidP="00F6610E">
            <w:pPr>
              <w:widowControl/>
              <w:jc w:val="center"/>
              <w:rPr>
                <w:rFonts w:ascii="標楷體" w:eastAsia="標楷體" w:hAnsi="標楷體" w:cs="新細明體"/>
                <w:kern w:val="0"/>
              </w:rPr>
            </w:pPr>
          </w:p>
        </w:tc>
        <w:tc>
          <w:tcPr>
            <w:tcW w:w="1039" w:type="pct"/>
            <w:shd w:val="clear" w:color="auto" w:fill="auto"/>
            <w:vAlign w:val="center"/>
          </w:tcPr>
          <w:p w:rsidR="00B56E5A" w:rsidRPr="005B65DC" w:rsidRDefault="00B56E5A" w:rsidP="00F6610E">
            <w:pPr>
              <w:widowControl/>
              <w:jc w:val="center"/>
              <w:rPr>
                <w:rFonts w:ascii="標楷體" w:eastAsia="標楷體" w:hAnsi="標楷體" w:cs="新細明體"/>
                <w:kern w:val="0"/>
              </w:rPr>
            </w:pPr>
            <w:r w:rsidRPr="005B65DC">
              <w:rPr>
                <w:rFonts w:ascii="標楷體" w:eastAsia="標楷體" w:hAnsi="標楷體" w:cs="新細明體" w:hint="eastAsia"/>
                <w:kern w:val="0"/>
              </w:rPr>
              <w:t>小計</w:t>
            </w:r>
          </w:p>
        </w:tc>
        <w:tc>
          <w:tcPr>
            <w:tcW w:w="1199" w:type="pct"/>
            <w:shd w:val="clear" w:color="auto" w:fill="auto"/>
            <w:vAlign w:val="center"/>
          </w:tcPr>
          <w:p w:rsidR="00B56E5A" w:rsidRPr="005B65DC" w:rsidRDefault="00B56E5A" w:rsidP="00F6610E">
            <w:pPr>
              <w:widowControl/>
              <w:rPr>
                <w:rFonts w:ascii="標楷體" w:eastAsia="標楷體" w:hAnsi="標楷體" w:cs="新細明體"/>
                <w:kern w:val="0"/>
              </w:rPr>
            </w:pPr>
          </w:p>
        </w:tc>
        <w:tc>
          <w:tcPr>
            <w:tcW w:w="1039" w:type="pct"/>
            <w:shd w:val="clear" w:color="auto" w:fill="auto"/>
            <w:vAlign w:val="center"/>
          </w:tcPr>
          <w:p w:rsidR="00B56E5A" w:rsidRPr="005B65DC" w:rsidRDefault="00B56E5A" w:rsidP="00F6610E">
            <w:pPr>
              <w:widowControl/>
              <w:jc w:val="center"/>
              <w:rPr>
                <w:rFonts w:ascii="標楷體" w:eastAsia="標楷體" w:hAnsi="標楷體" w:cs="新細明體"/>
                <w:kern w:val="0"/>
              </w:rPr>
            </w:pPr>
          </w:p>
        </w:tc>
        <w:tc>
          <w:tcPr>
            <w:tcW w:w="927" w:type="pct"/>
            <w:shd w:val="clear" w:color="auto" w:fill="auto"/>
            <w:vAlign w:val="center"/>
          </w:tcPr>
          <w:p w:rsidR="00B56E5A" w:rsidRPr="005B65DC" w:rsidRDefault="00B56E5A" w:rsidP="00F6610E">
            <w:pPr>
              <w:widowControl/>
              <w:jc w:val="center"/>
              <w:rPr>
                <w:rFonts w:ascii="標楷體" w:eastAsia="標楷體" w:hAnsi="標楷體" w:cs="新細明體"/>
                <w:kern w:val="0"/>
              </w:rPr>
            </w:pPr>
          </w:p>
        </w:tc>
      </w:tr>
      <w:tr w:rsidR="00B56E5A" w:rsidRPr="005B65DC" w:rsidTr="00AD6513">
        <w:trPr>
          <w:trHeight w:val="476"/>
          <w:jc w:val="center"/>
        </w:trPr>
        <w:tc>
          <w:tcPr>
            <w:tcW w:w="795" w:type="pct"/>
            <w:vMerge w:val="restart"/>
            <w:vAlign w:val="center"/>
          </w:tcPr>
          <w:p w:rsidR="00B56E5A" w:rsidRPr="005B65DC" w:rsidRDefault="00B56E5A" w:rsidP="00F6610E">
            <w:pPr>
              <w:jc w:val="center"/>
              <w:rPr>
                <w:rFonts w:ascii="標楷體" w:eastAsia="標楷體" w:hAnsi="標楷體"/>
              </w:rPr>
            </w:pPr>
            <w:r w:rsidRPr="005B65DC">
              <w:rPr>
                <w:rFonts w:ascii="標楷體" w:eastAsia="標楷體" w:hAnsi="標楷體" w:hint="eastAsia"/>
              </w:rPr>
              <w:t>總計</w:t>
            </w:r>
          </w:p>
        </w:tc>
        <w:tc>
          <w:tcPr>
            <w:tcW w:w="1039" w:type="pct"/>
            <w:shd w:val="clear" w:color="auto" w:fill="auto"/>
            <w:vAlign w:val="center"/>
          </w:tcPr>
          <w:p w:rsidR="00B56E5A" w:rsidRPr="005B65DC" w:rsidRDefault="00B56E5A" w:rsidP="00F6610E">
            <w:pPr>
              <w:jc w:val="center"/>
              <w:rPr>
                <w:rFonts w:ascii="標楷體" w:eastAsia="標楷體" w:hAnsi="標楷體"/>
              </w:rPr>
            </w:pPr>
            <w:r w:rsidRPr="005B65DC">
              <w:rPr>
                <w:rFonts w:ascii="標楷體" w:eastAsia="標楷體" w:hAnsi="標楷體" w:hint="eastAsia"/>
              </w:rPr>
              <w:t>110</w:t>
            </w:r>
          </w:p>
        </w:tc>
        <w:tc>
          <w:tcPr>
            <w:tcW w:w="1199" w:type="pct"/>
            <w:shd w:val="clear" w:color="auto" w:fill="auto"/>
            <w:vAlign w:val="center"/>
          </w:tcPr>
          <w:p w:rsidR="00B56E5A" w:rsidRPr="005B65DC" w:rsidRDefault="00B56E5A" w:rsidP="00F6610E">
            <w:pPr>
              <w:widowControl/>
              <w:rPr>
                <w:rFonts w:ascii="標楷體" w:eastAsia="標楷體" w:hAnsi="標楷體" w:cs="新細明體"/>
                <w:kern w:val="0"/>
              </w:rPr>
            </w:pPr>
          </w:p>
        </w:tc>
        <w:tc>
          <w:tcPr>
            <w:tcW w:w="1039" w:type="pct"/>
            <w:shd w:val="clear" w:color="auto" w:fill="auto"/>
            <w:vAlign w:val="center"/>
          </w:tcPr>
          <w:p w:rsidR="00B56E5A" w:rsidRPr="005B65DC" w:rsidRDefault="00B56E5A" w:rsidP="00F6610E">
            <w:pPr>
              <w:widowControl/>
              <w:jc w:val="center"/>
              <w:rPr>
                <w:rFonts w:ascii="標楷體" w:eastAsia="標楷體" w:hAnsi="標楷體" w:cs="新細明體"/>
                <w:kern w:val="0"/>
              </w:rPr>
            </w:pPr>
          </w:p>
        </w:tc>
        <w:tc>
          <w:tcPr>
            <w:tcW w:w="927" w:type="pct"/>
            <w:shd w:val="clear" w:color="auto" w:fill="auto"/>
            <w:vAlign w:val="center"/>
          </w:tcPr>
          <w:p w:rsidR="00B56E5A" w:rsidRPr="005B65DC" w:rsidRDefault="00B56E5A" w:rsidP="00F6610E">
            <w:pPr>
              <w:widowControl/>
              <w:jc w:val="center"/>
              <w:rPr>
                <w:rFonts w:ascii="標楷體" w:eastAsia="標楷體" w:hAnsi="標楷體" w:cs="新細明體"/>
                <w:kern w:val="0"/>
              </w:rPr>
            </w:pPr>
          </w:p>
        </w:tc>
      </w:tr>
      <w:tr w:rsidR="00B56E5A" w:rsidRPr="005B65DC" w:rsidTr="00AD6513">
        <w:trPr>
          <w:trHeight w:val="476"/>
          <w:jc w:val="center"/>
        </w:trPr>
        <w:tc>
          <w:tcPr>
            <w:tcW w:w="795" w:type="pct"/>
            <w:vMerge/>
            <w:vAlign w:val="center"/>
          </w:tcPr>
          <w:p w:rsidR="00B56E5A" w:rsidRPr="005B65DC" w:rsidRDefault="00B56E5A" w:rsidP="00F6610E">
            <w:pPr>
              <w:jc w:val="center"/>
              <w:rPr>
                <w:rFonts w:ascii="標楷體" w:eastAsia="標楷體" w:hAnsi="標楷體"/>
              </w:rPr>
            </w:pPr>
          </w:p>
        </w:tc>
        <w:tc>
          <w:tcPr>
            <w:tcW w:w="1039" w:type="pct"/>
            <w:shd w:val="clear" w:color="auto" w:fill="auto"/>
            <w:vAlign w:val="center"/>
          </w:tcPr>
          <w:p w:rsidR="00B56E5A" w:rsidRPr="005B65DC" w:rsidRDefault="00B56E5A" w:rsidP="00F6610E">
            <w:pPr>
              <w:jc w:val="center"/>
              <w:rPr>
                <w:rFonts w:ascii="標楷體" w:eastAsia="標楷體" w:hAnsi="標楷體"/>
              </w:rPr>
            </w:pPr>
            <w:r w:rsidRPr="005B65DC">
              <w:rPr>
                <w:rFonts w:ascii="標楷體" w:eastAsia="標楷體" w:hAnsi="標楷體" w:hint="eastAsia"/>
              </w:rPr>
              <w:t>111</w:t>
            </w:r>
          </w:p>
        </w:tc>
        <w:tc>
          <w:tcPr>
            <w:tcW w:w="1199" w:type="pct"/>
            <w:shd w:val="clear" w:color="auto" w:fill="auto"/>
            <w:vAlign w:val="center"/>
          </w:tcPr>
          <w:p w:rsidR="00B56E5A" w:rsidRPr="005B65DC" w:rsidRDefault="00B56E5A" w:rsidP="00F6610E">
            <w:pPr>
              <w:widowControl/>
              <w:rPr>
                <w:rFonts w:ascii="標楷體" w:eastAsia="標楷體" w:hAnsi="標楷體" w:cs="新細明體"/>
                <w:kern w:val="0"/>
              </w:rPr>
            </w:pPr>
          </w:p>
        </w:tc>
        <w:tc>
          <w:tcPr>
            <w:tcW w:w="1039" w:type="pct"/>
            <w:shd w:val="clear" w:color="auto" w:fill="auto"/>
            <w:vAlign w:val="center"/>
          </w:tcPr>
          <w:p w:rsidR="00B56E5A" w:rsidRPr="005B65DC" w:rsidRDefault="00B56E5A" w:rsidP="00F6610E">
            <w:pPr>
              <w:widowControl/>
              <w:jc w:val="center"/>
              <w:rPr>
                <w:rFonts w:ascii="標楷體" w:eastAsia="標楷體" w:hAnsi="標楷體" w:cs="新細明體"/>
                <w:kern w:val="0"/>
              </w:rPr>
            </w:pPr>
          </w:p>
        </w:tc>
        <w:tc>
          <w:tcPr>
            <w:tcW w:w="927" w:type="pct"/>
            <w:shd w:val="clear" w:color="auto" w:fill="auto"/>
            <w:vAlign w:val="center"/>
          </w:tcPr>
          <w:p w:rsidR="00B56E5A" w:rsidRPr="005B65DC" w:rsidRDefault="00B56E5A" w:rsidP="00F6610E">
            <w:pPr>
              <w:widowControl/>
              <w:jc w:val="center"/>
              <w:rPr>
                <w:rFonts w:ascii="標楷體" w:eastAsia="標楷體" w:hAnsi="標楷體" w:cs="新細明體"/>
                <w:kern w:val="0"/>
              </w:rPr>
            </w:pPr>
          </w:p>
        </w:tc>
      </w:tr>
      <w:tr w:rsidR="00B56E5A" w:rsidRPr="005B65DC" w:rsidTr="00AD6513">
        <w:trPr>
          <w:trHeight w:val="476"/>
          <w:jc w:val="center"/>
        </w:trPr>
        <w:tc>
          <w:tcPr>
            <w:tcW w:w="795" w:type="pct"/>
            <w:vMerge/>
            <w:vAlign w:val="center"/>
          </w:tcPr>
          <w:p w:rsidR="00B56E5A" w:rsidRPr="005B65DC" w:rsidRDefault="00B56E5A" w:rsidP="00F6610E">
            <w:pPr>
              <w:widowControl/>
              <w:jc w:val="center"/>
              <w:rPr>
                <w:rFonts w:ascii="標楷體" w:eastAsia="標楷體" w:hAnsi="標楷體" w:cs="新細明體"/>
                <w:kern w:val="0"/>
              </w:rPr>
            </w:pPr>
          </w:p>
        </w:tc>
        <w:tc>
          <w:tcPr>
            <w:tcW w:w="1039" w:type="pct"/>
            <w:shd w:val="clear" w:color="auto" w:fill="auto"/>
            <w:vAlign w:val="center"/>
          </w:tcPr>
          <w:p w:rsidR="00B56E5A" w:rsidRPr="005B65DC" w:rsidRDefault="00B56E5A" w:rsidP="00F6610E">
            <w:pPr>
              <w:widowControl/>
              <w:jc w:val="center"/>
              <w:rPr>
                <w:rFonts w:ascii="標楷體" w:eastAsia="標楷體" w:hAnsi="標楷體" w:cs="新細明體"/>
                <w:kern w:val="0"/>
              </w:rPr>
            </w:pPr>
            <w:r w:rsidRPr="005B65DC">
              <w:rPr>
                <w:rFonts w:ascii="標楷體" w:eastAsia="標楷體" w:hAnsi="標楷體" w:cs="新細明體" w:hint="eastAsia"/>
                <w:kern w:val="0"/>
              </w:rPr>
              <w:t>合計</w:t>
            </w:r>
          </w:p>
        </w:tc>
        <w:tc>
          <w:tcPr>
            <w:tcW w:w="1199" w:type="pct"/>
            <w:shd w:val="clear" w:color="auto" w:fill="auto"/>
            <w:vAlign w:val="center"/>
          </w:tcPr>
          <w:p w:rsidR="00B56E5A" w:rsidRPr="005B65DC" w:rsidRDefault="00B56E5A" w:rsidP="00F6610E">
            <w:pPr>
              <w:widowControl/>
              <w:rPr>
                <w:rFonts w:ascii="標楷體" w:eastAsia="標楷體" w:hAnsi="標楷體" w:cs="新細明體"/>
                <w:kern w:val="0"/>
              </w:rPr>
            </w:pPr>
          </w:p>
        </w:tc>
        <w:tc>
          <w:tcPr>
            <w:tcW w:w="1039" w:type="pct"/>
            <w:shd w:val="clear" w:color="auto" w:fill="auto"/>
            <w:vAlign w:val="center"/>
          </w:tcPr>
          <w:p w:rsidR="00B56E5A" w:rsidRPr="005B65DC" w:rsidRDefault="00B56E5A" w:rsidP="00F6610E">
            <w:pPr>
              <w:widowControl/>
              <w:jc w:val="center"/>
              <w:rPr>
                <w:rFonts w:ascii="標楷體" w:eastAsia="標楷體" w:hAnsi="標楷體" w:cs="新細明體"/>
                <w:kern w:val="0"/>
              </w:rPr>
            </w:pPr>
          </w:p>
        </w:tc>
        <w:tc>
          <w:tcPr>
            <w:tcW w:w="927" w:type="pct"/>
            <w:shd w:val="clear" w:color="auto" w:fill="auto"/>
            <w:vAlign w:val="center"/>
          </w:tcPr>
          <w:p w:rsidR="00B56E5A" w:rsidRPr="005B65DC" w:rsidRDefault="00B56E5A" w:rsidP="00F6610E">
            <w:pPr>
              <w:widowControl/>
              <w:jc w:val="center"/>
              <w:rPr>
                <w:rFonts w:ascii="標楷體" w:eastAsia="標楷體" w:hAnsi="標楷體" w:cs="新細明體"/>
                <w:kern w:val="0"/>
              </w:rPr>
            </w:pPr>
          </w:p>
        </w:tc>
      </w:tr>
    </w:tbl>
    <w:p w:rsidR="00B56E5A" w:rsidRPr="005B65DC" w:rsidRDefault="00B56E5A" w:rsidP="00E16C34">
      <w:pPr>
        <w:pStyle w:val="ae"/>
        <w:numPr>
          <w:ilvl w:val="2"/>
          <w:numId w:val="27"/>
        </w:numPr>
        <w:adjustRightInd w:val="0"/>
        <w:snapToGrid w:val="0"/>
        <w:spacing w:beforeLines="50" w:before="180" w:afterLines="50" w:after="180"/>
        <w:ind w:leftChars="0" w:left="720"/>
        <w:rPr>
          <w:rFonts w:ascii="標楷體" w:eastAsia="標楷體" w:hAnsi="標楷體"/>
          <w:b/>
          <w:sz w:val="32"/>
          <w:szCs w:val="32"/>
        </w:rPr>
      </w:pPr>
      <w:r w:rsidRPr="005B65DC">
        <w:rPr>
          <w:rFonts w:ascii="標楷體" w:eastAsia="標楷體" w:hAnsi="標楷體" w:hint="eastAsia"/>
          <w:b/>
          <w:sz w:val="32"/>
          <w:szCs w:val="32"/>
        </w:rPr>
        <w:t>預期成果</w:t>
      </w:r>
    </w:p>
    <w:p w:rsidR="00B56E5A" w:rsidRPr="005B65DC" w:rsidRDefault="00B56E5A" w:rsidP="00B56E5A">
      <w:pPr>
        <w:pStyle w:val="ae"/>
        <w:adjustRightInd w:val="0"/>
        <w:snapToGrid w:val="0"/>
        <w:ind w:leftChars="0" w:left="567"/>
        <w:rPr>
          <w:rFonts w:ascii="標楷體" w:eastAsia="標楷體" w:hAnsi="標楷體"/>
          <w:bCs/>
          <w:sz w:val="28"/>
        </w:rPr>
      </w:pPr>
      <w:r w:rsidRPr="005B65DC">
        <w:rPr>
          <w:rFonts w:ascii="標楷體" w:eastAsia="標楷體" w:hAnsi="標楷體" w:hint="eastAsia"/>
          <w:bCs/>
          <w:sz w:val="28"/>
        </w:rPr>
        <w:t>請依計畫預定執行成效填寫。</w:t>
      </w:r>
    </w:p>
    <w:p w:rsidR="00B56E5A" w:rsidRPr="005B65DC" w:rsidRDefault="00B56E5A" w:rsidP="00E16C34">
      <w:pPr>
        <w:pStyle w:val="ae"/>
        <w:numPr>
          <w:ilvl w:val="2"/>
          <w:numId w:val="27"/>
        </w:numPr>
        <w:adjustRightInd w:val="0"/>
        <w:snapToGrid w:val="0"/>
        <w:spacing w:beforeLines="50" w:before="180" w:afterLines="50" w:after="180"/>
        <w:ind w:leftChars="0" w:left="720"/>
        <w:rPr>
          <w:rFonts w:ascii="標楷體" w:eastAsia="標楷體" w:hAnsi="標楷體"/>
          <w:b/>
          <w:sz w:val="32"/>
          <w:szCs w:val="32"/>
        </w:rPr>
      </w:pPr>
      <w:r w:rsidRPr="005B65DC">
        <w:rPr>
          <w:rFonts w:ascii="標楷體" w:eastAsia="標楷體" w:hAnsi="標楷體" w:hint="eastAsia"/>
          <w:b/>
          <w:sz w:val="32"/>
          <w:szCs w:val="32"/>
        </w:rPr>
        <w:t>提案空間基本資料相關證明文件</w:t>
      </w:r>
    </w:p>
    <w:tbl>
      <w:tblPr>
        <w:tblW w:w="932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726"/>
        <w:gridCol w:w="7594"/>
      </w:tblGrid>
      <w:tr w:rsidR="00B56E5A" w:rsidRPr="005B65DC" w:rsidTr="00F6610E">
        <w:trPr>
          <w:trHeight w:val="796"/>
          <w:jc w:val="center"/>
        </w:trPr>
        <w:tc>
          <w:tcPr>
            <w:tcW w:w="1726" w:type="dxa"/>
            <w:shd w:val="clear" w:color="auto" w:fill="auto"/>
            <w:vAlign w:val="center"/>
          </w:tcPr>
          <w:p w:rsidR="00B56E5A" w:rsidRPr="005B65DC" w:rsidRDefault="00B56E5A" w:rsidP="00F6610E">
            <w:pPr>
              <w:rPr>
                <w:rFonts w:ascii="標楷體" w:eastAsia="標楷體" w:hAnsi="標楷體"/>
              </w:rPr>
            </w:pPr>
            <w:r w:rsidRPr="005B65DC">
              <w:rPr>
                <w:rFonts w:ascii="標楷體" w:eastAsia="標楷體" w:hAnsi="標楷體" w:hint="eastAsia"/>
              </w:rPr>
              <w:t>建築物面積</w:t>
            </w:r>
          </w:p>
        </w:tc>
        <w:tc>
          <w:tcPr>
            <w:tcW w:w="7594" w:type="dxa"/>
            <w:shd w:val="clear" w:color="auto" w:fill="auto"/>
            <w:vAlign w:val="center"/>
          </w:tcPr>
          <w:p w:rsidR="00B56E5A" w:rsidRPr="005B65DC" w:rsidRDefault="00B56E5A" w:rsidP="00F6610E">
            <w:pPr>
              <w:rPr>
                <w:rFonts w:ascii="標楷體" w:eastAsia="標楷體" w:hAnsi="標楷體"/>
              </w:rPr>
            </w:pPr>
            <w:r w:rsidRPr="005B65DC">
              <w:rPr>
                <w:rFonts w:ascii="標楷體" w:eastAsia="標楷體" w:hAnsi="標楷體"/>
              </w:rPr>
              <w:t>以下請擇</w:t>
            </w:r>
            <w:r w:rsidRPr="005B65DC">
              <w:rPr>
                <w:rFonts w:ascii="標楷體" w:eastAsia="標楷體" w:hAnsi="標楷體" w:hint="eastAsia"/>
              </w:rPr>
              <w:t>一</w:t>
            </w:r>
            <w:r w:rsidRPr="005B65DC">
              <w:rPr>
                <w:rFonts w:ascii="標楷體" w:eastAsia="標楷體" w:hAnsi="標楷體"/>
              </w:rPr>
              <w:t>填寫：</w:t>
            </w:r>
          </w:p>
          <w:p w:rsidR="00B56E5A" w:rsidRPr="005B65DC" w:rsidRDefault="00B56E5A" w:rsidP="00F6610E">
            <w:pPr>
              <w:rPr>
                <w:rFonts w:ascii="標楷體" w:eastAsia="標楷體" w:hAnsi="標楷體"/>
              </w:rPr>
            </w:pPr>
            <w:r w:rsidRPr="005B65DC">
              <w:rPr>
                <w:rFonts w:ascii="標楷體" w:eastAsia="標楷體" w:hAnsi="標楷體"/>
              </w:rPr>
              <w:t>1.</w:t>
            </w:r>
            <w:r w:rsidRPr="005B65DC">
              <w:rPr>
                <w:rFonts w:ascii="標楷體" w:eastAsia="標楷體" w:hAnsi="標楷體" w:hint="eastAsia"/>
              </w:rPr>
              <w:t>館舍</w:t>
            </w:r>
            <w:r w:rsidRPr="005B65DC">
              <w:rPr>
                <w:rFonts w:ascii="標楷體" w:eastAsia="標楷體" w:hAnsi="標楷體"/>
              </w:rPr>
              <w:t>共</w:t>
            </w:r>
            <w:r w:rsidRPr="005B65DC">
              <w:rPr>
                <w:rFonts w:ascii="標楷體" w:eastAsia="標楷體" w:hAnsi="標楷體"/>
                <w:u w:val="single"/>
              </w:rPr>
              <w:t xml:space="preserve">       </w:t>
            </w:r>
            <w:r w:rsidRPr="005B65DC">
              <w:rPr>
                <w:rFonts w:ascii="標楷體" w:eastAsia="標楷體" w:hAnsi="標楷體" w:hint="eastAsia"/>
              </w:rPr>
              <w:t>樓</w:t>
            </w:r>
            <w:r w:rsidR="00003007">
              <w:rPr>
                <w:rFonts w:ascii="標楷體" w:eastAsia="標楷體" w:hAnsi="標楷體"/>
              </w:rPr>
              <w:t>(</w:t>
            </w:r>
            <w:r w:rsidRPr="005B65DC">
              <w:rPr>
                <w:rFonts w:ascii="標楷體" w:eastAsia="標楷體" w:hAnsi="標楷體"/>
              </w:rPr>
              <w:t>地上</w:t>
            </w:r>
            <w:r w:rsidRPr="005B65DC">
              <w:rPr>
                <w:rFonts w:ascii="標楷體" w:eastAsia="標楷體" w:hAnsi="標楷體"/>
                <w:u w:val="single"/>
              </w:rPr>
              <w:t xml:space="preserve">       </w:t>
            </w:r>
            <w:r w:rsidRPr="005B65DC">
              <w:rPr>
                <w:rFonts w:ascii="標楷體" w:eastAsia="標楷體" w:hAnsi="標楷體" w:hint="eastAsia"/>
              </w:rPr>
              <w:t>樓</w:t>
            </w:r>
            <w:r w:rsidRPr="005B65DC">
              <w:rPr>
                <w:rFonts w:ascii="標楷體" w:eastAsia="標楷體" w:hAnsi="標楷體"/>
              </w:rPr>
              <w:t>，地下</w:t>
            </w:r>
            <w:r w:rsidRPr="005B65DC">
              <w:rPr>
                <w:rFonts w:ascii="標楷體" w:eastAsia="標楷體" w:hAnsi="標楷體"/>
                <w:u w:val="single"/>
              </w:rPr>
              <w:t xml:space="preserve">       </w:t>
            </w:r>
            <w:r w:rsidRPr="005B65DC">
              <w:rPr>
                <w:rFonts w:ascii="標楷體" w:eastAsia="標楷體" w:hAnsi="標楷體" w:hint="eastAsia"/>
              </w:rPr>
              <w:t>樓</w:t>
            </w:r>
            <w:r w:rsidR="00003007">
              <w:rPr>
                <w:rFonts w:ascii="標楷體" w:eastAsia="標楷體" w:hAnsi="標楷體" w:hint="eastAsia"/>
              </w:rPr>
              <w:t>)</w:t>
            </w:r>
          </w:p>
          <w:p w:rsidR="00B56E5A" w:rsidRPr="005B65DC" w:rsidRDefault="00B56E5A" w:rsidP="00F6610E">
            <w:pPr>
              <w:ind w:firstLineChars="100" w:firstLine="240"/>
              <w:rPr>
                <w:rFonts w:ascii="標楷體" w:eastAsia="標楷體" w:hAnsi="標楷體"/>
              </w:rPr>
            </w:pPr>
            <w:r w:rsidRPr="005B65DC">
              <w:rPr>
                <w:rFonts w:ascii="標楷體" w:eastAsia="標楷體" w:hAnsi="標楷體"/>
              </w:rPr>
              <w:t>1</w:t>
            </w:r>
            <w:r w:rsidRPr="005B65DC">
              <w:rPr>
                <w:rFonts w:ascii="標楷體" w:eastAsia="標楷體" w:hAnsi="標楷體" w:hint="eastAsia"/>
              </w:rPr>
              <w:t>樓</w:t>
            </w:r>
            <w:r w:rsidRPr="005B65DC">
              <w:rPr>
                <w:rFonts w:ascii="標楷體" w:eastAsia="標楷體" w:hAnsi="標楷體"/>
                <w:u w:val="single"/>
              </w:rPr>
              <w:t xml:space="preserve">       </w:t>
            </w:r>
            <w:r w:rsidRPr="005B65DC">
              <w:rPr>
                <w:rFonts w:ascii="標楷體" w:eastAsia="標楷體" w:hAnsi="標楷體"/>
              </w:rPr>
              <w:t>坪、2</w:t>
            </w:r>
            <w:r w:rsidRPr="005B65DC">
              <w:rPr>
                <w:rFonts w:ascii="標楷體" w:eastAsia="標楷體" w:hAnsi="標楷體" w:hint="eastAsia"/>
              </w:rPr>
              <w:t>樓</w:t>
            </w:r>
            <w:r w:rsidRPr="005B65DC">
              <w:rPr>
                <w:rFonts w:ascii="標楷體" w:eastAsia="標楷體" w:hAnsi="標楷體"/>
                <w:u w:val="single"/>
              </w:rPr>
              <w:t xml:space="preserve">       </w:t>
            </w:r>
            <w:r w:rsidRPr="005B65DC">
              <w:rPr>
                <w:rFonts w:ascii="標楷體" w:eastAsia="標楷體" w:hAnsi="標楷體"/>
              </w:rPr>
              <w:t>坪</w:t>
            </w:r>
            <w:r w:rsidR="00003007">
              <w:rPr>
                <w:rFonts w:ascii="標楷體" w:eastAsia="標楷體" w:hAnsi="標楷體" w:hint="eastAsia"/>
              </w:rPr>
              <w:t>(</w:t>
            </w:r>
            <w:r w:rsidRPr="005B65DC">
              <w:rPr>
                <w:rFonts w:ascii="標楷體" w:eastAsia="標楷體" w:hAnsi="標楷體" w:hint="eastAsia"/>
              </w:rPr>
              <w:t>視現況增加</w:t>
            </w:r>
            <w:r w:rsidR="00003007">
              <w:rPr>
                <w:rFonts w:ascii="標楷體" w:eastAsia="標楷體" w:hAnsi="標楷體" w:hint="eastAsia"/>
              </w:rPr>
              <w:t>)</w:t>
            </w:r>
            <w:r w:rsidRPr="005B65DC">
              <w:rPr>
                <w:rFonts w:ascii="標楷體" w:eastAsia="標楷體" w:hAnsi="標楷體" w:hint="eastAsia"/>
              </w:rPr>
              <w:t>。</w:t>
            </w:r>
          </w:p>
          <w:p w:rsidR="00B56E5A" w:rsidRPr="005B65DC" w:rsidRDefault="00B56E5A" w:rsidP="00F6610E">
            <w:pPr>
              <w:rPr>
                <w:rFonts w:ascii="標楷體" w:eastAsia="標楷體" w:hAnsi="標楷體"/>
                <w:u w:val="single"/>
              </w:rPr>
            </w:pPr>
            <w:r w:rsidRPr="005B65DC">
              <w:rPr>
                <w:rFonts w:ascii="標楷體" w:eastAsia="標楷體" w:hAnsi="標楷體"/>
              </w:rPr>
              <w:t>2.館舍位於</w:t>
            </w:r>
            <w:r w:rsidRPr="005B65DC">
              <w:rPr>
                <w:rFonts w:ascii="標楷體" w:eastAsia="標楷體" w:hAnsi="標楷體" w:hint="eastAsia"/>
                <w:u w:val="single"/>
              </w:rPr>
              <w:t xml:space="preserve">           </w:t>
            </w:r>
            <w:r w:rsidR="00003007">
              <w:rPr>
                <w:rFonts w:ascii="標楷體" w:eastAsia="標楷體" w:hAnsi="標楷體"/>
              </w:rPr>
              <w:t>(</w:t>
            </w:r>
            <w:r w:rsidRPr="005B65DC">
              <w:rPr>
                <w:rFonts w:ascii="標楷體" w:eastAsia="標楷體" w:hAnsi="標楷體"/>
              </w:rPr>
              <w:t>建築物名稱</w:t>
            </w:r>
            <w:r w:rsidR="00003007">
              <w:rPr>
                <w:rFonts w:ascii="標楷體" w:eastAsia="標楷體" w:hAnsi="標楷體"/>
              </w:rPr>
              <w:t>)</w:t>
            </w:r>
            <w:r w:rsidRPr="005B65DC">
              <w:rPr>
                <w:rFonts w:ascii="標楷體" w:eastAsia="標楷體" w:hAnsi="標楷體" w:hint="eastAsia"/>
                <w:u w:val="single"/>
              </w:rPr>
              <w:t xml:space="preserve">    </w:t>
            </w:r>
            <w:r w:rsidRPr="005B65DC">
              <w:rPr>
                <w:rFonts w:ascii="標楷體" w:eastAsia="標楷體" w:hAnsi="標楷體" w:hint="eastAsia"/>
              </w:rPr>
              <w:t>樓，</w:t>
            </w:r>
          </w:p>
          <w:p w:rsidR="00B56E5A" w:rsidRPr="005B65DC" w:rsidRDefault="00B56E5A" w:rsidP="00F6610E">
            <w:pPr>
              <w:ind w:firstLineChars="100" w:firstLine="240"/>
              <w:rPr>
                <w:rFonts w:ascii="標楷體" w:eastAsia="標楷體" w:hAnsi="標楷體"/>
              </w:rPr>
            </w:pPr>
            <w:r w:rsidRPr="005B65DC">
              <w:rPr>
                <w:rFonts w:ascii="標楷體" w:eastAsia="標楷體" w:hAnsi="標楷體"/>
              </w:rPr>
              <w:t>長約</w:t>
            </w:r>
            <w:r w:rsidRPr="005B65DC">
              <w:rPr>
                <w:rFonts w:ascii="標楷體" w:eastAsia="標楷體" w:hAnsi="標楷體"/>
                <w:u w:val="single"/>
              </w:rPr>
              <w:t xml:space="preserve">       </w:t>
            </w:r>
            <w:r w:rsidRPr="005B65DC">
              <w:rPr>
                <w:rFonts w:ascii="標楷體" w:eastAsia="標楷體" w:hAnsi="標楷體" w:hint="eastAsia"/>
              </w:rPr>
              <w:t>公尺</w:t>
            </w:r>
            <w:r w:rsidRPr="005B65DC">
              <w:rPr>
                <w:rFonts w:ascii="標楷體" w:eastAsia="標楷體" w:hAnsi="標楷體"/>
              </w:rPr>
              <w:t>；寬約</w:t>
            </w:r>
            <w:r w:rsidRPr="005B65DC">
              <w:rPr>
                <w:rFonts w:ascii="標楷體" w:eastAsia="標楷體" w:hAnsi="標楷體"/>
                <w:u w:val="single"/>
              </w:rPr>
              <w:t xml:space="preserve">       </w:t>
            </w:r>
            <w:r w:rsidRPr="005B65DC">
              <w:rPr>
                <w:rFonts w:ascii="標楷體" w:eastAsia="標楷體" w:hAnsi="標楷體" w:hint="eastAsia"/>
              </w:rPr>
              <w:t>公尺</w:t>
            </w:r>
            <w:r w:rsidRPr="005B65DC">
              <w:rPr>
                <w:rFonts w:ascii="標楷體" w:eastAsia="標楷體" w:hAnsi="標楷體"/>
              </w:rPr>
              <w:t>；共</w:t>
            </w:r>
            <w:r w:rsidRPr="005B65DC">
              <w:rPr>
                <w:rFonts w:ascii="標楷體" w:eastAsia="標楷體" w:hAnsi="標楷體"/>
                <w:u w:val="single"/>
              </w:rPr>
              <w:t xml:space="preserve">       </w:t>
            </w:r>
            <w:r w:rsidRPr="005B65DC">
              <w:rPr>
                <w:rFonts w:ascii="標楷體" w:eastAsia="標楷體" w:hAnsi="標楷體"/>
              </w:rPr>
              <w:t>坪</w:t>
            </w:r>
            <w:r w:rsidRPr="005B65DC">
              <w:rPr>
                <w:rFonts w:ascii="標楷體" w:eastAsia="標楷體" w:hAnsi="標楷體" w:hint="eastAsia"/>
              </w:rPr>
              <w:t>。</w:t>
            </w:r>
          </w:p>
          <w:p w:rsidR="00B56E5A" w:rsidRPr="005B65DC" w:rsidRDefault="00B56E5A" w:rsidP="00F6610E">
            <w:pPr>
              <w:rPr>
                <w:rFonts w:ascii="標楷體" w:eastAsia="標楷體" w:hAnsi="標楷體" w:cs="新細明體"/>
                <w:kern w:val="0"/>
              </w:rPr>
            </w:pPr>
            <w:r w:rsidRPr="005B65DC">
              <w:rPr>
                <w:rFonts w:ascii="標楷體" w:eastAsia="標楷體" w:hAnsi="標楷體"/>
              </w:rPr>
              <w:t>3.如為園區，請簡明介紹館</w:t>
            </w:r>
            <w:r w:rsidRPr="005B65DC">
              <w:rPr>
                <w:rFonts w:ascii="標楷體" w:eastAsia="標楷體" w:hAnsi="標楷體" w:hint="eastAsia"/>
              </w:rPr>
              <w:t>舍樓數</w:t>
            </w:r>
            <w:r w:rsidRPr="005B65DC">
              <w:rPr>
                <w:rFonts w:ascii="標楷體" w:eastAsia="標楷體" w:hAnsi="標楷體"/>
              </w:rPr>
              <w:t>、坪數、樓層暨園區面積。</w:t>
            </w:r>
          </w:p>
        </w:tc>
      </w:tr>
      <w:tr w:rsidR="00B56E5A" w:rsidRPr="005B65DC" w:rsidTr="00F6610E">
        <w:trPr>
          <w:trHeight w:val="796"/>
          <w:jc w:val="center"/>
        </w:trPr>
        <w:tc>
          <w:tcPr>
            <w:tcW w:w="1726" w:type="dxa"/>
            <w:shd w:val="clear" w:color="auto" w:fill="auto"/>
            <w:vAlign w:val="center"/>
          </w:tcPr>
          <w:p w:rsidR="00B56E5A" w:rsidRPr="005B65DC" w:rsidRDefault="00B56E5A" w:rsidP="00F6610E">
            <w:pPr>
              <w:rPr>
                <w:rFonts w:ascii="標楷體" w:eastAsia="標楷體" w:hAnsi="標楷體"/>
              </w:rPr>
            </w:pPr>
            <w:r w:rsidRPr="005B65DC">
              <w:rPr>
                <w:rFonts w:ascii="標楷體" w:eastAsia="標楷體" w:hAnsi="標楷體" w:hint="eastAsia"/>
              </w:rPr>
              <w:t>建築物使用執照用途說明</w:t>
            </w:r>
          </w:p>
        </w:tc>
        <w:tc>
          <w:tcPr>
            <w:tcW w:w="7594" w:type="dxa"/>
            <w:shd w:val="clear" w:color="auto" w:fill="auto"/>
            <w:vAlign w:val="center"/>
          </w:tcPr>
          <w:p w:rsidR="00B56E5A" w:rsidRPr="005B65DC" w:rsidRDefault="00B56E5A" w:rsidP="00F6610E">
            <w:pPr>
              <w:rPr>
                <w:rFonts w:ascii="標楷體" w:eastAsia="標楷體" w:hAnsi="標楷體" w:cs="新細明體"/>
                <w:kern w:val="0"/>
              </w:rPr>
            </w:pPr>
            <w:r w:rsidRPr="005B65DC">
              <w:rPr>
                <w:rFonts w:ascii="標楷體" w:eastAsia="標楷體" w:hAnsi="標楷體" w:cs="新細明體" w:hint="eastAsia"/>
                <w:kern w:val="0"/>
              </w:rPr>
              <w:t>請依使用執照所列內容分樓層填寫</w:t>
            </w:r>
          </w:p>
          <w:p w:rsidR="00B56E5A" w:rsidRPr="005B65DC" w:rsidRDefault="00B56E5A" w:rsidP="00F6610E">
            <w:pPr>
              <w:rPr>
                <w:rFonts w:ascii="標楷體" w:eastAsia="標楷體" w:hAnsi="標楷體" w:cs="新細明體"/>
                <w:kern w:val="0"/>
              </w:rPr>
            </w:pPr>
            <w:r w:rsidRPr="005B65DC">
              <w:rPr>
                <w:rFonts w:ascii="標楷體" w:eastAsia="標楷體" w:hAnsi="標楷體" w:cs="新細明體" w:hint="eastAsia"/>
                <w:kern w:val="0"/>
              </w:rPr>
              <w:t>1. 1樓用途別：           ；建物使用類組：</w:t>
            </w:r>
            <w:r w:rsidR="00003007">
              <w:rPr>
                <w:rFonts w:ascii="標楷體" w:eastAsia="標楷體" w:hAnsi="標楷體" w:cs="新細明體" w:hint="eastAsia"/>
                <w:kern w:val="0"/>
              </w:rPr>
              <w:t>(</w:t>
            </w:r>
            <w:r w:rsidRPr="005B65DC">
              <w:rPr>
                <w:rFonts w:ascii="標楷體" w:eastAsia="標楷體" w:hAnsi="標楷體" w:cs="新細明體" w:hint="eastAsia"/>
                <w:kern w:val="0"/>
              </w:rPr>
              <w:t>如：D2</w:t>
            </w:r>
            <w:r w:rsidR="00003007">
              <w:rPr>
                <w:rFonts w:ascii="標楷體" w:eastAsia="標楷體" w:hAnsi="標楷體" w:cs="新細明體" w:hint="eastAsia"/>
                <w:kern w:val="0"/>
              </w:rPr>
              <w:t>)</w:t>
            </w:r>
          </w:p>
          <w:p w:rsidR="00B56E5A" w:rsidRPr="005B65DC" w:rsidRDefault="00B56E5A" w:rsidP="00F6610E">
            <w:pPr>
              <w:rPr>
                <w:rFonts w:ascii="標楷體" w:eastAsia="標楷體" w:hAnsi="標楷體" w:cs="新細明體"/>
                <w:kern w:val="0"/>
              </w:rPr>
            </w:pPr>
            <w:r w:rsidRPr="005B65DC">
              <w:rPr>
                <w:rFonts w:ascii="標楷體" w:eastAsia="標楷體" w:hAnsi="標楷體" w:cs="新細明體" w:hint="eastAsia"/>
                <w:kern w:val="0"/>
              </w:rPr>
              <w:t xml:space="preserve">2. 2樓用途別：           ；建物使用類組：　　　</w:t>
            </w:r>
          </w:p>
          <w:p w:rsidR="00B56E5A" w:rsidRPr="005B65DC" w:rsidRDefault="00B56E5A" w:rsidP="00F6610E">
            <w:pPr>
              <w:rPr>
                <w:rFonts w:ascii="標楷體" w:eastAsia="標楷體" w:hAnsi="標楷體" w:cs="新細明體"/>
                <w:kern w:val="0"/>
              </w:rPr>
            </w:pPr>
            <w:r w:rsidRPr="005B65DC">
              <w:rPr>
                <w:rFonts w:ascii="標楷體" w:eastAsia="標楷體" w:hAnsi="標楷體" w:cs="新細明體" w:hint="eastAsia"/>
                <w:kern w:val="0"/>
              </w:rPr>
              <w:t>3.</w:t>
            </w:r>
            <w:r w:rsidR="00003007">
              <w:rPr>
                <w:rFonts w:ascii="標楷體" w:eastAsia="標楷體" w:hAnsi="標楷體" w:cs="新細明體" w:hint="eastAsia"/>
                <w:kern w:val="0"/>
              </w:rPr>
              <w:t>(</w:t>
            </w:r>
            <w:r w:rsidRPr="005B65DC">
              <w:rPr>
                <w:rFonts w:ascii="標楷體" w:eastAsia="標楷體" w:hAnsi="標楷體" w:cs="新細明體" w:hint="eastAsia"/>
                <w:kern w:val="0"/>
              </w:rPr>
              <w:t>視現況增加</w:t>
            </w:r>
            <w:r w:rsidR="00003007">
              <w:rPr>
                <w:rFonts w:ascii="標楷體" w:eastAsia="標楷體" w:hAnsi="標楷體" w:cs="新細明體" w:hint="eastAsia"/>
                <w:kern w:val="0"/>
              </w:rPr>
              <w:t>)</w:t>
            </w:r>
          </w:p>
        </w:tc>
      </w:tr>
      <w:tr w:rsidR="00B56E5A" w:rsidRPr="005B65DC" w:rsidTr="00F6610E">
        <w:tblPrEx>
          <w:tblCellMar>
            <w:left w:w="28" w:type="dxa"/>
            <w:right w:w="28" w:type="dxa"/>
          </w:tblCellMar>
          <w:tblLook w:val="04A0" w:firstRow="1" w:lastRow="0" w:firstColumn="1" w:lastColumn="0" w:noHBand="0" w:noVBand="1"/>
        </w:tblPrEx>
        <w:trPr>
          <w:trHeight w:val="309"/>
          <w:jc w:val="center"/>
        </w:trPr>
        <w:tc>
          <w:tcPr>
            <w:tcW w:w="9320" w:type="dxa"/>
            <w:gridSpan w:val="2"/>
            <w:shd w:val="clear" w:color="auto" w:fill="auto"/>
            <w:noWrap/>
            <w:vAlign w:val="center"/>
          </w:tcPr>
          <w:p w:rsidR="00B56E5A" w:rsidRPr="005B65DC" w:rsidRDefault="00B56E5A" w:rsidP="00F6610E">
            <w:pPr>
              <w:widowControl/>
              <w:rPr>
                <w:rFonts w:ascii="標楷體" w:eastAsia="標楷體" w:hAnsi="標楷體" w:cs="新細明體"/>
                <w:b/>
                <w:kern w:val="0"/>
              </w:rPr>
            </w:pPr>
            <w:r w:rsidRPr="005B65DC">
              <w:rPr>
                <w:rFonts w:ascii="標楷體" w:eastAsia="標楷體" w:hAnsi="標楷體" w:cs="新細明體" w:hint="eastAsia"/>
                <w:b/>
                <w:kern w:val="0"/>
              </w:rPr>
              <w:t>獲補助單位應將下列證明文件依序標號並排列於本表後，並於方框打勾。</w:t>
            </w:r>
          </w:p>
          <w:p w:rsidR="00B56E5A" w:rsidRPr="005B65DC" w:rsidRDefault="00B56E5A" w:rsidP="00F6610E">
            <w:pPr>
              <w:widowControl/>
              <w:rPr>
                <w:rFonts w:ascii="標楷體" w:eastAsia="標楷體" w:hAnsi="標楷體" w:cs="新細明體"/>
                <w:kern w:val="0"/>
              </w:rPr>
            </w:pPr>
            <w:r w:rsidRPr="005B65DC">
              <w:rPr>
                <w:rFonts w:ascii="標楷體" w:eastAsia="標楷體" w:hAnsi="標楷體" w:cs="新細明體" w:hint="eastAsia"/>
                <w:kern w:val="0"/>
              </w:rPr>
              <w:t>各項證明文件，一律繳驗與原始證件相符之影本，勿繳驗正本，如經查驗與原始證件不符或不實者，其責任由提案單位負責，證件影本於審核後即予抽存，不另附還。</w:t>
            </w:r>
          </w:p>
          <w:p w:rsidR="00B56E5A" w:rsidRPr="005B65DC" w:rsidRDefault="00B56E5A" w:rsidP="00F6610E">
            <w:pPr>
              <w:widowControl/>
              <w:rPr>
                <w:rFonts w:ascii="標楷體" w:eastAsia="標楷體" w:hAnsi="標楷體" w:cs="新細明體"/>
                <w:kern w:val="0"/>
              </w:rPr>
            </w:pPr>
            <w:r w:rsidRPr="005B65DC">
              <w:rPr>
                <w:rFonts w:ascii="標楷體" w:eastAsia="標楷體" w:hAnsi="標楷體" w:cs="新細明體" w:hint="eastAsia"/>
                <w:kern w:val="0"/>
              </w:rPr>
              <w:t>□ 附件一：土地及建物所有權或使用權利相關證明文件影本</w:t>
            </w:r>
          </w:p>
          <w:p w:rsidR="00B56E5A" w:rsidRPr="005B65DC" w:rsidRDefault="00B56E5A" w:rsidP="00F6610E">
            <w:pPr>
              <w:widowControl/>
              <w:rPr>
                <w:rFonts w:ascii="標楷體" w:eastAsia="標楷體" w:hAnsi="標楷體" w:cs="新細明體"/>
                <w:kern w:val="0"/>
              </w:rPr>
            </w:pPr>
            <w:r w:rsidRPr="005B65DC">
              <w:rPr>
                <w:rFonts w:ascii="標楷體" w:eastAsia="標楷體" w:hAnsi="標楷體" w:cs="新細明體" w:hint="eastAsia"/>
                <w:kern w:val="0"/>
              </w:rPr>
              <w:t>□ 附件二：消防安全檢查文件</w:t>
            </w:r>
          </w:p>
          <w:p w:rsidR="00B56E5A" w:rsidRPr="005B65DC" w:rsidRDefault="00B56E5A" w:rsidP="00F6610E">
            <w:pPr>
              <w:widowControl/>
              <w:rPr>
                <w:rFonts w:ascii="標楷體" w:eastAsia="標楷體" w:hAnsi="標楷體" w:cs="新細明體"/>
                <w:kern w:val="0"/>
              </w:rPr>
            </w:pPr>
            <w:r w:rsidRPr="005B65DC">
              <w:rPr>
                <w:rFonts w:ascii="標楷體" w:eastAsia="標楷體" w:hAnsi="標楷體" w:cs="新細明體" w:hint="eastAsia"/>
                <w:kern w:val="0"/>
              </w:rPr>
              <w:t>□ 附件三：防火管理人證書</w:t>
            </w:r>
            <w:r w:rsidR="00003007">
              <w:rPr>
                <w:rFonts w:ascii="標楷體" w:eastAsia="標楷體" w:hAnsi="標楷體" w:cs="新細明體" w:hint="eastAsia"/>
                <w:kern w:val="0"/>
              </w:rPr>
              <w:t>(</w:t>
            </w:r>
            <w:r w:rsidRPr="005B65DC">
              <w:rPr>
                <w:rFonts w:ascii="標楷體" w:eastAsia="標楷體" w:hAnsi="標楷體" w:cs="新細明體" w:hint="eastAsia"/>
                <w:kern w:val="0"/>
              </w:rPr>
              <w:t>3年內)影本</w:t>
            </w:r>
          </w:p>
          <w:p w:rsidR="00B56E5A" w:rsidRPr="005B65DC" w:rsidRDefault="00B56E5A" w:rsidP="00F6610E">
            <w:pPr>
              <w:widowControl/>
              <w:rPr>
                <w:rFonts w:ascii="標楷體" w:eastAsia="標楷體" w:hAnsi="標楷體" w:cs="新細明體"/>
                <w:kern w:val="0"/>
              </w:rPr>
            </w:pPr>
            <w:r w:rsidRPr="005B65DC">
              <w:rPr>
                <w:rFonts w:ascii="標楷體" w:eastAsia="標楷體" w:hAnsi="標楷體" w:cs="新細明體" w:hint="eastAsia"/>
                <w:kern w:val="0"/>
              </w:rPr>
              <w:t>□ 附件四：建築物使用執照影本或相關公函影本</w:t>
            </w:r>
          </w:p>
        </w:tc>
      </w:tr>
    </w:tbl>
    <w:p w:rsidR="00B56E5A" w:rsidRPr="005B65DC" w:rsidRDefault="00B56E5A" w:rsidP="00E16C34">
      <w:pPr>
        <w:pStyle w:val="ae"/>
        <w:numPr>
          <w:ilvl w:val="2"/>
          <w:numId w:val="27"/>
        </w:numPr>
        <w:adjustRightInd w:val="0"/>
        <w:snapToGrid w:val="0"/>
        <w:spacing w:beforeLines="50" w:before="180" w:afterLines="50" w:after="180"/>
        <w:ind w:leftChars="0" w:left="720"/>
        <w:rPr>
          <w:rFonts w:ascii="標楷體" w:eastAsia="標楷體" w:hAnsi="標楷體"/>
          <w:sz w:val="28"/>
          <w:szCs w:val="32"/>
        </w:rPr>
      </w:pPr>
      <w:r w:rsidRPr="005B65DC">
        <w:rPr>
          <w:rFonts w:ascii="標楷體" w:eastAsia="標楷體" w:hAnsi="標楷體" w:hint="eastAsia"/>
          <w:b/>
          <w:sz w:val="32"/>
          <w:szCs w:val="32"/>
        </w:rPr>
        <w:lastRenderedPageBreak/>
        <w:t>附錄</w:t>
      </w:r>
      <w:r w:rsidR="00003007">
        <w:rPr>
          <w:rFonts w:ascii="標楷體" w:eastAsia="標楷體" w:hAnsi="標楷體" w:hint="eastAsia"/>
          <w:sz w:val="28"/>
          <w:szCs w:val="32"/>
        </w:rPr>
        <w:t>(</w:t>
      </w:r>
      <w:r w:rsidRPr="005B65DC">
        <w:rPr>
          <w:rFonts w:ascii="標楷體" w:eastAsia="標楷體" w:hAnsi="標楷體" w:hint="eastAsia"/>
          <w:sz w:val="28"/>
          <w:szCs w:val="32"/>
        </w:rPr>
        <w:t>各計畫項目之附件及與本計畫有關之補充資料</w:t>
      </w:r>
      <w:r w:rsidR="00003007">
        <w:rPr>
          <w:rFonts w:ascii="標楷體" w:eastAsia="標楷體" w:hAnsi="標楷體" w:hint="eastAsia"/>
          <w:sz w:val="28"/>
          <w:szCs w:val="32"/>
        </w:rPr>
        <w:t>)</w:t>
      </w:r>
    </w:p>
    <w:p w:rsidR="00B56E5A" w:rsidRPr="005B65DC" w:rsidRDefault="00B56E5A" w:rsidP="00E16C34">
      <w:pPr>
        <w:pStyle w:val="ae"/>
        <w:numPr>
          <w:ilvl w:val="0"/>
          <w:numId w:val="25"/>
        </w:numPr>
        <w:adjustRightInd w:val="0"/>
        <w:snapToGrid w:val="0"/>
        <w:spacing w:beforeLines="100" w:before="360"/>
        <w:ind w:leftChars="0" w:left="482" w:hanging="198"/>
        <w:rPr>
          <w:rFonts w:ascii="標楷體" w:eastAsia="標楷體" w:hAnsi="標楷體"/>
          <w:sz w:val="28"/>
        </w:rPr>
      </w:pPr>
      <w:r w:rsidRPr="005B65DC">
        <w:rPr>
          <w:rFonts w:ascii="標楷體" w:eastAsia="標楷體" w:hAnsi="標楷體" w:hint="eastAsia"/>
          <w:sz w:val="28"/>
        </w:rPr>
        <w:t>計畫執行情形說明</w:t>
      </w:r>
    </w:p>
    <w:p w:rsidR="00B56E5A" w:rsidRPr="005B65DC" w:rsidRDefault="00B56E5A" w:rsidP="00B56E5A">
      <w:pPr>
        <w:pStyle w:val="ae"/>
        <w:adjustRightInd w:val="0"/>
        <w:snapToGrid w:val="0"/>
        <w:spacing w:beforeLines="50" w:before="180"/>
        <w:ind w:leftChars="0" w:left="590"/>
        <w:rPr>
          <w:rFonts w:ascii="標楷體" w:eastAsia="標楷體" w:hAnsi="標楷體"/>
        </w:rPr>
      </w:pPr>
      <w:r w:rsidRPr="005B65DC">
        <w:rPr>
          <w:rFonts w:ascii="標楷體" w:eastAsia="標楷體" w:hAnsi="標楷體" w:hint="eastAsia"/>
        </w:rPr>
        <w:t xml:space="preserve">  </w:t>
      </w:r>
      <w:r w:rsidR="00003007">
        <w:rPr>
          <w:rFonts w:ascii="標楷體" w:eastAsia="標楷體" w:hAnsi="標楷體" w:hint="eastAsia"/>
        </w:rPr>
        <w:t>(</w:t>
      </w:r>
      <w:r>
        <w:rPr>
          <w:rFonts w:ascii="標楷體" w:eastAsia="標楷體" w:hAnsi="標楷體" w:hint="eastAsia"/>
        </w:rPr>
        <w:t>請說明本館舍</w:t>
      </w:r>
      <w:r w:rsidRPr="005B65DC">
        <w:rPr>
          <w:rFonts w:ascii="標楷體" w:eastAsia="標楷體" w:hAnsi="標楷體"/>
        </w:rPr>
        <w:t>過去發展</w:t>
      </w:r>
      <w:r w:rsidRPr="005B65DC">
        <w:rPr>
          <w:rFonts w:ascii="標楷體" w:eastAsia="標楷體" w:hAnsi="標楷體" w:hint="eastAsia"/>
        </w:rPr>
        <w:t>及</w:t>
      </w:r>
      <w:r w:rsidRPr="005B65DC">
        <w:rPr>
          <w:rFonts w:ascii="標楷體" w:eastAsia="標楷體" w:hAnsi="標楷體"/>
        </w:rPr>
        <w:t>申請政府補助計畫執行情形</w:t>
      </w:r>
      <w:r w:rsidR="00003007">
        <w:rPr>
          <w:rFonts w:ascii="標楷體" w:eastAsia="標楷體" w:hAnsi="標楷體" w:hint="eastAsia"/>
        </w:rPr>
        <w:t>)</w:t>
      </w:r>
    </w:p>
    <w:p w:rsidR="00B56E5A" w:rsidRPr="005B65DC" w:rsidRDefault="00B56E5A" w:rsidP="00E16C34">
      <w:pPr>
        <w:pStyle w:val="ae"/>
        <w:widowControl/>
        <w:numPr>
          <w:ilvl w:val="0"/>
          <w:numId w:val="25"/>
        </w:numPr>
        <w:ind w:leftChars="0" w:hanging="196"/>
        <w:rPr>
          <w:rFonts w:ascii="標楷體" w:eastAsia="標楷體" w:hAnsi="標楷體"/>
          <w:bCs/>
          <w:sz w:val="28"/>
        </w:rPr>
      </w:pPr>
      <w:r w:rsidRPr="005B65DC">
        <w:rPr>
          <w:rFonts w:ascii="標楷體" w:eastAsia="標楷體" w:hAnsi="標楷體" w:hint="eastAsia"/>
          <w:bCs/>
          <w:sz w:val="28"/>
        </w:rPr>
        <w:t>合作同意書</w:t>
      </w:r>
    </w:p>
    <w:p w:rsidR="00B56E5A" w:rsidRPr="005B65DC" w:rsidRDefault="00B56E5A" w:rsidP="00B56E5A">
      <w:pPr>
        <w:pStyle w:val="ae"/>
        <w:widowControl/>
        <w:ind w:leftChars="0"/>
        <w:rPr>
          <w:rFonts w:ascii="標楷體" w:eastAsia="標楷體" w:hAnsi="標楷體"/>
          <w:bCs/>
        </w:rPr>
      </w:pPr>
      <w:r w:rsidRPr="005B65DC">
        <w:rPr>
          <w:rFonts w:ascii="標楷體" w:eastAsia="標楷體" w:hAnsi="標楷體" w:hint="eastAsia"/>
          <w:bCs/>
        </w:rPr>
        <w:t xml:space="preserve">   </w:t>
      </w:r>
      <w:r w:rsidR="00003007">
        <w:rPr>
          <w:rFonts w:ascii="標楷體" w:eastAsia="標楷體" w:hAnsi="標楷體" w:hint="eastAsia"/>
          <w:bCs/>
        </w:rPr>
        <w:t>(</w:t>
      </w:r>
      <w:r w:rsidRPr="005B65DC">
        <w:rPr>
          <w:rFonts w:ascii="標楷體" w:eastAsia="標楷體" w:hAnsi="標楷體" w:hint="eastAsia"/>
          <w:bCs/>
        </w:rPr>
        <w:t>協作對象非館舍之案件需提供</w:t>
      </w:r>
      <w:r w:rsidR="00003007">
        <w:rPr>
          <w:rFonts w:ascii="標楷體" w:eastAsia="標楷體" w:hAnsi="標楷體" w:hint="eastAsia"/>
          <w:bCs/>
        </w:rPr>
        <w:t>)</w:t>
      </w:r>
    </w:p>
    <w:p w:rsidR="00B56E5A" w:rsidRPr="005B65DC" w:rsidRDefault="00B56E5A" w:rsidP="00E16C34">
      <w:pPr>
        <w:pStyle w:val="ae"/>
        <w:widowControl/>
        <w:numPr>
          <w:ilvl w:val="0"/>
          <w:numId w:val="25"/>
        </w:numPr>
        <w:ind w:leftChars="0" w:hanging="196"/>
        <w:rPr>
          <w:rFonts w:ascii="標楷體" w:eastAsia="標楷體" w:hAnsi="標楷體"/>
          <w:bCs/>
          <w:sz w:val="28"/>
        </w:rPr>
      </w:pPr>
      <w:r w:rsidRPr="005B65DC">
        <w:rPr>
          <w:rFonts w:ascii="標楷體" w:eastAsia="標楷體" w:hAnsi="標楷體" w:hint="eastAsia"/>
          <w:bCs/>
          <w:sz w:val="28"/>
        </w:rPr>
        <w:t>財務規劃</w:t>
      </w:r>
    </w:p>
    <w:p w:rsidR="00B56E5A" w:rsidRPr="005B65DC" w:rsidRDefault="00003007" w:rsidP="00B56E5A">
      <w:pPr>
        <w:widowControl/>
        <w:ind w:leftChars="350" w:left="840"/>
        <w:rPr>
          <w:rFonts w:ascii="標楷體" w:eastAsia="標楷體" w:hAnsi="標楷體"/>
          <w:bCs/>
        </w:rPr>
      </w:pPr>
      <w:r>
        <w:rPr>
          <w:rFonts w:ascii="標楷體" w:eastAsia="標楷體" w:hAnsi="標楷體" w:hint="eastAsia"/>
          <w:bCs/>
        </w:rPr>
        <w:t>(</w:t>
      </w:r>
      <w:r w:rsidR="00B56E5A">
        <w:rPr>
          <w:rFonts w:ascii="標楷體" w:eastAsia="標楷體" w:hAnsi="標楷體" w:hint="eastAsia"/>
          <w:bCs/>
        </w:rPr>
        <w:t>館舍</w:t>
      </w:r>
      <w:r w:rsidR="00B56E5A" w:rsidRPr="005B65DC">
        <w:rPr>
          <w:rFonts w:ascii="標楷體" w:eastAsia="標楷體" w:hAnsi="標楷體" w:hint="eastAsia"/>
          <w:bCs/>
        </w:rPr>
        <w:t>應提具整體構想及財務規劃，以永續經營為目標，評估合理營運年期，請填列附表－財務規劃表</w:t>
      </w:r>
      <w:r>
        <w:rPr>
          <w:rFonts w:ascii="標楷體" w:eastAsia="標楷體" w:hAnsi="標楷體" w:hint="eastAsia"/>
          <w:bCs/>
        </w:rPr>
        <w:t>)</w:t>
      </w:r>
    </w:p>
    <w:p w:rsidR="00B56E5A" w:rsidRDefault="00B56E5A" w:rsidP="00B56E5A">
      <w:pPr>
        <w:widowControl/>
        <w:rPr>
          <w:rFonts w:ascii="標楷體" w:eastAsia="標楷體" w:hAnsi="標楷體"/>
          <w:sz w:val="32"/>
          <w:szCs w:val="32"/>
        </w:rPr>
      </w:pPr>
      <w:r w:rsidRPr="005B65DC">
        <w:rPr>
          <w:rFonts w:ascii="標楷體" w:eastAsia="標楷體" w:hAnsi="標楷體" w:hint="eastAsia"/>
          <w:sz w:val="32"/>
          <w:szCs w:val="32"/>
        </w:rPr>
        <w:t xml:space="preserve"> </w:t>
      </w:r>
      <w:r w:rsidR="00003007">
        <w:rPr>
          <w:rFonts w:ascii="標楷體" w:eastAsia="標楷體" w:hAnsi="標楷體" w:hint="eastAsia"/>
          <w:sz w:val="32"/>
          <w:szCs w:val="32"/>
        </w:rPr>
        <w:t>(</w:t>
      </w:r>
      <w:r w:rsidRPr="005B65DC">
        <w:rPr>
          <w:rFonts w:ascii="標楷體" w:eastAsia="標楷體" w:hAnsi="標楷體" w:hint="eastAsia"/>
          <w:sz w:val="32"/>
          <w:szCs w:val="32"/>
        </w:rPr>
        <w:t>請自行延伸各館</w:t>
      </w:r>
      <w:r>
        <w:rPr>
          <w:rFonts w:ascii="標楷體" w:eastAsia="標楷體" w:hAnsi="標楷體" w:hint="eastAsia"/>
          <w:sz w:val="32"/>
          <w:szCs w:val="32"/>
        </w:rPr>
        <w:t>舍</w:t>
      </w:r>
      <w:r w:rsidRPr="005B65DC">
        <w:rPr>
          <w:rFonts w:ascii="標楷體" w:eastAsia="標楷體" w:hAnsi="標楷體" w:hint="eastAsia"/>
          <w:sz w:val="32"/>
          <w:szCs w:val="32"/>
        </w:rPr>
        <w:t>資料)</w:t>
      </w:r>
    </w:p>
    <w:p w:rsidR="00A971B5" w:rsidRDefault="00A971B5">
      <w:pPr>
        <w:widowControl/>
        <w:rPr>
          <w:rFonts w:ascii="標楷體" w:eastAsia="標楷體" w:hAnsi="標楷體"/>
          <w:sz w:val="32"/>
          <w:szCs w:val="32"/>
        </w:rPr>
      </w:pPr>
      <w:r>
        <w:rPr>
          <w:rFonts w:ascii="標楷體" w:eastAsia="標楷體" w:hAnsi="標楷體"/>
          <w:sz w:val="32"/>
          <w:szCs w:val="32"/>
        </w:rPr>
        <w:br w:type="page"/>
      </w:r>
    </w:p>
    <w:p w:rsidR="004320BE" w:rsidRPr="00466D13" w:rsidRDefault="004320BE" w:rsidP="00466D13">
      <w:pPr>
        <w:spacing w:line="420" w:lineRule="exact"/>
        <w:jc w:val="center"/>
        <w:rPr>
          <w:noProof/>
          <w:shd w:val="clear" w:color="auto" w:fill="FFFFFF"/>
        </w:rPr>
      </w:pPr>
    </w:p>
    <w:p w:rsidR="00073CFF" w:rsidRPr="00417683" w:rsidRDefault="00073CFF" w:rsidP="00417683">
      <w:pPr>
        <w:spacing w:afterLines="50" w:after="180"/>
        <w:jc w:val="center"/>
        <w:rPr>
          <w:rFonts w:eastAsia="標楷體"/>
          <w:sz w:val="40"/>
          <w:szCs w:val="36"/>
        </w:rPr>
      </w:pPr>
      <w:r w:rsidRPr="00417683">
        <w:rPr>
          <w:rFonts w:eastAsia="標楷體" w:hint="eastAsia"/>
          <w:sz w:val="40"/>
          <w:szCs w:val="36"/>
        </w:rPr>
        <w:t>○○縣</w:t>
      </w:r>
      <w:r w:rsidRPr="00417683">
        <w:rPr>
          <w:rFonts w:eastAsia="標楷體" w:hint="eastAsia"/>
          <w:sz w:val="40"/>
          <w:szCs w:val="36"/>
        </w:rPr>
        <w:t>(</w:t>
      </w:r>
      <w:r w:rsidRPr="00417683">
        <w:rPr>
          <w:rFonts w:eastAsia="標楷體" w:hint="eastAsia"/>
          <w:sz w:val="40"/>
          <w:szCs w:val="36"/>
        </w:rPr>
        <w:t>市</w:t>
      </w:r>
      <w:r w:rsidRPr="00417683">
        <w:rPr>
          <w:rFonts w:eastAsia="標楷體" w:hint="eastAsia"/>
          <w:sz w:val="40"/>
          <w:szCs w:val="36"/>
        </w:rPr>
        <w:t>)</w:t>
      </w:r>
    </w:p>
    <w:p w:rsidR="00073CFF" w:rsidRPr="00417683" w:rsidRDefault="00073CFF" w:rsidP="00417683">
      <w:pPr>
        <w:spacing w:afterLines="50" w:after="180"/>
        <w:jc w:val="center"/>
        <w:rPr>
          <w:rFonts w:eastAsia="標楷體"/>
          <w:bCs/>
          <w:sz w:val="40"/>
          <w:szCs w:val="36"/>
          <w:shd w:val="clear" w:color="auto" w:fill="FFFFFF"/>
        </w:rPr>
      </w:pPr>
      <w:r w:rsidRPr="00417683">
        <w:rPr>
          <w:rFonts w:eastAsia="標楷體" w:hint="eastAsia"/>
          <w:sz w:val="40"/>
          <w:szCs w:val="36"/>
        </w:rPr>
        <w:t>○</w:t>
      </w:r>
      <w:r w:rsidRPr="00417683">
        <w:rPr>
          <w:rFonts w:eastAsia="標楷體"/>
          <w:sz w:val="40"/>
          <w:szCs w:val="36"/>
        </w:rPr>
        <w:t>-</w:t>
      </w:r>
      <w:r w:rsidRPr="00417683">
        <w:rPr>
          <w:rFonts w:eastAsia="標楷體" w:hint="eastAsia"/>
          <w:sz w:val="40"/>
          <w:szCs w:val="36"/>
        </w:rPr>
        <w:t>○</w:t>
      </w:r>
      <w:r w:rsidRPr="00417683">
        <w:rPr>
          <w:rFonts w:eastAsia="標楷體"/>
          <w:sz w:val="40"/>
          <w:szCs w:val="36"/>
        </w:rPr>
        <w:t>年度博物館</w:t>
      </w:r>
      <w:r w:rsidRPr="00417683">
        <w:rPr>
          <w:rFonts w:eastAsia="標楷體" w:hint="eastAsia"/>
          <w:sz w:val="40"/>
          <w:szCs w:val="36"/>
        </w:rPr>
        <w:t>及</w:t>
      </w:r>
      <w:r w:rsidRPr="00417683">
        <w:rPr>
          <w:rFonts w:eastAsia="標楷體"/>
          <w:sz w:val="40"/>
          <w:szCs w:val="36"/>
        </w:rPr>
        <w:t>地方文化館</w:t>
      </w:r>
      <w:r w:rsidRPr="00417683">
        <w:rPr>
          <w:rFonts w:eastAsia="標楷體" w:hint="eastAsia"/>
          <w:sz w:val="40"/>
          <w:szCs w:val="36"/>
        </w:rPr>
        <w:t>升級計畫</w:t>
      </w:r>
    </w:p>
    <w:p w:rsidR="00B56E5A" w:rsidRPr="00466D13" w:rsidRDefault="00B56E5A" w:rsidP="00466D13">
      <w:pPr>
        <w:spacing w:line="420" w:lineRule="exact"/>
        <w:jc w:val="center"/>
        <w:rPr>
          <w:noProof/>
          <w:shd w:val="clear" w:color="auto" w:fill="FFFFFF"/>
        </w:rPr>
      </w:pPr>
    </w:p>
    <w:p w:rsidR="00B56E5A" w:rsidRPr="00466D13" w:rsidRDefault="00B56E5A" w:rsidP="00466D13">
      <w:pPr>
        <w:spacing w:line="420" w:lineRule="exact"/>
        <w:jc w:val="center"/>
        <w:rPr>
          <w:noProof/>
          <w:shd w:val="clear" w:color="auto" w:fill="FFFFFF"/>
        </w:rPr>
      </w:pPr>
    </w:p>
    <w:p w:rsidR="00B56E5A" w:rsidRPr="005B65DC" w:rsidRDefault="00B56E5A" w:rsidP="00417683">
      <w:pPr>
        <w:spacing w:afterLines="50" w:after="180" w:line="500" w:lineRule="exact"/>
        <w:jc w:val="center"/>
        <w:outlineLvl w:val="0"/>
        <w:rPr>
          <w:rFonts w:eastAsia="標楷體"/>
          <w:b/>
          <w:bCs/>
          <w:sz w:val="40"/>
          <w:szCs w:val="40"/>
          <w:shd w:val="clear" w:color="auto" w:fill="FFFFFF"/>
        </w:rPr>
      </w:pPr>
      <w:r w:rsidRPr="005B65DC">
        <w:rPr>
          <w:rFonts w:eastAsia="標楷體" w:hint="eastAsia"/>
          <w:b/>
          <w:bCs/>
          <w:sz w:val="40"/>
          <w:szCs w:val="40"/>
          <w:shd w:val="clear" w:color="auto" w:fill="FFFFFF"/>
        </w:rPr>
        <w:t>○○</w:t>
      </w:r>
      <w:r w:rsidR="00215A96">
        <w:rPr>
          <w:rFonts w:eastAsia="標楷體" w:hint="eastAsia"/>
          <w:b/>
          <w:bCs/>
          <w:sz w:val="40"/>
          <w:szCs w:val="40"/>
          <w:shd w:val="clear" w:color="auto" w:fill="FFFFFF"/>
        </w:rPr>
        <w:t>提升計畫</w:t>
      </w:r>
      <w:r w:rsidR="00003007">
        <w:rPr>
          <w:rFonts w:eastAsia="標楷體" w:hint="eastAsia"/>
          <w:b/>
          <w:bCs/>
          <w:sz w:val="40"/>
          <w:szCs w:val="40"/>
          <w:shd w:val="clear" w:color="auto" w:fill="FFFFFF"/>
        </w:rPr>
        <w:t>(</w:t>
      </w:r>
      <w:r w:rsidRPr="005B65DC">
        <w:rPr>
          <w:rFonts w:eastAsia="標楷體" w:hint="eastAsia"/>
          <w:b/>
          <w:bCs/>
          <w:sz w:val="40"/>
          <w:szCs w:val="40"/>
          <w:shd w:val="clear" w:color="auto" w:fill="FFFFFF"/>
        </w:rPr>
        <w:t>計畫名稱</w:t>
      </w:r>
      <w:r w:rsidR="00003007">
        <w:rPr>
          <w:rFonts w:eastAsia="標楷體" w:hint="eastAsia"/>
          <w:b/>
          <w:bCs/>
          <w:sz w:val="40"/>
          <w:szCs w:val="40"/>
          <w:shd w:val="clear" w:color="auto" w:fill="FFFFFF"/>
        </w:rPr>
        <w:t>)</w:t>
      </w:r>
    </w:p>
    <w:p w:rsidR="00B56E5A" w:rsidRPr="005B65DC" w:rsidRDefault="00B56E5A" w:rsidP="00417683">
      <w:pPr>
        <w:spacing w:afterLines="50" w:after="180" w:line="500" w:lineRule="exact"/>
        <w:jc w:val="center"/>
        <w:outlineLvl w:val="0"/>
        <w:rPr>
          <w:rFonts w:eastAsia="標楷體"/>
          <w:b/>
          <w:bCs/>
          <w:sz w:val="40"/>
          <w:szCs w:val="40"/>
          <w:shd w:val="clear" w:color="auto" w:fill="FFFFFF"/>
        </w:rPr>
      </w:pPr>
      <w:r w:rsidRPr="005B65DC">
        <w:rPr>
          <w:rFonts w:eastAsia="標楷體" w:hint="eastAsia"/>
          <w:b/>
          <w:noProof/>
          <w:sz w:val="40"/>
          <w:szCs w:val="40"/>
          <w:shd w:val="clear" w:color="auto" w:fill="FFFFFF"/>
        </w:rPr>
        <w:t>提案計畫書</w:t>
      </w:r>
      <w:r w:rsidR="00003007">
        <w:rPr>
          <w:rFonts w:eastAsia="標楷體" w:hint="eastAsia"/>
          <w:b/>
          <w:noProof/>
          <w:sz w:val="40"/>
          <w:szCs w:val="40"/>
          <w:shd w:val="clear" w:color="auto" w:fill="FFFFFF"/>
        </w:rPr>
        <w:t>(</w:t>
      </w:r>
      <w:r>
        <w:rPr>
          <w:rFonts w:eastAsia="標楷體" w:hint="eastAsia"/>
          <w:b/>
          <w:noProof/>
          <w:sz w:val="40"/>
          <w:szCs w:val="40"/>
          <w:shd w:val="clear" w:color="auto" w:fill="FFFFFF"/>
        </w:rPr>
        <w:t>完成評鑑博物館</w:t>
      </w:r>
      <w:r w:rsidR="00003007">
        <w:rPr>
          <w:rFonts w:eastAsia="標楷體" w:hint="eastAsia"/>
          <w:b/>
          <w:noProof/>
          <w:sz w:val="40"/>
          <w:szCs w:val="40"/>
          <w:shd w:val="clear" w:color="auto" w:fill="FFFFFF"/>
        </w:rPr>
        <w:t>)</w:t>
      </w:r>
    </w:p>
    <w:p w:rsidR="00B56E5A" w:rsidRPr="005B65DC" w:rsidRDefault="00B56E5A" w:rsidP="006B581C">
      <w:pPr>
        <w:spacing w:line="420" w:lineRule="exact"/>
        <w:jc w:val="center"/>
        <w:rPr>
          <w:rFonts w:ascii="Arial" w:eastAsia="標楷體" w:hAnsi="Arial" w:cs="Arial"/>
          <w:noProof/>
          <w:sz w:val="28"/>
          <w:szCs w:val="28"/>
          <w:shd w:val="clear" w:color="auto" w:fill="FFFFFF"/>
        </w:rPr>
      </w:pPr>
    </w:p>
    <w:p w:rsidR="00B56E5A" w:rsidRPr="005B65DC" w:rsidRDefault="00B56E5A" w:rsidP="004320BE">
      <w:pPr>
        <w:spacing w:line="420" w:lineRule="exact"/>
        <w:jc w:val="center"/>
        <w:rPr>
          <w:noProof/>
          <w:shd w:val="clear" w:color="auto" w:fill="FFFFFF"/>
        </w:rPr>
      </w:pPr>
    </w:p>
    <w:p w:rsidR="00B56E5A" w:rsidRPr="005B65DC" w:rsidRDefault="00B56E5A" w:rsidP="004320BE">
      <w:pPr>
        <w:spacing w:line="420" w:lineRule="exact"/>
        <w:jc w:val="center"/>
        <w:rPr>
          <w:noProof/>
          <w:shd w:val="clear" w:color="auto" w:fill="FFFFFF"/>
        </w:rPr>
      </w:pPr>
    </w:p>
    <w:p w:rsidR="00B56E5A" w:rsidRPr="005B65DC" w:rsidRDefault="00B56E5A" w:rsidP="004320BE">
      <w:pPr>
        <w:spacing w:line="420" w:lineRule="exact"/>
        <w:jc w:val="center"/>
        <w:rPr>
          <w:noProof/>
          <w:shd w:val="clear" w:color="auto" w:fill="FFFFFF"/>
        </w:rPr>
      </w:pPr>
    </w:p>
    <w:p w:rsidR="00B56E5A" w:rsidRDefault="00B56E5A" w:rsidP="004320BE">
      <w:pPr>
        <w:spacing w:line="420" w:lineRule="exact"/>
        <w:jc w:val="center"/>
        <w:rPr>
          <w:noProof/>
          <w:shd w:val="clear" w:color="auto" w:fill="FFFFFF"/>
        </w:rPr>
      </w:pPr>
    </w:p>
    <w:p w:rsidR="004320BE" w:rsidRDefault="004320BE" w:rsidP="004320BE">
      <w:pPr>
        <w:spacing w:line="420" w:lineRule="exact"/>
        <w:jc w:val="center"/>
        <w:rPr>
          <w:noProof/>
          <w:shd w:val="clear" w:color="auto" w:fill="FFFFFF"/>
        </w:rPr>
      </w:pPr>
    </w:p>
    <w:p w:rsidR="004320BE" w:rsidRDefault="004320BE" w:rsidP="004320BE">
      <w:pPr>
        <w:spacing w:line="420" w:lineRule="exact"/>
        <w:jc w:val="center"/>
        <w:rPr>
          <w:noProof/>
          <w:shd w:val="clear" w:color="auto" w:fill="FFFFFF"/>
        </w:rPr>
      </w:pPr>
    </w:p>
    <w:p w:rsidR="00B56E5A" w:rsidRPr="005B65DC" w:rsidRDefault="00B56E5A" w:rsidP="004320BE">
      <w:pPr>
        <w:spacing w:line="420" w:lineRule="exact"/>
        <w:jc w:val="center"/>
        <w:rPr>
          <w:noProof/>
          <w:shd w:val="clear" w:color="auto" w:fill="FFFFFF"/>
        </w:rPr>
      </w:pPr>
    </w:p>
    <w:p w:rsidR="00B56E5A" w:rsidRPr="005B65DC" w:rsidRDefault="00B56E5A" w:rsidP="004320BE">
      <w:pPr>
        <w:spacing w:line="420" w:lineRule="exact"/>
        <w:jc w:val="center"/>
        <w:rPr>
          <w:noProof/>
          <w:shd w:val="clear" w:color="auto" w:fill="FFFFFF"/>
        </w:rPr>
      </w:pPr>
    </w:p>
    <w:p w:rsidR="00B56E5A" w:rsidRDefault="00B56E5A" w:rsidP="004320BE">
      <w:pPr>
        <w:spacing w:line="420" w:lineRule="exact"/>
        <w:jc w:val="center"/>
        <w:rPr>
          <w:rFonts w:eastAsia="標楷體"/>
          <w:b/>
          <w:sz w:val="28"/>
          <w:shd w:val="clear" w:color="auto" w:fill="FFFFFF"/>
        </w:rPr>
      </w:pPr>
    </w:p>
    <w:p w:rsidR="00D6437D" w:rsidRDefault="00D6437D" w:rsidP="004320BE">
      <w:pPr>
        <w:spacing w:line="420" w:lineRule="exact"/>
        <w:jc w:val="center"/>
        <w:rPr>
          <w:rFonts w:eastAsia="標楷體"/>
          <w:b/>
          <w:sz w:val="28"/>
          <w:shd w:val="clear" w:color="auto" w:fill="FFFFFF"/>
        </w:rPr>
      </w:pPr>
    </w:p>
    <w:p w:rsidR="00D6437D" w:rsidRDefault="00D6437D" w:rsidP="004320BE">
      <w:pPr>
        <w:spacing w:line="420" w:lineRule="exact"/>
        <w:jc w:val="center"/>
        <w:rPr>
          <w:rFonts w:eastAsia="標楷體"/>
          <w:b/>
          <w:sz w:val="28"/>
          <w:shd w:val="clear" w:color="auto" w:fill="FFFFFF"/>
        </w:rPr>
      </w:pPr>
    </w:p>
    <w:p w:rsidR="00D6437D" w:rsidRPr="005B65DC" w:rsidRDefault="00D6437D" w:rsidP="004320BE">
      <w:pPr>
        <w:spacing w:line="420" w:lineRule="exact"/>
        <w:jc w:val="center"/>
        <w:rPr>
          <w:rFonts w:eastAsia="標楷體"/>
          <w:b/>
          <w:sz w:val="28"/>
          <w:shd w:val="clear" w:color="auto" w:fill="FFFFFF"/>
        </w:rPr>
      </w:pPr>
    </w:p>
    <w:p w:rsidR="00B56E5A" w:rsidRPr="005B65DC" w:rsidRDefault="00B56E5A" w:rsidP="004320BE">
      <w:pPr>
        <w:widowControl/>
        <w:jc w:val="center"/>
        <w:rPr>
          <w:rFonts w:eastAsia="標楷體"/>
          <w:b/>
          <w:bCs/>
          <w:sz w:val="28"/>
          <w:shd w:val="clear" w:color="auto" w:fill="FFFFFF"/>
        </w:rPr>
      </w:pPr>
    </w:p>
    <w:p w:rsidR="00B56E5A" w:rsidRDefault="00B56E5A" w:rsidP="004320BE">
      <w:pPr>
        <w:jc w:val="center"/>
        <w:rPr>
          <w:shd w:val="clear" w:color="auto" w:fill="FFFFFF"/>
        </w:rPr>
      </w:pPr>
    </w:p>
    <w:p w:rsidR="00417683" w:rsidRDefault="00417683" w:rsidP="004320BE">
      <w:pPr>
        <w:jc w:val="center"/>
        <w:rPr>
          <w:shd w:val="clear" w:color="auto" w:fill="FFFFFF"/>
        </w:rPr>
      </w:pPr>
    </w:p>
    <w:p w:rsidR="00312144" w:rsidRPr="005B65DC" w:rsidRDefault="00312144" w:rsidP="004320BE">
      <w:pPr>
        <w:jc w:val="center"/>
        <w:rPr>
          <w:shd w:val="clear" w:color="auto" w:fill="FFFFFF"/>
        </w:rPr>
      </w:pPr>
    </w:p>
    <w:p w:rsidR="00B56E5A" w:rsidRPr="005B65DC" w:rsidRDefault="00B56E5A" w:rsidP="004320BE">
      <w:pPr>
        <w:jc w:val="center"/>
        <w:rPr>
          <w:shd w:val="clear" w:color="auto" w:fill="FFFFFF"/>
        </w:rPr>
      </w:pPr>
    </w:p>
    <w:p w:rsidR="007519D6" w:rsidRPr="004320BE" w:rsidRDefault="007519D6" w:rsidP="007519D6">
      <w:pPr>
        <w:jc w:val="center"/>
        <w:rPr>
          <w:rFonts w:ascii="標楷體" w:eastAsia="標楷體" w:hAnsi="標楷體"/>
          <w:sz w:val="36"/>
          <w:szCs w:val="36"/>
        </w:rPr>
      </w:pPr>
      <w:r w:rsidRPr="004320BE">
        <w:rPr>
          <w:rFonts w:ascii="標楷體" w:eastAsia="標楷體" w:hAnsi="標楷體" w:hint="eastAsia"/>
          <w:bCs/>
          <w:sz w:val="36"/>
          <w:szCs w:val="36"/>
        </w:rPr>
        <w:t>單位:</w:t>
      </w:r>
      <w:r w:rsidRPr="004320BE">
        <w:rPr>
          <w:rFonts w:ascii="標楷體" w:eastAsia="標楷體" w:hAnsi="標楷體" w:hint="eastAsia"/>
          <w:sz w:val="36"/>
          <w:szCs w:val="36"/>
        </w:rPr>
        <w:t xml:space="preserve"> ○○縣(市)文化局(處)</w:t>
      </w:r>
    </w:p>
    <w:p w:rsidR="00B56E5A" w:rsidRPr="004320BE" w:rsidRDefault="007519D6" w:rsidP="007519D6">
      <w:pPr>
        <w:widowControl/>
        <w:jc w:val="center"/>
        <w:rPr>
          <w:rFonts w:ascii="標楷體" w:eastAsia="標楷體" w:hAnsi="標楷體"/>
          <w:bCs/>
          <w:sz w:val="36"/>
          <w:szCs w:val="36"/>
        </w:rPr>
      </w:pPr>
      <w:r w:rsidRPr="004320BE">
        <w:rPr>
          <w:rFonts w:ascii="標楷體" w:eastAsia="標楷體" w:hAnsi="標楷體" w:hint="eastAsia"/>
          <w:sz w:val="36"/>
          <w:szCs w:val="36"/>
        </w:rPr>
        <w:t>日期: ○年○月○日</w:t>
      </w:r>
    </w:p>
    <w:p w:rsidR="006C61D8" w:rsidRDefault="006C61D8">
      <w:pPr>
        <w:widowControl/>
        <w:rPr>
          <w:rFonts w:ascii="標楷體" w:eastAsia="標楷體" w:hAnsi="標楷體"/>
          <w:sz w:val="28"/>
          <w:szCs w:val="28"/>
        </w:rPr>
      </w:pPr>
      <w:r>
        <w:rPr>
          <w:rFonts w:ascii="標楷體" w:eastAsia="標楷體" w:hAnsi="標楷體"/>
          <w:sz w:val="28"/>
          <w:szCs w:val="28"/>
        </w:rPr>
        <w:br w:type="page"/>
      </w:r>
    </w:p>
    <w:p w:rsidR="00B56E5A" w:rsidRPr="00312144" w:rsidRDefault="00B56E5A" w:rsidP="00B56E5A">
      <w:pPr>
        <w:spacing w:line="420" w:lineRule="exact"/>
        <w:ind w:leftChars="-295" w:left="-708" w:rightChars="-319" w:right="-766" w:firstLineChars="50" w:firstLine="140"/>
        <w:jc w:val="center"/>
        <w:rPr>
          <w:rFonts w:ascii="標楷體" w:eastAsia="標楷體" w:hAnsi="標楷體"/>
          <w:b/>
          <w:sz w:val="28"/>
          <w:szCs w:val="28"/>
        </w:rPr>
      </w:pPr>
      <w:r w:rsidRPr="00312144">
        <w:rPr>
          <w:rFonts w:ascii="標楷體" w:eastAsia="標楷體" w:hAnsi="標楷體" w:hint="eastAsia"/>
          <w:b/>
          <w:sz w:val="28"/>
          <w:szCs w:val="28"/>
        </w:rPr>
        <w:lastRenderedPageBreak/>
        <w:t>館舍基本資料表</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3026"/>
        <w:gridCol w:w="1545"/>
        <w:gridCol w:w="3509"/>
      </w:tblGrid>
      <w:tr w:rsidR="00B56E5A" w:rsidRPr="005B65DC" w:rsidTr="00F6610E">
        <w:trPr>
          <w:trHeight w:val="362"/>
          <w:jc w:val="center"/>
        </w:trPr>
        <w:tc>
          <w:tcPr>
            <w:tcW w:w="10060" w:type="dxa"/>
            <w:gridSpan w:val="4"/>
            <w:shd w:val="clear" w:color="auto" w:fill="auto"/>
            <w:vAlign w:val="center"/>
          </w:tcPr>
          <w:p w:rsidR="00B56E5A" w:rsidRPr="005B65DC" w:rsidRDefault="00B56E5A" w:rsidP="00F6610E">
            <w:pPr>
              <w:jc w:val="center"/>
              <w:rPr>
                <w:rFonts w:ascii="標楷體" w:eastAsia="標楷體" w:hAnsi="標楷體"/>
                <w:bCs/>
                <w:sz w:val="20"/>
              </w:rPr>
            </w:pPr>
            <w:r w:rsidRPr="005B65DC">
              <w:rPr>
                <w:rFonts w:eastAsia="標楷體" w:hint="eastAsia"/>
                <w:b/>
              </w:rPr>
              <w:t xml:space="preserve">   </w:t>
            </w:r>
            <w:r w:rsidRPr="005B65DC">
              <w:rPr>
                <w:rFonts w:eastAsia="標楷體" w:hint="eastAsia"/>
                <w:b/>
              </w:rPr>
              <w:t>○○館</w:t>
            </w:r>
            <w:r w:rsidRPr="005B65DC">
              <w:rPr>
                <w:rFonts w:ascii="標楷體" w:eastAsia="標楷體" w:hAnsi="標楷體"/>
                <w:bCs/>
                <w:sz w:val="20"/>
              </w:rPr>
              <w:t xml:space="preserve">  </w:t>
            </w:r>
            <w:r w:rsidR="00003007">
              <w:rPr>
                <w:rFonts w:ascii="標楷體" w:eastAsia="標楷體" w:hAnsi="標楷體" w:hint="eastAsia"/>
                <w:bCs/>
                <w:sz w:val="20"/>
              </w:rPr>
              <w:t>(</w:t>
            </w:r>
            <w:r w:rsidRPr="005B65DC">
              <w:rPr>
                <w:rFonts w:ascii="標楷體" w:eastAsia="標楷體" w:hAnsi="標楷體" w:hint="eastAsia"/>
                <w:bCs/>
                <w:sz w:val="20"/>
              </w:rPr>
              <w:t>請填寫館所完整正式名稱</w:t>
            </w:r>
            <w:r w:rsidR="00003007">
              <w:rPr>
                <w:rFonts w:ascii="標楷體" w:eastAsia="標楷體" w:hAnsi="標楷體" w:hint="eastAsia"/>
                <w:bCs/>
                <w:sz w:val="20"/>
              </w:rPr>
              <w:t>)</w:t>
            </w:r>
            <w:r w:rsidRPr="005B65DC">
              <w:rPr>
                <w:rFonts w:ascii="標楷體" w:eastAsia="標楷體" w:hAnsi="標楷體" w:hint="eastAsia"/>
                <w:bCs/>
                <w:sz w:val="20"/>
              </w:rPr>
              <w:t xml:space="preserve">     建物屬性</w:t>
            </w:r>
            <w:r w:rsidRPr="005B65DC">
              <w:rPr>
                <w:rFonts w:ascii="標楷體" w:eastAsia="標楷體" w:hAnsi="標楷體"/>
                <w:bCs/>
                <w:sz w:val="20"/>
              </w:rPr>
              <w:t>：</w:t>
            </w:r>
            <w:r w:rsidRPr="005B65DC">
              <w:rPr>
                <w:rFonts w:ascii="標楷體" w:eastAsia="標楷體" w:hAnsi="標楷體" w:hint="eastAsia"/>
                <w:bCs/>
                <w:sz w:val="20"/>
              </w:rPr>
              <w:t>□一般</w:t>
            </w:r>
            <w:r w:rsidRPr="005B65DC">
              <w:rPr>
                <w:rFonts w:ascii="標楷體" w:eastAsia="標楷體" w:hAnsi="標楷體"/>
                <w:bCs/>
                <w:sz w:val="20"/>
              </w:rPr>
              <w:t>建築</w:t>
            </w:r>
            <w:r w:rsidRPr="005B65DC">
              <w:rPr>
                <w:rFonts w:ascii="標楷體" w:eastAsia="標楷體" w:hAnsi="標楷體" w:hint="eastAsia"/>
                <w:bCs/>
                <w:sz w:val="20"/>
              </w:rPr>
              <w:t xml:space="preserve"> □古</w:t>
            </w:r>
            <w:r w:rsidRPr="005B65DC">
              <w:rPr>
                <w:rFonts w:ascii="標楷體" w:eastAsia="標楷體" w:hAnsi="標楷體"/>
                <w:bCs/>
                <w:sz w:val="20"/>
              </w:rPr>
              <w:t>蹟</w:t>
            </w:r>
            <w:r w:rsidRPr="005B65DC">
              <w:rPr>
                <w:rFonts w:ascii="標楷體" w:eastAsia="標楷體" w:hAnsi="標楷體" w:hint="eastAsia"/>
                <w:bCs/>
                <w:sz w:val="20"/>
              </w:rPr>
              <w:t>歷</w:t>
            </w:r>
            <w:r w:rsidRPr="005B65DC">
              <w:rPr>
                <w:rFonts w:ascii="標楷體" w:eastAsia="標楷體" w:hAnsi="標楷體"/>
                <w:bCs/>
                <w:sz w:val="20"/>
              </w:rPr>
              <w:t>史建</w:t>
            </w:r>
            <w:r w:rsidRPr="005B65DC">
              <w:rPr>
                <w:rFonts w:ascii="標楷體" w:eastAsia="標楷體" w:hAnsi="標楷體" w:hint="eastAsia"/>
                <w:bCs/>
                <w:sz w:val="20"/>
              </w:rPr>
              <w:t>築</w:t>
            </w:r>
          </w:p>
        </w:tc>
      </w:tr>
      <w:tr w:rsidR="00B56E5A" w:rsidRPr="005B65DC" w:rsidTr="00F6610E">
        <w:trPr>
          <w:trHeight w:val="347"/>
          <w:jc w:val="center"/>
        </w:trPr>
        <w:tc>
          <w:tcPr>
            <w:tcW w:w="1980" w:type="dxa"/>
            <w:shd w:val="clear" w:color="auto" w:fill="auto"/>
            <w:vAlign w:val="center"/>
          </w:tcPr>
          <w:p w:rsidR="00B56E5A" w:rsidRPr="005B65DC" w:rsidRDefault="00B56E5A" w:rsidP="00F6610E">
            <w:pPr>
              <w:jc w:val="center"/>
              <w:rPr>
                <w:rFonts w:ascii="標楷體" w:eastAsia="標楷體" w:hAnsi="標楷體"/>
                <w:sz w:val="20"/>
              </w:rPr>
            </w:pPr>
            <w:r w:rsidRPr="005B65DC">
              <w:rPr>
                <w:rFonts w:ascii="標楷體" w:eastAsia="標楷體" w:hAnsi="標楷體" w:hint="eastAsia"/>
                <w:sz w:val="18"/>
              </w:rPr>
              <w:t>館舍地址：</w:t>
            </w:r>
          </w:p>
        </w:tc>
        <w:tc>
          <w:tcPr>
            <w:tcW w:w="8080" w:type="dxa"/>
            <w:gridSpan w:val="3"/>
            <w:shd w:val="clear" w:color="auto" w:fill="auto"/>
            <w:vAlign w:val="center"/>
          </w:tcPr>
          <w:p w:rsidR="00B56E5A" w:rsidRPr="005B65DC" w:rsidRDefault="00003007" w:rsidP="00F6610E">
            <w:pPr>
              <w:jc w:val="both"/>
              <w:rPr>
                <w:rFonts w:ascii="標楷體" w:eastAsia="標楷體" w:hAnsi="標楷體"/>
                <w:sz w:val="20"/>
              </w:rPr>
            </w:pPr>
            <w:r>
              <w:rPr>
                <w:rFonts w:ascii="標楷體" w:eastAsia="標楷體" w:hAnsi="標楷體" w:hint="eastAsia"/>
                <w:sz w:val="20"/>
              </w:rPr>
              <w:t>(</w:t>
            </w:r>
            <w:r w:rsidR="00B56E5A" w:rsidRPr="005B65DC">
              <w:rPr>
                <w:rFonts w:ascii="標楷體" w:eastAsia="標楷體" w:hAnsi="標楷體" w:hint="eastAsia"/>
                <w:sz w:val="20"/>
              </w:rPr>
              <w:t>須</w:t>
            </w:r>
            <w:r w:rsidR="00B56E5A" w:rsidRPr="005B65DC">
              <w:rPr>
                <w:rFonts w:ascii="標楷體" w:eastAsia="標楷體" w:hAnsi="標楷體"/>
                <w:sz w:val="20"/>
              </w:rPr>
              <w:t>含鄉鎮市區、村里資訊</w:t>
            </w:r>
            <w:r>
              <w:rPr>
                <w:rFonts w:ascii="標楷體" w:eastAsia="標楷體" w:hAnsi="標楷體" w:hint="eastAsia"/>
                <w:sz w:val="20"/>
              </w:rPr>
              <w:t>)</w:t>
            </w:r>
          </w:p>
        </w:tc>
      </w:tr>
      <w:tr w:rsidR="00B56E5A" w:rsidRPr="005B65DC" w:rsidTr="00F6610E">
        <w:trPr>
          <w:trHeight w:val="678"/>
          <w:jc w:val="center"/>
        </w:trPr>
        <w:tc>
          <w:tcPr>
            <w:tcW w:w="1980" w:type="dxa"/>
            <w:vAlign w:val="center"/>
          </w:tcPr>
          <w:p w:rsidR="00B56E5A" w:rsidRPr="005B65DC" w:rsidRDefault="00B56E5A" w:rsidP="00F6610E">
            <w:pPr>
              <w:jc w:val="center"/>
              <w:rPr>
                <w:rFonts w:ascii="標楷體" w:eastAsia="標楷體" w:hAnsi="標楷體"/>
                <w:sz w:val="16"/>
              </w:rPr>
            </w:pPr>
            <w:r w:rsidRPr="005B65DC">
              <w:rPr>
                <w:rFonts w:ascii="標楷體" w:eastAsia="標楷體" w:hAnsi="標楷體" w:hint="eastAsia"/>
                <w:sz w:val="20"/>
              </w:rPr>
              <w:t>館舍類</w:t>
            </w:r>
            <w:r w:rsidRPr="005B65DC">
              <w:rPr>
                <w:rFonts w:ascii="標楷體" w:eastAsia="標楷體" w:hAnsi="標楷體"/>
                <w:sz w:val="20"/>
              </w:rPr>
              <w:t>別</w:t>
            </w:r>
            <w:r w:rsidRPr="005B65DC">
              <w:rPr>
                <w:rFonts w:ascii="標楷體" w:eastAsia="標楷體" w:hAnsi="標楷體" w:hint="eastAsia"/>
                <w:sz w:val="20"/>
              </w:rPr>
              <w:t xml:space="preserve"> </w:t>
            </w:r>
          </w:p>
        </w:tc>
        <w:tc>
          <w:tcPr>
            <w:tcW w:w="8080" w:type="dxa"/>
            <w:gridSpan w:val="3"/>
            <w:vAlign w:val="center"/>
          </w:tcPr>
          <w:p w:rsidR="00B56E5A" w:rsidRPr="005B65DC" w:rsidRDefault="00B56E5A" w:rsidP="00F6610E">
            <w:pPr>
              <w:tabs>
                <w:tab w:val="left" w:pos="3492"/>
              </w:tabs>
              <w:jc w:val="both"/>
              <w:rPr>
                <w:rFonts w:ascii="標楷體" w:eastAsia="標楷體" w:hAnsi="標楷體"/>
                <w:sz w:val="20"/>
              </w:rPr>
            </w:pPr>
            <w:r w:rsidRPr="005B65DC">
              <w:rPr>
                <w:rFonts w:ascii="標楷體" w:eastAsia="標楷體" w:hAnsi="標楷體" w:hint="eastAsia"/>
                <w:sz w:val="20"/>
              </w:rPr>
              <w:t xml:space="preserve">  □公立        □私立 </w:t>
            </w:r>
          </w:p>
        </w:tc>
      </w:tr>
      <w:tr w:rsidR="00B56E5A" w:rsidRPr="005B65DC" w:rsidTr="00F6610E">
        <w:trPr>
          <w:trHeight w:val="725"/>
          <w:jc w:val="center"/>
        </w:trPr>
        <w:tc>
          <w:tcPr>
            <w:tcW w:w="1980" w:type="dxa"/>
            <w:vAlign w:val="center"/>
          </w:tcPr>
          <w:p w:rsidR="008C3619" w:rsidRDefault="00B56E5A" w:rsidP="008C3619">
            <w:pPr>
              <w:jc w:val="center"/>
              <w:rPr>
                <w:rFonts w:ascii="標楷體" w:eastAsia="標楷體" w:hAnsi="標楷體"/>
                <w:sz w:val="20"/>
              </w:rPr>
            </w:pPr>
            <w:r w:rsidRPr="005B65DC">
              <w:rPr>
                <w:rFonts w:ascii="標楷體" w:eastAsia="標楷體" w:hAnsi="標楷體" w:hint="eastAsia"/>
                <w:sz w:val="20"/>
              </w:rPr>
              <w:t>受補助單位</w:t>
            </w:r>
            <w:r w:rsidR="008C3619">
              <w:rPr>
                <w:rFonts w:ascii="標楷體" w:eastAsia="標楷體" w:hAnsi="標楷體" w:hint="eastAsia"/>
                <w:sz w:val="20"/>
              </w:rPr>
              <w:t>/</w:t>
            </w:r>
          </w:p>
          <w:p w:rsidR="00B56E5A" w:rsidRPr="005B65DC" w:rsidRDefault="00B56E5A" w:rsidP="008C3619">
            <w:pPr>
              <w:jc w:val="center"/>
              <w:rPr>
                <w:rFonts w:ascii="標楷體" w:eastAsia="標楷體" w:hAnsi="標楷體"/>
                <w:sz w:val="20"/>
              </w:rPr>
            </w:pPr>
            <w:r w:rsidRPr="005B65DC">
              <w:rPr>
                <w:rFonts w:ascii="標楷體" w:eastAsia="標楷體" w:hAnsi="標楷體" w:hint="eastAsia"/>
                <w:sz w:val="20"/>
              </w:rPr>
              <w:t>執行單位</w:t>
            </w:r>
          </w:p>
        </w:tc>
        <w:tc>
          <w:tcPr>
            <w:tcW w:w="3026" w:type="dxa"/>
            <w:shd w:val="clear" w:color="auto" w:fill="auto"/>
            <w:vAlign w:val="center"/>
          </w:tcPr>
          <w:p w:rsidR="00B56E5A" w:rsidRPr="005B65DC" w:rsidRDefault="00B56E5A" w:rsidP="00F6610E">
            <w:pPr>
              <w:pStyle w:val="ad"/>
              <w:rPr>
                <w:rFonts w:ascii="標楷體" w:eastAsia="標楷體" w:hAnsi="標楷體"/>
                <w:kern w:val="2"/>
                <w:lang w:bidi="ar-SA"/>
              </w:rPr>
            </w:pPr>
          </w:p>
        </w:tc>
        <w:tc>
          <w:tcPr>
            <w:tcW w:w="1545" w:type="dxa"/>
            <w:vAlign w:val="center"/>
          </w:tcPr>
          <w:p w:rsidR="00B56E5A" w:rsidRPr="005B65DC" w:rsidRDefault="008C3619" w:rsidP="008C3619">
            <w:pPr>
              <w:jc w:val="center"/>
              <w:rPr>
                <w:rFonts w:ascii="標楷體" w:eastAsia="標楷體" w:hAnsi="標楷體"/>
                <w:sz w:val="20"/>
              </w:rPr>
            </w:pPr>
            <w:r>
              <w:rPr>
                <w:rFonts w:ascii="標楷體" w:eastAsia="標楷體" w:hAnsi="標楷體" w:hint="eastAsia"/>
                <w:sz w:val="20"/>
              </w:rPr>
              <w:t>館舍</w:t>
            </w:r>
            <w:r w:rsidR="00B56E5A" w:rsidRPr="005B65DC">
              <w:rPr>
                <w:rFonts w:ascii="標楷體" w:eastAsia="標楷體" w:hAnsi="標楷體" w:hint="eastAsia"/>
                <w:sz w:val="20"/>
              </w:rPr>
              <w:t>聯絡人</w:t>
            </w:r>
          </w:p>
        </w:tc>
        <w:tc>
          <w:tcPr>
            <w:tcW w:w="3509" w:type="dxa"/>
            <w:vAlign w:val="center"/>
          </w:tcPr>
          <w:p w:rsidR="00B56E5A" w:rsidRPr="005B65DC" w:rsidRDefault="00B56E5A" w:rsidP="00F6610E">
            <w:pPr>
              <w:jc w:val="both"/>
              <w:rPr>
                <w:rFonts w:ascii="標楷體" w:eastAsia="標楷體" w:hAnsi="標楷體"/>
                <w:sz w:val="20"/>
              </w:rPr>
            </w:pPr>
          </w:p>
        </w:tc>
      </w:tr>
      <w:tr w:rsidR="00B56E5A" w:rsidRPr="005B65DC" w:rsidTr="00F6610E">
        <w:trPr>
          <w:trHeight w:val="362"/>
          <w:jc w:val="center"/>
        </w:trPr>
        <w:tc>
          <w:tcPr>
            <w:tcW w:w="1980" w:type="dxa"/>
            <w:vAlign w:val="center"/>
          </w:tcPr>
          <w:p w:rsidR="00B56E5A" w:rsidRPr="005B65DC" w:rsidRDefault="00B56E5A" w:rsidP="00F6610E">
            <w:pPr>
              <w:jc w:val="center"/>
              <w:rPr>
                <w:rFonts w:ascii="標楷體" w:eastAsia="標楷體" w:hAnsi="標楷體"/>
                <w:sz w:val="20"/>
              </w:rPr>
            </w:pPr>
            <w:r w:rsidRPr="005B65DC">
              <w:rPr>
                <w:rFonts w:ascii="標楷體" w:eastAsia="標楷體" w:hAnsi="標楷體" w:hint="eastAsia"/>
                <w:sz w:val="20"/>
              </w:rPr>
              <w:t>電子信箱</w:t>
            </w:r>
          </w:p>
        </w:tc>
        <w:tc>
          <w:tcPr>
            <w:tcW w:w="8080" w:type="dxa"/>
            <w:gridSpan w:val="3"/>
            <w:vAlign w:val="center"/>
          </w:tcPr>
          <w:p w:rsidR="00B56E5A" w:rsidRPr="005B65DC" w:rsidRDefault="00B56E5A" w:rsidP="00F6610E">
            <w:pPr>
              <w:jc w:val="both"/>
              <w:rPr>
                <w:rFonts w:ascii="標楷體" w:eastAsia="標楷體" w:hAnsi="標楷體"/>
                <w:sz w:val="20"/>
              </w:rPr>
            </w:pPr>
          </w:p>
        </w:tc>
      </w:tr>
      <w:tr w:rsidR="00B56E5A" w:rsidRPr="005B65DC" w:rsidTr="00F6610E">
        <w:trPr>
          <w:cantSplit/>
          <w:trHeight w:val="347"/>
          <w:jc w:val="center"/>
        </w:trPr>
        <w:tc>
          <w:tcPr>
            <w:tcW w:w="1980" w:type="dxa"/>
            <w:vAlign w:val="center"/>
          </w:tcPr>
          <w:p w:rsidR="00B56E5A" w:rsidRPr="005B65DC" w:rsidRDefault="00B56E5A" w:rsidP="00F6610E">
            <w:pPr>
              <w:jc w:val="center"/>
              <w:rPr>
                <w:rFonts w:ascii="標楷體" w:eastAsia="標楷體" w:hAnsi="標楷體"/>
                <w:sz w:val="20"/>
              </w:rPr>
            </w:pPr>
            <w:r w:rsidRPr="005B65DC">
              <w:rPr>
                <w:rFonts w:ascii="標楷體" w:eastAsia="標楷體" w:hAnsi="標楷體" w:hint="eastAsia"/>
                <w:sz w:val="20"/>
              </w:rPr>
              <w:t>聯絡電話</w:t>
            </w:r>
          </w:p>
        </w:tc>
        <w:tc>
          <w:tcPr>
            <w:tcW w:w="3026" w:type="dxa"/>
            <w:vAlign w:val="center"/>
          </w:tcPr>
          <w:p w:rsidR="00B56E5A" w:rsidRPr="005B65DC" w:rsidRDefault="00B56E5A" w:rsidP="00F6610E">
            <w:pPr>
              <w:jc w:val="both"/>
              <w:rPr>
                <w:rFonts w:ascii="標楷體" w:eastAsia="標楷體" w:hAnsi="標楷體"/>
                <w:sz w:val="20"/>
              </w:rPr>
            </w:pPr>
          </w:p>
        </w:tc>
        <w:tc>
          <w:tcPr>
            <w:tcW w:w="1545" w:type="dxa"/>
            <w:vAlign w:val="center"/>
          </w:tcPr>
          <w:p w:rsidR="00B56E5A" w:rsidRPr="005B65DC" w:rsidRDefault="00B56E5A" w:rsidP="00F6610E">
            <w:pPr>
              <w:jc w:val="center"/>
              <w:rPr>
                <w:rFonts w:ascii="標楷體" w:eastAsia="標楷體" w:hAnsi="標楷體"/>
                <w:sz w:val="20"/>
              </w:rPr>
            </w:pPr>
            <w:r w:rsidRPr="005B65DC">
              <w:rPr>
                <w:rFonts w:ascii="標楷體" w:eastAsia="標楷體" w:hAnsi="標楷體" w:hint="eastAsia"/>
                <w:sz w:val="20"/>
              </w:rPr>
              <w:t>傳真</w:t>
            </w:r>
          </w:p>
        </w:tc>
        <w:tc>
          <w:tcPr>
            <w:tcW w:w="3509" w:type="dxa"/>
            <w:vAlign w:val="center"/>
          </w:tcPr>
          <w:p w:rsidR="00B56E5A" w:rsidRPr="005B65DC" w:rsidRDefault="00B56E5A" w:rsidP="00F6610E">
            <w:pPr>
              <w:pStyle w:val="a5"/>
              <w:tabs>
                <w:tab w:val="clear" w:pos="4153"/>
                <w:tab w:val="clear" w:pos="8306"/>
              </w:tabs>
              <w:snapToGrid/>
              <w:jc w:val="both"/>
              <w:rPr>
                <w:rFonts w:ascii="標楷體" w:eastAsia="標楷體" w:hAnsi="標楷體"/>
                <w:szCs w:val="24"/>
              </w:rPr>
            </w:pPr>
          </w:p>
        </w:tc>
      </w:tr>
      <w:tr w:rsidR="00B56E5A" w:rsidRPr="005B65DC" w:rsidTr="00AD6513">
        <w:trPr>
          <w:cantSplit/>
          <w:trHeight w:val="770"/>
          <w:jc w:val="center"/>
        </w:trPr>
        <w:tc>
          <w:tcPr>
            <w:tcW w:w="1980" w:type="dxa"/>
            <w:vAlign w:val="center"/>
          </w:tcPr>
          <w:p w:rsidR="00B56E5A" w:rsidRPr="005B65DC" w:rsidRDefault="00B56E5A" w:rsidP="00F6610E">
            <w:pPr>
              <w:jc w:val="center"/>
              <w:rPr>
                <w:rFonts w:ascii="標楷體" w:eastAsia="標楷體" w:hAnsi="標楷體"/>
                <w:bCs/>
                <w:sz w:val="20"/>
              </w:rPr>
            </w:pPr>
            <w:r w:rsidRPr="005B65DC">
              <w:rPr>
                <w:rFonts w:ascii="標楷體" w:eastAsia="標楷體" w:hAnsi="標楷體" w:hint="eastAsia"/>
                <w:bCs/>
                <w:sz w:val="20"/>
              </w:rPr>
              <w:t>館所簡介</w:t>
            </w:r>
          </w:p>
          <w:p w:rsidR="00B56E5A" w:rsidRPr="005B65DC" w:rsidRDefault="00003007" w:rsidP="00F6610E">
            <w:pPr>
              <w:jc w:val="center"/>
              <w:rPr>
                <w:rFonts w:ascii="標楷體" w:eastAsia="標楷體" w:hAnsi="標楷體"/>
                <w:bCs/>
                <w:sz w:val="20"/>
              </w:rPr>
            </w:pPr>
            <w:r>
              <w:rPr>
                <w:rFonts w:ascii="標楷體" w:eastAsia="標楷體" w:hAnsi="標楷體" w:hint="eastAsia"/>
                <w:bCs/>
                <w:sz w:val="20"/>
              </w:rPr>
              <w:t>(</w:t>
            </w:r>
            <w:r w:rsidR="00B56E5A" w:rsidRPr="005B65DC">
              <w:rPr>
                <w:rFonts w:ascii="標楷體" w:eastAsia="標楷體" w:hAnsi="標楷體" w:hint="eastAsia"/>
                <w:bCs/>
                <w:sz w:val="20"/>
              </w:rPr>
              <w:t>含</w:t>
            </w:r>
            <w:r w:rsidR="00B56E5A" w:rsidRPr="005B65DC">
              <w:rPr>
                <w:rFonts w:ascii="標楷體" w:eastAsia="標楷體" w:hAnsi="標楷體"/>
                <w:bCs/>
                <w:sz w:val="20"/>
              </w:rPr>
              <w:t>設館宗旨</w:t>
            </w:r>
            <w:r>
              <w:rPr>
                <w:rFonts w:ascii="標楷體" w:eastAsia="標楷體" w:hAnsi="標楷體" w:hint="eastAsia"/>
                <w:bCs/>
                <w:sz w:val="20"/>
              </w:rPr>
              <w:t>)</w:t>
            </w:r>
          </w:p>
        </w:tc>
        <w:tc>
          <w:tcPr>
            <w:tcW w:w="8080" w:type="dxa"/>
            <w:gridSpan w:val="3"/>
            <w:vAlign w:val="center"/>
          </w:tcPr>
          <w:p w:rsidR="00B56E5A" w:rsidRPr="00AD6513" w:rsidRDefault="00003007" w:rsidP="00F6610E">
            <w:pPr>
              <w:jc w:val="both"/>
              <w:rPr>
                <w:rFonts w:ascii="標楷體" w:eastAsia="標楷體" w:hAnsi="標楷體"/>
                <w:bCs/>
                <w:sz w:val="20"/>
              </w:rPr>
            </w:pPr>
            <w:r>
              <w:rPr>
                <w:rFonts w:ascii="標楷體" w:eastAsia="標楷體" w:hAnsi="標楷體" w:hint="eastAsia"/>
                <w:bCs/>
                <w:sz w:val="20"/>
              </w:rPr>
              <w:t>(</w:t>
            </w:r>
            <w:r w:rsidR="00B56E5A" w:rsidRPr="005B65DC">
              <w:rPr>
                <w:rFonts w:ascii="標楷體" w:eastAsia="標楷體" w:hAnsi="標楷體" w:hint="eastAsia"/>
                <w:bCs/>
                <w:sz w:val="20"/>
              </w:rPr>
              <w:t>請務必於300字以內說明</w:t>
            </w:r>
            <w:r>
              <w:rPr>
                <w:rFonts w:ascii="標楷體" w:eastAsia="標楷體" w:hAnsi="標楷體" w:hint="eastAsia"/>
                <w:bCs/>
                <w:sz w:val="20"/>
              </w:rPr>
              <w:t>)</w:t>
            </w:r>
          </w:p>
        </w:tc>
      </w:tr>
      <w:tr w:rsidR="00B56E5A" w:rsidRPr="005B65DC" w:rsidTr="00F6610E">
        <w:trPr>
          <w:cantSplit/>
          <w:trHeight w:val="725"/>
          <w:jc w:val="center"/>
        </w:trPr>
        <w:tc>
          <w:tcPr>
            <w:tcW w:w="1980" w:type="dxa"/>
            <w:vAlign w:val="center"/>
          </w:tcPr>
          <w:p w:rsidR="00B56E5A" w:rsidRPr="005B65DC" w:rsidRDefault="00B56E5A" w:rsidP="00F6610E">
            <w:pPr>
              <w:jc w:val="center"/>
              <w:rPr>
                <w:rFonts w:ascii="標楷體" w:eastAsia="標楷體" w:hAnsi="標楷體"/>
                <w:sz w:val="20"/>
              </w:rPr>
            </w:pPr>
            <w:r w:rsidRPr="005B65DC">
              <w:rPr>
                <w:rFonts w:ascii="標楷體" w:eastAsia="標楷體" w:hAnsi="標楷體" w:hint="eastAsia"/>
                <w:sz w:val="20"/>
              </w:rPr>
              <w:t>開放日期與時間</w:t>
            </w:r>
          </w:p>
        </w:tc>
        <w:tc>
          <w:tcPr>
            <w:tcW w:w="8080" w:type="dxa"/>
            <w:gridSpan w:val="3"/>
            <w:vAlign w:val="center"/>
          </w:tcPr>
          <w:p w:rsidR="00B56E5A" w:rsidRPr="005B65DC" w:rsidRDefault="00B56E5A" w:rsidP="00F6610E">
            <w:pPr>
              <w:jc w:val="both"/>
              <w:rPr>
                <w:rFonts w:ascii="標楷體" w:eastAsia="標楷體" w:hAnsi="標楷體"/>
                <w:sz w:val="20"/>
              </w:rPr>
            </w:pPr>
            <w:r w:rsidRPr="005B65DC">
              <w:rPr>
                <w:rFonts w:ascii="標楷體" w:eastAsia="標楷體" w:hAnsi="標楷體" w:hint="eastAsia"/>
                <w:sz w:val="20"/>
              </w:rPr>
              <w:t>開放時段：AM○○：○○－PM○○: ○○</w:t>
            </w:r>
            <w:r w:rsidR="00003007">
              <w:rPr>
                <w:rFonts w:ascii="標楷體" w:eastAsia="標楷體" w:hAnsi="標楷體" w:hint="eastAsia"/>
                <w:sz w:val="20"/>
              </w:rPr>
              <w:t>(</w:t>
            </w:r>
            <w:r w:rsidRPr="005B65DC">
              <w:rPr>
                <w:rFonts w:ascii="標楷體" w:eastAsia="標楷體" w:hAnsi="標楷體" w:hint="eastAsia"/>
                <w:sz w:val="20"/>
              </w:rPr>
              <w:t>每週○休館、□無休館</w:t>
            </w:r>
            <w:r w:rsidR="00003007">
              <w:rPr>
                <w:rFonts w:ascii="標楷體" w:eastAsia="標楷體" w:hAnsi="標楷體" w:hint="eastAsia"/>
                <w:sz w:val="20"/>
              </w:rPr>
              <w:t>)</w:t>
            </w:r>
          </w:p>
          <w:p w:rsidR="00B56E5A" w:rsidRPr="005B65DC" w:rsidRDefault="00B56E5A" w:rsidP="00F6610E">
            <w:pPr>
              <w:jc w:val="both"/>
              <w:rPr>
                <w:rFonts w:ascii="標楷體" w:eastAsia="標楷體" w:hAnsi="標楷體"/>
                <w:sz w:val="20"/>
              </w:rPr>
            </w:pPr>
            <w:r w:rsidRPr="005B65DC">
              <w:rPr>
                <w:rFonts w:ascii="標楷體" w:eastAsia="標楷體" w:hAnsi="標楷體" w:hint="eastAsia"/>
                <w:sz w:val="20"/>
              </w:rPr>
              <w:t>年開放○○○天；年參觀人次○○○人</w:t>
            </w:r>
          </w:p>
        </w:tc>
      </w:tr>
      <w:tr w:rsidR="00B56E5A" w:rsidRPr="005B65DC" w:rsidTr="00F6610E">
        <w:trPr>
          <w:cantSplit/>
          <w:trHeight w:val="378"/>
          <w:jc w:val="center"/>
        </w:trPr>
        <w:tc>
          <w:tcPr>
            <w:tcW w:w="1980" w:type="dxa"/>
            <w:vAlign w:val="center"/>
          </w:tcPr>
          <w:p w:rsidR="00B56E5A" w:rsidRPr="005B65DC" w:rsidRDefault="00B56E5A" w:rsidP="00F6610E">
            <w:pPr>
              <w:jc w:val="center"/>
              <w:rPr>
                <w:rFonts w:ascii="標楷體" w:eastAsia="標楷體" w:hAnsi="標楷體"/>
                <w:sz w:val="20"/>
              </w:rPr>
            </w:pPr>
            <w:r w:rsidRPr="005B65DC">
              <w:rPr>
                <w:rFonts w:ascii="標楷體" w:eastAsia="標楷體" w:hAnsi="標楷體" w:hint="eastAsia"/>
                <w:sz w:val="20"/>
              </w:rPr>
              <w:t>組織編制</w:t>
            </w:r>
            <w:r w:rsidR="00003007">
              <w:rPr>
                <w:rFonts w:ascii="標楷體" w:eastAsia="標楷體" w:hAnsi="標楷體" w:hint="eastAsia"/>
                <w:sz w:val="20"/>
              </w:rPr>
              <w:t>(</w:t>
            </w:r>
            <w:r w:rsidRPr="005B65DC">
              <w:rPr>
                <w:rFonts w:ascii="標楷體" w:eastAsia="標楷體" w:hAnsi="標楷體" w:hint="eastAsia"/>
                <w:sz w:val="20"/>
              </w:rPr>
              <w:t>人數</w:t>
            </w:r>
            <w:r w:rsidR="00003007">
              <w:rPr>
                <w:rFonts w:ascii="標楷體" w:eastAsia="標楷體" w:hAnsi="標楷體" w:hint="eastAsia"/>
                <w:sz w:val="20"/>
              </w:rPr>
              <w:t>)</w:t>
            </w:r>
          </w:p>
        </w:tc>
        <w:tc>
          <w:tcPr>
            <w:tcW w:w="8080" w:type="dxa"/>
            <w:gridSpan w:val="3"/>
            <w:vAlign w:val="center"/>
          </w:tcPr>
          <w:p w:rsidR="00B56E5A" w:rsidRPr="005B65DC" w:rsidRDefault="00B56E5A" w:rsidP="00F6610E">
            <w:pPr>
              <w:jc w:val="both"/>
              <w:rPr>
                <w:rFonts w:ascii="標楷體" w:eastAsia="標楷體" w:hAnsi="標楷體"/>
                <w:sz w:val="20"/>
              </w:rPr>
            </w:pPr>
            <w:r w:rsidRPr="005B65DC">
              <w:rPr>
                <w:rFonts w:ascii="標楷體" w:eastAsia="標楷體" w:hAnsi="標楷體" w:hint="eastAsia"/>
                <w:sz w:val="20"/>
              </w:rPr>
              <w:t>專任○○人、兼任○○人、</w:t>
            </w:r>
            <w:r w:rsidR="00FB4EE3">
              <w:rPr>
                <w:rFonts w:ascii="標楷體" w:eastAsia="標楷體" w:hAnsi="標楷體" w:hint="eastAsia"/>
                <w:sz w:val="20"/>
              </w:rPr>
              <w:t>志工</w:t>
            </w:r>
            <w:r w:rsidRPr="005B65DC">
              <w:rPr>
                <w:rFonts w:ascii="標楷體" w:eastAsia="標楷體" w:hAnsi="標楷體" w:hint="eastAsia"/>
                <w:sz w:val="20"/>
              </w:rPr>
              <w:t>○○人  其他：○○人○○○○</w:t>
            </w:r>
            <w:r w:rsidR="00003007">
              <w:rPr>
                <w:rFonts w:ascii="標楷體" w:eastAsia="標楷體" w:hAnsi="標楷體" w:hint="eastAsia"/>
                <w:sz w:val="20"/>
              </w:rPr>
              <w:t>(</w:t>
            </w:r>
            <w:r w:rsidRPr="005B65DC">
              <w:rPr>
                <w:rFonts w:ascii="標楷體" w:eastAsia="標楷體" w:hAnsi="標楷體" w:hint="eastAsia"/>
                <w:sz w:val="20"/>
              </w:rPr>
              <w:t>請說明</w:t>
            </w:r>
            <w:r w:rsidR="00003007">
              <w:rPr>
                <w:rFonts w:ascii="標楷體" w:eastAsia="標楷體" w:hAnsi="標楷體" w:hint="eastAsia"/>
                <w:sz w:val="20"/>
              </w:rPr>
              <w:t>)</w:t>
            </w:r>
          </w:p>
        </w:tc>
      </w:tr>
      <w:tr w:rsidR="00B56E5A" w:rsidRPr="005B65DC" w:rsidTr="00F6610E">
        <w:trPr>
          <w:cantSplit/>
          <w:trHeight w:val="362"/>
          <w:jc w:val="center"/>
        </w:trPr>
        <w:tc>
          <w:tcPr>
            <w:tcW w:w="1980" w:type="dxa"/>
            <w:tcBorders>
              <w:bottom w:val="single" w:sz="4" w:space="0" w:color="auto"/>
            </w:tcBorders>
            <w:vAlign w:val="center"/>
          </w:tcPr>
          <w:p w:rsidR="00B56E5A" w:rsidRPr="005B65DC" w:rsidRDefault="00B56E5A" w:rsidP="00F6610E">
            <w:pPr>
              <w:jc w:val="distribute"/>
              <w:rPr>
                <w:rFonts w:ascii="標楷體" w:eastAsia="標楷體" w:hAnsi="標楷體"/>
                <w:sz w:val="20"/>
              </w:rPr>
            </w:pPr>
            <w:r w:rsidRPr="005B65DC">
              <w:rPr>
                <w:rFonts w:ascii="標楷體" w:eastAsia="標楷體" w:hAnsi="標楷體" w:hint="eastAsia"/>
                <w:sz w:val="20"/>
              </w:rPr>
              <w:t>實施期程</w:t>
            </w:r>
          </w:p>
        </w:tc>
        <w:tc>
          <w:tcPr>
            <w:tcW w:w="8080" w:type="dxa"/>
            <w:gridSpan w:val="3"/>
            <w:tcBorders>
              <w:bottom w:val="single" w:sz="4" w:space="0" w:color="auto"/>
            </w:tcBorders>
            <w:vAlign w:val="center"/>
          </w:tcPr>
          <w:p w:rsidR="00B56E5A" w:rsidRPr="005B65DC" w:rsidRDefault="00B56E5A" w:rsidP="006E39EF">
            <w:pPr>
              <w:rPr>
                <w:rFonts w:ascii="標楷體" w:eastAsia="標楷體" w:hAnsi="標楷體"/>
                <w:sz w:val="20"/>
              </w:rPr>
            </w:pPr>
            <w:r w:rsidRPr="005B65DC">
              <w:rPr>
                <w:rFonts w:ascii="標楷體" w:eastAsia="標楷體" w:hAnsi="標楷體" w:hint="eastAsia"/>
                <w:sz w:val="20"/>
              </w:rPr>
              <w:t>○年○月○日至○年○月○日</w:t>
            </w:r>
          </w:p>
        </w:tc>
      </w:tr>
      <w:tr w:rsidR="00B56E5A" w:rsidRPr="005B65DC" w:rsidTr="00F6610E">
        <w:trPr>
          <w:trHeight w:val="347"/>
          <w:jc w:val="center"/>
        </w:trPr>
        <w:tc>
          <w:tcPr>
            <w:tcW w:w="1980" w:type="dxa"/>
            <w:shd w:val="clear" w:color="auto" w:fill="auto"/>
            <w:vAlign w:val="center"/>
          </w:tcPr>
          <w:p w:rsidR="00B56E5A" w:rsidRPr="005B65DC" w:rsidRDefault="001B6270" w:rsidP="00F6610E">
            <w:pPr>
              <w:jc w:val="distribute"/>
              <w:rPr>
                <w:rFonts w:ascii="標楷體" w:eastAsia="標楷體" w:hAnsi="標楷體"/>
                <w:bCs/>
                <w:sz w:val="22"/>
              </w:rPr>
            </w:pPr>
            <w:r>
              <w:rPr>
                <w:rFonts w:ascii="標楷體" w:eastAsia="標楷體" w:hAnsi="標楷體" w:hint="eastAsia"/>
                <w:bCs/>
                <w:sz w:val="20"/>
              </w:rPr>
              <w:t>博物館及地方文化館升級計畫</w:t>
            </w:r>
          </w:p>
        </w:tc>
        <w:tc>
          <w:tcPr>
            <w:tcW w:w="8080" w:type="dxa"/>
            <w:gridSpan w:val="3"/>
            <w:shd w:val="clear" w:color="auto" w:fill="auto"/>
            <w:vAlign w:val="center"/>
          </w:tcPr>
          <w:p w:rsidR="001D486A" w:rsidRDefault="001D486A" w:rsidP="001D486A">
            <w:pPr>
              <w:rPr>
                <w:rFonts w:ascii="標楷體" w:eastAsia="標楷體" w:hAnsi="標楷體"/>
                <w:sz w:val="20"/>
              </w:rPr>
            </w:pPr>
            <w:r w:rsidRPr="005B65DC">
              <w:rPr>
                <w:rFonts w:ascii="標楷體" w:eastAsia="標楷體" w:hAnsi="標楷體" w:hint="eastAsia"/>
                <w:sz w:val="20"/>
              </w:rPr>
              <w:t>105年補助資本門○○千元、經常門○○千元，合計：○○千元。</w:t>
            </w:r>
          </w:p>
          <w:p w:rsidR="001D486A" w:rsidRDefault="001D486A" w:rsidP="001D486A">
            <w:pPr>
              <w:rPr>
                <w:rFonts w:ascii="標楷體" w:eastAsia="標楷體" w:hAnsi="標楷體"/>
                <w:sz w:val="20"/>
              </w:rPr>
            </w:pPr>
            <w:r w:rsidRPr="005B65DC">
              <w:rPr>
                <w:rFonts w:ascii="標楷體" w:eastAsia="標楷體" w:hAnsi="標楷體" w:hint="eastAsia"/>
                <w:sz w:val="20"/>
              </w:rPr>
              <w:t>10</w:t>
            </w:r>
            <w:r>
              <w:rPr>
                <w:rFonts w:ascii="標楷體" w:eastAsia="標楷體" w:hAnsi="標楷體" w:hint="eastAsia"/>
                <w:sz w:val="20"/>
              </w:rPr>
              <w:t>6</w:t>
            </w:r>
            <w:r w:rsidRPr="005B65DC">
              <w:rPr>
                <w:rFonts w:ascii="標楷體" w:eastAsia="標楷體" w:hAnsi="標楷體" w:hint="eastAsia"/>
                <w:sz w:val="20"/>
              </w:rPr>
              <w:t>年補助資本門○○千元、經常門○○千元，合計：○○千元。</w:t>
            </w:r>
          </w:p>
          <w:p w:rsidR="001D486A" w:rsidRDefault="001D486A" w:rsidP="001D486A">
            <w:pPr>
              <w:rPr>
                <w:rFonts w:ascii="標楷體" w:eastAsia="標楷體" w:hAnsi="標楷體"/>
                <w:sz w:val="20"/>
              </w:rPr>
            </w:pPr>
            <w:r>
              <w:rPr>
                <w:rFonts w:ascii="標楷體" w:eastAsia="標楷體" w:hAnsi="標楷體" w:hint="eastAsia"/>
                <w:sz w:val="20"/>
              </w:rPr>
              <w:t>107</w:t>
            </w:r>
            <w:r w:rsidRPr="005B65DC">
              <w:rPr>
                <w:rFonts w:ascii="標楷體" w:eastAsia="標楷體" w:hAnsi="標楷體" w:hint="eastAsia"/>
                <w:sz w:val="20"/>
              </w:rPr>
              <w:t>年補助資本門○○千元、經常門○○千元，合計：○○千元。</w:t>
            </w:r>
          </w:p>
          <w:p w:rsidR="00B56E5A" w:rsidRPr="005B65DC" w:rsidRDefault="001D486A" w:rsidP="001D486A">
            <w:pPr>
              <w:rPr>
                <w:rFonts w:ascii="標楷體" w:eastAsia="標楷體" w:hAnsi="標楷體"/>
                <w:sz w:val="20"/>
              </w:rPr>
            </w:pPr>
            <w:r>
              <w:rPr>
                <w:rFonts w:ascii="標楷體" w:eastAsia="標楷體" w:hAnsi="標楷體" w:hint="eastAsia"/>
                <w:sz w:val="20"/>
              </w:rPr>
              <w:t>(請自行分年臚列)</w:t>
            </w:r>
          </w:p>
        </w:tc>
      </w:tr>
      <w:tr w:rsidR="00B56E5A" w:rsidRPr="005B65DC" w:rsidTr="00F6610E">
        <w:trPr>
          <w:trHeight w:val="834"/>
          <w:jc w:val="center"/>
        </w:trPr>
        <w:tc>
          <w:tcPr>
            <w:tcW w:w="1980" w:type="dxa"/>
            <w:shd w:val="clear" w:color="auto" w:fill="auto"/>
            <w:vAlign w:val="center"/>
          </w:tcPr>
          <w:p w:rsidR="00B56E5A" w:rsidRPr="005B65DC" w:rsidRDefault="00B56E5A" w:rsidP="00F6610E">
            <w:pPr>
              <w:rPr>
                <w:rFonts w:eastAsia="標楷體"/>
                <w:b/>
              </w:rPr>
            </w:pPr>
            <w:r w:rsidRPr="005B65DC">
              <w:rPr>
                <w:rFonts w:ascii="標楷體" w:eastAsia="標楷體" w:hAnsi="標楷體" w:hint="eastAsia"/>
                <w:sz w:val="20"/>
              </w:rPr>
              <w:t>博</w:t>
            </w:r>
            <w:r w:rsidRPr="005B65DC">
              <w:rPr>
                <w:rFonts w:ascii="標楷體" w:eastAsia="標楷體" w:hAnsi="標楷體"/>
                <w:sz w:val="20"/>
              </w:rPr>
              <w:t>物館事業推展補</w:t>
            </w:r>
            <w:r w:rsidRPr="005B65DC">
              <w:rPr>
                <w:rFonts w:ascii="標楷體" w:eastAsia="標楷體" w:hAnsi="標楷體" w:hint="eastAsia"/>
                <w:sz w:val="20"/>
              </w:rPr>
              <w:t>助</w:t>
            </w:r>
            <w:r w:rsidRPr="005B65DC">
              <w:rPr>
                <w:rFonts w:ascii="標楷體" w:eastAsia="標楷體" w:hAnsi="標楷體"/>
                <w:sz w:val="20"/>
              </w:rPr>
              <w:t>作業要點補助情形</w:t>
            </w:r>
          </w:p>
        </w:tc>
        <w:tc>
          <w:tcPr>
            <w:tcW w:w="8080" w:type="dxa"/>
            <w:gridSpan w:val="3"/>
            <w:shd w:val="clear" w:color="auto" w:fill="auto"/>
            <w:vAlign w:val="center"/>
          </w:tcPr>
          <w:p w:rsidR="00B56E5A" w:rsidRPr="005B65DC" w:rsidRDefault="00B56E5A" w:rsidP="00F6610E">
            <w:pPr>
              <w:rPr>
                <w:rFonts w:eastAsia="標楷體"/>
                <w:b/>
              </w:rPr>
            </w:pPr>
          </w:p>
          <w:p w:rsidR="00B56E5A" w:rsidRPr="005B65DC" w:rsidRDefault="00B56E5A" w:rsidP="00F6610E">
            <w:pPr>
              <w:rPr>
                <w:rFonts w:eastAsia="標楷體"/>
                <w:b/>
              </w:rPr>
            </w:pPr>
          </w:p>
        </w:tc>
      </w:tr>
      <w:tr w:rsidR="00B56E5A" w:rsidRPr="005B65DC" w:rsidTr="00F6610E">
        <w:trPr>
          <w:trHeight w:val="1087"/>
          <w:jc w:val="center"/>
        </w:trPr>
        <w:tc>
          <w:tcPr>
            <w:tcW w:w="1980" w:type="dxa"/>
            <w:shd w:val="clear" w:color="auto" w:fill="auto"/>
            <w:vAlign w:val="center"/>
          </w:tcPr>
          <w:p w:rsidR="00B56E5A" w:rsidRPr="005B65DC" w:rsidRDefault="00B56E5A" w:rsidP="00F6610E">
            <w:pPr>
              <w:rPr>
                <w:rFonts w:eastAsia="標楷體"/>
                <w:b/>
              </w:rPr>
            </w:pPr>
            <w:r w:rsidRPr="005B65DC">
              <w:rPr>
                <w:rFonts w:ascii="標楷體" w:eastAsia="標楷體" w:hAnsi="標楷體" w:hint="eastAsia"/>
                <w:sz w:val="20"/>
              </w:rPr>
              <w:t>近3年受其他政府部門補助情形</w:t>
            </w:r>
          </w:p>
        </w:tc>
        <w:tc>
          <w:tcPr>
            <w:tcW w:w="8080" w:type="dxa"/>
            <w:gridSpan w:val="3"/>
            <w:shd w:val="clear" w:color="auto" w:fill="auto"/>
            <w:vAlign w:val="center"/>
          </w:tcPr>
          <w:p w:rsidR="00B56E5A" w:rsidRPr="005B65DC" w:rsidRDefault="00B56E5A" w:rsidP="006E39EF">
            <w:pPr>
              <w:rPr>
                <w:rFonts w:eastAsia="標楷體"/>
                <w:b/>
              </w:rPr>
            </w:pPr>
            <w:r w:rsidRPr="005B65DC">
              <w:rPr>
                <w:rFonts w:ascii="標楷體" w:eastAsia="標楷體" w:hAnsi="標楷體" w:hint="eastAsia"/>
                <w:sz w:val="20"/>
              </w:rPr>
              <w:t>範例:○年受○○部會依○</w:t>
            </w:r>
            <w:r w:rsidRPr="005B65DC">
              <w:rPr>
                <w:rFonts w:ascii="標楷體" w:eastAsia="標楷體" w:hAnsi="標楷體"/>
                <w:sz w:val="20"/>
              </w:rPr>
              <w:t>○</w:t>
            </w:r>
            <w:r w:rsidRPr="005B65DC">
              <w:rPr>
                <w:rFonts w:ascii="標楷體" w:eastAsia="標楷體" w:hAnsi="標楷體" w:hint="eastAsia"/>
                <w:sz w:val="20"/>
              </w:rPr>
              <w:t>補助</w:t>
            </w:r>
            <w:r w:rsidRPr="005B65DC">
              <w:rPr>
                <w:rFonts w:ascii="標楷體" w:eastAsia="標楷體" w:hAnsi="標楷體"/>
                <w:sz w:val="20"/>
              </w:rPr>
              <w:t>要點</w:t>
            </w:r>
            <w:r w:rsidR="00003007">
              <w:rPr>
                <w:rFonts w:ascii="標楷體" w:eastAsia="標楷體" w:hAnsi="標楷體" w:hint="eastAsia"/>
                <w:sz w:val="20"/>
              </w:rPr>
              <w:t>(</w:t>
            </w:r>
            <w:r w:rsidRPr="005B65DC">
              <w:rPr>
                <w:rFonts w:ascii="標楷體" w:eastAsia="標楷體" w:hAnsi="標楷體"/>
                <w:sz w:val="20"/>
              </w:rPr>
              <w:t>或</w:t>
            </w:r>
            <w:r w:rsidRPr="005B65DC">
              <w:rPr>
                <w:rFonts w:ascii="標楷體" w:eastAsia="標楷體" w:hAnsi="標楷體" w:hint="eastAsia"/>
                <w:sz w:val="20"/>
              </w:rPr>
              <w:t>相</w:t>
            </w:r>
            <w:r w:rsidRPr="005B65DC">
              <w:rPr>
                <w:rFonts w:ascii="標楷體" w:eastAsia="標楷體" w:hAnsi="標楷體"/>
                <w:sz w:val="20"/>
              </w:rPr>
              <w:t>關計畫</w:t>
            </w:r>
            <w:r w:rsidR="00003007">
              <w:rPr>
                <w:rFonts w:ascii="標楷體" w:eastAsia="標楷體" w:hAnsi="標楷體"/>
                <w:sz w:val="20"/>
              </w:rPr>
              <w:t>)</w:t>
            </w:r>
            <w:r w:rsidRPr="005B65DC">
              <w:rPr>
                <w:rFonts w:ascii="標楷體" w:eastAsia="標楷體" w:hAnsi="標楷體" w:hint="eastAsia"/>
                <w:sz w:val="20"/>
              </w:rPr>
              <w:t>補</w:t>
            </w:r>
            <w:r w:rsidRPr="005B65DC">
              <w:rPr>
                <w:rFonts w:ascii="標楷體" w:eastAsia="標楷體" w:hAnsi="標楷體"/>
                <w:sz w:val="20"/>
              </w:rPr>
              <w:t>助</w:t>
            </w:r>
            <w:r w:rsidRPr="005B65DC">
              <w:rPr>
                <w:rFonts w:ascii="標楷體" w:eastAsia="標楷體" w:hAnsi="標楷體" w:hint="eastAsia"/>
                <w:sz w:val="20"/>
              </w:rPr>
              <w:t>○○○</w:t>
            </w:r>
            <w:r w:rsidR="00003007">
              <w:rPr>
                <w:rFonts w:ascii="標楷體" w:eastAsia="標楷體" w:hAnsi="標楷體" w:hint="eastAsia"/>
                <w:sz w:val="20"/>
              </w:rPr>
              <w:t>(</w:t>
            </w:r>
            <w:r w:rsidRPr="005B65DC">
              <w:rPr>
                <w:rFonts w:ascii="標楷體" w:eastAsia="標楷體" w:hAnsi="標楷體"/>
                <w:sz w:val="20"/>
              </w:rPr>
              <w:t>計畫名稱</w:t>
            </w:r>
            <w:r w:rsidR="00003007">
              <w:rPr>
                <w:rFonts w:ascii="標楷體" w:eastAsia="標楷體" w:hAnsi="標楷體"/>
                <w:sz w:val="20"/>
              </w:rPr>
              <w:t>)</w:t>
            </w:r>
            <w:r w:rsidRPr="005B65DC">
              <w:rPr>
                <w:rFonts w:ascii="標楷體" w:eastAsia="標楷體" w:hAnsi="標楷體" w:hint="eastAsia"/>
                <w:sz w:val="20"/>
              </w:rPr>
              <w:t>經費○千元</w:t>
            </w:r>
          </w:p>
        </w:tc>
      </w:tr>
      <w:tr w:rsidR="00B56E5A" w:rsidRPr="005B65DC" w:rsidTr="00F6610E">
        <w:trPr>
          <w:trHeight w:val="347"/>
          <w:jc w:val="center"/>
        </w:trPr>
        <w:tc>
          <w:tcPr>
            <w:tcW w:w="10060" w:type="dxa"/>
            <w:gridSpan w:val="4"/>
            <w:tcBorders>
              <w:bottom w:val="single" w:sz="4" w:space="0" w:color="auto"/>
            </w:tcBorders>
            <w:shd w:val="clear" w:color="auto" w:fill="E0E0E0"/>
            <w:vAlign w:val="center"/>
          </w:tcPr>
          <w:p w:rsidR="00B56E5A" w:rsidRPr="005B65DC" w:rsidRDefault="00B56E5A" w:rsidP="00F6610E">
            <w:pPr>
              <w:ind w:right="960"/>
              <w:jc w:val="center"/>
              <w:rPr>
                <w:rFonts w:ascii="標楷體" w:eastAsia="標楷體" w:hAnsi="標楷體"/>
                <w:b/>
                <w:bCs/>
              </w:rPr>
            </w:pPr>
            <w:r w:rsidRPr="005B65DC">
              <w:rPr>
                <w:rFonts w:ascii="標楷體" w:eastAsia="標楷體" w:hAnsi="標楷體" w:hint="eastAsia"/>
                <w:b/>
                <w:bCs/>
              </w:rPr>
              <w:t xml:space="preserve">     </w:t>
            </w:r>
            <w:r w:rsidR="00A514EB">
              <w:rPr>
                <w:rFonts w:ascii="標楷體" w:eastAsia="標楷體" w:hAnsi="標楷體" w:hint="eastAsia"/>
                <w:b/>
                <w:bCs/>
              </w:rPr>
              <w:t>申請補助項目類別</w:t>
            </w:r>
            <w:r w:rsidR="00003007">
              <w:rPr>
                <w:rFonts w:ascii="標楷體" w:eastAsia="標楷體" w:hAnsi="標楷體" w:hint="eastAsia"/>
                <w:b/>
                <w:bCs/>
              </w:rPr>
              <w:t>(</w:t>
            </w:r>
            <w:r w:rsidRPr="005B65DC">
              <w:rPr>
                <w:rFonts w:ascii="標楷體" w:eastAsia="標楷體" w:hAnsi="標楷體" w:hint="eastAsia"/>
                <w:b/>
                <w:bCs/>
              </w:rPr>
              <w:t>不含自籌款</w:t>
            </w:r>
            <w:r w:rsidR="00003007">
              <w:rPr>
                <w:rFonts w:ascii="標楷體" w:eastAsia="標楷體" w:hAnsi="標楷體" w:hint="eastAsia"/>
                <w:b/>
                <w:bCs/>
              </w:rPr>
              <w:t>)</w:t>
            </w:r>
          </w:p>
        </w:tc>
      </w:tr>
      <w:tr w:rsidR="00B56E5A" w:rsidRPr="005B65DC" w:rsidTr="00F6610E">
        <w:trPr>
          <w:trHeight w:val="1072"/>
          <w:jc w:val="center"/>
        </w:trPr>
        <w:tc>
          <w:tcPr>
            <w:tcW w:w="1980" w:type="dxa"/>
            <w:shd w:val="clear" w:color="auto" w:fill="auto"/>
            <w:vAlign w:val="center"/>
          </w:tcPr>
          <w:p w:rsidR="00B56E5A" w:rsidRPr="005B65DC" w:rsidRDefault="00B56E5A" w:rsidP="00F6610E">
            <w:pPr>
              <w:rPr>
                <w:rFonts w:ascii="標楷體" w:eastAsia="標楷體" w:hAnsi="標楷體"/>
              </w:rPr>
            </w:pPr>
            <w:r w:rsidRPr="005B65DC">
              <w:rPr>
                <w:rFonts w:ascii="標楷體" w:eastAsia="標楷體" w:hAnsi="標楷體" w:hint="eastAsia"/>
              </w:rPr>
              <w:t>提案政策方向</w:t>
            </w:r>
          </w:p>
          <w:p w:rsidR="00B56E5A" w:rsidRPr="005B65DC" w:rsidRDefault="00B56E5A" w:rsidP="00F6610E">
            <w:pPr>
              <w:rPr>
                <w:rFonts w:ascii="標楷體" w:eastAsia="標楷體" w:hAnsi="標楷體"/>
              </w:rPr>
            </w:pPr>
            <w:r w:rsidRPr="005B65DC">
              <w:rPr>
                <w:rFonts w:ascii="標楷體" w:eastAsia="標楷體" w:hAnsi="標楷體" w:hint="eastAsia"/>
              </w:rPr>
              <w:t>及理由</w:t>
            </w:r>
          </w:p>
        </w:tc>
        <w:tc>
          <w:tcPr>
            <w:tcW w:w="8080" w:type="dxa"/>
            <w:gridSpan w:val="3"/>
            <w:shd w:val="clear" w:color="auto" w:fill="auto"/>
            <w:vAlign w:val="center"/>
          </w:tcPr>
          <w:p w:rsidR="00B56E5A" w:rsidRPr="005B65DC" w:rsidRDefault="00B56E5A" w:rsidP="00F6610E">
            <w:pPr>
              <w:rPr>
                <w:rFonts w:ascii="標楷體" w:eastAsia="標楷體" w:hAnsi="標楷體"/>
                <w:sz w:val="20"/>
                <w:szCs w:val="20"/>
              </w:rPr>
            </w:pPr>
            <w:r w:rsidRPr="005B65DC">
              <w:rPr>
                <w:rFonts w:ascii="標楷體" w:eastAsia="標楷體" w:hAnsi="標楷體" w:hint="eastAsia"/>
                <w:sz w:val="20"/>
                <w:szCs w:val="20"/>
              </w:rPr>
              <w:t>1.完成評鑑博物館</w:t>
            </w:r>
          </w:p>
          <w:p w:rsidR="00B56E5A" w:rsidRPr="005B65DC" w:rsidRDefault="00B56E5A" w:rsidP="00F6610E">
            <w:pPr>
              <w:rPr>
                <w:rFonts w:ascii="標楷體" w:eastAsia="標楷體" w:hAnsi="標楷體"/>
                <w:sz w:val="20"/>
                <w:szCs w:val="20"/>
                <w:u w:val="single"/>
              </w:rPr>
            </w:pPr>
            <w:r w:rsidRPr="005B65DC">
              <w:rPr>
                <w:rFonts w:ascii="標楷體" w:eastAsia="標楷體" w:hAnsi="標楷體" w:hint="eastAsia"/>
                <w:sz w:val="20"/>
                <w:szCs w:val="20"/>
              </w:rPr>
              <w:t>2.原因或理由：</w:t>
            </w:r>
          </w:p>
        </w:tc>
      </w:tr>
      <w:tr w:rsidR="00B56E5A" w:rsidRPr="005B65DC" w:rsidTr="00F6610E">
        <w:trPr>
          <w:trHeight w:val="1184"/>
          <w:jc w:val="center"/>
        </w:trPr>
        <w:tc>
          <w:tcPr>
            <w:tcW w:w="1980" w:type="dxa"/>
            <w:shd w:val="clear" w:color="auto" w:fill="auto"/>
            <w:vAlign w:val="center"/>
          </w:tcPr>
          <w:p w:rsidR="00B56E5A" w:rsidRPr="005B65DC" w:rsidRDefault="00B56E5A" w:rsidP="00F6610E">
            <w:pPr>
              <w:rPr>
                <w:rFonts w:ascii="標楷體" w:eastAsia="標楷體" w:hAnsi="標楷體"/>
              </w:rPr>
            </w:pPr>
            <w:r w:rsidRPr="005B65DC">
              <w:rPr>
                <w:rFonts w:ascii="標楷體" w:eastAsia="標楷體" w:hAnsi="標楷體" w:hint="eastAsia"/>
              </w:rPr>
              <w:t>資本門</w:t>
            </w:r>
          </w:p>
        </w:tc>
        <w:tc>
          <w:tcPr>
            <w:tcW w:w="8080" w:type="dxa"/>
            <w:gridSpan w:val="3"/>
            <w:shd w:val="clear" w:color="auto" w:fill="auto"/>
            <w:vAlign w:val="center"/>
          </w:tcPr>
          <w:p w:rsidR="00B56E5A" w:rsidRPr="005B65DC" w:rsidRDefault="00FB4C83" w:rsidP="00493237">
            <w:pPr>
              <w:rPr>
                <w:rFonts w:ascii="標楷體" w:eastAsia="標楷體" w:hAnsi="標楷體"/>
                <w:sz w:val="20"/>
                <w:szCs w:val="20"/>
              </w:rPr>
            </w:pPr>
            <w:r w:rsidRPr="005B65DC">
              <w:rPr>
                <w:rFonts w:ascii="標楷體" w:eastAsia="標楷體" w:hAnsi="標楷體" w:hint="eastAsia"/>
                <w:sz w:val="20"/>
                <w:szCs w:val="20"/>
              </w:rPr>
              <w:t>□硬體設施規劃與提升□無障礙空間□友善性別空間</w:t>
            </w:r>
            <w:r w:rsidRPr="00CA1283">
              <w:rPr>
                <w:rFonts w:ascii="標楷體" w:eastAsia="標楷體" w:hAnsi="標楷體" w:hint="eastAsia"/>
                <w:color w:val="FF0000"/>
                <w:sz w:val="20"/>
                <w:szCs w:val="20"/>
              </w:rPr>
              <w:t>□兒童專屬空間</w:t>
            </w:r>
            <w:r w:rsidRPr="005B65DC">
              <w:rPr>
                <w:rFonts w:ascii="標楷體" w:eastAsia="標楷體" w:hAnsi="標楷體" w:hint="eastAsia"/>
                <w:sz w:val="20"/>
                <w:szCs w:val="20"/>
              </w:rPr>
              <w:t>□環保節能</w:t>
            </w:r>
            <w:r w:rsidRPr="00CA1283">
              <w:rPr>
                <w:rFonts w:ascii="標楷體" w:eastAsia="標楷體" w:hAnsi="標楷體" w:hint="eastAsia"/>
                <w:color w:val="FF0000"/>
                <w:sz w:val="20"/>
                <w:szCs w:val="20"/>
              </w:rPr>
              <w:t>□典藏能量提升□展示環境改善與更新□公共服務機能強化</w:t>
            </w:r>
            <w:r w:rsidRPr="005B65DC">
              <w:rPr>
                <w:rFonts w:ascii="標楷體" w:eastAsia="標楷體" w:hAnsi="標楷體" w:hint="eastAsia"/>
                <w:sz w:val="20"/>
                <w:szCs w:val="20"/>
              </w:rPr>
              <w:t>□新、增(改)建附屬場館設施□其他</w:t>
            </w:r>
          </w:p>
        </w:tc>
      </w:tr>
      <w:tr w:rsidR="00B56E5A" w:rsidRPr="005B65DC" w:rsidTr="00F6610E">
        <w:trPr>
          <w:trHeight w:val="1228"/>
          <w:jc w:val="center"/>
        </w:trPr>
        <w:tc>
          <w:tcPr>
            <w:tcW w:w="1980" w:type="dxa"/>
            <w:shd w:val="clear" w:color="auto" w:fill="auto"/>
            <w:vAlign w:val="center"/>
          </w:tcPr>
          <w:p w:rsidR="00B56E5A" w:rsidRPr="005B65DC" w:rsidRDefault="00B56E5A" w:rsidP="00F6610E">
            <w:pPr>
              <w:rPr>
                <w:rFonts w:ascii="標楷體" w:eastAsia="標楷體" w:hAnsi="標楷體"/>
                <w:bCs/>
                <w:sz w:val="20"/>
              </w:rPr>
            </w:pPr>
            <w:r w:rsidRPr="005B65DC">
              <w:rPr>
                <w:rFonts w:ascii="標楷體" w:eastAsia="標楷體" w:hAnsi="標楷體" w:hint="eastAsia"/>
              </w:rPr>
              <w:t>經常門</w:t>
            </w:r>
          </w:p>
        </w:tc>
        <w:tc>
          <w:tcPr>
            <w:tcW w:w="8080" w:type="dxa"/>
            <w:gridSpan w:val="3"/>
            <w:shd w:val="clear" w:color="auto" w:fill="auto"/>
            <w:vAlign w:val="center"/>
          </w:tcPr>
          <w:p w:rsidR="00B56E5A" w:rsidRPr="005B65DC" w:rsidRDefault="00B56E5A" w:rsidP="00F6610E">
            <w:pPr>
              <w:rPr>
                <w:rFonts w:ascii="標楷體" w:eastAsia="標楷體" w:hAnsi="標楷體"/>
                <w:sz w:val="20"/>
              </w:rPr>
            </w:pPr>
            <w:r w:rsidRPr="005B65DC">
              <w:rPr>
                <w:rFonts w:ascii="標楷體" w:eastAsia="標楷體" w:hAnsi="標楷體" w:hint="eastAsia"/>
                <w:sz w:val="20"/>
                <w:szCs w:val="20"/>
              </w:rPr>
              <w:t>□博物館專業功能提升□博物館服務升級與友善平權□博物館資源整合與多元發展□博物館專業諮詢會之組成與運作以及評鑑與認證工作之準備□其他</w:t>
            </w:r>
          </w:p>
        </w:tc>
      </w:tr>
    </w:tbl>
    <w:p w:rsidR="006C61D8" w:rsidRPr="006C61D8" w:rsidRDefault="006C61D8" w:rsidP="006C61D8">
      <w:pPr>
        <w:pStyle w:val="ae"/>
        <w:adjustRightInd w:val="0"/>
        <w:snapToGrid w:val="0"/>
        <w:spacing w:beforeLines="50" w:before="180" w:afterLines="50" w:after="180"/>
        <w:ind w:leftChars="0"/>
        <w:rPr>
          <w:rFonts w:ascii="標楷體" w:eastAsia="標楷體" w:hAnsi="標楷體"/>
          <w:sz w:val="32"/>
        </w:rPr>
      </w:pPr>
    </w:p>
    <w:p w:rsidR="00B56E5A" w:rsidRPr="005B65DC" w:rsidRDefault="00B56E5A" w:rsidP="00E16C34">
      <w:pPr>
        <w:pStyle w:val="ae"/>
        <w:numPr>
          <w:ilvl w:val="1"/>
          <w:numId w:val="5"/>
        </w:numPr>
        <w:adjustRightInd w:val="0"/>
        <w:snapToGrid w:val="0"/>
        <w:spacing w:beforeLines="50" w:before="180" w:afterLines="50" w:after="180"/>
        <w:ind w:leftChars="0" w:left="720" w:hanging="720"/>
        <w:rPr>
          <w:rFonts w:ascii="標楷體" w:eastAsia="標楷體" w:hAnsi="標楷體"/>
          <w:sz w:val="32"/>
        </w:rPr>
      </w:pPr>
      <w:r w:rsidRPr="005B65DC">
        <w:rPr>
          <w:rFonts w:ascii="標楷體" w:eastAsia="標楷體" w:hAnsi="標楷體"/>
          <w:b/>
          <w:sz w:val="32"/>
        </w:rPr>
        <w:lastRenderedPageBreak/>
        <w:t>110</w:t>
      </w:r>
      <w:r w:rsidRPr="005B65DC">
        <w:rPr>
          <w:rFonts w:ascii="標楷體" w:eastAsia="標楷體" w:hAnsi="標楷體" w:hint="eastAsia"/>
          <w:b/>
          <w:sz w:val="32"/>
        </w:rPr>
        <w:t>-111</w:t>
      </w:r>
      <w:r w:rsidRPr="005B65DC">
        <w:rPr>
          <w:rFonts w:ascii="標楷體" w:eastAsia="標楷體" w:hAnsi="標楷體"/>
          <w:b/>
          <w:sz w:val="32"/>
        </w:rPr>
        <w:t>年</w:t>
      </w:r>
      <w:r w:rsidRPr="005B65DC">
        <w:rPr>
          <w:rFonts w:ascii="標楷體" w:eastAsia="標楷體" w:hAnsi="標楷體" w:hint="eastAsia"/>
          <w:b/>
          <w:sz w:val="32"/>
        </w:rPr>
        <w:t>度實施計畫說明</w:t>
      </w:r>
    </w:p>
    <w:p w:rsidR="00B56E5A" w:rsidRPr="005B65DC" w:rsidRDefault="00B56E5A" w:rsidP="00B56E5A">
      <w:pPr>
        <w:adjustRightInd w:val="0"/>
        <w:snapToGrid w:val="0"/>
        <w:rPr>
          <w:rFonts w:ascii="標楷體" w:eastAsia="標楷體" w:hAnsi="標楷體"/>
          <w:b/>
          <w:sz w:val="28"/>
        </w:rPr>
      </w:pPr>
      <w:r w:rsidRPr="005B65DC">
        <w:rPr>
          <w:rFonts w:ascii="標楷體" w:eastAsia="標楷體" w:hAnsi="標楷體" w:hint="eastAsia"/>
          <w:b/>
          <w:sz w:val="28"/>
        </w:rPr>
        <w:t>一、計畫目標與總體思考</w:t>
      </w:r>
    </w:p>
    <w:p w:rsidR="00B56E5A" w:rsidRPr="005B65DC" w:rsidRDefault="00B56E5A" w:rsidP="001E53B0">
      <w:pPr>
        <w:pStyle w:val="ae"/>
        <w:numPr>
          <w:ilvl w:val="0"/>
          <w:numId w:val="32"/>
        </w:numPr>
        <w:adjustRightInd w:val="0"/>
        <w:snapToGrid w:val="0"/>
        <w:spacing w:line="480" w:lineRule="exact"/>
        <w:ind w:left="1200"/>
        <w:jc w:val="both"/>
        <w:rPr>
          <w:rFonts w:ascii="標楷體" w:eastAsia="標楷體" w:hAnsi="標楷體"/>
        </w:rPr>
      </w:pPr>
      <w:r w:rsidRPr="005B65DC">
        <w:rPr>
          <w:rFonts w:ascii="標楷體" w:eastAsia="標楷體" w:hAnsi="標楷體" w:hint="eastAsia"/>
        </w:rPr>
        <w:t>計畫目標</w:t>
      </w:r>
    </w:p>
    <w:p w:rsidR="00B56E5A" w:rsidRPr="005B65DC" w:rsidRDefault="00003007" w:rsidP="001E53B0">
      <w:pPr>
        <w:pStyle w:val="ae"/>
        <w:adjustRightInd w:val="0"/>
        <w:snapToGrid w:val="0"/>
        <w:spacing w:line="480" w:lineRule="exact"/>
        <w:ind w:leftChars="500" w:left="1200"/>
        <w:jc w:val="both"/>
        <w:rPr>
          <w:rFonts w:ascii="標楷體" w:eastAsia="標楷體" w:hAnsi="標楷體"/>
        </w:rPr>
      </w:pPr>
      <w:r>
        <w:rPr>
          <w:rFonts w:ascii="標楷體" w:eastAsia="標楷體" w:hAnsi="標楷體" w:hint="eastAsia"/>
        </w:rPr>
        <w:t>(</w:t>
      </w:r>
      <w:r w:rsidR="00B56E5A" w:rsidRPr="005B65DC">
        <w:rPr>
          <w:rFonts w:ascii="標楷體" w:eastAsia="標楷體" w:hAnsi="標楷體" w:hint="eastAsia"/>
        </w:rPr>
        <w:t>若為完成評鑑博物館，請補充說明博物館對於評鑑會整體建議報告之回應意見</w:t>
      </w:r>
      <w:r>
        <w:rPr>
          <w:rFonts w:ascii="標楷體" w:eastAsia="標楷體" w:hAnsi="標楷體" w:hint="eastAsia"/>
        </w:rPr>
        <w:t>)</w:t>
      </w:r>
    </w:p>
    <w:p w:rsidR="00B56E5A" w:rsidRPr="005B65DC" w:rsidRDefault="00B56E5A" w:rsidP="001E53B0">
      <w:pPr>
        <w:pStyle w:val="ae"/>
        <w:numPr>
          <w:ilvl w:val="0"/>
          <w:numId w:val="32"/>
        </w:numPr>
        <w:adjustRightInd w:val="0"/>
        <w:snapToGrid w:val="0"/>
        <w:spacing w:line="480" w:lineRule="exact"/>
        <w:ind w:left="1200"/>
        <w:jc w:val="both"/>
        <w:rPr>
          <w:rFonts w:ascii="標楷體" w:eastAsia="標楷體" w:hAnsi="標楷體"/>
        </w:rPr>
      </w:pPr>
      <w:r w:rsidRPr="005B65DC">
        <w:rPr>
          <w:rFonts w:ascii="標楷體" w:eastAsia="標楷體" w:hAnsi="標楷體" w:hint="eastAsia"/>
        </w:rPr>
        <w:t>與博物館法內涵之關連</w:t>
      </w:r>
      <w:r w:rsidRPr="005B65DC">
        <w:rPr>
          <w:rFonts w:ascii="標楷體" w:eastAsia="標楷體" w:hAnsi="標楷體"/>
        </w:rPr>
        <w:t>性</w:t>
      </w:r>
    </w:p>
    <w:p w:rsidR="00B56E5A" w:rsidRPr="005B65DC" w:rsidRDefault="00B56E5A" w:rsidP="001E53B0">
      <w:pPr>
        <w:pStyle w:val="ae"/>
        <w:numPr>
          <w:ilvl w:val="0"/>
          <w:numId w:val="32"/>
        </w:numPr>
        <w:adjustRightInd w:val="0"/>
        <w:snapToGrid w:val="0"/>
        <w:spacing w:line="480" w:lineRule="exact"/>
        <w:ind w:left="1200"/>
        <w:jc w:val="both"/>
        <w:rPr>
          <w:rFonts w:ascii="標楷體" w:eastAsia="標楷體" w:hAnsi="標楷體"/>
        </w:rPr>
      </w:pPr>
      <w:r w:rsidRPr="005B65DC">
        <w:rPr>
          <w:rFonts w:ascii="標楷體" w:eastAsia="標楷體" w:hAnsi="標楷體" w:hint="eastAsia"/>
        </w:rPr>
        <w:t>達成目標之限制</w:t>
      </w:r>
    </w:p>
    <w:p w:rsidR="00B56E5A" w:rsidRPr="005B65DC" w:rsidRDefault="00B56E5A" w:rsidP="00B56E5A">
      <w:pPr>
        <w:rPr>
          <w:rFonts w:ascii="標楷體" w:eastAsia="標楷體" w:hAnsi="標楷體"/>
        </w:rPr>
      </w:pPr>
      <w:r w:rsidRPr="005B65DC">
        <w:rPr>
          <w:rFonts w:ascii="標楷體" w:eastAsia="標楷體" w:hAnsi="標楷體" w:hint="eastAsia"/>
          <w:b/>
          <w:sz w:val="28"/>
        </w:rPr>
        <w:t>二、實施項目</w:t>
      </w:r>
      <w:r w:rsidR="00003007">
        <w:rPr>
          <w:rFonts w:ascii="標楷體" w:eastAsia="標楷體" w:hAnsi="標楷體" w:hint="eastAsia"/>
        </w:rPr>
        <w:t>(</w:t>
      </w:r>
      <w:r w:rsidRPr="005B65DC">
        <w:rPr>
          <w:rFonts w:ascii="標楷體" w:eastAsia="標楷體" w:hAnsi="標楷體" w:hint="eastAsia"/>
        </w:rPr>
        <w:t>請詳述執行項目內容；若為跨年度計畫，請分年臚列</w:t>
      </w:r>
      <w:r w:rsidR="00003007">
        <w:rPr>
          <w:rFonts w:ascii="標楷體" w:eastAsia="標楷體" w:hAnsi="標楷體" w:hint="eastAsia"/>
        </w:rPr>
        <w:t>)</w:t>
      </w:r>
    </w:p>
    <w:p w:rsidR="00B56E5A" w:rsidRPr="005B65DC" w:rsidRDefault="00003007" w:rsidP="001E53B0">
      <w:pPr>
        <w:adjustRightInd w:val="0"/>
        <w:snapToGrid w:val="0"/>
        <w:spacing w:line="480" w:lineRule="exact"/>
        <w:ind w:leftChars="200" w:left="480"/>
        <w:jc w:val="both"/>
        <w:rPr>
          <w:rFonts w:ascii="標楷體" w:eastAsia="標楷體" w:hAnsi="標楷體"/>
        </w:rPr>
      </w:pPr>
      <w:r>
        <w:rPr>
          <w:rFonts w:ascii="標楷體" w:eastAsia="標楷體" w:hAnsi="標楷體" w:hint="eastAsia"/>
        </w:rPr>
        <w:t>(</w:t>
      </w:r>
      <w:r w:rsidR="00B56E5A" w:rsidRPr="005B65DC">
        <w:rPr>
          <w:rFonts w:ascii="標楷體" w:eastAsia="標楷體" w:hAnsi="標楷體" w:hint="eastAsia"/>
        </w:rPr>
        <w:t>一</w:t>
      </w:r>
      <w:r>
        <w:rPr>
          <w:rFonts w:ascii="標楷體" w:eastAsia="標楷體" w:hAnsi="標楷體" w:hint="eastAsia"/>
        </w:rPr>
        <w:t>)</w:t>
      </w:r>
      <w:r w:rsidR="00B56E5A" w:rsidRPr="005B65DC">
        <w:rPr>
          <w:rFonts w:ascii="標楷體" w:eastAsia="標楷體" w:hAnsi="標楷體" w:hint="eastAsia"/>
        </w:rPr>
        <w:t>資本門</w:t>
      </w:r>
    </w:p>
    <w:p w:rsidR="00B56E5A" w:rsidRPr="005B65DC" w:rsidRDefault="00B56E5A" w:rsidP="001E53B0">
      <w:pPr>
        <w:pStyle w:val="ae"/>
        <w:numPr>
          <w:ilvl w:val="1"/>
          <w:numId w:val="33"/>
        </w:numPr>
        <w:adjustRightInd w:val="0"/>
        <w:snapToGrid w:val="0"/>
        <w:spacing w:line="480" w:lineRule="exact"/>
        <w:ind w:leftChars="436" w:left="1526"/>
        <w:jc w:val="both"/>
        <w:rPr>
          <w:rFonts w:ascii="標楷體" w:eastAsia="標楷體" w:hAnsi="標楷體"/>
        </w:rPr>
      </w:pPr>
      <w:r w:rsidRPr="005B65DC">
        <w:rPr>
          <w:rFonts w:ascii="標楷體" w:eastAsia="標楷體" w:hAnsi="標楷體" w:hint="eastAsia"/>
        </w:rPr>
        <w:t>館所硬體改善需求</w:t>
      </w:r>
      <w:r w:rsidRPr="005B65DC">
        <w:rPr>
          <w:rFonts w:ascii="標楷體" w:eastAsia="標楷體" w:hAnsi="標楷體"/>
        </w:rPr>
        <w:t>。</w:t>
      </w:r>
    </w:p>
    <w:p w:rsidR="00B56E5A" w:rsidRPr="005B65DC" w:rsidRDefault="00B56E5A" w:rsidP="001E53B0">
      <w:pPr>
        <w:pStyle w:val="ae"/>
        <w:numPr>
          <w:ilvl w:val="1"/>
          <w:numId w:val="33"/>
        </w:numPr>
        <w:adjustRightInd w:val="0"/>
        <w:snapToGrid w:val="0"/>
        <w:spacing w:line="480" w:lineRule="exact"/>
        <w:ind w:leftChars="436" w:left="1526"/>
        <w:jc w:val="both"/>
        <w:rPr>
          <w:rFonts w:ascii="標楷體" w:eastAsia="標楷體" w:hAnsi="標楷體"/>
        </w:rPr>
      </w:pPr>
      <w:r w:rsidRPr="005B65DC">
        <w:rPr>
          <w:rFonts w:ascii="標楷體" w:eastAsia="標楷體" w:hAnsi="標楷體" w:hint="eastAsia"/>
        </w:rPr>
        <w:t>規劃設計成果概述</w:t>
      </w:r>
      <w:r w:rsidR="00003007">
        <w:rPr>
          <w:rFonts w:ascii="標楷體" w:eastAsia="標楷體" w:hAnsi="標楷體" w:hint="eastAsia"/>
        </w:rPr>
        <w:t>(</w:t>
      </w:r>
      <w:r w:rsidRPr="005B65DC">
        <w:rPr>
          <w:rFonts w:ascii="標楷體" w:eastAsia="標楷體" w:hAnsi="標楷體" w:hint="eastAsia"/>
        </w:rPr>
        <w:t>依計畫項目逐項說明，需提供設計圖說</w:t>
      </w:r>
      <w:r w:rsidR="00003007">
        <w:rPr>
          <w:rFonts w:ascii="標楷體" w:eastAsia="標楷體" w:hAnsi="標楷體" w:hint="eastAsia"/>
        </w:rPr>
        <w:t>)</w:t>
      </w:r>
      <w:r w:rsidRPr="005B65DC">
        <w:rPr>
          <w:rFonts w:ascii="標楷體" w:eastAsia="標楷體" w:hAnsi="標楷體" w:hint="eastAsia"/>
        </w:rPr>
        <w:t>。</w:t>
      </w:r>
    </w:p>
    <w:p w:rsidR="00B56E5A" w:rsidRPr="005B65DC" w:rsidRDefault="00003007" w:rsidP="001E53B0">
      <w:pPr>
        <w:adjustRightInd w:val="0"/>
        <w:snapToGrid w:val="0"/>
        <w:spacing w:line="480" w:lineRule="exact"/>
        <w:ind w:leftChars="200" w:left="480"/>
        <w:jc w:val="both"/>
        <w:rPr>
          <w:rFonts w:ascii="標楷體" w:eastAsia="標楷體" w:hAnsi="標楷體"/>
        </w:rPr>
      </w:pPr>
      <w:r>
        <w:rPr>
          <w:rFonts w:ascii="標楷體" w:eastAsia="標楷體" w:hAnsi="標楷體" w:hint="eastAsia"/>
        </w:rPr>
        <w:t>(</w:t>
      </w:r>
      <w:r w:rsidR="00B56E5A" w:rsidRPr="005B65DC">
        <w:rPr>
          <w:rFonts w:ascii="標楷體" w:eastAsia="標楷體" w:hAnsi="標楷體" w:hint="eastAsia"/>
        </w:rPr>
        <w:t>二</w:t>
      </w:r>
      <w:r>
        <w:rPr>
          <w:rFonts w:ascii="標楷體" w:eastAsia="標楷體" w:hAnsi="標楷體" w:hint="eastAsia"/>
        </w:rPr>
        <w:t>)</w:t>
      </w:r>
      <w:r w:rsidR="00B56E5A" w:rsidRPr="005B65DC">
        <w:rPr>
          <w:rFonts w:ascii="標楷體" w:eastAsia="標楷體" w:hAnsi="標楷體" w:hint="eastAsia"/>
        </w:rPr>
        <w:t>經常門</w:t>
      </w:r>
    </w:p>
    <w:p w:rsidR="00B56E5A" w:rsidRPr="005B65DC" w:rsidRDefault="00B56E5A" w:rsidP="001E53B0">
      <w:pPr>
        <w:pStyle w:val="ae"/>
        <w:numPr>
          <w:ilvl w:val="0"/>
          <w:numId w:val="29"/>
        </w:numPr>
        <w:adjustRightInd w:val="0"/>
        <w:snapToGrid w:val="0"/>
        <w:spacing w:line="480" w:lineRule="exact"/>
        <w:ind w:leftChars="436" w:left="1526"/>
        <w:jc w:val="both"/>
        <w:rPr>
          <w:rFonts w:ascii="標楷體" w:eastAsia="標楷體" w:hAnsi="標楷體"/>
        </w:rPr>
      </w:pPr>
      <w:r w:rsidRPr="005B65DC">
        <w:rPr>
          <w:rFonts w:ascii="標楷體" w:eastAsia="標楷體" w:hAnsi="標楷體" w:hint="eastAsia"/>
        </w:rPr>
        <w:t>專業功能提升：如館藏、館務之相關深入研究，典藏品清點、檢視、登錄、清潔整理、保存維護等工作，博物館專業策展與教育推廣規劃與執行，館際交流等。</w:t>
      </w:r>
    </w:p>
    <w:p w:rsidR="00B56E5A" w:rsidRPr="005B65DC" w:rsidRDefault="00B56E5A" w:rsidP="001E53B0">
      <w:pPr>
        <w:pStyle w:val="ae"/>
        <w:numPr>
          <w:ilvl w:val="0"/>
          <w:numId w:val="29"/>
        </w:numPr>
        <w:adjustRightInd w:val="0"/>
        <w:snapToGrid w:val="0"/>
        <w:spacing w:line="480" w:lineRule="exact"/>
        <w:ind w:leftChars="436" w:left="1526"/>
        <w:jc w:val="both"/>
        <w:rPr>
          <w:rFonts w:ascii="標楷體" w:eastAsia="標楷體" w:hAnsi="標楷體"/>
        </w:rPr>
      </w:pPr>
      <w:r w:rsidRPr="005B65DC">
        <w:rPr>
          <w:rFonts w:ascii="標楷體" w:eastAsia="標楷體" w:hAnsi="標楷體" w:hint="eastAsia"/>
        </w:rPr>
        <w:t>服務升級與友善平權：志工培訓、公共服務之提升與規劃、提高民眾利用便利性，增加展覽、導覽及其他教育活動媒材之多元性、加強對偏遠地區觀眾之服務等。</w:t>
      </w:r>
    </w:p>
    <w:p w:rsidR="00B56E5A" w:rsidRPr="005B65DC" w:rsidRDefault="00B56E5A" w:rsidP="001E53B0">
      <w:pPr>
        <w:pStyle w:val="ae"/>
        <w:numPr>
          <w:ilvl w:val="0"/>
          <w:numId w:val="29"/>
        </w:numPr>
        <w:adjustRightInd w:val="0"/>
        <w:snapToGrid w:val="0"/>
        <w:spacing w:line="480" w:lineRule="exact"/>
        <w:ind w:leftChars="436" w:left="1526"/>
        <w:jc w:val="both"/>
        <w:rPr>
          <w:rFonts w:ascii="標楷體" w:eastAsia="標楷體" w:hAnsi="標楷體"/>
        </w:rPr>
      </w:pPr>
      <w:r w:rsidRPr="005B65DC">
        <w:rPr>
          <w:rFonts w:ascii="標楷體" w:eastAsia="標楷體" w:hAnsi="標楷體" w:hint="eastAsia"/>
        </w:rPr>
        <w:t>博物館專業諮詢會之組成、運作及評鑑認證工作之準備。</w:t>
      </w:r>
    </w:p>
    <w:p w:rsidR="00907029" w:rsidRPr="00907029" w:rsidRDefault="00B56E5A" w:rsidP="001E53B0">
      <w:pPr>
        <w:pStyle w:val="ae"/>
        <w:numPr>
          <w:ilvl w:val="0"/>
          <w:numId w:val="29"/>
        </w:numPr>
        <w:spacing w:line="480" w:lineRule="exact"/>
        <w:ind w:leftChars="436" w:left="1526"/>
        <w:jc w:val="both"/>
        <w:rPr>
          <w:rFonts w:ascii="標楷體" w:eastAsia="標楷體" w:hAnsi="標楷體"/>
        </w:rPr>
      </w:pPr>
      <w:r w:rsidRPr="005B65DC">
        <w:rPr>
          <w:rFonts w:ascii="標楷體" w:eastAsia="標楷體" w:hAnsi="標楷體" w:hint="eastAsia"/>
        </w:rPr>
        <w:t>典藏數位化</w:t>
      </w:r>
      <w:r w:rsidRPr="005B65DC">
        <w:rPr>
          <w:rFonts w:ascii="標楷體" w:eastAsia="標楷體" w:hAnsi="標楷體"/>
        </w:rPr>
        <w:t>：</w:t>
      </w:r>
      <w:r w:rsidRPr="005B65DC">
        <w:rPr>
          <w:rFonts w:ascii="標楷體" w:eastAsia="標楷體" w:hAnsi="標楷體" w:hint="eastAsia"/>
        </w:rPr>
        <w:t>強化館所典藏與管理能量，辦理典藏品整飭、權利盤點、維護、展示專業規劃及典藏數位化</w:t>
      </w:r>
      <w:r w:rsidR="00003007">
        <w:rPr>
          <w:rFonts w:ascii="標楷體" w:eastAsia="標楷體" w:hAnsi="標楷體" w:hint="eastAsia"/>
        </w:rPr>
        <w:t>(</w:t>
      </w:r>
      <w:r w:rsidRPr="005B65DC">
        <w:rPr>
          <w:rFonts w:ascii="標楷體" w:eastAsia="標楷體" w:hAnsi="標楷體" w:hint="eastAsia"/>
        </w:rPr>
        <w:t>含小圖及詮釋資料</w:t>
      </w:r>
      <w:r w:rsidR="00003007">
        <w:rPr>
          <w:rFonts w:ascii="標楷體" w:eastAsia="標楷體" w:hAnsi="標楷體" w:hint="eastAsia"/>
        </w:rPr>
        <w:t>)</w:t>
      </w:r>
      <w:r w:rsidRPr="005B65DC">
        <w:rPr>
          <w:rFonts w:ascii="標楷體" w:eastAsia="標楷體" w:hAnsi="標楷體" w:hint="eastAsia"/>
        </w:rPr>
        <w:t>等，以配合「文化部文物典藏管理共構公版系統」之推動。</w:t>
      </w:r>
    </w:p>
    <w:p w:rsidR="00B56E5A" w:rsidRPr="005B65DC" w:rsidRDefault="00B56E5A" w:rsidP="00E16C34">
      <w:pPr>
        <w:pStyle w:val="ae"/>
        <w:numPr>
          <w:ilvl w:val="1"/>
          <w:numId w:val="5"/>
        </w:numPr>
        <w:adjustRightInd w:val="0"/>
        <w:snapToGrid w:val="0"/>
        <w:spacing w:beforeLines="100" w:before="360" w:afterLines="50" w:after="180"/>
        <w:ind w:leftChars="0" w:left="720" w:hanging="720"/>
        <w:rPr>
          <w:rFonts w:ascii="標楷體" w:eastAsia="標楷體" w:hAnsi="標楷體"/>
          <w:b/>
          <w:sz w:val="32"/>
        </w:rPr>
      </w:pPr>
      <w:r w:rsidRPr="005B65DC">
        <w:rPr>
          <w:rFonts w:ascii="標楷體" w:eastAsia="標楷體" w:hAnsi="標楷體" w:hint="eastAsia"/>
          <w:b/>
          <w:sz w:val="32"/>
        </w:rPr>
        <w:t>經費預算</w:t>
      </w:r>
    </w:p>
    <w:p w:rsidR="00B56E5A" w:rsidRPr="005B65DC" w:rsidRDefault="00B56E5A" w:rsidP="00B56E5A">
      <w:pPr>
        <w:adjustRightInd w:val="0"/>
        <w:snapToGrid w:val="0"/>
        <w:rPr>
          <w:rFonts w:ascii="標楷體" w:eastAsia="標楷體" w:hAnsi="標楷體"/>
        </w:rPr>
      </w:pPr>
      <w:r w:rsidRPr="005B65DC">
        <w:rPr>
          <w:rFonts w:ascii="標楷體" w:eastAsia="標楷體" w:hAnsi="標楷體" w:hint="eastAsia"/>
          <w:b/>
          <w:sz w:val="28"/>
        </w:rPr>
        <w:t>一、經費預算表</w:t>
      </w:r>
      <w:r w:rsidR="00003007">
        <w:rPr>
          <w:rFonts w:ascii="標楷體" w:eastAsia="標楷體" w:hAnsi="標楷體" w:hint="eastAsia"/>
          <w:sz w:val="22"/>
        </w:rPr>
        <w:t>(</w:t>
      </w:r>
      <w:r w:rsidRPr="005B65DC">
        <w:rPr>
          <w:rFonts w:ascii="標楷體" w:eastAsia="標楷體" w:hAnsi="標楷體" w:hint="eastAsia"/>
          <w:sz w:val="22"/>
        </w:rPr>
        <w:t>單位：千元)</w:t>
      </w:r>
    </w:p>
    <w:p w:rsidR="00B56E5A" w:rsidRPr="005B65DC" w:rsidRDefault="00003007" w:rsidP="00B56E5A">
      <w:pPr>
        <w:adjustRightInd w:val="0"/>
        <w:snapToGrid w:val="0"/>
        <w:spacing w:beforeLines="50" w:before="180" w:afterLines="50" w:after="180"/>
        <w:rPr>
          <w:rFonts w:ascii="標楷體" w:eastAsia="標楷體" w:hAnsi="標楷體"/>
        </w:rPr>
      </w:pPr>
      <w:r>
        <w:rPr>
          <w:rFonts w:ascii="標楷體" w:eastAsia="標楷體" w:hAnsi="標楷體" w:hint="eastAsia"/>
          <w:sz w:val="28"/>
        </w:rPr>
        <w:t>(</w:t>
      </w:r>
      <w:r w:rsidR="00B56E5A" w:rsidRPr="005B65DC">
        <w:rPr>
          <w:rFonts w:ascii="標楷體" w:eastAsia="標楷體" w:hAnsi="標楷體" w:hint="eastAsia"/>
          <w:sz w:val="28"/>
        </w:rPr>
        <w:t>一</w:t>
      </w:r>
      <w:r>
        <w:rPr>
          <w:rFonts w:ascii="標楷體" w:eastAsia="標楷體" w:hAnsi="標楷體" w:hint="eastAsia"/>
          <w:sz w:val="28"/>
        </w:rPr>
        <w:t>)</w:t>
      </w:r>
      <w:r w:rsidR="00B56E5A" w:rsidRPr="005B65DC">
        <w:rPr>
          <w:rFonts w:ascii="標楷體" w:eastAsia="標楷體" w:hAnsi="標楷體" w:hint="eastAsia"/>
          <w:sz w:val="28"/>
        </w:rPr>
        <w:t>110年度經費預算表</w:t>
      </w:r>
      <w:r w:rsidR="00B56E5A" w:rsidRPr="005B65DC">
        <w:rPr>
          <w:rFonts w:ascii="標楷體" w:eastAsia="標楷體" w:hAnsi="標楷體" w:hint="eastAsia"/>
        </w:rPr>
        <w:t>【若為跨年度計畫，請分年臚列】</w:t>
      </w:r>
    </w:p>
    <w:tbl>
      <w:tblPr>
        <w:tblW w:w="941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899"/>
        <w:gridCol w:w="1791"/>
        <w:gridCol w:w="1312"/>
        <w:gridCol w:w="1564"/>
        <w:gridCol w:w="1209"/>
        <w:gridCol w:w="1479"/>
        <w:gridCol w:w="1160"/>
      </w:tblGrid>
      <w:tr w:rsidR="00B56E5A" w:rsidRPr="005B65DC" w:rsidTr="00786823">
        <w:trPr>
          <w:cantSplit/>
          <w:trHeight w:val="404"/>
          <w:jc w:val="center"/>
        </w:trPr>
        <w:tc>
          <w:tcPr>
            <w:tcW w:w="900" w:type="dxa"/>
            <w:vMerge w:val="restart"/>
            <w:shd w:val="clear" w:color="auto" w:fill="F3F3F3"/>
            <w:vAlign w:val="center"/>
          </w:tcPr>
          <w:p w:rsidR="00B56E5A" w:rsidRPr="005B65DC" w:rsidRDefault="00B56E5A" w:rsidP="00F6610E">
            <w:pPr>
              <w:adjustRightInd w:val="0"/>
              <w:snapToGrid w:val="0"/>
              <w:jc w:val="center"/>
              <w:rPr>
                <w:rFonts w:ascii="標楷體" w:eastAsia="標楷體" w:hAnsi="標楷體"/>
              </w:rPr>
            </w:pPr>
            <w:r w:rsidRPr="005B65DC">
              <w:rPr>
                <w:rFonts w:ascii="標楷體" w:eastAsia="標楷體" w:hAnsi="標楷體" w:hint="eastAsia"/>
              </w:rPr>
              <w:t>經  費  別</w:t>
            </w:r>
          </w:p>
        </w:tc>
        <w:tc>
          <w:tcPr>
            <w:tcW w:w="1790" w:type="dxa"/>
            <w:vMerge w:val="restart"/>
            <w:shd w:val="clear" w:color="auto" w:fill="F3F3F3"/>
            <w:vAlign w:val="center"/>
          </w:tcPr>
          <w:p w:rsidR="00B56E5A" w:rsidRPr="005B65DC" w:rsidRDefault="00B56E5A" w:rsidP="00F6610E">
            <w:pPr>
              <w:adjustRightInd w:val="0"/>
              <w:snapToGrid w:val="0"/>
              <w:jc w:val="distribute"/>
              <w:rPr>
                <w:rFonts w:ascii="標楷體" w:eastAsia="標楷體" w:hAnsi="標楷體"/>
              </w:rPr>
            </w:pPr>
            <w:r w:rsidRPr="005B65DC">
              <w:rPr>
                <w:rFonts w:ascii="標楷體" w:eastAsia="標楷體" w:hAnsi="標楷體" w:hint="eastAsia"/>
              </w:rPr>
              <w:t>類別</w:t>
            </w:r>
          </w:p>
        </w:tc>
        <w:tc>
          <w:tcPr>
            <w:tcW w:w="1312" w:type="dxa"/>
            <w:vMerge w:val="restart"/>
            <w:shd w:val="clear" w:color="auto" w:fill="F3F3F3"/>
            <w:vAlign w:val="center"/>
          </w:tcPr>
          <w:p w:rsidR="00B56E5A" w:rsidRPr="005B65DC" w:rsidRDefault="00B56E5A" w:rsidP="00F6610E">
            <w:pPr>
              <w:adjustRightInd w:val="0"/>
              <w:snapToGrid w:val="0"/>
              <w:jc w:val="center"/>
              <w:rPr>
                <w:rFonts w:ascii="標楷體" w:eastAsia="標楷體" w:hAnsi="標楷體"/>
              </w:rPr>
            </w:pPr>
            <w:r w:rsidRPr="005B65DC">
              <w:rPr>
                <w:rFonts w:ascii="標楷體" w:eastAsia="標楷體" w:hAnsi="標楷體" w:hint="eastAsia"/>
              </w:rPr>
              <w:t>實施項目</w:t>
            </w:r>
          </w:p>
        </w:tc>
        <w:tc>
          <w:tcPr>
            <w:tcW w:w="1564" w:type="dxa"/>
            <w:vMerge w:val="restart"/>
            <w:shd w:val="clear" w:color="auto" w:fill="F3F3F3"/>
            <w:vAlign w:val="center"/>
          </w:tcPr>
          <w:p w:rsidR="00B56E5A" w:rsidRPr="005B65DC" w:rsidRDefault="00B56E5A" w:rsidP="00F6610E">
            <w:pPr>
              <w:adjustRightInd w:val="0"/>
              <w:snapToGrid w:val="0"/>
              <w:jc w:val="center"/>
              <w:rPr>
                <w:rFonts w:ascii="標楷體" w:eastAsia="標楷體" w:hAnsi="標楷體"/>
              </w:rPr>
            </w:pPr>
            <w:r w:rsidRPr="005B65DC">
              <w:rPr>
                <w:rFonts w:ascii="標楷體" w:eastAsia="標楷體" w:hAnsi="標楷體" w:hint="eastAsia"/>
              </w:rPr>
              <w:t>內容說明</w:t>
            </w:r>
          </w:p>
        </w:tc>
        <w:tc>
          <w:tcPr>
            <w:tcW w:w="1209" w:type="dxa"/>
            <w:vMerge w:val="restart"/>
            <w:shd w:val="clear" w:color="auto" w:fill="F3F3F3"/>
            <w:vAlign w:val="center"/>
          </w:tcPr>
          <w:p w:rsidR="00B56E5A" w:rsidRPr="005B65DC" w:rsidRDefault="00B56E5A" w:rsidP="00F6610E">
            <w:pPr>
              <w:adjustRightInd w:val="0"/>
              <w:snapToGrid w:val="0"/>
              <w:jc w:val="center"/>
              <w:rPr>
                <w:rFonts w:ascii="標楷體" w:eastAsia="標楷體" w:hAnsi="標楷體"/>
              </w:rPr>
            </w:pPr>
            <w:r w:rsidRPr="005B65DC">
              <w:rPr>
                <w:rFonts w:ascii="標楷體" w:eastAsia="標楷體" w:hAnsi="標楷體" w:hint="eastAsia"/>
              </w:rPr>
              <w:t>總 經 費</w:t>
            </w:r>
          </w:p>
        </w:tc>
        <w:tc>
          <w:tcPr>
            <w:tcW w:w="2639" w:type="dxa"/>
            <w:gridSpan w:val="2"/>
            <w:shd w:val="clear" w:color="auto" w:fill="F3F3F3"/>
          </w:tcPr>
          <w:p w:rsidR="00B56E5A" w:rsidRPr="005B65DC" w:rsidRDefault="00B56E5A" w:rsidP="00F6610E">
            <w:pPr>
              <w:adjustRightInd w:val="0"/>
              <w:snapToGrid w:val="0"/>
              <w:jc w:val="both"/>
              <w:rPr>
                <w:rFonts w:ascii="標楷體" w:eastAsia="標楷體" w:hAnsi="標楷體"/>
              </w:rPr>
            </w:pPr>
            <w:r w:rsidRPr="005B65DC">
              <w:rPr>
                <w:rFonts w:ascii="標楷體" w:eastAsia="標楷體" w:hAnsi="標楷體" w:hint="eastAsia"/>
              </w:rPr>
              <w:t>經   費   來   源</w:t>
            </w:r>
          </w:p>
        </w:tc>
      </w:tr>
      <w:tr w:rsidR="00B56E5A" w:rsidRPr="005B65DC" w:rsidTr="00786823">
        <w:trPr>
          <w:cantSplit/>
          <w:trHeight w:val="404"/>
          <w:jc w:val="center"/>
        </w:trPr>
        <w:tc>
          <w:tcPr>
            <w:tcW w:w="900" w:type="dxa"/>
            <w:vMerge/>
            <w:shd w:val="clear" w:color="auto" w:fill="F3F3F3"/>
          </w:tcPr>
          <w:p w:rsidR="00B56E5A" w:rsidRPr="005B65DC" w:rsidRDefault="00B56E5A" w:rsidP="00F6610E">
            <w:pPr>
              <w:adjustRightInd w:val="0"/>
              <w:snapToGrid w:val="0"/>
              <w:jc w:val="distribute"/>
              <w:rPr>
                <w:rFonts w:ascii="標楷體" w:eastAsia="標楷體" w:hAnsi="標楷體"/>
              </w:rPr>
            </w:pPr>
          </w:p>
        </w:tc>
        <w:tc>
          <w:tcPr>
            <w:tcW w:w="1790" w:type="dxa"/>
            <w:vMerge/>
            <w:shd w:val="clear" w:color="auto" w:fill="F3F3F3"/>
            <w:vAlign w:val="center"/>
          </w:tcPr>
          <w:p w:rsidR="00B56E5A" w:rsidRPr="005B65DC" w:rsidRDefault="00B56E5A" w:rsidP="00F6610E">
            <w:pPr>
              <w:adjustRightInd w:val="0"/>
              <w:snapToGrid w:val="0"/>
              <w:jc w:val="distribute"/>
              <w:rPr>
                <w:rFonts w:ascii="標楷體" w:eastAsia="標楷體" w:hAnsi="標楷體"/>
              </w:rPr>
            </w:pPr>
          </w:p>
        </w:tc>
        <w:tc>
          <w:tcPr>
            <w:tcW w:w="1312" w:type="dxa"/>
            <w:vMerge/>
            <w:shd w:val="clear" w:color="auto" w:fill="F3F3F3"/>
            <w:vAlign w:val="center"/>
          </w:tcPr>
          <w:p w:rsidR="00B56E5A" w:rsidRPr="005B65DC" w:rsidRDefault="00B56E5A" w:rsidP="00F6610E">
            <w:pPr>
              <w:adjustRightInd w:val="0"/>
              <w:snapToGrid w:val="0"/>
              <w:jc w:val="center"/>
              <w:rPr>
                <w:rFonts w:ascii="標楷體" w:eastAsia="標楷體" w:hAnsi="標楷體"/>
              </w:rPr>
            </w:pPr>
          </w:p>
        </w:tc>
        <w:tc>
          <w:tcPr>
            <w:tcW w:w="1564" w:type="dxa"/>
            <w:vMerge/>
            <w:shd w:val="clear" w:color="auto" w:fill="F3F3F3"/>
          </w:tcPr>
          <w:p w:rsidR="00B56E5A" w:rsidRPr="005B65DC" w:rsidRDefault="00B56E5A" w:rsidP="00F6610E">
            <w:pPr>
              <w:adjustRightInd w:val="0"/>
              <w:snapToGrid w:val="0"/>
              <w:jc w:val="distribute"/>
              <w:rPr>
                <w:rFonts w:ascii="標楷體" w:eastAsia="標楷體" w:hAnsi="標楷體"/>
              </w:rPr>
            </w:pPr>
          </w:p>
        </w:tc>
        <w:tc>
          <w:tcPr>
            <w:tcW w:w="1209" w:type="dxa"/>
            <w:vMerge/>
            <w:shd w:val="clear" w:color="auto" w:fill="F3F3F3"/>
          </w:tcPr>
          <w:p w:rsidR="00B56E5A" w:rsidRPr="005B65DC" w:rsidRDefault="00B56E5A" w:rsidP="00F6610E">
            <w:pPr>
              <w:adjustRightInd w:val="0"/>
              <w:snapToGrid w:val="0"/>
              <w:jc w:val="distribute"/>
              <w:rPr>
                <w:rFonts w:ascii="標楷體" w:eastAsia="標楷體" w:hAnsi="標楷體"/>
              </w:rPr>
            </w:pPr>
          </w:p>
        </w:tc>
        <w:tc>
          <w:tcPr>
            <w:tcW w:w="1479" w:type="dxa"/>
            <w:shd w:val="clear" w:color="auto" w:fill="F3F3F3"/>
            <w:vAlign w:val="center"/>
          </w:tcPr>
          <w:p w:rsidR="00B56E5A" w:rsidRPr="005B65DC" w:rsidRDefault="00B56E5A" w:rsidP="00F6610E">
            <w:pPr>
              <w:adjustRightInd w:val="0"/>
              <w:snapToGrid w:val="0"/>
              <w:jc w:val="center"/>
              <w:rPr>
                <w:rFonts w:ascii="標楷體" w:eastAsia="標楷體" w:hAnsi="標楷體"/>
              </w:rPr>
            </w:pPr>
            <w:r w:rsidRPr="005B65DC">
              <w:rPr>
                <w:rFonts w:ascii="標楷體" w:eastAsia="標楷體" w:hAnsi="標楷體" w:hint="eastAsia"/>
              </w:rPr>
              <w:t>補助款</w:t>
            </w:r>
          </w:p>
        </w:tc>
        <w:tc>
          <w:tcPr>
            <w:tcW w:w="1159" w:type="dxa"/>
            <w:shd w:val="clear" w:color="auto" w:fill="F3F3F3"/>
            <w:vAlign w:val="center"/>
          </w:tcPr>
          <w:p w:rsidR="00B56E5A" w:rsidRPr="005B65DC" w:rsidRDefault="00B56E5A" w:rsidP="00F6610E">
            <w:pPr>
              <w:adjustRightInd w:val="0"/>
              <w:snapToGrid w:val="0"/>
              <w:jc w:val="center"/>
              <w:rPr>
                <w:rFonts w:ascii="標楷體" w:eastAsia="標楷體" w:hAnsi="標楷體"/>
              </w:rPr>
            </w:pPr>
            <w:r w:rsidRPr="005B65DC">
              <w:rPr>
                <w:rFonts w:ascii="標楷體" w:eastAsia="標楷體" w:hAnsi="標楷體" w:hint="eastAsia"/>
              </w:rPr>
              <w:t>配合款</w:t>
            </w:r>
          </w:p>
        </w:tc>
      </w:tr>
      <w:tr w:rsidR="00B56E5A" w:rsidRPr="005B65DC" w:rsidTr="00786823">
        <w:trPr>
          <w:cantSplit/>
          <w:trHeight w:val="404"/>
          <w:jc w:val="center"/>
        </w:trPr>
        <w:tc>
          <w:tcPr>
            <w:tcW w:w="900" w:type="dxa"/>
            <w:vMerge w:val="restart"/>
            <w:shd w:val="clear" w:color="auto" w:fill="auto"/>
            <w:vAlign w:val="center"/>
          </w:tcPr>
          <w:p w:rsidR="00B56E5A" w:rsidRPr="005B65DC" w:rsidRDefault="00B56E5A" w:rsidP="00F6610E">
            <w:pPr>
              <w:adjustRightInd w:val="0"/>
              <w:snapToGrid w:val="0"/>
              <w:jc w:val="center"/>
              <w:rPr>
                <w:rFonts w:ascii="標楷體" w:eastAsia="標楷體" w:hAnsi="標楷體"/>
              </w:rPr>
            </w:pPr>
            <w:r w:rsidRPr="005B65DC">
              <w:rPr>
                <w:rFonts w:ascii="標楷體" w:eastAsia="標楷體" w:hAnsi="標楷體" w:hint="eastAsia"/>
              </w:rPr>
              <w:lastRenderedPageBreak/>
              <w:t>資本門</w:t>
            </w:r>
          </w:p>
        </w:tc>
        <w:tc>
          <w:tcPr>
            <w:tcW w:w="1790" w:type="dxa"/>
            <w:shd w:val="clear" w:color="auto" w:fill="auto"/>
            <w:vAlign w:val="center"/>
          </w:tcPr>
          <w:p w:rsidR="00B56E5A" w:rsidRPr="005B65DC" w:rsidRDefault="00B56E5A" w:rsidP="00F6610E">
            <w:pPr>
              <w:rPr>
                <w:rFonts w:ascii="標楷體" w:eastAsia="標楷體" w:hAnsi="標楷體"/>
              </w:rPr>
            </w:pPr>
          </w:p>
        </w:tc>
        <w:tc>
          <w:tcPr>
            <w:tcW w:w="1312" w:type="dxa"/>
            <w:shd w:val="clear" w:color="auto" w:fill="auto"/>
            <w:vAlign w:val="center"/>
          </w:tcPr>
          <w:p w:rsidR="00B56E5A" w:rsidRPr="005B65DC" w:rsidRDefault="00B56E5A" w:rsidP="00F6610E">
            <w:pPr>
              <w:adjustRightInd w:val="0"/>
              <w:snapToGrid w:val="0"/>
              <w:jc w:val="center"/>
              <w:rPr>
                <w:rFonts w:ascii="標楷體" w:eastAsia="標楷體" w:hAnsi="標楷體"/>
              </w:rPr>
            </w:pPr>
          </w:p>
        </w:tc>
        <w:tc>
          <w:tcPr>
            <w:tcW w:w="1564" w:type="dxa"/>
            <w:shd w:val="clear" w:color="auto" w:fill="auto"/>
          </w:tcPr>
          <w:p w:rsidR="00B56E5A" w:rsidRPr="005B65DC" w:rsidRDefault="00B56E5A" w:rsidP="00F6610E">
            <w:pPr>
              <w:adjustRightInd w:val="0"/>
              <w:snapToGrid w:val="0"/>
              <w:jc w:val="distribute"/>
              <w:rPr>
                <w:rFonts w:ascii="標楷體" w:eastAsia="標楷體" w:hAnsi="標楷體"/>
              </w:rPr>
            </w:pPr>
          </w:p>
        </w:tc>
        <w:tc>
          <w:tcPr>
            <w:tcW w:w="1209" w:type="dxa"/>
            <w:shd w:val="clear" w:color="auto" w:fill="auto"/>
          </w:tcPr>
          <w:p w:rsidR="00B56E5A" w:rsidRPr="005B65DC" w:rsidRDefault="00B56E5A" w:rsidP="00F6610E">
            <w:pPr>
              <w:adjustRightInd w:val="0"/>
              <w:snapToGrid w:val="0"/>
              <w:jc w:val="distribute"/>
              <w:rPr>
                <w:rFonts w:ascii="標楷體" w:eastAsia="標楷體" w:hAnsi="標楷體"/>
              </w:rPr>
            </w:pPr>
          </w:p>
        </w:tc>
        <w:tc>
          <w:tcPr>
            <w:tcW w:w="1479" w:type="dxa"/>
            <w:shd w:val="clear" w:color="auto" w:fill="auto"/>
            <w:vAlign w:val="center"/>
          </w:tcPr>
          <w:p w:rsidR="00B56E5A" w:rsidRPr="005B65DC" w:rsidRDefault="00B56E5A" w:rsidP="00F6610E">
            <w:pPr>
              <w:adjustRightInd w:val="0"/>
              <w:snapToGrid w:val="0"/>
              <w:jc w:val="center"/>
              <w:rPr>
                <w:rFonts w:ascii="標楷體" w:eastAsia="標楷體" w:hAnsi="標楷體"/>
              </w:rPr>
            </w:pPr>
          </w:p>
        </w:tc>
        <w:tc>
          <w:tcPr>
            <w:tcW w:w="1159" w:type="dxa"/>
            <w:shd w:val="clear" w:color="auto" w:fill="auto"/>
            <w:vAlign w:val="center"/>
          </w:tcPr>
          <w:p w:rsidR="00B56E5A" w:rsidRPr="005B65DC" w:rsidRDefault="00B56E5A" w:rsidP="00F6610E">
            <w:pPr>
              <w:adjustRightInd w:val="0"/>
              <w:snapToGrid w:val="0"/>
              <w:jc w:val="center"/>
              <w:rPr>
                <w:rFonts w:ascii="標楷體" w:eastAsia="標楷體" w:hAnsi="標楷體"/>
              </w:rPr>
            </w:pPr>
          </w:p>
        </w:tc>
      </w:tr>
      <w:tr w:rsidR="00B56E5A" w:rsidRPr="005B65DC" w:rsidTr="00786823">
        <w:trPr>
          <w:cantSplit/>
          <w:trHeight w:val="404"/>
          <w:jc w:val="center"/>
        </w:trPr>
        <w:tc>
          <w:tcPr>
            <w:tcW w:w="900" w:type="dxa"/>
            <w:vMerge/>
            <w:shd w:val="clear" w:color="auto" w:fill="auto"/>
          </w:tcPr>
          <w:p w:rsidR="00B56E5A" w:rsidRPr="005B65DC" w:rsidRDefault="00B56E5A" w:rsidP="00F6610E">
            <w:pPr>
              <w:adjustRightInd w:val="0"/>
              <w:snapToGrid w:val="0"/>
              <w:jc w:val="distribute"/>
              <w:rPr>
                <w:rFonts w:ascii="標楷體" w:eastAsia="標楷體" w:hAnsi="標楷體"/>
              </w:rPr>
            </w:pPr>
          </w:p>
        </w:tc>
        <w:tc>
          <w:tcPr>
            <w:tcW w:w="1790" w:type="dxa"/>
            <w:shd w:val="clear" w:color="auto" w:fill="auto"/>
            <w:vAlign w:val="center"/>
          </w:tcPr>
          <w:p w:rsidR="00B56E5A" w:rsidRPr="005B65DC" w:rsidRDefault="00B56E5A" w:rsidP="00F6610E">
            <w:pPr>
              <w:adjustRightInd w:val="0"/>
              <w:snapToGrid w:val="0"/>
              <w:jc w:val="distribute"/>
              <w:rPr>
                <w:rFonts w:ascii="標楷體" w:eastAsia="標楷體" w:hAnsi="標楷體"/>
              </w:rPr>
            </w:pPr>
          </w:p>
        </w:tc>
        <w:tc>
          <w:tcPr>
            <w:tcW w:w="1312" w:type="dxa"/>
            <w:shd w:val="clear" w:color="auto" w:fill="auto"/>
            <w:vAlign w:val="center"/>
          </w:tcPr>
          <w:p w:rsidR="00B56E5A" w:rsidRPr="005B65DC" w:rsidRDefault="00B56E5A" w:rsidP="00F6610E">
            <w:pPr>
              <w:adjustRightInd w:val="0"/>
              <w:snapToGrid w:val="0"/>
              <w:jc w:val="center"/>
              <w:rPr>
                <w:rFonts w:ascii="標楷體" w:eastAsia="標楷體" w:hAnsi="標楷體"/>
              </w:rPr>
            </w:pPr>
          </w:p>
        </w:tc>
        <w:tc>
          <w:tcPr>
            <w:tcW w:w="1564" w:type="dxa"/>
            <w:shd w:val="clear" w:color="auto" w:fill="auto"/>
          </w:tcPr>
          <w:p w:rsidR="00B56E5A" w:rsidRPr="005B65DC" w:rsidRDefault="00B56E5A" w:rsidP="00F6610E">
            <w:pPr>
              <w:adjustRightInd w:val="0"/>
              <w:snapToGrid w:val="0"/>
              <w:jc w:val="distribute"/>
              <w:rPr>
                <w:rFonts w:ascii="標楷體" w:eastAsia="標楷體" w:hAnsi="標楷體"/>
              </w:rPr>
            </w:pPr>
          </w:p>
        </w:tc>
        <w:tc>
          <w:tcPr>
            <w:tcW w:w="1209" w:type="dxa"/>
            <w:shd w:val="clear" w:color="auto" w:fill="auto"/>
          </w:tcPr>
          <w:p w:rsidR="00B56E5A" w:rsidRPr="005B65DC" w:rsidRDefault="00B56E5A" w:rsidP="00F6610E">
            <w:pPr>
              <w:adjustRightInd w:val="0"/>
              <w:snapToGrid w:val="0"/>
              <w:jc w:val="distribute"/>
              <w:rPr>
                <w:rFonts w:ascii="標楷體" w:eastAsia="標楷體" w:hAnsi="標楷體"/>
              </w:rPr>
            </w:pPr>
          </w:p>
        </w:tc>
        <w:tc>
          <w:tcPr>
            <w:tcW w:w="1479" w:type="dxa"/>
            <w:shd w:val="clear" w:color="auto" w:fill="auto"/>
            <w:vAlign w:val="center"/>
          </w:tcPr>
          <w:p w:rsidR="00B56E5A" w:rsidRPr="005B65DC" w:rsidRDefault="00B56E5A" w:rsidP="00F6610E">
            <w:pPr>
              <w:adjustRightInd w:val="0"/>
              <w:snapToGrid w:val="0"/>
              <w:jc w:val="center"/>
              <w:rPr>
                <w:rFonts w:ascii="標楷體" w:eastAsia="標楷體" w:hAnsi="標楷體"/>
              </w:rPr>
            </w:pPr>
          </w:p>
        </w:tc>
        <w:tc>
          <w:tcPr>
            <w:tcW w:w="1159" w:type="dxa"/>
            <w:shd w:val="clear" w:color="auto" w:fill="auto"/>
            <w:vAlign w:val="center"/>
          </w:tcPr>
          <w:p w:rsidR="00B56E5A" w:rsidRPr="005B65DC" w:rsidRDefault="00B56E5A" w:rsidP="00F6610E">
            <w:pPr>
              <w:adjustRightInd w:val="0"/>
              <w:snapToGrid w:val="0"/>
              <w:jc w:val="center"/>
              <w:rPr>
                <w:rFonts w:ascii="標楷體" w:eastAsia="標楷體" w:hAnsi="標楷體"/>
              </w:rPr>
            </w:pPr>
          </w:p>
        </w:tc>
      </w:tr>
      <w:tr w:rsidR="00B56E5A" w:rsidRPr="005B65DC" w:rsidTr="00786823">
        <w:trPr>
          <w:cantSplit/>
          <w:trHeight w:val="404"/>
          <w:jc w:val="center"/>
        </w:trPr>
        <w:tc>
          <w:tcPr>
            <w:tcW w:w="900" w:type="dxa"/>
            <w:vMerge/>
            <w:shd w:val="clear" w:color="auto" w:fill="auto"/>
          </w:tcPr>
          <w:p w:rsidR="00B56E5A" w:rsidRPr="005B65DC" w:rsidRDefault="00B56E5A" w:rsidP="00F6610E">
            <w:pPr>
              <w:adjustRightInd w:val="0"/>
              <w:snapToGrid w:val="0"/>
              <w:jc w:val="distribute"/>
              <w:rPr>
                <w:rFonts w:ascii="標楷體" w:eastAsia="標楷體" w:hAnsi="標楷體"/>
              </w:rPr>
            </w:pPr>
          </w:p>
        </w:tc>
        <w:tc>
          <w:tcPr>
            <w:tcW w:w="1790" w:type="dxa"/>
            <w:shd w:val="clear" w:color="auto" w:fill="auto"/>
            <w:vAlign w:val="center"/>
          </w:tcPr>
          <w:p w:rsidR="00B56E5A" w:rsidRPr="005B65DC" w:rsidRDefault="00B56E5A" w:rsidP="00F6610E">
            <w:pPr>
              <w:adjustRightInd w:val="0"/>
              <w:snapToGrid w:val="0"/>
              <w:jc w:val="distribute"/>
              <w:rPr>
                <w:rFonts w:ascii="標楷體" w:eastAsia="標楷體" w:hAnsi="標楷體"/>
              </w:rPr>
            </w:pPr>
          </w:p>
        </w:tc>
        <w:tc>
          <w:tcPr>
            <w:tcW w:w="1312" w:type="dxa"/>
            <w:shd w:val="clear" w:color="auto" w:fill="auto"/>
            <w:vAlign w:val="center"/>
          </w:tcPr>
          <w:p w:rsidR="00B56E5A" w:rsidRPr="005B65DC" w:rsidRDefault="00B56E5A" w:rsidP="00F6610E">
            <w:pPr>
              <w:adjustRightInd w:val="0"/>
              <w:snapToGrid w:val="0"/>
              <w:jc w:val="center"/>
              <w:rPr>
                <w:rFonts w:ascii="標楷體" w:eastAsia="標楷體" w:hAnsi="標楷體"/>
              </w:rPr>
            </w:pPr>
          </w:p>
        </w:tc>
        <w:tc>
          <w:tcPr>
            <w:tcW w:w="1564" w:type="dxa"/>
            <w:shd w:val="clear" w:color="auto" w:fill="auto"/>
          </w:tcPr>
          <w:p w:rsidR="00B56E5A" w:rsidRPr="005B65DC" w:rsidRDefault="00B56E5A" w:rsidP="00F6610E">
            <w:pPr>
              <w:adjustRightInd w:val="0"/>
              <w:snapToGrid w:val="0"/>
              <w:jc w:val="distribute"/>
              <w:rPr>
                <w:rFonts w:ascii="標楷體" w:eastAsia="標楷體" w:hAnsi="標楷體"/>
              </w:rPr>
            </w:pPr>
          </w:p>
        </w:tc>
        <w:tc>
          <w:tcPr>
            <w:tcW w:w="1209" w:type="dxa"/>
            <w:shd w:val="clear" w:color="auto" w:fill="auto"/>
          </w:tcPr>
          <w:p w:rsidR="00B56E5A" w:rsidRPr="005B65DC" w:rsidRDefault="00B56E5A" w:rsidP="00F6610E">
            <w:pPr>
              <w:adjustRightInd w:val="0"/>
              <w:snapToGrid w:val="0"/>
              <w:jc w:val="distribute"/>
              <w:rPr>
                <w:rFonts w:ascii="標楷體" w:eastAsia="標楷體" w:hAnsi="標楷體"/>
              </w:rPr>
            </w:pPr>
          </w:p>
        </w:tc>
        <w:tc>
          <w:tcPr>
            <w:tcW w:w="1479" w:type="dxa"/>
            <w:shd w:val="clear" w:color="auto" w:fill="auto"/>
            <w:vAlign w:val="center"/>
          </w:tcPr>
          <w:p w:rsidR="00B56E5A" w:rsidRPr="005B65DC" w:rsidRDefault="00B56E5A" w:rsidP="00F6610E">
            <w:pPr>
              <w:adjustRightInd w:val="0"/>
              <w:snapToGrid w:val="0"/>
              <w:jc w:val="center"/>
              <w:rPr>
                <w:rFonts w:ascii="標楷體" w:eastAsia="標楷體" w:hAnsi="標楷體"/>
              </w:rPr>
            </w:pPr>
          </w:p>
        </w:tc>
        <w:tc>
          <w:tcPr>
            <w:tcW w:w="1159" w:type="dxa"/>
            <w:shd w:val="clear" w:color="auto" w:fill="auto"/>
            <w:vAlign w:val="center"/>
          </w:tcPr>
          <w:p w:rsidR="00B56E5A" w:rsidRPr="005B65DC" w:rsidRDefault="00B56E5A" w:rsidP="00F6610E">
            <w:pPr>
              <w:adjustRightInd w:val="0"/>
              <w:snapToGrid w:val="0"/>
              <w:jc w:val="center"/>
              <w:rPr>
                <w:rFonts w:ascii="標楷體" w:eastAsia="標楷體" w:hAnsi="標楷體"/>
              </w:rPr>
            </w:pPr>
          </w:p>
        </w:tc>
      </w:tr>
      <w:tr w:rsidR="00B56E5A" w:rsidRPr="005B65DC" w:rsidTr="00786823">
        <w:trPr>
          <w:cantSplit/>
          <w:trHeight w:val="404"/>
          <w:jc w:val="center"/>
        </w:trPr>
        <w:tc>
          <w:tcPr>
            <w:tcW w:w="900" w:type="dxa"/>
            <w:vMerge/>
            <w:shd w:val="clear" w:color="auto" w:fill="auto"/>
          </w:tcPr>
          <w:p w:rsidR="00B56E5A" w:rsidRPr="005B65DC" w:rsidRDefault="00B56E5A" w:rsidP="00F6610E">
            <w:pPr>
              <w:adjustRightInd w:val="0"/>
              <w:snapToGrid w:val="0"/>
              <w:jc w:val="distribute"/>
              <w:rPr>
                <w:rFonts w:ascii="標楷體" w:eastAsia="標楷體" w:hAnsi="標楷體"/>
              </w:rPr>
            </w:pPr>
          </w:p>
        </w:tc>
        <w:tc>
          <w:tcPr>
            <w:tcW w:w="1790" w:type="dxa"/>
            <w:shd w:val="clear" w:color="auto" w:fill="auto"/>
            <w:vAlign w:val="center"/>
          </w:tcPr>
          <w:p w:rsidR="00B56E5A" w:rsidRPr="005B65DC" w:rsidRDefault="00B56E5A" w:rsidP="00F6610E">
            <w:pPr>
              <w:adjustRightInd w:val="0"/>
              <w:snapToGrid w:val="0"/>
              <w:jc w:val="distribute"/>
              <w:rPr>
                <w:rFonts w:ascii="標楷體" w:eastAsia="標楷體" w:hAnsi="標楷體"/>
              </w:rPr>
            </w:pPr>
            <w:r w:rsidRPr="005B65DC">
              <w:rPr>
                <w:rFonts w:ascii="標楷體" w:eastAsia="標楷體" w:hAnsi="標楷體" w:hint="eastAsia"/>
              </w:rPr>
              <w:t>其他</w:t>
            </w:r>
            <w:r w:rsidR="00003007">
              <w:rPr>
                <w:rFonts w:ascii="標楷體" w:eastAsia="標楷體" w:hAnsi="標楷體" w:hint="eastAsia"/>
              </w:rPr>
              <w:t>(</w:t>
            </w:r>
            <w:r w:rsidRPr="005B65DC">
              <w:rPr>
                <w:rFonts w:ascii="標楷體" w:eastAsia="標楷體" w:hAnsi="標楷體" w:hint="eastAsia"/>
              </w:rPr>
              <w:t>請說明</w:t>
            </w:r>
            <w:r w:rsidR="00003007">
              <w:rPr>
                <w:rFonts w:ascii="標楷體" w:eastAsia="標楷體" w:hAnsi="標楷體" w:hint="eastAsia"/>
              </w:rPr>
              <w:t>)</w:t>
            </w:r>
          </w:p>
        </w:tc>
        <w:tc>
          <w:tcPr>
            <w:tcW w:w="1312" w:type="dxa"/>
            <w:shd w:val="clear" w:color="auto" w:fill="auto"/>
            <w:vAlign w:val="center"/>
          </w:tcPr>
          <w:p w:rsidR="00B56E5A" w:rsidRPr="005B65DC" w:rsidRDefault="00B56E5A" w:rsidP="00F6610E">
            <w:pPr>
              <w:adjustRightInd w:val="0"/>
              <w:snapToGrid w:val="0"/>
              <w:jc w:val="center"/>
              <w:rPr>
                <w:rFonts w:ascii="標楷體" w:eastAsia="標楷體" w:hAnsi="標楷體"/>
              </w:rPr>
            </w:pPr>
          </w:p>
        </w:tc>
        <w:tc>
          <w:tcPr>
            <w:tcW w:w="1564" w:type="dxa"/>
            <w:shd w:val="clear" w:color="auto" w:fill="auto"/>
          </w:tcPr>
          <w:p w:rsidR="00B56E5A" w:rsidRPr="005B65DC" w:rsidRDefault="00B56E5A" w:rsidP="00F6610E">
            <w:pPr>
              <w:adjustRightInd w:val="0"/>
              <w:snapToGrid w:val="0"/>
              <w:jc w:val="distribute"/>
              <w:rPr>
                <w:rFonts w:ascii="標楷體" w:eastAsia="標楷體" w:hAnsi="標楷體"/>
              </w:rPr>
            </w:pPr>
          </w:p>
        </w:tc>
        <w:tc>
          <w:tcPr>
            <w:tcW w:w="1209" w:type="dxa"/>
            <w:shd w:val="clear" w:color="auto" w:fill="auto"/>
          </w:tcPr>
          <w:p w:rsidR="00B56E5A" w:rsidRPr="005B65DC" w:rsidRDefault="00B56E5A" w:rsidP="00F6610E">
            <w:pPr>
              <w:adjustRightInd w:val="0"/>
              <w:snapToGrid w:val="0"/>
              <w:jc w:val="distribute"/>
              <w:rPr>
                <w:rFonts w:ascii="標楷體" w:eastAsia="標楷體" w:hAnsi="標楷體"/>
              </w:rPr>
            </w:pPr>
          </w:p>
        </w:tc>
        <w:tc>
          <w:tcPr>
            <w:tcW w:w="1479" w:type="dxa"/>
            <w:shd w:val="clear" w:color="auto" w:fill="auto"/>
            <w:vAlign w:val="center"/>
          </w:tcPr>
          <w:p w:rsidR="00B56E5A" w:rsidRPr="005B65DC" w:rsidRDefault="00B56E5A" w:rsidP="00F6610E">
            <w:pPr>
              <w:adjustRightInd w:val="0"/>
              <w:snapToGrid w:val="0"/>
              <w:jc w:val="center"/>
              <w:rPr>
                <w:rFonts w:ascii="標楷體" w:eastAsia="標楷體" w:hAnsi="標楷體"/>
              </w:rPr>
            </w:pPr>
          </w:p>
        </w:tc>
        <w:tc>
          <w:tcPr>
            <w:tcW w:w="1159" w:type="dxa"/>
            <w:shd w:val="clear" w:color="auto" w:fill="auto"/>
            <w:vAlign w:val="center"/>
          </w:tcPr>
          <w:p w:rsidR="00B56E5A" w:rsidRPr="005B65DC" w:rsidRDefault="00B56E5A" w:rsidP="00F6610E">
            <w:pPr>
              <w:adjustRightInd w:val="0"/>
              <w:snapToGrid w:val="0"/>
              <w:jc w:val="center"/>
              <w:rPr>
                <w:rFonts w:ascii="標楷體" w:eastAsia="標楷體" w:hAnsi="標楷體"/>
              </w:rPr>
            </w:pPr>
          </w:p>
        </w:tc>
      </w:tr>
      <w:tr w:rsidR="00B56E5A" w:rsidRPr="005B65DC" w:rsidTr="00786823">
        <w:trPr>
          <w:cantSplit/>
          <w:trHeight w:val="404"/>
          <w:jc w:val="center"/>
        </w:trPr>
        <w:tc>
          <w:tcPr>
            <w:tcW w:w="2691" w:type="dxa"/>
            <w:gridSpan w:val="2"/>
            <w:vAlign w:val="center"/>
          </w:tcPr>
          <w:p w:rsidR="00B56E5A" w:rsidRPr="005B65DC" w:rsidRDefault="00B56E5A" w:rsidP="00F6610E">
            <w:pPr>
              <w:adjustRightInd w:val="0"/>
              <w:snapToGrid w:val="0"/>
              <w:jc w:val="center"/>
              <w:rPr>
                <w:rFonts w:ascii="標楷體" w:eastAsia="標楷體" w:hAnsi="標楷體"/>
              </w:rPr>
            </w:pPr>
            <w:r w:rsidRPr="005B65DC">
              <w:rPr>
                <w:rFonts w:ascii="標楷體" w:eastAsia="標楷體" w:hAnsi="標楷體" w:hint="eastAsia"/>
              </w:rPr>
              <w:t>小       計</w:t>
            </w:r>
          </w:p>
        </w:tc>
        <w:tc>
          <w:tcPr>
            <w:tcW w:w="1312" w:type="dxa"/>
            <w:vAlign w:val="center"/>
          </w:tcPr>
          <w:p w:rsidR="00B56E5A" w:rsidRPr="005B65DC" w:rsidRDefault="00B56E5A" w:rsidP="00F6610E">
            <w:pPr>
              <w:adjustRightInd w:val="0"/>
              <w:snapToGrid w:val="0"/>
              <w:jc w:val="center"/>
              <w:rPr>
                <w:rFonts w:ascii="標楷體" w:eastAsia="標楷體" w:hAnsi="標楷體"/>
              </w:rPr>
            </w:pPr>
          </w:p>
        </w:tc>
        <w:tc>
          <w:tcPr>
            <w:tcW w:w="1564" w:type="dxa"/>
          </w:tcPr>
          <w:p w:rsidR="00B56E5A" w:rsidRPr="005B65DC" w:rsidRDefault="00B56E5A" w:rsidP="00F6610E">
            <w:pPr>
              <w:adjustRightInd w:val="0"/>
              <w:snapToGrid w:val="0"/>
              <w:jc w:val="distribute"/>
              <w:rPr>
                <w:rFonts w:ascii="標楷體" w:eastAsia="標楷體" w:hAnsi="標楷體"/>
              </w:rPr>
            </w:pPr>
          </w:p>
        </w:tc>
        <w:tc>
          <w:tcPr>
            <w:tcW w:w="1209" w:type="dxa"/>
          </w:tcPr>
          <w:p w:rsidR="00B56E5A" w:rsidRPr="005B65DC" w:rsidRDefault="00B56E5A" w:rsidP="00F6610E">
            <w:pPr>
              <w:adjustRightInd w:val="0"/>
              <w:snapToGrid w:val="0"/>
              <w:jc w:val="distribute"/>
              <w:rPr>
                <w:rFonts w:ascii="標楷體" w:eastAsia="標楷體" w:hAnsi="標楷體"/>
              </w:rPr>
            </w:pPr>
          </w:p>
        </w:tc>
        <w:tc>
          <w:tcPr>
            <w:tcW w:w="1479" w:type="dxa"/>
          </w:tcPr>
          <w:p w:rsidR="00B56E5A" w:rsidRPr="005B65DC" w:rsidRDefault="00B56E5A" w:rsidP="00F6610E">
            <w:pPr>
              <w:pStyle w:val="ad"/>
              <w:ind w:left="480" w:hanging="480"/>
              <w:rPr>
                <w:rFonts w:ascii="標楷體" w:eastAsia="標楷體" w:hAnsi="標楷體"/>
                <w:kern w:val="2"/>
                <w:sz w:val="24"/>
                <w:lang w:bidi="ar-SA"/>
              </w:rPr>
            </w:pPr>
          </w:p>
        </w:tc>
        <w:tc>
          <w:tcPr>
            <w:tcW w:w="1159" w:type="dxa"/>
          </w:tcPr>
          <w:p w:rsidR="00B56E5A" w:rsidRPr="005B65DC" w:rsidRDefault="00B56E5A" w:rsidP="00F6610E">
            <w:pPr>
              <w:adjustRightInd w:val="0"/>
              <w:snapToGrid w:val="0"/>
              <w:jc w:val="both"/>
              <w:rPr>
                <w:rFonts w:ascii="標楷體" w:eastAsia="標楷體" w:hAnsi="標楷體"/>
              </w:rPr>
            </w:pPr>
          </w:p>
        </w:tc>
      </w:tr>
      <w:tr w:rsidR="00B56E5A" w:rsidRPr="005B65DC" w:rsidTr="00786823">
        <w:trPr>
          <w:cantSplit/>
          <w:trHeight w:val="404"/>
          <w:jc w:val="center"/>
        </w:trPr>
        <w:tc>
          <w:tcPr>
            <w:tcW w:w="900" w:type="dxa"/>
            <w:vMerge w:val="restart"/>
            <w:vAlign w:val="center"/>
          </w:tcPr>
          <w:p w:rsidR="00B56E5A" w:rsidRPr="005B65DC" w:rsidRDefault="00B56E5A" w:rsidP="00F6610E">
            <w:pPr>
              <w:adjustRightInd w:val="0"/>
              <w:snapToGrid w:val="0"/>
              <w:jc w:val="center"/>
              <w:rPr>
                <w:rFonts w:ascii="標楷體" w:eastAsia="標楷體" w:hAnsi="標楷體"/>
              </w:rPr>
            </w:pPr>
            <w:r w:rsidRPr="005B65DC">
              <w:rPr>
                <w:rFonts w:ascii="標楷體" w:eastAsia="標楷體" w:hAnsi="標楷體" w:hint="eastAsia"/>
              </w:rPr>
              <w:t>經常門</w:t>
            </w:r>
          </w:p>
        </w:tc>
        <w:tc>
          <w:tcPr>
            <w:tcW w:w="1790" w:type="dxa"/>
            <w:vAlign w:val="center"/>
          </w:tcPr>
          <w:p w:rsidR="00B56E5A" w:rsidRPr="005B65DC" w:rsidRDefault="00B56E5A" w:rsidP="00F6610E">
            <w:pPr>
              <w:adjustRightInd w:val="0"/>
              <w:snapToGrid w:val="0"/>
              <w:jc w:val="both"/>
              <w:rPr>
                <w:rFonts w:ascii="標楷體" w:eastAsia="標楷體" w:hAnsi="標楷體"/>
              </w:rPr>
            </w:pPr>
          </w:p>
        </w:tc>
        <w:tc>
          <w:tcPr>
            <w:tcW w:w="1312" w:type="dxa"/>
            <w:vAlign w:val="center"/>
          </w:tcPr>
          <w:p w:rsidR="00B56E5A" w:rsidRPr="005B65DC" w:rsidRDefault="00B56E5A" w:rsidP="00F6610E">
            <w:pPr>
              <w:adjustRightInd w:val="0"/>
              <w:snapToGrid w:val="0"/>
              <w:jc w:val="center"/>
              <w:rPr>
                <w:rFonts w:ascii="標楷體" w:eastAsia="標楷體" w:hAnsi="標楷體"/>
              </w:rPr>
            </w:pPr>
          </w:p>
        </w:tc>
        <w:tc>
          <w:tcPr>
            <w:tcW w:w="1564" w:type="dxa"/>
          </w:tcPr>
          <w:p w:rsidR="00B56E5A" w:rsidRPr="005B65DC" w:rsidRDefault="00B56E5A" w:rsidP="00F6610E">
            <w:pPr>
              <w:adjustRightInd w:val="0"/>
              <w:snapToGrid w:val="0"/>
              <w:jc w:val="distribute"/>
              <w:rPr>
                <w:rFonts w:ascii="標楷體" w:eastAsia="標楷體" w:hAnsi="標楷體"/>
              </w:rPr>
            </w:pPr>
          </w:p>
        </w:tc>
        <w:tc>
          <w:tcPr>
            <w:tcW w:w="1209" w:type="dxa"/>
          </w:tcPr>
          <w:p w:rsidR="00B56E5A" w:rsidRPr="005B65DC" w:rsidRDefault="00B56E5A" w:rsidP="00F6610E">
            <w:pPr>
              <w:adjustRightInd w:val="0"/>
              <w:snapToGrid w:val="0"/>
              <w:jc w:val="distribute"/>
              <w:rPr>
                <w:rFonts w:ascii="標楷體" w:eastAsia="標楷體" w:hAnsi="標楷體"/>
              </w:rPr>
            </w:pPr>
          </w:p>
        </w:tc>
        <w:tc>
          <w:tcPr>
            <w:tcW w:w="1479" w:type="dxa"/>
          </w:tcPr>
          <w:p w:rsidR="00B56E5A" w:rsidRPr="005B65DC" w:rsidRDefault="00B56E5A" w:rsidP="00F6610E">
            <w:pPr>
              <w:pStyle w:val="ad"/>
              <w:ind w:left="480" w:hanging="480"/>
              <w:rPr>
                <w:rFonts w:ascii="標楷體" w:eastAsia="標楷體" w:hAnsi="標楷體"/>
                <w:kern w:val="2"/>
                <w:sz w:val="24"/>
                <w:lang w:bidi="ar-SA"/>
              </w:rPr>
            </w:pPr>
          </w:p>
        </w:tc>
        <w:tc>
          <w:tcPr>
            <w:tcW w:w="1159" w:type="dxa"/>
          </w:tcPr>
          <w:p w:rsidR="00B56E5A" w:rsidRPr="005B65DC" w:rsidRDefault="00B56E5A" w:rsidP="00F6610E">
            <w:pPr>
              <w:adjustRightInd w:val="0"/>
              <w:snapToGrid w:val="0"/>
              <w:jc w:val="both"/>
              <w:rPr>
                <w:rFonts w:ascii="標楷體" w:eastAsia="標楷體" w:hAnsi="標楷體"/>
              </w:rPr>
            </w:pPr>
          </w:p>
        </w:tc>
      </w:tr>
      <w:tr w:rsidR="00B56E5A" w:rsidRPr="005B65DC" w:rsidTr="00786823">
        <w:trPr>
          <w:cantSplit/>
          <w:trHeight w:val="404"/>
          <w:jc w:val="center"/>
        </w:trPr>
        <w:tc>
          <w:tcPr>
            <w:tcW w:w="900" w:type="dxa"/>
            <w:vMerge/>
            <w:vAlign w:val="center"/>
          </w:tcPr>
          <w:p w:rsidR="00B56E5A" w:rsidRPr="005B65DC" w:rsidRDefault="00B56E5A" w:rsidP="00F6610E">
            <w:pPr>
              <w:adjustRightInd w:val="0"/>
              <w:snapToGrid w:val="0"/>
              <w:jc w:val="center"/>
              <w:rPr>
                <w:rFonts w:ascii="標楷體" w:eastAsia="標楷體" w:hAnsi="標楷體"/>
              </w:rPr>
            </w:pPr>
          </w:p>
        </w:tc>
        <w:tc>
          <w:tcPr>
            <w:tcW w:w="1790" w:type="dxa"/>
            <w:vAlign w:val="center"/>
          </w:tcPr>
          <w:p w:rsidR="00B56E5A" w:rsidRPr="005B65DC" w:rsidRDefault="00B56E5A" w:rsidP="00F6610E">
            <w:pPr>
              <w:adjustRightInd w:val="0"/>
              <w:snapToGrid w:val="0"/>
              <w:jc w:val="both"/>
              <w:rPr>
                <w:rFonts w:ascii="標楷體" w:eastAsia="標楷體" w:hAnsi="標楷體"/>
              </w:rPr>
            </w:pPr>
          </w:p>
        </w:tc>
        <w:tc>
          <w:tcPr>
            <w:tcW w:w="1312" w:type="dxa"/>
            <w:vAlign w:val="center"/>
          </w:tcPr>
          <w:p w:rsidR="00B56E5A" w:rsidRPr="005B65DC" w:rsidRDefault="00B56E5A" w:rsidP="00F6610E">
            <w:pPr>
              <w:adjustRightInd w:val="0"/>
              <w:snapToGrid w:val="0"/>
              <w:jc w:val="center"/>
              <w:rPr>
                <w:rFonts w:ascii="標楷體" w:eastAsia="標楷體" w:hAnsi="標楷體"/>
              </w:rPr>
            </w:pPr>
          </w:p>
        </w:tc>
        <w:tc>
          <w:tcPr>
            <w:tcW w:w="1564" w:type="dxa"/>
          </w:tcPr>
          <w:p w:rsidR="00B56E5A" w:rsidRPr="005B65DC" w:rsidRDefault="00B56E5A" w:rsidP="00F6610E">
            <w:pPr>
              <w:adjustRightInd w:val="0"/>
              <w:snapToGrid w:val="0"/>
              <w:jc w:val="distribute"/>
              <w:rPr>
                <w:rFonts w:ascii="標楷體" w:eastAsia="標楷體" w:hAnsi="標楷體"/>
              </w:rPr>
            </w:pPr>
          </w:p>
        </w:tc>
        <w:tc>
          <w:tcPr>
            <w:tcW w:w="1209" w:type="dxa"/>
          </w:tcPr>
          <w:p w:rsidR="00B56E5A" w:rsidRPr="005B65DC" w:rsidRDefault="00B56E5A" w:rsidP="00F6610E">
            <w:pPr>
              <w:adjustRightInd w:val="0"/>
              <w:snapToGrid w:val="0"/>
              <w:jc w:val="distribute"/>
              <w:rPr>
                <w:rFonts w:ascii="標楷體" w:eastAsia="標楷體" w:hAnsi="標楷體"/>
              </w:rPr>
            </w:pPr>
          </w:p>
        </w:tc>
        <w:tc>
          <w:tcPr>
            <w:tcW w:w="1479" w:type="dxa"/>
          </w:tcPr>
          <w:p w:rsidR="00B56E5A" w:rsidRPr="005B65DC" w:rsidRDefault="00B56E5A" w:rsidP="00F6610E">
            <w:pPr>
              <w:pStyle w:val="ad"/>
              <w:ind w:left="480" w:hanging="480"/>
              <w:rPr>
                <w:rFonts w:ascii="標楷體" w:eastAsia="標楷體" w:hAnsi="標楷體"/>
                <w:kern w:val="2"/>
                <w:sz w:val="24"/>
                <w:lang w:bidi="ar-SA"/>
              </w:rPr>
            </w:pPr>
          </w:p>
        </w:tc>
        <w:tc>
          <w:tcPr>
            <w:tcW w:w="1159" w:type="dxa"/>
          </w:tcPr>
          <w:p w:rsidR="00B56E5A" w:rsidRPr="005B65DC" w:rsidRDefault="00B56E5A" w:rsidP="00F6610E">
            <w:pPr>
              <w:adjustRightInd w:val="0"/>
              <w:snapToGrid w:val="0"/>
              <w:jc w:val="both"/>
              <w:rPr>
                <w:rFonts w:ascii="標楷體" w:eastAsia="標楷體" w:hAnsi="標楷體"/>
              </w:rPr>
            </w:pPr>
          </w:p>
        </w:tc>
      </w:tr>
      <w:tr w:rsidR="00B56E5A" w:rsidRPr="005B65DC" w:rsidTr="00786823">
        <w:trPr>
          <w:cantSplit/>
          <w:trHeight w:val="404"/>
          <w:jc w:val="center"/>
        </w:trPr>
        <w:tc>
          <w:tcPr>
            <w:tcW w:w="900" w:type="dxa"/>
            <w:vMerge/>
            <w:vAlign w:val="center"/>
          </w:tcPr>
          <w:p w:rsidR="00B56E5A" w:rsidRPr="005B65DC" w:rsidRDefault="00B56E5A" w:rsidP="00F6610E">
            <w:pPr>
              <w:adjustRightInd w:val="0"/>
              <w:snapToGrid w:val="0"/>
              <w:jc w:val="center"/>
              <w:rPr>
                <w:rFonts w:ascii="標楷體" w:eastAsia="標楷體" w:hAnsi="標楷體"/>
              </w:rPr>
            </w:pPr>
          </w:p>
        </w:tc>
        <w:tc>
          <w:tcPr>
            <w:tcW w:w="1790" w:type="dxa"/>
            <w:vAlign w:val="center"/>
          </w:tcPr>
          <w:p w:rsidR="00B56E5A" w:rsidRPr="005B65DC" w:rsidRDefault="00B56E5A" w:rsidP="00F6610E">
            <w:pPr>
              <w:spacing w:line="0" w:lineRule="atLeast"/>
              <w:jc w:val="both"/>
              <w:rPr>
                <w:rFonts w:ascii="標楷體" w:eastAsia="標楷體" w:hAnsi="標楷體"/>
              </w:rPr>
            </w:pPr>
          </w:p>
        </w:tc>
        <w:tc>
          <w:tcPr>
            <w:tcW w:w="1312" w:type="dxa"/>
            <w:vAlign w:val="center"/>
          </w:tcPr>
          <w:p w:rsidR="00B56E5A" w:rsidRPr="005B65DC" w:rsidRDefault="00B56E5A" w:rsidP="00F6610E">
            <w:pPr>
              <w:adjustRightInd w:val="0"/>
              <w:snapToGrid w:val="0"/>
              <w:jc w:val="center"/>
              <w:rPr>
                <w:rFonts w:ascii="標楷體" w:eastAsia="標楷體" w:hAnsi="標楷體"/>
              </w:rPr>
            </w:pPr>
          </w:p>
        </w:tc>
        <w:tc>
          <w:tcPr>
            <w:tcW w:w="1564" w:type="dxa"/>
          </w:tcPr>
          <w:p w:rsidR="00B56E5A" w:rsidRPr="005B65DC" w:rsidRDefault="00B56E5A" w:rsidP="00F6610E">
            <w:pPr>
              <w:adjustRightInd w:val="0"/>
              <w:snapToGrid w:val="0"/>
              <w:jc w:val="distribute"/>
              <w:rPr>
                <w:rFonts w:ascii="標楷體" w:eastAsia="標楷體" w:hAnsi="標楷體"/>
              </w:rPr>
            </w:pPr>
          </w:p>
        </w:tc>
        <w:tc>
          <w:tcPr>
            <w:tcW w:w="1209" w:type="dxa"/>
          </w:tcPr>
          <w:p w:rsidR="00B56E5A" w:rsidRPr="005B65DC" w:rsidRDefault="00B56E5A" w:rsidP="00F6610E">
            <w:pPr>
              <w:adjustRightInd w:val="0"/>
              <w:snapToGrid w:val="0"/>
              <w:jc w:val="distribute"/>
              <w:rPr>
                <w:rFonts w:ascii="標楷體" w:eastAsia="標楷體" w:hAnsi="標楷體"/>
              </w:rPr>
            </w:pPr>
          </w:p>
        </w:tc>
        <w:tc>
          <w:tcPr>
            <w:tcW w:w="1479" w:type="dxa"/>
          </w:tcPr>
          <w:p w:rsidR="00B56E5A" w:rsidRPr="005B65DC" w:rsidRDefault="00B56E5A" w:rsidP="00F6610E">
            <w:pPr>
              <w:pStyle w:val="ad"/>
              <w:ind w:left="480" w:hanging="480"/>
              <w:rPr>
                <w:rFonts w:ascii="標楷體" w:eastAsia="標楷體" w:hAnsi="標楷體"/>
                <w:kern w:val="2"/>
                <w:sz w:val="24"/>
                <w:lang w:bidi="ar-SA"/>
              </w:rPr>
            </w:pPr>
          </w:p>
        </w:tc>
        <w:tc>
          <w:tcPr>
            <w:tcW w:w="1159" w:type="dxa"/>
          </w:tcPr>
          <w:p w:rsidR="00B56E5A" w:rsidRPr="005B65DC" w:rsidRDefault="00B56E5A" w:rsidP="00F6610E">
            <w:pPr>
              <w:adjustRightInd w:val="0"/>
              <w:snapToGrid w:val="0"/>
              <w:jc w:val="both"/>
              <w:rPr>
                <w:rFonts w:ascii="標楷體" w:eastAsia="標楷體" w:hAnsi="標楷體"/>
              </w:rPr>
            </w:pPr>
          </w:p>
        </w:tc>
      </w:tr>
      <w:tr w:rsidR="00B56E5A" w:rsidRPr="005B65DC" w:rsidTr="00786823">
        <w:trPr>
          <w:cantSplit/>
          <w:trHeight w:val="404"/>
          <w:jc w:val="center"/>
        </w:trPr>
        <w:tc>
          <w:tcPr>
            <w:tcW w:w="900" w:type="dxa"/>
            <w:vMerge/>
            <w:vAlign w:val="center"/>
          </w:tcPr>
          <w:p w:rsidR="00B56E5A" w:rsidRPr="005B65DC" w:rsidRDefault="00B56E5A" w:rsidP="00F6610E">
            <w:pPr>
              <w:adjustRightInd w:val="0"/>
              <w:snapToGrid w:val="0"/>
              <w:jc w:val="center"/>
              <w:rPr>
                <w:rFonts w:ascii="標楷體" w:eastAsia="標楷體" w:hAnsi="標楷體"/>
              </w:rPr>
            </w:pPr>
          </w:p>
        </w:tc>
        <w:tc>
          <w:tcPr>
            <w:tcW w:w="1790" w:type="dxa"/>
            <w:vAlign w:val="center"/>
          </w:tcPr>
          <w:p w:rsidR="00B56E5A" w:rsidRPr="005B65DC" w:rsidRDefault="00B56E5A" w:rsidP="00F6610E">
            <w:pPr>
              <w:adjustRightInd w:val="0"/>
              <w:snapToGrid w:val="0"/>
              <w:jc w:val="both"/>
              <w:rPr>
                <w:rFonts w:ascii="標楷體" w:eastAsia="標楷體" w:hAnsi="標楷體"/>
              </w:rPr>
            </w:pPr>
            <w:r w:rsidRPr="005B65DC">
              <w:rPr>
                <w:rFonts w:ascii="標楷體" w:eastAsia="標楷體" w:hAnsi="標楷體" w:hint="eastAsia"/>
              </w:rPr>
              <w:t>其他</w:t>
            </w:r>
            <w:r w:rsidR="00003007">
              <w:rPr>
                <w:rFonts w:ascii="標楷體" w:eastAsia="標楷體" w:hAnsi="標楷體" w:hint="eastAsia"/>
              </w:rPr>
              <w:t>(</w:t>
            </w:r>
            <w:r w:rsidRPr="005B65DC">
              <w:rPr>
                <w:rFonts w:ascii="標楷體" w:eastAsia="標楷體" w:hAnsi="標楷體" w:hint="eastAsia"/>
              </w:rPr>
              <w:t>請說明</w:t>
            </w:r>
            <w:r w:rsidR="00003007">
              <w:rPr>
                <w:rFonts w:ascii="標楷體" w:eastAsia="標楷體" w:hAnsi="標楷體" w:hint="eastAsia"/>
              </w:rPr>
              <w:t>)</w:t>
            </w:r>
          </w:p>
        </w:tc>
        <w:tc>
          <w:tcPr>
            <w:tcW w:w="1312" w:type="dxa"/>
            <w:vAlign w:val="center"/>
          </w:tcPr>
          <w:p w:rsidR="00B56E5A" w:rsidRPr="005B65DC" w:rsidRDefault="00B56E5A" w:rsidP="00F6610E">
            <w:pPr>
              <w:adjustRightInd w:val="0"/>
              <w:snapToGrid w:val="0"/>
              <w:jc w:val="center"/>
              <w:rPr>
                <w:rFonts w:ascii="標楷體" w:eastAsia="標楷體" w:hAnsi="標楷體"/>
              </w:rPr>
            </w:pPr>
          </w:p>
        </w:tc>
        <w:tc>
          <w:tcPr>
            <w:tcW w:w="1564" w:type="dxa"/>
          </w:tcPr>
          <w:p w:rsidR="00B56E5A" w:rsidRPr="005B65DC" w:rsidRDefault="00B56E5A" w:rsidP="00F6610E">
            <w:pPr>
              <w:adjustRightInd w:val="0"/>
              <w:snapToGrid w:val="0"/>
              <w:jc w:val="distribute"/>
              <w:rPr>
                <w:rFonts w:ascii="標楷體" w:eastAsia="標楷體" w:hAnsi="標楷體"/>
              </w:rPr>
            </w:pPr>
          </w:p>
        </w:tc>
        <w:tc>
          <w:tcPr>
            <w:tcW w:w="1209" w:type="dxa"/>
          </w:tcPr>
          <w:p w:rsidR="00B56E5A" w:rsidRPr="005B65DC" w:rsidRDefault="00B56E5A" w:rsidP="00F6610E">
            <w:pPr>
              <w:adjustRightInd w:val="0"/>
              <w:snapToGrid w:val="0"/>
              <w:jc w:val="distribute"/>
              <w:rPr>
                <w:rFonts w:ascii="標楷體" w:eastAsia="標楷體" w:hAnsi="標楷體"/>
              </w:rPr>
            </w:pPr>
          </w:p>
        </w:tc>
        <w:tc>
          <w:tcPr>
            <w:tcW w:w="1479" w:type="dxa"/>
          </w:tcPr>
          <w:p w:rsidR="00B56E5A" w:rsidRPr="005B65DC" w:rsidRDefault="00B56E5A" w:rsidP="00F6610E">
            <w:pPr>
              <w:pStyle w:val="ad"/>
              <w:ind w:left="480" w:hanging="480"/>
              <w:rPr>
                <w:rFonts w:ascii="標楷體" w:eastAsia="標楷體" w:hAnsi="標楷體"/>
                <w:kern w:val="2"/>
                <w:sz w:val="24"/>
                <w:lang w:bidi="ar-SA"/>
              </w:rPr>
            </w:pPr>
          </w:p>
        </w:tc>
        <w:tc>
          <w:tcPr>
            <w:tcW w:w="1159" w:type="dxa"/>
          </w:tcPr>
          <w:p w:rsidR="00B56E5A" w:rsidRPr="005B65DC" w:rsidRDefault="00B56E5A" w:rsidP="00F6610E">
            <w:pPr>
              <w:adjustRightInd w:val="0"/>
              <w:snapToGrid w:val="0"/>
              <w:jc w:val="both"/>
              <w:rPr>
                <w:rFonts w:ascii="標楷體" w:eastAsia="標楷體" w:hAnsi="標楷體"/>
              </w:rPr>
            </w:pPr>
          </w:p>
        </w:tc>
      </w:tr>
      <w:tr w:rsidR="00B56E5A" w:rsidRPr="005B65DC" w:rsidTr="00786823">
        <w:trPr>
          <w:cantSplit/>
          <w:trHeight w:val="404"/>
          <w:jc w:val="center"/>
        </w:trPr>
        <w:tc>
          <w:tcPr>
            <w:tcW w:w="2691" w:type="dxa"/>
            <w:gridSpan w:val="2"/>
            <w:vAlign w:val="center"/>
          </w:tcPr>
          <w:p w:rsidR="00B56E5A" w:rsidRPr="005B65DC" w:rsidRDefault="00B56E5A" w:rsidP="00F6610E">
            <w:pPr>
              <w:adjustRightInd w:val="0"/>
              <w:snapToGrid w:val="0"/>
              <w:jc w:val="center"/>
              <w:rPr>
                <w:rFonts w:ascii="標楷體" w:eastAsia="標楷體" w:hAnsi="標楷體"/>
              </w:rPr>
            </w:pPr>
            <w:r w:rsidRPr="005B65DC">
              <w:rPr>
                <w:rFonts w:ascii="標楷體" w:eastAsia="標楷體" w:hAnsi="標楷體" w:hint="eastAsia"/>
              </w:rPr>
              <w:t>小       計</w:t>
            </w:r>
          </w:p>
        </w:tc>
        <w:tc>
          <w:tcPr>
            <w:tcW w:w="1312" w:type="dxa"/>
            <w:vAlign w:val="center"/>
          </w:tcPr>
          <w:p w:rsidR="00B56E5A" w:rsidRPr="005B65DC" w:rsidRDefault="00B56E5A" w:rsidP="00F6610E">
            <w:pPr>
              <w:adjustRightInd w:val="0"/>
              <w:snapToGrid w:val="0"/>
              <w:jc w:val="center"/>
              <w:rPr>
                <w:rFonts w:ascii="標楷體" w:eastAsia="標楷體" w:hAnsi="標楷體"/>
              </w:rPr>
            </w:pPr>
          </w:p>
        </w:tc>
        <w:tc>
          <w:tcPr>
            <w:tcW w:w="1564" w:type="dxa"/>
          </w:tcPr>
          <w:p w:rsidR="00B56E5A" w:rsidRPr="005B65DC" w:rsidRDefault="00B56E5A" w:rsidP="00F6610E">
            <w:pPr>
              <w:adjustRightInd w:val="0"/>
              <w:snapToGrid w:val="0"/>
              <w:jc w:val="distribute"/>
              <w:rPr>
                <w:rFonts w:ascii="標楷體" w:eastAsia="標楷體" w:hAnsi="標楷體"/>
              </w:rPr>
            </w:pPr>
          </w:p>
        </w:tc>
        <w:tc>
          <w:tcPr>
            <w:tcW w:w="1209" w:type="dxa"/>
          </w:tcPr>
          <w:p w:rsidR="00B56E5A" w:rsidRPr="005B65DC" w:rsidRDefault="00B56E5A" w:rsidP="00F6610E">
            <w:pPr>
              <w:adjustRightInd w:val="0"/>
              <w:snapToGrid w:val="0"/>
              <w:jc w:val="distribute"/>
              <w:rPr>
                <w:rFonts w:ascii="標楷體" w:eastAsia="標楷體" w:hAnsi="標楷體"/>
              </w:rPr>
            </w:pPr>
          </w:p>
        </w:tc>
        <w:tc>
          <w:tcPr>
            <w:tcW w:w="1479" w:type="dxa"/>
          </w:tcPr>
          <w:p w:rsidR="00B56E5A" w:rsidRPr="005B65DC" w:rsidRDefault="00B56E5A" w:rsidP="00F6610E">
            <w:pPr>
              <w:pStyle w:val="ad"/>
              <w:ind w:left="480" w:hanging="480"/>
              <w:rPr>
                <w:rFonts w:ascii="標楷體" w:eastAsia="標楷體" w:hAnsi="標楷體"/>
                <w:kern w:val="2"/>
                <w:sz w:val="24"/>
                <w:lang w:bidi="ar-SA"/>
              </w:rPr>
            </w:pPr>
          </w:p>
        </w:tc>
        <w:tc>
          <w:tcPr>
            <w:tcW w:w="1159" w:type="dxa"/>
          </w:tcPr>
          <w:p w:rsidR="00B56E5A" w:rsidRPr="005B65DC" w:rsidRDefault="00B56E5A" w:rsidP="00F6610E">
            <w:pPr>
              <w:adjustRightInd w:val="0"/>
              <w:snapToGrid w:val="0"/>
              <w:jc w:val="both"/>
              <w:rPr>
                <w:rFonts w:ascii="標楷體" w:eastAsia="標楷體" w:hAnsi="標楷體"/>
              </w:rPr>
            </w:pPr>
          </w:p>
        </w:tc>
      </w:tr>
      <w:tr w:rsidR="00B56E5A" w:rsidRPr="005B65DC" w:rsidTr="00786823">
        <w:trPr>
          <w:cantSplit/>
          <w:trHeight w:val="958"/>
          <w:jc w:val="center"/>
        </w:trPr>
        <w:tc>
          <w:tcPr>
            <w:tcW w:w="2691" w:type="dxa"/>
            <w:gridSpan w:val="2"/>
            <w:vAlign w:val="center"/>
          </w:tcPr>
          <w:p w:rsidR="00B56E5A" w:rsidRPr="005B65DC" w:rsidRDefault="00B56E5A" w:rsidP="00F6610E">
            <w:pPr>
              <w:adjustRightInd w:val="0"/>
              <w:snapToGrid w:val="0"/>
              <w:jc w:val="center"/>
              <w:rPr>
                <w:rFonts w:ascii="標楷體" w:eastAsia="標楷體" w:hAnsi="標楷體"/>
              </w:rPr>
            </w:pPr>
            <w:r w:rsidRPr="005B65DC">
              <w:rPr>
                <w:rFonts w:ascii="標楷體" w:eastAsia="標楷體" w:hAnsi="標楷體" w:hint="eastAsia"/>
              </w:rPr>
              <w:t>合       計</w:t>
            </w:r>
          </w:p>
        </w:tc>
        <w:tc>
          <w:tcPr>
            <w:tcW w:w="1312" w:type="dxa"/>
            <w:vAlign w:val="center"/>
          </w:tcPr>
          <w:p w:rsidR="00B56E5A" w:rsidRPr="005B65DC" w:rsidRDefault="00B56E5A" w:rsidP="00F6610E">
            <w:pPr>
              <w:adjustRightInd w:val="0"/>
              <w:snapToGrid w:val="0"/>
              <w:jc w:val="center"/>
              <w:rPr>
                <w:rFonts w:ascii="標楷體" w:eastAsia="標楷體" w:hAnsi="標楷體"/>
              </w:rPr>
            </w:pPr>
          </w:p>
        </w:tc>
        <w:tc>
          <w:tcPr>
            <w:tcW w:w="1564" w:type="dxa"/>
          </w:tcPr>
          <w:p w:rsidR="00B56E5A" w:rsidRPr="005B65DC" w:rsidRDefault="00B56E5A" w:rsidP="00F6610E">
            <w:pPr>
              <w:adjustRightInd w:val="0"/>
              <w:snapToGrid w:val="0"/>
              <w:jc w:val="distribute"/>
              <w:rPr>
                <w:rFonts w:ascii="標楷體" w:eastAsia="標楷體" w:hAnsi="標楷體"/>
              </w:rPr>
            </w:pPr>
          </w:p>
        </w:tc>
        <w:tc>
          <w:tcPr>
            <w:tcW w:w="1209" w:type="dxa"/>
          </w:tcPr>
          <w:p w:rsidR="00B56E5A" w:rsidRPr="005B65DC" w:rsidRDefault="00B56E5A" w:rsidP="00F6610E">
            <w:pPr>
              <w:adjustRightInd w:val="0"/>
              <w:snapToGrid w:val="0"/>
              <w:jc w:val="distribute"/>
              <w:rPr>
                <w:rFonts w:ascii="標楷體" w:eastAsia="標楷體" w:hAnsi="標楷體"/>
              </w:rPr>
            </w:pPr>
          </w:p>
        </w:tc>
        <w:tc>
          <w:tcPr>
            <w:tcW w:w="1479" w:type="dxa"/>
          </w:tcPr>
          <w:p w:rsidR="00B56E5A" w:rsidRPr="005B65DC" w:rsidRDefault="00B56E5A" w:rsidP="00F6610E">
            <w:pPr>
              <w:adjustRightInd w:val="0"/>
              <w:snapToGrid w:val="0"/>
              <w:jc w:val="both"/>
              <w:rPr>
                <w:rFonts w:ascii="標楷體" w:eastAsia="標楷體" w:hAnsi="標楷體"/>
              </w:rPr>
            </w:pPr>
          </w:p>
        </w:tc>
        <w:tc>
          <w:tcPr>
            <w:tcW w:w="1159" w:type="dxa"/>
          </w:tcPr>
          <w:p w:rsidR="00B56E5A" w:rsidRPr="005B65DC" w:rsidRDefault="00B56E5A" w:rsidP="00F6610E">
            <w:pPr>
              <w:adjustRightInd w:val="0"/>
              <w:snapToGrid w:val="0"/>
              <w:jc w:val="both"/>
              <w:rPr>
                <w:rFonts w:ascii="標楷體" w:eastAsia="標楷體" w:hAnsi="標楷體"/>
              </w:rPr>
            </w:pPr>
          </w:p>
        </w:tc>
      </w:tr>
    </w:tbl>
    <w:p w:rsidR="00B56E5A" w:rsidRPr="005B65DC" w:rsidRDefault="00003007" w:rsidP="00B56E5A">
      <w:pPr>
        <w:adjustRightInd w:val="0"/>
        <w:snapToGrid w:val="0"/>
        <w:ind w:leftChars="-200" w:left="-480" w:rightChars="-200" w:right="-480"/>
        <w:rPr>
          <w:rFonts w:ascii="標楷體" w:eastAsia="標楷體" w:hAnsi="標楷體"/>
          <w:b/>
          <w:sz w:val="28"/>
        </w:rPr>
      </w:pPr>
      <w:r>
        <w:rPr>
          <w:rFonts w:ascii="標楷體" w:eastAsia="標楷體" w:hAnsi="標楷體" w:hint="eastAsia"/>
        </w:rPr>
        <w:t>(</w:t>
      </w:r>
      <w:r w:rsidR="00B56E5A" w:rsidRPr="005B65DC">
        <w:rPr>
          <w:rFonts w:ascii="標楷體" w:eastAsia="標楷體" w:hAnsi="標楷體" w:hint="eastAsia"/>
        </w:rPr>
        <w:t>請將經費預算表各執行項目，依照補助作業要點補助項目分列彙整於本表，有關人事費、水電費等館所自籌自辦項目，請列於其他類別中；完成評鑑博物館之提案如涉及協作計畫，請將預計辦理事項及所需經費併於提升計畫提出，經費表請分別編列，且請勿與提升計畫相互留用</w:t>
      </w:r>
      <w:r>
        <w:rPr>
          <w:rFonts w:ascii="標楷體" w:eastAsia="標楷體" w:hAnsi="標楷體" w:hint="eastAsia"/>
        </w:rPr>
        <w:t>)</w:t>
      </w:r>
    </w:p>
    <w:p w:rsidR="00B56E5A" w:rsidRPr="005B65DC" w:rsidRDefault="00B56E5A" w:rsidP="00B56E5A">
      <w:pPr>
        <w:adjustRightInd w:val="0"/>
        <w:snapToGrid w:val="0"/>
        <w:rPr>
          <w:rFonts w:ascii="標楷體" w:eastAsia="標楷體" w:hAnsi="標楷體"/>
          <w:b/>
          <w:bCs/>
          <w:sz w:val="28"/>
        </w:rPr>
      </w:pPr>
    </w:p>
    <w:p w:rsidR="00B56E5A" w:rsidRPr="005B65DC" w:rsidRDefault="00003007" w:rsidP="00B56E5A">
      <w:pPr>
        <w:adjustRightInd w:val="0"/>
        <w:snapToGrid w:val="0"/>
        <w:spacing w:afterLines="50" w:after="180"/>
        <w:rPr>
          <w:rFonts w:ascii="標楷體" w:eastAsia="標楷體" w:hAnsi="標楷體"/>
        </w:rPr>
      </w:pPr>
      <w:r>
        <w:rPr>
          <w:rFonts w:ascii="標楷體" w:eastAsia="標楷體" w:hAnsi="標楷體" w:hint="eastAsia"/>
          <w:sz w:val="28"/>
        </w:rPr>
        <w:t>(</w:t>
      </w:r>
      <w:r w:rsidR="00B56E5A" w:rsidRPr="005B65DC">
        <w:rPr>
          <w:rFonts w:ascii="標楷體" w:eastAsia="標楷體" w:hAnsi="標楷體" w:hint="eastAsia"/>
          <w:sz w:val="28"/>
        </w:rPr>
        <w:t>二</w:t>
      </w:r>
      <w:r>
        <w:rPr>
          <w:rFonts w:ascii="標楷體" w:eastAsia="標楷體" w:hAnsi="標楷體" w:hint="eastAsia"/>
          <w:sz w:val="28"/>
        </w:rPr>
        <w:t>)</w:t>
      </w:r>
      <w:r w:rsidR="00B56E5A" w:rsidRPr="005B65DC">
        <w:rPr>
          <w:rFonts w:ascii="標楷體" w:eastAsia="標楷體" w:hAnsi="標楷體" w:hint="eastAsia"/>
          <w:sz w:val="28"/>
        </w:rPr>
        <w:t>111年度經費預算表</w:t>
      </w:r>
      <w:r w:rsidR="00B56E5A" w:rsidRPr="005B65DC">
        <w:rPr>
          <w:rFonts w:ascii="標楷體" w:eastAsia="標楷體" w:hAnsi="標楷體" w:hint="eastAsia"/>
        </w:rPr>
        <w:t>【若為跨年度計畫，請分年臚列】</w:t>
      </w:r>
    </w:p>
    <w:tbl>
      <w:tblPr>
        <w:tblW w:w="918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879"/>
        <w:gridCol w:w="1747"/>
        <w:gridCol w:w="1280"/>
        <w:gridCol w:w="1527"/>
        <w:gridCol w:w="1179"/>
        <w:gridCol w:w="1443"/>
        <w:gridCol w:w="1132"/>
      </w:tblGrid>
      <w:tr w:rsidR="00B56E5A" w:rsidRPr="005B65DC" w:rsidTr="00786823">
        <w:trPr>
          <w:cantSplit/>
          <w:trHeight w:val="406"/>
          <w:jc w:val="center"/>
        </w:trPr>
        <w:tc>
          <w:tcPr>
            <w:tcW w:w="879" w:type="dxa"/>
            <w:vMerge w:val="restart"/>
            <w:shd w:val="clear" w:color="auto" w:fill="F3F3F3"/>
            <w:vAlign w:val="center"/>
          </w:tcPr>
          <w:p w:rsidR="00B56E5A" w:rsidRPr="005B65DC" w:rsidRDefault="00B56E5A" w:rsidP="00F6610E">
            <w:pPr>
              <w:adjustRightInd w:val="0"/>
              <w:snapToGrid w:val="0"/>
              <w:jc w:val="center"/>
              <w:rPr>
                <w:rFonts w:ascii="標楷體" w:eastAsia="標楷體" w:hAnsi="標楷體"/>
              </w:rPr>
            </w:pPr>
            <w:r w:rsidRPr="005B65DC">
              <w:rPr>
                <w:rFonts w:ascii="標楷體" w:eastAsia="標楷體" w:hAnsi="標楷體" w:hint="eastAsia"/>
              </w:rPr>
              <w:t>經  費  別</w:t>
            </w:r>
          </w:p>
        </w:tc>
        <w:tc>
          <w:tcPr>
            <w:tcW w:w="1747" w:type="dxa"/>
            <w:vMerge w:val="restart"/>
            <w:shd w:val="clear" w:color="auto" w:fill="F3F3F3"/>
            <w:vAlign w:val="center"/>
          </w:tcPr>
          <w:p w:rsidR="00B56E5A" w:rsidRPr="005B65DC" w:rsidRDefault="00B56E5A" w:rsidP="00F6610E">
            <w:pPr>
              <w:adjustRightInd w:val="0"/>
              <w:snapToGrid w:val="0"/>
              <w:jc w:val="distribute"/>
              <w:rPr>
                <w:rFonts w:ascii="標楷體" w:eastAsia="標楷體" w:hAnsi="標楷體"/>
              </w:rPr>
            </w:pPr>
            <w:r w:rsidRPr="005B65DC">
              <w:rPr>
                <w:rFonts w:ascii="標楷體" w:eastAsia="標楷體" w:hAnsi="標楷體" w:hint="eastAsia"/>
              </w:rPr>
              <w:t>類別</w:t>
            </w:r>
          </w:p>
        </w:tc>
        <w:tc>
          <w:tcPr>
            <w:tcW w:w="1280" w:type="dxa"/>
            <w:vMerge w:val="restart"/>
            <w:shd w:val="clear" w:color="auto" w:fill="F3F3F3"/>
            <w:vAlign w:val="center"/>
          </w:tcPr>
          <w:p w:rsidR="00B56E5A" w:rsidRPr="005B65DC" w:rsidRDefault="00B56E5A" w:rsidP="00F6610E">
            <w:pPr>
              <w:adjustRightInd w:val="0"/>
              <w:snapToGrid w:val="0"/>
              <w:jc w:val="center"/>
              <w:rPr>
                <w:rFonts w:ascii="標楷體" w:eastAsia="標楷體" w:hAnsi="標楷體"/>
              </w:rPr>
            </w:pPr>
            <w:r w:rsidRPr="005B65DC">
              <w:rPr>
                <w:rFonts w:ascii="標楷體" w:eastAsia="標楷體" w:hAnsi="標楷體" w:hint="eastAsia"/>
              </w:rPr>
              <w:t>實施項目</w:t>
            </w:r>
          </w:p>
        </w:tc>
        <w:tc>
          <w:tcPr>
            <w:tcW w:w="1527" w:type="dxa"/>
            <w:vMerge w:val="restart"/>
            <w:shd w:val="clear" w:color="auto" w:fill="F3F3F3"/>
            <w:vAlign w:val="center"/>
          </w:tcPr>
          <w:p w:rsidR="00B56E5A" w:rsidRPr="005B65DC" w:rsidRDefault="00B56E5A" w:rsidP="00F6610E">
            <w:pPr>
              <w:adjustRightInd w:val="0"/>
              <w:snapToGrid w:val="0"/>
              <w:jc w:val="center"/>
              <w:rPr>
                <w:rFonts w:ascii="標楷體" w:eastAsia="標楷體" w:hAnsi="標楷體"/>
              </w:rPr>
            </w:pPr>
            <w:r w:rsidRPr="005B65DC">
              <w:rPr>
                <w:rFonts w:ascii="標楷體" w:eastAsia="標楷體" w:hAnsi="標楷體" w:hint="eastAsia"/>
              </w:rPr>
              <w:t>內容說明</w:t>
            </w:r>
          </w:p>
        </w:tc>
        <w:tc>
          <w:tcPr>
            <w:tcW w:w="1179" w:type="dxa"/>
            <w:vMerge w:val="restart"/>
            <w:shd w:val="clear" w:color="auto" w:fill="F3F3F3"/>
            <w:vAlign w:val="center"/>
          </w:tcPr>
          <w:p w:rsidR="00B56E5A" w:rsidRPr="005B65DC" w:rsidRDefault="00B56E5A" w:rsidP="00F6610E">
            <w:pPr>
              <w:adjustRightInd w:val="0"/>
              <w:snapToGrid w:val="0"/>
              <w:jc w:val="center"/>
              <w:rPr>
                <w:rFonts w:ascii="標楷體" w:eastAsia="標楷體" w:hAnsi="標楷體"/>
              </w:rPr>
            </w:pPr>
            <w:r w:rsidRPr="005B65DC">
              <w:rPr>
                <w:rFonts w:ascii="標楷體" w:eastAsia="標楷體" w:hAnsi="標楷體" w:hint="eastAsia"/>
              </w:rPr>
              <w:t>總 經 費</w:t>
            </w:r>
          </w:p>
        </w:tc>
        <w:tc>
          <w:tcPr>
            <w:tcW w:w="2575" w:type="dxa"/>
            <w:gridSpan w:val="2"/>
            <w:shd w:val="clear" w:color="auto" w:fill="F3F3F3"/>
          </w:tcPr>
          <w:p w:rsidR="00B56E5A" w:rsidRPr="005B65DC" w:rsidRDefault="00B56E5A" w:rsidP="00F6610E">
            <w:pPr>
              <w:adjustRightInd w:val="0"/>
              <w:snapToGrid w:val="0"/>
              <w:jc w:val="both"/>
              <w:rPr>
                <w:rFonts w:ascii="標楷體" w:eastAsia="標楷體" w:hAnsi="標楷體"/>
              </w:rPr>
            </w:pPr>
            <w:r w:rsidRPr="005B65DC">
              <w:rPr>
                <w:rFonts w:ascii="標楷體" w:eastAsia="標楷體" w:hAnsi="標楷體" w:hint="eastAsia"/>
              </w:rPr>
              <w:t>經   費   來   源</w:t>
            </w:r>
          </w:p>
        </w:tc>
      </w:tr>
      <w:tr w:rsidR="00B56E5A" w:rsidRPr="005B65DC" w:rsidTr="00786823">
        <w:trPr>
          <w:cantSplit/>
          <w:trHeight w:val="406"/>
          <w:jc w:val="center"/>
        </w:trPr>
        <w:tc>
          <w:tcPr>
            <w:tcW w:w="879" w:type="dxa"/>
            <w:vMerge/>
            <w:shd w:val="clear" w:color="auto" w:fill="F3F3F3"/>
          </w:tcPr>
          <w:p w:rsidR="00B56E5A" w:rsidRPr="005B65DC" w:rsidRDefault="00B56E5A" w:rsidP="00F6610E">
            <w:pPr>
              <w:adjustRightInd w:val="0"/>
              <w:snapToGrid w:val="0"/>
              <w:jc w:val="distribute"/>
              <w:rPr>
                <w:rFonts w:ascii="標楷體" w:eastAsia="標楷體" w:hAnsi="標楷體"/>
              </w:rPr>
            </w:pPr>
          </w:p>
        </w:tc>
        <w:tc>
          <w:tcPr>
            <w:tcW w:w="1747" w:type="dxa"/>
            <w:vMerge/>
            <w:shd w:val="clear" w:color="auto" w:fill="F3F3F3"/>
            <w:vAlign w:val="center"/>
          </w:tcPr>
          <w:p w:rsidR="00B56E5A" w:rsidRPr="005B65DC" w:rsidRDefault="00B56E5A" w:rsidP="00F6610E">
            <w:pPr>
              <w:adjustRightInd w:val="0"/>
              <w:snapToGrid w:val="0"/>
              <w:jc w:val="distribute"/>
              <w:rPr>
                <w:rFonts w:ascii="標楷體" w:eastAsia="標楷體" w:hAnsi="標楷體"/>
              </w:rPr>
            </w:pPr>
          </w:p>
        </w:tc>
        <w:tc>
          <w:tcPr>
            <w:tcW w:w="1280" w:type="dxa"/>
            <w:vMerge/>
            <w:shd w:val="clear" w:color="auto" w:fill="F3F3F3"/>
            <w:vAlign w:val="center"/>
          </w:tcPr>
          <w:p w:rsidR="00B56E5A" w:rsidRPr="005B65DC" w:rsidRDefault="00B56E5A" w:rsidP="00F6610E">
            <w:pPr>
              <w:adjustRightInd w:val="0"/>
              <w:snapToGrid w:val="0"/>
              <w:jc w:val="center"/>
              <w:rPr>
                <w:rFonts w:ascii="標楷體" w:eastAsia="標楷體" w:hAnsi="標楷體"/>
              </w:rPr>
            </w:pPr>
          </w:p>
        </w:tc>
        <w:tc>
          <w:tcPr>
            <w:tcW w:w="1527" w:type="dxa"/>
            <w:vMerge/>
            <w:shd w:val="clear" w:color="auto" w:fill="F3F3F3"/>
          </w:tcPr>
          <w:p w:rsidR="00B56E5A" w:rsidRPr="005B65DC" w:rsidRDefault="00B56E5A" w:rsidP="00F6610E">
            <w:pPr>
              <w:adjustRightInd w:val="0"/>
              <w:snapToGrid w:val="0"/>
              <w:jc w:val="distribute"/>
              <w:rPr>
                <w:rFonts w:ascii="標楷體" w:eastAsia="標楷體" w:hAnsi="標楷體"/>
              </w:rPr>
            </w:pPr>
          </w:p>
        </w:tc>
        <w:tc>
          <w:tcPr>
            <w:tcW w:w="1179" w:type="dxa"/>
            <w:vMerge/>
            <w:shd w:val="clear" w:color="auto" w:fill="F3F3F3"/>
          </w:tcPr>
          <w:p w:rsidR="00B56E5A" w:rsidRPr="005B65DC" w:rsidRDefault="00B56E5A" w:rsidP="00F6610E">
            <w:pPr>
              <w:adjustRightInd w:val="0"/>
              <w:snapToGrid w:val="0"/>
              <w:jc w:val="distribute"/>
              <w:rPr>
                <w:rFonts w:ascii="標楷體" w:eastAsia="標楷體" w:hAnsi="標楷體"/>
              </w:rPr>
            </w:pPr>
          </w:p>
        </w:tc>
        <w:tc>
          <w:tcPr>
            <w:tcW w:w="1443" w:type="dxa"/>
            <w:shd w:val="clear" w:color="auto" w:fill="F3F3F3"/>
            <w:vAlign w:val="center"/>
          </w:tcPr>
          <w:p w:rsidR="00B56E5A" w:rsidRPr="005B65DC" w:rsidRDefault="00B56E5A" w:rsidP="00F6610E">
            <w:pPr>
              <w:adjustRightInd w:val="0"/>
              <w:snapToGrid w:val="0"/>
              <w:jc w:val="center"/>
              <w:rPr>
                <w:rFonts w:ascii="標楷體" w:eastAsia="標楷體" w:hAnsi="標楷體"/>
              </w:rPr>
            </w:pPr>
            <w:r w:rsidRPr="005B65DC">
              <w:rPr>
                <w:rFonts w:ascii="標楷體" w:eastAsia="標楷體" w:hAnsi="標楷體" w:hint="eastAsia"/>
              </w:rPr>
              <w:t>補助款</w:t>
            </w:r>
          </w:p>
        </w:tc>
        <w:tc>
          <w:tcPr>
            <w:tcW w:w="1131" w:type="dxa"/>
            <w:shd w:val="clear" w:color="auto" w:fill="F3F3F3"/>
            <w:vAlign w:val="center"/>
          </w:tcPr>
          <w:p w:rsidR="00B56E5A" w:rsidRPr="005B65DC" w:rsidRDefault="00B56E5A" w:rsidP="00F6610E">
            <w:pPr>
              <w:adjustRightInd w:val="0"/>
              <w:snapToGrid w:val="0"/>
              <w:jc w:val="center"/>
              <w:rPr>
                <w:rFonts w:ascii="標楷體" w:eastAsia="標楷體" w:hAnsi="標楷體"/>
              </w:rPr>
            </w:pPr>
            <w:r w:rsidRPr="005B65DC">
              <w:rPr>
                <w:rFonts w:ascii="標楷體" w:eastAsia="標楷體" w:hAnsi="標楷體" w:hint="eastAsia"/>
              </w:rPr>
              <w:t>配合款</w:t>
            </w:r>
          </w:p>
        </w:tc>
      </w:tr>
      <w:tr w:rsidR="00B56E5A" w:rsidRPr="005B65DC" w:rsidTr="00786823">
        <w:trPr>
          <w:cantSplit/>
          <w:trHeight w:val="406"/>
          <w:jc w:val="center"/>
        </w:trPr>
        <w:tc>
          <w:tcPr>
            <w:tcW w:w="879" w:type="dxa"/>
            <w:vMerge w:val="restart"/>
            <w:shd w:val="clear" w:color="auto" w:fill="auto"/>
            <w:vAlign w:val="center"/>
          </w:tcPr>
          <w:p w:rsidR="00B56E5A" w:rsidRPr="005B65DC" w:rsidRDefault="00B56E5A" w:rsidP="00F6610E">
            <w:pPr>
              <w:adjustRightInd w:val="0"/>
              <w:snapToGrid w:val="0"/>
              <w:jc w:val="center"/>
              <w:rPr>
                <w:rFonts w:ascii="標楷體" w:eastAsia="標楷體" w:hAnsi="標楷體"/>
              </w:rPr>
            </w:pPr>
            <w:r w:rsidRPr="005B65DC">
              <w:rPr>
                <w:rFonts w:ascii="標楷體" w:eastAsia="標楷體" w:hAnsi="標楷體" w:hint="eastAsia"/>
              </w:rPr>
              <w:t>資本門</w:t>
            </w:r>
          </w:p>
        </w:tc>
        <w:tc>
          <w:tcPr>
            <w:tcW w:w="1747" w:type="dxa"/>
            <w:shd w:val="clear" w:color="auto" w:fill="auto"/>
            <w:vAlign w:val="center"/>
          </w:tcPr>
          <w:p w:rsidR="00B56E5A" w:rsidRPr="005B65DC" w:rsidRDefault="00B56E5A" w:rsidP="00F6610E">
            <w:pPr>
              <w:rPr>
                <w:rFonts w:ascii="標楷體" w:eastAsia="標楷體" w:hAnsi="標楷體"/>
              </w:rPr>
            </w:pPr>
          </w:p>
        </w:tc>
        <w:tc>
          <w:tcPr>
            <w:tcW w:w="1280" w:type="dxa"/>
            <w:shd w:val="clear" w:color="auto" w:fill="auto"/>
            <w:vAlign w:val="center"/>
          </w:tcPr>
          <w:p w:rsidR="00B56E5A" w:rsidRPr="005B65DC" w:rsidRDefault="00B56E5A" w:rsidP="00F6610E">
            <w:pPr>
              <w:adjustRightInd w:val="0"/>
              <w:snapToGrid w:val="0"/>
              <w:jc w:val="center"/>
              <w:rPr>
                <w:rFonts w:ascii="標楷體" w:eastAsia="標楷體" w:hAnsi="標楷體"/>
              </w:rPr>
            </w:pPr>
          </w:p>
        </w:tc>
        <w:tc>
          <w:tcPr>
            <w:tcW w:w="1527" w:type="dxa"/>
            <w:shd w:val="clear" w:color="auto" w:fill="auto"/>
          </w:tcPr>
          <w:p w:rsidR="00B56E5A" w:rsidRPr="005B65DC" w:rsidRDefault="00B56E5A" w:rsidP="00F6610E">
            <w:pPr>
              <w:adjustRightInd w:val="0"/>
              <w:snapToGrid w:val="0"/>
              <w:jc w:val="distribute"/>
              <w:rPr>
                <w:rFonts w:ascii="標楷體" w:eastAsia="標楷體" w:hAnsi="標楷體"/>
              </w:rPr>
            </w:pPr>
          </w:p>
        </w:tc>
        <w:tc>
          <w:tcPr>
            <w:tcW w:w="1179" w:type="dxa"/>
            <w:shd w:val="clear" w:color="auto" w:fill="auto"/>
          </w:tcPr>
          <w:p w:rsidR="00B56E5A" w:rsidRPr="005B65DC" w:rsidRDefault="00B56E5A" w:rsidP="00F6610E">
            <w:pPr>
              <w:adjustRightInd w:val="0"/>
              <w:snapToGrid w:val="0"/>
              <w:jc w:val="distribute"/>
              <w:rPr>
                <w:rFonts w:ascii="標楷體" w:eastAsia="標楷體" w:hAnsi="標楷體"/>
              </w:rPr>
            </w:pPr>
          </w:p>
        </w:tc>
        <w:tc>
          <w:tcPr>
            <w:tcW w:w="1443" w:type="dxa"/>
            <w:shd w:val="clear" w:color="auto" w:fill="auto"/>
            <w:vAlign w:val="center"/>
          </w:tcPr>
          <w:p w:rsidR="00B56E5A" w:rsidRPr="005B65DC" w:rsidRDefault="00B56E5A" w:rsidP="00F6610E">
            <w:pPr>
              <w:adjustRightInd w:val="0"/>
              <w:snapToGrid w:val="0"/>
              <w:jc w:val="center"/>
              <w:rPr>
                <w:rFonts w:ascii="標楷體" w:eastAsia="標楷體" w:hAnsi="標楷體"/>
              </w:rPr>
            </w:pPr>
          </w:p>
        </w:tc>
        <w:tc>
          <w:tcPr>
            <w:tcW w:w="1131" w:type="dxa"/>
            <w:shd w:val="clear" w:color="auto" w:fill="auto"/>
            <w:vAlign w:val="center"/>
          </w:tcPr>
          <w:p w:rsidR="00B56E5A" w:rsidRPr="005B65DC" w:rsidRDefault="00B56E5A" w:rsidP="00F6610E">
            <w:pPr>
              <w:adjustRightInd w:val="0"/>
              <w:snapToGrid w:val="0"/>
              <w:jc w:val="center"/>
              <w:rPr>
                <w:rFonts w:ascii="標楷體" w:eastAsia="標楷體" w:hAnsi="標楷體"/>
              </w:rPr>
            </w:pPr>
          </w:p>
        </w:tc>
      </w:tr>
      <w:tr w:rsidR="00B56E5A" w:rsidRPr="005B65DC" w:rsidTr="00786823">
        <w:trPr>
          <w:cantSplit/>
          <w:trHeight w:val="406"/>
          <w:jc w:val="center"/>
        </w:trPr>
        <w:tc>
          <w:tcPr>
            <w:tcW w:w="879" w:type="dxa"/>
            <w:vMerge/>
            <w:shd w:val="clear" w:color="auto" w:fill="auto"/>
          </w:tcPr>
          <w:p w:rsidR="00B56E5A" w:rsidRPr="005B65DC" w:rsidRDefault="00B56E5A" w:rsidP="00F6610E">
            <w:pPr>
              <w:adjustRightInd w:val="0"/>
              <w:snapToGrid w:val="0"/>
              <w:jc w:val="distribute"/>
              <w:rPr>
                <w:rFonts w:ascii="標楷體" w:eastAsia="標楷體" w:hAnsi="標楷體"/>
              </w:rPr>
            </w:pPr>
          </w:p>
        </w:tc>
        <w:tc>
          <w:tcPr>
            <w:tcW w:w="1747" w:type="dxa"/>
            <w:shd w:val="clear" w:color="auto" w:fill="auto"/>
            <w:vAlign w:val="center"/>
          </w:tcPr>
          <w:p w:rsidR="00B56E5A" w:rsidRPr="005B65DC" w:rsidRDefault="00B56E5A" w:rsidP="00F6610E">
            <w:pPr>
              <w:adjustRightInd w:val="0"/>
              <w:snapToGrid w:val="0"/>
              <w:jc w:val="distribute"/>
              <w:rPr>
                <w:rFonts w:ascii="標楷體" w:eastAsia="標楷體" w:hAnsi="標楷體"/>
              </w:rPr>
            </w:pPr>
          </w:p>
        </w:tc>
        <w:tc>
          <w:tcPr>
            <w:tcW w:w="1280" w:type="dxa"/>
            <w:shd w:val="clear" w:color="auto" w:fill="auto"/>
            <w:vAlign w:val="center"/>
          </w:tcPr>
          <w:p w:rsidR="00B56E5A" w:rsidRPr="005B65DC" w:rsidRDefault="00B56E5A" w:rsidP="00F6610E">
            <w:pPr>
              <w:adjustRightInd w:val="0"/>
              <w:snapToGrid w:val="0"/>
              <w:jc w:val="center"/>
              <w:rPr>
                <w:rFonts w:ascii="標楷體" w:eastAsia="標楷體" w:hAnsi="標楷體"/>
              </w:rPr>
            </w:pPr>
          </w:p>
        </w:tc>
        <w:tc>
          <w:tcPr>
            <w:tcW w:w="1527" w:type="dxa"/>
            <w:shd w:val="clear" w:color="auto" w:fill="auto"/>
          </w:tcPr>
          <w:p w:rsidR="00B56E5A" w:rsidRPr="005B65DC" w:rsidRDefault="00B56E5A" w:rsidP="00F6610E">
            <w:pPr>
              <w:adjustRightInd w:val="0"/>
              <w:snapToGrid w:val="0"/>
              <w:jc w:val="distribute"/>
              <w:rPr>
                <w:rFonts w:ascii="標楷體" w:eastAsia="標楷體" w:hAnsi="標楷體"/>
              </w:rPr>
            </w:pPr>
          </w:p>
        </w:tc>
        <w:tc>
          <w:tcPr>
            <w:tcW w:w="1179" w:type="dxa"/>
            <w:shd w:val="clear" w:color="auto" w:fill="auto"/>
          </w:tcPr>
          <w:p w:rsidR="00B56E5A" w:rsidRPr="005B65DC" w:rsidRDefault="00B56E5A" w:rsidP="00F6610E">
            <w:pPr>
              <w:adjustRightInd w:val="0"/>
              <w:snapToGrid w:val="0"/>
              <w:jc w:val="distribute"/>
              <w:rPr>
                <w:rFonts w:ascii="標楷體" w:eastAsia="標楷體" w:hAnsi="標楷體"/>
              </w:rPr>
            </w:pPr>
          </w:p>
        </w:tc>
        <w:tc>
          <w:tcPr>
            <w:tcW w:w="1443" w:type="dxa"/>
            <w:shd w:val="clear" w:color="auto" w:fill="auto"/>
            <w:vAlign w:val="center"/>
          </w:tcPr>
          <w:p w:rsidR="00B56E5A" w:rsidRPr="005B65DC" w:rsidRDefault="00B56E5A" w:rsidP="00F6610E">
            <w:pPr>
              <w:adjustRightInd w:val="0"/>
              <w:snapToGrid w:val="0"/>
              <w:jc w:val="center"/>
              <w:rPr>
                <w:rFonts w:ascii="標楷體" w:eastAsia="標楷體" w:hAnsi="標楷體"/>
              </w:rPr>
            </w:pPr>
          </w:p>
        </w:tc>
        <w:tc>
          <w:tcPr>
            <w:tcW w:w="1131" w:type="dxa"/>
            <w:shd w:val="clear" w:color="auto" w:fill="auto"/>
            <w:vAlign w:val="center"/>
          </w:tcPr>
          <w:p w:rsidR="00B56E5A" w:rsidRPr="005B65DC" w:rsidRDefault="00B56E5A" w:rsidP="00F6610E">
            <w:pPr>
              <w:adjustRightInd w:val="0"/>
              <w:snapToGrid w:val="0"/>
              <w:jc w:val="center"/>
              <w:rPr>
                <w:rFonts w:ascii="標楷體" w:eastAsia="標楷體" w:hAnsi="標楷體"/>
              </w:rPr>
            </w:pPr>
          </w:p>
        </w:tc>
      </w:tr>
      <w:tr w:rsidR="00B56E5A" w:rsidRPr="005B65DC" w:rsidTr="00786823">
        <w:trPr>
          <w:cantSplit/>
          <w:trHeight w:val="406"/>
          <w:jc w:val="center"/>
        </w:trPr>
        <w:tc>
          <w:tcPr>
            <w:tcW w:w="879" w:type="dxa"/>
            <w:vMerge/>
            <w:shd w:val="clear" w:color="auto" w:fill="auto"/>
          </w:tcPr>
          <w:p w:rsidR="00B56E5A" w:rsidRPr="005B65DC" w:rsidRDefault="00B56E5A" w:rsidP="00F6610E">
            <w:pPr>
              <w:adjustRightInd w:val="0"/>
              <w:snapToGrid w:val="0"/>
              <w:jc w:val="distribute"/>
              <w:rPr>
                <w:rFonts w:ascii="標楷體" w:eastAsia="標楷體" w:hAnsi="標楷體"/>
              </w:rPr>
            </w:pPr>
          </w:p>
        </w:tc>
        <w:tc>
          <w:tcPr>
            <w:tcW w:w="1747" w:type="dxa"/>
            <w:shd w:val="clear" w:color="auto" w:fill="auto"/>
            <w:vAlign w:val="center"/>
          </w:tcPr>
          <w:p w:rsidR="00B56E5A" w:rsidRPr="005B65DC" w:rsidRDefault="00B56E5A" w:rsidP="00F6610E">
            <w:pPr>
              <w:adjustRightInd w:val="0"/>
              <w:snapToGrid w:val="0"/>
              <w:jc w:val="distribute"/>
              <w:rPr>
                <w:rFonts w:ascii="標楷體" w:eastAsia="標楷體" w:hAnsi="標楷體"/>
              </w:rPr>
            </w:pPr>
          </w:p>
        </w:tc>
        <w:tc>
          <w:tcPr>
            <w:tcW w:w="1280" w:type="dxa"/>
            <w:shd w:val="clear" w:color="auto" w:fill="auto"/>
            <w:vAlign w:val="center"/>
          </w:tcPr>
          <w:p w:rsidR="00B56E5A" w:rsidRPr="005B65DC" w:rsidRDefault="00B56E5A" w:rsidP="00F6610E">
            <w:pPr>
              <w:adjustRightInd w:val="0"/>
              <w:snapToGrid w:val="0"/>
              <w:jc w:val="center"/>
              <w:rPr>
                <w:rFonts w:ascii="標楷體" w:eastAsia="標楷體" w:hAnsi="標楷體"/>
              </w:rPr>
            </w:pPr>
          </w:p>
        </w:tc>
        <w:tc>
          <w:tcPr>
            <w:tcW w:w="1527" w:type="dxa"/>
            <w:shd w:val="clear" w:color="auto" w:fill="auto"/>
          </w:tcPr>
          <w:p w:rsidR="00B56E5A" w:rsidRPr="005B65DC" w:rsidRDefault="00B56E5A" w:rsidP="00F6610E">
            <w:pPr>
              <w:adjustRightInd w:val="0"/>
              <w:snapToGrid w:val="0"/>
              <w:jc w:val="distribute"/>
              <w:rPr>
                <w:rFonts w:ascii="標楷體" w:eastAsia="標楷體" w:hAnsi="標楷體"/>
              </w:rPr>
            </w:pPr>
          </w:p>
        </w:tc>
        <w:tc>
          <w:tcPr>
            <w:tcW w:w="1179" w:type="dxa"/>
            <w:shd w:val="clear" w:color="auto" w:fill="auto"/>
          </w:tcPr>
          <w:p w:rsidR="00B56E5A" w:rsidRPr="005B65DC" w:rsidRDefault="00B56E5A" w:rsidP="00F6610E">
            <w:pPr>
              <w:adjustRightInd w:val="0"/>
              <w:snapToGrid w:val="0"/>
              <w:jc w:val="distribute"/>
              <w:rPr>
                <w:rFonts w:ascii="標楷體" w:eastAsia="標楷體" w:hAnsi="標楷體"/>
              </w:rPr>
            </w:pPr>
          </w:p>
        </w:tc>
        <w:tc>
          <w:tcPr>
            <w:tcW w:w="1443" w:type="dxa"/>
            <w:shd w:val="clear" w:color="auto" w:fill="auto"/>
            <w:vAlign w:val="center"/>
          </w:tcPr>
          <w:p w:rsidR="00B56E5A" w:rsidRPr="005B65DC" w:rsidRDefault="00B56E5A" w:rsidP="00F6610E">
            <w:pPr>
              <w:adjustRightInd w:val="0"/>
              <w:snapToGrid w:val="0"/>
              <w:jc w:val="center"/>
              <w:rPr>
                <w:rFonts w:ascii="標楷體" w:eastAsia="標楷體" w:hAnsi="標楷體"/>
              </w:rPr>
            </w:pPr>
          </w:p>
        </w:tc>
        <w:tc>
          <w:tcPr>
            <w:tcW w:w="1131" w:type="dxa"/>
            <w:shd w:val="clear" w:color="auto" w:fill="auto"/>
            <w:vAlign w:val="center"/>
          </w:tcPr>
          <w:p w:rsidR="00B56E5A" w:rsidRPr="005B65DC" w:rsidRDefault="00B56E5A" w:rsidP="00F6610E">
            <w:pPr>
              <w:adjustRightInd w:val="0"/>
              <w:snapToGrid w:val="0"/>
              <w:jc w:val="center"/>
              <w:rPr>
                <w:rFonts w:ascii="標楷體" w:eastAsia="標楷體" w:hAnsi="標楷體"/>
              </w:rPr>
            </w:pPr>
          </w:p>
        </w:tc>
      </w:tr>
      <w:tr w:rsidR="00B56E5A" w:rsidRPr="005B65DC" w:rsidTr="00786823">
        <w:trPr>
          <w:cantSplit/>
          <w:trHeight w:val="406"/>
          <w:jc w:val="center"/>
        </w:trPr>
        <w:tc>
          <w:tcPr>
            <w:tcW w:w="879" w:type="dxa"/>
            <w:vMerge/>
            <w:shd w:val="clear" w:color="auto" w:fill="auto"/>
          </w:tcPr>
          <w:p w:rsidR="00B56E5A" w:rsidRPr="005B65DC" w:rsidRDefault="00B56E5A" w:rsidP="00F6610E">
            <w:pPr>
              <w:adjustRightInd w:val="0"/>
              <w:snapToGrid w:val="0"/>
              <w:jc w:val="distribute"/>
              <w:rPr>
                <w:rFonts w:ascii="標楷體" w:eastAsia="標楷體" w:hAnsi="標楷體"/>
              </w:rPr>
            </w:pPr>
          </w:p>
        </w:tc>
        <w:tc>
          <w:tcPr>
            <w:tcW w:w="1747" w:type="dxa"/>
            <w:shd w:val="clear" w:color="auto" w:fill="auto"/>
            <w:vAlign w:val="center"/>
          </w:tcPr>
          <w:p w:rsidR="00B56E5A" w:rsidRPr="005B65DC" w:rsidRDefault="00B56E5A" w:rsidP="00F6610E">
            <w:pPr>
              <w:adjustRightInd w:val="0"/>
              <w:snapToGrid w:val="0"/>
              <w:jc w:val="distribute"/>
              <w:rPr>
                <w:rFonts w:ascii="標楷體" w:eastAsia="標楷體" w:hAnsi="標楷體"/>
              </w:rPr>
            </w:pPr>
            <w:r w:rsidRPr="005B65DC">
              <w:rPr>
                <w:rFonts w:ascii="標楷體" w:eastAsia="標楷體" w:hAnsi="標楷體" w:hint="eastAsia"/>
              </w:rPr>
              <w:t>其他</w:t>
            </w:r>
            <w:r w:rsidR="00003007">
              <w:rPr>
                <w:rFonts w:ascii="標楷體" w:eastAsia="標楷體" w:hAnsi="標楷體" w:hint="eastAsia"/>
              </w:rPr>
              <w:t>(</w:t>
            </w:r>
            <w:r w:rsidRPr="005B65DC">
              <w:rPr>
                <w:rFonts w:ascii="標楷體" w:eastAsia="標楷體" w:hAnsi="標楷體" w:hint="eastAsia"/>
              </w:rPr>
              <w:t>請說明</w:t>
            </w:r>
            <w:r w:rsidR="00003007">
              <w:rPr>
                <w:rFonts w:ascii="標楷體" w:eastAsia="標楷體" w:hAnsi="標楷體" w:hint="eastAsia"/>
              </w:rPr>
              <w:t>)</w:t>
            </w:r>
          </w:p>
        </w:tc>
        <w:tc>
          <w:tcPr>
            <w:tcW w:w="1280" w:type="dxa"/>
            <w:shd w:val="clear" w:color="auto" w:fill="auto"/>
            <w:vAlign w:val="center"/>
          </w:tcPr>
          <w:p w:rsidR="00B56E5A" w:rsidRPr="005B65DC" w:rsidRDefault="00B56E5A" w:rsidP="00F6610E">
            <w:pPr>
              <w:adjustRightInd w:val="0"/>
              <w:snapToGrid w:val="0"/>
              <w:jc w:val="center"/>
              <w:rPr>
                <w:rFonts w:ascii="標楷體" w:eastAsia="標楷體" w:hAnsi="標楷體"/>
              </w:rPr>
            </w:pPr>
          </w:p>
        </w:tc>
        <w:tc>
          <w:tcPr>
            <w:tcW w:w="1527" w:type="dxa"/>
            <w:shd w:val="clear" w:color="auto" w:fill="auto"/>
          </w:tcPr>
          <w:p w:rsidR="00B56E5A" w:rsidRPr="005B65DC" w:rsidRDefault="00B56E5A" w:rsidP="00F6610E">
            <w:pPr>
              <w:adjustRightInd w:val="0"/>
              <w:snapToGrid w:val="0"/>
              <w:jc w:val="distribute"/>
              <w:rPr>
                <w:rFonts w:ascii="標楷體" w:eastAsia="標楷體" w:hAnsi="標楷體"/>
              </w:rPr>
            </w:pPr>
          </w:p>
        </w:tc>
        <w:tc>
          <w:tcPr>
            <w:tcW w:w="1179" w:type="dxa"/>
            <w:shd w:val="clear" w:color="auto" w:fill="auto"/>
          </w:tcPr>
          <w:p w:rsidR="00B56E5A" w:rsidRPr="005B65DC" w:rsidRDefault="00B56E5A" w:rsidP="00F6610E">
            <w:pPr>
              <w:adjustRightInd w:val="0"/>
              <w:snapToGrid w:val="0"/>
              <w:jc w:val="distribute"/>
              <w:rPr>
                <w:rFonts w:ascii="標楷體" w:eastAsia="標楷體" w:hAnsi="標楷體"/>
              </w:rPr>
            </w:pPr>
          </w:p>
        </w:tc>
        <w:tc>
          <w:tcPr>
            <w:tcW w:w="1443" w:type="dxa"/>
            <w:shd w:val="clear" w:color="auto" w:fill="auto"/>
            <w:vAlign w:val="center"/>
          </w:tcPr>
          <w:p w:rsidR="00B56E5A" w:rsidRPr="005B65DC" w:rsidRDefault="00B56E5A" w:rsidP="00F6610E">
            <w:pPr>
              <w:adjustRightInd w:val="0"/>
              <w:snapToGrid w:val="0"/>
              <w:jc w:val="center"/>
              <w:rPr>
                <w:rFonts w:ascii="標楷體" w:eastAsia="標楷體" w:hAnsi="標楷體"/>
              </w:rPr>
            </w:pPr>
          </w:p>
        </w:tc>
        <w:tc>
          <w:tcPr>
            <w:tcW w:w="1131" w:type="dxa"/>
            <w:shd w:val="clear" w:color="auto" w:fill="auto"/>
            <w:vAlign w:val="center"/>
          </w:tcPr>
          <w:p w:rsidR="00B56E5A" w:rsidRPr="005B65DC" w:rsidRDefault="00B56E5A" w:rsidP="00F6610E">
            <w:pPr>
              <w:adjustRightInd w:val="0"/>
              <w:snapToGrid w:val="0"/>
              <w:jc w:val="center"/>
              <w:rPr>
                <w:rFonts w:ascii="標楷體" w:eastAsia="標楷體" w:hAnsi="標楷體"/>
              </w:rPr>
            </w:pPr>
          </w:p>
        </w:tc>
      </w:tr>
      <w:tr w:rsidR="00B56E5A" w:rsidRPr="005B65DC" w:rsidTr="00786823">
        <w:trPr>
          <w:cantSplit/>
          <w:trHeight w:val="406"/>
          <w:jc w:val="center"/>
        </w:trPr>
        <w:tc>
          <w:tcPr>
            <w:tcW w:w="2626" w:type="dxa"/>
            <w:gridSpan w:val="2"/>
            <w:vAlign w:val="center"/>
          </w:tcPr>
          <w:p w:rsidR="00B56E5A" w:rsidRPr="005B65DC" w:rsidRDefault="00B56E5A" w:rsidP="00F6610E">
            <w:pPr>
              <w:adjustRightInd w:val="0"/>
              <w:snapToGrid w:val="0"/>
              <w:jc w:val="center"/>
              <w:rPr>
                <w:rFonts w:ascii="標楷體" w:eastAsia="標楷體" w:hAnsi="標楷體"/>
              </w:rPr>
            </w:pPr>
            <w:r w:rsidRPr="005B65DC">
              <w:rPr>
                <w:rFonts w:ascii="標楷體" w:eastAsia="標楷體" w:hAnsi="標楷體" w:hint="eastAsia"/>
              </w:rPr>
              <w:t>小       計</w:t>
            </w:r>
          </w:p>
        </w:tc>
        <w:tc>
          <w:tcPr>
            <w:tcW w:w="1280" w:type="dxa"/>
            <w:vAlign w:val="center"/>
          </w:tcPr>
          <w:p w:rsidR="00B56E5A" w:rsidRPr="005B65DC" w:rsidRDefault="00B56E5A" w:rsidP="00F6610E">
            <w:pPr>
              <w:adjustRightInd w:val="0"/>
              <w:snapToGrid w:val="0"/>
              <w:jc w:val="center"/>
              <w:rPr>
                <w:rFonts w:ascii="標楷體" w:eastAsia="標楷體" w:hAnsi="標楷體"/>
              </w:rPr>
            </w:pPr>
          </w:p>
        </w:tc>
        <w:tc>
          <w:tcPr>
            <w:tcW w:w="1527" w:type="dxa"/>
          </w:tcPr>
          <w:p w:rsidR="00B56E5A" w:rsidRPr="005B65DC" w:rsidRDefault="00B56E5A" w:rsidP="00F6610E">
            <w:pPr>
              <w:adjustRightInd w:val="0"/>
              <w:snapToGrid w:val="0"/>
              <w:jc w:val="distribute"/>
              <w:rPr>
                <w:rFonts w:ascii="標楷體" w:eastAsia="標楷體" w:hAnsi="標楷體"/>
              </w:rPr>
            </w:pPr>
          </w:p>
        </w:tc>
        <w:tc>
          <w:tcPr>
            <w:tcW w:w="1179" w:type="dxa"/>
          </w:tcPr>
          <w:p w:rsidR="00B56E5A" w:rsidRPr="005B65DC" w:rsidRDefault="00B56E5A" w:rsidP="00F6610E">
            <w:pPr>
              <w:adjustRightInd w:val="0"/>
              <w:snapToGrid w:val="0"/>
              <w:jc w:val="distribute"/>
              <w:rPr>
                <w:rFonts w:ascii="標楷體" w:eastAsia="標楷體" w:hAnsi="標楷體"/>
              </w:rPr>
            </w:pPr>
          </w:p>
        </w:tc>
        <w:tc>
          <w:tcPr>
            <w:tcW w:w="1443" w:type="dxa"/>
          </w:tcPr>
          <w:p w:rsidR="00B56E5A" w:rsidRPr="005B65DC" w:rsidRDefault="00B56E5A" w:rsidP="00F6610E">
            <w:pPr>
              <w:pStyle w:val="ad"/>
              <w:ind w:left="480" w:hanging="480"/>
              <w:rPr>
                <w:rFonts w:ascii="標楷體" w:eastAsia="標楷體" w:hAnsi="標楷體"/>
                <w:kern w:val="2"/>
                <w:sz w:val="24"/>
                <w:lang w:bidi="ar-SA"/>
              </w:rPr>
            </w:pPr>
          </w:p>
        </w:tc>
        <w:tc>
          <w:tcPr>
            <w:tcW w:w="1131" w:type="dxa"/>
          </w:tcPr>
          <w:p w:rsidR="00B56E5A" w:rsidRPr="005B65DC" w:rsidRDefault="00B56E5A" w:rsidP="00F6610E">
            <w:pPr>
              <w:adjustRightInd w:val="0"/>
              <w:snapToGrid w:val="0"/>
              <w:jc w:val="both"/>
              <w:rPr>
                <w:rFonts w:ascii="標楷體" w:eastAsia="標楷體" w:hAnsi="標楷體"/>
              </w:rPr>
            </w:pPr>
          </w:p>
        </w:tc>
      </w:tr>
      <w:tr w:rsidR="00B56E5A" w:rsidRPr="005B65DC" w:rsidTr="00786823">
        <w:trPr>
          <w:cantSplit/>
          <w:trHeight w:val="406"/>
          <w:jc w:val="center"/>
        </w:trPr>
        <w:tc>
          <w:tcPr>
            <w:tcW w:w="879" w:type="dxa"/>
            <w:vMerge w:val="restart"/>
            <w:vAlign w:val="center"/>
          </w:tcPr>
          <w:p w:rsidR="00B56E5A" w:rsidRPr="005B65DC" w:rsidRDefault="00B56E5A" w:rsidP="00F6610E">
            <w:pPr>
              <w:adjustRightInd w:val="0"/>
              <w:snapToGrid w:val="0"/>
              <w:jc w:val="center"/>
              <w:rPr>
                <w:rFonts w:ascii="標楷體" w:eastAsia="標楷體" w:hAnsi="標楷體"/>
              </w:rPr>
            </w:pPr>
            <w:r w:rsidRPr="005B65DC">
              <w:rPr>
                <w:rFonts w:ascii="標楷體" w:eastAsia="標楷體" w:hAnsi="標楷體" w:hint="eastAsia"/>
              </w:rPr>
              <w:t>經常門</w:t>
            </w:r>
          </w:p>
        </w:tc>
        <w:tc>
          <w:tcPr>
            <w:tcW w:w="1747" w:type="dxa"/>
            <w:vAlign w:val="center"/>
          </w:tcPr>
          <w:p w:rsidR="00B56E5A" w:rsidRPr="005B65DC" w:rsidRDefault="00B56E5A" w:rsidP="00F6610E">
            <w:pPr>
              <w:adjustRightInd w:val="0"/>
              <w:snapToGrid w:val="0"/>
              <w:jc w:val="both"/>
              <w:rPr>
                <w:rFonts w:ascii="標楷體" w:eastAsia="標楷體" w:hAnsi="標楷體"/>
              </w:rPr>
            </w:pPr>
          </w:p>
        </w:tc>
        <w:tc>
          <w:tcPr>
            <w:tcW w:w="1280" w:type="dxa"/>
            <w:vAlign w:val="center"/>
          </w:tcPr>
          <w:p w:rsidR="00B56E5A" w:rsidRPr="005B65DC" w:rsidRDefault="00B56E5A" w:rsidP="00F6610E">
            <w:pPr>
              <w:adjustRightInd w:val="0"/>
              <w:snapToGrid w:val="0"/>
              <w:jc w:val="center"/>
              <w:rPr>
                <w:rFonts w:ascii="標楷體" w:eastAsia="標楷體" w:hAnsi="標楷體"/>
              </w:rPr>
            </w:pPr>
          </w:p>
        </w:tc>
        <w:tc>
          <w:tcPr>
            <w:tcW w:w="1527" w:type="dxa"/>
          </w:tcPr>
          <w:p w:rsidR="00B56E5A" w:rsidRPr="005B65DC" w:rsidRDefault="00B56E5A" w:rsidP="00F6610E">
            <w:pPr>
              <w:adjustRightInd w:val="0"/>
              <w:snapToGrid w:val="0"/>
              <w:jc w:val="distribute"/>
              <w:rPr>
                <w:rFonts w:ascii="標楷體" w:eastAsia="標楷體" w:hAnsi="標楷體"/>
              </w:rPr>
            </w:pPr>
          </w:p>
        </w:tc>
        <w:tc>
          <w:tcPr>
            <w:tcW w:w="1179" w:type="dxa"/>
          </w:tcPr>
          <w:p w:rsidR="00B56E5A" w:rsidRPr="005B65DC" w:rsidRDefault="00B56E5A" w:rsidP="00F6610E">
            <w:pPr>
              <w:adjustRightInd w:val="0"/>
              <w:snapToGrid w:val="0"/>
              <w:jc w:val="distribute"/>
              <w:rPr>
                <w:rFonts w:ascii="標楷體" w:eastAsia="標楷體" w:hAnsi="標楷體"/>
              </w:rPr>
            </w:pPr>
          </w:p>
        </w:tc>
        <w:tc>
          <w:tcPr>
            <w:tcW w:w="1443" w:type="dxa"/>
          </w:tcPr>
          <w:p w:rsidR="00B56E5A" w:rsidRPr="005B65DC" w:rsidRDefault="00B56E5A" w:rsidP="00F6610E">
            <w:pPr>
              <w:pStyle w:val="ad"/>
              <w:ind w:left="480" w:hanging="480"/>
              <w:rPr>
                <w:rFonts w:ascii="標楷體" w:eastAsia="標楷體" w:hAnsi="標楷體"/>
                <w:kern w:val="2"/>
                <w:sz w:val="24"/>
                <w:lang w:bidi="ar-SA"/>
              </w:rPr>
            </w:pPr>
          </w:p>
        </w:tc>
        <w:tc>
          <w:tcPr>
            <w:tcW w:w="1131" w:type="dxa"/>
          </w:tcPr>
          <w:p w:rsidR="00B56E5A" w:rsidRPr="005B65DC" w:rsidRDefault="00B56E5A" w:rsidP="00F6610E">
            <w:pPr>
              <w:adjustRightInd w:val="0"/>
              <w:snapToGrid w:val="0"/>
              <w:jc w:val="both"/>
              <w:rPr>
                <w:rFonts w:ascii="標楷體" w:eastAsia="標楷體" w:hAnsi="標楷體"/>
              </w:rPr>
            </w:pPr>
          </w:p>
        </w:tc>
      </w:tr>
      <w:tr w:rsidR="00B56E5A" w:rsidRPr="005B65DC" w:rsidTr="00786823">
        <w:trPr>
          <w:cantSplit/>
          <w:trHeight w:val="406"/>
          <w:jc w:val="center"/>
        </w:trPr>
        <w:tc>
          <w:tcPr>
            <w:tcW w:w="879" w:type="dxa"/>
            <w:vMerge/>
            <w:vAlign w:val="center"/>
          </w:tcPr>
          <w:p w:rsidR="00B56E5A" w:rsidRPr="005B65DC" w:rsidRDefault="00B56E5A" w:rsidP="00F6610E">
            <w:pPr>
              <w:adjustRightInd w:val="0"/>
              <w:snapToGrid w:val="0"/>
              <w:jc w:val="center"/>
              <w:rPr>
                <w:rFonts w:ascii="標楷體" w:eastAsia="標楷體" w:hAnsi="標楷體"/>
              </w:rPr>
            </w:pPr>
          </w:p>
        </w:tc>
        <w:tc>
          <w:tcPr>
            <w:tcW w:w="1747" w:type="dxa"/>
            <w:vAlign w:val="center"/>
          </w:tcPr>
          <w:p w:rsidR="00B56E5A" w:rsidRPr="005B65DC" w:rsidRDefault="00B56E5A" w:rsidP="00F6610E">
            <w:pPr>
              <w:adjustRightInd w:val="0"/>
              <w:snapToGrid w:val="0"/>
              <w:jc w:val="both"/>
              <w:rPr>
                <w:rFonts w:ascii="標楷體" w:eastAsia="標楷體" w:hAnsi="標楷體"/>
              </w:rPr>
            </w:pPr>
          </w:p>
        </w:tc>
        <w:tc>
          <w:tcPr>
            <w:tcW w:w="1280" w:type="dxa"/>
            <w:vAlign w:val="center"/>
          </w:tcPr>
          <w:p w:rsidR="00B56E5A" w:rsidRPr="005B65DC" w:rsidRDefault="00B56E5A" w:rsidP="00F6610E">
            <w:pPr>
              <w:adjustRightInd w:val="0"/>
              <w:snapToGrid w:val="0"/>
              <w:jc w:val="center"/>
              <w:rPr>
                <w:rFonts w:ascii="標楷體" w:eastAsia="標楷體" w:hAnsi="標楷體"/>
              </w:rPr>
            </w:pPr>
          </w:p>
        </w:tc>
        <w:tc>
          <w:tcPr>
            <w:tcW w:w="1527" w:type="dxa"/>
          </w:tcPr>
          <w:p w:rsidR="00B56E5A" w:rsidRPr="005B65DC" w:rsidRDefault="00B56E5A" w:rsidP="00F6610E">
            <w:pPr>
              <w:adjustRightInd w:val="0"/>
              <w:snapToGrid w:val="0"/>
              <w:jc w:val="distribute"/>
              <w:rPr>
                <w:rFonts w:ascii="標楷體" w:eastAsia="標楷體" w:hAnsi="標楷體"/>
              </w:rPr>
            </w:pPr>
          </w:p>
        </w:tc>
        <w:tc>
          <w:tcPr>
            <w:tcW w:w="1179" w:type="dxa"/>
          </w:tcPr>
          <w:p w:rsidR="00B56E5A" w:rsidRPr="005B65DC" w:rsidRDefault="00B56E5A" w:rsidP="00F6610E">
            <w:pPr>
              <w:adjustRightInd w:val="0"/>
              <w:snapToGrid w:val="0"/>
              <w:jc w:val="distribute"/>
              <w:rPr>
                <w:rFonts w:ascii="標楷體" w:eastAsia="標楷體" w:hAnsi="標楷體"/>
              </w:rPr>
            </w:pPr>
          </w:p>
        </w:tc>
        <w:tc>
          <w:tcPr>
            <w:tcW w:w="1443" w:type="dxa"/>
          </w:tcPr>
          <w:p w:rsidR="00B56E5A" w:rsidRPr="005B65DC" w:rsidRDefault="00B56E5A" w:rsidP="00F6610E">
            <w:pPr>
              <w:pStyle w:val="ad"/>
              <w:ind w:left="480" w:hanging="480"/>
              <w:rPr>
                <w:rFonts w:ascii="標楷體" w:eastAsia="標楷體" w:hAnsi="標楷體"/>
                <w:kern w:val="2"/>
                <w:sz w:val="24"/>
                <w:lang w:bidi="ar-SA"/>
              </w:rPr>
            </w:pPr>
          </w:p>
        </w:tc>
        <w:tc>
          <w:tcPr>
            <w:tcW w:w="1131" w:type="dxa"/>
          </w:tcPr>
          <w:p w:rsidR="00B56E5A" w:rsidRPr="005B65DC" w:rsidRDefault="00B56E5A" w:rsidP="00F6610E">
            <w:pPr>
              <w:adjustRightInd w:val="0"/>
              <w:snapToGrid w:val="0"/>
              <w:jc w:val="both"/>
              <w:rPr>
                <w:rFonts w:ascii="標楷體" w:eastAsia="標楷體" w:hAnsi="標楷體"/>
              </w:rPr>
            </w:pPr>
          </w:p>
        </w:tc>
      </w:tr>
      <w:tr w:rsidR="00B56E5A" w:rsidRPr="005B65DC" w:rsidTr="00786823">
        <w:trPr>
          <w:cantSplit/>
          <w:trHeight w:val="406"/>
          <w:jc w:val="center"/>
        </w:trPr>
        <w:tc>
          <w:tcPr>
            <w:tcW w:w="879" w:type="dxa"/>
            <w:vMerge/>
            <w:vAlign w:val="center"/>
          </w:tcPr>
          <w:p w:rsidR="00B56E5A" w:rsidRPr="005B65DC" w:rsidRDefault="00B56E5A" w:rsidP="00F6610E">
            <w:pPr>
              <w:adjustRightInd w:val="0"/>
              <w:snapToGrid w:val="0"/>
              <w:jc w:val="center"/>
              <w:rPr>
                <w:rFonts w:ascii="標楷體" w:eastAsia="標楷體" w:hAnsi="標楷體"/>
              </w:rPr>
            </w:pPr>
          </w:p>
        </w:tc>
        <w:tc>
          <w:tcPr>
            <w:tcW w:w="1747" w:type="dxa"/>
            <w:vAlign w:val="center"/>
          </w:tcPr>
          <w:p w:rsidR="00B56E5A" w:rsidRPr="005B65DC" w:rsidRDefault="00B56E5A" w:rsidP="00F6610E">
            <w:pPr>
              <w:spacing w:line="0" w:lineRule="atLeast"/>
              <w:jc w:val="both"/>
              <w:rPr>
                <w:rFonts w:ascii="標楷體" w:eastAsia="標楷體" w:hAnsi="標楷體"/>
              </w:rPr>
            </w:pPr>
          </w:p>
        </w:tc>
        <w:tc>
          <w:tcPr>
            <w:tcW w:w="1280" w:type="dxa"/>
            <w:vAlign w:val="center"/>
          </w:tcPr>
          <w:p w:rsidR="00B56E5A" w:rsidRPr="005B65DC" w:rsidRDefault="00B56E5A" w:rsidP="00F6610E">
            <w:pPr>
              <w:adjustRightInd w:val="0"/>
              <w:snapToGrid w:val="0"/>
              <w:jc w:val="center"/>
              <w:rPr>
                <w:rFonts w:ascii="標楷體" w:eastAsia="標楷體" w:hAnsi="標楷體"/>
              </w:rPr>
            </w:pPr>
          </w:p>
        </w:tc>
        <w:tc>
          <w:tcPr>
            <w:tcW w:w="1527" w:type="dxa"/>
          </w:tcPr>
          <w:p w:rsidR="00B56E5A" w:rsidRPr="005B65DC" w:rsidRDefault="00B56E5A" w:rsidP="00F6610E">
            <w:pPr>
              <w:adjustRightInd w:val="0"/>
              <w:snapToGrid w:val="0"/>
              <w:jc w:val="distribute"/>
              <w:rPr>
                <w:rFonts w:ascii="標楷體" w:eastAsia="標楷體" w:hAnsi="標楷體"/>
              </w:rPr>
            </w:pPr>
          </w:p>
        </w:tc>
        <w:tc>
          <w:tcPr>
            <w:tcW w:w="1179" w:type="dxa"/>
          </w:tcPr>
          <w:p w:rsidR="00B56E5A" w:rsidRPr="005B65DC" w:rsidRDefault="00B56E5A" w:rsidP="00F6610E">
            <w:pPr>
              <w:adjustRightInd w:val="0"/>
              <w:snapToGrid w:val="0"/>
              <w:jc w:val="distribute"/>
              <w:rPr>
                <w:rFonts w:ascii="標楷體" w:eastAsia="標楷體" w:hAnsi="標楷體"/>
              </w:rPr>
            </w:pPr>
          </w:p>
        </w:tc>
        <w:tc>
          <w:tcPr>
            <w:tcW w:w="1443" w:type="dxa"/>
          </w:tcPr>
          <w:p w:rsidR="00B56E5A" w:rsidRPr="005B65DC" w:rsidRDefault="00B56E5A" w:rsidP="00F6610E">
            <w:pPr>
              <w:pStyle w:val="ad"/>
              <w:ind w:left="480" w:hanging="480"/>
              <w:rPr>
                <w:rFonts w:ascii="標楷體" w:eastAsia="標楷體" w:hAnsi="標楷體"/>
                <w:kern w:val="2"/>
                <w:sz w:val="24"/>
                <w:lang w:bidi="ar-SA"/>
              </w:rPr>
            </w:pPr>
          </w:p>
        </w:tc>
        <w:tc>
          <w:tcPr>
            <w:tcW w:w="1131" w:type="dxa"/>
          </w:tcPr>
          <w:p w:rsidR="00B56E5A" w:rsidRPr="005B65DC" w:rsidRDefault="00B56E5A" w:rsidP="00F6610E">
            <w:pPr>
              <w:adjustRightInd w:val="0"/>
              <w:snapToGrid w:val="0"/>
              <w:jc w:val="both"/>
              <w:rPr>
                <w:rFonts w:ascii="標楷體" w:eastAsia="標楷體" w:hAnsi="標楷體"/>
              </w:rPr>
            </w:pPr>
          </w:p>
        </w:tc>
      </w:tr>
      <w:tr w:rsidR="00B56E5A" w:rsidRPr="005B65DC" w:rsidTr="00786823">
        <w:trPr>
          <w:cantSplit/>
          <w:trHeight w:val="406"/>
          <w:jc w:val="center"/>
        </w:trPr>
        <w:tc>
          <w:tcPr>
            <w:tcW w:w="879" w:type="dxa"/>
            <w:vMerge/>
            <w:vAlign w:val="center"/>
          </w:tcPr>
          <w:p w:rsidR="00B56E5A" w:rsidRPr="005B65DC" w:rsidRDefault="00B56E5A" w:rsidP="00F6610E">
            <w:pPr>
              <w:adjustRightInd w:val="0"/>
              <w:snapToGrid w:val="0"/>
              <w:jc w:val="center"/>
              <w:rPr>
                <w:rFonts w:ascii="標楷體" w:eastAsia="標楷體" w:hAnsi="標楷體"/>
              </w:rPr>
            </w:pPr>
          </w:p>
        </w:tc>
        <w:tc>
          <w:tcPr>
            <w:tcW w:w="1747" w:type="dxa"/>
            <w:vAlign w:val="center"/>
          </w:tcPr>
          <w:p w:rsidR="00B56E5A" w:rsidRPr="005B65DC" w:rsidRDefault="00B56E5A" w:rsidP="00F6610E">
            <w:pPr>
              <w:adjustRightInd w:val="0"/>
              <w:snapToGrid w:val="0"/>
              <w:jc w:val="both"/>
              <w:rPr>
                <w:rFonts w:ascii="標楷體" w:eastAsia="標楷體" w:hAnsi="標楷體"/>
              </w:rPr>
            </w:pPr>
            <w:r w:rsidRPr="005B65DC">
              <w:rPr>
                <w:rFonts w:ascii="標楷體" w:eastAsia="標楷體" w:hAnsi="標楷體" w:hint="eastAsia"/>
              </w:rPr>
              <w:t>其他</w:t>
            </w:r>
            <w:r w:rsidR="00003007">
              <w:rPr>
                <w:rFonts w:ascii="標楷體" w:eastAsia="標楷體" w:hAnsi="標楷體" w:hint="eastAsia"/>
              </w:rPr>
              <w:t>(</w:t>
            </w:r>
            <w:r w:rsidRPr="005B65DC">
              <w:rPr>
                <w:rFonts w:ascii="標楷體" w:eastAsia="標楷體" w:hAnsi="標楷體" w:hint="eastAsia"/>
              </w:rPr>
              <w:t>請說明</w:t>
            </w:r>
            <w:r w:rsidR="00003007">
              <w:rPr>
                <w:rFonts w:ascii="標楷體" w:eastAsia="標楷體" w:hAnsi="標楷體" w:hint="eastAsia"/>
              </w:rPr>
              <w:t>)</w:t>
            </w:r>
          </w:p>
        </w:tc>
        <w:tc>
          <w:tcPr>
            <w:tcW w:w="1280" w:type="dxa"/>
            <w:vAlign w:val="center"/>
          </w:tcPr>
          <w:p w:rsidR="00B56E5A" w:rsidRPr="005B65DC" w:rsidRDefault="00B56E5A" w:rsidP="00F6610E">
            <w:pPr>
              <w:adjustRightInd w:val="0"/>
              <w:snapToGrid w:val="0"/>
              <w:jc w:val="center"/>
              <w:rPr>
                <w:rFonts w:ascii="標楷體" w:eastAsia="標楷體" w:hAnsi="標楷體"/>
              </w:rPr>
            </w:pPr>
          </w:p>
        </w:tc>
        <w:tc>
          <w:tcPr>
            <w:tcW w:w="1527" w:type="dxa"/>
          </w:tcPr>
          <w:p w:rsidR="00B56E5A" w:rsidRPr="005B65DC" w:rsidRDefault="00B56E5A" w:rsidP="00F6610E">
            <w:pPr>
              <w:adjustRightInd w:val="0"/>
              <w:snapToGrid w:val="0"/>
              <w:jc w:val="distribute"/>
              <w:rPr>
                <w:rFonts w:ascii="標楷體" w:eastAsia="標楷體" w:hAnsi="標楷體"/>
              </w:rPr>
            </w:pPr>
          </w:p>
        </w:tc>
        <w:tc>
          <w:tcPr>
            <w:tcW w:w="1179" w:type="dxa"/>
          </w:tcPr>
          <w:p w:rsidR="00B56E5A" w:rsidRPr="005B65DC" w:rsidRDefault="00B56E5A" w:rsidP="00F6610E">
            <w:pPr>
              <w:adjustRightInd w:val="0"/>
              <w:snapToGrid w:val="0"/>
              <w:jc w:val="distribute"/>
              <w:rPr>
                <w:rFonts w:ascii="標楷體" w:eastAsia="標楷體" w:hAnsi="標楷體"/>
              </w:rPr>
            </w:pPr>
          </w:p>
        </w:tc>
        <w:tc>
          <w:tcPr>
            <w:tcW w:w="1443" w:type="dxa"/>
          </w:tcPr>
          <w:p w:rsidR="00B56E5A" w:rsidRPr="005B65DC" w:rsidRDefault="00B56E5A" w:rsidP="00F6610E">
            <w:pPr>
              <w:pStyle w:val="ad"/>
              <w:ind w:left="480" w:hanging="480"/>
              <w:rPr>
                <w:rFonts w:ascii="標楷體" w:eastAsia="標楷體" w:hAnsi="標楷體"/>
                <w:kern w:val="2"/>
                <w:sz w:val="24"/>
                <w:lang w:bidi="ar-SA"/>
              </w:rPr>
            </w:pPr>
          </w:p>
        </w:tc>
        <w:tc>
          <w:tcPr>
            <w:tcW w:w="1131" w:type="dxa"/>
          </w:tcPr>
          <w:p w:rsidR="00B56E5A" w:rsidRPr="005B65DC" w:rsidRDefault="00B56E5A" w:rsidP="00F6610E">
            <w:pPr>
              <w:adjustRightInd w:val="0"/>
              <w:snapToGrid w:val="0"/>
              <w:jc w:val="both"/>
              <w:rPr>
                <w:rFonts w:ascii="標楷體" w:eastAsia="標楷體" w:hAnsi="標楷體"/>
              </w:rPr>
            </w:pPr>
          </w:p>
        </w:tc>
      </w:tr>
      <w:tr w:rsidR="00B56E5A" w:rsidRPr="005B65DC" w:rsidTr="00786823">
        <w:trPr>
          <w:cantSplit/>
          <w:trHeight w:val="406"/>
          <w:jc w:val="center"/>
        </w:trPr>
        <w:tc>
          <w:tcPr>
            <w:tcW w:w="2626" w:type="dxa"/>
            <w:gridSpan w:val="2"/>
            <w:vAlign w:val="center"/>
          </w:tcPr>
          <w:p w:rsidR="00B56E5A" w:rsidRPr="005B65DC" w:rsidRDefault="00B56E5A" w:rsidP="00F6610E">
            <w:pPr>
              <w:adjustRightInd w:val="0"/>
              <w:snapToGrid w:val="0"/>
              <w:jc w:val="center"/>
              <w:rPr>
                <w:rFonts w:ascii="標楷體" w:eastAsia="標楷體" w:hAnsi="標楷體"/>
              </w:rPr>
            </w:pPr>
            <w:r w:rsidRPr="005B65DC">
              <w:rPr>
                <w:rFonts w:ascii="標楷體" w:eastAsia="標楷體" w:hAnsi="標楷體" w:hint="eastAsia"/>
              </w:rPr>
              <w:t>小       計</w:t>
            </w:r>
          </w:p>
        </w:tc>
        <w:tc>
          <w:tcPr>
            <w:tcW w:w="1280" w:type="dxa"/>
            <w:vAlign w:val="center"/>
          </w:tcPr>
          <w:p w:rsidR="00B56E5A" w:rsidRPr="005B65DC" w:rsidRDefault="00B56E5A" w:rsidP="00F6610E">
            <w:pPr>
              <w:adjustRightInd w:val="0"/>
              <w:snapToGrid w:val="0"/>
              <w:jc w:val="center"/>
              <w:rPr>
                <w:rFonts w:ascii="標楷體" w:eastAsia="標楷體" w:hAnsi="標楷體"/>
              </w:rPr>
            </w:pPr>
          </w:p>
        </w:tc>
        <w:tc>
          <w:tcPr>
            <w:tcW w:w="1527" w:type="dxa"/>
          </w:tcPr>
          <w:p w:rsidR="00B56E5A" w:rsidRPr="005B65DC" w:rsidRDefault="00B56E5A" w:rsidP="00F6610E">
            <w:pPr>
              <w:adjustRightInd w:val="0"/>
              <w:snapToGrid w:val="0"/>
              <w:jc w:val="distribute"/>
              <w:rPr>
                <w:rFonts w:ascii="標楷體" w:eastAsia="標楷體" w:hAnsi="標楷體"/>
              </w:rPr>
            </w:pPr>
          </w:p>
        </w:tc>
        <w:tc>
          <w:tcPr>
            <w:tcW w:w="1179" w:type="dxa"/>
          </w:tcPr>
          <w:p w:rsidR="00B56E5A" w:rsidRPr="005B65DC" w:rsidRDefault="00B56E5A" w:rsidP="00F6610E">
            <w:pPr>
              <w:adjustRightInd w:val="0"/>
              <w:snapToGrid w:val="0"/>
              <w:jc w:val="distribute"/>
              <w:rPr>
                <w:rFonts w:ascii="標楷體" w:eastAsia="標楷體" w:hAnsi="標楷體"/>
              </w:rPr>
            </w:pPr>
          </w:p>
        </w:tc>
        <w:tc>
          <w:tcPr>
            <w:tcW w:w="1443" w:type="dxa"/>
          </w:tcPr>
          <w:p w:rsidR="00B56E5A" w:rsidRPr="005B65DC" w:rsidRDefault="00B56E5A" w:rsidP="00F6610E">
            <w:pPr>
              <w:pStyle w:val="ad"/>
              <w:ind w:left="480" w:hanging="480"/>
              <w:rPr>
                <w:rFonts w:ascii="標楷體" w:eastAsia="標楷體" w:hAnsi="標楷體"/>
                <w:kern w:val="2"/>
                <w:sz w:val="24"/>
                <w:lang w:bidi="ar-SA"/>
              </w:rPr>
            </w:pPr>
          </w:p>
        </w:tc>
        <w:tc>
          <w:tcPr>
            <w:tcW w:w="1131" w:type="dxa"/>
          </w:tcPr>
          <w:p w:rsidR="00B56E5A" w:rsidRPr="005B65DC" w:rsidRDefault="00B56E5A" w:rsidP="00F6610E">
            <w:pPr>
              <w:adjustRightInd w:val="0"/>
              <w:snapToGrid w:val="0"/>
              <w:jc w:val="both"/>
              <w:rPr>
                <w:rFonts w:ascii="標楷體" w:eastAsia="標楷體" w:hAnsi="標楷體"/>
              </w:rPr>
            </w:pPr>
          </w:p>
        </w:tc>
      </w:tr>
      <w:tr w:rsidR="00B56E5A" w:rsidRPr="005B65DC" w:rsidTr="00786823">
        <w:trPr>
          <w:cantSplit/>
          <w:trHeight w:val="929"/>
          <w:jc w:val="center"/>
        </w:trPr>
        <w:tc>
          <w:tcPr>
            <w:tcW w:w="2626" w:type="dxa"/>
            <w:gridSpan w:val="2"/>
            <w:vAlign w:val="center"/>
          </w:tcPr>
          <w:p w:rsidR="00B56E5A" w:rsidRPr="005B65DC" w:rsidRDefault="00B56E5A" w:rsidP="00F6610E">
            <w:pPr>
              <w:adjustRightInd w:val="0"/>
              <w:snapToGrid w:val="0"/>
              <w:jc w:val="center"/>
              <w:rPr>
                <w:rFonts w:ascii="標楷體" w:eastAsia="標楷體" w:hAnsi="標楷體"/>
              </w:rPr>
            </w:pPr>
            <w:r w:rsidRPr="005B65DC">
              <w:rPr>
                <w:rFonts w:ascii="標楷體" w:eastAsia="標楷體" w:hAnsi="標楷體" w:hint="eastAsia"/>
              </w:rPr>
              <w:t>合       計</w:t>
            </w:r>
          </w:p>
        </w:tc>
        <w:tc>
          <w:tcPr>
            <w:tcW w:w="1280" w:type="dxa"/>
            <w:vAlign w:val="center"/>
          </w:tcPr>
          <w:p w:rsidR="00B56E5A" w:rsidRPr="005B65DC" w:rsidRDefault="00B56E5A" w:rsidP="00F6610E">
            <w:pPr>
              <w:adjustRightInd w:val="0"/>
              <w:snapToGrid w:val="0"/>
              <w:jc w:val="center"/>
              <w:rPr>
                <w:rFonts w:ascii="標楷體" w:eastAsia="標楷體" w:hAnsi="標楷體"/>
              </w:rPr>
            </w:pPr>
          </w:p>
        </w:tc>
        <w:tc>
          <w:tcPr>
            <w:tcW w:w="1527" w:type="dxa"/>
          </w:tcPr>
          <w:p w:rsidR="00B56E5A" w:rsidRPr="005B65DC" w:rsidRDefault="00B56E5A" w:rsidP="00F6610E">
            <w:pPr>
              <w:adjustRightInd w:val="0"/>
              <w:snapToGrid w:val="0"/>
              <w:jc w:val="distribute"/>
              <w:rPr>
                <w:rFonts w:ascii="標楷體" w:eastAsia="標楷體" w:hAnsi="標楷體"/>
              </w:rPr>
            </w:pPr>
          </w:p>
        </w:tc>
        <w:tc>
          <w:tcPr>
            <w:tcW w:w="1179" w:type="dxa"/>
          </w:tcPr>
          <w:p w:rsidR="00B56E5A" w:rsidRPr="005B65DC" w:rsidRDefault="00B56E5A" w:rsidP="00F6610E">
            <w:pPr>
              <w:adjustRightInd w:val="0"/>
              <w:snapToGrid w:val="0"/>
              <w:jc w:val="distribute"/>
              <w:rPr>
                <w:rFonts w:ascii="標楷體" w:eastAsia="標楷體" w:hAnsi="標楷體"/>
              </w:rPr>
            </w:pPr>
          </w:p>
        </w:tc>
        <w:tc>
          <w:tcPr>
            <w:tcW w:w="1443" w:type="dxa"/>
          </w:tcPr>
          <w:p w:rsidR="00B56E5A" w:rsidRPr="005B65DC" w:rsidRDefault="00B56E5A" w:rsidP="00F6610E">
            <w:pPr>
              <w:adjustRightInd w:val="0"/>
              <w:snapToGrid w:val="0"/>
              <w:jc w:val="both"/>
              <w:rPr>
                <w:rFonts w:ascii="標楷體" w:eastAsia="標楷體" w:hAnsi="標楷體"/>
              </w:rPr>
            </w:pPr>
          </w:p>
        </w:tc>
        <w:tc>
          <w:tcPr>
            <w:tcW w:w="1131" w:type="dxa"/>
          </w:tcPr>
          <w:p w:rsidR="00B56E5A" w:rsidRPr="005B65DC" w:rsidRDefault="00B56E5A" w:rsidP="00F6610E">
            <w:pPr>
              <w:adjustRightInd w:val="0"/>
              <w:snapToGrid w:val="0"/>
              <w:jc w:val="both"/>
              <w:rPr>
                <w:rFonts w:ascii="標楷體" w:eastAsia="標楷體" w:hAnsi="標楷體"/>
              </w:rPr>
            </w:pPr>
          </w:p>
        </w:tc>
      </w:tr>
    </w:tbl>
    <w:p w:rsidR="00B56E5A" w:rsidRPr="005B65DC" w:rsidRDefault="00B56E5A" w:rsidP="00B56E5A">
      <w:pPr>
        <w:adjustRightInd w:val="0"/>
        <w:snapToGrid w:val="0"/>
        <w:rPr>
          <w:rFonts w:ascii="標楷體" w:eastAsia="標楷體" w:hAnsi="標楷體"/>
        </w:rPr>
      </w:pPr>
    </w:p>
    <w:p w:rsidR="00B56E5A" w:rsidRPr="005B65DC" w:rsidRDefault="00B56E5A" w:rsidP="00B56E5A">
      <w:pPr>
        <w:adjustRightInd w:val="0"/>
        <w:snapToGrid w:val="0"/>
        <w:spacing w:afterLines="50" w:after="180"/>
        <w:rPr>
          <w:rFonts w:ascii="標楷體" w:eastAsia="標楷體" w:hAnsi="標楷體"/>
          <w:b/>
          <w:sz w:val="28"/>
        </w:rPr>
      </w:pPr>
      <w:r w:rsidRPr="005B65DC">
        <w:rPr>
          <w:rFonts w:ascii="標楷體" w:eastAsia="標楷體" w:hAnsi="標楷體" w:hint="eastAsia"/>
          <w:b/>
          <w:sz w:val="28"/>
        </w:rPr>
        <w:lastRenderedPageBreak/>
        <w:t>二、分年經費情形表</w:t>
      </w:r>
      <w:r w:rsidR="00003007">
        <w:rPr>
          <w:rFonts w:ascii="標楷體" w:eastAsia="標楷體" w:hAnsi="標楷體" w:hint="eastAsia"/>
          <w:sz w:val="22"/>
        </w:rPr>
        <w:t>(</w:t>
      </w:r>
      <w:r w:rsidRPr="005B65DC">
        <w:rPr>
          <w:rFonts w:ascii="標楷體" w:eastAsia="標楷體" w:hAnsi="標楷體" w:hint="eastAsia"/>
          <w:sz w:val="22"/>
        </w:rPr>
        <w:t>單位：千元)</w:t>
      </w:r>
    </w:p>
    <w:tbl>
      <w:tblPr>
        <w:tblW w:w="5771"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1281"/>
        <w:gridCol w:w="1747"/>
        <w:gridCol w:w="1749"/>
        <w:gridCol w:w="1749"/>
        <w:gridCol w:w="1521"/>
        <w:gridCol w:w="1521"/>
      </w:tblGrid>
      <w:tr w:rsidR="00B56E5A" w:rsidRPr="005B65DC" w:rsidTr="00F6610E">
        <w:trPr>
          <w:trHeight w:val="340"/>
          <w:jc w:val="center"/>
        </w:trPr>
        <w:tc>
          <w:tcPr>
            <w:tcW w:w="669" w:type="pct"/>
            <w:vMerge w:val="restart"/>
            <w:shd w:val="clear" w:color="000000" w:fill="F3F3F3"/>
            <w:vAlign w:val="center"/>
            <w:hideMark/>
          </w:tcPr>
          <w:p w:rsidR="00B56E5A" w:rsidRPr="005B65DC" w:rsidRDefault="00B56E5A" w:rsidP="00F6610E">
            <w:pPr>
              <w:widowControl/>
              <w:jc w:val="center"/>
              <w:rPr>
                <w:rFonts w:ascii="標楷體" w:eastAsia="標楷體" w:hAnsi="標楷體" w:cs="新細明體"/>
                <w:kern w:val="0"/>
              </w:rPr>
            </w:pPr>
            <w:r w:rsidRPr="005B65DC">
              <w:rPr>
                <w:rFonts w:ascii="標楷體" w:eastAsia="標楷體" w:hAnsi="標楷體" w:cs="新細明體" w:hint="eastAsia"/>
                <w:kern w:val="0"/>
              </w:rPr>
              <w:t>年度</w:t>
            </w:r>
          </w:p>
        </w:tc>
        <w:tc>
          <w:tcPr>
            <w:tcW w:w="913" w:type="pct"/>
            <w:vMerge w:val="restart"/>
            <w:shd w:val="clear" w:color="000000" w:fill="F3F3F3"/>
            <w:vAlign w:val="center"/>
          </w:tcPr>
          <w:p w:rsidR="00B56E5A" w:rsidRPr="005B65DC" w:rsidRDefault="00B56E5A" w:rsidP="00F6610E">
            <w:pPr>
              <w:widowControl/>
              <w:jc w:val="center"/>
              <w:rPr>
                <w:rFonts w:ascii="標楷體" w:eastAsia="標楷體" w:hAnsi="標楷體" w:cs="新細明體"/>
                <w:kern w:val="0"/>
              </w:rPr>
            </w:pPr>
            <w:r w:rsidRPr="005B65DC">
              <w:rPr>
                <w:rFonts w:ascii="標楷體" w:eastAsia="標楷體" w:hAnsi="標楷體" w:cs="新細明體" w:hint="eastAsia"/>
                <w:kern w:val="0"/>
              </w:rPr>
              <w:t>資本門</w:t>
            </w:r>
          </w:p>
        </w:tc>
        <w:tc>
          <w:tcPr>
            <w:tcW w:w="914" w:type="pct"/>
            <w:vMerge w:val="restart"/>
            <w:shd w:val="clear" w:color="000000" w:fill="F3F3F3"/>
            <w:vAlign w:val="center"/>
          </w:tcPr>
          <w:p w:rsidR="00B56E5A" w:rsidRPr="005B65DC" w:rsidRDefault="00B56E5A" w:rsidP="00F6610E">
            <w:pPr>
              <w:widowControl/>
              <w:jc w:val="center"/>
              <w:rPr>
                <w:rFonts w:ascii="標楷體" w:eastAsia="標楷體" w:hAnsi="標楷體" w:cs="新細明體"/>
                <w:kern w:val="0"/>
              </w:rPr>
            </w:pPr>
            <w:r w:rsidRPr="005B65DC">
              <w:rPr>
                <w:rFonts w:ascii="標楷體" w:eastAsia="標楷體" w:hAnsi="標楷體" w:cs="新細明體" w:hint="eastAsia"/>
                <w:kern w:val="0"/>
              </w:rPr>
              <w:t>經常門</w:t>
            </w:r>
          </w:p>
        </w:tc>
        <w:tc>
          <w:tcPr>
            <w:tcW w:w="914" w:type="pct"/>
            <w:vMerge w:val="restart"/>
            <w:shd w:val="clear" w:color="000000" w:fill="F3F3F3"/>
            <w:vAlign w:val="center"/>
            <w:hideMark/>
          </w:tcPr>
          <w:p w:rsidR="00B56E5A" w:rsidRPr="005B65DC" w:rsidRDefault="00B56E5A" w:rsidP="00F6610E">
            <w:pPr>
              <w:widowControl/>
              <w:jc w:val="center"/>
              <w:rPr>
                <w:rFonts w:ascii="標楷體" w:eastAsia="標楷體" w:hAnsi="標楷體" w:cs="新細明體"/>
                <w:kern w:val="0"/>
              </w:rPr>
            </w:pPr>
            <w:r w:rsidRPr="005B65DC">
              <w:rPr>
                <w:rFonts w:ascii="標楷體" w:eastAsia="標楷體" w:hAnsi="標楷體" w:cs="新細明體" w:hint="eastAsia"/>
                <w:kern w:val="0"/>
              </w:rPr>
              <w:t>小計</w:t>
            </w:r>
          </w:p>
        </w:tc>
        <w:tc>
          <w:tcPr>
            <w:tcW w:w="1590" w:type="pct"/>
            <w:gridSpan w:val="2"/>
            <w:shd w:val="clear" w:color="000000" w:fill="F3F3F3"/>
            <w:vAlign w:val="center"/>
            <w:hideMark/>
          </w:tcPr>
          <w:p w:rsidR="00B56E5A" w:rsidRPr="005B65DC" w:rsidRDefault="00B56E5A" w:rsidP="00F6610E">
            <w:pPr>
              <w:widowControl/>
              <w:jc w:val="center"/>
              <w:rPr>
                <w:rFonts w:ascii="標楷體" w:eastAsia="標楷體" w:hAnsi="標楷體" w:cs="新細明體"/>
                <w:kern w:val="0"/>
              </w:rPr>
            </w:pPr>
            <w:r w:rsidRPr="005B65DC">
              <w:rPr>
                <w:rFonts w:ascii="標楷體" w:eastAsia="標楷體" w:hAnsi="標楷體" w:cs="新細明體" w:hint="eastAsia"/>
                <w:kern w:val="0"/>
              </w:rPr>
              <w:t>經   費   來   源</w:t>
            </w:r>
          </w:p>
        </w:tc>
      </w:tr>
      <w:tr w:rsidR="00B56E5A" w:rsidRPr="005B65DC" w:rsidTr="00F6610E">
        <w:trPr>
          <w:trHeight w:val="340"/>
          <w:jc w:val="center"/>
        </w:trPr>
        <w:tc>
          <w:tcPr>
            <w:tcW w:w="669" w:type="pct"/>
            <w:vMerge/>
            <w:vAlign w:val="center"/>
            <w:hideMark/>
          </w:tcPr>
          <w:p w:rsidR="00B56E5A" w:rsidRPr="005B65DC" w:rsidRDefault="00B56E5A" w:rsidP="00F6610E">
            <w:pPr>
              <w:widowControl/>
              <w:rPr>
                <w:rFonts w:ascii="標楷體" w:eastAsia="標楷體" w:hAnsi="標楷體" w:cs="新細明體"/>
                <w:kern w:val="0"/>
              </w:rPr>
            </w:pPr>
          </w:p>
        </w:tc>
        <w:tc>
          <w:tcPr>
            <w:tcW w:w="913" w:type="pct"/>
            <w:vMerge/>
            <w:vAlign w:val="center"/>
          </w:tcPr>
          <w:p w:rsidR="00B56E5A" w:rsidRPr="005B65DC" w:rsidRDefault="00B56E5A" w:rsidP="00F6610E">
            <w:pPr>
              <w:widowControl/>
              <w:rPr>
                <w:rFonts w:ascii="標楷體" w:eastAsia="標楷體" w:hAnsi="標楷體" w:cs="新細明體"/>
                <w:kern w:val="0"/>
              </w:rPr>
            </w:pPr>
          </w:p>
        </w:tc>
        <w:tc>
          <w:tcPr>
            <w:tcW w:w="914" w:type="pct"/>
            <w:vMerge/>
            <w:vAlign w:val="center"/>
          </w:tcPr>
          <w:p w:rsidR="00B56E5A" w:rsidRPr="005B65DC" w:rsidRDefault="00B56E5A" w:rsidP="00F6610E">
            <w:pPr>
              <w:widowControl/>
              <w:rPr>
                <w:rFonts w:ascii="標楷體" w:eastAsia="標楷體" w:hAnsi="標楷體" w:cs="新細明體"/>
                <w:kern w:val="0"/>
              </w:rPr>
            </w:pPr>
          </w:p>
        </w:tc>
        <w:tc>
          <w:tcPr>
            <w:tcW w:w="914" w:type="pct"/>
            <w:vMerge/>
            <w:vAlign w:val="center"/>
            <w:hideMark/>
          </w:tcPr>
          <w:p w:rsidR="00B56E5A" w:rsidRPr="005B65DC" w:rsidRDefault="00B56E5A" w:rsidP="00F6610E">
            <w:pPr>
              <w:widowControl/>
              <w:rPr>
                <w:rFonts w:ascii="標楷體" w:eastAsia="標楷體" w:hAnsi="標楷體" w:cs="新細明體"/>
                <w:kern w:val="0"/>
              </w:rPr>
            </w:pPr>
          </w:p>
        </w:tc>
        <w:tc>
          <w:tcPr>
            <w:tcW w:w="795" w:type="pct"/>
            <w:shd w:val="clear" w:color="000000" w:fill="F3F3F3"/>
            <w:vAlign w:val="center"/>
            <w:hideMark/>
          </w:tcPr>
          <w:p w:rsidR="00B56E5A" w:rsidRPr="005B65DC" w:rsidRDefault="00B56E5A" w:rsidP="00F6610E">
            <w:pPr>
              <w:widowControl/>
              <w:jc w:val="center"/>
              <w:rPr>
                <w:rFonts w:ascii="標楷體" w:eastAsia="標楷體" w:hAnsi="標楷體" w:cs="新細明體"/>
                <w:kern w:val="0"/>
              </w:rPr>
            </w:pPr>
            <w:r w:rsidRPr="005B65DC">
              <w:rPr>
                <w:rFonts w:ascii="標楷體" w:eastAsia="標楷體" w:hAnsi="標楷體" w:cs="新細明體" w:hint="eastAsia"/>
                <w:kern w:val="0"/>
              </w:rPr>
              <w:t>補助款</w:t>
            </w:r>
          </w:p>
        </w:tc>
        <w:tc>
          <w:tcPr>
            <w:tcW w:w="795" w:type="pct"/>
            <w:shd w:val="clear" w:color="000000" w:fill="F3F3F3"/>
            <w:vAlign w:val="center"/>
            <w:hideMark/>
          </w:tcPr>
          <w:p w:rsidR="00B56E5A" w:rsidRPr="005B65DC" w:rsidRDefault="00B56E5A" w:rsidP="00F6610E">
            <w:pPr>
              <w:widowControl/>
              <w:jc w:val="center"/>
              <w:rPr>
                <w:rFonts w:ascii="標楷體" w:eastAsia="標楷體" w:hAnsi="標楷體" w:cs="新細明體"/>
                <w:kern w:val="0"/>
              </w:rPr>
            </w:pPr>
            <w:r w:rsidRPr="005B65DC">
              <w:rPr>
                <w:rFonts w:ascii="標楷體" w:eastAsia="標楷體" w:hAnsi="標楷體" w:cs="新細明體" w:hint="eastAsia"/>
                <w:kern w:val="0"/>
              </w:rPr>
              <w:t>配合款</w:t>
            </w:r>
          </w:p>
        </w:tc>
      </w:tr>
      <w:tr w:rsidR="00B56E5A" w:rsidRPr="005B65DC" w:rsidTr="00F6610E">
        <w:trPr>
          <w:trHeight w:val="762"/>
          <w:jc w:val="center"/>
        </w:trPr>
        <w:tc>
          <w:tcPr>
            <w:tcW w:w="669" w:type="pct"/>
            <w:shd w:val="clear" w:color="auto" w:fill="auto"/>
            <w:vAlign w:val="center"/>
          </w:tcPr>
          <w:p w:rsidR="00B56E5A" w:rsidRPr="005B65DC" w:rsidRDefault="00B56E5A" w:rsidP="00F6610E">
            <w:pPr>
              <w:jc w:val="center"/>
              <w:rPr>
                <w:rFonts w:ascii="標楷體" w:eastAsia="標楷體" w:hAnsi="標楷體"/>
              </w:rPr>
            </w:pPr>
            <w:r w:rsidRPr="005B65DC">
              <w:rPr>
                <w:rFonts w:ascii="標楷體" w:eastAsia="標楷體" w:hAnsi="標楷體"/>
              </w:rPr>
              <w:t>110</w:t>
            </w:r>
          </w:p>
        </w:tc>
        <w:tc>
          <w:tcPr>
            <w:tcW w:w="913" w:type="pct"/>
            <w:shd w:val="clear" w:color="auto" w:fill="auto"/>
            <w:vAlign w:val="center"/>
          </w:tcPr>
          <w:p w:rsidR="00B56E5A" w:rsidRPr="005B65DC" w:rsidRDefault="00B56E5A" w:rsidP="00F6610E">
            <w:pPr>
              <w:widowControl/>
              <w:rPr>
                <w:rFonts w:ascii="標楷體" w:eastAsia="標楷體" w:hAnsi="標楷體" w:cs="新細明體"/>
                <w:kern w:val="0"/>
              </w:rPr>
            </w:pPr>
          </w:p>
        </w:tc>
        <w:tc>
          <w:tcPr>
            <w:tcW w:w="914" w:type="pct"/>
            <w:shd w:val="clear" w:color="auto" w:fill="auto"/>
            <w:vAlign w:val="center"/>
          </w:tcPr>
          <w:p w:rsidR="00B56E5A" w:rsidRPr="005B65DC" w:rsidRDefault="00B56E5A" w:rsidP="00F6610E">
            <w:pPr>
              <w:widowControl/>
              <w:rPr>
                <w:rFonts w:ascii="標楷體" w:eastAsia="標楷體" w:hAnsi="標楷體" w:cs="新細明體"/>
                <w:kern w:val="0"/>
              </w:rPr>
            </w:pPr>
          </w:p>
        </w:tc>
        <w:tc>
          <w:tcPr>
            <w:tcW w:w="914" w:type="pct"/>
            <w:shd w:val="clear" w:color="auto" w:fill="auto"/>
            <w:vAlign w:val="center"/>
          </w:tcPr>
          <w:p w:rsidR="00B56E5A" w:rsidRPr="005B65DC" w:rsidRDefault="00B56E5A" w:rsidP="00F6610E">
            <w:pPr>
              <w:widowControl/>
              <w:rPr>
                <w:rFonts w:ascii="標楷體" w:eastAsia="標楷體" w:hAnsi="標楷體" w:cs="新細明體"/>
                <w:kern w:val="0"/>
              </w:rPr>
            </w:pPr>
          </w:p>
        </w:tc>
        <w:tc>
          <w:tcPr>
            <w:tcW w:w="795" w:type="pct"/>
            <w:shd w:val="clear" w:color="auto" w:fill="auto"/>
            <w:vAlign w:val="center"/>
          </w:tcPr>
          <w:p w:rsidR="00B56E5A" w:rsidRPr="005B65DC" w:rsidRDefault="00B56E5A" w:rsidP="00F6610E">
            <w:pPr>
              <w:widowControl/>
              <w:jc w:val="center"/>
              <w:rPr>
                <w:rFonts w:ascii="標楷體" w:eastAsia="標楷體" w:hAnsi="標楷體" w:cs="新細明體"/>
                <w:kern w:val="0"/>
              </w:rPr>
            </w:pPr>
          </w:p>
        </w:tc>
        <w:tc>
          <w:tcPr>
            <w:tcW w:w="795" w:type="pct"/>
            <w:shd w:val="clear" w:color="auto" w:fill="auto"/>
            <w:vAlign w:val="center"/>
          </w:tcPr>
          <w:p w:rsidR="00B56E5A" w:rsidRPr="005B65DC" w:rsidRDefault="00B56E5A" w:rsidP="00F6610E">
            <w:pPr>
              <w:widowControl/>
              <w:jc w:val="center"/>
              <w:rPr>
                <w:rFonts w:ascii="標楷體" w:eastAsia="標楷體" w:hAnsi="標楷體" w:cs="新細明體"/>
                <w:kern w:val="0"/>
              </w:rPr>
            </w:pPr>
          </w:p>
        </w:tc>
      </w:tr>
      <w:tr w:rsidR="00B56E5A" w:rsidRPr="005B65DC" w:rsidTr="00F6610E">
        <w:trPr>
          <w:trHeight w:val="762"/>
          <w:jc w:val="center"/>
        </w:trPr>
        <w:tc>
          <w:tcPr>
            <w:tcW w:w="669" w:type="pct"/>
            <w:shd w:val="clear" w:color="auto" w:fill="auto"/>
            <w:vAlign w:val="center"/>
          </w:tcPr>
          <w:p w:rsidR="00B56E5A" w:rsidRPr="005B65DC" w:rsidRDefault="00B56E5A" w:rsidP="00F6610E">
            <w:pPr>
              <w:jc w:val="center"/>
              <w:rPr>
                <w:rFonts w:ascii="標楷體" w:eastAsia="標楷體" w:hAnsi="標楷體"/>
              </w:rPr>
            </w:pPr>
            <w:r w:rsidRPr="005B65DC">
              <w:rPr>
                <w:rFonts w:ascii="標楷體" w:eastAsia="標楷體" w:hAnsi="標楷體"/>
              </w:rPr>
              <w:t>111</w:t>
            </w:r>
          </w:p>
        </w:tc>
        <w:tc>
          <w:tcPr>
            <w:tcW w:w="913" w:type="pct"/>
            <w:shd w:val="clear" w:color="auto" w:fill="auto"/>
            <w:vAlign w:val="center"/>
          </w:tcPr>
          <w:p w:rsidR="00B56E5A" w:rsidRPr="005B65DC" w:rsidRDefault="00B56E5A" w:rsidP="00F6610E">
            <w:pPr>
              <w:widowControl/>
              <w:rPr>
                <w:rFonts w:ascii="標楷體" w:eastAsia="標楷體" w:hAnsi="標楷體" w:cs="新細明體"/>
                <w:kern w:val="0"/>
              </w:rPr>
            </w:pPr>
          </w:p>
        </w:tc>
        <w:tc>
          <w:tcPr>
            <w:tcW w:w="914" w:type="pct"/>
            <w:shd w:val="clear" w:color="auto" w:fill="auto"/>
            <w:vAlign w:val="center"/>
          </w:tcPr>
          <w:p w:rsidR="00B56E5A" w:rsidRPr="005B65DC" w:rsidRDefault="00B56E5A" w:rsidP="00F6610E">
            <w:pPr>
              <w:widowControl/>
              <w:rPr>
                <w:rFonts w:ascii="標楷體" w:eastAsia="標楷體" w:hAnsi="標楷體" w:cs="新細明體"/>
                <w:kern w:val="0"/>
              </w:rPr>
            </w:pPr>
          </w:p>
        </w:tc>
        <w:tc>
          <w:tcPr>
            <w:tcW w:w="914" w:type="pct"/>
            <w:shd w:val="clear" w:color="auto" w:fill="auto"/>
            <w:vAlign w:val="center"/>
          </w:tcPr>
          <w:p w:rsidR="00B56E5A" w:rsidRPr="005B65DC" w:rsidRDefault="00B56E5A" w:rsidP="00F6610E">
            <w:pPr>
              <w:widowControl/>
              <w:rPr>
                <w:rFonts w:ascii="標楷體" w:eastAsia="標楷體" w:hAnsi="標楷體" w:cs="新細明體"/>
                <w:kern w:val="0"/>
              </w:rPr>
            </w:pPr>
          </w:p>
        </w:tc>
        <w:tc>
          <w:tcPr>
            <w:tcW w:w="795" w:type="pct"/>
            <w:shd w:val="clear" w:color="auto" w:fill="auto"/>
            <w:vAlign w:val="center"/>
          </w:tcPr>
          <w:p w:rsidR="00B56E5A" w:rsidRPr="005B65DC" w:rsidRDefault="00B56E5A" w:rsidP="00F6610E">
            <w:pPr>
              <w:widowControl/>
              <w:jc w:val="center"/>
              <w:rPr>
                <w:rFonts w:ascii="標楷體" w:eastAsia="標楷體" w:hAnsi="標楷體" w:cs="新細明體"/>
                <w:kern w:val="0"/>
              </w:rPr>
            </w:pPr>
          </w:p>
        </w:tc>
        <w:tc>
          <w:tcPr>
            <w:tcW w:w="795" w:type="pct"/>
            <w:shd w:val="clear" w:color="auto" w:fill="auto"/>
            <w:vAlign w:val="center"/>
          </w:tcPr>
          <w:p w:rsidR="00B56E5A" w:rsidRPr="005B65DC" w:rsidRDefault="00B56E5A" w:rsidP="00F6610E">
            <w:pPr>
              <w:widowControl/>
              <w:jc w:val="center"/>
              <w:rPr>
                <w:rFonts w:ascii="標楷體" w:eastAsia="標楷體" w:hAnsi="標楷體" w:cs="新細明體"/>
                <w:kern w:val="0"/>
              </w:rPr>
            </w:pPr>
          </w:p>
        </w:tc>
      </w:tr>
      <w:tr w:rsidR="00B56E5A" w:rsidRPr="005B65DC" w:rsidTr="00F6610E">
        <w:trPr>
          <w:trHeight w:val="762"/>
          <w:jc w:val="center"/>
        </w:trPr>
        <w:tc>
          <w:tcPr>
            <w:tcW w:w="669" w:type="pct"/>
            <w:shd w:val="clear" w:color="auto" w:fill="auto"/>
            <w:vAlign w:val="center"/>
          </w:tcPr>
          <w:p w:rsidR="00B56E5A" w:rsidRPr="005B65DC" w:rsidRDefault="00B56E5A" w:rsidP="00F6610E">
            <w:pPr>
              <w:widowControl/>
              <w:jc w:val="center"/>
              <w:rPr>
                <w:rFonts w:ascii="標楷體" w:eastAsia="標楷體" w:hAnsi="標楷體" w:cs="新細明體"/>
                <w:kern w:val="0"/>
              </w:rPr>
            </w:pPr>
            <w:r w:rsidRPr="005B65DC">
              <w:rPr>
                <w:rFonts w:ascii="標楷體" w:eastAsia="標楷體" w:hAnsi="標楷體" w:cs="新細明體" w:hint="eastAsia"/>
                <w:kern w:val="0"/>
              </w:rPr>
              <w:t>合計</w:t>
            </w:r>
          </w:p>
        </w:tc>
        <w:tc>
          <w:tcPr>
            <w:tcW w:w="913" w:type="pct"/>
            <w:shd w:val="clear" w:color="auto" w:fill="auto"/>
            <w:vAlign w:val="center"/>
          </w:tcPr>
          <w:p w:rsidR="00B56E5A" w:rsidRPr="005B65DC" w:rsidRDefault="00B56E5A" w:rsidP="00F6610E">
            <w:pPr>
              <w:widowControl/>
              <w:rPr>
                <w:rFonts w:ascii="標楷體" w:eastAsia="標楷體" w:hAnsi="標楷體" w:cs="新細明體"/>
                <w:kern w:val="0"/>
              </w:rPr>
            </w:pPr>
          </w:p>
        </w:tc>
        <w:tc>
          <w:tcPr>
            <w:tcW w:w="914" w:type="pct"/>
            <w:shd w:val="clear" w:color="auto" w:fill="auto"/>
            <w:vAlign w:val="center"/>
          </w:tcPr>
          <w:p w:rsidR="00B56E5A" w:rsidRPr="005B65DC" w:rsidRDefault="00B56E5A" w:rsidP="00F6610E">
            <w:pPr>
              <w:widowControl/>
              <w:rPr>
                <w:rFonts w:ascii="標楷體" w:eastAsia="標楷體" w:hAnsi="標楷體" w:cs="新細明體"/>
                <w:kern w:val="0"/>
              </w:rPr>
            </w:pPr>
          </w:p>
        </w:tc>
        <w:tc>
          <w:tcPr>
            <w:tcW w:w="914" w:type="pct"/>
            <w:shd w:val="clear" w:color="auto" w:fill="auto"/>
            <w:vAlign w:val="center"/>
          </w:tcPr>
          <w:p w:rsidR="00B56E5A" w:rsidRPr="005B65DC" w:rsidRDefault="00B56E5A" w:rsidP="00F6610E">
            <w:pPr>
              <w:widowControl/>
              <w:rPr>
                <w:rFonts w:ascii="標楷體" w:eastAsia="標楷體" w:hAnsi="標楷體" w:cs="新細明體"/>
                <w:kern w:val="0"/>
              </w:rPr>
            </w:pPr>
          </w:p>
        </w:tc>
        <w:tc>
          <w:tcPr>
            <w:tcW w:w="795" w:type="pct"/>
            <w:shd w:val="clear" w:color="auto" w:fill="auto"/>
            <w:vAlign w:val="center"/>
          </w:tcPr>
          <w:p w:rsidR="00B56E5A" w:rsidRPr="005B65DC" w:rsidRDefault="00B56E5A" w:rsidP="00F6610E">
            <w:pPr>
              <w:widowControl/>
              <w:jc w:val="center"/>
              <w:rPr>
                <w:rFonts w:ascii="標楷體" w:eastAsia="標楷體" w:hAnsi="標楷體" w:cs="新細明體"/>
                <w:kern w:val="0"/>
              </w:rPr>
            </w:pPr>
          </w:p>
        </w:tc>
        <w:tc>
          <w:tcPr>
            <w:tcW w:w="795" w:type="pct"/>
            <w:shd w:val="clear" w:color="auto" w:fill="auto"/>
            <w:vAlign w:val="center"/>
          </w:tcPr>
          <w:p w:rsidR="00B56E5A" w:rsidRPr="005B65DC" w:rsidRDefault="00B56E5A" w:rsidP="00F6610E">
            <w:pPr>
              <w:widowControl/>
              <w:jc w:val="center"/>
              <w:rPr>
                <w:rFonts w:ascii="標楷體" w:eastAsia="標楷體" w:hAnsi="標楷體" w:cs="新細明體"/>
                <w:kern w:val="0"/>
              </w:rPr>
            </w:pPr>
          </w:p>
        </w:tc>
      </w:tr>
    </w:tbl>
    <w:p w:rsidR="00B56E5A" w:rsidRPr="005B65DC" w:rsidRDefault="00B56E5A" w:rsidP="00B56E5A">
      <w:pPr>
        <w:adjustRightInd w:val="0"/>
        <w:snapToGrid w:val="0"/>
        <w:spacing w:beforeLines="100" w:before="360" w:afterLines="50" w:after="180"/>
        <w:rPr>
          <w:rFonts w:ascii="標楷體" w:eastAsia="標楷體" w:hAnsi="標楷體"/>
          <w:b/>
          <w:sz w:val="28"/>
        </w:rPr>
      </w:pPr>
      <w:r w:rsidRPr="005B65DC">
        <w:rPr>
          <w:rFonts w:ascii="標楷體" w:eastAsia="標楷體" w:hAnsi="標楷體" w:hint="eastAsia"/>
          <w:b/>
          <w:sz w:val="28"/>
        </w:rPr>
        <w:t>三、經</w:t>
      </w:r>
      <w:r w:rsidRPr="005B65DC">
        <w:rPr>
          <w:rFonts w:ascii="標楷體" w:eastAsia="標楷體" w:hAnsi="標楷體"/>
          <w:b/>
          <w:sz w:val="28"/>
        </w:rPr>
        <w:t>費分析概算表</w:t>
      </w:r>
      <w:r w:rsidR="00003007">
        <w:rPr>
          <w:rFonts w:ascii="標楷體" w:eastAsia="標楷體" w:hAnsi="標楷體" w:hint="eastAsia"/>
        </w:rPr>
        <w:t>(</w:t>
      </w:r>
      <w:r w:rsidRPr="005B65DC">
        <w:rPr>
          <w:rFonts w:ascii="標楷體" w:eastAsia="標楷體" w:hAnsi="標楷體" w:hint="eastAsia"/>
        </w:rPr>
        <w:t>資本門工程需填列，單位：千元)</w:t>
      </w:r>
    </w:p>
    <w:tbl>
      <w:tblPr>
        <w:tblW w:w="955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3" w:type="dxa"/>
        </w:tblCellMar>
        <w:tblLook w:val="0000" w:firstRow="0" w:lastRow="0" w:firstColumn="0" w:lastColumn="0" w:noHBand="0" w:noVBand="0"/>
      </w:tblPr>
      <w:tblGrid>
        <w:gridCol w:w="1135"/>
        <w:gridCol w:w="1412"/>
        <w:gridCol w:w="889"/>
        <w:gridCol w:w="1024"/>
        <w:gridCol w:w="1404"/>
        <w:gridCol w:w="1785"/>
        <w:gridCol w:w="1904"/>
      </w:tblGrid>
      <w:tr w:rsidR="00B56E5A" w:rsidRPr="005B65DC" w:rsidTr="00F6610E">
        <w:trPr>
          <w:trHeight w:val="455"/>
          <w:jc w:val="center"/>
        </w:trPr>
        <w:tc>
          <w:tcPr>
            <w:tcW w:w="1135" w:type="dxa"/>
            <w:shd w:val="clear" w:color="auto" w:fill="auto"/>
            <w:tcMar>
              <w:left w:w="103" w:type="dxa"/>
            </w:tcMar>
            <w:vAlign w:val="center"/>
          </w:tcPr>
          <w:p w:rsidR="00B56E5A" w:rsidRPr="005B65DC" w:rsidRDefault="00B56E5A" w:rsidP="00F6610E">
            <w:pPr>
              <w:spacing w:line="240" w:lineRule="atLeast"/>
              <w:jc w:val="center"/>
              <w:rPr>
                <w:rFonts w:ascii="標楷體" w:eastAsia="標楷體" w:hAnsi="標楷體"/>
              </w:rPr>
            </w:pPr>
            <w:r w:rsidRPr="005B65DC">
              <w:rPr>
                <w:rFonts w:ascii="標楷體" w:eastAsia="標楷體" w:hAnsi="標楷體"/>
              </w:rPr>
              <w:t>項次</w:t>
            </w:r>
          </w:p>
        </w:tc>
        <w:tc>
          <w:tcPr>
            <w:tcW w:w="1412" w:type="dxa"/>
            <w:shd w:val="clear" w:color="auto" w:fill="auto"/>
            <w:tcMar>
              <w:left w:w="103" w:type="dxa"/>
            </w:tcMar>
            <w:vAlign w:val="center"/>
          </w:tcPr>
          <w:p w:rsidR="00B56E5A" w:rsidRPr="005B65DC" w:rsidRDefault="00B56E5A" w:rsidP="00F6610E">
            <w:pPr>
              <w:spacing w:line="240" w:lineRule="atLeast"/>
              <w:jc w:val="center"/>
              <w:rPr>
                <w:rFonts w:ascii="標楷體" w:eastAsia="標楷體" w:hAnsi="標楷體"/>
              </w:rPr>
            </w:pPr>
            <w:r w:rsidRPr="005B65DC">
              <w:rPr>
                <w:rFonts w:ascii="標楷體" w:eastAsia="標楷體" w:hAnsi="標楷體"/>
              </w:rPr>
              <w:t>工作內容</w:t>
            </w:r>
          </w:p>
        </w:tc>
        <w:tc>
          <w:tcPr>
            <w:tcW w:w="889" w:type="dxa"/>
            <w:shd w:val="clear" w:color="auto" w:fill="auto"/>
            <w:tcMar>
              <w:left w:w="103" w:type="dxa"/>
            </w:tcMar>
            <w:vAlign w:val="center"/>
          </w:tcPr>
          <w:p w:rsidR="00B56E5A" w:rsidRPr="005B65DC" w:rsidRDefault="00B56E5A" w:rsidP="00F6610E">
            <w:pPr>
              <w:spacing w:line="240" w:lineRule="atLeast"/>
              <w:jc w:val="center"/>
              <w:rPr>
                <w:rFonts w:ascii="標楷體" w:eastAsia="標楷體" w:hAnsi="標楷體"/>
              </w:rPr>
            </w:pPr>
            <w:r w:rsidRPr="005B65DC">
              <w:rPr>
                <w:rFonts w:ascii="標楷體" w:eastAsia="標楷體" w:hAnsi="標楷體"/>
              </w:rPr>
              <w:t>單位</w:t>
            </w:r>
          </w:p>
        </w:tc>
        <w:tc>
          <w:tcPr>
            <w:tcW w:w="1024" w:type="dxa"/>
            <w:shd w:val="clear" w:color="auto" w:fill="auto"/>
            <w:tcMar>
              <w:left w:w="103" w:type="dxa"/>
            </w:tcMar>
            <w:vAlign w:val="center"/>
          </w:tcPr>
          <w:p w:rsidR="00B56E5A" w:rsidRPr="005B65DC" w:rsidRDefault="00B56E5A" w:rsidP="00F6610E">
            <w:pPr>
              <w:spacing w:line="240" w:lineRule="atLeast"/>
              <w:jc w:val="center"/>
              <w:rPr>
                <w:rFonts w:ascii="標楷體" w:eastAsia="標楷體" w:hAnsi="標楷體"/>
              </w:rPr>
            </w:pPr>
            <w:r w:rsidRPr="005B65DC">
              <w:rPr>
                <w:rFonts w:ascii="標楷體" w:eastAsia="標楷體" w:hAnsi="標楷體"/>
              </w:rPr>
              <w:t>數量</w:t>
            </w:r>
          </w:p>
        </w:tc>
        <w:tc>
          <w:tcPr>
            <w:tcW w:w="1404" w:type="dxa"/>
            <w:shd w:val="clear" w:color="auto" w:fill="auto"/>
            <w:tcMar>
              <w:left w:w="103" w:type="dxa"/>
            </w:tcMar>
            <w:vAlign w:val="center"/>
          </w:tcPr>
          <w:p w:rsidR="00B56E5A" w:rsidRPr="005B65DC" w:rsidRDefault="00B56E5A" w:rsidP="00F6610E">
            <w:pPr>
              <w:spacing w:line="240" w:lineRule="atLeast"/>
              <w:jc w:val="center"/>
              <w:rPr>
                <w:rFonts w:ascii="標楷體" w:eastAsia="標楷體" w:hAnsi="標楷體"/>
              </w:rPr>
            </w:pPr>
            <w:r w:rsidRPr="005B65DC">
              <w:rPr>
                <w:rFonts w:ascii="標楷體" w:eastAsia="標楷體" w:hAnsi="標楷體"/>
              </w:rPr>
              <w:t>單價</w:t>
            </w:r>
          </w:p>
        </w:tc>
        <w:tc>
          <w:tcPr>
            <w:tcW w:w="1785" w:type="dxa"/>
            <w:shd w:val="clear" w:color="auto" w:fill="auto"/>
            <w:tcMar>
              <w:left w:w="103" w:type="dxa"/>
            </w:tcMar>
            <w:vAlign w:val="center"/>
          </w:tcPr>
          <w:p w:rsidR="00B56E5A" w:rsidRPr="005B65DC" w:rsidRDefault="00B56E5A" w:rsidP="00F6610E">
            <w:pPr>
              <w:spacing w:line="240" w:lineRule="atLeast"/>
              <w:jc w:val="center"/>
              <w:rPr>
                <w:rFonts w:ascii="標楷體" w:eastAsia="標楷體" w:hAnsi="標楷體"/>
              </w:rPr>
            </w:pPr>
            <w:r w:rsidRPr="005B65DC">
              <w:rPr>
                <w:rFonts w:ascii="標楷體" w:eastAsia="標楷體" w:hAnsi="標楷體"/>
              </w:rPr>
              <w:t>複價</w:t>
            </w:r>
          </w:p>
        </w:tc>
        <w:tc>
          <w:tcPr>
            <w:tcW w:w="1904" w:type="dxa"/>
            <w:shd w:val="clear" w:color="auto" w:fill="auto"/>
            <w:tcMar>
              <w:left w:w="103" w:type="dxa"/>
            </w:tcMar>
            <w:vAlign w:val="center"/>
          </w:tcPr>
          <w:p w:rsidR="00B56E5A" w:rsidRPr="005B65DC" w:rsidRDefault="00B56E5A" w:rsidP="00F6610E">
            <w:pPr>
              <w:spacing w:line="240" w:lineRule="atLeast"/>
              <w:jc w:val="center"/>
              <w:rPr>
                <w:rFonts w:ascii="標楷體" w:eastAsia="標楷體" w:hAnsi="標楷體"/>
              </w:rPr>
            </w:pPr>
            <w:r w:rsidRPr="005B65DC">
              <w:rPr>
                <w:rFonts w:ascii="標楷體" w:eastAsia="標楷體" w:hAnsi="標楷體"/>
              </w:rPr>
              <w:t>備註</w:t>
            </w:r>
          </w:p>
        </w:tc>
      </w:tr>
      <w:tr w:rsidR="00B56E5A" w:rsidRPr="005B65DC" w:rsidTr="00F6610E">
        <w:trPr>
          <w:trHeight w:val="455"/>
          <w:jc w:val="center"/>
        </w:trPr>
        <w:tc>
          <w:tcPr>
            <w:tcW w:w="1135" w:type="dxa"/>
            <w:shd w:val="clear" w:color="auto" w:fill="D9D9D9"/>
            <w:tcMar>
              <w:left w:w="103" w:type="dxa"/>
            </w:tcMar>
            <w:vAlign w:val="center"/>
          </w:tcPr>
          <w:p w:rsidR="00B56E5A" w:rsidRPr="005B65DC" w:rsidRDefault="00B56E5A" w:rsidP="00F6610E">
            <w:pPr>
              <w:spacing w:line="240" w:lineRule="atLeast"/>
              <w:jc w:val="both"/>
              <w:rPr>
                <w:rFonts w:ascii="標楷體" w:eastAsia="標楷體" w:hAnsi="標楷體"/>
              </w:rPr>
            </w:pPr>
            <w:r w:rsidRPr="005B65DC">
              <w:rPr>
                <w:rFonts w:ascii="標楷體" w:eastAsia="標楷體" w:hAnsi="標楷體"/>
              </w:rPr>
              <w:t>壹</w:t>
            </w:r>
          </w:p>
        </w:tc>
        <w:tc>
          <w:tcPr>
            <w:tcW w:w="1412" w:type="dxa"/>
            <w:shd w:val="clear" w:color="auto" w:fill="D9D9D9"/>
            <w:tcMar>
              <w:left w:w="103" w:type="dxa"/>
            </w:tcMar>
            <w:vAlign w:val="center"/>
          </w:tcPr>
          <w:p w:rsidR="00B56E5A" w:rsidRPr="005B65DC" w:rsidRDefault="00B56E5A" w:rsidP="00F6610E">
            <w:pPr>
              <w:spacing w:line="240" w:lineRule="atLeast"/>
              <w:jc w:val="both"/>
              <w:rPr>
                <w:rFonts w:ascii="標楷體" w:eastAsia="標楷體" w:hAnsi="標楷體"/>
              </w:rPr>
            </w:pPr>
            <w:r w:rsidRPr="005B65DC">
              <w:rPr>
                <w:rFonts w:ascii="標楷體" w:eastAsia="標楷體" w:hAnsi="標楷體"/>
              </w:rPr>
              <w:t>發包工作費</w:t>
            </w:r>
          </w:p>
        </w:tc>
        <w:tc>
          <w:tcPr>
            <w:tcW w:w="889" w:type="dxa"/>
            <w:shd w:val="clear" w:color="auto" w:fill="D9D9D9"/>
            <w:tcMar>
              <w:left w:w="103" w:type="dxa"/>
            </w:tcMar>
            <w:vAlign w:val="center"/>
          </w:tcPr>
          <w:p w:rsidR="00B56E5A" w:rsidRPr="005B65DC" w:rsidRDefault="00B56E5A" w:rsidP="00F6610E">
            <w:pPr>
              <w:pStyle w:val="ae"/>
              <w:spacing w:line="240" w:lineRule="atLeast"/>
              <w:jc w:val="both"/>
              <w:rPr>
                <w:rFonts w:ascii="標楷體" w:eastAsia="標楷體" w:hAnsi="標楷體"/>
              </w:rPr>
            </w:pPr>
          </w:p>
        </w:tc>
        <w:tc>
          <w:tcPr>
            <w:tcW w:w="1024" w:type="dxa"/>
            <w:shd w:val="clear" w:color="auto" w:fill="D9D9D9"/>
            <w:tcMar>
              <w:left w:w="103" w:type="dxa"/>
            </w:tcMar>
            <w:vAlign w:val="center"/>
          </w:tcPr>
          <w:p w:rsidR="00B56E5A" w:rsidRPr="005B65DC" w:rsidRDefault="00B56E5A" w:rsidP="00F6610E">
            <w:pPr>
              <w:pStyle w:val="ae"/>
              <w:spacing w:line="240" w:lineRule="atLeast"/>
              <w:jc w:val="both"/>
              <w:rPr>
                <w:rFonts w:ascii="標楷體" w:eastAsia="標楷體" w:hAnsi="標楷體"/>
              </w:rPr>
            </w:pPr>
          </w:p>
        </w:tc>
        <w:tc>
          <w:tcPr>
            <w:tcW w:w="1404" w:type="dxa"/>
            <w:shd w:val="clear" w:color="auto" w:fill="D9D9D9"/>
            <w:tcMar>
              <w:left w:w="103" w:type="dxa"/>
            </w:tcMar>
            <w:vAlign w:val="center"/>
          </w:tcPr>
          <w:p w:rsidR="00B56E5A" w:rsidRPr="005B65DC" w:rsidRDefault="00B56E5A" w:rsidP="00F6610E">
            <w:pPr>
              <w:pStyle w:val="ae"/>
              <w:spacing w:line="240" w:lineRule="atLeast"/>
              <w:jc w:val="both"/>
              <w:rPr>
                <w:rFonts w:ascii="標楷體" w:eastAsia="標楷體" w:hAnsi="標楷體"/>
              </w:rPr>
            </w:pPr>
          </w:p>
        </w:tc>
        <w:tc>
          <w:tcPr>
            <w:tcW w:w="1785" w:type="dxa"/>
            <w:shd w:val="clear" w:color="auto" w:fill="D9D9D9"/>
            <w:tcMar>
              <w:left w:w="103" w:type="dxa"/>
            </w:tcMar>
            <w:vAlign w:val="center"/>
          </w:tcPr>
          <w:p w:rsidR="00B56E5A" w:rsidRPr="005B65DC" w:rsidRDefault="00B56E5A" w:rsidP="00F6610E">
            <w:pPr>
              <w:pStyle w:val="ae"/>
              <w:spacing w:line="240" w:lineRule="atLeast"/>
              <w:jc w:val="both"/>
              <w:rPr>
                <w:rFonts w:ascii="標楷體" w:eastAsia="標楷體" w:hAnsi="標楷體"/>
              </w:rPr>
            </w:pPr>
          </w:p>
        </w:tc>
        <w:tc>
          <w:tcPr>
            <w:tcW w:w="1904" w:type="dxa"/>
            <w:shd w:val="clear" w:color="auto" w:fill="D9D9D9"/>
            <w:tcMar>
              <w:left w:w="103" w:type="dxa"/>
            </w:tcMar>
            <w:vAlign w:val="center"/>
          </w:tcPr>
          <w:p w:rsidR="00B56E5A" w:rsidRPr="005B65DC" w:rsidRDefault="00B56E5A" w:rsidP="00F6610E">
            <w:pPr>
              <w:pStyle w:val="ae"/>
              <w:spacing w:line="240" w:lineRule="atLeast"/>
              <w:jc w:val="both"/>
              <w:rPr>
                <w:rFonts w:ascii="標楷體" w:eastAsia="標楷體" w:hAnsi="標楷體"/>
              </w:rPr>
            </w:pPr>
          </w:p>
        </w:tc>
      </w:tr>
      <w:tr w:rsidR="00B56E5A" w:rsidRPr="005B65DC" w:rsidTr="00F6610E">
        <w:trPr>
          <w:trHeight w:val="455"/>
          <w:jc w:val="center"/>
        </w:trPr>
        <w:tc>
          <w:tcPr>
            <w:tcW w:w="1135" w:type="dxa"/>
            <w:shd w:val="clear" w:color="auto" w:fill="FFFFFF"/>
            <w:tcMar>
              <w:left w:w="103" w:type="dxa"/>
            </w:tcMar>
            <w:vAlign w:val="center"/>
          </w:tcPr>
          <w:p w:rsidR="00B56E5A" w:rsidRPr="005B65DC" w:rsidRDefault="00B56E5A" w:rsidP="00F6610E">
            <w:pPr>
              <w:spacing w:line="240" w:lineRule="atLeast"/>
              <w:jc w:val="center"/>
              <w:rPr>
                <w:rFonts w:ascii="標楷體" w:eastAsia="標楷體" w:hAnsi="標楷體"/>
              </w:rPr>
            </w:pPr>
            <w:r w:rsidRPr="005B65DC">
              <w:rPr>
                <w:rFonts w:ascii="標楷體" w:eastAsia="標楷體" w:hAnsi="標楷體"/>
              </w:rPr>
              <w:t>一</w:t>
            </w:r>
          </w:p>
        </w:tc>
        <w:tc>
          <w:tcPr>
            <w:tcW w:w="1412" w:type="dxa"/>
            <w:shd w:val="clear" w:color="auto" w:fill="FFFFFF"/>
            <w:tcMar>
              <w:left w:w="103" w:type="dxa"/>
            </w:tcMar>
            <w:vAlign w:val="center"/>
          </w:tcPr>
          <w:p w:rsidR="00B56E5A" w:rsidRPr="005B65DC" w:rsidRDefault="00B56E5A" w:rsidP="00F6610E">
            <w:pPr>
              <w:spacing w:line="240" w:lineRule="atLeast"/>
              <w:jc w:val="both"/>
              <w:rPr>
                <w:rFonts w:ascii="標楷體" w:eastAsia="標楷體" w:hAnsi="標楷體"/>
              </w:rPr>
            </w:pPr>
            <w:r w:rsidRPr="005B65DC">
              <w:rPr>
                <w:rFonts w:ascii="標楷體" w:eastAsia="標楷體" w:hAnsi="標楷體"/>
              </w:rPr>
              <w:t>直接工程費</w:t>
            </w:r>
          </w:p>
        </w:tc>
        <w:tc>
          <w:tcPr>
            <w:tcW w:w="889" w:type="dxa"/>
            <w:shd w:val="clear" w:color="auto" w:fill="FFFFFF"/>
            <w:tcMar>
              <w:left w:w="103" w:type="dxa"/>
            </w:tcMar>
            <w:vAlign w:val="center"/>
          </w:tcPr>
          <w:p w:rsidR="00B56E5A" w:rsidRPr="005B65DC" w:rsidRDefault="00B56E5A" w:rsidP="00F6610E">
            <w:pPr>
              <w:pStyle w:val="ae"/>
              <w:spacing w:line="240" w:lineRule="atLeast"/>
              <w:jc w:val="both"/>
              <w:rPr>
                <w:rFonts w:ascii="標楷體" w:eastAsia="標楷體" w:hAnsi="標楷體"/>
              </w:rPr>
            </w:pPr>
          </w:p>
        </w:tc>
        <w:tc>
          <w:tcPr>
            <w:tcW w:w="1024" w:type="dxa"/>
            <w:shd w:val="clear" w:color="auto" w:fill="FFFFFF"/>
            <w:tcMar>
              <w:left w:w="103" w:type="dxa"/>
            </w:tcMar>
            <w:vAlign w:val="center"/>
          </w:tcPr>
          <w:p w:rsidR="00B56E5A" w:rsidRPr="005B65DC" w:rsidRDefault="00B56E5A" w:rsidP="00F6610E">
            <w:pPr>
              <w:pStyle w:val="ae"/>
              <w:spacing w:line="240" w:lineRule="atLeast"/>
              <w:jc w:val="both"/>
              <w:rPr>
                <w:rFonts w:ascii="標楷體" w:eastAsia="標楷體" w:hAnsi="標楷體"/>
              </w:rPr>
            </w:pPr>
          </w:p>
        </w:tc>
        <w:tc>
          <w:tcPr>
            <w:tcW w:w="1404" w:type="dxa"/>
            <w:shd w:val="clear" w:color="auto" w:fill="FFFFFF"/>
            <w:tcMar>
              <w:left w:w="103" w:type="dxa"/>
            </w:tcMar>
            <w:vAlign w:val="center"/>
          </w:tcPr>
          <w:p w:rsidR="00B56E5A" w:rsidRPr="005B65DC" w:rsidRDefault="00B56E5A" w:rsidP="00F6610E">
            <w:pPr>
              <w:pStyle w:val="ae"/>
              <w:spacing w:line="240" w:lineRule="atLeast"/>
              <w:jc w:val="both"/>
              <w:rPr>
                <w:rFonts w:ascii="標楷體" w:eastAsia="標楷體" w:hAnsi="標楷體"/>
              </w:rPr>
            </w:pPr>
          </w:p>
        </w:tc>
        <w:tc>
          <w:tcPr>
            <w:tcW w:w="1785" w:type="dxa"/>
            <w:shd w:val="clear" w:color="auto" w:fill="FFFFFF"/>
            <w:tcMar>
              <w:left w:w="103" w:type="dxa"/>
            </w:tcMar>
            <w:vAlign w:val="center"/>
          </w:tcPr>
          <w:p w:rsidR="00B56E5A" w:rsidRPr="005B65DC" w:rsidRDefault="00B56E5A" w:rsidP="00F6610E">
            <w:pPr>
              <w:pStyle w:val="ae"/>
              <w:spacing w:line="240" w:lineRule="atLeast"/>
              <w:jc w:val="both"/>
              <w:rPr>
                <w:rFonts w:ascii="標楷體" w:eastAsia="標楷體" w:hAnsi="標楷體"/>
              </w:rPr>
            </w:pPr>
          </w:p>
        </w:tc>
        <w:tc>
          <w:tcPr>
            <w:tcW w:w="1904" w:type="dxa"/>
            <w:shd w:val="clear" w:color="auto" w:fill="FFFFFF"/>
            <w:tcMar>
              <w:left w:w="103" w:type="dxa"/>
            </w:tcMar>
            <w:vAlign w:val="center"/>
          </w:tcPr>
          <w:p w:rsidR="00B56E5A" w:rsidRPr="005B65DC" w:rsidRDefault="00B56E5A" w:rsidP="00F6610E">
            <w:pPr>
              <w:pStyle w:val="ae"/>
              <w:spacing w:line="240" w:lineRule="atLeast"/>
              <w:jc w:val="both"/>
              <w:rPr>
                <w:rFonts w:ascii="標楷體" w:eastAsia="標楷體" w:hAnsi="標楷體"/>
              </w:rPr>
            </w:pPr>
          </w:p>
        </w:tc>
      </w:tr>
      <w:tr w:rsidR="00B56E5A" w:rsidRPr="005B65DC" w:rsidTr="00F6610E">
        <w:trPr>
          <w:trHeight w:val="455"/>
          <w:jc w:val="center"/>
        </w:trPr>
        <w:tc>
          <w:tcPr>
            <w:tcW w:w="1135" w:type="dxa"/>
            <w:shd w:val="clear" w:color="auto" w:fill="FFFFFF"/>
            <w:tcMar>
              <w:left w:w="103" w:type="dxa"/>
            </w:tcMar>
            <w:vAlign w:val="center"/>
          </w:tcPr>
          <w:p w:rsidR="00B56E5A" w:rsidRPr="005B65DC" w:rsidRDefault="00B56E5A" w:rsidP="00F6610E">
            <w:pPr>
              <w:spacing w:line="240" w:lineRule="atLeast"/>
              <w:jc w:val="center"/>
              <w:rPr>
                <w:rFonts w:ascii="標楷體" w:eastAsia="標楷體" w:hAnsi="標楷體"/>
              </w:rPr>
            </w:pPr>
            <w:r w:rsidRPr="005B65DC">
              <w:rPr>
                <w:rFonts w:ascii="標楷體" w:eastAsia="標楷體" w:hAnsi="標楷體"/>
              </w:rPr>
              <w:t>一.1</w:t>
            </w:r>
          </w:p>
        </w:tc>
        <w:tc>
          <w:tcPr>
            <w:tcW w:w="1412" w:type="dxa"/>
            <w:shd w:val="clear" w:color="auto" w:fill="FFFFFF"/>
            <w:tcMar>
              <w:left w:w="103" w:type="dxa"/>
            </w:tcMar>
            <w:vAlign w:val="center"/>
          </w:tcPr>
          <w:p w:rsidR="00B56E5A" w:rsidRPr="005B65DC" w:rsidRDefault="00B56E5A" w:rsidP="00F6610E">
            <w:pPr>
              <w:spacing w:line="240" w:lineRule="atLeast"/>
              <w:jc w:val="both"/>
              <w:rPr>
                <w:rFonts w:ascii="標楷體" w:eastAsia="標楷體" w:hAnsi="標楷體"/>
              </w:rPr>
            </w:pPr>
            <w:r w:rsidRPr="005B65DC">
              <w:rPr>
                <w:rFonts w:ascii="標楷體" w:eastAsia="標楷體" w:hAnsi="標楷體"/>
              </w:rPr>
              <w:t>工作項目1</w:t>
            </w:r>
          </w:p>
        </w:tc>
        <w:tc>
          <w:tcPr>
            <w:tcW w:w="889" w:type="dxa"/>
            <w:shd w:val="clear" w:color="auto" w:fill="FFFFFF"/>
            <w:tcMar>
              <w:left w:w="103" w:type="dxa"/>
            </w:tcMar>
            <w:vAlign w:val="center"/>
          </w:tcPr>
          <w:p w:rsidR="00B56E5A" w:rsidRPr="005B65DC" w:rsidRDefault="00B56E5A" w:rsidP="00F6610E">
            <w:pPr>
              <w:pStyle w:val="ae"/>
              <w:spacing w:line="240" w:lineRule="atLeast"/>
              <w:jc w:val="both"/>
              <w:rPr>
                <w:rFonts w:ascii="標楷體" w:eastAsia="標楷體" w:hAnsi="標楷體"/>
              </w:rPr>
            </w:pPr>
          </w:p>
        </w:tc>
        <w:tc>
          <w:tcPr>
            <w:tcW w:w="1024" w:type="dxa"/>
            <w:shd w:val="clear" w:color="auto" w:fill="FFFFFF"/>
            <w:tcMar>
              <w:left w:w="103" w:type="dxa"/>
            </w:tcMar>
            <w:vAlign w:val="center"/>
          </w:tcPr>
          <w:p w:rsidR="00B56E5A" w:rsidRPr="005B65DC" w:rsidRDefault="00B56E5A" w:rsidP="00F6610E">
            <w:pPr>
              <w:pStyle w:val="ae"/>
              <w:spacing w:line="240" w:lineRule="atLeast"/>
              <w:jc w:val="both"/>
              <w:rPr>
                <w:rFonts w:ascii="標楷體" w:eastAsia="標楷體" w:hAnsi="標楷體"/>
              </w:rPr>
            </w:pPr>
          </w:p>
        </w:tc>
        <w:tc>
          <w:tcPr>
            <w:tcW w:w="1404" w:type="dxa"/>
            <w:shd w:val="clear" w:color="auto" w:fill="FFFFFF"/>
            <w:tcMar>
              <w:left w:w="103" w:type="dxa"/>
            </w:tcMar>
            <w:vAlign w:val="center"/>
          </w:tcPr>
          <w:p w:rsidR="00B56E5A" w:rsidRPr="005B65DC" w:rsidRDefault="00B56E5A" w:rsidP="00F6610E">
            <w:pPr>
              <w:pStyle w:val="ae"/>
              <w:spacing w:line="240" w:lineRule="atLeast"/>
              <w:jc w:val="both"/>
              <w:rPr>
                <w:rFonts w:ascii="標楷體" w:eastAsia="標楷體" w:hAnsi="標楷體"/>
              </w:rPr>
            </w:pPr>
          </w:p>
        </w:tc>
        <w:tc>
          <w:tcPr>
            <w:tcW w:w="1785" w:type="dxa"/>
            <w:shd w:val="clear" w:color="auto" w:fill="FFFFFF"/>
            <w:tcMar>
              <w:left w:w="103" w:type="dxa"/>
            </w:tcMar>
            <w:vAlign w:val="center"/>
          </w:tcPr>
          <w:p w:rsidR="00B56E5A" w:rsidRPr="005B65DC" w:rsidRDefault="00B56E5A" w:rsidP="00F6610E">
            <w:pPr>
              <w:pStyle w:val="ae"/>
              <w:spacing w:line="240" w:lineRule="atLeast"/>
              <w:jc w:val="both"/>
              <w:rPr>
                <w:rFonts w:ascii="標楷體" w:eastAsia="標楷體" w:hAnsi="標楷體"/>
              </w:rPr>
            </w:pPr>
          </w:p>
        </w:tc>
        <w:tc>
          <w:tcPr>
            <w:tcW w:w="1904" w:type="dxa"/>
            <w:shd w:val="clear" w:color="auto" w:fill="FFFFFF"/>
            <w:tcMar>
              <w:left w:w="103" w:type="dxa"/>
            </w:tcMar>
            <w:vAlign w:val="center"/>
          </w:tcPr>
          <w:p w:rsidR="00B56E5A" w:rsidRPr="005B65DC" w:rsidRDefault="00B56E5A" w:rsidP="00F6610E">
            <w:pPr>
              <w:pStyle w:val="ae"/>
              <w:spacing w:line="240" w:lineRule="atLeast"/>
              <w:jc w:val="both"/>
              <w:rPr>
                <w:rFonts w:ascii="標楷體" w:eastAsia="標楷體" w:hAnsi="標楷體"/>
              </w:rPr>
            </w:pPr>
          </w:p>
        </w:tc>
      </w:tr>
      <w:tr w:rsidR="00B56E5A" w:rsidRPr="005B65DC" w:rsidTr="00F6610E">
        <w:trPr>
          <w:trHeight w:val="455"/>
          <w:jc w:val="center"/>
        </w:trPr>
        <w:tc>
          <w:tcPr>
            <w:tcW w:w="1135" w:type="dxa"/>
            <w:shd w:val="clear" w:color="auto" w:fill="auto"/>
            <w:tcMar>
              <w:left w:w="103" w:type="dxa"/>
            </w:tcMar>
            <w:vAlign w:val="center"/>
          </w:tcPr>
          <w:p w:rsidR="00B56E5A" w:rsidRPr="005B65DC" w:rsidRDefault="00B56E5A" w:rsidP="00F6610E">
            <w:pPr>
              <w:spacing w:line="240" w:lineRule="atLeast"/>
              <w:jc w:val="center"/>
              <w:rPr>
                <w:rFonts w:ascii="標楷體" w:eastAsia="標楷體" w:hAnsi="標楷體"/>
              </w:rPr>
            </w:pPr>
            <w:r w:rsidRPr="005B65DC">
              <w:rPr>
                <w:rFonts w:ascii="標楷體" w:eastAsia="標楷體" w:hAnsi="標楷體"/>
              </w:rPr>
              <w:t>一.2</w:t>
            </w:r>
          </w:p>
        </w:tc>
        <w:tc>
          <w:tcPr>
            <w:tcW w:w="1412" w:type="dxa"/>
            <w:shd w:val="clear" w:color="auto" w:fill="auto"/>
            <w:tcMar>
              <w:left w:w="103" w:type="dxa"/>
            </w:tcMar>
            <w:vAlign w:val="center"/>
          </w:tcPr>
          <w:p w:rsidR="00B56E5A" w:rsidRPr="005B65DC" w:rsidRDefault="00B56E5A" w:rsidP="00F6610E">
            <w:pPr>
              <w:spacing w:line="240" w:lineRule="atLeast"/>
              <w:jc w:val="both"/>
              <w:rPr>
                <w:rFonts w:ascii="標楷體" w:eastAsia="標楷體" w:hAnsi="標楷體"/>
              </w:rPr>
            </w:pPr>
            <w:r w:rsidRPr="005B65DC">
              <w:rPr>
                <w:rFonts w:ascii="標楷體" w:eastAsia="標楷體" w:hAnsi="標楷體"/>
              </w:rPr>
              <w:t>工作項目2</w:t>
            </w:r>
          </w:p>
        </w:tc>
        <w:tc>
          <w:tcPr>
            <w:tcW w:w="889" w:type="dxa"/>
            <w:shd w:val="clear" w:color="auto" w:fill="auto"/>
            <w:tcMar>
              <w:left w:w="103" w:type="dxa"/>
            </w:tcMar>
            <w:vAlign w:val="center"/>
          </w:tcPr>
          <w:p w:rsidR="00B56E5A" w:rsidRPr="005B65DC" w:rsidRDefault="00B56E5A" w:rsidP="00F6610E">
            <w:pPr>
              <w:pStyle w:val="ae"/>
              <w:spacing w:line="240" w:lineRule="atLeast"/>
              <w:jc w:val="both"/>
              <w:rPr>
                <w:rFonts w:ascii="標楷體" w:eastAsia="標楷體" w:hAnsi="標楷體"/>
              </w:rPr>
            </w:pPr>
          </w:p>
        </w:tc>
        <w:tc>
          <w:tcPr>
            <w:tcW w:w="1024" w:type="dxa"/>
            <w:shd w:val="clear" w:color="auto" w:fill="auto"/>
            <w:tcMar>
              <w:left w:w="103" w:type="dxa"/>
            </w:tcMar>
            <w:vAlign w:val="center"/>
          </w:tcPr>
          <w:p w:rsidR="00B56E5A" w:rsidRPr="005B65DC" w:rsidRDefault="00B56E5A" w:rsidP="00F6610E">
            <w:pPr>
              <w:pStyle w:val="ae"/>
              <w:spacing w:line="240" w:lineRule="atLeast"/>
              <w:jc w:val="both"/>
              <w:rPr>
                <w:rFonts w:ascii="標楷體" w:eastAsia="標楷體" w:hAnsi="標楷體"/>
              </w:rPr>
            </w:pPr>
          </w:p>
        </w:tc>
        <w:tc>
          <w:tcPr>
            <w:tcW w:w="1404" w:type="dxa"/>
            <w:shd w:val="clear" w:color="auto" w:fill="auto"/>
            <w:tcMar>
              <w:left w:w="103" w:type="dxa"/>
            </w:tcMar>
            <w:vAlign w:val="center"/>
          </w:tcPr>
          <w:p w:rsidR="00B56E5A" w:rsidRPr="005B65DC" w:rsidRDefault="00B56E5A" w:rsidP="00F6610E">
            <w:pPr>
              <w:pStyle w:val="ae"/>
              <w:spacing w:line="240" w:lineRule="atLeast"/>
              <w:jc w:val="both"/>
              <w:rPr>
                <w:rFonts w:ascii="標楷體" w:eastAsia="標楷體" w:hAnsi="標楷體"/>
              </w:rPr>
            </w:pPr>
          </w:p>
        </w:tc>
        <w:tc>
          <w:tcPr>
            <w:tcW w:w="1785" w:type="dxa"/>
            <w:shd w:val="clear" w:color="auto" w:fill="auto"/>
            <w:tcMar>
              <w:left w:w="103" w:type="dxa"/>
            </w:tcMar>
            <w:vAlign w:val="center"/>
          </w:tcPr>
          <w:p w:rsidR="00B56E5A" w:rsidRPr="005B65DC" w:rsidRDefault="00B56E5A" w:rsidP="00F6610E">
            <w:pPr>
              <w:pStyle w:val="ae"/>
              <w:spacing w:line="240" w:lineRule="atLeast"/>
              <w:jc w:val="both"/>
              <w:rPr>
                <w:rFonts w:ascii="標楷體" w:eastAsia="標楷體" w:hAnsi="標楷體"/>
              </w:rPr>
            </w:pPr>
          </w:p>
        </w:tc>
        <w:tc>
          <w:tcPr>
            <w:tcW w:w="1904" w:type="dxa"/>
            <w:shd w:val="clear" w:color="auto" w:fill="auto"/>
            <w:tcMar>
              <w:left w:w="103" w:type="dxa"/>
            </w:tcMar>
            <w:vAlign w:val="center"/>
          </w:tcPr>
          <w:p w:rsidR="00B56E5A" w:rsidRPr="005B65DC" w:rsidRDefault="00B56E5A" w:rsidP="00F6610E">
            <w:pPr>
              <w:pStyle w:val="ae"/>
              <w:spacing w:line="240" w:lineRule="atLeast"/>
              <w:jc w:val="both"/>
              <w:rPr>
                <w:rFonts w:ascii="標楷體" w:eastAsia="標楷體" w:hAnsi="標楷體"/>
              </w:rPr>
            </w:pPr>
          </w:p>
        </w:tc>
      </w:tr>
      <w:tr w:rsidR="00B56E5A" w:rsidRPr="005B65DC" w:rsidTr="00F6610E">
        <w:trPr>
          <w:trHeight w:val="455"/>
          <w:jc w:val="center"/>
        </w:trPr>
        <w:tc>
          <w:tcPr>
            <w:tcW w:w="1135" w:type="dxa"/>
            <w:shd w:val="clear" w:color="auto" w:fill="auto"/>
            <w:tcMar>
              <w:left w:w="103" w:type="dxa"/>
            </w:tcMar>
            <w:vAlign w:val="center"/>
          </w:tcPr>
          <w:p w:rsidR="00B56E5A" w:rsidRPr="005B65DC" w:rsidRDefault="00B56E5A" w:rsidP="00F6610E">
            <w:pPr>
              <w:spacing w:line="240" w:lineRule="atLeast"/>
              <w:jc w:val="center"/>
              <w:rPr>
                <w:rFonts w:ascii="標楷體" w:eastAsia="標楷體" w:hAnsi="標楷體"/>
              </w:rPr>
            </w:pPr>
            <w:r w:rsidRPr="005B65DC">
              <w:rPr>
                <w:rFonts w:ascii="標楷體" w:eastAsia="標楷體" w:hAnsi="標楷體"/>
              </w:rPr>
              <w:t>一.3</w:t>
            </w:r>
          </w:p>
        </w:tc>
        <w:tc>
          <w:tcPr>
            <w:tcW w:w="1412" w:type="dxa"/>
            <w:shd w:val="clear" w:color="auto" w:fill="auto"/>
            <w:tcMar>
              <w:left w:w="103" w:type="dxa"/>
            </w:tcMar>
            <w:vAlign w:val="center"/>
          </w:tcPr>
          <w:p w:rsidR="00B56E5A" w:rsidRPr="005B65DC" w:rsidRDefault="00B56E5A" w:rsidP="00F6610E">
            <w:pPr>
              <w:spacing w:line="240" w:lineRule="atLeast"/>
              <w:jc w:val="both"/>
              <w:rPr>
                <w:rFonts w:ascii="標楷體" w:eastAsia="標楷體" w:hAnsi="標楷體"/>
              </w:rPr>
            </w:pPr>
            <w:r w:rsidRPr="005B65DC">
              <w:rPr>
                <w:rFonts w:ascii="標楷體" w:eastAsia="標楷體" w:hAnsi="標楷體"/>
              </w:rPr>
              <w:t>工作項目3</w:t>
            </w:r>
          </w:p>
        </w:tc>
        <w:tc>
          <w:tcPr>
            <w:tcW w:w="889" w:type="dxa"/>
            <w:shd w:val="clear" w:color="auto" w:fill="auto"/>
            <w:tcMar>
              <w:left w:w="103" w:type="dxa"/>
            </w:tcMar>
            <w:vAlign w:val="center"/>
          </w:tcPr>
          <w:p w:rsidR="00B56E5A" w:rsidRPr="005B65DC" w:rsidRDefault="00B56E5A" w:rsidP="00F6610E">
            <w:pPr>
              <w:pStyle w:val="ae"/>
              <w:spacing w:line="240" w:lineRule="atLeast"/>
              <w:jc w:val="both"/>
              <w:rPr>
                <w:rFonts w:ascii="標楷體" w:eastAsia="標楷體" w:hAnsi="標楷體"/>
              </w:rPr>
            </w:pPr>
          </w:p>
        </w:tc>
        <w:tc>
          <w:tcPr>
            <w:tcW w:w="1024" w:type="dxa"/>
            <w:shd w:val="clear" w:color="auto" w:fill="auto"/>
            <w:tcMar>
              <w:left w:w="103" w:type="dxa"/>
            </w:tcMar>
            <w:vAlign w:val="center"/>
          </w:tcPr>
          <w:p w:rsidR="00B56E5A" w:rsidRPr="005B65DC" w:rsidRDefault="00B56E5A" w:rsidP="00F6610E">
            <w:pPr>
              <w:pStyle w:val="ae"/>
              <w:spacing w:line="240" w:lineRule="atLeast"/>
              <w:jc w:val="both"/>
              <w:rPr>
                <w:rFonts w:ascii="標楷體" w:eastAsia="標楷體" w:hAnsi="標楷體"/>
              </w:rPr>
            </w:pPr>
          </w:p>
        </w:tc>
        <w:tc>
          <w:tcPr>
            <w:tcW w:w="1404" w:type="dxa"/>
            <w:shd w:val="clear" w:color="auto" w:fill="auto"/>
            <w:tcMar>
              <w:left w:w="103" w:type="dxa"/>
            </w:tcMar>
            <w:vAlign w:val="center"/>
          </w:tcPr>
          <w:p w:rsidR="00B56E5A" w:rsidRPr="005B65DC" w:rsidRDefault="00B56E5A" w:rsidP="00F6610E">
            <w:pPr>
              <w:pStyle w:val="ae"/>
              <w:spacing w:line="240" w:lineRule="atLeast"/>
              <w:jc w:val="both"/>
              <w:rPr>
                <w:rFonts w:ascii="標楷體" w:eastAsia="標楷體" w:hAnsi="標楷體"/>
              </w:rPr>
            </w:pPr>
          </w:p>
        </w:tc>
        <w:tc>
          <w:tcPr>
            <w:tcW w:w="1785" w:type="dxa"/>
            <w:shd w:val="clear" w:color="auto" w:fill="auto"/>
            <w:tcMar>
              <w:left w:w="103" w:type="dxa"/>
            </w:tcMar>
            <w:vAlign w:val="center"/>
          </w:tcPr>
          <w:p w:rsidR="00B56E5A" w:rsidRPr="005B65DC" w:rsidRDefault="00B56E5A" w:rsidP="00F6610E">
            <w:pPr>
              <w:pStyle w:val="ae"/>
              <w:spacing w:line="240" w:lineRule="atLeast"/>
              <w:jc w:val="both"/>
              <w:rPr>
                <w:rFonts w:ascii="標楷體" w:eastAsia="標楷體" w:hAnsi="標楷體"/>
              </w:rPr>
            </w:pPr>
          </w:p>
        </w:tc>
        <w:tc>
          <w:tcPr>
            <w:tcW w:w="1904" w:type="dxa"/>
            <w:shd w:val="clear" w:color="auto" w:fill="auto"/>
            <w:tcMar>
              <w:left w:w="103" w:type="dxa"/>
            </w:tcMar>
            <w:vAlign w:val="center"/>
          </w:tcPr>
          <w:p w:rsidR="00B56E5A" w:rsidRPr="005B65DC" w:rsidRDefault="00B56E5A" w:rsidP="00F6610E">
            <w:pPr>
              <w:pStyle w:val="ae"/>
              <w:spacing w:line="240" w:lineRule="atLeast"/>
              <w:jc w:val="both"/>
              <w:rPr>
                <w:rFonts w:ascii="標楷體" w:eastAsia="標楷體" w:hAnsi="標楷體"/>
              </w:rPr>
            </w:pPr>
          </w:p>
        </w:tc>
      </w:tr>
      <w:tr w:rsidR="00B56E5A" w:rsidRPr="005B65DC" w:rsidTr="00F6610E">
        <w:trPr>
          <w:trHeight w:val="455"/>
          <w:jc w:val="center"/>
        </w:trPr>
        <w:tc>
          <w:tcPr>
            <w:tcW w:w="1135" w:type="dxa"/>
            <w:shd w:val="clear" w:color="auto" w:fill="auto"/>
            <w:tcMar>
              <w:left w:w="103" w:type="dxa"/>
            </w:tcMar>
            <w:vAlign w:val="center"/>
          </w:tcPr>
          <w:p w:rsidR="00B56E5A" w:rsidRPr="005B65DC" w:rsidRDefault="00B56E5A" w:rsidP="00F6610E">
            <w:pPr>
              <w:spacing w:line="240" w:lineRule="atLeast"/>
              <w:jc w:val="center"/>
              <w:rPr>
                <w:rFonts w:ascii="標楷體" w:eastAsia="標楷體" w:hAnsi="標楷體"/>
              </w:rPr>
            </w:pPr>
            <w:r w:rsidRPr="005B65DC">
              <w:rPr>
                <w:rFonts w:ascii="標楷體" w:eastAsia="標楷體" w:hAnsi="標楷體"/>
              </w:rPr>
              <w:t>二</w:t>
            </w:r>
          </w:p>
        </w:tc>
        <w:tc>
          <w:tcPr>
            <w:tcW w:w="1412" w:type="dxa"/>
            <w:shd w:val="clear" w:color="auto" w:fill="auto"/>
            <w:tcMar>
              <w:left w:w="103" w:type="dxa"/>
            </w:tcMar>
            <w:vAlign w:val="center"/>
          </w:tcPr>
          <w:p w:rsidR="00B56E5A" w:rsidRPr="005B65DC" w:rsidRDefault="00B56E5A" w:rsidP="00F6610E">
            <w:pPr>
              <w:spacing w:line="240" w:lineRule="atLeast"/>
              <w:jc w:val="both"/>
              <w:rPr>
                <w:rFonts w:ascii="標楷體" w:eastAsia="標楷體" w:hAnsi="標楷體"/>
              </w:rPr>
            </w:pPr>
            <w:r w:rsidRPr="005B65DC">
              <w:rPr>
                <w:rFonts w:ascii="標楷體" w:eastAsia="標楷體" w:hAnsi="標楷體"/>
              </w:rPr>
              <w:t>間接工程費</w:t>
            </w:r>
          </w:p>
        </w:tc>
        <w:tc>
          <w:tcPr>
            <w:tcW w:w="889" w:type="dxa"/>
            <w:shd w:val="clear" w:color="auto" w:fill="auto"/>
            <w:tcMar>
              <w:left w:w="103" w:type="dxa"/>
            </w:tcMar>
            <w:vAlign w:val="center"/>
          </w:tcPr>
          <w:p w:rsidR="00B56E5A" w:rsidRPr="005B65DC" w:rsidRDefault="00B56E5A" w:rsidP="00F6610E">
            <w:pPr>
              <w:pStyle w:val="ae"/>
              <w:spacing w:line="240" w:lineRule="atLeast"/>
              <w:jc w:val="both"/>
              <w:rPr>
                <w:rFonts w:ascii="標楷體" w:eastAsia="標楷體" w:hAnsi="標楷體"/>
              </w:rPr>
            </w:pPr>
          </w:p>
        </w:tc>
        <w:tc>
          <w:tcPr>
            <w:tcW w:w="1024" w:type="dxa"/>
            <w:shd w:val="clear" w:color="auto" w:fill="auto"/>
            <w:tcMar>
              <w:left w:w="103" w:type="dxa"/>
            </w:tcMar>
            <w:vAlign w:val="center"/>
          </w:tcPr>
          <w:p w:rsidR="00B56E5A" w:rsidRPr="005B65DC" w:rsidRDefault="00B56E5A" w:rsidP="00F6610E">
            <w:pPr>
              <w:pStyle w:val="ae"/>
              <w:spacing w:line="240" w:lineRule="atLeast"/>
              <w:jc w:val="both"/>
              <w:rPr>
                <w:rFonts w:ascii="標楷體" w:eastAsia="標楷體" w:hAnsi="標楷體"/>
              </w:rPr>
            </w:pPr>
          </w:p>
        </w:tc>
        <w:tc>
          <w:tcPr>
            <w:tcW w:w="1404" w:type="dxa"/>
            <w:shd w:val="clear" w:color="auto" w:fill="auto"/>
            <w:tcMar>
              <w:left w:w="103" w:type="dxa"/>
            </w:tcMar>
            <w:vAlign w:val="center"/>
          </w:tcPr>
          <w:p w:rsidR="00B56E5A" w:rsidRPr="005B65DC" w:rsidRDefault="00B56E5A" w:rsidP="00F6610E">
            <w:pPr>
              <w:pStyle w:val="ae"/>
              <w:spacing w:line="240" w:lineRule="atLeast"/>
              <w:jc w:val="both"/>
              <w:rPr>
                <w:rFonts w:ascii="標楷體" w:eastAsia="標楷體" w:hAnsi="標楷體"/>
              </w:rPr>
            </w:pPr>
          </w:p>
        </w:tc>
        <w:tc>
          <w:tcPr>
            <w:tcW w:w="1785" w:type="dxa"/>
            <w:shd w:val="clear" w:color="auto" w:fill="auto"/>
            <w:tcMar>
              <w:left w:w="103" w:type="dxa"/>
            </w:tcMar>
            <w:vAlign w:val="center"/>
          </w:tcPr>
          <w:p w:rsidR="00B56E5A" w:rsidRPr="005B65DC" w:rsidRDefault="00B56E5A" w:rsidP="00F6610E">
            <w:pPr>
              <w:pStyle w:val="ae"/>
              <w:spacing w:line="240" w:lineRule="atLeast"/>
              <w:jc w:val="both"/>
              <w:rPr>
                <w:rFonts w:ascii="標楷體" w:eastAsia="標楷體" w:hAnsi="標楷體"/>
              </w:rPr>
            </w:pPr>
          </w:p>
        </w:tc>
        <w:tc>
          <w:tcPr>
            <w:tcW w:w="1904" w:type="dxa"/>
            <w:shd w:val="clear" w:color="auto" w:fill="auto"/>
            <w:tcMar>
              <w:left w:w="103" w:type="dxa"/>
            </w:tcMar>
            <w:vAlign w:val="center"/>
          </w:tcPr>
          <w:p w:rsidR="00B56E5A" w:rsidRPr="005B65DC" w:rsidRDefault="00B56E5A" w:rsidP="00F6610E">
            <w:pPr>
              <w:snapToGrid w:val="0"/>
              <w:spacing w:line="240" w:lineRule="atLeast"/>
              <w:contextualSpacing/>
              <w:jc w:val="both"/>
              <w:rPr>
                <w:rFonts w:ascii="標楷體" w:eastAsia="標楷體" w:hAnsi="標楷體"/>
              </w:rPr>
            </w:pPr>
            <w:r w:rsidRPr="005B65DC">
              <w:rPr>
                <w:rFonts w:ascii="標楷體" w:eastAsia="標楷體" w:hAnsi="標楷體"/>
                <w:sz w:val="20"/>
              </w:rPr>
              <w:t>如包商利潤、安全衛生管理費、品管費、稅捐及保險費等</w:t>
            </w:r>
          </w:p>
        </w:tc>
      </w:tr>
      <w:tr w:rsidR="00B56E5A" w:rsidRPr="005B65DC" w:rsidTr="00F6610E">
        <w:trPr>
          <w:trHeight w:val="455"/>
          <w:jc w:val="center"/>
        </w:trPr>
        <w:tc>
          <w:tcPr>
            <w:tcW w:w="1135" w:type="dxa"/>
            <w:shd w:val="clear" w:color="auto" w:fill="auto"/>
            <w:tcMar>
              <w:left w:w="103" w:type="dxa"/>
            </w:tcMar>
            <w:vAlign w:val="center"/>
          </w:tcPr>
          <w:p w:rsidR="00B56E5A" w:rsidRPr="005B65DC" w:rsidRDefault="00B56E5A" w:rsidP="00F6610E">
            <w:pPr>
              <w:spacing w:line="240" w:lineRule="atLeast"/>
              <w:jc w:val="center"/>
              <w:rPr>
                <w:rFonts w:ascii="標楷體" w:eastAsia="標楷體" w:hAnsi="標楷體"/>
              </w:rPr>
            </w:pPr>
            <w:r w:rsidRPr="005B65DC">
              <w:rPr>
                <w:rFonts w:ascii="標楷體" w:eastAsia="標楷體" w:hAnsi="標楷體"/>
              </w:rPr>
              <w:t>二.1</w:t>
            </w:r>
          </w:p>
        </w:tc>
        <w:tc>
          <w:tcPr>
            <w:tcW w:w="1412" w:type="dxa"/>
            <w:shd w:val="clear" w:color="auto" w:fill="auto"/>
            <w:tcMar>
              <w:left w:w="103" w:type="dxa"/>
            </w:tcMar>
            <w:vAlign w:val="center"/>
          </w:tcPr>
          <w:p w:rsidR="00B56E5A" w:rsidRPr="005B65DC" w:rsidRDefault="00B56E5A" w:rsidP="00F6610E">
            <w:pPr>
              <w:spacing w:line="240" w:lineRule="atLeast"/>
              <w:jc w:val="both"/>
              <w:rPr>
                <w:rFonts w:ascii="標楷體" w:eastAsia="標楷體" w:hAnsi="標楷體"/>
              </w:rPr>
            </w:pPr>
            <w:r w:rsidRPr="005B65DC">
              <w:rPr>
                <w:rFonts w:ascii="標楷體" w:eastAsia="標楷體" w:hAnsi="標楷體"/>
              </w:rPr>
              <w:t>工作項目1</w:t>
            </w:r>
          </w:p>
        </w:tc>
        <w:tc>
          <w:tcPr>
            <w:tcW w:w="889" w:type="dxa"/>
            <w:shd w:val="clear" w:color="auto" w:fill="auto"/>
            <w:tcMar>
              <w:left w:w="103" w:type="dxa"/>
            </w:tcMar>
            <w:vAlign w:val="center"/>
          </w:tcPr>
          <w:p w:rsidR="00B56E5A" w:rsidRPr="005B65DC" w:rsidRDefault="00B56E5A" w:rsidP="00F6610E">
            <w:pPr>
              <w:pStyle w:val="ae"/>
              <w:spacing w:line="240" w:lineRule="atLeast"/>
              <w:jc w:val="both"/>
              <w:rPr>
                <w:rFonts w:ascii="標楷體" w:eastAsia="標楷體" w:hAnsi="標楷體"/>
              </w:rPr>
            </w:pPr>
          </w:p>
        </w:tc>
        <w:tc>
          <w:tcPr>
            <w:tcW w:w="1024" w:type="dxa"/>
            <w:shd w:val="clear" w:color="auto" w:fill="auto"/>
            <w:tcMar>
              <w:left w:w="103" w:type="dxa"/>
            </w:tcMar>
            <w:vAlign w:val="center"/>
          </w:tcPr>
          <w:p w:rsidR="00B56E5A" w:rsidRPr="005B65DC" w:rsidRDefault="00B56E5A" w:rsidP="00F6610E">
            <w:pPr>
              <w:pStyle w:val="ae"/>
              <w:spacing w:line="240" w:lineRule="atLeast"/>
              <w:jc w:val="both"/>
              <w:rPr>
                <w:rFonts w:ascii="標楷體" w:eastAsia="標楷體" w:hAnsi="標楷體"/>
              </w:rPr>
            </w:pPr>
          </w:p>
        </w:tc>
        <w:tc>
          <w:tcPr>
            <w:tcW w:w="1404" w:type="dxa"/>
            <w:shd w:val="clear" w:color="auto" w:fill="auto"/>
            <w:tcMar>
              <w:left w:w="103" w:type="dxa"/>
            </w:tcMar>
            <w:vAlign w:val="center"/>
          </w:tcPr>
          <w:p w:rsidR="00B56E5A" w:rsidRPr="005B65DC" w:rsidRDefault="00B56E5A" w:rsidP="00F6610E">
            <w:pPr>
              <w:pStyle w:val="ae"/>
              <w:spacing w:line="240" w:lineRule="atLeast"/>
              <w:jc w:val="both"/>
              <w:rPr>
                <w:rFonts w:ascii="標楷體" w:eastAsia="標楷體" w:hAnsi="標楷體"/>
              </w:rPr>
            </w:pPr>
          </w:p>
        </w:tc>
        <w:tc>
          <w:tcPr>
            <w:tcW w:w="1785" w:type="dxa"/>
            <w:shd w:val="clear" w:color="auto" w:fill="auto"/>
            <w:tcMar>
              <w:left w:w="103" w:type="dxa"/>
            </w:tcMar>
            <w:vAlign w:val="center"/>
          </w:tcPr>
          <w:p w:rsidR="00B56E5A" w:rsidRPr="005B65DC" w:rsidRDefault="00B56E5A" w:rsidP="00F6610E">
            <w:pPr>
              <w:pStyle w:val="ae"/>
              <w:spacing w:line="240" w:lineRule="atLeast"/>
              <w:jc w:val="both"/>
              <w:rPr>
                <w:rFonts w:ascii="標楷體" w:eastAsia="標楷體" w:hAnsi="標楷體"/>
              </w:rPr>
            </w:pPr>
          </w:p>
        </w:tc>
        <w:tc>
          <w:tcPr>
            <w:tcW w:w="1904" w:type="dxa"/>
            <w:shd w:val="clear" w:color="auto" w:fill="auto"/>
            <w:tcMar>
              <w:left w:w="103" w:type="dxa"/>
            </w:tcMar>
            <w:vAlign w:val="center"/>
          </w:tcPr>
          <w:p w:rsidR="00B56E5A" w:rsidRPr="005B65DC" w:rsidRDefault="00B56E5A" w:rsidP="00F6610E">
            <w:pPr>
              <w:pStyle w:val="ae"/>
              <w:spacing w:line="240" w:lineRule="atLeast"/>
              <w:jc w:val="both"/>
              <w:rPr>
                <w:rFonts w:ascii="標楷體" w:eastAsia="標楷體" w:hAnsi="標楷體"/>
              </w:rPr>
            </w:pPr>
          </w:p>
        </w:tc>
      </w:tr>
      <w:tr w:rsidR="00B56E5A" w:rsidRPr="005B65DC" w:rsidTr="00F6610E">
        <w:trPr>
          <w:trHeight w:val="455"/>
          <w:jc w:val="center"/>
        </w:trPr>
        <w:tc>
          <w:tcPr>
            <w:tcW w:w="1135" w:type="dxa"/>
            <w:shd w:val="clear" w:color="auto" w:fill="auto"/>
            <w:tcMar>
              <w:left w:w="103" w:type="dxa"/>
            </w:tcMar>
            <w:vAlign w:val="center"/>
          </w:tcPr>
          <w:p w:rsidR="00B56E5A" w:rsidRPr="005B65DC" w:rsidRDefault="00B56E5A" w:rsidP="00F6610E">
            <w:pPr>
              <w:spacing w:line="240" w:lineRule="atLeast"/>
              <w:jc w:val="center"/>
              <w:rPr>
                <w:rFonts w:ascii="標楷體" w:eastAsia="標楷體" w:hAnsi="標楷體"/>
              </w:rPr>
            </w:pPr>
            <w:r w:rsidRPr="005B65DC">
              <w:rPr>
                <w:rFonts w:ascii="標楷體" w:eastAsia="標楷體" w:hAnsi="標楷體"/>
              </w:rPr>
              <w:t>二.2</w:t>
            </w:r>
          </w:p>
        </w:tc>
        <w:tc>
          <w:tcPr>
            <w:tcW w:w="1412" w:type="dxa"/>
            <w:shd w:val="clear" w:color="auto" w:fill="auto"/>
            <w:tcMar>
              <w:left w:w="103" w:type="dxa"/>
            </w:tcMar>
            <w:vAlign w:val="center"/>
          </w:tcPr>
          <w:p w:rsidR="00B56E5A" w:rsidRPr="005B65DC" w:rsidRDefault="00B56E5A" w:rsidP="00F6610E">
            <w:pPr>
              <w:spacing w:line="240" w:lineRule="atLeast"/>
              <w:jc w:val="both"/>
              <w:rPr>
                <w:rFonts w:ascii="標楷體" w:eastAsia="標楷體" w:hAnsi="標楷體"/>
              </w:rPr>
            </w:pPr>
            <w:r w:rsidRPr="005B65DC">
              <w:rPr>
                <w:rFonts w:ascii="標楷體" w:eastAsia="標楷體" w:hAnsi="標楷體"/>
              </w:rPr>
              <w:t>工作項目2</w:t>
            </w:r>
          </w:p>
        </w:tc>
        <w:tc>
          <w:tcPr>
            <w:tcW w:w="889" w:type="dxa"/>
            <w:shd w:val="clear" w:color="auto" w:fill="auto"/>
            <w:tcMar>
              <w:left w:w="103" w:type="dxa"/>
            </w:tcMar>
            <w:vAlign w:val="center"/>
          </w:tcPr>
          <w:p w:rsidR="00B56E5A" w:rsidRPr="005B65DC" w:rsidRDefault="00B56E5A" w:rsidP="00F6610E">
            <w:pPr>
              <w:pStyle w:val="ae"/>
              <w:spacing w:line="240" w:lineRule="atLeast"/>
              <w:jc w:val="both"/>
              <w:rPr>
                <w:rFonts w:ascii="標楷體" w:eastAsia="標楷體" w:hAnsi="標楷體"/>
              </w:rPr>
            </w:pPr>
          </w:p>
        </w:tc>
        <w:tc>
          <w:tcPr>
            <w:tcW w:w="1024" w:type="dxa"/>
            <w:shd w:val="clear" w:color="auto" w:fill="auto"/>
            <w:tcMar>
              <w:left w:w="103" w:type="dxa"/>
            </w:tcMar>
            <w:vAlign w:val="center"/>
          </w:tcPr>
          <w:p w:rsidR="00B56E5A" w:rsidRPr="005B65DC" w:rsidRDefault="00B56E5A" w:rsidP="00F6610E">
            <w:pPr>
              <w:pStyle w:val="ae"/>
              <w:spacing w:line="240" w:lineRule="atLeast"/>
              <w:jc w:val="both"/>
              <w:rPr>
                <w:rFonts w:ascii="標楷體" w:eastAsia="標楷體" w:hAnsi="標楷體"/>
              </w:rPr>
            </w:pPr>
          </w:p>
        </w:tc>
        <w:tc>
          <w:tcPr>
            <w:tcW w:w="1404" w:type="dxa"/>
            <w:shd w:val="clear" w:color="auto" w:fill="auto"/>
            <w:tcMar>
              <w:left w:w="103" w:type="dxa"/>
            </w:tcMar>
            <w:vAlign w:val="center"/>
          </w:tcPr>
          <w:p w:rsidR="00B56E5A" w:rsidRPr="005B65DC" w:rsidRDefault="00B56E5A" w:rsidP="00F6610E">
            <w:pPr>
              <w:pStyle w:val="ae"/>
              <w:spacing w:line="240" w:lineRule="atLeast"/>
              <w:jc w:val="both"/>
              <w:rPr>
                <w:rFonts w:ascii="標楷體" w:eastAsia="標楷體" w:hAnsi="標楷體"/>
              </w:rPr>
            </w:pPr>
          </w:p>
        </w:tc>
        <w:tc>
          <w:tcPr>
            <w:tcW w:w="1785" w:type="dxa"/>
            <w:shd w:val="clear" w:color="auto" w:fill="auto"/>
            <w:tcMar>
              <w:left w:w="103" w:type="dxa"/>
            </w:tcMar>
            <w:vAlign w:val="center"/>
          </w:tcPr>
          <w:p w:rsidR="00B56E5A" w:rsidRPr="005B65DC" w:rsidRDefault="00B56E5A" w:rsidP="00F6610E">
            <w:pPr>
              <w:pStyle w:val="ae"/>
              <w:spacing w:line="240" w:lineRule="atLeast"/>
              <w:jc w:val="both"/>
              <w:rPr>
                <w:rFonts w:ascii="標楷體" w:eastAsia="標楷體" w:hAnsi="標楷體"/>
              </w:rPr>
            </w:pPr>
          </w:p>
        </w:tc>
        <w:tc>
          <w:tcPr>
            <w:tcW w:w="1904" w:type="dxa"/>
            <w:shd w:val="clear" w:color="auto" w:fill="auto"/>
            <w:tcMar>
              <w:left w:w="103" w:type="dxa"/>
            </w:tcMar>
            <w:vAlign w:val="center"/>
          </w:tcPr>
          <w:p w:rsidR="00B56E5A" w:rsidRPr="005B65DC" w:rsidRDefault="00B56E5A" w:rsidP="00F6610E">
            <w:pPr>
              <w:pStyle w:val="ae"/>
              <w:spacing w:line="240" w:lineRule="atLeast"/>
              <w:jc w:val="both"/>
              <w:rPr>
                <w:rFonts w:ascii="標楷體" w:eastAsia="標楷體" w:hAnsi="標楷體"/>
              </w:rPr>
            </w:pPr>
          </w:p>
        </w:tc>
      </w:tr>
      <w:tr w:rsidR="00B56E5A" w:rsidRPr="005B65DC" w:rsidTr="00F6610E">
        <w:trPr>
          <w:trHeight w:val="455"/>
          <w:jc w:val="center"/>
        </w:trPr>
        <w:tc>
          <w:tcPr>
            <w:tcW w:w="1135" w:type="dxa"/>
            <w:shd w:val="clear" w:color="auto" w:fill="auto"/>
            <w:tcMar>
              <w:left w:w="103" w:type="dxa"/>
            </w:tcMar>
            <w:vAlign w:val="center"/>
          </w:tcPr>
          <w:p w:rsidR="00B56E5A" w:rsidRPr="005B65DC" w:rsidRDefault="00B56E5A" w:rsidP="00F6610E">
            <w:pPr>
              <w:spacing w:line="240" w:lineRule="atLeast"/>
              <w:jc w:val="center"/>
              <w:rPr>
                <w:rFonts w:ascii="標楷體" w:eastAsia="標楷體" w:hAnsi="標楷體"/>
              </w:rPr>
            </w:pPr>
            <w:r w:rsidRPr="005B65DC">
              <w:rPr>
                <w:rFonts w:ascii="標楷體" w:eastAsia="標楷體" w:hAnsi="標楷體"/>
              </w:rPr>
              <w:t>二.3</w:t>
            </w:r>
          </w:p>
        </w:tc>
        <w:tc>
          <w:tcPr>
            <w:tcW w:w="1412" w:type="dxa"/>
            <w:shd w:val="clear" w:color="auto" w:fill="auto"/>
            <w:tcMar>
              <w:left w:w="103" w:type="dxa"/>
            </w:tcMar>
            <w:vAlign w:val="center"/>
          </w:tcPr>
          <w:p w:rsidR="00B56E5A" w:rsidRPr="005B65DC" w:rsidRDefault="00B56E5A" w:rsidP="00F6610E">
            <w:pPr>
              <w:spacing w:line="240" w:lineRule="atLeast"/>
              <w:jc w:val="both"/>
              <w:rPr>
                <w:rFonts w:ascii="標楷體" w:eastAsia="標楷體" w:hAnsi="標楷體"/>
              </w:rPr>
            </w:pPr>
            <w:r w:rsidRPr="005B65DC">
              <w:rPr>
                <w:rFonts w:ascii="標楷體" w:eastAsia="標楷體" w:hAnsi="標楷體"/>
              </w:rPr>
              <w:t>工作項目3</w:t>
            </w:r>
          </w:p>
        </w:tc>
        <w:tc>
          <w:tcPr>
            <w:tcW w:w="889" w:type="dxa"/>
            <w:shd w:val="clear" w:color="auto" w:fill="auto"/>
            <w:tcMar>
              <w:left w:w="103" w:type="dxa"/>
            </w:tcMar>
            <w:vAlign w:val="center"/>
          </w:tcPr>
          <w:p w:rsidR="00B56E5A" w:rsidRPr="005B65DC" w:rsidRDefault="00B56E5A" w:rsidP="00F6610E">
            <w:pPr>
              <w:pStyle w:val="ae"/>
              <w:spacing w:line="240" w:lineRule="atLeast"/>
              <w:jc w:val="both"/>
              <w:rPr>
                <w:rFonts w:ascii="標楷體" w:eastAsia="標楷體" w:hAnsi="標楷體"/>
              </w:rPr>
            </w:pPr>
          </w:p>
        </w:tc>
        <w:tc>
          <w:tcPr>
            <w:tcW w:w="1024" w:type="dxa"/>
            <w:shd w:val="clear" w:color="auto" w:fill="auto"/>
            <w:tcMar>
              <w:left w:w="103" w:type="dxa"/>
            </w:tcMar>
            <w:vAlign w:val="center"/>
          </w:tcPr>
          <w:p w:rsidR="00B56E5A" w:rsidRPr="005B65DC" w:rsidRDefault="00B56E5A" w:rsidP="00F6610E">
            <w:pPr>
              <w:pStyle w:val="ae"/>
              <w:spacing w:line="240" w:lineRule="atLeast"/>
              <w:jc w:val="both"/>
              <w:rPr>
                <w:rFonts w:ascii="標楷體" w:eastAsia="標楷體" w:hAnsi="標楷體"/>
              </w:rPr>
            </w:pPr>
          </w:p>
        </w:tc>
        <w:tc>
          <w:tcPr>
            <w:tcW w:w="1404" w:type="dxa"/>
            <w:shd w:val="clear" w:color="auto" w:fill="auto"/>
            <w:tcMar>
              <w:left w:w="103" w:type="dxa"/>
            </w:tcMar>
            <w:vAlign w:val="center"/>
          </w:tcPr>
          <w:p w:rsidR="00B56E5A" w:rsidRPr="005B65DC" w:rsidRDefault="00B56E5A" w:rsidP="00F6610E">
            <w:pPr>
              <w:pStyle w:val="ae"/>
              <w:spacing w:line="240" w:lineRule="atLeast"/>
              <w:jc w:val="both"/>
              <w:rPr>
                <w:rFonts w:ascii="標楷體" w:eastAsia="標楷體" w:hAnsi="標楷體"/>
              </w:rPr>
            </w:pPr>
          </w:p>
        </w:tc>
        <w:tc>
          <w:tcPr>
            <w:tcW w:w="1785" w:type="dxa"/>
            <w:shd w:val="clear" w:color="auto" w:fill="auto"/>
            <w:tcMar>
              <w:left w:w="103" w:type="dxa"/>
            </w:tcMar>
            <w:vAlign w:val="center"/>
          </w:tcPr>
          <w:p w:rsidR="00B56E5A" w:rsidRPr="005B65DC" w:rsidRDefault="00B56E5A" w:rsidP="00F6610E">
            <w:pPr>
              <w:pStyle w:val="ae"/>
              <w:spacing w:line="240" w:lineRule="atLeast"/>
              <w:jc w:val="both"/>
              <w:rPr>
                <w:rFonts w:ascii="標楷體" w:eastAsia="標楷體" w:hAnsi="標楷體"/>
              </w:rPr>
            </w:pPr>
          </w:p>
        </w:tc>
        <w:tc>
          <w:tcPr>
            <w:tcW w:w="1904" w:type="dxa"/>
            <w:shd w:val="clear" w:color="auto" w:fill="auto"/>
            <w:tcMar>
              <w:left w:w="103" w:type="dxa"/>
            </w:tcMar>
            <w:vAlign w:val="center"/>
          </w:tcPr>
          <w:p w:rsidR="00B56E5A" w:rsidRPr="005B65DC" w:rsidRDefault="00B56E5A" w:rsidP="00F6610E">
            <w:pPr>
              <w:pStyle w:val="ae"/>
              <w:spacing w:line="240" w:lineRule="atLeast"/>
              <w:jc w:val="both"/>
              <w:rPr>
                <w:rFonts w:ascii="標楷體" w:eastAsia="標楷體" w:hAnsi="標楷體"/>
              </w:rPr>
            </w:pPr>
          </w:p>
        </w:tc>
      </w:tr>
      <w:tr w:rsidR="00B56E5A" w:rsidRPr="005B65DC" w:rsidTr="00F6610E">
        <w:trPr>
          <w:trHeight w:val="455"/>
          <w:jc w:val="center"/>
        </w:trPr>
        <w:tc>
          <w:tcPr>
            <w:tcW w:w="1135" w:type="dxa"/>
            <w:shd w:val="clear" w:color="auto" w:fill="D9D9D9"/>
            <w:tcMar>
              <w:left w:w="103" w:type="dxa"/>
            </w:tcMar>
            <w:vAlign w:val="center"/>
          </w:tcPr>
          <w:p w:rsidR="00B56E5A" w:rsidRPr="005B65DC" w:rsidRDefault="00B56E5A" w:rsidP="00F6610E">
            <w:pPr>
              <w:spacing w:line="240" w:lineRule="atLeast"/>
              <w:jc w:val="both"/>
              <w:rPr>
                <w:rFonts w:ascii="標楷體" w:eastAsia="標楷體" w:hAnsi="標楷體"/>
              </w:rPr>
            </w:pPr>
            <w:r w:rsidRPr="005B65DC">
              <w:rPr>
                <w:rFonts w:ascii="標楷體" w:eastAsia="標楷體" w:hAnsi="標楷體"/>
              </w:rPr>
              <w:t>貳</w:t>
            </w:r>
          </w:p>
        </w:tc>
        <w:tc>
          <w:tcPr>
            <w:tcW w:w="1412" w:type="dxa"/>
            <w:shd w:val="clear" w:color="auto" w:fill="D9D9D9"/>
            <w:tcMar>
              <w:left w:w="103" w:type="dxa"/>
            </w:tcMar>
            <w:vAlign w:val="center"/>
          </w:tcPr>
          <w:p w:rsidR="00B56E5A" w:rsidRPr="005B65DC" w:rsidRDefault="00B56E5A" w:rsidP="00F6610E">
            <w:pPr>
              <w:spacing w:line="240" w:lineRule="atLeast"/>
              <w:jc w:val="both"/>
              <w:rPr>
                <w:rFonts w:ascii="標楷體" w:eastAsia="標楷體" w:hAnsi="標楷體"/>
              </w:rPr>
            </w:pPr>
            <w:r w:rsidRPr="005B65DC">
              <w:rPr>
                <w:rFonts w:ascii="標楷體" w:eastAsia="標楷體" w:hAnsi="標楷體"/>
              </w:rPr>
              <w:t>工程管理費</w:t>
            </w:r>
          </w:p>
        </w:tc>
        <w:tc>
          <w:tcPr>
            <w:tcW w:w="889" w:type="dxa"/>
            <w:shd w:val="clear" w:color="auto" w:fill="D9D9D9"/>
            <w:tcMar>
              <w:left w:w="103" w:type="dxa"/>
            </w:tcMar>
            <w:vAlign w:val="center"/>
          </w:tcPr>
          <w:p w:rsidR="00B56E5A" w:rsidRPr="005B65DC" w:rsidRDefault="00B56E5A" w:rsidP="00F6610E">
            <w:pPr>
              <w:pStyle w:val="ae"/>
              <w:spacing w:line="240" w:lineRule="atLeast"/>
              <w:jc w:val="both"/>
              <w:rPr>
                <w:rFonts w:ascii="標楷體" w:eastAsia="標楷體" w:hAnsi="標楷體"/>
              </w:rPr>
            </w:pPr>
          </w:p>
        </w:tc>
        <w:tc>
          <w:tcPr>
            <w:tcW w:w="1024" w:type="dxa"/>
            <w:shd w:val="clear" w:color="auto" w:fill="D9D9D9"/>
            <w:tcMar>
              <w:left w:w="103" w:type="dxa"/>
            </w:tcMar>
            <w:vAlign w:val="center"/>
          </w:tcPr>
          <w:p w:rsidR="00B56E5A" w:rsidRPr="005B65DC" w:rsidRDefault="00B56E5A" w:rsidP="00F6610E">
            <w:pPr>
              <w:pStyle w:val="ae"/>
              <w:spacing w:line="240" w:lineRule="atLeast"/>
              <w:jc w:val="both"/>
              <w:rPr>
                <w:rFonts w:ascii="標楷體" w:eastAsia="標楷體" w:hAnsi="標楷體"/>
              </w:rPr>
            </w:pPr>
          </w:p>
        </w:tc>
        <w:tc>
          <w:tcPr>
            <w:tcW w:w="1404" w:type="dxa"/>
            <w:shd w:val="clear" w:color="auto" w:fill="D9D9D9"/>
            <w:tcMar>
              <w:left w:w="103" w:type="dxa"/>
            </w:tcMar>
            <w:vAlign w:val="center"/>
          </w:tcPr>
          <w:p w:rsidR="00B56E5A" w:rsidRPr="005B65DC" w:rsidRDefault="00B56E5A" w:rsidP="00F6610E">
            <w:pPr>
              <w:pStyle w:val="ae"/>
              <w:spacing w:line="240" w:lineRule="atLeast"/>
              <w:jc w:val="both"/>
              <w:rPr>
                <w:rFonts w:ascii="標楷體" w:eastAsia="標楷體" w:hAnsi="標楷體"/>
              </w:rPr>
            </w:pPr>
          </w:p>
        </w:tc>
        <w:tc>
          <w:tcPr>
            <w:tcW w:w="1785" w:type="dxa"/>
            <w:shd w:val="clear" w:color="auto" w:fill="D9D9D9"/>
            <w:tcMar>
              <w:left w:w="103" w:type="dxa"/>
            </w:tcMar>
            <w:vAlign w:val="center"/>
          </w:tcPr>
          <w:p w:rsidR="00B56E5A" w:rsidRPr="005B65DC" w:rsidRDefault="00B56E5A" w:rsidP="00F6610E">
            <w:pPr>
              <w:pStyle w:val="ae"/>
              <w:spacing w:line="240" w:lineRule="atLeast"/>
              <w:jc w:val="both"/>
              <w:rPr>
                <w:rFonts w:ascii="標楷體" w:eastAsia="標楷體" w:hAnsi="標楷體"/>
              </w:rPr>
            </w:pPr>
          </w:p>
        </w:tc>
        <w:tc>
          <w:tcPr>
            <w:tcW w:w="1904" w:type="dxa"/>
            <w:shd w:val="clear" w:color="auto" w:fill="D9D9D9"/>
            <w:tcMar>
              <w:left w:w="103" w:type="dxa"/>
            </w:tcMar>
            <w:vAlign w:val="center"/>
          </w:tcPr>
          <w:p w:rsidR="00B56E5A" w:rsidRPr="005B65DC" w:rsidRDefault="00B56E5A" w:rsidP="00F6610E">
            <w:pPr>
              <w:pStyle w:val="ae"/>
              <w:spacing w:line="240" w:lineRule="atLeast"/>
              <w:jc w:val="both"/>
              <w:rPr>
                <w:rFonts w:ascii="標楷體" w:eastAsia="標楷體" w:hAnsi="標楷體"/>
              </w:rPr>
            </w:pPr>
          </w:p>
        </w:tc>
      </w:tr>
      <w:tr w:rsidR="00B56E5A" w:rsidRPr="005B65DC" w:rsidTr="00F6610E">
        <w:trPr>
          <w:trHeight w:val="455"/>
          <w:jc w:val="center"/>
        </w:trPr>
        <w:tc>
          <w:tcPr>
            <w:tcW w:w="1135" w:type="dxa"/>
            <w:shd w:val="clear" w:color="auto" w:fill="D9D9D9"/>
            <w:tcMar>
              <w:left w:w="103" w:type="dxa"/>
            </w:tcMar>
            <w:vAlign w:val="center"/>
          </w:tcPr>
          <w:p w:rsidR="00B56E5A" w:rsidRPr="005B65DC" w:rsidRDefault="00B56E5A" w:rsidP="00F6610E">
            <w:pPr>
              <w:spacing w:line="240" w:lineRule="atLeast"/>
              <w:jc w:val="both"/>
              <w:rPr>
                <w:rFonts w:ascii="標楷體" w:eastAsia="標楷體" w:hAnsi="標楷體"/>
              </w:rPr>
            </w:pPr>
            <w:r w:rsidRPr="005B65DC">
              <w:rPr>
                <w:rFonts w:ascii="標楷體" w:eastAsia="標楷體" w:hAnsi="標楷體"/>
              </w:rPr>
              <w:t>參</w:t>
            </w:r>
          </w:p>
        </w:tc>
        <w:tc>
          <w:tcPr>
            <w:tcW w:w="1412" w:type="dxa"/>
            <w:shd w:val="clear" w:color="auto" w:fill="D9D9D9"/>
            <w:tcMar>
              <w:left w:w="103" w:type="dxa"/>
            </w:tcMar>
            <w:vAlign w:val="center"/>
          </w:tcPr>
          <w:p w:rsidR="00B56E5A" w:rsidRPr="005B65DC" w:rsidRDefault="00B56E5A" w:rsidP="00F6610E">
            <w:pPr>
              <w:spacing w:line="240" w:lineRule="atLeast"/>
              <w:jc w:val="both"/>
              <w:rPr>
                <w:rFonts w:ascii="標楷體" w:eastAsia="標楷體" w:hAnsi="標楷體"/>
              </w:rPr>
            </w:pPr>
            <w:r w:rsidRPr="005B65DC">
              <w:rPr>
                <w:rFonts w:ascii="標楷體" w:eastAsia="標楷體" w:hAnsi="標楷體"/>
              </w:rPr>
              <w:t>監造費</w:t>
            </w:r>
          </w:p>
        </w:tc>
        <w:tc>
          <w:tcPr>
            <w:tcW w:w="889" w:type="dxa"/>
            <w:shd w:val="clear" w:color="auto" w:fill="D9D9D9"/>
            <w:tcMar>
              <w:left w:w="103" w:type="dxa"/>
            </w:tcMar>
            <w:vAlign w:val="center"/>
          </w:tcPr>
          <w:p w:rsidR="00B56E5A" w:rsidRPr="005B65DC" w:rsidRDefault="00B56E5A" w:rsidP="00F6610E">
            <w:pPr>
              <w:pStyle w:val="ae"/>
              <w:spacing w:line="240" w:lineRule="atLeast"/>
              <w:jc w:val="both"/>
              <w:rPr>
                <w:rFonts w:ascii="標楷體" w:eastAsia="標楷體" w:hAnsi="標楷體"/>
              </w:rPr>
            </w:pPr>
          </w:p>
        </w:tc>
        <w:tc>
          <w:tcPr>
            <w:tcW w:w="1024" w:type="dxa"/>
            <w:shd w:val="clear" w:color="auto" w:fill="D9D9D9"/>
            <w:tcMar>
              <w:left w:w="103" w:type="dxa"/>
            </w:tcMar>
            <w:vAlign w:val="center"/>
          </w:tcPr>
          <w:p w:rsidR="00B56E5A" w:rsidRPr="005B65DC" w:rsidRDefault="00B56E5A" w:rsidP="00F6610E">
            <w:pPr>
              <w:pStyle w:val="ae"/>
              <w:spacing w:line="240" w:lineRule="atLeast"/>
              <w:jc w:val="both"/>
              <w:rPr>
                <w:rFonts w:ascii="標楷體" w:eastAsia="標楷體" w:hAnsi="標楷體"/>
              </w:rPr>
            </w:pPr>
          </w:p>
        </w:tc>
        <w:tc>
          <w:tcPr>
            <w:tcW w:w="1404" w:type="dxa"/>
            <w:shd w:val="clear" w:color="auto" w:fill="D9D9D9"/>
            <w:tcMar>
              <w:left w:w="103" w:type="dxa"/>
            </w:tcMar>
            <w:vAlign w:val="center"/>
          </w:tcPr>
          <w:p w:rsidR="00B56E5A" w:rsidRPr="005B65DC" w:rsidRDefault="00B56E5A" w:rsidP="00F6610E">
            <w:pPr>
              <w:pStyle w:val="ae"/>
              <w:spacing w:line="240" w:lineRule="atLeast"/>
              <w:jc w:val="both"/>
              <w:rPr>
                <w:rFonts w:ascii="標楷體" w:eastAsia="標楷體" w:hAnsi="標楷體"/>
              </w:rPr>
            </w:pPr>
          </w:p>
        </w:tc>
        <w:tc>
          <w:tcPr>
            <w:tcW w:w="1785" w:type="dxa"/>
            <w:shd w:val="clear" w:color="auto" w:fill="D9D9D9"/>
            <w:tcMar>
              <w:left w:w="103" w:type="dxa"/>
            </w:tcMar>
            <w:vAlign w:val="center"/>
          </w:tcPr>
          <w:p w:rsidR="00B56E5A" w:rsidRPr="005B65DC" w:rsidRDefault="00B56E5A" w:rsidP="00F6610E">
            <w:pPr>
              <w:pStyle w:val="ae"/>
              <w:spacing w:line="240" w:lineRule="atLeast"/>
              <w:jc w:val="both"/>
              <w:rPr>
                <w:rFonts w:ascii="標楷體" w:eastAsia="標楷體" w:hAnsi="標楷體"/>
              </w:rPr>
            </w:pPr>
          </w:p>
        </w:tc>
        <w:tc>
          <w:tcPr>
            <w:tcW w:w="1904" w:type="dxa"/>
            <w:shd w:val="clear" w:color="auto" w:fill="D9D9D9"/>
            <w:tcMar>
              <w:left w:w="103" w:type="dxa"/>
            </w:tcMar>
            <w:vAlign w:val="center"/>
          </w:tcPr>
          <w:p w:rsidR="00B56E5A" w:rsidRPr="005B65DC" w:rsidRDefault="00B56E5A" w:rsidP="00F6610E">
            <w:pPr>
              <w:pStyle w:val="ae"/>
              <w:spacing w:line="240" w:lineRule="atLeast"/>
              <w:jc w:val="both"/>
              <w:rPr>
                <w:rFonts w:ascii="標楷體" w:eastAsia="標楷體" w:hAnsi="標楷體"/>
              </w:rPr>
            </w:pPr>
          </w:p>
        </w:tc>
      </w:tr>
      <w:tr w:rsidR="00B56E5A" w:rsidRPr="005B65DC" w:rsidTr="00F6610E">
        <w:trPr>
          <w:trHeight w:val="455"/>
          <w:jc w:val="center"/>
        </w:trPr>
        <w:tc>
          <w:tcPr>
            <w:tcW w:w="1135" w:type="dxa"/>
            <w:shd w:val="clear" w:color="auto" w:fill="D9D9D9"/>
            <w:tcMar>
              <w:left w:w="103" w:type="dxa"/>
            </w:tcMar>
            <w:vAlign w:val="center"/>
          </w:tcPr>
          <w:p w:rsidR="00B56E5A" w:rsidRPr="005B65DC" w:rsidRDefault="00B56E5A" w:rsidP="00F6610E">
            <w:pPr>
              <w:spacing w:line="240" w:lineRule="atLeast"/>
              <w:jc w:val="both"/>
              <w:rPr>
                <w:rFonts w:ascii="標楷體" w:eastAsia="標楷體" w:hAnsi="標楷體"/>
              </w:rPr>
            </w:pPr>
            <w:r w:rsidRPr="005B65DC">
              <w:rPr>
                <w:rFonts w:ascii="標楷體" w:eastAsia="標楷體" w:hAnsi="標楷體"/>
              </w:rPr>
              <w:t>肆</w:t>
            </w:r>
          </w:p>
        </w:tc>
        <w:tc>
          <w:tcPr>
            <w:tcW w:w="1412" w:type="dxa"/>
            <w:shd w:val="clear" w:color="auto" w:fill="D9D9D9"/>
            <w:tcMar>
              <w:left w:w="103" w:type="dxa"/>
            </w:tcMar>
            <w:vAlign w:val="center"/>
          </w:tcPr>
          <w:p w:rsidR="00B56E5A" w:rsidRPr="005B65DC" w:rsidRDefault="00B56E5A" w:rsidP="00F6610E">
            <w:pPr>
              <w:spacing w:line="240" w:lineRule="atLeast"/>
              <w:jc w:val="both"/>
              <w:rPr>
                <w:rFonts w:ascii="標楷體" w:eastAsia="標楷體" w:hAnsi="標楷體"/>
              </w:rPr>
            </w:pPr>
            <w:r w:rsidRPr="005B65DC">
              <w:rPr>
                <w:rFonts w:ascii="標楷體" w:eastAsia="標楷體" w:hAnsi="標楷體"/>
              </w:rPr>
              <w:t>行政規費</w:t>
            </w:r>
          </w:p>
        </w:tc>
        <w:tc>
          <w:tcPr>
            <w:tcW w:w="889" w:type="dxa"/>
            <w:shd w:val="clear" w:color="auto" w:fill="D9D9D9"/>
            <w:tcMar>
              <w:left w:w="103" w:type="dxa"/>
            </w:tcMar>
            <w:vAlign w:val="center"/>
          </w:tcPr>
          <w:p w:rsidR="00B56E5A" w:rsidRPr="005B65DC" w:rsidRDefault="00B56E5A" w:rsidP="00F6610E">
            <w:pPr>
              <w:pStyle w:val="ae"/>
              <w:spacing w:line="240" w:lineRule="atLeast"/>
              <w:jc w:val="both"/>
              <w:rPr>
                <w:rFonts w:ascii="標楷體" w:eastAsia="標楷體" w:hAnsi="標楷體"/>
              </w:rPr>
            </w:pPr>
          </w:p>
        </w:tc>
        <w:tc>
          <w:tcPr>
            <w:tcW w:w="1024" w:type="dxa"/>
            <w:shd w:val="clear" w:color="auto" w:fill="D9D9D9"/>
            <w:tcMar>
              <w:left w:w="103" w:type="dxa"/>
            </w:tcMar>
            <w:vAlign w:val="center"/>
          </w:tcPr>
          <w:p w:rsidR="00B56E5A" w:rsidRPr="005B65DC" w:rsidRDefault="00B56E5A" w:rsidP="00F6610E">
            <w:pPr>
              <w:pStyle w:val="ae"/>
              <w:spacing w:line="240" w:lineRule="atLeast"/>
              <w:jc w:val="both"/>
              <w:rPr>
                <w:rFonts w:ascii="標楷體" w:eastAsia="標楷體" w:hAnsi="標楷體"/>
              </w:rPr>
            </w:pPr>
          </w:p>
        </w:tc>
        <w:tc>
          <w:tcPr>
            <w:tcW w:w="1404" w:type="dxa"/>
            <w:shd w:val="clear" w:color="auto" w:fill="D9D9D9"/>
            <w:tcMar>
              <w:left w:w="103" w:type="dxa"/>
            </w:tcMar>
            <w:vAlign w:val="center"/>
          </w:tcPr>
          <w:p w:rsidR="00B56E5A" w:rsidRPr="005B65DC" w:rsidRDefault="00B56E5A" w:rsidP="00F6610E">
            <w:pPr>
              <w:pStyle w:val="ae"/>
              <w:spacing w:line="240" w:lineRule="atLeast"/>
              <w:jc w:val="both"/>
              <w:rPr>
                <w:rFonts w:ascii="標楷體" w:eastAsia="標楷體" w:hAnsi="標楷體"/>
              </w:rPr>
            </w:pPr>
          </w:p>
        </w:tc>
        <w:tc>
          <w:tcPr>
            <w:tcW w:w="1785" w:type="dxa"/>
            <w:shd w:val="clear" w:color="auto" w:fill="D9D9D9"/>
            <w:tcMar>
              <w:left w:w="103" w:type="dxa"/>
            </w:tcMar>
            <w:vAlign w:val="center"/>
          </w:tcPr>
          <w:p w:rsidR="00B56E5A" w:rsidRPr="005B65DC" w:rsidRDefault="00B56E5A" w:rsidP="00F6610E">
            <w:pPr>
              <w:pStyle w:val="ae"/>
              <w:spacing w:line="240" w:lineRule="atLeast"/>
              <w:jc w:val="both"/>
              <w:rPr>
                <w:rFonts w:ascii="標楷體" w:eastAsia="標楷體" w:hAnsi="標楷體"/>
              </w:rPr>
            </w:pPr>
          </w:p>
        </w:tc>
        <w:tc>
          <w:tcPr>
            <w:tcW w:w="1904" w:type="dxa"/>
            <w:shd w:val="clear" w:color="auto" w:fill="D9D9D9"/>
            <w:tcMar>
              <w:left w:w="103" w:type="dxa"/>
            </w:tcMar>
            <w:vAlign w:val="center"/>
          </w:tcPr>
          <w:p w:rsidR="00B56E5A" w:rsidRPr="005B65DC" w:rsidRDefault="00B56E5A" w:rsidP="00F6610E">
            <w:pPr>
              <w:spacing w:line="240" w:lineRule="atLeast"/>
              <w:jc w:val="both"/>
              <w:rPr>
                <w:rFonts w:ascii="標楷體" w:eastAsia="標楷體" w:hAnsi="標楷體"/>
              </w:rPr>
            </w:pPr>
            <w:r w:rsidRPr="005B65DC">
              <w:rPr>
                <w:rFonts w:ascii="標楷體" w:eastAsia="標楷體" w:hAnsi="標楷體"/>
                <w:sz w:val="20"/>
              </w:rPr>
              <w:t>如空</w:t>
            </w:r>
            <w:r w:rsidRPr="005B65DC">
              <w:rPr>
                <w:rFonts w:ascii="標楷體" w:eastAsia="標楷體" w:hAnsi="標楷體" w:hint="eastAsia"/>
                <w:sz w:val="20"/>
              </w:rPr>
              <w:t>污</w:t>
            </w:r>
            <w:r w:rsidRPr="005B65DC">
              <w:rPr>
                <w:rFonts w:ascii="標楷體" w:eastAsia="標楷體" w:hAnsi="標楷體"/>
                <w:sz w:val="20"/>
              </w:rPr>
              <w:t>費、建照審查費等</w:t>
            </w:r>
          </w:p>
        </w:tc>
      </w:tr>
      <w:tr w:rsidR="00B56E5A" w:rsidRPr="005B65DC" w:rsidTr="00F6610E">
        <w:trPr>
          <w:trHeight w:val="842"/>
          <w:jc w:val="center"/>
        </w:trPr>
        <w:tc>
          <w:tcPr>
            <w:tcW w:w="2547" w:type="dxa"/>
            <w:gridSpan w:val="2"/>
            <w:shd w:val="clear" w:color="auto" w:fill="auto"/>
            <w:tcMar>
              <w:left w:w="103" w:type="dxa"/>
            </w:tcMar>
            <w:vAlign w:val="center"/>
          </w:tcPr>
          <w:p w:rsidR="00B56E5A" w:rsidRPr="005B65DC" w:rsidRDefault="00B56E5A" w:rsidP="00F6610E">
            <w:pPr>
              <w:spacing w:line="240" w:lineRule="atLeast"/>
              <w:jc w:val="center"/>
              <w:rPr>
                <w:rFonts w:ascii="標楷體" w:eastAsia="標楷體" w:hAnsi="標楷體"/>
              </w:rPr>
            </w:pPr>
            <w:r w:rsidRPr="005B65DC">
              <w:rPr>
                <w:rFonts w:ascii="標楷體" w:eastAsia="標楷體" w:hAnsi="標楷體"/>
              </w:rPr>
              <w:t>總計</w:t>
            </w:r>
          </w:p>
        </w:tc>
        <w:tc>
          <w:tcPr>
            <w:tcW w:w="7006" w:type="dxa"/>
            <w:gridSpan w:val="5"/>
            <w:shd w:val="clear" w:color="auto" w:fill="auto"/>
            <w:tcMar>
              <w:left w:w="103" w:type="dxa"/>
            </w:tcMar>
            <w:vAlign w:val="center"/>
          </w:tcPr>
          <w:p w:rsidR="00B56E5A" w:rsidRPr="005B65DC" w:rsidRDefault="00B56E5A" w:rsidP="00F6610E">
            <w:pPr>
              <w:spacing w:line="240" w:lineRule="atLeast"/>
              <w:jc w:val="both"/>
              <w:rPr>
                <w:rFonts w:ascii="標楷體" w:eastAsia="標楷體" w:hAnsi="標楷體"/>
              </w:rPr>
            </w:pPr>
            <w:r w:rsidRPr="005B65DC">
              <w:rPr>
                <w:rFonts w:ascii="標楷體" w:eastAsia="標楷體" w:hAnsi="標楷體"/>
              </w:rPr>
              <w:t>新臺幣             元整</w:t>
            </w:r>
          </w:p>
        </w:tc>
      </w:tr>
    </w:tbl>
    <w:p w:rsidR="00B56E5A" w:rsidRPr="005B65DC" w:rsidRDefault="00B56E5A" w:rsidP="00A439F7">
      <w:pPr>
        <w:pStyle w:val="ae"/>
        <w:numPr>
          <w:ilvl w:val="1"/>
          <w:numId w:val="5"/>
        </w:numPr>
        <w:adjustRightInd w:val="0"/>
        <w:snapToGrid w:val="0"/>
        <w:spacing w:beforeLines="50" w:before="180" w:afterLines="50" w:after="180"/>
        <w:ind w:leftChars="0" w:left="851" w:hanging="862"/>
        <w:rPr>
          <w:rFonts w:ascii="標楷體" w:eastAsia="標楷體" w:hAnsi="標楷體"/>
          <w:b/>
          <w:sz w:val="32"/>
          <w:szCs w:val="32"/>
        </w:rPr>
      </w:pPr>
      <w:r w:rsidRPr="005B65DC">
        <w:rPr>
          <w:rFonts w:ascii="標楷體" w:eastAsia="標楷體" w:hAnsi="標楷體" w:hint="eastAsia"/>
          <w:b/>
          <w:sz w:val="32"/>
        </w:rPr>
        <w:t>預期成果</w:t>
      </w:r>
    </w:p>
    <w:p w:rsidR="00B56E5A" w:rsidRPr="005B65DC" w:rsidRDefault="00B56E5A" w:rsidP="00B56E5A">
      <w:pPr>
        <w:pStyle w:val="ae"/>
        <w:adjustRightInd w:val="0"/>
        <w:snapToGrid w:val="0"/>
        <w:spacing w:beforeLines="50" w:before="180" w:afterLines="50" w:after="180"/>
        <w:ind w:leftChars="0" w:left="567"/>
        <w:rPr>
          <w:rFonts w:ascii="標楷體" w:eastAsia="標楷體" w:hAnsi="標楷體"/>
          <w:sz w:val="28"/>
        </w:rPr>
      </w:pPr>
      <w:r w:rsidRPr="005B65DC">
        <w:rPr>
          <w:rFonts w:ascii="標楷體" w:eastAsia="標楷體" w:hAnsi="標楷體" w:hint="eastAsia"/>
          <w:sz w:val="28"/>
        </w:rPr>
        <w:t>請依計畫預定執行成效填寫。</w:t>
      </w:r>
    </w:p>
    <w:p w:rsidR="00B56E5A" w:rsidRPr="005B65DC" w:rsidRDefault="00B56E5A" w:rsidP="00A439F7">
      <w:pPr>
        <w:pStyle w:val="ae"/>
        <w:numPr>
          <w:ilvl w:val="1"/>
          <w:numId w:val="5"/>
        </w:numPr>
        <w:adjustRightInd w:val="0"/>
        <w:snapToGrid w:val="0"/>
        <w:spacing w:beforeLines="50" w:before="180" w:afterLines="50" w:after="180"/>
        <w:ind w:leftChars="0" w:left="851" w:hanging="851"/>
        <w:rPr>
          <w:rFonts w:ascii="標楷體" w:eastAsia="標楷體" w:hAnsi="標楷體"/>
          <w:b/>
          <w:sz w:val="32"/>
        </w:rPr>
      </w:pPr>
      <w:r w:rsidRPr="005B65DC">
        <w:rPr>
          <w:rFonts w:ascii="標楷體" w:eastAsia="標楷體" w:hAnsi="標楷體" w:hint="eastAsia"/>
          <w:b/>
          <w:sz w:val="32"/>
        </w:rPr>
        <w:lastRenderedPageBreak/>
        <w:t>提案空間基本資料相關證明文件</w:t>
      </w:r>
    </w:p>
    <w:tbl>
      <w:tblPr>
        <w:tblW w:w="932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1691"/>
        <w:gridCol w:w="7629"/>
      </w:tblGrid>
      <w:tr w:rsidR="00B56E5A" w:rsidRPr="005B65DC" w:rsidTr="00F6610E">
        <w:trPr>
          <w:trHeight w:val="309"/>
          <w:jc w:val="center"/>
        </w:trPr>
        <w:tc>
          <w:tcPr>
            <w:tcW w:w="1691" w:type="dxa"/>
            <w:shd w:val="clear" w:color="auto" w:fill="auto"/>
            <w:noWrap/>
            <w:vAlign w:val="center"/>
            <w:hideMark/>
          </w:tcPr>
          <w:p w:rsidR="00B56E5A" w:rsidRPr="005B65DC" w:rsidRDefault="00B56E5A" w:rsidP="00F6610E">
            <w:pPr>
              <w:widowControl/>
              <w:rPr>
                <w:rFonts w:ascii="標楷體" w:eastAsia="標楷體" w:hAnsi="標楷體" w:cs="新細明體"/>
                <w:kern w:val="0"/>
              </w:rPr>
            </w:pPr>
            <w:r w:rsidRPr="005B65DC">
              <w:rPr>
                <w:rFonts w:ascii="標楷體" w:eastAsia="標楷體" w:hAnsi="標楷體" w:cs="新細明體" w:hint="eastAsia"/>
                <w:kern w:val="0"/>
              </w:rPr>
              <w:t>建築物面積</w:t>
            </w:r>
          </w:p>
        </w:tc>
        <w:tc>
          <w:tcPr>
            <w:tcW w:w="7629" w:type="dxa"/>
            <w:shd w:val="clear" w:color="auto" w:fill="auto"/>
            <w:vAlign w:val="center"/>
            <w:hideMark/>
          </w:tcPr>
          <w:p w:rsidR="00B56E5A" w:rsidRPr="005B65DC" w:rsidRDefault="00B56E5A" w:rsidP="00F6610E">
            <w:pPr>
              <w:rPr>
                <w:rFonts w:ascii="標楷體" w:eastAsia="標楷體" w:hAnsi="標楷體"/>
              </w:rPr>
            </w:pPr>
            <w:r w:rsidRPr="005B65DC">
              <w:rPr>
                <w:rFonts w:ascii="標楷體" w:eastAsia="標楷體" w:hAnsi="標楷體"/>
              </w:rPr>
              <w:t>以下請擇</w:t>
            </w:r>
            <w:r w:rsidRPr="005B65DC">
              <w:rPr>
                <w:rFonts w:ascii="標楷體" w:eastAsia="標楷體" w:hAnsi="標楷體" w:hint="eastAsia"/>
              </w:rPr>
              <w:t>一</w:t>
            </w:r>
            <w:r w:rsidRPr="005B65DC">
              <w:rPr>
                <w:rFonts w:ascii="標楷體" w:eastAsia="標楷體" w:hAnsi="標楷體"/>
              </w:rPr>
              <w:t>填寫：</w:t>
            </w:r>
          </w:p>
          <w:p w:rsidR="00B56E5A" w:rsidRPr="005B65DC" w:rsidRDefault="00B56E5A" w:rsidP="00F6610E">
            <w:pPr>
              <w:rPr>
                <w:rFonts w:ascii="標楷體" w:eastAsia="標楷體" w:hAnsi="標楷體"/>
              </w:rPr>
            </w:pPr>
            <w:r w:rsidRPr="005B65DC">
              <w:rPr>
                <w:rFonts w:ascii="標楷體" w:eastAsia="標楷體" w:hAnsi="標楷體"/>
              </w:rPr>
              <w:t>1.</w:t>
            </w:r>
            <w:r w:rsidRPr="005B65DC">
              <w:rPr>
                <w:rFonts w:ascii="標楷體" w:eastAsia="標楷體" w:hAnsi="標楷體" w:hint="eastAsia"/>
              </w:rPr>
              <w:t>館舍</w:t>
            </w:r>
            <w:r w:rsidRPr="005B65DC">
              <w:rPr>
                <w:rFonts w:ascii="標楷體" w:eastAsia="標楷體" w:hAnsi="標楷體"/>
              </w:rPr>
              <w:t>共</w:t>
            </w:r>
            <w:r w:rsidRPr="005B65DC">
              <w:rPr>
                <w:rFonts w:ascii="標楷體" w:eastAsia="標楷體" w:hAnsi="標楷體"/>
                <w:u w:val="single"/>
              </w:rPr>
              <w:t xml:space="preserve">       </w:t>
            </w:r>
            <w:r w:rsidRPr="005B65DC">
              <w:rPr>
                <w:rFonts w:ascii="標楷體" w:eastAsia="標楷體" w:hAnsi="標楷體" w:hint="eastAsia"/>
              </w:rPr>
              <w:t>樓</w:t>
            </w:r>
            <w:r w:rsidR="00003007">
              <w:rPr>
                <w:rFonts w:ascii="標楷體" w:eastAsia="標楷體" w:hAnsi="標楷體"/>
              </w:rPr>
              <w:t>(</w:t>
            </w:r>
            <w:r w:rsidRPr="005B65DC">
              <w:rPr>
                <w:rFonts w:ascii="標楷體" w:eastAsia="標楷體" w:hAnsi="標楷體"/>
              </w:rPr>
              <w:t>地上</w:t>
            </w:r>
            <w:r w:rsidRPr="005B65DC">
              <w:rPr>
                <w:rFonts w:ascii="標楷體" w:eastAsia="標楷體" w:hAnsi="標楷體"/>
                <w:u w:val="single"/>
              </w:rPr>
              <w:t xml:space="preserve">       </w:t>
            </w:r>
            <w:r w:rsidRPr="005B65DC">
              <w:rPr>
                <w:rFonts w:ascii="標楷體" w:eastAsia="標楷體" w:hAnsi="標楷體" w:hint="eastAsia"/>
              </w:rPr>
              <w:t>樓</w:t>
            </w:r>
            <w:r w:rsidRPr="005B65DC">
              <w:rPr>
                <w:rFonts w:ascii="標楷體" w:eastAsia="標楷體" w:hAnsi="標楷體"/>
              </w:rPr>
              <w:t>，地下</w:t>
            </w:r>
            <w:r w:rsidRPr="005B65DC">
              <w:rPr>
                <w:rFonts w:ascii="標楷體" w:eastAsia="標楷體" w:hAnsi="標楷體"/>
                <w:u w:val="single"/>
              </w:rPr>
              <w:t xml:space="preserve">       </w:t>
            </w:r>
            <w:r w:rsidRPr="005B65DC">
              <w:rPr>
                <w:rFonts w:ascii="標楷體" w:eastAsia="標楷體" w:hAnsi="標楷體" w:hint="eastAsia"/>
              </w:rPr>
              <w:t>樓</w:t>
            </w:r>
            <w:r w:rsidR="00003007">
              <w:rPr>
                <w:rFonts w:ascii="標楷體" w:eastAsia="標楷體" w:hAnsi="標楷體" w:hint="eastAsia"/>
              </w:rPr>
              <w:t>)</w:t>
            </w:r>
            <w:r w:rsidRPr="005B65DC">
              <w:rPr>
                <w:rFonts w:ascii="標楷體" w:eastAsia="標楷體" w:hAnsi="標楷體" w:hint="eastAsia"/>
              </w:rPr>
              <w:t>，</w:t>
            </w:r>
          </w:p>
          <w:p w:rsidR="00B56E5A" w:rsidRPr="005B65DC" w:rsidRDefault="00B56E5A" w:rsidP="00F6610E">
            <w:pPr>
              <w:ind w:firstLineChars="100" w:firstLine="240"/>
              <w:rPr>
                <w:rFonts w:ascii="標楷體" w:eastAsia="標楷體" w:hAnsi="標楷體"/>
              </w:rPr>
            </w:pPr>
            <w:r w:rsidRPr="005B65DC">
              <w:rPr>
                <w:rFonts w:ascii="標楷體" w:eastAsia="標楷體" w:hAnsi="標楷體"/>
              </w:rPr>
              <w:t>1</w:t>
            </w:r>
            <w:r w:rsidRPr="005B65DC">
              <w:rPr>
                <w:rFonts w:ascii="標楷體" w:eastAsia="標楷體" w:hAnsi="標楷體" w:hint="eastAsia"/>
              </w:rPr>
              <w:t>樓</w:t>
            </w:r>
            <w:r w:rsidRPr="005B65DC">
              <w:rPr>
                <w:rFonts w:ascii="標楷體" w:eastAsia="標楷體" w:hAnsi="標楷體"/>
                <w:u w:val="single"/>
              </w:rPr>
              <w:t xml:space="preserve">       </w:t>
            </w:r>
            <w:r w:rsidRPr="005B65DC">
              <w:rPr>
                <w:rFonts w:ascii="標楷體" w:eastAsia="標楷體" w:hAnsi="標楷體"/>
              </w:rPr>
              <w:t>坪、2</w:t>
            </w:r>
            <w:r w:rsidRPr="005B65DC">
              <w:rPr>
                <w:rFonts w:ascii="標楷體" w:eastAsia="標楷體" w:hAnsi="標楷體" w:hint="eastAsia"/>
              </w:rPr>
              <w:t>樓</w:t>
            </w:r>
            <w:r w:rsidRPr="005B65DC">
              <w:rPr>
                <w:rFonts w:ascii="標楷體" w:eastAsia="標楷體" w:hAnsi="標楷體"/>
                <w:u w:val="single"/>
              </w:rPr>
              <w:t xml:space="preserve">       </w:t>
            </w:r>
            <w:r w:rsidRPr="005B65DC">
              <w:rPr>
                <w:rFonts w:ascii="標楷體" w:eastAsia="標楷體" w:hAnsi="標楷體"/>
              </w:rPr>
              <w:t>坪</w:t>
            </w:r>
            <w:r w:rsidR="00003007">
              <w:rPr>
                <w:rFonts w:ascii="標楷體" w:eastAsia="標楷體" w:hAnsi="標楷體" w:hint="eastAsia"/>
              </w:rPr>
              <w:t>(</w:t>
            </w:r>
            <w:r w:rsidRPr="005B65DC">
              <w:rPr>
                <w:rFonts w:ascii="標楷體" w:eastAsia="標楷體" w:hAnsi="標楷體" w:hint="eastAsia"/>
              </w:rPr>
              <w:t>視現況增加</w:t>
            </w:r>
            <w:r w:rsidR="00003007">
              <w:rPr>
                <w:rFonts w:ascii="標楷體" w:eastAsia="標楷體" w:hAnsi="標楷體" w:hint="eastAsia"/>
              </w:rPr>
              <w:t>)</w:t>
            </w:r>
            <w:r w:rsidRPr="005B65DC">
              <w:rPr>
                <w:rFonts w:ascii="標楷體" w:eastAsia="標楷體" w:hAnsi="標楷體" w:hint="eastAsia"/>
              </w:rPr>
              <w:t>。</w:t>
            </w:r>
          </w:p>
          <w:p w:rsidR="00B56E5A" w:rsidRPr="005B65DC" w:rsidRDefault="00B56E5A" w:rsidP="00F6610E">
            <w:pPr>
              <w:rPr>
                <w:rFonts w:ascii="標楷體" w:eastAsia="標楷體" w:hAnsi="標楷體"/>
                <w:u w:val="single"/>
              </w:rPr>
            </w:pPr>
            <w:r w:rsidRPr="005B65DC">
              <w:rPr>
                <w:rFonts w:ascii="標楷體" w:eastAsia="標楷體" w:hAnsi="標楷體"/>
              </w:rPr>
              <w:t>2.館舍位於</w:t>
            </w:r>
            <w:r w:rsidRPr="005B65DC">
              <w:rPr>
                <w:rFonts w:ascii="標楷體" w:eastAsia="標楷體" w:hAnsi="標楷體" w:hint="eastAsia"/>
                <w:u w:val="single"/>
              </w:rPr>
              <w:t xml:space="preserve">           </w:t>
            </w:r>
            <w:r w:rsidR="00003007">
              <w:rPr>
                <w:rFonts w:ascii="標楷體" w:eastAsia="標楷體" w:hAnsi="標楷體"/>
              </w:rPr>
              <w:t>(</w:t>
            </w:r>
            <w:r w:rsidRPr="005B65DC">
              <w:rPr>
                <w:rFonts w:ascii="標楷體" w:eastAsia="標楷體" w:hAnsi="標楷體"/>
              </w:rPr>
              <w:t>建築物名稱</w:t>
            </w:r>
            <w:r w:rsidR="00003007">
              <w:rPr>
                <w:rFonts w:ascii="標楷體" w:eastAsia="標楷體" w:hAnsi="標楷體"/>
              </w:rPr>
              <w:t>)</w:t>
            </w:r>
            <w:r w:rsidRPr="005B65DC">
              <w:rPr>
                <w:rFonts w:ascii="標楷體" w:eastAsia="標楷體" w:hAnsi="標楷體" w:hint="eastAsia"/>
                <w:u w:val="single"/>
              </w:rPr>
              <w:t xml:space="preserve">    </w:t>
            </w:r>
            <w:r w:rsidRPr="005B65DC">
              <w:rPr>
                <w:rFonts w:ascii="標楷體" w:eastAsia="標楷體" w:hAnsi="標楷體" w:hint="eastAsia"/>
              </w:rPr>
              <w:t>樓，</w:t>
            </w:r>
          </w:p>
          <w:p w:rsidR="00B56E5A" w:rsidRPr="005B65DC" w:rsidRDefault="00B56E5A" w:rsidP="00F6610E">
            <w:pPr>
              <w:ind w:firstLineChars="100" w:firstLine="240"/>
              <w:rPr>
                <w:rFonts w:ascii="標楷體" w:eastAsia="標楷體" w:hAnsi="標楷體"/>
              </w:rPr>
            </w:pPr>
            <w:r w:rsidRPr="005B65DC">
              <w:rPr>
                <w:rFonts w:ascii="標楷體" w:eastAsia="標楷體" w:hAnsi="標楷體"/>
              </w:rPr>
              <w:t>長約</w:t>
            </w:r>
            <w:r w:rsidRPr="005B65DC">
              <w:rPr>
                <w:rFonts w:ascii="標楷體" w:eastAsia="標楷體" w:hAnsi="標楷體"/>
                <w:u w:val="single"/>
              </w:rPr>
              <w:t xml:space="preserve">       </w:t>
            </w:r>
            <w:r w:rsidRPr="005B65DC">
              <w:rPr>
                <w:rFonts w:ascii="標楷體" w:eastAsia="標楷體" w:hAnsi="標楷體" w:hint="eastAsia"/>
              </w:rPr>
              <w:t>公尺</w:t>
            </w:r>
            <w:r w:rsidRPr="005B65DC">
              <w:rPr>
                <w:rFonts w:ascii="標楷體" w:eastAsia="標楷體" w:hAnsi="標楷體"/>
              </w:rPr>
              <w:t>；寬約</w:t>
            </w:r>
            <w:r w:rsidRPr="005B65DC">
              <w:rPr>
                <w:rFonts w:ascii="標楷體" w:eastAsia="標楷體" w:hAnsi="標楷體"/>
                <w:u w:val="single"/>
              </w:rPr>
              <w:t xml:space="preserve">       </w:t>
            </w:r>
            <w:r w:rsidRPr="005B65DC">
              <w:rPr>
                <w:rFonts w:ascii="標楷體" w:eastAsia="標楷體" w:hAnsi="標楷體" w:hint="eastAsia"/>
              </w:rPr>
              <w:t>公尺</w:t>
            </w:r>
            <w:r w:rsidRPr="005B65DC">
              <w:rPr>
                <w:rFonts w:ascii="標楷體" w:eastAsia="標楷體" w:hAnsi="標楷體"/>
              </w:rPr>
              <w:t>；共</w:t>
            </w:r>
            <w:r w:rsidRPr="005B65DC">
              <w:rPr>
                <w:rFonts w:ascii="標楷體" w:eastAsia="標楷體" w:hAnsi="標楷體"/>
                <w:u w:val="single"/>
              </w:rPr>
              <w:t xml:space="preserve">       </w:t>
            </w:r>
            <w:r w:rsidRPr="005B65DC">
              <w:rPr>
                <w:rFonts w:ascii="標楷體" w:eastAsia="標楷體" w:hAnsi="標楷體"/>
              </w:rPr>
              <w:t>坪</w:t>
            </w:r>
            <w:r w:rsidRPr="005B65DC">
              <w:rPr>
                <w:rFonts w:ascii="標楷體" w:eastAsia="標楷體" w:hAnsi="標楷體" w:hint="eastAsia"/>
              </w:rPr>
              <w:t>。</w:t>
            </w:r>
          </w:p>
          <w:p w:rsidR="00B56E5A" w:rsidRPr="005B65DC" w:rsidRDefault="00B56E5A" w:rsidP="00F6610E">
            <w:pPr>
              <w:widowControl/>
              <w:rPr>
                <w:rFonts w:ascii="標楷體" w:eastAsia="標楷體" w:hAnsi="標楷體" w:cs="新細明體"/>
                <w:kern w:val="0"/>
              </w:rPr>
            </w:pPr>
            <w:r w:rsidRPr="005B65DC">
              <w:rPr>
                <w:rFonts w:ascii="標楷體" w:eastAsia="標楷體" w:hAnsi="標楷體"/>
              </w:rPr>
              <w:t>3.如為園區，請簡明介紹館</w:t>
            </w:r>
            <w:r w:rsidRPr="005B65DC">
              <w:rPr>
                <w:rFonts w:ascii="標楷體" w:eastAsia="標楷體" w:hAnsi="標楷體" w:hint="eastAsia"/>
              </w:rPr>
              <w:t>舍樓數</w:t>
            </w:r>
            <w:r w:rsidRPr="005B65DC">
              <w:rPr>
                <w:rFonts w:ascii="標楷體" w:eastAsia="標楷體" w:hAnsi="標楷體"/>
              </w:rPr>
              <w:t>、坪數、樓層暨園區面積。</w:t>
            </w:r>
          </w:p>
        </w:tc>
      </w:tr>
      <w:tr w:rsidR="00B56E5A" w:rsidRPr="005B65DC" w:rsidTr="00F6610E">
        <w:trPr>
          <w:trHeight w:val="309"/>
          <w:jc w:val="center"/>
        </w:trPr>
        <w:tc>
          <w:tcPr>
            <w:tcW w:w="1691" w:type="dxa"/>
            <w:shd w:val="clear" w:color="auto" w:fill="auto"/>
            <w:noWrap/>
            <w:vAlign w:val="center"/>
            <w:hideMark/>
          </w:tcPr>
          <w:p w:rsidR="00B56E5A" w:rsidRPr="005B65DC" w:rsidRDefault="00B56E5A" w:rsidP="00F6610E">
            <w:pPr>
              <w:widowControl/>
              <w:rPr>
                <w:rFonts w:ascii="標楷體" w:eastAsia="標楷體" w:hAnsi="標楷體" w:cs="新細明體"/>
                <w:kern w:val="0"/>
              </w:rPr>
            </w:pPr>
            <w:r w:rsidRPr="005B65DC">
              <w:rPr>
                <w:rFonts w:ascii="標楷體" w:eastAsia="標楷體" w:hAnsi="標楷體" w:cs="新細明體" w:hint="eastAsia"/>
                <w:kern w:val="0"/>
              </w:rPr>
              <w:t>建築物使用執照用途說明</w:t>
            </w:r>
          </w:p>
        </w:tc>
        <w:tc>
          <w:tcPr>
            <w:tcW w:w="7629" w:type="dxa"/>
            <w:shd w:val="clear" w:color="auto" w:fill="auto"/>
            <w:vAlign w:val="center"/>
            <w:hideMark/>
          </w:tcPr>
          <w:p w:rsidR="00B56E5A" w:rsidRPr="005B65DC" w:rsidRDefault="00B56E5A" w:rsidP="00F6610E">
            <w:pPr>
              <w:rPr>
                <w:rFonts w:ascii="標楷體" w:eastAsia="標楷體" w:hAnsi="標楷體" w:cs="新細明體"/>
                <w:kern w:val="0"/>
              </w:rPr>
            </w:pPr>
            <w:r w:rsidRPr="005B65DC">
              <w:rPr>
                <w:rFonts w:ascii="標楷體" w:eastAsia="標楷體" w:hAnsi="標楷體" w:cs="新細明體" w:hint="eastAsia"/>
                <w:kern w:val="0"/>
              </w:rPr>
              <w:t>請依使用執照所列內容分樓層填寫</w:t>
            </w:r>
          </w:p>
          <w:p w:rsidR="00B56E5A" w:rsidRPr="005B65DC" w:rsidRDefault="00B56E5A" w:rsidP="00F6610E">
            <w:pPr>
              <w:rPr>
                <w:rFonts w:ascii="標楷體" w:eastAsia="標楷體" w:hAnsi="標楷體" w:cs="新細明體"/>
                <w:kern w:val="0"/>
              </w:rPr>
            </w:pPr>
            <w:r w:rsidRPr="005B65DC">
              <w:rPr>
                <w:rFonts w:ascii="標楷體" w:eastAsia="標楷體" w:hAnsi="標楷體" w:cs="新細明體" w:hint="eastAsia"/>
                <w:kern w:val="0"/>
              </w:rPr>
              <w:t xml:space="preserve">1. 1樓用途別：           ；建物使用類組：　　　</w:t>
            </w:r>
            <w:r w:rsidR="00003007">
              <w:rPr>
                <w:rFonts w:ascii="標楷體" w:eastAsia="標楷體" w:hAnsi="標楷體" w:cs="新細明體" w:hint="eastAsia"/>
                <w:kern w:val="0"/>
              </w:rPr>
              <w:t>(</w:t>
            </w:r>
            <w:r w:rsidRPr="005B65DC">
              <w:rPr>
                <w:rFonts w:ascii="標楷體" w:eastAsia="標楷體" w:hAnsi="標楷體" w:cs="新細明體" w:hint="eastAsia"/>
                <w:kern w:val="0"/>
              </w:rPr>
              <w:t>如：D2</w:t>
            </w:r>
            <w:r w:rsidR="00003007">
              <w:rPr>
                <w:rFonts w:ascii="標楷體" w:eastAsia="標楷體" w:hAnsi="標楷體" w:cs="新細明體" w:hint="eastAsia"/>
                <w:kern w:val="0"/>
              </w:rPr>
              <w:t>)</w:t>
            </w:r>
          </w:p>
          <w:p w:rsidR="00B56E5A" w:rsidRPr="005B65DC" w:rsidRDefault="00B56E5A" w:rsidP="00F6610E">
            <w:pPr>
              <w:rPr>
                <w:rFonts w:ascii="標楷體" w:eastAsia="標楷體" w:hAnsi="標楷體" w:cs="新細明體"/>
                <w:kern w:val="0"/>
              </w:rPr>
            </w:pPr>
            <w:r w:rsidRPr="005B65DC">
              <w:rPr>
                <w:rFonts w:ascii="標楷體" w:eastAsia="標楷體" w:hAnsi="標楷體" w:cs="新細明體" w:hint="eastAsia"/>
                <w:kern w:val="0"/>
              </w:rPr>
              <w:t xml:space="preserve">2. 2樓用途別：           ；建物使用類組：　　　</w:t>
            </w:r>
          </w:p>
          <w:p w:rsidR="00B56E5A" w:rsidRPr="005B65DC" w:rsidRDefault="00B56E5A" w:rsidP="00F6610E">
            <w:pPr>
              <w:widowControl/>
              <w:rPr>
                <w:rFonts w:ascii="標楷體" w:eastAsia="標楷體" w:hAnsi="標楷體" w:cs="新細明體"/>
                <w:kern w:val="0"/>
              </w:rPr>
            </w:pPr>
            <w:r w:rsidRPr="005B65DC">
              <w:rPr>
                <w:rFonts w:ascii="標楷體" w:eastAsia="標楷體" w:hAnsi="標楷體" w:cs="新細明體" w:hint="eastAsia"/>
                <w:kern w:val="0"/>
              </w:rPr>
              <w:t>3.</w:t>
            </w:r>
            <w:r w:rsidR="00003007">
              <w:rPr>
                <w:rFonts w:ascii="標楷體" w:eastAsia="標楷體" w:hAnsi="標楷體" w:cs="新細明體" w:hint="eastAsia"/>
                <w:kern w:val="0"/>
              </w:rPr>
              <w:t>(</w:t>
            </w:r>
            <w:r w:rsidRPr="005B65DC">
              <w:rPr>
                <w:rFonts w:ascii="標楷體" w:eastAsia="標楷體" w:hAnsi="標楷體" w:cs="新細明體" w:hint="eastAsia"/>
                <w:kern w:val="0"/>
              </w:rPr>
              <w:t>視現況增加</w:t>
            </w:r>
            <w:r w:rsidR="00003007">
              <w:rPr>
                <w:rFonts w:ascii="標楷體" w:eastAsia="標楷體" w:hAnsi="標楷體" w:cs="新細明體" w:hint="eastAsia"/>
                <w:kern w:val="0"/>
              </w:rPr>
              <w:t>)</w:t>
            </w:r>
          </w:p>
        </w:tc>
      </w:tr>
      <w:tr w:rsidR="00B56E5A" w:rsidRPr="005B65DC" w:rsidTr="00F6610E">
        <w:trPr>
          <w:trHeight w:val="309"/>
          <w:jc w:val="center"/>
        </w:trPr>
        <w:tc>
          <w:tcPr>
            <w:tcW w:w="9320" w:type="dxa"/>
            <w:gridSpan w:val="2"/>
            <w:shd w:val="clear" w:color="auto" w:fill="auto"/>
            <w:noWrap/>
            <w:vAlign w:val="center"/>
          </w:tcPr>
          <w:p w:rsidR="00B56E5A" w:rsidRPr="005B65DC" w:rsidRDefault="00B56E5A" w:rsidP="00F6610E">
            <w:pPr>
              <w:widowControl/>
              <w:rPr>
                <w:rFonts w:ascii="標楷體" w:eastAsia="標楷體" w:hAnsi="標楷體" w:cs="新細明體"/>
                <w:b/>
                <w:kern w:val="0"/>
              </w:rPr>
            </w:pPr>
            <w:r w:rsidRPr="005B65DC">
              <w:rPr>
                <w:rFonts w:ascii="標楷體" w:eastAsia="標楷體" w:hAnsi="標楷體" w:cs="新細明體" w:hint="eastAsia"/>
                <w:b/>
                <w:kern w:val="0"/>
              </w:rPr>
              <w:t>獲補助單位應將下列證明文件依序標號並排列於本表後，並於方框打勾。</w:t>
            </w:r>
          </w:p>
          <w:p w:rsidR="00B56E5A" w:rsidRPr="005B65DC" w:rsidRDefault="00B56E5A" w:rsidP="00F6610E">
            <w:pPr>
              <w:widowControl/>
              <w:rPr>
                <w:rFonts w:ascii="標楷體" w:eastAsia="標楷體" w:hAnsi="標楷體" w:cs="新細明體"/>
                <w:kern w:val="0"/>
              </w:rPr>
            </w:pPr>
            <w:r w:rsidRPr="005B65DC">
              <w:rPr>
                <w:rFonts w:ascii="標楷體" w:eastAsia="標楷體" w:hAnsi="標楷體" w:cs="新細明體" w:hint="eastAsia"/>
                <w:kern w:val="0"/>
              </w:rPr>
              <w:t>各項證明文件，一律繳驗與原始證件相符之影本，勿繳驗正本，如經查驗與原始證件不符或不實者，其責任由提案單位負責，證件影本於審核後即予抽存，不另附還。</w:t>
            </w:r>
          </w:p>
          <w:p w:rsidR="00B56E5A" w:rsidRPr="005B65DC" w:rsidRDefault="00B56E5A" w:rsidP="00F6610E">
            <w:pPr>
              <w:widowControl/>
              <w:rPr>
                <w:rFonts w:ascii="標楷體" w:eastAsia="標楷體" w:hAnsi="標楷體" w:cs="新細明體"/>
                <w:kern w:val="0"/>
              </w:rPr>
            </w:pPr>
            <w:r w:rsidRPr="005B65DC">
              <w:rPr>
                <w:rFonts w:ascii="標楷體" w:eastAsia="標楷體" w:hAnsi="標楷體" w:cs="新細明體" w:hint="eastAsia"/>
                <w:kern w:val="0"/>
              </w:rPr>
              <w:t>□ 附件一：土地及建物所有權或使用權利相關證明文件影本</w:t>
            </w:r>
          </w:p>
          <w:p w:rsidR="00B56E5A" w:rsidRPr="005B65DC" w:rsidRDefault="00B56E5A" w:rsidP="00F6610E">
            <w:pPr>
              <w:widowControl/>
              <w:rPr>
                <w:rFonts w:ascii="標楷體" w:eastAsia="標楷體" w:hAnsi="標楷體" w:cs="新細明體"/>
                <w:kern w:val="0"/>
              </w:rPr>
            </w:pPr>
            <w:r w:rsidRPr="005B65DC">
              <w:rPr>
                <w:rFonts w:ascii="標楷體" w:eastAsia="標楷體" w:hAnsi="標楷體" w:cs="新細明體" w:hint="eastAsia"/>
                <w:kern w:val="0"/>
              </w:rPr>
              <w:t>□ 附件二：消防安全檢查文件</w:t>
            </w:r>
          </w:p>
          <w:p w:rsidR="00B56E5A" w:rsidRPr="005B65DC" w:rsidRDefault="00B56E5A" w:rsidP="00F6610E">
            <w:pPr>
              <w:widowControl/>
              <w:rPr>
                <w:rFonts w:ascii="標楷體" w:eastAsia="標楷體" w:hAnsi="標楷體" w:cs="新細明體"/>
                <w:kern w:val="0"/>
              </w:rPr>
            </w:pPr>
            <w:r w:rsidRPr="005B65DC">
              <w:rPr>
                <w:rFonts w:ascii="標楷體" w:eastAsia="標楷體" w:hAnsi="標楷體" w:cs="新細明體" w:hint="eastAsia"/>
                <w:kern w:val="0"/>
              </w:rPr>
              <w:t>□ 附件三：防火管理人證書</w:t>
            </w:r>
            <w:r w:rsidR="00003007">
              <w:rPr>
                <w:rFonts w:ascii="標楷體" w:eastAsia="標楷體" w:hAnsi="標楷體" w:cs="新細明體" w:hint="eastAsia"/>
                <w:kern w:val="0"/>
              </w:rPr>
              <w:t>(</w:t>
            </w:r>
            <w:r w:rsidRPr="005B65DC">
              <w:rPr>
                <w:rFonts w:ascii="標楷體" w:eastAsia="標楷體" w:hAnsi="標楷體" w:cs="新細明體" w:hint="eastAsia"/>
                <w:kern w:val="0"/>
              </w:rPr>
              <w:t>3年內</w:t>
            </w:r>
            <w:r w:rsidR="00003007">
              <w:rPr>
                <w:rFonts w:ascii="標楷體" w:eastAsia="標楷體" w:hAnsi="標楷體" w:cs="新細明體" w:hint="eastAsia"/>
                <w:kern w:val="0"/>
              </w:rPr>
              <w:t>)</w:t>
            </w:r>
            <w:r w:rsidRPr="005B65DC">
              <w:rPr>
                <w:rFonts w:ascii="標楷體" w:eastAsia="標楷體" w:hAnsi="標楷體" w:cs="新細明體" w:hint="eastAsia"/>
                <w:kern w:val="0"/>
              </w:rPr>
              <w:t>影本</w:t>
            </w:r>
          </w:p>
          <w:p w:rsidR="00B56E5A" w:rsidRPr="005B65DC" w:rsidRDefault="00B56E5A" w:rsidP="00F6610E">
            <w:pPr>
              <w:widowControl/>
              <w:rPr>
                <w:rFonts w:ascii="標楷體" w:eastAsia="標楷體" w:hAnsi="標楷體" w:cs="新細明體"/>
                <w:kern w:val="0"/>
              </w:rPr>
            </w:pPr>
            <w:r w:rsidRPr="005B65DC">
              <w:rPr>
                <w:rFonts w:ascii="標楷體" w:eastAsia="標楷體" w:hAnsi="標楷體" w:cs="新細明體" w:hint="eastAsia"/>
                <w:kern w:val="0"/>
              </w:rPr>
              <w:t>□ 附件四：建築物使用執照影本或相關公函影本</w:t>
            </w:r>
          </w:p>
        </w:tc>
      </w:tr>
    </w:tbl>
    <w:p w:rsidR="00B56E5A" w:rsidRPr="005B65DC" w:rsidRDefault="00B56E5A" w:rsidP="00B56E5A">
      <w:pPr>
        <w:pStyle w:val="ae"/>
        <w:adjustRightInd w:val="0"/>
        <w:snapToGrid w:val="0"/>
        <w:spacing w:afterLines="50" w:after="180"/>
        <w:ind w:leftChars="0" w:left="567"/>
        <w:rPr>
          <w:rFonts w:ascii="標楷體" w:eastAsia="標楷體" w:hAnsi="標楷體"/>
          <w:sz w:val="28"/>
        </w:rPr>
      </w:pPr>
    </w:p>
    <w:p w:rsidR="00B56E5A" w:rsidRPr="005B65DC" w:rsidRDefault="00B56E5A" w:rsidP="00A439F7">
      <w:pPr>
        <w:pStyle w:val="ae"/>
        <w:numPr>
          <w:ilvl w:val="1"/>
          <w:numId w:val="5"/>
        </w:numPr>
        <w:adjustRightInd w:val="0"/>
        <w:snapToGrid w:val="0"/>
        <w:spacing w:beforeLines="50" w:before="180" w:afterLines="50" w:after="180"/>
        <w:ind w:leftChars="0" w:left="851" w:hanging="851"/>
        <w:rPr>
          <w:rFonts w:ascii="標楷體" w:eastAsia="標楷體" w:hAnsi="標楷體"/>
        </w:rPr>
      </w:pPr>
      <w:r w:rsidRPr="005B65DC">
        <w:rPr>
          <w:rFonts w:ascii="標楷體" w:eastAsia="標楷體" w:hAnsi="標楷體" w:hint="eastAsia"/>
          <w:b/>
          <w:sz w:val="32"/>
        </w:rPr>
        <w:t>附錄</w:t>
      </w:r>
      <w:r w:rsidR="00003007">
        <w:rPr>
          <w:rFonts w:ascii="標楷體" w:eastAsia="標楷體" w:hAnsi="標楷體" w:hint="eastAsia"/>
        </w:rPr>
        <w:t>(</w:t>
      </w:r>
      <w:r w:rsidRPr="005B65DC">
        <w:rPr>
          <w:rFonts w:ascii="標楷體" w:eastAsia="標楷體" w:hAnsi="標楷體" w:hint="eastAsia"/>
        </w:rPr>
        <w:t>各計畫項目之附件及與本計畫有關之補充資料</w:t>
      </w:r>
      <w:r w:rsidR="00003007">
        <w:rPr>
          <w:rFonts w:ascii="標楷體" w:eastAsia="標楷體" w:hAnsi="標楷體" w:hint="eastAsia"/>
        </w:rPr>
        <w:t>)</w:t>
      </w:r>
    </w:p>
    <w:p w:rsidR="00B56E5A" w:rsidRPr="005B65DC" w:rsidRDefault="00A439F7" w:rsidP="00A439F7">
      <w:pPr>
        <w:pStyle w:val="ae"/>
        <w:numPr>
          <w:ilvl w:val="0"/>
          <w:numId w:val="30"/>
        </w:numPr>
        <w:adjustRightInd w:val="0"/>
        <w:spacing w:beforeLines="50" w:before="180" w:afterLines="50" w:after="180" w:line="400" w:lineRule="exact"/>
        <w:ind w:leftChars="0" w:left="482" w:hanging="624"/>
        <w:contextualSpacing/>
        <w:rPr>
          <w:rFonts w:ascii="標楷體" w:eastAsia="標楷體" w:hAnsi="標楷體"/>
          <w:sz w:val="28"/>
          <w:szCs w:val="28"/>
        </w:rPr>
      </w:pPr>
      <w:r>
        <w:rPr>
          <w:rFonts w:ascii="標楷體" w:eastAsia="標楷體" w:hAnsi="標楷體" w:hint="eastAsia"/>
          <w:sz w:val="28"/>
          <w:szCs w:val="28"/>
        </w:rPr>
        <w:t>過去</w:t>
      </w:r>
      <w:r w:rsidR="00B56E5A" w:rsidRPr="005B65DC">
        <w:rPr>
          <w:rFonts w:ascii="標楷體" w:eastAsia="標楷體" w:hAnsi="標楷體" w:hint="eastAsia"/>
          <w:sz w:val="28"/>
          <w:szCs w:val="28"/>
        </w:rPr>
        <w:t>計畫執行情形說明</w:t>
      </w:r>
    </w:p>
    <w:p w:rsidR="00B56E5A" w:rsidRPr="005B65DC" w:rsidRDefault="00003007" w:rsidP="00A439F7">
      <w:pPr>
        <w:adjustRightInd w:val="0"/>
        <w:spacing w:beforeLines="50" w:before="180" w:afterLines="50" w:after="180" w:line="400" w:lineRule="exact"/>
        <w:ind w:firstLine="480"/>
        <w:contextualSpacing/>
        <w:rPr>
          <w:rFonts w:ascii="標楷體" w:eastAsia="標楷體" w:hAnsi="標楷體"/>
        </w:rPr>
      </w:pPr>
      <w:r>
        <w:rPr>
          <w:rFonts w:ascii="標楷體" w:eastAsia="標楷體" w:hAnsi="標楷體" w:hint="eastAsia"/>
        </w:rPr>
        <w:t>(</w:t>
      </w:r>
      <w:r w:rsidR="00B56E5A">
        <w:rPr>
          <w:rFonts w:ascii="標楷體" w:eastAsia="標楷體" w:hAnsi="標楷體" w:hint="eastAsia"/>
        </w:rPr>
        <w:t>請說明本館舍</w:t>
      </w:r>
      <w:r w:rsidR="00B56E5A" w:rsidRPr="005B65DC">
        <w:rPr>
          <w:rFonts w:ascii="標楷體" w:eastAsia="標楷體" w:hAnsi="標楷體"/>
        </w:rPr>
        <w:t>過去發展</w:t>
      </w:r>
      <w:r w:rsidR="00B56E5A" w:rsidRPr="005B65DC">
        <w:rPr>
          <w:rFonts w:ascii="標楷體" w:eastAsia="標楷體" w:hAnsi="標楷體" w:hint="eastAsia"/>
        </w:rPr>
        <w:t>及</w:t>
      </w:r>
      <w:r w:rsidR="00B56E5A" w:rsidRPr="005B65DC">
        <w:rPr>
          <w:rFonts w:ascii="標楷體" w:eastAsia="標楷體" w:hAnsi="標楷體"/>
        </w:rPr>
        <w:t>申請政府補助計畫執行情形</w:t>
      </w:r>
      <w:r>
        <w:rPr>
          <w:rFonts w:ascii="標楷體" w:eastAsia="標楷體" w:hAnsi="標楷體" w:hint="eastAsia"/>
        </w:rPr>
        <w:t>)</w:t>
      </w:r>
    </w:p>
    <w:p w:rsidR="00B56E5A" w:rsidRPr="005B65DC" w:rsidRDefault="00B56E5A" w:rsidP="00A439F7">
      <w:pPr>
        <w:pStyle w:val="ae"/>
        <w:numPr>
          <w:ilvl w:val="0"/>
          <w:numId w:val="30"/>
        </w:numPr>
        <w:adjustRightInd w:val="0"/>
        <w:spacing w:beforeLines="50" w:before="180" w:afterLines="50" w:after="180" w:line="400" w:lineRule="exact"/>
        <w:ind w:leftChars="0" w:left="482" w:hanging="624"/>
        <w:contextualSpacing/>
        <w:rPr>
          <w:rFonts w:ascii="標楷體" w:eastAsia="標楷體" w:hAnsi="標楷體"/>
          <w:sz w:val="28"/>
        </w:rPr>
      </w:pPr>
      <w:r w:rsidRPr="005B65DC">
        <w:rPr>
          <w:rFonts w:ascii="標楷體" w:eastAsia="標楷體" w:hAnsi="標楷體" w:hint="eastAsia"/>
          <w:sz w:val="28"/>
        </w:rPr>
        <w:t>規劃設計成果報告</w:t>
      </w:r>
    </w:p>
    <w:p w:rsidR="00B56E5A" w:rsidRPr="005B65DC" w:rsidRDefault="00003007" w:rsidP="00A439F7">
      <w:pPr>
        <w:pStyle w:val="ae"/>
        <w:adjustRightInd w:val="0"/>
        <w:spacing w:beforeLines="50" w:before="180" w:afterLines="50" w:after="180" w:line="400" w:lineRule="exact"/>
        <w:ind w:leftChars="0" w:left="482"/>
        <w:contextualSpacing/>
        <w:rPr>
          <w:rFonts w:ascii="標楷體" w:eastAsia="標楷體" w:hAnsi="標楷體"/>
          <w:sz w:val="28"/>
        </w:rPr>
      </w:pPr>
      <w:r>
        <w:rPr>
          <w:rFonts w:ascii="標楷體" w:eastAsia="標楷體" w:hAnsi="標楷體" w:hint="eastAsia"/>
        </w:rPr>
        <w:t>(</w:t>
      </w:r>
      <w:r w:rsidR="00B56E5A" w:rsidRPr="005B65DC">
        <w:rPr>
          <w:rFonts w:ascii="標楷體" w:eastAsia="標楷體" w:hAnsi="標楷體" w:hint="eastAsia"/>
        </w:rPr>
        <w:t>申請工程之案件需提供</w:t>
      </w:r>
      <w:r>
        <w:rPr>
          <w:rFonts w:ascii="標楷體" w:eastAsia="標楷體" w:hAnsi="標楷體" w:hint="eastAsia"/>
        </w:rPr>
        <w:t>)</w:t>
      </w:r>
    </w:p>
    <w:p w:rsidR="00B56E5A" w:rsidRPr="005B65DC" w:rsidRDefault="00B56E5A" w:rsidP="00A439F7">
      <w:pPr>
        <w:pStyle w:val="ae"/>
        <w:numPr>
          <w:ilvl w:val="0"/>
          <w:numId w:val="30"/>
        </w:numPr>
        <w:adjustRightInd w:val="0"/>
        <w:spacing w:afterLines="50" w:after="180" w:line="400" w:lineRule="exact"/>
        <w:ind w:leftChars="0" w:hanging="622"/>
        <w:contextualSpacing/>
        <w:rPr>
          <w:rFonts w:ascii="標楷體" w:eastAsia="標楷體" w:hAnsi="標楷體"/>
          <w:sz w:val="28"/>
        </w:rPr>
      </w:pPr>
      <w:r w:rsidRPr="005B65DC">
        <w:rPr>
          <w:rFonts w:ascii="標楷體" w:eastAsia="標楷體" w:hAnsi="標楷體" w:hint="eastAsia"/>
          <w:sz w:val="28"/>
        </w:rPr>
        <w:t>可行性評估報告</w:t>
      </w:r>
    </w:p>
    <w:p w:rsidR="00B56E5A" w:rsidRPr="005B65DC" w:rsidRDefault="00003007" w:rsidP="00A439F7">
      <w:pPr>
        <w:pStyle w:val="ae"/>
        <w:adjustRightInd w:val="0"/>
        <w:spacing w:afterLines="50" w:after="180" w:line="400" w:lineRule="exact"/>
        <w:ind w:leftChars="0"/>
        <w:contextualSpacing/>
        <w:rPr>
          <w:rFonts w:ascii="標楷體" w:eastAsia="標楷體" w:hAnsi="標楷體"/>
        </w:rPr>
      </w:pPr>
      <w:r>
        <w:rPr>
          <w:rFonts w:ascii="標楷體" w:eastAsia="標楷體" w:hAnsi="標楷體" w:hint="eastAsia"/>
        </w:rPr>
        <w:t>(</w:t>
      </w:r>
      <w:r w:rsidR="00B56E5A" w:rsidRPr="005B65DC">
        <w:rPr>
          <w:rFonts w:ascii="標楷體" w:eastAsia="標楷體" w:hAnsi="標楷體" w:hint="eastAsia"/>
        </w:rPr>
        <w:t>新、增</w:t>
      </w:r>
      <w:r>
        <w:rPr>
          <w:rFonts w:ascii="標楷體" w:eastAsia="標楷體" w:hAnsi="標楷體" w:hint="eastAsia"/>
        </w:rPr>
        <w:t>(</w:t>
      </w:r>
      <w:r w:rsidR="00B56E5A" w:rsidRPr="005B65DC">
        <w:rPr>
          <w:rFonts w:ascii="標楷體" w:eastAsia="標楷體" w:hAnsi="標楷體" w:hint="eastAsia"/>
        </w:rPr>
        <w:t>改</w:t>
      </w:r>
      <w:r>
        <w:rPr>
          <w:rFonts w:ascii="標楷體" w:eastAsia="標楷體" w:hAnsi="標楷體" w:hint="eastAsia"/>
        </w:rPr>
        <w:t>)</w:t>
      </w:r>
      <w:r w:rsidR="00B56E5A" w:rsidRPr="005B65DC">
        <w:rPr>
          <w:rFonts w:ascii="標楷體" w:eastAsia="標楷體" w:hAnsi="標楷體" w:hint="eastAsia"/>
        </w:rPr>
        <w:t>建附屬場館設施案件需提供</w:t>
      </w:r>
      <w:r>
        <w:rPr>
          <w:rFonts w:ascii="標楷體" w:eastAsia="標楷體" w:hAnsi="標楷體" w:hint="eastAsia"/>
        </w:rPr>
        <w:t>)</w:t>
      </w:r>
    </w:p>
    <w:p w:rsidR="00B56E5A" w:rsidRPr="005B65DC" w:rsidRDefault="00B56E5A" w:rsidP="00A439F7">
      <w:pPr>
        <w:pStyle w:val="ae"/>
        <w:numPr>
          <w:ilvl w:val="0"/>
          <w:numId w:val="30"/>
        </w:numPr>
        <w:adjustRightInd w:val="0"/>
        <w:spacing w:afterLines="50" w:after="180" w:line="400" w:lineRule="exact"/>
        <w:ind w:leftChars="0" w:hanging="622"/>
        <w:contextualSpacing/>
        <w:rPr>
          <w:rFonts w:ascii="標楷體" w:eastAsia="標楷體" w:hAnsi="標楷體"/>
          <w:sz w:val="28"/>
        </w:rPr>
      </w:pPr>
      <w:r w:rsidRPr="005B65DC">
        <w:rPr>
          <w:rFonts w:ascii="標楷體" w:eastAsia="標楷體" w:hAnsi="標楷體" w:hint="eastAsia"/>
          <w:sz w:val="28"/>
        </w:rPr>
        <w:t>財務規劃</w:t>
      </w:r>
    </w:p>
    <w:p w:rsidR="00B56E5A" w:rsidRPr="005B65DC" w:rsidRDefault="00003007" w:rsidP="00A439F7">
      <w:pPr>
        <w:widowControl/>
        <w:spacing w:line="400" w:lineRule="exact"/>
        <w:ind w:leftChars="200" w:left="480"/>
        <w:contextualSpacing/>
        <w:rPr>
          <w:rFonts w:ascii="標楷體" w:eastAsia="標楷體" w:hAnsi="標楷體"/>
        </w:rPr>
      </w:pPr>
      <w:r>
        <w:rPr>
          <w:rFonts w:ascii="標楷體" w:eastAsia="標楷體" w:hAnsi="標楷體" w:hint="eastAsia"/>
        </w:rPr>
        <w:t>(</w:t>
      </w:r>
      <w:r w:rsidR="00B56E5A">
        <w:rPr>
          <w:rFonts w:ascii="標楷體" w:eastAsia="標楷體" w:hAnsi="標楷體" w:hint="eastAsia"/>
        </w:rPr>
        <w:t>館舍</w:t>
      </w:r>
      <w:r w:rsidR="00B56E5A" w:rsidRPr="005B65DC">
        <w:rPr>
          <w:rFonts w:ascii="標楷體" w:eastAsia="標楷體" w:hAnsi="標楷體" w:hint="eastAsia"/>
        </w:rPr>
        <w:t>應提具整體構想及財務規劃，以永續經營為目標，評估合理營運年期，請填列附表－財務規劃表</w:t>
      </w:r>
      <w:r>
        <w:rPr>
          <w:rFonts w:ascii="標楷體" w:eastAsia="標楷體" w:hAnsi="標楷體" w:hint="eastAsia"/>
        </w:rPr>
        <w:t>)</w:t>
      </w:r>
    </w:p>
    <w:p w:rsidR="00B56E5A" w:rsidRPr="005B65DC" w:rsidRDefault="00003007" w:rsidP="00B56E5A">
      <w:pPr>
        <w:widowControl/>
        <w:rPr>
          <w:rFonts w:ascii="標楷體" w:eastAsia="標楷體" w:hAnsi="標楷體"/>
          <w:bCs/>
          <w:sz w:val="28"/>
        </w:rPr>
      </w:pPr>
      <w:r>
        <w:rPr>
          <w:rFonts w:ascii="標楷體" w:eastAsia="標楷體" w:hAnsi="標楷體" w:hint="eastAsia"/>
          <w:bCs/>
          <w:sz w:val="28"/>
        </w:rPr>
        <w:t>(</w:t>
      </w:r>
      <w:r w:rsidR="00B56E5A" w:rsidRPr="005B65DC">
        <w:rPr>
          <w:rFonts w:ascii="標楷體" w:eastAsia="標楷體" w:hAnsi="標楷體" w:hint="eastAsia"/>
          <w:bCs/>
          <w:sz w:val="28"/>
        </w:rPr>
        <w:t>請自行延伸各館舍資料)</w:t>
      </w:r>
    </w:p>
    <w:p w:rsidR="00B56E5A" w:rsidRPr="005B65DC" w:rsidRDefault="00B56E5A" w:rsidP="00B56E5A">
      <w:pPr>
        <w:widowControl/>
        <w:rPr>
          <w:rFonts w:ascii="標楷體" w:eastAsia="標楷體" w:hAnsi="標楷體"/>
          <w:sz w:val="32"/>
          <w:szCs w:val="32"/>
        </w:rPr>
        <w:sectPr w:rsidR="00B56E5A" w:rsidRPr="005B65DC" w:rsidSect="00F6610E">
          <w:headerReference w:type="default" r:id="rId9"/>
          <w:pgSz w:w="11906" w:h="16838" w:code="9"/>
          <w:pgMar w:top="1440" w:right="1800" w:bottom="1440" w:left="1800" w:header="851" w:footer="992" w:gutter="0"/>
          <w:cols w:space="425"/>
          <w:docGrid w:type="lines" w:linePitch="360"/>
        </w:sectPr>
      </w:pPr>
    </w:p>
    <w:p w:rsidR="009A3FF8" w:rsidRPr="002E7CE7" w:rsidRDefault="00B56E5A" w:rsidP="009A3FF8">
      <w:pPr>
        <w:widowControl/>
        <w:jc w:val="center"/>
        <w:rPr>
          <w:rFonts w:ascii="標楷體" w:eastAsia="標楷體" w:hAnsi="標楷體"/>
          <w:b/>
          <w:sz w:val="32"/>
          <w:szCs w:val="32"/>
        </w:rPr>
      </w:pPr>
      <w:r w:rsidRPr="002E7CE7">
        <w:rPr>
          <w:rFonts w:ascii="標楷體" w:eastAsia="標楷體" w:hAnsi="標楷體"/>
          <w:b/>
          <w:noProof/>
          <w:sz w:val="32"/>
          <w:szCs w:val="32"/>
        </w:rPr>
        <w:lastRenderedPageBreak/>
        <mc:AlternateContent>
          <mc:Choice Requires="wps">
            <w:drawing>
              <wp:anchor distT="0" distB="0" distL="114300" distR="114300" simplePos="0" relativeHeight="251678720" behindDoc="0" locked="0" layoutInCell="1" allowOverlap="1" wp14:anchorId="0474099B" wp14:editId="72A12824">
                <wp:simplePos x="0" y="0"/>
                <wp:positionH relativeFrom="margin">
                  <wp:align>left</wp:align>
                </wp:positionH>
                <wp:positionV relativeFrom="paragraph">
                  <wp:posOffset>-59994</wp:posOffset>
                </wp:positionV>
                <wp:extent cx="596348" cy="373711"/>
                <wp:effectExtent l="0" t="0" r="13335" b="26670"/>
                <wp:wrapNone/>
                <wp:docPr id="10" name="文字方塊 10"/>
                <wp:cNvGraphicFramePr/>
                <a:graphic xmlns:a="http://schemas.openxmlformats.org/drawingml/2006/main">
                  <a:graphicData uri="http://schemas.microsoft.com/office/word/2010/wordprocessingShape">
                    <wps:wsp>
                      <wps:cNvSpPr txBox="1"/>
                      <wps:spPr>
                        <a:xfrm>
                          <a:off x="0" y="0"/>
                          <a:ext cx="596348" cy="373711"/>
                        </a:xfrm>
                        <a:prstGeom prst="rect">
                          <a:avLst/>
                        </a:prstGeom>
                        <a:solidFill>
                          <a:sysClr val="window" lastClr="FFFFFF"/>
                        </a:solidFill>
                        <a:ln w="9525">
                          <a:solidFill>
                            <a:prstClr val="black"/>
                          </a:solidFill>
                        </a:ln>
                      </wps:spPr>
                      <wps:txbx>
                        <w:txbxContent>
                          <w:p w:rsidR="00E8382D" w:rsidRPr="00DB7E94" w:rsidRDefault="00E8382D" w:rsidP="00B56E5A">
                            <w:pPr>
                              <w:spacing w:line="400" w:lineRule="exact"/>
                              <w:jc w:val="center"/>
                              <w:rPr>
                                <w:rFonts w:ascii="標楷體" w:eastAsia="標楷體" w:hAnsi="標楷體"/>
                                <w:sz w:val="28"/>
                                <w:szCs w:val="32"/>
                              </w:rPr>
                            </w:pPr>
                            <w:r w:rsidRPr="00DB7E94">
                              <w:rPr>
                                <w:rFonts w:ascii="標楷體" w:eastAsia="標楷體" w:hAnsi="標楷體" w:hint="eastAsia"/>
                                <w:sz w:val="28"/>
                                <w:szCs w:val="32"/>
                              </w:rPr>
                              <w:t>附表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74099B" id="文字方塊 10" o:spid="_x0000_s1027" type="#_x0000_t202" style="position:absolute;left:0;text-align:left;margin-left:0;margin-top:-4.7pt;width:46.95pt;height:29.45pt;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" fillcolor="window">
                <v:textbox>
                  <w:txbxContent>
                    <w:p w:rsidR="00E8382D" w:rsidRPr="00DB7E94" w:rsidRDefault="00E8382D" w:rsidP="00B56E5A">
                      <w:pPr>
                        <w:spacing w:line="400" w:lineRule="exact"/>
                        <w:jc w:val="center"/>
                        <w:rPr>
                          <w:rFonts w:ascii="標楷體" w:eastAsia="標楷體" w:hAnsi="標楷體"/>
                          <w:sz w:val="28"/>
                          <w:szCs w:val="32"/>
                        </w:rPr>
                      </w:pPr>
                      <w:r w:rsidRPr="00DB7E94">
                        <w:rPr>
                          <w:rFonts w:ascii="標楷體" w:eastAsia="標楷體" w:hAnsi="標楷體" w:hint="eastAsia"/>
                          <w:sz w:val="28"/>
                          <w:szCs w:val="32"/>
                        </w:rPr>
                        <w:t>附表</w:t>
                      </w:r>
                    </w:p>
                  </w:txbxContent>
                </v:textbox>
                <w10:wrap anchorx="margin"/>
              </v:shape>
            </w:pict>
          </mc:Fallback>
        </mc:AlternateContent>
      </w:r>
      <w:r w:rsidR="008B0D64" w:rsidRPr="002E7CE7">
        <w:rPr>
          <w:rFonts w:ascii="標楷體" w:eastAsia="標楷體" w:hAnsi="標楷體" w:hint="eastAsia"/>
          <w:b/>
          <w:sz w:val="32"/>
          <w:szCs w:val="32"/>
        </w:rPr>
        <w:t>○</w:t>
      </w:r>
      <w:r w:rsidR="00D848BF" w:rsidRPr="002E7CE7">
        <w:rPr>
          <w:rFonts w:ascii="標楷體" w:eastAsia="標楷體" w:hAnsi="標楷體" w:hint="eastAsia"/>
          <w:b/>
          <w:sz w:val="32"/>
          <w:szCs w:val="32"/>
        </w:rPr>
        <w:t>年度「○○</w:t>
      </w:r>
      <w:r w:rsidRPr="002E7CE7">
        <w:rPr>
          <w:rFonts w:ascii="標楷體" w:eastAsia="標楷體" w:hAnsi="標楷體" w:hint="eastAsia"/>
          <w:b/>
          <w:sz w:val="32"/>
          <w:szCs w:val="32"/>
        </w:rPr>
        <w:t>計畫」館舍財務規劃表</w:t>
      </w:r>
      <w:r w:rsidR="00003007" w:rsidRPr="002E7CE7">
        <w:rPr>
          <w:rFonts w:ascii="標楷體" w:eastAsia="標楷體" w:hAnsi="標楷體" w:hint="eastAsia"/>
          <w:b/>
          <w:sz w:val="32"/>
          <w:szCs w:val="32"/>
        </w:rPr>
        <w:t>(</w:t>
      </w:r>
      <w:r w:rsidRPr="002E7CE7">
        <w:rPr>
          <w:rFonts w:ascii="標楷體" w:eastAsia="標楷體" w:hAnsi="標楷體" w:hint="eastAsia"/>
          <w:b/>
          <w:sz w:val="32"/>
          <w:szCs w:val="32"/>
        </w:rPr>
        <w:t>○○館</w:t>
      </w:r>
      <w:r w:rsidR="00003007" w:rsidRPr="002E7CE7">
        <w:rPr>
          <w:rFonts w:ascii="標楷體" w:eastAsia="標楷體" w:hAnsi="標楷體" w:hint="eastAsia"/>
          <w:b/>
          <w:sz w:val="32"/>
          <w:szCs w:val="32"/>
        </w:rPr>
        <w:t>)</w:t>
      </w:r>
    </w:p>
    <w:p w:rsidR="00B56E5A" w:rsidRPr="005B65DC" w:rsidRDefault="00B56E5A" w:rsidP="00B56E5A">
      <w:pPr>
        <w:widowControl/>
        <w:jc w:val="right"/>
        <w:rPr>
          <w:rFonts w:ascii="標楷體" w:eastAsia="標楷體" w:hAnsi="標楷體"/>
          <w:sz w:val="28"/>
          <w:szCs w:val="32"/>
        </w:rPr>
      </w:pPr>
      <w:r w:rsidRPr="005B65DC">
        <w:rPr>
          <w:rFonts w:ascii="標楷體" w:eastAsia="標楷體" w:hAnsi="標楷體" w:hint="eastAsia"/>
          <w:sz w:val="32"/>
          <w:szCs w:val="32"/>
        </w:rPr>
        <w:t xml:space="preserve"> </w:t>
      </w:r>
      <w:r w:rsidRPr="005B65DC">
        <w:rPr>
          <w:rFonts w:ascii="標楷體" w:eastAsia="標楷體" w:hAnsi="標楷體" w:hint="eastAsia"/>
          <w:sz w:val="20"/>
          <w:szCs w:val="20"/>
        </w:rPr>
        <w:t>單位：千元</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1374"/>
        <w:gridCol w:w="1843"/>
        <w:gridCol w:w="2070"/>
        <w:gridCol w:w="1443"/>
        <w:gridCol w:w="1449"/>
        <w:gridCol w:w="1443"/>
        <w:gridCol w:w="1443"/>
        <w:gridCol w:w="1449"/>
        <w:gridCol w:w="1437"/>
        <w:gridCol w:w="1431"/>
      </w:tblGrid>
      <w:tr w:rsidR="00B56E5A" w:rsidRPr="005B65DC" w:rsidTr="00F6610E">
        <w:trPr>
          <w:trHeight w:val="348"/>
          <w:jc w:val="center"/>
        </w:trPr>
        <w:tc>
          <w:tcPr>
            <w:tcW w:w="1046" w:type="pct"/>
            <w:gridSpan w:val="2"/>
            <w:shd w:val="clear" w:color="auto" w:fill="auto"/>
            <w:vAlign w:val="center"/>
            <w:hideMark/>
          </w:tcPr>
          <w:p w:rsidR="00B56E5A" w:rsidRPr="005B65DC" w:rsidRDefault="00B56E5A" w:rsidP="00F6610E">
            <w:pPr>
              <w:widowControl/>
              <w:jc w:val="center"/>
              <w:rPr>
                <w:rFonts w:ascii="標楷體" w:eastAsia="標楷體" w:hAnsi="標楷體" w:cs="新細明體"/>
                <w:kern w:val="0"/>
              </w:rPr>
            </w:pPr>
          </w:p>
        </w:tc>
        <w:tc>
          <w:tcPr>
            <w:tcW w:w="673" w:type="pct"/>
            <w:vMerge w:val="restart"/>
            <w:shd w:val="clear" w:color="auto" w:fill="auto"/>
            <w:vAlign w:val="center"/>
            <w:hideMark/>
          </w:tcPr>
          <w:p w:rsidR="00B56E5A" w:rsidRPr="005B65DC" w:rsidRDefault="00B56E5A" w:rsidP="00F6610E">
            <w:pPr>
              <w:widowControl/>
              <w:jc w:val="center"/>
              <w:rPr>
                <w:rFonts w:ascii="標楷體" w:eastAsia="標楷體" w:hAnsi="標楷體" w:cs="新細明體"/>
                <w:b/>
                <w:bCs/>
                <w:kern w:val="0"/>
              </w:rPr>
            </w:pPr>
            <w:r w:rsidRPr="005B65DC">
              <w:rPr>
                <w:rFonts w:ascii="標楷體" w:eastAsia="標楷體" w:hAnsi="標楷體" w:cs="新細明體" w:hint="eastAsia"/>
                <w:b/>
                <w:bCs/>
                <w:kern w:val="0"/>
              </w:rPr>
              <w:t>合計</w:t>
            </w:r>
          </w:p>
        </w:tc>
        <w:tc>
          <w:tcPr>
            <w:tcW w:w="469" w:type="pct"/>
            <w:shd w:val="clear" w:color="auto" w:fill="auto"/>
            <w:vAlign w:val="center"/>
            <w:hideMark/>
          </w:tcPr>
          <w:p w:rsidR="00B56E5A" w:rsidRPr="005B65DC" w:rsidRDefault="00B56E5A" w:rsidP="00F6610E">
            <w:pPr>
              <w:widowControl/>
              <w:jc w:val="center"/>
              <w:rPr>
                <w:rFonts w:ascii="標楷體" w:eastAsia="標楷體" w:hAnsi="標楷體" w:cs="新細明體"/>
                <w:kern w:val="0"/>
              </w:rPr>
            </w:pPr>
            <w:r w:rsidRPr="005B65DC">
              <w:rPr>
                <w:rFonts w:ascii="標楷體" w:eastAsia="標楷體" w:hAnsi="標楷體" w:cs="新細明體" w:hint="eastAsia"/>
                <w:kern w:val="0"/>
              </w:rPr>
              <w:t>110</w:t>
            </w:r>
          </w:p>
        </w:tc>
        <w:tc>
          <w:tcPr>
            <w:tcW w:w="471" w:type="pct"/>
            <w:shd w:val="clear" w:color="auto" w:fill="auto"/>
            <w:vAlign w:val="center"/>
            <w:hideMark/>
          </w:tcPr>
          <w:p w:rsidR="00B56E5A" w:rsidRPr="005B65DC" w:rsidRDefault="00B56E5A" w:rsidP="00F6610E">
            <w:pPr>
              <w:widowControl/>
              <w:jc w:val="center"/>
              <w:rPr>
                <w:rFonts w:ascii="標楷體" w:eastAsia="標楷體" w:hAnsi="標楷體" w:cs="新細明體"/>
                <w:kern w:val="0"/>
              </w:rPr>
            </w:pPr>
            <w:r w:rsidRPr="005B65DC">
              <w:rPr>
                <w:rFonts w:ascii="標楷體" w:eastAsia="標楷體" w:hAnsi="標楷體" w:cs="新細明體" w:hint="eastAsia"/>
                <w:kern w:val="0"/>
              </w:rPr>
              <w:t>111</w:t>
            </w:r>
          </w:p>
        </w:tc>
        <w:tc>
          <w:tcPr>
            <w:tcW w:w="469" w:type="pct"/>
            <w:shd w:val="clear" w:color="auto" w:fill="auto"/>
            <w:vAlign w:val="center"/>
            <w:hideMark/>
          </w:tcPr>
          <w:p w:rsidR="00B56E5A" w:rsidRPr="005B65DC" w:rsidRDefault="00B56E5A" w:rsidP="00F6610E">
            <w:pPr>
              <w:widowControl/>
              <w:jc w:val="center"/>
              <w:rPr>
                <w:rFonts w:ascii="標楷體" w:eastAsia="標楷體" w:hAnsi="標楷體" w:cs="新細明體"/>
                <w:kern w:val="0"/>
              </w:rPr>
            </w:pPr>
            <w:r w:rsidRPr="005B65DC">
              <w:rPr>
                <w:rFonts w:ascii="標楷體" w:eastAsia="標楷體" w:hAnsi="標楷體" w:cs="新細明體" w:hint="eastAsia"/>
                <w:kern w:val="0"/>
              </w:rPr>
              <w:t>112</w:t>
            </w:r>
          </w:p>
        </w:tc>
        <w:tc>
          <w:tcPr>
            <w:tcW w:w="469" w:type="pct"/>
            <w:shd w:val="clear" w:color="auto" w:fill="auto"/>
            <w:vAlign w:val="center"/>
            <w:hideMark/>
          </w:tcPr>
          <w:p w:rsidR="00B56E5A" w:rsidRPr="005B65DC" w:rsidRDefault="00B56E5A" w:rsidP="00F6610E">
            <w:pPr>
              <w:widowControl/>
              <w:jc w:val="center"/>
              <w:rPr>
                <w:rFonts w:ascii="標楷體" w:eastAsia="標楷體" w:hAnsi="標楷體" w:cs="新細明體"/>
                <w:kern w:val="0"/>
              </w:rPr>
            </w:pPr>
            <w:r w:rsidRPr="005B65DC">
              <w:rPr>
                <w:rFonts w:ascii="標楷體" w:eastAsia="標楷體" w:hAnsi="標楷體" w:cs="新細明體" w:hint="eastAsia"/>
                <w:kern w:val="0"/>
              </w:rPr>
              <w:t>113</w:t>
            </w:r>
          </w:p>
        </w:tc>
        <w:tc>
          <w:tcPr>
            <w:tcW w:w="471" w:type="pct"/>
            <w:shd w:val="clear" w:color="auto" w:fill="auto"/>
            <w:vAlign w:val="center"/>
            <w:hideMark/>
          </w:tcPr>
          <w:p w:rsidR="00B56E5A" w:rsidRPr="005B65DC" w:rsidRDefault="00B56E5A" w:rsidP="00F6610E">
            <w:pPr>
              <w:widowControl/>
              <w:jc w:val="center"/>
              <w:rPr>
                <w:rFonts w:ascii="標楷體" w:eastAsia="標楷體" w:hAnsi="標楷體" w:cs="新細明體"/>
                <w:kern w:val="0"/>
              </w:rPr>
            </w:pPr>
            <w:r w:rsidRPr="005B65DC">
              <w:rPr>
                <w:rFonts w:ascii="標楷體" w:eastAsia="標楷體" w:hAnsi="標楷體" w:cs="新細明體" w:hint="eastAsia"/>
                <w:kern w:val="0"/>
              </w:rPr>
              <w:t>114</w:t>
            </w:r>
          </w:p>
        </w:tc>
        <w:tc>
          <w:tcPr>
            <w:tcW w:w="467" w:type="pct"/>
          </w:tcPr>
          <w:p w:rsidR="00B56E5A" w:rsidRPr="005B65DC" w:rsidRDefault="00003007" w:rsidP="00F6610E">
            <w:pPr>
              <w:widowControl/>
              <w:rPr>
                <w:rFonts w:ascii="標楷體" w:eastAsia="標楷體" w:hAnsi="標楷體" w:cs="新細明體"/>
                <w:kern w:val="0"/>
                <w:sz w:val="19"/>
                <w:szCs w:val="19"/>
              </w:rPr>
            </w:pPr>
            <w:r>
              <w:rPr>
                <w:rFonts w:ascii="標楷體" w:eastAsia="標楷體" w:hAnsi="標楷體" w:cs="新細明體" w:hint="eastAsia"/>
                <w:kern w:val="0"/>
                <w:sz w:val="19"/>
                <w:szCs w:val="19"/>
              </w:rPr>
              <w:t>(</w:t>
            </w:r>
            <w:r w:rsidR="00B56E5A" w:rsidRPr="005B65DC">
              <w:rPr>
                <w:rFonts w:ascii="標楷體" w:eastAsia="標楷體" w:hAnsi="標楷體" w:cs="新細明體" w:hint="eastAsia"/>
                <w:kern w:val="0"/>
                <w:sz w:val="19"/>
                <w:szCs w:val="19"/>
              </w:rPr>
              <w:t>請自行增列</w:t>
            </w:r>
            <w:r>
              <w:rPr>
                <w:rFonts w:ascii="標楷體" w:eastAsia="標楷體" w:hAnsi="標楷體" w:cs="新細明體" w:hint="eastAsia"/>
                <w:kern w:val="0"/>
                <w:sz w:val="19"/>
                <w:szCs w:val="19"/>
              </w:rPr>
              <w:t>)</w:t>
            </w:r>
          </w:p>
        </w:tc>
        <w:tc>
          <w:tcPr>
            <w:tcW w:w="465" w:type="pct"/>
          </w:tcPr>
          <w:p w:rsidR="00B56E5A" w:rsidRPr="005B65DC" w:rsidRDefault="00003007" w:rsidP="00F6610E">
            <w:pPr>
              <w:widowControl/>
              <w:jc w:val="center"/>
              <w:rPr>
                <w:rFonts w:ascii="標楷體" w:eastAsia="標楷體" w:hAnsi="標楷體" w:cs="新細明體"/>
                <w:kern w:val="0"/>
                <w:sz w:val="19"/>
                <w:szCs w:val="19"/>
              </w:rPr>
            </w:pPr>
            <w:r>
              <w:rPr>
                <w:rFonts w:ascii="標楷體" w:eastAsia="標楷體" w:hAnsi="標楷體" w:cs="新細明體" w:hint="eastAsia"/>
                <w:kern w:val="0"/>
                <w:sz w:val="19"/>
                <w:szCs w:val="19"/>
              </w:rPr>
              <w:t>(</w:t>
            </w:r>
            <w:r w:rsidR="00B56E5A" w:rsidRPr="005B65DC">
              <w:rPr>
                <w:rFonts w:ascii="標楷體" w:eastAsia="標楷體" w:hAnsi="標楷體" w:cs="新細明體" w:hint="eastAsia"/>
                <w:kern w:val="0"/>
                <w:sz w:val="19"/>
                <w:szCs w:val="19"/>
              </w:rPr>
              <w:t>請自行增列</w:t>
            </w:r>
            <w:r>
              <w:rPr>
                <w:rFonts w:ascii="標楷體" w:eastAsia="標楷體" w:hAnsi="標楷體" w:cs="新細明體" w:hint="eastAsia"/>
                <w:kern w:val="0"/>
                <w:sz w:val="19"/>
                <w:szCs w:val="19"/>
              </w:rPr>
              <w:t>)</w:t>
            </w:r>
          </w:p>
        </w:tc>
      </w:tr>
      <w:tr w:rsidR="00B56E5A" w:rsidRPr="005B65DC" w:rsidTr="00F6610E">
        <w:trPr>
          <w:trHeight w:val="348"/>
          <w:jc w:val="center"/>
        </w:trPr>
        <w:tc>
          <w:tcPr>
            <w:tcW w:w="1046" w:type="pct"/>
            <w:gridSpan w:val="2"/>
            <w:shd w:val="clear" w:color="auto" w:fill="auto"/>
            <w:vAlign w:val="center"/>
            <w:hideMark/>
          </w:tcPr>
          <w:p w:rsidR="00B56E5A" w:rsidRPr="005B65DC" w:rsidRDefault="00B56E5A" w:rsidP="00F6610E">
            <w:pPr>
              <w:widowControl/>
              <w:jc w:val="center"/>
              <w:rPr>
                <w:rFonts w:ascii="標楷體" w:eastAsia="標楷體" w:hAnsi="標楷體" w:cs="新細明體"/>
                <w:kern w:val="0"/>
              </w:rPr>
            </w:pPr>
            <w:r w:rsidRPr="005B65DC">
              <w:rPr>
                <w:rFonts w:ascii="標楷體" w:eastAsia="標楷體" w:hAnsi="標楷體" w:cs="新細明體" w:hint="eastAsia"/>
                <w:kern w:val="0"/>
              </w:rPr>
              <w:t>評估年期</w:t>
            </w:r>
          </w:p>
        </w:tc>
        <w:tc>
          <w:tcPr>
            <w:tcW w:w="673" w:type="pct"/>
            <w:vMerge/>
            <w:vAlign w:val="center"/>
            <w:hideMark/>
          </w:tcPr>
          <w:p w:rsidR="00B56E5A" w:rsidRPr="005B65DC" w:rsidRDefault="00B56E5A" w:rsidP="00F6610E">
            <w:pPr>
              <w:widowControl/>
              <w:rPr>
                <w:rFonts w:ascii="標楷體" w:eastAsia="標楷體" w:hAnsi="標楷體" w:cs="新細明體"/>
                <w:b/>
                <w:bCs/>
                <w:kern w:val="0"/>
              </w:rPr>
            </w:pPr>
          </w:p>
        </w:tc>
        <w:tc>
          <w:tcPr>
            <w:tcW w:w="469" w:type="pct"/>
            <w:shd w:val="clear" w:color="auto" w:fill="auto"/>
            <w:vAlign w:val="center"/>
            <w:hideMark/>
          </w:tcPr>
          <w:p w:rsidR="00B56E5A" w:rsidRPr="005B65DC" w:rsidRDefault="00B56E5A" w:rsidP="00F6610E">
            <w:pPr>
              <w:widowControl/>
              <w:jc w:val="center"/>
              <w:rPr>
                <w:rFonts w:ascii="標楷體" w:eastAsia="標楷體" w:hAnsi="標楷體" w:cs="新細明體"/>
                <w:kern w:val="0"/>
              </w:rPr>
            </w:pPr>
            <w:r w:rsidRPr="005B65DC">
              <w:rPr>
                <w:rFonts w:ascii="標楷體" w:eastAsia="標楷體" w:hAnsi="標楷體" w:cs="新細明體" w:hint="eastAsia"/>
                <w:kern w:val="0"/>
              </w:rPr>
              <w:t>1</w:t>
            </w:r>
          </w:p>
        </w:tc>
        <w:tc>
          <w:tcPr>
            <w:tcW w:w="471" w:type="pct"/>
            <w:shd w:val="clear" w:color="auto" w:fill="auto"/>
            <w:vAlign w:val="center"/>
            <w:hideMark/>
          </w:tcPr>
          <w:p w:rsidR="00B56E5A" w:rsidRPr="005B65DC" w:rsidRDefault="00B56E5A" w:rsidP="00F6610E">
            <w:pPr>
              <w:widowControl/>
              <w:jc w:val="center"/>
              <w:rPr>
                <w:rFonts w:ascii="標楷體" w:eastAsia="標楷體" w:hAnsi="標楷體" w:cs="新細明體"/>
                <w:kern w:val="0"/>
              </w:rPr>
            </w:pPr>
            <w:r w:rsidRPr="005B65DC">
              <w:rPr>
                <w:rFonts w:ascii="標楷體" w:eastAsia="標楷體" w:hAnsi="標楷體" w:cs="新細明體" w:hint="eastAsia"/>
                <w:kern w:val="0"/>
              </w:rPr>
              <w:t>2</w:t>
            </w:r>
          </w:p>
        </w:tc>
        <w:tc>
          <w:tcPr>
            <w:tcW w:w="469" w:type="pct"/>
            <w:shd w:val="clear" w:color="auto" w:fill="auto"/>
            <w:vAlign w:val="center"/>
            <w:hideMark/>
          </w:tcPr>
          <w:p w:rsidR="00B56E5A" w:rsidRPr="005B65DC" w:rsidRDefault="00B56E5A" w:rsidP="00F6610E">
            <w:pPr>
              <w:widowControl/>
              <w:jc w:val="center"/>
              <w:rPr>
                <w:rFonts w:ascii="標楷體" w:eastAsia="標楷體" w:hAnsi="標楷體" w:cs="新細明體"/>
                <w:kern w:val="0"/>
              </w:rPr>
            </w:pPr>
            <w:r w:rsidRPr="005B65DC">
              <w:rPr>
                <w:rFonts w:ascii="標楷體" w:eastAsia="標楷體" w:hAnsi="標楷體" w:cs="新細明體" w:hint="eastAsia"/>
                <w:kern w:val="0"/>
              </w:rPr>
              <w:t>3</w:t>
            </w:r>
          </w:p>
        </w:tc>
        <w:tc>
          <w:tcPr>
            <w:tcW w:w="469" w:type="pct"/>
            <w:shd w:val="clear" w:color="auto" w:fill="auto"/>
            <w:vAlign w:val="center"/>
            <w:hideMark/>
          </w:tcPr>
          <w:p w:rsidR="00B56E5A" w:rsidRPr="005B65DC" w:rsidRDefault="00B56E5A" w:rsidP="00F6610E">
            <w:pPr>
              <w:widowControl/>
              <w:jc w:val="center"/>
              <w:rPr>
                <w:rFonts w:ascii="標楷體" w:eastAsia="標楷體" w:hAnsi="標楷體" w:cs="新細明體"/>
                <w:kern w:val="0"/>
              </w:rPr>
            </w:pPr>
            <w:r w:rsidRPr="005B65DC">
              <w:rPr>
                <w:rFonts w:ascii="標楷體" w:eastAsia="標楷體" w:hAnsi="標楷體" w:cs="新細明體" w:hint="eastAsia"/>
                <w:kern w:val="0"/>
              </w:rPr>
              <w:t>4</w:t>
            </w:r>
          </w:p>
        </w:tc>
        <w:tc>
          <w:tcPr>
            <w:tcW w:w="471" w:type="pct"/>
            <w:shd w:val="clear" w:color="auto" w:fill="auto"/>
            <w:vAlign w:val="center"/>
            <w:hideMark/>
          </w:tcPr>
          <w:p w:rsidR="00B56E5A" w:rsidRPr="005B65DC" w:rsidRDefault="00B56E5A" w:rsidP="00F6610E">
            <w:pPr>
              <w:widowControl/>
              <w:jc w:val="center"/>
              <w:rPr>
                <w:rFonts w:ascii="標楷體" w:eastAsia="標楷體" w:hAnsi="標楷體" w:cs="新細明體"/>
                <w:kern w:val="0"/>
              </w:rPr>
            </w:pPr>
            <w:r w:rsidRPr="005B65DC">
              <w:rPr>
                <w:rFonts w:ascii="標楷體" w:eastAsia="標楷體" w:hAnsi="標楷體" w:cs="新細明體" w:hint="eastAsia"/>
                <w:kern w:val="0"/>
              </w:rPr>
              <w:t>5</w:t>
            </w:r>
          </w:p>
        </w:tc>
        <w:tc>
          <w:tcPr>
            <w:tcW w:w="467" w:type="pct"/>
          </w:tcPr>
          <w:p w:rsidR="00B56E5A" w:rsidRPr="005B65DC" w:rsidRDefault="00B56E5A" w:rsidP="00F6610E">
            <w:pPr>
              <w:widowControl/>
              <w:jc w:val="center"/>
              <w:rPr>
                <w:rFonts w:ascii="標楷體" w:eastAsia="標楷體" w:hAnsi="標楷體" w:cs="新細明體"/>
                <w:kern w:val="0"/>
              </w:rPr>
            </w:pPr>
          </w:p>
        </w:tc>
        <w:tc>
          <w:tcPr>
            <w:tcW w:w="465" w:type="pct"/>
          </w:tcPr>
          <w:p w:rsidR="00B56E5A" w:rsidRPr="005B65DC" w:rsidRDefault="00B56E5A" w:rsidP="00F6610E">
            <w:pPr>
              <w:widowControl/>
              <w:jc w:val="center"/>
              <w:rPr>
                <w:rFonts w:ascii="標楷體" w:eastAsia="標楷體" w:hAnsi="標楷體" w:cs="新細明體"/>
                <w:kern w:val="0"/>
              </w:rPr>
            </w:pPr>
          </w:p>
        </w:tc>
      </w:tr>
      <w:tr w:rsidR="00B56E5A" w:rsidRPr="005B65DC" w:rsidTr="00F6610E">
        <w:trPr>
          <w:trHeight w:val="348"/>
          <w:jc w:val="center"/>
        </w:trPr>
        <w:tc>
          <w:tcPr>
            <w:tcW w:w="447" w:type="pct"/>
            <w:vMerge w:val="restart"/>
            <w:shd w:val="clear" w:color="auto" w:fill="auto"/>
            <w:vAlign w:val="center"/>
            <w:hideMark/>
          </w:tcPr>
          <w:p w:rsidR="00B56E5A" w:rsidRPr="005B65DC" w:rsidRDefault="00B56E5A" w:rsidP="00F6610E">
            <w:pPr>
              <w:widowControl/>
              <w:jc w:val="center"/>
              <w:rPr>
                <w:rFonts w:ascii="標楷體" w:eastAsia="標楷體" w:hAnsi="標楷體" w:cs="新細明體"/>
                <w:kern w:val="0"/>
                <w:sz w:val="22"/>
                <w:szCs w:val="22"/>
              </w:rPr>
            </w:pPr>
            <w:r w:rsidRPr="005B65DC">
              <w:rPr>
                <w:rFonts w:ascii="標楷體" w:eastAsia="標楷體" w:hAnsi="標楷體" w:cs="新細明體" w:hint="eastAsia"/>
                <w:kern w:val="0"/>
                <w:sz w:val="22"/>
                <w:szCs w:val="22"/>
              </w:rPr>
              <w:t>營運收入</w:t>
            </w:r>
          </w:p>
        </w:tc>
        <w:tc>
          <w:tcPr>
            <w:tcW w:w="599" w:type="pct"/>
            <w:shd w:val="clear" w:color="auto" w:fill="auto"/>
            <w:vAlign w:val="center"/>
            <w:hideMark/>
          </w:tcPr>
          <w:p w:rsidR="00B56E5A" w:rsidRPr="005B65DC" w:rsidRDefault="00B56E5A" w:rsidP="00F6610E">
            <w:pPr>
              <w:widowControl/>
              <w:jc w:val="center"/>
              <w:rPr>
                <w:rFonts w:ascii="標楷體" w:eastAsia="標楷體" w:hAnsi="標楷體" w:cs="新細明體"/>
                <w:kern w:val="0"/>
              </w:rPr>
            </w:pPr>
            <w:r w:rsidRPr="005B65DC">
              <w:rPr>
                <w:rFonts w:ascii="標楷體" w:eastAsia="標楷體" w:hAnsi="標楷體" w:cs="新細明體" w:hint="eastAsia"/>
                <w:kern w:val="0"/>
              </w:rPr>
              <w:t>票箱收入</w:t>
            </w:r>
          </w:p>
        </w:tc>
        <w:tc>
          <w:tcPr>
            <w:tcW w:w="673" w:type="pct"/>
            <w:shd w:val="clear" w:color="auto" w:fill="auto"/>
            <w:noWrap/>
            <w:vAlign w:val="center"/>
            <w:hideMark/>
          </w:tcPr>
          <w:p w:rsidR="00B56E5A" w:rsidRPr="005B65DC" w:rsidRDefault="00B56E5A" w:rsidP="00F6610E">
            <w:pPr>
              <w:widowControl/>
              <w:rPr>
                <w:rFonts w:ascii="Calibri" w:hAnsi="Calibri" w:cs="新細明體"/>
                <w:kern w:val="0"/>
              </w:rPr>
            </w:pPr>
            <w:r w:rsidRPr="005B65DC">
              <w:rPr>
                <w:rFonts w:ascii="Calibri" w:hAnsi="Calibri" w:cs="新細明體"/>
                <w:kern w:val="0"/>
              </w:rPr>
              <w:t xml:space="preserve">　</w:t>
            </w:r>
          </w:p>
        </w:tc>
        <w:tc>
          <w:tcPr>
            <w:tcW w:w="469" w:type="pct"/>
            <w:shd w:val="clear" w:color="auto" w:fill="auto"/>
            <w:noWrap/>
            <w:vAlign w:val="center"/>
            <w:hideMark/>
          </w:tcPr>
          <w:p w:rsidR="00B56E5A" w:rsidRPr="005B65DC" w:rsidRDefault="00B56E5A" w:rsidP="00F6610E">
            <w:pPr>
              <w:widowControl/>
              <w:rPr>
                <w:rFonts w:ascii="Calibri" w:hAnsi="Calibri" w:cs="新細明體"/>
                <w:kern w:val="0"/>
              </w:rPr>
            </w:pPr>
            <w:r w:rsidRPr="005B65DC">
              <w:rPr>
                <w:rFonts w:ascii="Calibri" w:hAnsi="Calibri" w:cs="新細明體"/>
                <w:kern w:val="0"/>
              </w:rPr>
              <w:t xml:space="preserve">　</w:t>
            </w:r>
          </w:p>
        </w:tc>
        <w:tc>
          <w:tcPr>
            <w:tcW w:w="471" w:type="pct"/>
            <w:shd w:val="clear" w:color="auto" w:fill="auto"/>
            <w:noWrap/>
            <w:vAlign w:val="center"/>
            <w:hideMark/>
          </w:tcPr>
          <w:p w:rsidR="00B56E5A" w:rsidRPr="005B65DC" w:rsidRDefault="00B56E5A" w:rsidP="00F6610E">
            <w:pPr>
              <w:widowControl/>
              <w:rPr>
                <w:rFonts w:ascii="Calibri" w:hAnsi="Calibri" w:cs="新細明體"/>
                <w:kern w:val="0"/>
              </w:rPr>
            </w:pPr>
            <w:r w:rsidRPr="005B65DC">
              <w:rPr>
                <w:rFonts w:ascii="Calibri" w:hAnsi="Calibri" w:cs="新細明體"/>
                <w:kern w:val="0"/>
              </w:rPr>
              <w:t xml:space="preserve">　</w:t>
            </w:r>
          </w:p>
        </w:tc>
        <w:tc>
          <w:tcPr>
            <w:tcW w:w="469" w:type="pct"/>
            <w:shd w:val="clear" w:color="auto" w:fill="auto"/>
            <w:noWrap/>
            <w:vAlign w:val="center"/>
            <w:hideMark/>
          </w:tcPr>
          <w:p w:rsidR="00B56E5A" w:rsidRPr="005B65DC" w:rsidRDefault="00B56E5A" w:rsidP="00F6610E">
            <w:pPr>
              <w:widowControl/>
              <w:rPr>
                <w:rFonts w:ascii="Calibri" w:hAnsi="Calibri" w:cs="新細明體"/>
                <w:kern w:val="0"/>
              </w:rPr>
            </w:pPr>
            <w:r w:rsidRPr="005B65DC">
              <w:rPr>
                <w:rFonts w:ascii="Calibri" w:hAnsi="Calibri" w:cs="新細明體"/>
                <w:kern w:val="0"/>
              </w:rPr>
              <w:t xml:space="preserve">　</w:t>
            </w:r>
          </w:p>
        </w:tc>
        <w:tc>
          <w:tcPr>
            <w:tcW w:w="469" w:type="pct"/>
            <w:shd w:val="clear" w:color="auto" w:fill="auto"/>
            <w:noWrap/>
            <w:vAlign w:val="center"/>
            <w:hideMark/>
          </w:tcPr>
          <w:p w:rsidR="00B56E5A" w:rsidRPr="005B65DC" w:rsidRDefault="00B56E5A" w:rsidP="00F6610E">
            <w:pPr>
              <w:widowControl/>
              <w:rPr>
                <w:rFonts w:ascii="Calibri" w:hAnsi="Calibri" w:cs="新細明體"/>
                <w:kern w:val="0"/>
              </w:rPr>
            </w:pPr>
            <w:r w:rsidRPr="005B65DC">
              <w:rPr>
                <w:rFonts w:ascii="Calibri" w:hAnsi="Calibri" w:cs="新細明體"/>
                <w:kern w:val="0"/>
              </w:rPr>
              <w:t xml:space="preserve">　</w:t>
            </w:r>
          </w:p>
        </w:tc>
        <w:tc>
          <w:tcPr>
            <w:tcW w:w="471" w:type="pct"/>
            <w:shd w:val="clear" w:color="auto" w:fill="auto"/>
            <w:noWrap/>
            <w:vAlign w:val="center"/>
            <w:hideMark/>
          </w:tcPr>
          <w:p w:rsidR="00B56E5A" w:rsidRPr="005B65DC" w:rsidRDefault="00B56E5A" w:rsidP="00F6610E">
            <w:pPr>
              <w:widowControl/>
              <w:rPr>
                <w:rFonts w:ascii="Calibri" w:hAnsi="Calibri" w:cs="新細明體"/>
                <w:kern w:val="0"/>
              </w:rPr>
            </w:pPr>
            <w:r w:rsidRPr="005B65DC">
              <w:rPr>
                <w:rFonts w:ascii="Calibri" w:hAnsi="Calibri" w:cs="新細明體"/>
                <w:kern w:val="0"/>
              </w:rPr>
              <w:t xml:space="preserve">　</w:t>
            </w:r>
          </w:p>
        </w:tc>
        <w:tc>
          <w:tcPr>
            <w:tcW w:w="467" w:type="pct"/>
          </w:tcPr>
          <w:p w:rsidR="00B56E5A" w:rsidRPr="005B65DC" w:rsidRDefault="00B56E5A" w:rsidP="00F6610E">
            <w:pPr>
              <w:widowControl/>
              <w:rPr>
                <w:rFonts w:ascii="Calibri" w:hAnsi="Calibri" w:cs="新細明體"/>
                <w:kern w:val="0"/>
              </w:rPr>
            </w:pPr>
          </w:p>
        </w:tc>
        <w:tc>
          <w:tcPr>
            <w:tcW w:w="465" w:type="pct"/>
          </w:tcPr>
          <w:p w:rsidR="00B56E5A" w:rsidRPr="005B65DC" w:rsidRDefault="00B56E5A" w:rsidP="00F6610E">
            <w:pPr>
              <w:widowControl/>
              <w:rPr>
                <w:rFonts w:ascii="Calibri" w:hAnsi="Calibri" w:cs="新細明體"/>
                <w:kern w:val="0"/>
              </w:rPr>
            </w:pPr>
          </w:p>
        </w:tc>
      </w:tr>
      <w:tr w:rsidR="00B56E5A" w:rsidRPr="005B65DC" w:rsidTr="00F6610E">
        <w:trPr>
          <w:trHeight w:val="348"/>
          <w:jc w:val="center"/>
        </w:trPr>
        <w:tc>
          <w:tcPr>
            <w:tcW w:w="447" w:type="pct"/>
            <w:vMerge/>
            <w:vAlign w:val="center"/>
            <w:hideMark/>
          </w:tcPr>
          <w:p w:rsidR="00B56E5A" w:rsidRPr="005B65DC" w:rsidRDefault="00B56E5A" w:rsidP="00F6610E">
            <w:pPr>
              <w:widowControl/>
              <w:rPr>
                <w:rFonts w:ascii="標楷體" w:eastAsia="標楷體" w:hAnsi="標楷體" w:cs="新細明體"/>
                <w:kern w:val="0"/>
                <w:sz w:val="22"/>
                <w:szCs w:val="22"/>
              </w:rPr>
            </w:pPr>
          </w:p>
        </w:tc>
        <w:tc>
          <w:tcPr>
            <w:tcW w:w="599" w:type="pct"/>
            <w:shd w:val="clear" w:color="auto" w:fill="auto"/>
            <w:vAlign w:val="center"/>
            <w:hideMark/>
          </w:tcPr>
          <w:p w:rsidR="00B56E5A" w:rsidRPr="005B65DC" w:rsidRDefault="00B56E5A" w:rsidP="00F6610E">
            <w:pPr>
              <w:widowControl/>
              <w:jc w:val="center"/>
              <w:rPr>
                <w:rFonts w:ascii="標楷體" w:eastAsia="標楷體" w:hAnsi="標楷體" w:cs="新細明體"/>
                <w:kern w:val="0"/>
              </w:rPr>
            </w:pPr>
            <w:r w:rsidRPr="005B65DC">
              <w:rPr>
                <w:rFonts w:ascii="標楷體" w:eastAsia="標楷體" w:hAnsi="標楷體" w:cs="新細明體" w:hint="eastAsia"/>
                <w:kern w:val="0"/>
              </w:rPr>
              <w:t>租金收入</w:t>
            </w:r>
          </w:p>
        </w:tc>
        <w:tc>
          <w:tcPr>
            <w:tcW w:w="673" w:type="pct"/>
            <w:shd w:val="clear" w:color="auto" w:fill="auto"/>
            <w:noWrap/>
            <w:vAlign w:val="center"/>
            <w:hideMark/>
          </w:tcPr>
          <w:p w:rsidR="00B56E5A" w:rsidRPr="005B65DC" w:rsidRDefault="00B56E5A" w:rsidP="00F6610E">
            <w:pPr>
              <w:widowControl/>
              <w:rPr>
                <w:rFonts w:ascii="Calibri" w:hAnsi="Calibri" w:cs="新細明體"/>
                <w:kern w:val="0"/>
              </w:rPr>
            </w:pPr>
            <w:r w:rsidRPr="005B65DC">
              <w:rPr>
                <w:rFonts w:ascii="Calibri" w:hAnsi="Calibri" w:cs="新細明體"/>
                <w:kern w:val="0"/>
              </w:rPr>
              <w:t xml:space="preserve">　</w:t>
            </w:r>
          </w:p>
        </w:tc>
        <w:tc>
          <w:tcPr>
            <w:tcW w:w="469" w:type="pct"/>
            <w:shd w:val="clear" w:color="auto" w:fill="auto"/>
            <w:noWrap/>
            <w:vAlign w:val="center"/>
            <w:hideMark/>
          </w:tcPr>
          <w:p w:rsidR="00B56E5A" w:rsidRPr="005B65DC" w:rsidRDefault="00B56E5A" w:rsidP="00F6610E">
            <w:pPr>
              <w:widowControl/>
              <w:rPr>
                <w:rFonts w:ascii="Calibri" w:hAnsi="Calibri" w:cs="新細明體"/>
                <w:kern w:val="0"/>
              </w:rPr>
            </w:pPr>
            <w:r w:rsidRPr="005B65DC">
              <w:rPr>
                <w:rFonts w:ascii="Calibri" w:hAnsi="Calibri" w:cs="新細明體"/>
                <w:kern w:val="0"/>
              </w:rPr>
              <w:t xml:space="preserve">　</w:t>
            </w:r>
          </w:p>
        </w:tc>
        <w:tc>
          <w:tcPr>
            <w:tcW w:w="471" w:type="pct"/>
            <w:shd w:val="clear" w:color="auto" w:fill="auto"/>
            <w:noWrap/>
            <w:vAlign w:val="center"/>
            <w:hideMark/>
          </w:tcPr>
          <w:p w:rsidR="00B56E5A" w:rsidRPr="005B65DC" w:rsidRDefault="00B56E5A" w:rsidP="00F6610E">
            <w:pPr>
              <w:widowControl/>
              <w:rPr>
                <w:rFonts w:ascii="Calibri" w:hAnsi="Calibri" w:cs="新細明體"/>
                <w:kern w:val="0"/>
              </w:rPr>
            </w:pPr>
            <w:r w:rsidRPr="005B65DC">
              <w:rPr>
                <w:rFonts w:ascii="Calibri" w:hAnsi="Calibri" w:cs="新細明體"/>
                <w:kern w:val="0"/>
              </w:rPr>
              <w:t xml:space="preserve">　</w:t>
            </w:r>
          </w:p>
        </w:tc>
        <w:tc>
          <w:tcPr>
            <w:tcW w:w="469" w:type="pct"/>
            <w:shd w:val="clear" w:color="auto" w:fill="auto"/>
            <w:noWrap/>
            <w:vAlign w:val="center"/>
            <w:hideMark/>
          </w:tcPr>
          <w:p w:rsidR="00B56E5A" w:rsidRPr="005B65DC" w:rsidRDefault="00B56E5A" w:rsidP="00F6610E">
            <w:pPr>
              <w:widowControl/>
              <w:rPr>
                <w:rFonts w:ascii="Calibri" w:hAnsi="Calibri" w:cs="新細明體"/>
                <w:kern w:val="0"/>
              </w:rPr>
            </w:pPr>
            <w:r w:rsidRPr="005B65DC">
              <w:rPr>
                <w:rFonts w:ascii="Calibri" w:hAnsi="Calibri" w:cs="新細明體"/>
                <w:kern w:val="0"/>
              </w:rPr>
              <w:t xml:space="preserve">　</w:t>
            </w:r>
          </w:p>
        </w:tc>
        <w:tc>
          <w:tcPr>
            <w:tcW w:w="469" w:type="pct"/>
            <w:shd w:val="clear" w:color="auto" w:fill="auto"/>
            <w:noWrap/>
            <w:vAlign w:val="center"/>
            <w:hideMark/>
          </w:tcPr>
          <w:p w:rsidR="00B56E5A" w:rsidRPr="005B65DC" w:rsidRDefault="00B56E5A" w:rsidP="00F6610E">
            <w:pPr>
              <w:widowControl/>
              <w:rPr>
                <w:rFonts w:ascii="Calibri" w:hAnsi="Calibri" w:cs="新細明體"/>
                <w:kern w:val="0"/>
              </w:rPr>
            </w:pPr>
            <w:r w:rsidRPr="005B65DC">
              <w:rPr>
                <w:rFonts w:ascii="Calibri" w:hAnsi="Calibri" w:cs="新細明體"/>
                <w:kern w:val="0"/>
              </w:rPr>
              <w:t xml:space="preserve">　</w:t>
            </w:r>
          </w:p>
        </w:tc>
        <w:tc>
          <w:tcPr>
            <w:tcW w:w="471" w:type="pct"/>
            <w:shd w:val="clear" w:color="auto" w:fill="auto"/>
            <w:noWrap/>
            <w:vAlign w:val="center"/>
            <w:hideMark/>
          </w:tcPr>
          <w:p w:rsidR="00B56E5A" w:rsidRPr="005B65DC" w:rsidRDefault="00B56E5A" w:rsidP="00F6610E">
            <w:pPr>
              <w:widowControl/>
              <w:rPr>
                <w:rFonts w:ascii="Calibri" w:hAnsi="Calibri" w:cs="新細明體"/>
                <w:kern w:val="0"/>
              </w:rPr>
            </w:pPr>
            <w:r w:rsidRPr="005B65DC">
              <w:rPr>
                <w:rFonts w:ascii="Calibri" w:hAnsi="Calibri" w:cs="新細明體"/>
                <w:kern w:val="0"/>
              </w:rPr>
              <w:t xml:space="preserve">　</w:t>
            </w:r>
          </w:p>
        </w:tc>
        <w:tc>
          <w:tcPr>
            <w:tcW w:w="467" w:type="pct"/>
          </w:tcPr>
          <w:p w:rsidR="00B56E5A" w:rsidRPr="005B65DC" w:rsidRDefault="00B56E5A" w:rsidP="00F6610E">
            <w:pPr>
              <w:widowControl/>
              <w:rPr>
                <w:rFonts w:ascii="Calibri" w:hAnsi="Calibri" w:cs="新細明體"/>
                <w:kern w:val="0"/>
              </w:rPr>
            </w:pPr>
          </w:p>
        </w:tc>
        <w:tc>
          <w:tcPr>
            <w:tcW w:w="465" w:type="pct"/>
          </w:tcPr>
          <w:p w:rsidR="00B56E5A" w:rsidRPr="005B65DC" w:rsidRDefault="00B56E5A" w:rsidP="00F6610E">
            <w:pPr>
              <w:widowControl/>
              <w:rPr>
                <w:rFonts w:ascii="Calibri" w:hAnsi="Calibri" w:cs="新細明體"/>
                <w:kern w:val="0"/>
              </w:rPr>
            </w:pPr>
          </w:p>
        </w:tc>
      </w:tr>
      <w:tr w:rsidR="00B56E5A" w:rsidRPr="005B65DC" w:rsidTr="00F6610E">
        <w:trPr>
          <w:trHeight w:val="348"/>
          <w:jc w:val="center"/>
        </w:trPr>
        <w:tc>
          <w:tcPr>
            <w:tcW w:w="447" w:type="pct"/>
            <w:vMerge/>
            <w:vAlign w:val="center"/>
            <w:hideMark/>
          </w:tcPr>
          <w:p w:rsidR="00B56E5A" w:rsidRPr="005B65DC" w:rsidRDefault="00B56E5A" w:rsidP="00F6610E">
            <w:pPr>
              <w:widowControl/>
              <w:rPr>
                <w:rFonts w:ascii="標楷體" w:eastAsia="標楷體" w:hAnsi="標楷體" w:cs="新細明體"/>
                <w:kern w:val="0"/>
                <w:sz w:val="22"/>
                <w:szCs w:val="22"/>
              </w:rPr>
            </w:pPr>
          </w:p>
        </w:tc>
        <w:tc>
          <w:tcPr>
            <w:tcW w:w="599" w:type="pct"/>
            <w:shd w:val="clear" w:color="auto" w:fill="auto"/>
            <w:vAlign w:val="center"/>
            <w:hideMark/>
          </w:tcPr>
          <w:p w:rsidR="00B56E5A" w:rsidRPr="005B65DC" w:rsidRDefault="00B56E5A" w:rsidP="00F6610E">
            <w:pPr>
              <w:widowControl/>
              <w:jc w:val="center"/>
              <w:rPr>
                <w:rFonts w:ascii="標楷體" w:eastAsia="標楷體" w:hAnsi="標楷體" w:cs="新細明體"/>
                <w:kern w:val="0"/>
              </w:rPr>
            </w:pPr>
            <w:r w:rsidRPr="005B65DC">
              <w:rPr>
                <w:rFonts w:ascii="標楷體" w:eastAsia="標楷體" w:hAnsi="標楷體" w:cs="新細明體" w:hint="eastAsia"/>
                <w:kern w:val="0"/>
              </w:rPr>
              <w:t>商品販售</w:t>
            </w:r>
          </w:p>
        </w:tc>
        <w:tc>
          <w:tcPr>
            <w:tcW w:w="673" w:type="pct"/>
            <w:shd w:val="clear" w:color="auto" w:fill="auto"/>
            <w:noWrap/>
            <w:vAlign w:val="center"/>
            <w:hideMark/>
          </w:tcPr>
          <w:p w:rsidR="00B56E5A" w:rsidRPr="005B65DC" w:rsidRDefault="00B56E5A" w:rsidP="00F6610E">
            <w:pPr>
              <w:widowControl/>
              <w:rPr>
                <w:rFonts w:ascii="Calibri" w:hAnsi="Calibri" w:cs="新細明體"/>
                <w:kern w:val="0"/>
              </w:rPr>
            </w:pPr>
            <w:r w:rsidRPr="005B65DC">
              <w:rPr>
                <w:rFonts w:ascii="Calibri" w:hAnsi="Calibri" w:cs="新細明體"/>
                <w:kern w:val="0"/>
              </w:rPr>
              <w:t xml:space="preserve">　</w:t>
            </w:r>
          </w:p>
        </w:tc>
        <w:tc>
          <w:tcPr>
            <w:tcW w:w="469" w:type="pct"/>
            <w:shd w:val="clear" w:color="auto" w:fill="auto"/>
            <w:noWrap/>
            <w:vAlign w:val="center"/>
            <w:hideMark/>
          </w:tcPr>
          <w:p w:rsidR="00B56E5A" w:rsidRPr="005B65DC" w:rsidRDefault="00B56E5A" w:rsidP="00F6610E">
            <w:pPr>
              <w:widowControl/>
              <w:rPr>
                <w:rFonts w:ascii="Calibri" w:hAnsi="Calibri" w:cs="新細明體"/>
                <w:kern w:val="0"/>
              </w:rPr>
            </w:pPr>
            <w:r w:rsidRPr="005B65DC">
              <w:rPr>
                <w:rFonts w:ascii="Calibri" w:hAnsi="Calibri" w:cs="新細明體"/>
                <w:kern w:val="0"/>
              </w:rPr>
              <w:t xml:space="preserve">　</w:t>
            </w:r>
          </w:p>
        </w:tc>
        <w:tc>
          <w:tcPr>
            <w:tcW w:w="471" w:type="pct"/>
            <w:shd w:val="clear" w:color="auto" w:fill="auto"/>
            <w:noWrap/>
            <w:vAlign w:val="center"/>
            <w:hideMark/>
          </w:tcPr>
          <w:p w:rsidR="00B56E5A" w:rsidRPr="005B65DC" w:rsidRDefault="00B56E5A" w:rsidP="00F6610E">
            <w:pPr>
              <w:widowControl/>
              <w:rPr>
                <w:rFonts w:ascii="Calibri" w:hAnsi="Calibri" w:cs="新細明體"/>
                <w:kern w:val="0"/>
              </w:rPr>
            </w:pPr>
            <w:r w:rsidRPr="005B65DC">
              <w:rPr>
                <w:rFonts w:ascii="Calibri" w:hAnsi="Calibri" w:cs="新細明體"/>
                <w:kern w:val="0"/>
              </w:rPr>
              <w:t xml:space="preserve">　</w:t>
            </w:r>
          </w:p>
        </w:tc>
        <w:tc>
          <w:tcPr>
            <w:tcW w:w="469" w:type="pct"/>
            <w:shd w:val="clear" w:color="auto" w:fill="auto"/>
            <w:noWrap/>
            <w:vAlign w:val="center"/>
            <w:hideMark/>
          </w:tcPr>
          <w:p w:rsidR="00B56E5A" w:rsidRPr="005B65DC" w:rsidRDefault="00B56E5A" w:rsidP="00F6610E">
            <w:pPr>
              <w:widowControl/>
              <w:rPr>
                <w:rFonts w:ascii="Calibri" w:hAnsi="Calibri" w:cs="新細明體"/>
                <w:kern w:val="0"/>
              </w:rPr>
            </w:pPr>
            <w:r w:rsidRPr="005B65DC">
              <w:rPr>
                <w:rFonts w:ascii="Calibri" w:hAnsi="Calibri" w:cs="新細明體"/>
                <w:kern w:val="0"/>
              </w:rPr>
              <w:t xml:space="preserve">　</w:t>
            </w:r>
          </w:p>
        </w:tc>
        <w:tc>
          <w:tcPr>
            <w:tcW w:w="469" w:type="pct"/>
            <w:shd w:val="clear" w:color="auto" w:fill="auto"/>
            <w:noWrap/>
            <w:vAlign w:val="center"/>
            <w:hideMark/>
          </w:tcPr>
          <w:p w:rsidR="00B56E5A" w:rsidRPr="005B65DC" w:rsidRDefault="00B56E5A" w:rsidP="00F6610E">
            <w:pPr>
              <w:widowControl/>
              <w:rPr>
                <w:rFonts w:ascii="Calibri" w:hAnsi="Calibri" w:cs="新細明體"/>
                <w:kern w:val="0"/>
              </w:rPr>
            </w:pPr>
            <w:r w:rsidRPr="005B65DC">
              <w:rPr>
                <w:rFonts w:ascii="Calibri" w:hAnsi="Calibri" w:cs="新細明體"/>
                <w:kern w:val="0"/>
              </w:rPr>
              <w:t xml:space="preserve">　</w:t>
            </w:r>
          </w:p>
        </w:tc>
        <w:tc>
          <w:tcPr>
            <w:tcW w:w="471" w:type="pct"/>
            <w:shd w:val="clear" w:color="auto" w:fill="auto"/>
            <w:noWrap/>
            <w:vAlign w:val="center"/>
            <w:hideMark/>
          </w:tcPr>
          <w:p w:rsidR="00B56E5A" w:rsidRPr="005B65DC" w:rsidRDefault="00B56E5A" w:rsidP="00F6610E">
            <w:pPr>
              <w:widowControl/>
              <w:rPr>
                <w:rFonts w:ascii="Calibri" w:hAnsi="Calibri" w:cs="新細明體"/>
                <w:kern w:val="0"/>
              </w:rPr>
            </w:pPr>
            <w:r w:rsidRPr="005B65DC">
              <w:rPr>
                <w:rFonts w:ascii="Calibri" w:hAnsi="Calibri" w:cs="新細明體"/>
                <w:kern w:val="0"/>
              </w:rPr>
              <w:t xml:space="preserve">　</w:t>
            </w:r>
          </w:p>
        </w:tc>
        <w:tc>
          <w:tcPr>
            <w:tcW w:w="467" w:type="pct"/>
          </w:tcPr>
          <w:p w:rsidR="00B56E5A" w:rsidRPr="005B65DC" w:rsidRDefault="00B56E5A" w:rsidP="00F6610E">
            <w:pPr>
              <w:widowControl/>
              <w:rPr>
                <w:rFonts w:ascii="Calibri" w:hAnsi="Calibri" w:cs="新細明體"/>
                <w:kern w:val="0"/>
              </w:rPr>
            </w:pPr>
          </w:p>
        </w:tc>
        <w:tc>
          <w:tcPr>
            <w:tcW w:w="465" w:type="pct"/>
          </w:tcPr>
          <w:p w:rsidR="00B56E5A" w:rsidRPr="005B65DC" w:rsidRDefault="00B56E5A" w:rsidP="00F6610E">
            <w:pPr>
              <w:widowControl/>
              <w:rPr>
                <w:rFonts w:ascii="Calibri" w:hAnsi="Calibri" w:cs="新細明體"/>
                <w:kern w:val="0"/>
              </w:rPr>
            </w:pPr>
          </w:p>
        </w:tc>
      </w:tr>
      <w:tr w:rsidR="00B56E5A" w:rsidRPr="005B65DC" w:rsidTr="00F6610E">
        <w:trPr>
          <w:trHeight w:val="348"/>
          <w:jc w:val="center"/>
        </w:trPr>
        <w:tc>
          <w:tcPr>
            <w:tcW w:w="447" w:type="pct"/>
            <w:vMerge/>
            <w:vAlign w:val="center"/>
            <w:hideMark/>
          </w:tcPr>
          <w:p w:rsidR="00B56E5A" w:rsidRPr="005B65DC" w:rsidRDefault="00B56E5A" w:rsidP="00F6610E">
            <w:pPr>
              <w:widowControl/>
              <w:rPr>
                <w:rFonts w:ascii="標楷體" w:eastAsia="標楷體" w:hAnsi="標楷體" w:cs="新細明體"/>
                <w:kern w:val="0"/>
                <w:sz w:val="22"/>
                <w:szCs w:val="22"/>
              </w:rPr>
            </w:pPr>
          </w:p>
        </w:tc>
        <w:tc>
          <w:tcPr>
            <w:tcW w:w="599" w:type="pct"/>
            <w:shd w:val="clear" w:color="auto" w:fill="auto"/>
            <w:vAlign w:val="center"/>
            <w:hideMark/>
          </w:tcPr>
          <w:p w:rsidR="00B56E5A" w:rsidRPr="005B65DC" w:rsidRDefault="00B56E5A" w:rsidP="00F6610E">
            <w:pPr>
              <w:widowControl/>
              <w:jc w:val="center"/>
              <w:rPr>
                <w:rFonts w:ascii="標楷體" w:eastAsia="標楷體" w:hAnsi="標楷體" w:cs="新細明體"/>
                <w:kern w:val="0"/>
              </w:rPr>
            </w:pPr>
            <w:r w:rsidRPr="005B65DC">
              <w:rPr>
                <w:rFonts w:ascii="標楷體" w:eastAsia="標楷體" w:hAnsi="標楷體" w:cs="新細明體" w:hint="eastAsia"/>
                <w:kern w:val="0"/>
              </w:rPr>
              <w:t>授權金</w:t>
            </w:r>
          </w:p>
        </w:tc>
        <w:tc>
          <w:tcPr>
            <w:tcW w:w="673" w:type="pct"/>
            <w:shd w:val="clear" w:color="auto" w:fill="auto"/>
            <w:noWrap/>
            <w:vAlign w:val="center"/>
            <w:hideMark/>
          </w:tcPr>
          <w:p w:rsidR="00B56E5A" w:rsidRPr="005B65DC" w:rsidRDefault="00B56E5A" w:rsidP="00F6610E">
            <w:pPr>
              <w:widowControl/>
              <w:rPr>
                <w:rFonts w:ascii="Calibri" w:hAnsi="Calibri" w:cs="新細明體"/>
                <w:kern w:val="0"/>
              </w:rPr>
            </w:pPr>
            <w:r w:rsidRPr="005B65DC">
              <w:rPr>
                <w:rFonts w:ascii="Calibri" w:hAnsi="Calibri" w:cs="新細明體"/>
                <w:kern w:val="0"/>
              </w:rPr>
              <w:t xml:space="preserve">　</w:t>
            </w:r>
          </w:p>
        </w:tc>
        <w:tc>
          <w:tcPr>
            <w:tcW w:w="469" w:type="pct"/>
            <w:shd w:val="clear" w:color="auto" w:fill="auto"/>
            <w:noWrap/>
            <w:vAlign w:val="center"/>
            <w:hideMark/>
          </w:tcPr>
          <w:p w:rsidR="00B56E5A" w:rsidRPr="005B65DC" w:rsidRDefault="00B56E5A" w:rsidP="00F6610E">
            <w:pPr>
              <w:widowControl/>
              <w:rPr>
                <w:rFonts w:ascii="Calibri" w:hAnsi="Calibri" w:cs="新細明體"/>
                <w:kern w:val="0"/>
              </w:rPr>
            </w:pPr>
            <w:r w:rsidRPr="005B65DC">
              <w:rPr>
                <w:rFonts w:ascii="Calibri" w:hAnsi="Calibri" w:cs="新細明體"/>
                <w:kern w:val="0"/>
              </w:rPr>
              <w:t xml:space="preserve">　</w:t>
            </w:r>
          </w:p>
        </w:tc>
        <w:tc>
          <w:tcPr>
            <w:tcW w:w="471" w:type="pct"/>
            <w:shd w:val="clear" w:color="auto" w:fill="auto"/>
            <w:noWrap/>
            <w:vAlign w:val="center"/>
            <w:hideMark/>
          </w:tcPr>
          <w:p w:rsidR="00B56E5A" w:rsidRPr="005B65DC" w:rsidRDefault="00B56E5A" w:rsidP="00F6610E">
            <w:pPr>
              <w:widowControl/>
              <w:rPr>
                <w:rFonts w:ascii="Calibri" w:hAnsi="Calibri" w:cs="新細明體"/>
                <w:kern w:val="0"/>
              </w:rPr>
            </w:pPr>
            <w:r w:rsidRPr="005B65DC">
              <w:rPr>
                <w:rFonts w:ascii="Calibri" w:hAnsi="Calibri" w:cs="新細明體"/>
                <w:kern w:val="0"/>
              </w:rPr>
              <w:t xml:space="preserve">　</w:t>
            </w:r>
          </w:p>
        </w:tc>
        <w:tc>
          <w:tcPr>
            <w:tcW w:w="469" w:type="pct"/>
            <w:shd w:val="clear" w:color="auto" w:fill="auto"/>
            <w:noWrap/>
            <w:vAlign w:val="center"/>
            <w:hideMark/>
          </w:tcPr>
          <w:p w:rsidR="00B56E5A" w:rsidRPr="005B65DC" w:rsidRDefault="00B56E5A" w:rsidP="00F6610E">
            <w:pPr>
              <w:widowControl/>
              <w:rPr>
                <w:rFonts w:ascii="Calibri" w:hAnsi="Calibri" w:cs="新細明體"/>
                <w:kern w:val="0"/>
              </w:rPr>
            </w:pPr>
            <w:r w:rsidRPr="005B65DC">
              <w:rPr>
                <w:rFonts w:ascii="Calibri" w:hAnsi="Calibri" w:cs="新細明體"/>
                <w:kern w:val="0"/>
              </w:rPr>
              <w:t xml:space="preserve">　</w:t>
            </w:r>
          </w:p>
        </w:tc>
        <w:tc>
          <w:tcPr>
            <w:tcW w:w="469" w:type="pct"/>
            <w:shd w:val="clear" w:color="auto" w:fill="auto"/>
            <w:noWrap/>
            <w:vAlign w:val="center"/>
            <w:hideMark/>
          </w:tcPr>
          <w:p w:rsidR="00B56E5A" w:rsidRPr="005B65DC" w:rsidRDefault="00B56E5A" w:rsidP="00F6610E">
            <w:pPr>
              <w:widowControl/>
              <w:rPr>
                <w:rFonts w:ascii="Calibri" w:hAnsi="Calibri" w:cs="新細明體"/>
                <w:kern w:val="0"/>
              </w:rPr>
            </w:pPr>
            <w:r w:rsidRPr="005B65DC">
              <w:rPr>
                <w:rFonts w:ascii="Calibri" w:hAnsi="Calibri" w:cs="新細明體"/>
                <w:kern w:val="0"/>
              </w:rPr>
              <w:t xml:space="preserve">　</w:t>
            </w:r>
          </w:p>
        </w:tc>
        <w:tc>
          <w:tcPr>
            <w:tcW w:w="471" w:type="pct"/>
            <w:shd w:val="clear" w:color="auto" w:fill="auto"/>
            <w:noWrap/>
            <w:vAlign w:val="center"/>
            <w:hideMark/>
          </w:tcPr>
          <w:p w:rsidR="00B56E5A" w:rsidRPr="005B65DC" w:rsidRDefault="00B56E5A" w:rsidP="00F6610E">
            <w:pPr>
              <w:widowControl/>
              <w:rPr>
                <w:rFonts w:ascii="Calibri" w:hAnsi="Calibri" w:cs="新細明體"/>
                <w:kern w:val="0"/>
              </w:rPr>
            </w:pPr>
            <w:r w:rsidRPr="005B65DC">
              <w:rPr>
                <w:rFonts w:ascii="Calibri" w:hAnsi="Calibri" w:cs="新細明體"/>
                <w:kern w:val="0"/>
              </w:rPr>
              <w:t xml:space="preserve">　</w:t>
            </w:r>
          </w:p>
        </w:tc>
        <w:tc>
          <w:tcPr>
            <w:tcW w:w="467" w:type="pct"/>
          </w:tcPr>
          <w:p w:rsidR="00B56E5A" w:rsidRPr="005B65DC" w:rsidRDefault="00B56E5A" w:rsidP="00F6610E">
            <w:pPr>
              <w:widowControl/>
              <w:rPr>
                <w:rFonts w:ascii="Calibri" w:hAnsi="Calibri" w:cs="新細明體"/>
                <w:kern w:val="0"/>
              </w:rPr>
            </w:pPr>
          </w:p>
        </w:tc>
        <w:tc>
          <w:tcPr>
            <w:tcW w:w="465" w:type="pct"/>
          </w:tcPr>
          <w:p w:rsidR="00B56E5A" w:rsidRPr="005B65DC" w:rsidRDefault="00B56E5A" w:rsidP="00F6610E">
            <w:pPr>
              <w:widowControl/>
              <w:rPr>
                <w:rFonts w:ascii="Calibri" w:hAnsi="Calibri" w:cs="新細明體"/>
                <w:kern w:val="0"/>
              </w:rPr>
            </w:pPr>
          </w:p>
        </w:tc>
      </w:tr>
      <w:tr w:rsidR="00B56E5A" w:rsidRPr="005B65DC" w:rsidTr="00F6610E">
        <w:trPr>
          <w:trHeight w:val="348"/>
          <w:jc w:val="center"/>
        </w:trPr>
        <w:tc>
          <w:tcPr>
            <w:tcW w:w="447" w:type="pct"/>
            <w:vMerge/>
            <w:vAlign w:val="center"/>
            <w:hideMark/>
          </w:tcPr>
          <w:p w:rsidR="00B56E5A" w:rsidRPr="005B65DC" w:rsidRDefault="00B56E5A" w:rsidP="00F6610E">
            <w:pPr>
              <w:widowControl/>
              <w:rPr>
                <w:rFonts w:ascii="標楷體" w:eastAsia="標楷體" w:hAnsi="標楷體" w:cs="新細明體"/>
                <w:kern w:val="0"/>
                <w:sz w:val="22"/>
                <w:szCs w:val="22"/>
              </w:rPr>
            </w:pPr>
          </w:p>
        </w:tc>
        <w:tc>
          <w:tcPr>
            <w:tcW w:w="599" w:type="pct"/>
            <w:shd w:val="clear" w:color="auto" w:fill="auto"/>
            <w:vAlign w:val="center"/>
            <w:hideMark/>
          </w:tcPr>
          <w:p w:rsidR="00B56E5A" w:rsidRPr="005B65DC" w:rsidRDefault="00B56E5A" w:rsidP="00F6610E">
            <w:pPr>
              <w:widowControl/>
              <w:jc w:val="center"/>
              <w:rPr>
                <w:rFonts w:ascii="標楷體" w:eastAsia="標楷體" w:hAnsi="標楷體" w:cs="新細明體"/>
                <w:kern w:val="0"/>
              </w:rPr>
            </w:pPr>
            <w:r w:rsidRPr="005B65DC">
              <w:rPr>
                <w:rFonts w:ascii="標楷體" w:eastAsia="標楷體" w:hAnsi="標楷體" w:cs="新細明體" w:hint="eastAsia"/>
                <w:kern w:val="0"/>
              </w:rPr>
              <w:t>民間贊助</w:t>
            </w:r>
          </w:p>
        </w:tc>
        <w:tc>
          <w:tcPr>
            <w:tcW w:w="673" w:type="pct"/>
            <w:shd w:val="clear" w:color="auto" w:fill="auto"/>
            <w:noWrap/>
            <w:vAlign w:val="center"/>
            <w:hideMark/>
          </w:tcPr>
          <w:p w:rsidR="00B56E5A" w:rsidRPr="005B65DC" w:rsidRDefault="00B56E5A" w:rsidP="00F6610E">
            <w:pPr>
              <w:widowControl/>
              <w:rPr>
                <w:rFonts w:ascii="Calibri" w:hAnsi="Calibri" w:cs="新細明體"/>
                <w:kern w:val="0"/>
              </w:rPr>
            </w:pPr>
            <w:r w:rsidRPr="005B65DC">
              <w:rPr>
                <w:rFonts w:ascii="Calibri" w:hAnsi="Calibri" w:cs="新細明體"/>
                <w:kern w:val="0"/>
              </w:rPr>
              <w:t xml:space="preserve">　</w:t>
            </w:r>
          </w:p>
        </w:tc>
        <w:tc>
          <w:tcPr>
            <w:tcW w:w="469" w:type="pct"/>
            <w:shd w:val="clear" w:color="auto" w:fill="auto"/>
            <w:noWrap/>
            <w:vAlign w:val="center"/>
            <w:hideMark/>
          </w:tcPr>
          <w:p w:rsidR="00B56E5A" w:rsidRPr="005B65DC" w:rsidRDefault="00B56E5A" w:rsidP="00F6610E">
            <w:pPr>
              <w:widowControl/>
              <w:rPr>
                <w:rFonts w:ascii="Calibri" w:hAnsi="Calibri" w:cs="新細明體"/>
                <w:kern w:val="0"/>
              </w:rPr>
            </w:pPr>
            <w:r w:rsidRPr="005B65DC">
              <w:rPr>
                <w:rFonts w:ascii="Calibri" w:hAnsi="Calibri" w:cs="新細明體"/>
                <w:kern w:val="0"/>
              </w:rPr>
              <w:t xml:space="preserve">　</w:t>
            </w:r>
          </w:p>
        </w:tc>
        <w:tc>
          <w:tcPr>
            <w:tcW w:w="471" w:type="pct"/>
            <w:shd w:val="clear" w:color="auto" w:fill="auto"/>
            <w:noWrap/>
            <w:vAlign w:val="center"/>
            <w:hideMark/>
          </w:tcPr>
          <w:p w:rsidR="00B56E5A" w:rsidRPr="005B65DC" w:rsidRDefault="00B56E5A" w:rsidP="00F6610E">
            <w:pPr>
              <w:widowControl/>
              <w:rPr>
                <w:rFonts w:ascii="Calibri" w:hAnsi="Calibri" w:cs="新細明體"/>
                <w:kern w:val="0"/>
              </w:rPr>
            </w:pPr>
            <w:r w:rsidRPr="005B65DC">
              <w:rPr>
                <w:rFonts w:ascii="Calibri" w:hAnsi="Calibri" w:cs="新細明體"/>
                <w:kern w:val="0"/>
              </w:rPr>
              <w:t xml:space="preserve">　</w:t>
            </w:r>
          </w:p>
        </w:tc>
        <w:tc>
          <w:tcPr>
            <w:tcW w:w="469" w:type="pct"/>
            <w:shd w:val="clear" w:color="auto" w:fill="auto"/>
            <w:noWrap/>
            <w:vAlign w:val="center"/>
            <w:hideMark/>
          </w:tcPr>
          <w:p w:rsidR="00B56E5A" w:rsidRPr="005B65DC" w:rsidRDefault="00B56E5A" w:rsidP="00F6610E">
            <w:pPr>
              <w:widowControl/>
              <w:rPr>
                <w:rFonts w:ascii="Calibri" w:hAnsi="Calibri" w:cs="新細明體"/>
                <w:kern w:val="0"/>
              </w:rPr>
            </w:pPr>
            <w:r w:rsidRPr="005B65DC">
              <w:rPr>
                <w:rFonts w:ascii="Calibri" w:hAnsi="Calibri" w:cs="新細明體"/>
                <w:kern w:val="0"/>
              </w:rPr>
              <w:t xml:space="preserve">　</w:t>
            </w:r>
          </w:p>
        </w:tc>
        <w:tc>
          <w:tcPr>
            <w:tcW w:w="469" w:type="pct"/>
            <w:shd w:val="clear" w:color="auto" w:fill="auto"/>
            <w:noWrap/>
            <w:vAlign w:val="center"/>
            <w:hideMark/>
          </w:tcPr>
          <w:p w:rsidR="00B56E5A" w:rsidRPr="005B65DC" w:rsidRDefault="00B56E5A" w:rsidP="00F6610E">
            <w:pPr>
              <w:widowControl/>
              <w:rPr>
                <w:rFonts w:ascii="Calibri" w:hAnsi="Calibri" w:cs="新細明體"/>
                <w:kern w:val="0"/>
              </w:rPr>
            </w:pPr>
            <w:r w:rsidRPr="005B65DC">
              <w:rPr>
                <w:rFonts w:ascii="Calibri" w:hAnsi="Calibri" w:cs="新細明體"/>
                <w:kern w:val="0"/>
              </w:rPr>
              <w:t xml:space="preserve">　</w:t>
            </w:r>
          </w:p>
        </w:tc>
        <w:tc>
          <w:tcPr>
            <w:tcW w:w="471" w:type="pct"/>
            <w:shd w:val="clear" w:color="auto" w:fill="auto"/>
            <w:noWrap/>
            <w:vAlign w:val="center"/>
            <w:hideMark/>
          </w:tcPr>
          <w:p w:rsidR="00B56E5A" w:rsidRPr="005B65DC" w:rsidRDefault="00B56E5A" w:rsidP="00F6610E">
            <w:pPr>
              <w:widowControl/>
              <w:rPr>
                <w:rFonts w:ascii="Calibri" w:hAnsi="Calibri" w:cs="新細明體"/>
                <w:kern w:val="0"/>
              </w:rPr>
            </w:pPr>
            <w:r w:rsidRPr="005B65DC">
              <w:rPr>
                <w:rFonts w:ascii="Calibri" w:hAnsi="Calibri" w:cs="新細明體"/>
                <w:kern w:val="0"/>
              </w:rPr>
              <w:t xml:space="preserve">　</w:t>
            </w:r>
          </w:p>
        </w:tc>
        <w:tc>
          <w:tcPr>
            <w:tcW w:w="467" w:type="pct"/>
          </w:tcPr>
          <w:p w:rsidR="00B56E5A" w:rsidRPr="005B65DC" w:rsidRDefault="00B56E5A" w:rsidP="00F6610E">
            <w:pPr>
              <w:widowControl/>
              <w:rPr>
                <w:rFonts w:ascii="Calibri" w:hAnsi="Calibri" w:cs="新細明體"/>
                <w:kern w:val="0"/>
              </w:rPr>
            </w:pPr>
          </w:p>
        </w:tc>
        <w:tc>
          <w:tcPr>
            <w:tcW w:w="465" w:type="pct"/>
          </w:tcPr>
          <w:p w:rsidR="00B56E5A" w:rsidRPr="005B65DC" w:rsidRDefault="00B56E5A" w:rsidP="00F6610E">
            <w:pPr>
              <w:widowControl/>
              <w:rPr>
                <w:rFonts w:ascii="Calibri" w:hAnsi="Calibri" w:cs="新細明體"/>
                <w:kern w:val="0"/>
              </w:rPr>
            </w:pPr>
          </w:p>
        </w:tc>
      </w:tr>
      <w:tr w:rsidR="00B56E5A" w:rsidRPr="005B65DC" w:rsidTr="00F6610E">
        <w:trPr>
          <w:trHeight w:val="362"/>
          <w:jc w:val="center"/>
        </w:trPr>
        <w:tc>
          <w:tcPr>
            <w:tcW w:w="447" w:type="pct"/>
            <w:vMerge/>
            <w:vAlign w:val="center"/>
            <w:hideMark/>
          </w:tcPr>
          <w:p w:rsidR="00B56E5A" w:rsidRPr="005B65DC" w:rsidRDefault="00B56E5A" w:rsidP="00F6610E">
            <w:pPr>
              <w:widowControl/>
              <w:rPr>
                <w:rFonts w:ascii="標楷體" w:eastAsia="標楷體" w:hAnsi="標楷體" w:cs="新細明體"/>
                <w:kern w:val="0"/>
                <w:sz w:val="22"/>
                <w:szCs w:val="22"/>
              </w:rPr>
            </w:pPr>
          </w:p>
        </w:tc>
        <w:tc>
          <w:tcPr>
            <w:tcW w:w="599" w:type="pct"/>
            <w:shd w:val="clear" w:color="auto" w:fill="auto"/>
            <w:vAlign w:val="center"/>
            <w:hideMark/>
          </w:tcPr>
          <w:p w:rsidR="00B56E5A" w:rsidRPr="005B65DC" w:rsidRDefault="00B56E5A" w:rsidP="00F6610E">
            <w:pPr>
              <w:widowControl/>
              <w:jc w:val="center"/>
              <w:rPr>
                <w:rFonts w:ascii="標楷體" w:eastAsia="標楷體" w:hAnsi="標楷體" w:cs="新細明體"/>
                <w:kern w:val="0"/>
              </w:rPr>
            </w:pPr>
            <w:r w:rsidRPr="005B65DC">
              <w:rPr>
                <w:rFonts w:ascii="標楷體" w:eastAsia="標楷體" w:hAnsi="標楷體" w:cs="新細明體" w:hint="eastAsia"/>
                <w:kern w:val="0"/>
              </w:rPr>
              <w:t>附屬設施收入</w:t>
            </w:r>
          </w:p>
        </w:tc>
        <w:tc>
          <w:tcPr>
            <w:tcW w:w="673" w:type="pct"/>
            <w:shd w:val="clear" w:color="auto" w:fill="auto"/>
            <w:noWrap/>
            <w:vAlign w:val="center"/>
            <w:hideMark/>
          </w:tcPr>
          <w:p w:rsidR="00B56E5A" w:rsidRPr="005B65DC" w:rsidRDefault="00B56E5A" w:rsidP="00F6610E">
            <w:pPr>
              <w:widowControl/>
              <w:rPr>
                <w:rFonts w:ascii="Calibri" w:hAnsi="Calibri" w:cs="新細明體"/>
                <w:kern w:val="0"/>
              </w:rPr>
            </w:pPr>
            <w:r w:rsidRPr="005B65DC">
              <w:rPr>
                <w:rFonts w:ascii="Calibri" w:hAnsi="Calibri" w:cs="新細明體"/>
                <w:kern w:val="0"/>
              </w:rPr>
              <w:t xml:space="preserve">　</w:t>
            </w:r>
          </w:p>
        </w:tc>
        <w:tc>
          <w:tcPr>
            <w:tcW w:w="469" w:type="pct"/>
            <w:shd w:val="clear" w:color="auto" w:fill="auto"/>
            <w:noWrap/>
            <w:vAlign w:val="center"/>
            <w:hideMark/>
          </w:tcPr>
          <w:p w:rsidR="00B56E5A" w:rsidRPr="005B65DC" w:rsidRDefault="00B56E5A" w:rsidP="00F6610E">
            <w:pPr>
              <w:widowControl/>
              <w:rPr>
                <w:rFonts w:ascii="Calibri" w:hAnsi="Calibri" w:cs="新細明體"/>
                <w:kern w:val="0"/>
              </w:rPr>
            </w:pPr>
            <w:r w:rsidRPr="005B65DC">
              <w:rPr>
                <w:rFonts w:ascii="Calibri" w:hAnsi="Calibri" w:cs="新細明體"/>
                <w:kern w:val="0"/>
              </w:rPr>
              <w:t xml:space="preserve">　</w:t>
            </w:r>
          </w:p>
        </w:tc>
        <w:tc>
          <w:tcPr>
            <w:tcW w:w="471" w:type="pct"/>
            <w:shd w:val="clear" w:color="auto" w:fill="auto"/>
            <w:noWrap/>
            <w:vAlign w:val="center"/>
            <w:hideMark/>
          </w:tcPr>
          <w:p w:rsidR="00B56E5A" w:rsidRPr="005B65DC" w:rsidRDefault="00B56E5A" w:rsidP="00F6610E">
            <w:pPr>
              <w:widowControl/>
              <w:rPr>
                <w:rFonts w:ascii="Calibri" w:hAnsi="Calibri" w:cs="新細明體"/>
                <w:kern w:val="0"/>
              </w:rPr>
            </w:pPr>
            <w:r w:rsidRPr="005B65DC">
              <w:rPr>
                <w:rFonts w:ascii="Calibri" w:hAnsi="Calibri" w:cs="新細明體"/>
                <w:kern w:val="0"/>
              </w:rPr>
              <w:t xml:space="preserve">　</w:t>
            </w:r>
          </w:p>
        </w:tc>
        <w:tc>
          <w:tcPr>
            <w:tcW w:w="469" w:type="pct"/>
            <w:shd w:val="clear" w:color="auto" w:fill="auto"/>
            <w:noWrap/>
            <w:vAlign w:val="center"/>
            <w:hideMark/>
          </w:tcPr>
          <w:p w:rsidR="00B56E5A" w:rsidRPr="005B65DC" w:rsidRDefault="00B56E5A" w:rsidP="00F6610E">
            <w:pPr>
              <w:widowControl/>
              <w:rPr>
                <w:rFonts w:ascii="Calibri" w:hAnsi="Calibri" w:cs="新細明體"/>
                <w:kern w:val="0"/>
              </w:rPr>
            </w:pPr>
            <w:r w:rsidRPr="005B65DC">
              <w:rPr>
                <w:rFonts w:ascii="Calibri" w:hAnsi="Calibri" w:cs="新細明體"/>
                <w:kern w:val="0"/>
              </w:rPr>
              <w:t xml:space="preserve">　</w:t>
            </w:r>
          </w:p>
        </w:tc>
        <w:tc>
          <w:tcPr>
            <w:tcW w:w="469" w:type="pct"/>
            <w:shd w:val="clear" w:color="auto" w:fill="auto"/>
            <w:noWrap/>
            <w:vAlign w:val="center"/>
            <w:hideMark/>
          </w:tcPr>
          <w:p w:rsidR="00B56E5A" w:rsidRPr="005B65DC" w:rsidRDefault="00B56E5A" w:rsidP="00F6610E">
            <w:pPr>
              <w:widowControl/>
              <w:rPr>
                <w:rFonts w:ascii="Calibri" w:hAnsi="Calibri" w:cs="新細明體"/>
                <w:kern w:val="0"/>
              </w:rPr>
            </w:pPr>
            <w:r w:rsidRPr="005B65DC">
              <w:rPr>
                <w:rFonts w:ascii="Calibri" w:hAnsi="Calibri" w:cs="新細明體"/>
                <w:kern w:val="0"/>
              </w:rPr>
              <w:t xml:space="preserve">　</w:t>
            </w:r>
          </w:p>
        </w:tc>
        <w:tc>
          <w:tcPr>
            <w:tcW w:w="471" w:type="pct"/>
            <w:shd w:val="clear" w:color="auto" w:fill="auto"/>
            <w:noWrap/>
            <w:vAlign w:val="center"/>
            <w:hideMark/>
          </w:tcPr>
          <w:p w:rsidR="00B56E5A" w:rsidRPr="005B65DC" w:rsidRDefault="00B56E5A" w:rsidP="00F6610E">
            <w:pPr>
              <w:widowControl/>
              <w:rPr>
                <w:rFonts w:ascii="Calibri" w:hAnsi="Calibri" w:cs="新細明體"/>
                <w:kern w:val="0"/>
              </w:rPr>
            </w:pPr>
            <w:r w:rsidRPr="005B65DC">
              <w:rPr>
                <w:rFonts w:ascii="Calibri" w:hAnsi="Calibri" w:cs="新細明體"/>
                <w:kern w:val="0"/>
              </w:rPr>
              <w:t xml:space="preserve">　</w:t>
            </w:r>
          </w:p>
        </w:tc>
        <w:tc>
          <w:tcPr>
            <w:tcW w:w="467" w:type="pct"/>
          </w:tcPr>
          <w:p w:rsidR="00B56E5A" w:rsidRPr="005B65DC" w:rsidRDefault="00B56E5A" w:rsidP="00F6610E">
            <w:pPr>
              <w:widowControl/>
              <w:rPr>
                <w:rFonts w:ascii="Calibri" w:hAnsi="Calibri" w:cs="新細明體"/>
                <w:kern w:val="0"/>
              </w:rPr>
            </w:pPr>
          </w:p>
        </w:tc>
        <w:tc>
          <w:tcPr>
            <w:tcW w:w="465" w:type="pct"/>
          </w:tcPr>
          <w:p w:rsidR="00B56E5A" w:rsidRPr="005B65DC" w:rsidRDefault="00B56E5A" w:rsidP="00F6610E">
            <w:pPr>
              <w:widowControl/>
              <w:rPr>
                <w:rFonts w:ascii="Calibri" w:hAnsi="Calibri" w:cs="新細明體"/>
                <w:kern w:val="0"/>
              </w:rPr>
            </w:pPr>
          </w:p>
        </w:tc>
      </w:tr>
      <w:tr w:rsidR="00B56E5A" w:rsidRPr="005B65DC" w:rsidTr="00F6610E">
        <w:trPr>
          <w:trHeight w:val="348"/>
          <w:jc w:val="center"/>
        </w:trPr>
        <w:tc>
          <w:tcPr>
            <w:tcW w:w="447" w:type="pct"/>
            <w:vMerge/>
            <w:vAlign w:val="center"/>
            <w:hideMark/>
          </w:tcPr>
          <w:p w:rsidR="00B56E5A" w:rsidRPr="005B65DC" w:rsidRDefault="00B56E5A" w:rsidP="00F6610E">
            <w:pPr>
              <w:widowControl/>
              <w:rPr>
                <w:rFonts w:ascii="標楷體" w:eastAsia="標楷體" w:hAnsi="標楷體" w:cs="新細明體"/>
                <w:kern w:val="0"/>
                <w:sz w:val="22"/>
                <w:szCs w:val="22"/>
              </w:rPr>
            </w:pPr>
          </w:p>
        </w:tc>
        <w:tc>
          <w:tcPr>
            <w:tcW w:w="599" w:type="pct"/>
            <w:shd w:val="clear" w:color="auto" w:fill="auto"/>
            <w:vAlign w:val="center"/>
            <w:hideMark/>
          </w:tcPr>
          <w:p w:rsidR="00B56E5A" w:rsidRPr="005B65DC" w:rsidRDefault="00B56E5A" w:rsidP="00F6610E">
            <w:pPr>
              <w:widowControl/>
              <w:jc w:val="center"/>
              <w:rPr>
                <w:rFonts w:ascii="標楷體" w:eastAsia="標楷體" w:hAnsi="標楷體" w:cs="新細明體"/>
                <w:kern w:val="0"/>
              </w:rPr>
            </w:pPr>
            <w:r w:rsidRPr="005B65DC">
              <w:rPr>
                <w:rFonts w:ascii="標楷體" w:eastAsia="標楷體" w:hAnsi="標楷體" w:cs="新細明體" w:hint="eastAsia"/>
                <w:kern w:val="0"/>
              </w:rPr>
              <w:t>其他</w:t>
            </w:r>
          </w:p>
        </w:tc>
        <w:tc>
          <w:tcPr>
            <w:tcW w:w="673" w:type="pct"/>
            <w:shd w:val="clear" w:color="auto" w:fill="auto"/>
            <w:noWrap/>
            <w:vAlign w:val="center"/>
            <w:hideMark/>
          </w:tcPr>
          <w:p w:rsidR="00B56E5A" w:rsidRPr="005B65DC" w:rsidRDefault="00B56E5A" w:rsidP="00F6610E">
            <w:pPr>
              <w:widowControl/>
              <w:rPr>
                <w:rFonts w:ascii="Calibri" w:hAnsi="Calibri" w:cs="新細明體"/>
                <w:kern w:val="0"/>
              </w:rPr>
            </w:pPr>
            <w:r w:rsidRPr="005B65DC">
              <w:rPr>
                <w:rFonts w:ascii="Calibri" w:hAnsi="Calibri" w:cs="新細明體"/>
                <w:kern w:val="0"/>
              </w:rPr>
              <w:t xml:space="preserve">　</w:t>
            </w:r>
          </w:p>
        </w:tc>
        <w:tc>
          <w:tcPr>
            <w:tcW w:w="469" w:type="pct"/>
            <w:shd w:val="clear" w:color="auto" w:fill="auto"/>
            <w:noWrap/>
            <w:vAlign w:val="center"/>
            <w:hideMark/>
          </w:tcPr>
          <w:p w:rsidR="00B56E5A" w:rsidRPr="005B65DC" w:rsidRDefault="00B56E5A" w:rsidP="00F6610E">
            <w:pPr>
              <w:widowControl/>
              <w:rPr>
                <w:rFonts w:ascii="Calibri" w:hAnsi="Calibri" w:cs="新細明體"/>
                <w:kern w:val="0"/>
              </w:rPr>
            </w:pPr>
            <w:r w:rsidRPr="005B65DC">
              <w:rPr>
                <w:rFonts w:ascii="Calibri" w:hAnsi="Calibri" w:cs="新細明體"/>
                <w:kern w:val="0"/>
              </w:rPr>
              <w:t xml:space="preserve">　</w:t>
            </w:r>
          </w:p>
        </w:tc>
        <w:tc>
          <w:tcPr>
            <w:tcW w:w="471" w:type="pct"/>
            <w:shd w:val="clear" w:color="auto" w:fill="auto"/>
            <w:noWrap/>
            <w:vAlign w:val="center"/>
            <w:hideMark/>
          </w:tcPr>
          <w:p w:rsidR="00B56E5A" w:rsidRPr="005B65DC" w:rsidRDefault="00B56E5A" w:rsidP="00F6610E">
            <w:pPr>
              <w:widowControl/>
              <w:rPr>
                <w:rFonts w:ascii="Calibri" w:hAnsi="Calibri" w:cs="新細明體"/>
                <w:kern w:val="0"/>
              </w:rPr>
            </w:pPr>
            <w:r w:rsidRPr="005B65DC">
              <w:rPr>
                <w:rFonts w:ascii="Calibri" w:hAnsi="Calibri" w:cs="新細明體"/>
                <w:kern w:val="0"/>
              </w:rPr>
              <w:t xml:space="preserve">　</w:t>
            </w:r>
          </w:p>
        </w:tc>
        <w:tc>
          <w:tcPr>
            <w:tcW w:w="469" w:type="pct"/>
            <w:shd w:val="clear" w:color="auto" w:fill="auto"/>
            <w:noWrap/>
            <w:vAlign w:val="center"/>
            <w:hideMark/>
          </w:tcPr>
          <w:p w:rsidR="00B56E5A" w:rsidRPr="005B65DC" w:rsidRDefault="00B56E5A" w:rsidP="00F6610E">
            <w:pPr>
              <w:widowControl/>
              <w:rPr>
                <w:rFonts w:ascii="Calibri" w:hAnsi="Calibri" w:cs="新細明體"/>
                <w:kern w:val="0"/>
              </w:rPr>
            </w:pPr>
            <w:r w:rsidRPr="005B65DC">
              <w:rPr>
                <w:rFonts w:ascii="Calibri" w:hAnsi="Calibri" w:cs="新細明體"/>
                <w:kern w:val="0"/>
              </w:rPr>
              <w:t xml:space="preserve">　</w:t>
            </w:r>
          </w:p>
        </w:tc>
        <w:tc>
          <w:tcPr>
            <w:tcW w:w="469" w:type="pct"/>
            <w:shd w:val="clear" w:color="auto" w:fill="auto"/>
            <w:noWrap/>
            <w:vAlign w:val="center"/>
            <w:hideMark/>
          </w:tcPr>
          <w:p w:rsidR="00B56E5A" w:rsidRPr="005B65DC" w:rsidRDefault="00B56E5A" w:rsidP="00F6610E">
            <w:pPr>
              <w:widowControl/>
              <w:rPr>
                <w:rFonts w:ascii="Calibri" w:hAnsi="Calibri" w:cs="新細明體"/>
                <w:kern w:val="0"/>
              </w:rPr>
            </w:pPr>
            <w:r w:rsidRPr="005B65DC">
              <w:rPr>
                <w:rFonts w:ascii="Calibri" w:hAnsi="Calibri" w:cs="新細明體"/>
                <w:kern w:val="0"/>
              </w:rPr>
              <w:t xml:space="preserve">　</w:t>
            </w:r>
          </w:p>
        </w:tc>
        <w:tc>
          <w:tcPr>
            <w:tcW w:w="471" w:type="pct"/>
            <w:shd w:val="clear" w:color="auto" w:fill="auto"/>
            <w:noWrap/>
            <w:vAlign w:val="center"/>
            <w:hideMark/>
          </w:tcPr>
          <w:p w:rsidR="00B56E5A" w:rsidRPr="005B65DC" w:rsidRDefault="00B56E5A" w:rsidP="00F6610E">
            <w:pPr>
              <w:widowControl/>
              <w:rPr>
                <w:rFonts w:ascii="Calibri" w:hAnsi="Calibri" w:cs="新細明體"/>
                <w:kern w:val="0"/>
              </w:rPr>
            </w:pPr>
            <w:r w:rsidRPr="005B65DC">
              <w:rPr>
                <w:rFonts w:ascii="Calibri" w:hAnsi="Calibri" w:cs="新細明體"/>
                <w:kern w:val="0"/>
              </w:rPr>
              <w:t xml:space="preserve">　</w:t>
            </w:r>
          </w:p>
        </w:tc>
        <w:tc>
          <w:tcPr>
            <w:tcW w:w="467" w:type="pct"/>
          </w:tcPr>
          <w:p w:rsidR="00B56E5A" w:rsidRPr="005B65DC" w:rsidRDefault="00B56E5A" w:rsidP="00F6610E">
            <w:pPr>
              <w:widowControl/>
              <w:rPr>
                <w:rFonts w:ascii="Calibri" w:hAnsi="Calibri" w:cs="新細明體"/>
                <w:kern w:val="0"/>
              </w:rPr>
            </w:pPr>
          </w:p>
        </w:tc>
        <w:tc>
          <w:tcPr>
            <w:tcW w:w="465" w:type="pct"/>
          </w:tcPr>
          <w:p w:rsidR="00B56E5A" w:rsidRPr="005B65DC" w:rsidRDefault="00B56E5A" w:rsidP="00F6610E">
            <w:pPr>
              <w:widowControl/>
              <w:rPr>
                <w:rFonts w:ascii="Calibri" w:hAnsi="Calibri" w:cs="新細明體"/>
                <w:kern w:val="0"/>
              </w:rPr>
            </w:pPr>
          </w:p>
        </w:tc>
      </w:tr>
      <w:tr w:rsidR="00B56E5A" w:rsidRPr="005B65DC" w:rsidTr="00F6610E">
        <w:trPr>
          <w:trHeight w:val="348"/>
          <w:jc w:val="center"/>
        </w:trPr>
        <w:tc>
          <w:tcPr>
            <w:tcW w:w="447" w:type="pct"/>
            <w:vMerge/>
            <w:vAlign w:val="center"/>
            <w:hideMark/>
          </w:tcPr>
          <w:p w:rsidR="00B56E5A" w:rsidRPr="005B65DC" w:rsidRDefault="00B56E5A" w:rsidP="00F6610E">
            <w:pPr>
              <w:widowControl/>
              <w:rPr>
                <w:rFonts w:ascii="標楷體" w:eastAsia="標楷體" w:hAnsi="標楷體" w:cs="新細明體"/>
                <w:kern w:val="0"/>
                <w:sz w:val="22"/>
                <w:szCs w:val="22"/>
              </w:rPr>
            </w:pPr>
          </w:p>
        </w:tc>
        <w:tc>
          <w:tcPr>
            <w:tcW w:w="599" w:type="pct"/>
            <w:shd w:val="clear" w:color="auto" w:fill="auto"/>
            <w:vAlign w:val="center"/>
            <w:hideMark/>
          </w:tcPr>
          <w:p w:rsidR="00B56E5A" w:rsidRPr="005B65DC" w:rsidRDefault="00B56E5A" w:rsidP="00F6610E">
            <w:pPr>
              <w:widowControl/>
              <w:jc w:val="center"/>
              <w:rPr>
                <w:rFonts w:ascii="標楷體" w:eastAsia="標楷體" w:hAnsi="標楷體" w:cs="新細明體"/>
                <w:b/>
                <w:kern w:val="0"/>
              </w:rPr>
            </w:pPr>
            <w:r w:rsidRPr="005B65DC">
              <w:rPr>
                <w:rFonts w:ascii="標楷體" w:eastAsia="標楷體" w:hAnsi="標楷體" w:cs="新細明體" w:hint="eastAsia"/>
                <w:b/>
                <w:kern w:val="0"/>
              </w:rPr>
              <w:t>小計</w:t>
            </w:r>
          </w:p>
        </w:tc>
        <w:tc>
          <w:tcPr>
            <w:tcW w:w="673" w:type="pct"/>
            <w:shd w:val="clear" w:color="auto" w:fill="auto"/>
            <w:noWrap/>
            <w:vAlign w:val="center"/>
            <w:hideMark/>
          </w:tcPr>
          <w:p w:rsidR="00B56E5A" w:rsidRPr="005B65DC" w:rsidRDefault="00B56E5A" w:rsidP="00F6610E">
            <w:pPr>
              <w:widowControl/>
              <w:rPr>
                <w:rFonts w:ascii="Calibri" w:hAnsi="Calibri" w:cs="新細明體"/>
                <w:b/>
                <w:kern w:val="0"/>
              </w:rPr>
            </w:pPr>
            <w:r w:rsidRPr="005B65DC">
              <w:rPr>
                <w:rFonts w:ascii="Calibri" w:hAnsi="Calibri" w:cs="新細明體"/>
                <w:b/>
                <w:kern w:val="0"/>
              </w:rPr>
              <w:t xml:space="preserve">　</w:t>
            </w:r>
          </w:p>
        </w:tc>
        <w:tc>
          <w:tcPr>
            <w:tcW w:w="469" w:type="pct"/>
            <w:shd w:val="clear" w:color="auto" w:fill="auto"/>
            <w:noWrap/>
            <w:vAlign w:val="center"/>
            <w:hideMark/>
          </w:tcPr>
          <w:p w:rsidR="00B56E5A" w:rsidRPr="005B65DC" w:rsidRDefault="00B56E5A" w:rsidP="00F6610E">
            <w:pPr>
              <w:widowControl/>
              <w:rPr>
                <w:rFonts w:ascii="Calibri" w:hAnsi="Calibri" w:cs="新細明體"/>
                <w:b/>
                <w:kern w:val="0"/>
              </w:rPr>
            </w:pPr>
            <w:r w:rsidRPr="005B65DC">
              <w:rPr>
                <w:rFonts w:ascii="Calibri" w:hAnsi="Calibri" w:cs="新細明體"/>
                <w:b/>
                <w:kern w:val="0"/>
              </w:rPr>
              <w:t xml:space="preserve">　</w:t>
            </w:r>
          </w:p>
        </w:tc>
        <w:tc>
          <w:tcPr>
            <w:tcW w:w="471" w:type="pct"/>
            <w:shd w:val="clear" w:color="auto" w:fill="auto"/>
            <w:noWrap/>
            <w:vAlign w:val="center"/>
            <w:hideMark/>
          </w:tcPr>
          <w:p w:rsidR="00B56E5A" w:rsidRPr="005B65DC" w:rsidRDefault="00B56E5A" w:rsidP="00F6610E">
            <w:pPr>
              <w:widowControl/>
              <w:rPr>
                <w:rFonts w:ascii="Calibri" w:hAnsi="Calibri" w:cs="新細明體"/>
                <w:b/>
                <w:kern w:val="0"/>
              </w:rPr>
            </w:pPr>
            <w:r w:rsidRPr="005B65DC">
              <w:rPr>
                <w:rFonts w:ascii="Calibri" w:hAnsi="Calibri" w:cs="新細明體"/>
                <w:b/>
                <w:kern w:val="0"/>
              </w:rPr>
              <w:t xml:space="preserve">　</w:t>
            </w:r>
          </w:p>
        </w:tc>
        <w:tc>
          <w:tcPr>
            <w:tcW w:w="469" w:type="pct"/>
            <w:shd w:val="clear" w:color="auto" w:fill="auto"/>
            <w:noWrap/>
            <w:vAlign w:val="center"/>
            <w:hideMark/>
          </w:tcPr>
          <w:p w:rsidR="00B56E5A" w:rsidRPr="005B65DC" w:rsidRDefault="00B56E5A" w:rsidP="00F6610E">
            <w:pPr>
              <w:widowControl/>
              <w:rPr>
                <w:rFonts w:ascii="Calibri" w:hAnsi="Calibri" w:cs="新細明體"/>
                <w:b/>
                <w:kern w:val="0"/>
              </w:rPr>
            </w:pPr>
            <w:r w:rsidRPr="005B65DC">
              <w:rPr>
                <w:rFonts w:ascii="Calibri" w:hAnsi="Calibri" w:cs="新細明體"/>
                <w:b/>
                <w:kern w:val="0"/>
              </w:rPr>
              <w:t xml:space="preserve">　</w:t>
            </w:r>
          </w:p>
        </w:tc>
        <w:tc>
          <w:tcPr>
            <w:tcW w:w="469" w:type="pct"/>
            <w:shd w:val="clear" w:color="auto" w:fill="auto"/>
            <w:noWrap/>
            <w:vAlign w:val="center"/>
            <w:hideMark/>
          </w:tcPr>
          <w:p w:rsidR="00B56E5A" w:rsidRPr="005B65DC" w:rsidRDefault="00B56E5A" w:rsidP="00F6610E">
            <w:pPr>
              <w:widowControl/>
              <w:rPr>
                <w:rFonts w:ascii="Calibri" w:hAnsi="Calibri" w:cs="新細明體"/>
                <w:b/>
                <w:kern w:val="0"/>
              </w:rPr>
            </w:pPr>
            <w:r w:rsidRPr="005B65DC">
              <w:rPr>
                <w:rFonts w:ascii="Calibri" w:hAnsi="Calibri" w:cs="新細明體"/>
                <w:b/>
                <w:kern w:val="0"/>
              </w:rPr>
              <w:t xml:space="preserve">　</w:t>
            </w:r>
          </w:p>
        </w:tc>
        <w:tc>
          <w:tcPr>
            <w:tcW w:w="471" w:type="pct"/>
            <w:shd w:val="clear" w:color="auto" w:fill="auto"/>
            <w:noWrap/>
            <w:vAlign w:val="center"/>
            <w:hideMark/>
          </w:tcPr>
          <w:p w:rsidR="00B56E5A" w:rsidRPr="005B65DC" w:rsidRDefault="00B56E5A" w:rsidP="00F6610E">
            <w:pPr>
              <w:widowControl/>
              <w:rPr>
                <w:rFonts w:ascii="Calibri" w:hAnsi="Calibri" w:cs="新細明體"/>
                <w:b/>
                <w:kern w:val="0"/>
              </w:rPr>
            </w:pPr>
            <w:r w:rsidRPr="005B65DC">
              <w:rPr>
                <w:rFonts w:ascii="Calibri" w:hAnsi="Calibri" w:cs="新細明體"/>
                <w:b/>
                <w:kern w:val="0"/>
              </w:rPr>
              <w:t xml:space="preserve">　</w:t>
            </w:r>
          </w:p>
        </w:tc>
        <w:tc>
          <w:tcPr>
            <w:tcW w:w="467" w:type="pct"/>
          </w:tcPr>
          <w:p w:rsidR="00B56E5A" w:rsidRPr="005B65DC" w:rsidRDefault="00B56E5A" w:rsidP="00F6610E">
            <w:pPr>
              <w:widowControl/>
              <w:rPr>
                <w:rFonts w:ascii="Calibri" w:hAnsi="Calibri" w:cs="新細明體"/>
                <w:b/>
                <w:kern w:val="0"/>
              </w:rPr>
            </w:pPr>
          </w:p>
        </w:tc>
        <w:tc>
          <w:tcPr>
            <w:tcW w:w="465" w:type="pct"/>
          </w:tcPr>
          <w:p w:rsidR="00B56E5A" w:rsidRPr="005B65DC" w:rsidRDefault="00B56E5A" w:rsidP="00F6610E">
            <w:pPr>
              <w:widowControl/>
              <w:rPr>
                <w:rFonts w:ascii="Calibri" w:hAnsi="Calibri" w:cs="新細明體"/>
                <w:b/>
                <w:kern w:val="0"/>
              </w:rPr>
            </w:pPr>
          </w:p>
        </w:tc>
      </w:tr>
      <w:tr w:rsidR="00B56E5A" w:rsidRPr="005B65DC" w:rsidTr="00F6610E">
        <w:trPr>
          <w:trHeight w:val="348"/>
          <w:jc w:val="center"/>
        </w:trPr>
        <w:tc>
          <w:tcPr>
            <w:tcW w:w="447" w:type="pct"/>
            <w:vMerge w:val="restart"/>
            <w:shd w:val="clear" w:color="auto" w:fill="auto"/>
            <w:vAlign w:val="center"/>
            <w:hideMark/>
          </w:tcPr>
          <w:p w:rsidR="00B56E5A" w:rsidRPr="005B65DC" w:rsidRDefault="00B56E5A" w:rsidP="00F6610E">
            <w:pPr>
              <w:widowControl/>
              <w:jc w:val="center"/>
              <w:rPr>
                <w:rFonts w:ascii="標楷體" w:eastAsia="標楷體" w:hAnsi="標楷體" w:cs="新細明體"/>
                <w:kern w:val="0"/>
                <w:sz w:val="22"/>
                <w:szCs w:val="22"/>
              </w:rPr>
            </w:pPr>
            <w:r w:rsidRPr="005B65DC">
              <w:rPr>
                <w:rFonts w:ascii="標楷體" w:eastAsia="標楷體" w:hAnsi="標楷體" w:cs="新細明體" w:hint="eastAsia"/>
                <w:kern w:val="0"/>
                <w:sz w:val="22"/>
                <w:szCs w:val="22"/>
              </w:rPr>
              <w:t>營運支出</w:t>
            </w:r>
          </w:p>
        </w:tc>
        <w:tc>
          <w:tcPr>
            <w:tcW w:w="599" w:type="pct"/>
            <w:shd w:val="clear" w:color="auto" w:fill="auto"/>
            <w:vAlign w:val="center"/>
            <w:hideMark/>
          </w:tcPr>
          <w:p w:rsidR="00B56E5A" w:rsidRPr="005B65DC" w:rsidRDefault="00B56E5A" w:rsidP="00F6610E">
            <w:pPr>
              <w:widowControl/>
              <w:jc w:val="center"/>
              <w:rPr>
                <w:rFonts w:ascii="標楷體" w:eastAsia="標楷體" w:hAnsi="標楷體" w:cs="新細明體"/>
                <w:kern w:val="0"/>
              </w:rPr>
            </w:pPr>
            <w:r w:rsidRPr="005B65DC">
              <w:rPr>
                <w:rFonts w:ascii="標楷體" w:eastAsia="標楷體" w:hAnsi="標楷體" w:cs="新細明體" w:hint="eastAsia"/>
                <w:kern w:val="0"/>
              </w:rPr>
              <w:t>人事成本</w:t>
            </w:r>
          </w:p>
        </w:tc>
        <w:tc>
          <w:tcPr>
            <w:tcW w:w="673" w:type="pct"/>
            <w:shd w:val="clear" w:color="auto" w:fill="auto"/>
            <w:noWrap/>
            <w:vAlign w:val="center"/>
            <w:hideMark/>
          </w:tcPr>
          <w:p w:rsidR="00B56E5A" w:rsidRPr="005B65DC" w:rsidRDefault="00B56E5A" w:rsidP="00F6610E">
            <w:pPr>
              <w:widowControl/>
              <w:rPr>
                <w:rFonts w:ascii="Calibri" w:hAnsi="Calibri" w:cs="新細明體"/>
                <w:kern w:val="0"/>
              </w:rPr>
            </w:pPr>
            <w:r w:rsidRPr="005B65DC">
              <w:rPr>
                <w:rFonts w:ascii="Calibri" w:hAnsi="Calibri" w:cs="新細明體"/>
                <w:kern w:val="0"/>
              </w:rPr>
              <w:t xml:space="preserve">　</w:t>
            </w:r>
          </w:p>
        </w:tc>
        <w:tc>
          <w:tcPr>
            <w:tcW w:w="469" w:type="pct"/>
            <w:shd w:val="clear" w:color="auto" w:fill="auto"/>
            <w:noWrap/>
            <w:vAlign w:val="center"/>
            <w:hideMark/>
          </w:tcPr>
          <w:p w:rsidR="00B56E5A" w:rsidRPr="005B65DC" w:rsidRDefault="00B56E5A" w:rsidP="00F6610E">
            <w:pPr>
              <w:widowControl/>
              <w:rPr>
                <w:rFonts w:ascii="Calibri" w:hAnsi="Calibri" w:cs="新細明體"/>
                <w:kern w:val="0"/>
              </w:rPr>
            </w:pPr>
            <w:r w:rsidRPr="005B65DC">
              <w:rPr>
                <w:rFonts w:ascii="Calibri" w:hAnsi="Calibri" w:cs="新細明體"/>
                <w:kern w:val="0"/>
              </w:rPr>
              <w:t xml:space="preserve">　</w:t>
            </w:r>
          </w:p>
        </w:tc>
        <w:tc>
          <w:tcPr>
            <w:tcW w:w="471" w:type="pct"/>
            <w:shd w:val="clear" w:color="auto" w:fill="auto"/>
            <w:noWrap/>
            <w:vAlign w:val="center"/>
            <w:hideMark/>
          </w:tcPr>
          <w:p w:rsidR="00B56E5A" w:rsidRPr="005B65DC" w:rsidRDefault="00B56E5A" w:rsidP="00F6610E">
            <w:pPr>
              <w:widowControl/>
              <w:rPr>
                <w:rFonts w:ascii="Calibri" w:hAnsi="Calibri" w:cs="新細明體"/>
                <w:kern w:val="0"/>
              </w:rPr>
            </w:pPr>
            <w:r w:rsidRPr="005B65DC">
              <w:rPr>
                <w:rFonts w:ascii="Calibri" w:hAnsi="Calibri" w:cs="新細明體"/>
                <w:kern w:val="0"/>
              </w:rPr>
              <w:t xml:space="preserve">　</w:t>
            </w:r>
          </w:p>
        </w:tc>
        <w:tc>
          <w:tcPr>
            <w:tcW w:w="469" w:type="pct"/>
            <w:shd w:val="clear" w:color="auto" w:fill="auto"/>
            <w:noWrap/>
            <w:vAlign w:val="center"/>
            <w:hideMark/>
          </w:tcPr>
          <w:p w:rsidR="00B56E5A" w:rsidRPr="005B65DC" w:rsidRDefault="00B56E5A" w:rsidP="00F6610E">
            <w:pPr>
              <w:widowControl/>
              <w:rPr>
                <w:rFonts w:ascii="Calibri" w:hAnsi="Calibri" w:cs="新細明體"/>
                <w:kern w:val="0"/>
              </w:rPr>
            </w:pPr>
            <w:r w:rsidRPr="005B65DC">
              <w:rPr>
                <w:rFonts w:ascii="Calibri" w:hAnsi="Calibri" w:cs="新細明體"/>
                <w:kern w:val="0"/>
              </w:rPr>
              <w:t xml:space="preserve">　</w:t>
            </w:r>
          </w:p>
        </w:tc>
        <w:tc>
          <w:tcPr>
            <w:tcW w:w="469" w:type="pct"/>
            <w:shd w:val="clear" w:color="auto" w:fill="auto"/>
            <w:noWrap/>
            <w:vAlign w:val="center"/>
            <w:hideMark/>
          </w:tcPr>
          <w:p w:rsidR="00B56E5A" w:rsidRPr="005B65DC" w:rsidRDefault="00B56E5A" w:rsidP="00F6610E">
            <w:pPr>
              <w:widowControl/>
              <w:rPr>
                <w:rFonts w:ascii="Calibri" w:hAnsi="Calibri" w:cs="新細明體"/>
                <w:kern w:val="0"/>
              </w:rPr>
            </w:pPr>
            <w:r w:rsidRPr="005B65DC">
              <w:rPr>
                <w:rFonts w:ascii="Calibri" w:hAnsi="Calibri" w:cs="新細明體"/>
                <w:kern w:val="0"/>
              </w:rPr>
              <w:t xml:space="preserve">　</w:t>
            </w:r>
          </w:p>
        </w:tc>
        <w:tc>
          <w:tcPr>
            <w:tcW w:w="471" w:type="pct"/>
            <w:shd w:val="clear" w:color="auto" w:fill="auto"/>
            <w:noWrap/>
            <w:vAlign w:val="center"/>
            <w:hideMark/>
          </w:tcPr>
          <w:p w:rsidR="00B56E5A" w:rsidRPr="005B65DC" w:rsidRDefault="00B56E5A" w:rsidP="00F6610E">
            <w:pPr>
              <w:widowControl/>
              <w:rPr>
                <w:rFonts w:ascii="Calibri" w:hAnsi="Calibri" w:cs="新細明體"/>
                <w:kern w:val="0"/>
              </w:rPr>
            </w:pPr>
            <w:r w:rsidRPr="005B65DC">
              <w:rPr>
                <w:rFonts w:ascii="Calibri" w:hAnsi="Calibri" w:cs="新細明體"/>
                <w:kern w:val="0"/>
              </w:rPr>
              <w:t xml:space="preserve">　</w:t>
            </w:r>
          </w:p>
        </w:tc>
        <w:tc>
          <w:tcPr>
            <w:tcW w:w="467" w:type="pct"/>
          </w:tcPr>
          <w:p w:rsidR="00B56E5A" w:rsidRPr="005B65DC" w:rsidRDefault="00B56E5A" w:rsidP="00F6610E">
            <w:pPr>
              <w:widowControl/>
              <w:rPr>
                <w:rFonts w:ascii="Calibri" w:hAnsi="Calibri" w:cs="新細明體"/>
                <w:kern w:val="0"/>
              </w:rPr>
            </w:pPr>
          </w:p>
        </w:tc>
        <w:tc>
          <w:tcPr>
            <w:tcW w:w="465" w:type="pct"/>
          </w:tcPr>
          <w:p w:rsidR="00B56E5A" w:rsidRPr="005B65DC" w:rsidRDefault="00B56E5A" w:rsidP="00F6610E">
            <w:pPr>
              <w:widowControl/>
              <w:rPr>
                <w:rFonts w:ascii="Calibri" w:hAnsi="Calibri" w:cs="新細明體"/>
                <w:kern w:val="0"/>
              </w:rPr>
            </w:pPr>
          </w:p>
        </w:tc>
      </w:tr>
      <w:tr w:rsidR="00B56E5A" w:rsidRPr="005B65DC" w:rsidTr="00F6610E">
        <w:trPr>
          <w:trHeight w:val="348"/>
          <w:jc w:val="center"/>
        </w:trPr>
        <w:tc>
          <w:tcPr>
            <w:tcW w:w="447" w:type="pct"/>
            <w:vMerge/>
            <w:vAlign w:val="center"/>
            <w:hideMark/>
          </w:tcPr>
          <w:p w:rsidR="00B56E5A" w:rsidRPr="005B65DC" w:rsidRDefault="00B56E5A" w:rsidP="00F6610E">
            <w:pPr>
              <w:widowControl/>
              <w:rPr>
                <w:rFonts w:ascii="標楷體" w:eastAsia="標楷體" w:hAnsi="標楷體" w:cs="新細明體"/>
                <w:kern w:val="0"/>
                <w:sz w:val="22"/>
                <w:szCs w:val="22"/>
              </w:rPr>
            </w:pPr>
          </w:p>
        </w:tc>
        <w:tc>
          <w:tcPr>
            <w:tcW w:w="599" w:type="pct"/>
            <w:shd w:val="clear" w:color="auto" w:fill="auto"/>
            <w:vAlign w:val="center"/>
            <w:hideMark/>
          </w:tcPr>
          <w:p w:rsidR="00B56E5A" w:rsidRPr="005B65DC" w:rsidRDefault="00B56E5A" w:rsidP="00F6610E">
            <w:pPr>
              <w:widowControl/>
              <w:jc w:val="center"/>
              <w:rPr>
                <w:rFonts w:ascii="標楷體" w:eastAsia="標楷體" w:hAnsi="標楷體" w:cs="新細明體"/>
                <w:kern w:val="0"/>
              </w:rPr>
            </w:pPr>
            <w:r w:rsidRPr="005B65DC">
              <w:rPr>
                <w:rFonts w:ascii="標楷體" w:eastAsia="標楷體" w:hAnsi="標楷體" w:cs="新細明體" w:hint="eastAsia"/>
                <w:kern w:val="0"/>
              </w:rPr>
              <w:t>管維支出</w:t>
            </w:r>
          </w:p>
        </w:tc>
        <w:tc>
          <w:tcPr>
            <w:tcW w:w="673" w:type="pct"/>
            <w:shd w:val="clear" w:color="auto" w:fill="auto"/>
            <w:noWrap/>
            <w:vAlign w:val="center"/>
            <w:hideMark/>
          </w:tcPr>
          <w:p w:rsidR="00B56E5A" w:rsidRPr="005B65DC" w:rsidRDefault="00B56E5A" w:rsidP="00F6610E">
            <w:pPr>
              <w:widowControl/>
              <w:rPr>
                <w:rFonts w:ascii="Calibri" w:hAnsi="Calibri" w:cs="新細明體"/>
                <w:kern w:val="0"/>
              </w:rPr>
            </w:pPr>
            <w:r w:rsidRPr="005B65DC">
              <w:rPr>
                <w:rFonts w:ascii="Calibri" w:hAnsi="Calibri" w:cs="新細明體"/>
                <w:kern w:val="0"/>
              </w:rPr>
              <w:t xml:space="preserve">　</w:t>
            </w:r>
          </w:p>
        </w:tc>
        <w:tc>
          <w:tcPr>
            <w:tcW w:w="469" w:type="pct"/>
            <w:shd w:val="clear" w:color="auto" w:fill="auto"/>
            <w:noWrap/>
            <w:vAlign w:val="center"/>
            <w:hideMark/>
          </w:tcPr>
          <w:p w:rsidR="00B56E5A" w:rsidRPr="005B65DC" w:rsidRDefault="00B56E5A" w:rsidP="00F6610E">
            <w:pPr>
              <w:widowControl/>
              <w:rPr>
                <w:rFonts w:ascii="Calibri" w:hAnsi="Calibri" w:cs="新細明體"/>
                <w:kern w:val="0"/>
              </w:rPr>
            </w:pPr>
            <w:r w:rsidRPr="005B65DC">
              <w:rPr>
                <w:rFonts w:ascii="Calibri" w:hAnsi="Calibri" w:cs="新細明體"/>
                <w:kern w:val="0"/>
              </w:rPr>
              <w:t xml:space="preserve">　</w:t>
            </w:r>
          </w:p>
        </w:tc>
        <w:tc>
          <w:tcPr>
            <w:tcW w:w="471" w:type="pct"/>
            <w:shd w:val="clear" w:color="auto" w:fill="auto"/>
            <w:noWrap/>
            <w:vAlign w:val="center"/>
            <w:hideMark/>
          </w:tcPr>
          <w:p w:rsidR="00B56E5A" w:rsidRPr="005B65DC" w:rsidRDefault="00B56E5A" w:rsidP="00F6610E">
            <w:pPr>
              <w:widowControl/>
              <w:rPr>
                <w:rFonts w:ascii="Calibri" w:hAnsi="Calibri" w:cs="新細明體"/>
                <w:kern w:val="0"/>
              </w:rPr>
            </w:pPr>
            <w:r w:rsidRPr="005B65DC">
              <w:rPr>
                <w:rFonts w:ascii="Calibri" w:hAnsi="Calibri" w:cs="新細明體"/>
                <w:kern w:val="0"/>
              </w:rPr>
              <w:t xml:space="preserve">　</w:t>
            </w:r>
          </w:p>
        </w:tc>
        <w:tc>
          <w:tcPr>
            <w:tcW w:w="469" w:type="pct"/>
            <w:shd w:val="clear" w:color="auto" w:fill="auto"/>
            <w:noWrap/>
            <w:vAlign w:val="center"/>
            <w:hideMark/>
          </w:tcPr>
          <w:p w:rsidR="00B56E5A" w:rsidRPr="005B65DC" w:rsidRDefault="00B56E5A" w:rsidP="00F6610E">
            <w:pPr>
              <w:widowControl/>
              <w:rPr>
                <w:rFonts w:ascii="Calibri" w:hAnsi="Calibri" w:cs="新細明體"/>
                <w:kern w:val="0"/>
              </w:rPr>
            </w:pPr>
            <w:r w:rsidRPr="005B65DC">
              <w:rPr>
                <w:rFonts w:ascii="Calibri" w:hAnsi="Calibri" w:cs="新細明體"/>
                <w:kern w:val="0"/>
              </w:rPr>
              <w:t xml:space="preserve">　</w:t>
            </w:r>
          </w:p>
        </w:tc>
        <w:tc>
          <w:tcPr>
            <w:tcW w:w="469" w:type="pct"/>
            <w:shd w:val="clear" w:color="auto" w:fill="auto"/>
            <w:noWrap/>
            <w:vAlign w:val="center"/>
            <w:hideMark/>
          </w:tcPr>
          <w:p w:rsidR="00B56E5A" w:rsidRPr="005B65DC" w:rsidRDefault="00B56E5A" w:rsidP="00F6610E">
            <w:pPr>
              <w:widowControl/>
              <w:rPr>
                <w:rFonts w:ascii="Calibri" w:hAnsi="Calibri" w:cs="新細明體"/>
                <w:kern w:val="0"/>
              </w:rPr>
            </w:pPr>
            <w:r w:rsidRPr="005B65DC">
              <w:rPr>
                <w:rFonts w:ascii="Calibri" w:hAnsi="Calibri" w:cs="新細明體"/>
                <w:kern w:val="0"/>
              </w:rPr>
              <w:t xml:space="preserve">　</w:t>
            </w:r>
          </w:p>
        </w:tc>
        <w:tc>
          <w:tcPr>
            <w:tcW w:w="471" w:type="pct"/>
            <w:shd w:val="clear" w:color="auto" w:fill="auto"/>
            <w:noWrap/>
            <w:vAlign w:val="center"/>
            <w:hideMark/>
          </w:tcPr>
          <w:p w:rsidR="00B56E5A" w:rsidRPr="005B65DC" w:rsidRDefault="00B56E5A" w:rsidP="00F6610E">
            <w:pPr>
              <w:widowControl/>
              <w:rPr>
                <w:rFonts w:ascii="Calibri" w:hAnsi="Calibri" w:cs="新細明體"/>
                <w:kern w:val="0"/>
              </w:rPr>
            </w:pPr>
            <w:r w:rsidRPr="005B65DC">
              <w:rPr>
                <w:rFonts w:ascii="Calibri" w:hAnsi="Calibri" w:cs="新細明體"/>
                <w:kern w:val="0"/>
              </w:rPr>
              <w:t xml:space="preserve">　</w:t>
            </w:r>
          </w:p>
        </w:tc>
        <w:tc>
          <w:tcPr>
            <w:tcW w:w="467" w:type="pct"/>
          </w:tcPr>
          <w:p w:rsidR="00B56E5A" w:rsidRPr="005B65DC" w:rsidRDefault="00B56E5A" w:rsidP="00F6610E">
            <w:pPr>
              <w:widowControl/>
              <w:rPr>
                <w:rFonts w:ascii="Calibri" w:hAnsi="Calibri" w:cs="新細明體"/>
                <w:kern w:val="0"/>
              </w:rPr>
            </w:pPr>
          </w:p>
        </w:tc>
        <w:tc>
          <w:tcPr>
            <w:tcW w:w="465" w:type="pct"/>
          </w:tcPr>
          <w:p w:rsidR="00B56E5A" w:rsidRPr="005B65DC" w:rsidRDefault="00B56E5A" w:rsidP="00F6610E">
            <w:pPr>
              <w:widowControl/>
              <w:rPr>
                <w:rFonts w:ascii="Calibri" w:hAnsi="Calibri" w:cs="新細明體"/>
                <w:kern w:val="0"/>
              </w:rPr>
            </w:pPr>
          </w:p>
        </w:tc>
      </w:tr>
      <w:tr w:rsidR="00B56E5A" w:rsidRPr="005B65DC" w:rsidTr="00F6610E">
        <w:trPr>
          <w:trHeight w:val="348"/>
          <w:jc w:val="center"/>
        </w:trPr>
        <w:tc>
          <w:tcPr>
            <w:tcW w:w="447" w:type="pct"/>
            <w:vMerge/>
            <w:vAlign w:val="center"/>
            <w:hideMark/>
          </w:tcPr>
          <w:p w:rsidR="00B56E5A" w:rsidRPr="005B65DC" w:rsidRDefault="00B56E5A" w:rsidP="00F6610E">
            <w:pPr>
              <w:widowControl/>
              <w:rPr>
                <w:rFonts w:ascii="標楷體" w:eastAsia="標楷體" w:hAnsi="標楷體" w:cs="新細明體"/>
                <w:kern w:val="0"/>
                <w:sz w:val="22"/>
                <w:szCs w:val="22"/>
              </w:rPr>
            </w:pPr>
          </w:p>
        </w:tc>
        <w:tc>
          <w:tcPr>
            <w:tcW w:w="599" w:type="pct"/>
            <w:shd w:val="clear" w:color="auto" w:fill="auto"/>
            <w:vAlign w:val="center"/>
            <w:hideMark/>
          </w:tcPr>
          <w:p w:rsidR="00B56E5A" w:rsidRPr="005B65DC" w:rsidRDefault="00B56E5A" w:rsidP="00F6610E">
            <w:pPr>
              <w:widowControl/>
              <w:jc w:val="center"/>
              <w:rPr>
                <w:rFonts w:ascii="標楷體" w:eastAsia="標楷體" w:hAnsi="標楷體" w:cs="新細明體"/>
                <w:kern w:val="0"/>
              </w:rPr>
            </w:pPr>
            <w:r w:rsidRPr="005B65DC">
              <w:rPr>
                <w:rFonts w:ascii="標楷體" w:eastAsia="標楷體" w:hAnsi="標楷體" w:cs="新細明體" w:hint="eastAsia"/>
                <w:kern w:val="0"/>
              </w:rPr>
              <w:t>其他</w:t>
            </w:r>
          </w:p>
        </w:tc>
        <w:tc>
          <w:tcPr>
            <w:tcW w:w="673" w:type="pct"/>
            <w:shd w:val="clear" w:color="auto" w:fill="auto"/>
            <w:noWrap/>
            <w:vAlign w:val="center"/>
            <w:hideMark/>
          </w:tcPr>
          <w:p w:rsidR="00B56E5A" w:rsidRPr="005B65DC" w:rsidRDefault="00B56E5A" w:rsidP="00F6610E">
            <w:pPr>
              <w:widowControl/>
              <w:rPr>
                <w:rFonts w:ascii="Calibri" w:hAnsi="Calibri" w:cs="新細明體"/>
                <w:kern w:val="0"/>
              </w:rPr>
            </w:pPr>
            <w:r w:rsidRPr="005B65DC">
              <w:rPr>
                <w:rFonts w:ascii="Calibri" w:hAnsi="Calibri" w:cs="新細明體"/>
                <w:kern w:val="0"/>
              </w:rPr>
              <w:t xml:space="preserve">　</w:t>
            </w:r>
          </w:p>
        </w:tc>
        <w:tc>
          <w:tcPr>
            <w:tcW w:w="469" w:type="pct"/>
            <w:shd w:val="clear" w:color="auto" w:fill="auto"/>
            <w:noWrap/>
            <w:vAlign w:val="center"/>
            <w:hideMark/>
          </w:tcPr>
          <w:p w:rsidR="00B56E5A" w:rsidRPr="005B65DC" w:rsidRDefault="00B56E5A" w:rsidP="00F6610E">
            <w:pPr>
              <w:widowControl/>
              <w:rPr>
                <w:rFonts w:ascii="Calibri" w:hAnsi="Calibri" w:cs="新細明體"/>
                <w:kern w:val="0"/>
              </w:rPr>
            </w:pPr>
            <w:r w:rsidRPr="005B65DC">
              <w:rPr>
                <w:rFonts w:ascii="Calibri" w:hAnsi="Calibri" w:cs="新細明體"/>
                <w:kern w:val="0"/>
              </w:rPr>
              <w:t xml:space="preserve">　</w:t>
            </w:r>
          </w:p>
        </w:tc>
        <w:tc>
          <w:tcPr>
            <w:tcW w:w="471" w:type="pct"/>
            <w:shd w:val="clear" w:color="auto" w:fill="auto"/>
            <w:noWrap/>
            <w:vAlign w:val="center"/>
            <w:hideMark/>
          </w:tcPr>
          <w:p w:rsidR="00B56E5A" w:rsidRPr="005B65DC" w:rsidRDefault="00B56E5A" w:rsidP="00F6610E">
            <w:pPr>
              <w:widowControl/>
              <w:rPr>
                <w:rFonts w:ascii="Calibri" w:hAnsi="Calibri" w:cs="新細明體"/>
                <w:kern w:val="0"/>
              </w:rPr>
            </w:pPr>
            <w:r w:rsidRPr="005B65DC">
              <w:rPr>
                <w:rFonts w:ascii="Calibri" w:hAnsi="Calibri" w:cs="新細明體"/>
                <w:kern w:val="0"/>
              </w:rPr>
              <w:t xml:space="preserve">　</w:t>
            </w:r>
          </w:p>
        </w:tc>
        <w:tc>
          <w:tcPr>
            <w:tcW w:w="469" w:type="pct"/>
            <w:shd w:val="clear" w:color="auto" w:fill="auto"/>
            <w:noWrap/>
            <w:vAlign w:val="center"/>
            <w:hideMark/>
          </w:tcPr>
          <w:p w:rsidR="00B56E5A" w:rsidRPr="005B65DC" w:rsidRDefault="00B56E5A" w:rsidP="00F6610E">
            <w:pPr>
              <w:widowControl/>
              <w:rPr>
                <w:rFonts w:ascii="Calibri" w:hAnsi="Calibri" w:cs="新細明體"/>
                <w:kern w:val="0"/>
              </w:rPr>
            </w:pPr>
            <w:r w:rsidRPr="005B65DC">
              <w:rPr>
                <w:rFonts w:ascii="Calibri" w:hAnsi="Calibri" w:cs="新細明體"/>
                <w:kern w:val="0"/>
              </w:rPr>
              <w:t xml:space="preserve">　</w:t>
            </w:r>
          </w:p>
        </w:tc>
        <w:tc>
          <w:tcPr>
            <w:tcW w:w="469" w:type="pct"/>
            <w:shd w:val="clear" w:color="auto" w:fill="auto"/>
            <w:noWrap/>
            <w:vAlign w:val="center"/>
            <w:hideMark/>
          </w:tcPr>
          <w:p w:rsidR="00B56E5A" w:rsidRPr="005B65DC" w:rsidRDefault="00B56E5A" w:rsidP="00F6610E">
            <w:pPr>
              <w:widowControl/>
              <w:rPr>
                <w:rFonts w:ascii="Calibri" w:hAnsi="Calibri" w:cs="新細明體"/>
                <w:kern w:val="0"/>
              </w:rPr>
            </w:pPr>
            <w:r w:rsidRPr="005B65DC">
              <w:rPr>
                <w:rFonts w:ascii="Calibri" w:hAnsi="Calibri" w:cs="新細明體"/>
                <w:kern w:val="0"/>
              </w:rPr>
              <w:t xml:space="preserve">　</w:t>
            </w:r>
          </w:p>
        </w:tc>
        <w:tc>
          <w:tcPr>
            <w:tcW w:w="471" w:type="pct"/>
            <w:shd w:val="clear" w:color="auto" w:fill="auto"/>
            <w:noWrap/>
            <w:vAlign w:val="center"/>
            <w:hideMark/>
          </w:tcPr>
          <w:p w:rsidR="00B56E5A" w:rsidRPr="005B65DC" w:rsidRDefault="00B56E5A" w:rsidP="00F6610E">
            <w:pPr>
              <w:widowControl/>
              <w:rPr>
                <w:rFonts w:ascii="Calibri" w:hAnsi="Calibri" w:cs="新細明體"/>
                <w:kern w:val="0"/>
              </w:rPr>
            </w:pPr>
            <w:r w:rsidRPr="005B65DC">
              <w:rPr>
                <w:rFonts w:ascii="Calibri" w:hAnsi="Calibri" w:cs="新細明體"/>
                <w:kern w:val="0"/>
              </w:rPr>
              <w:t xml:space="preserve">　</w:t>
            </w:r>
          </w:p>
        </w:tc>
        <w:tc>
          <w:tcPr>
            <w:tcW w:w="467" w:type="pct"/>
          </w:tcPr>
          <w:p w:rsidR="00B56E5A" w:rsidRPr="005B65DC" w:rsidRDefault="00B56E5A" w:rsidP="00F6610E">
            <w:pPr>
              <w:widowControl/>
              <w:rPr>
                <w:rFonts w:ascii="Calibri" w:hAnsi="Calibri" w:cs="新細明體"/>
                <w:kern w:val="0"/>
              </w:rPr>
            </w:pPr>
          </w:p>
        </w:tc>
        <w:tc>
          <w:tcPr>
            <w:tcW w:w="465" w:type="pct"/>
          </w:tcPr>
          <w:p w:rsidR="00B56E5A" w:rsidRPr="005B65DC" w:rsidRDefault="00B56E5A" w:rsidP="00F6610E">
            <w:pPr>
              <w:widowControl/>
              <w:rPr>
                <w:rFonts w:ascii="Calibri" w:hAnsi="Calibri" w:cs="新細明體"/>
                <w:kern w:val="0"/>
              </w:rPr>
            </w:pPr>
          </w:p>
        </w:tc>
      </w:tr>
      <w:tr w:rsidR="00B56E5A" w:rsidRPr="005B65DC" w:rsidTr="00F6610E">
        <w:trPr>
          <w:trHeight w:val="348"/>
          <w:jc w:val="center"/>
        </w:trPr>
        <w:tc>
          <w:tcPr>
            <w:tcW w:w="447" w:type="pct"/>
            <w:vMerge/>
            <w:vAlign w:val="center"/>
            <w:hideMark/>
          </w:tcPr>
          <w:p w:rsidR="00B56E5A" w:rsidRPr="005B65DC" w:rsidRDefault="00B56E5A" w:rsidP="00F6610E">
            <w:pPr>
              <w:widowControl/>
              <w:rPr>
                <w:rFonts w:ascii="標楷體" w:eastAsia="標楷體" w:hAnsi="標楷體" w:cs="新細明體"/>
                <w:kern w:val="0"/>
                <w:sz w:val="22"/>
                <w:szCs w:val="22"/>
              </w:rPr>
            </w:pPr>
          </w:p>
        </w:tc>
        <w:tc>
          <w:tcPr>
            <w:tcW w:w="599" w:type="pct"/>
            <w:shd w:val="clear" w:color="auto" w:fill="auto"/>
            <w:vAlign w:val="center"/>
            <w:hideMark/>
          </w:tcPr>
          <w:p w:rsidR="00B56E5A" w:rsidRPr="005B65DC" w:rsidRDefault="00B56E5A" w:rsidP="00F6610E">
            <w:pPr>
              <w:widowControl/>
              <w:jc w:val="center"/>
              <w:rPr>
                <w:rFonts w:ascii="標楷體" w:eastAsia="標楷體" w:hAnsi="標楷體" w:cs="新細明體"/>
                <w:b/>
                <w:kern w:val="0"/>
              </w:rPr>
            </w:pPr>
            <w:r w:rsidRPr="005B65DC">
              <w:rPr>
                <w:rFonts w:ascii="標楷體" w:eastAsia="標楷體" w:hAnsi="標楷體" w:cs="新細明體" w:hint="eastAsia"/>
                <w:b/>
                <w:kern w:val="0"/>
              </w:rPr>
              <w:t>小計</w:t>
            </w:r>
          </w:p>
        </w:tc>
        <w:tc>
          <w:tcPr>
            <w:tcW w:w="673" w:type="pct"/>
            <w:shd w:val="clear" w:color="auto" w:fill="auto"/>
            <w:noWrap/>
            <w:vAlign w:val="center"/>
            <w:hideMark/>
          </w:tcPr>
          <w:p w:rsidR="00B56E5A" w:rsidRPr="005B65DC" w:rsidRDefault="00B56E5A" w:rsidP="00F6610E">
            <w:pPr>
              <w:widowControl/>
              <w:rPr>
                <w:rFonts w:ascii="Calibri" w:hAnsi="Calibri" w:cs="新細明體"/>
                <w:b/>
                <w:kern w:val="0"/>
              </w:rPr>
            </w:pPr>
            <w:r w:rsidRPr="005B65DC">
              <w:rPr>
                <w:rFonts w:ascii="Calibri" w:hAnsi="Calibri" w:cs="新細明體"/>
                <w:b/>
                <w:kern w:val="0"/>
              </w:rPr>
              <w:t xml:space="preserve">　</w:t>
            </w:r>
          </w:p>
        </w:tc>
        <w:tc>
          <w:tcPr>
            <w:tcW w:w="469" w:type="pct"/>
            <w:shd w:val="clear" w:color="auto" w:fill="auto"/>
            <w:noWrap/>
            <w:vAlign w:val="center"/>
            <w:hideMark/>
          </w:tcPr>
          <w:p w:rsidR="00B56E5A" w:rsidRPr="005B65DC" w:rsidRDefault="00B56E5A" w:rsidP="00F6610E">
            <w:pPr>
              <w:widowControl/>
              <w:rPr>
                <w:rFonts w:ascii="Calibri" w:hAnsi="Calibri" w:cs="新細明體"/>
                <w:b/>
                <w:kern w:val="0"/>
              </w:rPr>
            </w:pPr>
            <w:r w:rsidRPr="005B65DC">
              <w:rPr>
                <w:rFonts w:ascii="Calibri" w:hAnsi="Calibri" w:cs="新細明體"/>
                <w:b/>
                <w:kern w:val="0"/>
              </w:rPr>
              <w:t xml:space="preserve">　</w:t>
            </w:r>
          </w:p>
        </w:tc>
        <w:tc>
          <w:tcPr>
            <w:tcW w:w="471" w:type="pct"/>
            <w:shd w:val="clear" w:color="auto" w:fill="auto"/>
            <w:noWrap/>
            <w:vAlign w:val="center"/>
            <w:hideMark/>
          </w:tcPr>
          <w:p w:rsidR="00B56E5A" w:rsidRPr="005B65DC" w:rsidRDefault="00B56E5A" w:rsidP="00F6610E">
            <w:pPr>
              <w:widowControl/>
              <w:rPr>
                <w:rFonts w:ascii="Calibri" w:hAnsi="Calibri" w:cs="新細明體"/>
                <w:b/>
                <w:kern w:val="0"/>
              </w:rPr>
            </w:pPr>
            <w:r w:rsidRPr="005B65DC">
              <w:rPr>
                <w:rFonts w:ascii="Calibri" w:hAnsi="Calibri" w:cs="新細明體"/>
                <w:b/>
                <w:kern w:val="0"/>
              </w:rPr>
              <w:t xml:space="preserve">　</w:t>
            </w:r>
          </w:p>
        </w:tc>
        <w:tc>
          <w:tcPr>
            <w:tcW w:w="469" w:type="pct"/>
            <w:shd w:val="clear" w:color="auto" w:fill="auto"/>
            <w:noWrap/>
            <w:vAlign w:val="center"/>
            <w:hideMark/>
          </w:tcPr>
          <w:p w:rsidR="00B56E5A" w:rsidRPr="005B65DC" w:rsidRDefault="00B56E5A" w:rsidP="00F6610E">
            <w:pPr>
              <w:widowControl/>
              <w:rPr>
                <w:rFonts w:ascii="Calibri" w:hAnsi="Calibri" w:cs="新細明體"/>
                <w:b/>
                <w:kern w:val="0"/>
              </w:rPr>
            </w:pPr>
            <w:r w:rsidRPr="005B65DC">
              <w:rPr>
                <w:rFonts w:ascii="Calibri" w:hAnsi="Calibri" w:cs="新細明體"/>
                <w:b/>
                <w:kern w:val="0"/>
              </w:rPr>
              <w:t xml:space="preserve">　</w:t>
            </w:r>
          </w:p>
        </w:tc>
        <w:tc>
          <w:tcPr>
            <w:tcW w:w="469" w:type="pct"/>
            <w:shd w:val="clear" w:color="auto" w:fill="auto"/>
            <w:noWrap/>
            <w:vAlign w:val="center"/>
            <w:hideMark/>
          </w:tcPr>
          <w:p w:rsidR="00B56E5A" w:rsidRPr="005B65DC" w:rsidRDefault="00B56E5A" w:rsidP="00F6610E">
            <w:pPr>
              <w:widowControl/>
              <w:rPr>
                <w:rFonts w:ascii="Calibri" w:hAnsi="Calibri" w:cs="新細明體"/>
                <w:b/>
                <w:kern w:val="0"/>
              </w:rPr>
            </w:pPr>
            <w:r w:rsidRPr="005B65DC">
              <w:rPr>
                <w:rFonts w:ascii="Calibri" w:hAnsi="Calibri" w:cs="新細明體"/>
                <w:b/>
                <w:kern w:val="0"/>
              </w:rPr>
              <w:t xml:space="preserve">　</w:t>
            </w:r>
          </w:p>
        </w:tc>
        <w:tc>
          <w:tcPr>
            <w:tcW w:w="471" w:type="pct"/>
            <w:shd w:val="clear" w:color="auto" w:fill="auto"/>
            <w:noWrap/>
            <w:vAlign w:val="center"/>
            <w:hideMark/>
          </w:tcPr>
          <w:p w:rsidR="00B56E5A" w:rsidRPr="005B65DC" w:rsidRDefault="00B56E5A" w:rsidP="00F6610E">
            <w:pPr>
              <w:widowControl/>
              <w:rPr>
                <w:rFonts w:ascii="Calibri" w:hAnsi="Calibri" w:cs="新細明體"/>
                <w:b/>
                <w:kern w:val="0"/>
              </w:rPr>
            </w:pPr>
            <w:r w:rsidRPr="005B65DC">
              <w:rPr>
                <w:rFonts w:ascii="Calibri" w:hAnsi="Calibri" w:cs="新細明體"/>
                <w:b/>
                <w:kern w:val="0"/>
              </w:rPr>
              <w:t xml:space="preserve">　</w:t>
            </w:r>
          </w:p>
        </w:tc>
        <w:tc>
          <w:tcPr>
            <w:tcW w:w="467" w:type="pct"/>
          </w:tcPr>
          <w:p w:rsidR="00B56E5A" w:rsidRPr="005B65DC" w:rsidRDefault="00B56E5A" w:rsidP="00F6610E">
            <w:pPr>
              <w:widowControl/>
              <w:rPr>
                <w:rFonts w:ascii="Calibri" w:hAnsi="Calibri" w:cs="新細明體"/>
                <w:b/>
                <w:kern w:val="0"/>
              </w:rPr>
            </w:pPr>
          </w:p>
        </w:tc>
        <w:tc>
          <w:tcPr>
            <w:tcW w:w="465" w:type="pct"/>
          </w:tcPr>
          <w:p w:rsidR="00B56E5A" w:rsidRPr="005B65DC" w:rsidRDefault="00B56E5A" w:rsidP="00F6610E">
            <w:pPr>
              <w:widowControl/>
              <w:rPr>
                <w:rFonts w:ascii="Calibri" w:hAnsi="Calibri" w:cs="新細明體"/>
                <w:b/>
                <w:kern w:val="0"/>
              </w:rPr>
            </w:pPr>
          </w:p>
        </w:tc>
      </w:tr>
      <w:tr w:rsidR="00B56E5A" w:rsidRPr="005B65DC" w:rsidTr="00F6610E">
        <w:trPr>
          <w:trHeight w:val="348"/>
          <w:jc w:val="center"/>
        </w:trPr>
        <w:tc>
          <w:tcPr>
            <w:tcW w:w="1046" w:type="pct"/>
            <w:gridSpan w:val="2"/>
            <w:shd w:val="clear" w:color="auto" w:fill="auto"/>
            <w:vAlign w:val="center"/>
            <w:hideMark/>
          </w:tcPr>
          <w:p w:rsidR="00B56E5A" w:rsidRPr="005B65DC" w:rsidRDefault="00B56E5A" w:rsidP="00F6610E">
            <w:pPr>
              <w:widowControl/>
              <w:jc w:val="center"/>
              <w:rPr>
                <w:rFonts w:ascii="標楷體" w:eastAsia="標楷體" w:hAnsi="標楷體" w:cs="新細明體"/>
                <w:kern w:val="0"/>
              </w:rPr>
            </w:pPr>
            <w:r w:rsidRPr="005B65DC">
              <w:rPr>
                <w:rFonts w:ascii="標楷體" w:eastAsia="標楷體" w:hAnsi="標楷體" w:cs="新細明體" w:hint="eastAsia"/>
                <w:kern w:val="0"/>
              </w:rPr>
              <w:t>淨收入</w:t>
            </w:r>
          </w:p>
        </w:tc>
        <w:tc>
          <w:tcPr>
            <w:tcW w:w="673" w:type="pct"/>
            <w:shd w:val="clear" w:color="auto" w:fill="auto"/>
            <w:noWrap/>
            <w:vAlign w:val="center"/>
            <w:hideMark/>
          </w:tcPr>
          <w:p w:rsidR="00B56E5A" w:rsidRPr="005B65DC" w:rsidRDefault="00B56E5A" w:rsidP="00F6610E">
            <w:pPr>
              <w:widowControl/>
              <w:rPr>
                <w:rFonts w:ascii="Calibri" w:hAnsi="Calibri" w:cs="新細明體"/>
                <w:kern w:val="0"/>
              </w:rPr>
            </w:pPr>
            <w:r w:rsidRPr="005B65DC">
              <w:rPr>
                <w:rFonts w:ascii="Calibri" w:hAnsi="Calibri" w:cs="新細明體"/>
                <w:kern w:val="0"/>
              </w:rPr>
              <w:t xml:space="preserve">　</w:t>
            </w:r>
          </w:p>
        </w:tc>
        <w:tc>
          <w:tcPr>
            <w:tcW w:w="469" w:type="pct"/>
            <w:shd w:val="clear" w:color="auto" w:fill="auto"/>
            <w:noWrap/>
            <w:vAlign w:val="center"/>
            <w:hideMark/>
          </w:tcPr>
          <w:p w:rsidR="00B56E5A" w:rsidRPr="005B65DC" w:rsidRDefault="00B56E5A" w:rsidP="00F6610E">
            <w:pPr>
              <w:widowControl/>
              <w:rPr>
                <w:rFonts w:ascii="Calibri" w:hAnsi="Calibri" w:cs="新細明體"/>
                <w:kern w:val="0"/>
              </w:rPr>
            </w:pPr>
            <w:r w:rsidRPr="005B65DC">
              <w:rPr>
                <w:rFonts w:ascii="Calibri" w:hAnsi="Calibri" w:cs="新細明體"/>
                <w:kern w:val="0"/>
              </w:rPr>
              <w:t xml:space="preserve">　</w:t>
            </w:r>
          </w:p>
        </w:tc>
        <w:tc>
          <w:tcPr>
            <w:tcW w:w="471" w:type="pct"/>
            <w:shd w:val="clear" w:color="auto" w:fill="auto"/>
            <w:noWrap/>
            <w:vAlign w:val="center"/>
            <w:hideMark/>
          </w:tcPr>
          <w:p w:rsidR="00B56E5A" w:rsidRPr="005B65DC" w:rsidRDefault="00B56E5A" w:rsidP="00F6610E">
            <w:pPr>
              <w:widowControl/>
              <w:rPr>
                <w:rFonts w:ascii="Calibri" w:hAnsi="Calibri" w:cs="新細明體"/>
                <w:kern w:val="0"/>
              </w:rPr>
            </w:pPr>
            <w:r w:rsidRPr="005B65DC">
              <w:rPr>
                <w:rFonts w:ascii="Calibri" w:hAnsi="Calibri" w:cs="新細明體"/>
                <w:kern w:val="0"/>
              </w:rPr>
              <w:t xml:space="preserve">　</w:t>
            </w:r>
          </w:p>
        </w:tc>
        <w:tc>
          <w:tcPr>
            <w:tcW w:w="469" w:type="pct"/>
            <w:shd w:val="clear" w:color="auto" w:fill="auto"/>
            <w:noWrap/>
            <w:vAlign w:val="center"/>
            <w:hideMark/>
          </w:tcPr>
          <w:p w:rsidR="00B56E5A" w:rsidRPr="005B65DC" w:rsidRDefault="00B56E5A" w:rsidP="00F6610E">
            <w:pPr>
              <w:widowControl/>
              <w:rPr>
                <w:rFonts w:ascii="Calibri" w:hAnsi="Calibri" w:cs="新細明體"/>
                <w:kern w:val="0"/>
              </w:rPr>
            </w:pPr>
            <w:r w:rsidRPr="005B65DC">
              <w:rPr>
                <w:rFonts w:ascii="Calibri" w:hAnsi="Calibri" w:cs="新細明體"/>
                <w:kern w:val="0"/>
              </w:rPr>
              <w:t xml:space="preserve">　</w:t>
            </w:r>
          </w:p>
        </w:tc>
        <w:tc>
          <w:tcPr>
            <w:tcW w:w="469" w:type="pct"/>
            <w:shd w:val="clear" w:color="auto" w:fill="auto"/>
            <w:noWrap/>
            <w:vAlign w:val="center"/>
            <w:hideMark/>
          </w:tcPr>
          <w:p w:rsidR="00B56E5A" w:rsidRPr="005B65DC" w:rsidRDefault="00B56E5A" w:rsidP="00F6610E">
            <w:pPr>
              <w:widowControl/>
              <w:rPr>
                <w:rFonts w:ascii="Calibri" w:hAnsi="Calibri" w:cs="新細明體"/>
                <w:kern w:val="0"/>
              </w:rPr>
            </w:pPr>
            <w:r w:rsidRPr="005B65DC">
              <w:rPr>
                <w:rFonts w:ascii="Calibri" w:hAnsi="Calibri" w:cs="新細明體"/>
                <w:kern w:val="0"/>
              </w:rPr>
              <w:t xml:space="preserve">　</w:t>
            </w:r>
          </w:p>
        </w:tc>
        <w:tc>
          <w:tcPr>
            <w:tcW w:w="471" w:type="pct"/>
            <w:shd w:val="clear" w:color="auto" w:fill="auto"/>
            <w:noWrap/>
            <w:vAlign w:val="center"/>
            <w:hideMark/>
          </w:tcPr>
          <w:p w:rsidR="00B56E5A" w:rsidRPr="005B65DC" w:rsidRDefault="00B56E5A" w:rsidP="00F6610E">
            <w:pPr>
              <w:widowControl/>
              <w:rPr>
                <w:rFonts w:ascii="Calibri" w:hAnsi="Calibri" w:cs="新細明體"/>
                <w:kern w:val="0"/>
              </w:rPr>
            </w:pPr>
            <w:r w:rsidRPr="005B65DC">
              <w:rPr>
                <w:rFonts w:ascii="Calibri" w:hAnsi="Calibri" w:cs="新細明體"/>
                <w:kern w:val="0"/>
              </w:rPr>
              <w:t xml:space="preserve">　</w:t>
            </w:r>
          </w:p>
        </w:tc>
        <w:tc>
          <w:tcPr>
            <w:tcW w:w="467" w:type="pct"/>
          </w:tcPr>
          <w:p w:rsidR="00B56E5A" w:rsidRPr="005B65DC" w:rsidRDefault="00B56E5A" w:rsidP="00F6610E">
            <w:pPr>
              <w:widowControl/>
              <w:rPr>
                <w:rFonts w:ascii="Calibri" w:hAnsi="Calibri" w:cs="新細明體"/>
                <w:kern w:val="0"/>
              </w:rPr>
            </w:pPr>
          </w:p>
        </w:tc>
        <w:tc>
          <w:tcPr>
            <w:tcW w:w="465" w:type="pct"/>
          </w:tcPr>
          <w:p w:rsidR="00B56E5A" w:rsidRPr="005B65DC" w:rsidRDefault="00B56E5A" w:rsidP="00F6610E">
            <w:pPr>
              <w:widowControl/>
              <w:rPr>
                <w:rFonts w:ascii="Calibri" w:hAnsi="Calibri" w:cs="新細明體"/>
                <w:kern w:val="0"/>
              </w:rPr>
            </w:pPr>
          </w:p>
        </w:tc>
      </w:tr>
      <w:tr w:rsidR="00B56E5A" w:rsidRPr="005B65DC" w:rsidTr="00F6610E">
        <w:trPr>
          <w:trHeight w:val="348"/>
          <w:jc w:val="center"/>
        </w:trPr>
        <w:tc>
          <w:tcPr>
            <w:tcW w:w="1046" w:type="pct"/>
            <w:gridSpan w:val="2"/>
            <w:shd w:val="clear" w:color="auto" w:fill="auto"/>
            <w:vAlign w:val="center"/>
            <w:hideMark/>
          </w:tcPr>
          <w:p w:rsidR="00B56E5A" w:rsidRPr="005B65DC" w:rsidRDefault="00B56E5A" w:rsidP="00F6610E">
            <w:pPr>
              <w:widowControl/>
              <w:jc w:val="center"/>
              <w:rPr>
                <w:rFonts w:ascii="標楷體" w:eastAsia="標楷體" w:hAnsi="標楷體" w:cs="新細明體"/>
                <w:bCs/>
                <w:kern w:val="0"/>
              </w:rPr>
            </w:pPr>
            <w:r w:rsidRPr="005B65DC">
              <w:rPr>
                <w:rFonts w:ascii="標楷體" w:eastAsia="標楷體" w:hAnsi="標楷體" w:cs="新細明體" w:hint="eastAsia"/>
                <w:bCs/>
                <w:kern w:val="0"/>
              </w:rPr>
              <w:t>補助款</w:t>
            </w:r>
          </w:p>
        </w:tc>
        <w:tc>
          <w:tcPr>
            <w:tcW w:w="673" w:type="pct"/>
            <w:shd w:val="clear" w:color="auto" w:fill="auto"/>
            <w:vAlign w:val="center"/>
            <w:hideMark/>
          </w:tcPr>
          <w:p w:rsidR="00B56E5A" w:rsidRPr="005B65DC" w:rsidRDefault="00B56E5A" w:rsidP="00F6610E">
            <w:pPr>
              <w:widowControl/>
              <w:rPr>
                <w:rFonts w:ascii="標楷體" w:eastAsia="標楷體" w:hAnsi="標楷體" w:cs="新細明體"/>
                <w:b/>
                <w:bCs/>
                <w:kern w:val="0"/>
              </w:rPr>
            </w:pPr>
            <w:r w:rsidRPr="005B65DC">
              <w:rPr>
                <w:rFonts w:ascii="標楷體" w:eastAsia="標楷體" w:hAnsi="標楷體" w:cs="新細明體" w:hint="eastAsia"/>
                <w:b/>
                <w:bCs/>
                <w:kern w:val="0"/>
              </w:rPr>
              <w:t xml:space="preserve">　</w:t>
            </w:r>
          </w:p>
        </w:tc>
        <w:tc>
          <w:tcPr>
            <w:tcW w:w="469" w:type="pct"/>
            <w:shd w:val="clear" w:color="auto" w:fill="auto"/>
            <w:vAlign w:val="center"/>
            <w:hideMark/>
          </w:tcPr>
          <w:p w:rsidR="00B56E5A" w:rsidRPr="005B65DC" w:rsidRDefault="00B56E5A" w:rsidP="00F6610E">
            <w:pPr>
              <w:widowControl/>
              <w:rPr>
                <w:rFonts w:ascii="標楷體" w:eastAsia="標楷體" w:hAnsi="標楷體" w:cs="新細明體"/>
                <w:b/>
                <w:bCs/>
                <w:kern w:val="0"/>
              </w:rPr>
            </w:pPr>
            <w:r w:rsidRPr="005B65DC">
              <w:rPr>
                <w:rFonts w:ascii="標楷體" w:eastAsia="標楷體" w:hAnsi="標楷體" w:cs="新細明體" w:hint="eastAsia"/>
                <w:b/>
                <w:bCs/>
                <w:kern w:val="0"/>
              </w:rPr>
              <w:t xml:space="preserve">　</w:t>
            </w:r>
          </w:p>
        </w:tc>
        <w:tc>
          <w:tcPr>
            <w:tcW w:w="471" w:type="pct"/>
            <w:shd w:val="clear" w:color="auto" w:fill="auto"/>
            <w:vAlign w:val="center"/>
            <w:hideMark/>
          </w:tcPr>
          <w:p w:rsidR="00B56E5A" w:rsidRPr="005B65DC" w:rsidRDefault="00B56E5A" w:rsidP="00F6610E">
            <w:pPr>
              <w:widowControl/>
              <w:rPr>
                <w:rFonts w:ascii="標楷體" w:eastAsia="標楷體" w:hAnsi="標楷體" w:cs="新細明體"/>
                <w:b/>
                <w:bCs/>
                <w:kern w:val="0"/>
              </w:rPr>
            </w:pPr>
            <w:r w:rsidRPr="005B65DC">
              <w:rPr>
                <w:rFonts w:ascii="標楷體" w:eastAsia="標楷體" w:hAnsi="標楷體" w:cs="新細明體" w:hint="eastAsia"/>
                <w:b/>
                <w:bCs/>
                <w:kern w:val="0"/>
              </w:rPr>
              <w:t xml:space="preserve">　</w:t>
            </w:r>
          </w:p>
        </w:tc>
        <w:tc>
          <w:tcPr>
            <w:tcW w:w="469" w:type="pct"/>
            <w:shd w:val="clear" w:color="auto" w:fill="auto"/>
            <w:vAlign w:val="center"/>
            <w:hideMark/>
          </w:tcPr>
          <w:p w:rsidR="00B56E5A" w:rsidRPr="005B65DC" w:rsidRDefault="00B56E5A" w:rsidP="00F6610E">
            <w:pPr>
              <w:widowControl/>
              <w:rPr>
                <w:rFonts w:ascii="Calibri" w:hAnsi="Calibri" w:cs="新細明體"/>
                <w:kern w:val="0"/>
              </w:rPr>
            </w:pPr>
            <w:r w:rsidRPr="005B65DC">
              <w:rPr>
                <w:rFonts w:ascii="Calibri" w:hAnsi="Calibri" w:cs="新細明體"/>
                <w:kern w:val="0"/>
              </w:rPr>
              <w:t xml:space="preserve">　</w:t>
            </w:r>
          </w:p>
        </w:tc>
        <w:tc>
          <w:tcPr>
            <w:tcW w:w="469" w:type="pct"/>
            <w:shd w:val="clear" w:color="auto" w:fill="auto"/>
            <w:vAlign w:val="center"/>
            <w:hideMark/>
          </w:tcPr>
          <w:p w:rsidR="00B56E5A" w:rsidRPr="005B65DC" w:rsidRDefault="00B56E5A" w:rsidP="00F6610E">
            <w:pPr>
              <w:widowControl/>
              <w:rPr>
                <w:rFonts w:ascii="Calibri" w:hAnsi="Calibri" w:cs="新細明體"/>
                <w:kern w:val="0"/>
              </w:rPr>
            </w:pPr>
            <w:r w:rsidRPr="005B65DC">
              <w:rPr>
                <w:rFonts w:ascii="Calibri" w:hAnsi="Calibri" w:cs="新細明體"/>
                <w:kern w:val="0"/>
              </w:rPr>
              <w:t xml:space="preserve">　</w:t>
            </w:r>
          </w:p>
        </w:tc>
        <w:tc>
          <w:tcPr>
            <w:tcW w:w="471" w:type="pct"/>
            <w:shd w:val="clear" w:color="auto" w:fill="auto"/>
            <w:vAlign w:val="center"/>
            <w:hideMark/>
          </w:tcPr>
          <w:p w:rsidR="00B56E5A" w:rsidRPr="005B65DC" w:rsidRDefault="00B56E5A" w:rsidP="00F6610E">
            <w:pPr>
              <w:widowControl/>
              <w:rPr>
                <w:rFonts w:ascii="Calibri" w:hAnsi="Calibri" w:cs="新細明體"/>
                <w:kern w:val="0"/>
              </w:rPr>
            </w:pPr>
            <w:r w:rsidRPr="005B65DC">
              <w:rPr>
                <w:rFonts w:ascii="Calibri" w:hAnsi="Calibri" w:cs="新細明體"/>
                <w:kern w:val="0"/>
              </w:rPr>
              <w:t xml:space="preserve">　</w:t>
            </w:r>
          </w:p>
        </w:tc>
        <w:tc>
          <w:tcPr>
            <w:tcW w:w="467" w:type="pct"/>
          </w:tcPr>
          <w:p w:rsidR="00B56E5A" w:rsidRPr="005B65DC" w:rsidRDefault="00B56E5A" w:rsidP="00F6610E">
            <w:pPr>
              <w:widowControl/>
              <w:rPr>
                <w:rFonts w:ascii="Calibri" w:hAnsi="Calibri" w:cs="新細明體"/>
                <w:kern w:val="0"/>
              </w:rPr>
            </w:pPr>
          </w:p>
        </w:tc>
        <w:tc>
          <w:tcPr>
            <w:tcW w:w="465" w:type="pct"/>
          </w:tcPr>
          <w:p w:rsidR="00B56E5A" w:rsidRPr="005B65DC" w:rsidRDefault="00B56E5A" w:rsidP="00F6610E">
            <w:pPr>
              <w:widowControl/>
              <w:rPr>
                <w:rFonts w:ascii="Calibri" w:hAnsi="Calibri" w:cs="新細明體"/>
                <w:kern w:val="0"/>
              </w:rPr>
            </w:pPr>
          </w:p>
        </w:tc>
      </w:tr>
      <w:tr w:rsidR="00B56E5A" w:rsidRPr="005B65DC" w:rsidTr="00F6610E">
        <w:trPr>
          <w:trHeight w:val="348"/>
          <w:jc w:val="center"/>
        </w:trPr>
        <w:tc>
          <w:tcPr>
            <w:tcW w:w="1046" w:type="pct"/>
            <w:gridSpan w:val="2"/>
            <w:shd w:val="clear" w:color="auto" w:fill="auto"/>
            <w:vAlign w:val="center"/>
          </w:tcPr>
          <w:p w:rsidR="00B56E5A" w:rsidRPr="005B65DC" w:rsidRDefault="00B56E5A" w:rsidP="00F6610E">
            <w:pPr>
              <w:widowControl/>
              <w:jc w:val="center"/>
              <w:rPr>
                <w:rFonts w:ascii="標楷體" w:eastAsia="標楷體" w:hAnsi="標楷體" w:cs="新細明體"/>
                <w:bCs/>
                <w:kern w:val="0"/>
              </w:rPr>
            </w:pPr>
            <w:r w:rsidRPr="005B65DC">
              <w:rPr>
                <w:rFonts w:ascii="標楷體" w:eastAsia="標楷體" w:hAnsi="標楷體" w:cs="新細明體" w:hint="eastAsia"/>
                <w:bCs/>
                <w:kern w:val="0"/>
              </w:rPr>
              <w:t>配合款</w:t>
            </w:r>
          </w:p>
        </w:tc>
        <w:tc>
          <w:tcPr>
            <w:tcW w:w="673" w:type="pct"/>
            <w:shd w:val="clear" w:color="auto" w:fill="auto"/>
            <w:vAlign w:val="center"/>
          </w:tcPr>
          <w:p w:rsidR="00B56E5A" w:rsidRPr="005B65DC" w:rsidRDefault="00B56E5A" w:rsidP="00F6610E">
            <w:pPr>
              <w:widowControl/>
              <w:rPr>
                <w:rFonts w:ascii="標楷體" w:eastAsia="標楷體" w:hAnsi="標楷體" w:cs="新細明體"/>
                <w:b/>
                <w:bCs/>
                <w:kern w:val="0"/>
              </w:rPr>
            </w:pPr>
          </w:p>
        </w:tc>
        <w:tc>
          <w:tcPr>
            <w:tcW w:w="469" w:type="pct"/>
            <w:shd w:val="clear" w:color="auto" w:fill="auto"/>
            <w:vAlign w:val="center"/>
          </w:tcPr>
          <w:p w:rsidR="00B56E5A" w:rsidRPr="005B65DC" w:rsidRDefault="00B56E5A" w:rsidP="00F6610E">
            <w:pPr>
              <w:widowControl/>
              <w:rPr>
                <w:rFonts w:ascii="標楷體" w:eastAsia="標楷體" w:hAnsi="標楷體" w:cs="新細明體"/>
                <w:b/>
                <w:bCs/>
                <w:kern w:val="0"/>
              </w:rPr>
            </w:pPr>
          </w:p>
        </w:tc>
        <w:tc>
          <w:tcPr>
            <w:tcW w:w="471" w:type="pct"/>
            <w:shd w:val="clear" w:color="auto" w:fill="auto"/>
            <w:vAlign w:val="center"/>
          </w:tcPr>
          <w:p w:rsidR="00B56E5A" w:rsidRPr="005B65DC" w:rsidRDefault="00B56E5A" w:rsidP="00F6610E">
            <w:pPr>
              <w:widowControl/>
              <w:rPr>
                <w:rFonts w:ascii="標楷體" w:eastAsia="標楷體" w:hAnsi="標楷體" w:cs="新細明體"/>
                <w:b/>
                <w:bCs/>
                <w:kern w:val="0"/>
              </w:rPr>
            </w:pPr>
          </w:p>
        </w:tc>
        <w:tc>
          <w:tcPr>
            <w:tcW w:w="469" w:type="pct"/>
            <w:shd w:val="clear" w:color="auto" w:fill="auto"/>
            <w:vAlign w:val="center"/>
          </w:tcPr>
          <w:p w:rsidR="00B56E5A" w:rsidRPr="005B65DC" w:rsidRDefault="00B56E5A" w:rsidP="00F6610E">
            <w:pPr>
              <w:widowControl/>
              <w:rPr>
                <w:rFonts w:ascii="Calibri" w:hAnsi="Calibri" w:cs="新細明體"/>
                <w:kern w:val="0"/>
              </w:rPr>
            </w:pPr>
          </w:p>
        </w:tc>
        <w:tc>
          <w:tcPr>
            <w:tcW w:w="469" w:type="pct"/>
            <w:shd w:val="clear" w:color="auto" w:fill="auto"/>
            <w:vAlign w:val="center"/>
          </w:tcPr>
          <w:p w:rsidR="00B56E5A" w:rsidRPr="005B65DC" w:rsidRDefault="00B56E5A" w:rsidP="00F6610E">
            <w:pPr>
              <w:widowControl/>
              <w:rPr>
                <w:rFonts w:ascii="Calibri" w:hAnsi="Calibri" w:cs="新細明體"/>
                <w:kern w:val="0"/>
              </w:rPr>
            </w:pPr>
          </w:p>
        </w:tc>
        <w:tc>
          <w:tcPr>
            <w:tcW w:w="471" w:type="pct"/>
            <w:shd w:val="clear" w:color="auto" w:fill="auto"/>
            <w:vAlign w:val="center"/>
          </w:tcPr>
          <w:p w:rsidR="00B56E5A" w:rsidRPr="005B65DC" w:rsidRDefault="00B56E5A" w:rsidP="00F6610E">
            <w:pPr>
              <w:widowControl/>
              <w:rPr>
                <w:rFonts w:ascii="Calibri" w:hAnsi="Calibri" w:cs="新細明體"/>
                <w:kern w:val="0"/>
              </w:rPr>
            </w:pPr>
          </w:p>
        </w:tc>
        <w:tc>
          <w:tcPr>
            <w:tcW w:w="467" w:type="pct"/>
          </w:tcPr>
          <w:p w:rsidR="00B56E5A" w:rsidRPr="005B65DC" w:rsidRDefault="00B56E5A" w:rsidP="00F6610E">
            <w:pPr>
              <w:widowControl/>
              <w:rPr>
                <w:rFonts w:ascii="Calibri" w:hAnsi="Calibri" w:cs="新細明體"/>
                <w:kern w:val="0"/>
              </w:rPr>
            </w:pPr>
          </w:p>
        </w:tc>
        <w:tc>
          <w:tcPr>
            <w:tcW w:w="465" w:type="pct"/>
          </w:tcPr>
          <w:p w:rsidR="00B56E5A" w:rsidRPr="005B65DC" w:rsidRDefault="00B56E5A" w:rsidP="00F6610E">
            <w:pPr>
              <w:widowControl/>
              <w:rPr>
                <w:rFonts w:ascii="Calibri" w:hAnsi="Calibri" w:cs="新細明體"/>
                <w:kern w:val="0"/>
              </w:rPr>
            </w:pPr>
          </w:p>
        </w:tc>
      </w:tr>
      <w:tr w:rsidR="00B56E5A" w:rsidRPr="005B65DC" w:rsidTr="00F6610E">
        <w:trPr>
          <w:trHeight w:val="348"/>
          <w:jc w:val="center"/>
        </w:trPr>
        <w:tc>
          <w:tcPr>
            <w:tcW w:w="1719" w:type="pct"/>
            <w:gridSpan w:val="3"/>
            <w:shd w:val="clear" w:color="auto" w:fill="auto"/>
            <w:vAlign w:val="center"/>
            <w:hideMark/>
          </w:tcPr>
          <w:p w:rsidR="00B56E5A" w:rsidRPr="005B65DC" w:rsidRDefault="00B56E5A" w:rsidP="00F6610E">
            <w:pPr>
              <w:widowControl/>
              <w:jc w:val="center"/>
              <w:rPr>
                <w:rFonts w:ascii="標楷體" w:eastAsia="標楷體" w:hAnsi="標楷體" w:cs="新細明體"/>
                <w:b/>
                <w:bCs/>
                <w:kern w:val="0"/>
              </w:rPr>
            </w:pPr>
            <w:r w:rsidRPr="005B65DC">
              <w:rPr>
                <w:rFonts w:ascii="標楷體" w:eastAsia="標楷體" w:hAnsi="標楷體" w:cs="新細明體" w:hint="eastAsia"/>
                <w:b/>
                <w:bCs/>
                <w:kern w:val="0"/>
              </w:rPr>
              <w:t>計畫期間淨收入總額</w:t>
            </w:r>
          </w:p>
        </w:tc>
        <w:tc>
          <w:tcPr>
            <w:tcW w:w="3281" w:type="pct"/>
            <w:gridSpan w:val="7"/>
            <w:shd w:val="clear" w:color="auto" w:fill="auto"/>
            <w:vAlign w:val="center"/>
          </w:tcPr>
          <w:p w:rsidR="00B56E5A" w:rsidRPr="005B65DC" w:rsidRDefault="00B56E5A" w:rsidP="00F6610E">
            <w:pPr>
              <w:widowControl/>
              <w:jc w:val="center"/>
              <w:rPr>
                <w:rFonts w:ascii="Calibri" w:hAnsi="Calibri" w:cs="新細明體"/>
                <w:kern w:val="0"/>
              </w:rPr>
            </w:pPr>
            <w:r w:rsidRPr="005B65DC">
              <w:rPr>
                <w:rFonts w:ascii="Calibri" w:hAnsi="Calibri" w:cs="新細明體"/>
                <w:kern w:val="0"/>
              </w:rPr>
              <w:t xml:space="preserve">　</w:t>
            </w:r>
          </w:p>
        </w:tc>
      </w:tr>
      <w:tr w:rsidR="00B56E5A" w:rsidRPr="005B65DC" w:rsidTr="00F6610E">
        <w:trPr>
          <w:trHeight w:val="348"/>
          <w:jc w:val="center"/>
        </w:trPr>
        <w:tc>
          <w:tcPr>
            <w:tcW w:w="1719" w:type="pct"/>
            <w:gridSpan w:val="3"/>
            <w:shd w:val="clear" w:color="auto" w:fill="auto"/>
            <w:vAlign w:val="center"/>
            <w:hideMark/>
          </w:tcPr>
          <w:p w:rsidR="00B56E5A" w:rsidRPr="005B65DC" w:rsidRDefault="00B56E5A" w:rsidP="00F6610E">
            <w:pPr>
              <w:widowControl/>
              <w:jc w:val="center"/>
              <w:rPr>
                <w:rFonts w:ascii="標楷體" w:eastAsia="標楷體" w:hAnsi="標楷體" w:cs="新細明體"/>
                <w:b/>
                <w:bCs/>
                <w:kern w:val="0"/>
              </w:rPr>
            </w:pPr>
            <w:r w:rsidRPr="005B65DC">
              <w:rPr>
                <w:rFonts w:ascii="標楷體" w:eastAsia="標楷體" w:hAnsi="標楷體" w:cs="新細明體" w:hint="eastAsia"/>
                <w:b/>
                <w:bCs/>
                <w:kern w:val="0"/>
              </w:rPr>
              <w:t>補助款+配合款總額</w:t>
            </w:r>
          </w:p>
        </w:tc>
        <w:tc>
          <w:tcPr>
            <w:tcW w:w="3281" w:type="pct"/>
            <w:gridSpan w:val="7"/>
            <w:shd w:val="clear" w:color="auto" w:fill="auto"/>
            <w:vAlign w:val="center"/>
          </w:tcPr>
          <w:p w:rsidR="00B56E5A" w:rsidRPr="005B65DC" w:rsidRDefault="00B56E5A" w:rsidP="00F6610E">
            <w:pPr>
              <w:widowControl/>
              <w:jc w:val="center"/>
              <w:rPr>
                <w:rFonts w:ascii="Calibri" w:hAnsi="Calibri" w:cs="新細明體"/>
                <w:kern w:val="0"/>
              </w:rPr>
            </w:pPr>
            <w:r w:rsidRPr="005B65DC">
              <w:rPr>
                <w:rFonts w:ascii="Calibri" w:hAnsi="Calibri" w:cs="新細明體"/>
                <w:kern w:val="0"/>
              </w:rPr>
              <w:t xml:space="preserve">　</w:t>
            </w:r>
          </w:p>
        </w:tc>
      </w:tr>
      <w:tr w:rsidR="00B56E5A" w:rsidRPr="005B65DC" w:rsidTr="00F6610E">
        <w:trPr>
          <w:trHeight w:val="1565"/>
          <w:jc w:val="center"/>
        </w:trPr>
        <w:tc>
          <w:tcPr>
            <w:tcW w:w="5000" w:type="pct"/>
            <w:gridSpan w:val="10"/>
            <w:shd w:val="clear" w:color="auto" w:fill="auto"/>
            <w:vAlign w:val="center"/>
          </w:tcPr>
          <w:p w:rsidR="00B56E5A" w:rsidRPr="005B65DC" w:rsidRDefault="00B56E5A" w:rsidP="00F6610E">
            <w:pPr>
              <w:widowControl/>
              <w:rPr>
                <w:rFonts w:ascii="標楷體" w:eastAsia="標楷體" w:hAnsi="標楷體" w:cs="新細明體"/>
                <w:kern w:val="0"/>
                <w:sz w:val="20"/>
                <w:szCs w:val="20"/>
              </w:rPr>
            </w:pPr>
            <w:r w:rsidRPr="005B65DC">
              <w:rPr>
                <w:rFonts w:ascii="標楷體" w:eastAsia="標楷體" w:hAnsi="標楷體" w:cs="新細明體" w:hint="eastAsia"/>
                <w:kern w:val="0"/>
                <w:sz w:val="20"/>
                <w:szCs w:val="20"/>
              </w:rPr>
              <w:t>備註：</w:t>
            </w:r>
            <w:r w:rsidR="00003007">
              <w:rPr>
                <w:rFonts w:ascii="標楷體" w:eastAsia="標楷體" w:hAnsi="標楷體" w:cs="新細明體" w:hint="eastAsia"/>
                <w:kern w:val="0"/>
                <w:sz w:val="20"/>
                <w:szCs w:val="20"/>
              </w:rPr>
              <w:t>(</w:t>
            </w:r>
            <w:r w:rsidRPr="005B65DC">
              <w:rPr>
                <w:rFonts w:ascii="標楷體" w:eastAsia="標楷體" w:hAnsi="標楷體" w:cs="新細明體" w:hint="eastAsia"/>
                <w:kern w:val="0"/>
                <w:sz w:val="20"/>
                <w:szCs w:val="20"/>
              </w:rPr>
              <w:t>請自行依計畫或館舍特性增刪營運收入及成本之欄位項目內容，館所應提具整體構想及財務規劃，以永續經營為目標，評估合理營運年期，且規劃至少5年以上</w:t>
            </w:r>
            <w:r w:rsidR="00003007">
              <w:rPr>
                <w:rFonts w:ascii="標楷體" w:eastAsia="標楷體" w:hAnsi="標楷體" w:cs="新細明體" w:hint="eastAsia"/>
                <w:kern w:val="0"/>
                <w:sz w:val="20"/>
                <w:szCs w:val="20"/>
              </w:rPr>
              <w:t>)</w:t>
            </w:r>
          </w:p>
          <w:p w:rsidR="00B56E5A" w:rsidRPr="005B65DC" w:rsidRDefault="00003007" w:rsidP="00F6610E">
            <w:pPr>
              <w:widowControl/>
              <w:rPr>
                <w:rFonts w:ascii="標楷體" w:eastAsia="標楷體" w:hAnsi="標楷體" w:cs="新細明體"/>
                <w:kern w:val="0"/>
                <w:sz w:val="20"/>
              </w:rPr>
            </w:pPr>
            <w:r>
              <w:rPr>
                <w:rFonts w:ascii="標楷體" w:eastAsia="標楷體" w:hAnsi="標楷體" w:cs="新細明體" w:hint="eastAsia"/>
                <w:kern w:val="0"/>
                <w:sz w:val="20"/>
                <w:szCs w:val="20"/>
              </w:rPr>
              <w:t>(</w:t>
            </w:r>
            <w:r w:rsidR="00B56E5A" w:rsidRPr="005B65DC">
              <w:rPr>
                <w:rFonts w:ascii="標楷體" w:eastAsia="標楷體" w:hAnsi="標楷體" w:cs="新細明體" w:hint="eastAsia"/>
                <w:kern w:val="0"/>
                <w:sz w:val="20"/>
                <w:szCs w:val="20"/>
              </w:rPr>
              <w:t>1)票箱收入：泛指門票、活動、講座、課程、體驗等有實質金流的收益。</w:t>
            </w:r>
            <w:r>
              <w:rPr>
                <w:rFonts w:ascii="標楷體" w:eastAsia="標楷體" w:hAnsi="標楷體" w:cs="新細明體" w:hint="eastAsia"/>
                <w:kern w:val="0"/>
                <w:sz w:val="20"/>
                <w:szCs w:val="20"/>
              </w:rPr>
              <w:t>(</w:t>
            </w:r>
            <w:r w:rsidR="00B56E5A" w:rsidRPr="005B65DC">
              <w:rPr>
                <w:rFonts w:ascii="標楷體" w:eastAsia="標楷體" w:hAnsi="標楷體" w:cs="新細明體" w:hint="eastAsia"/>
                <w:kern w:val="0"/>
                <w:sz w:val="20"/>
                <w:szCs w:val="20"/>
              </w:rPr>
              <w:t>2)租金收入：指場地或空間出租收入、停車費收入、罰金與其他相關資費收入。</w:t>
            </w:r>
            <w:r>
              <w:rPr>
                <w:rFonts w:ascii="標楷體" w:eastAsia="標楷體" w:hAnsi="標楷體" w:cs="新細明體" w:hint="eastAsia"/>
                <w:kern w:val="0"/>
                <w:sz w:val="20"/>
                <w:szCs w:val="20"/>
              </w:rPr>
              <w:t>(</w:t>
            </w:r>
            <w:r w:rsidR="00B56E5A" w:rsidRPr="005B65DC">
              <w:rPr>
                <w:rFonts w:ascii="標楷體" w:eastAsia="標楷體" w:hAnsi="標楷體" w:cs="新細明體" w:hint="eastAsia"/>
                <w:kern w:val="0"/>
                <w:sz w:val="20"/>
                <w:szCs w:val="20"/>
              </w:rPr>
              <w:t>3)商品販售：自營之商品銷售淨收入。</w:t>
            </w:r>
            <w:r>
              <w:rPr>
                <w:rFonts w:ascii="標楷體" w:eastAsia="標楷體" w:hAnsi="標楷體" w:cs="新細明體" w:hint="eastAsia"/>
                <w:kern w:val="0"/>
                <w:sz w:val="20"/>
                <w:szCs w:val="20"/>
              </w:rPr>
              <w:t>(</w:t>
            </w:r>
            <w:r w:rsidR="00B56E5A" w:rsidRPr="005B65DC">
              <w:rPr>
                <w:rFonts w:ascii="標楷體" w:eastAsia="標楷體" w:hAnsi="標楷體" w:cs="新細明體" w:hint="eastAsia"/>
                <w:kern w:val="0"/>
                <w:sz w:val="20"/>
                <w:szCs w:val="20"/>
              </w:rPr>
              <w:t>4)授權金：文物及館舍授權之權利金收入，如文化商品授權金、營運或開發權利金、租金等。</w:t>
            </w:r>
            <w:r>
              <w:rPr>
                <w:rFonts w:ascii="標楷體" w:eastAsia="標楷體" w:hAnsi="標楷體" w:cs="新細明體" w:hint="eastAsia"/>
                <w:kern w:val="0"/>
                <w:sz w:val="20"/>
                <w:szCs w:val="20"/>
              </w:rPr>
              <w:t>(</w:t>
            </w:r>
            <w:r w:rsidR="00B56E5A" w:rsidRPr="005B65DC">
              <w:rPr>
                <w:rFonts w:ascii="標楷體" w:eastAsia="標楷體" w:hAnsi="標楷體" w:cs="新細明體" w:hint="eastAsia"/>
                <w:kern w:val="0"/>
                <w:sz w:val="20"/>
                <w:szCs w:val="20"/>
              </w:rPr>
              <w:t>5)民間贊助：民間團體、個人或廠商捐贈或贊助之收入。</w:t>
            </w:r>
            <w:r>
              <w:rPr>
                <w:rFonts w:ascii="標楷體" w:eastAsia="標楷體" w:hAnsi="標楷體" w:cs="新細明體" w:hint="eastAsia"/>
                <w:kern w:val="0"/>
                <w:sz w:val="20"/>
                <w:szCs w:val="20"/>
              </w:rPr>
              <w:t>(</w:t>
            </w:r>
            <w:r w:rsidR="00B56E5A" w:rsidRPr="005B65DC">
              <w:rPr>
                <w:rFonts w:ascii="標楷體" w:eastAsia="標楷體" w:hAnsi="標楷體" w:cs="新細明體" w:hint="eastAsia"/>
                <w:kern w:val="0"/>
                <w:sz w:val="20"/>
                <w:szCs w:val="20"/>
              </w:rPr>
              <w:t>6)人事成本：指館舍雇員及約聘雇人員等人事支出。</w:t>
            </w:r>
            <w:r>
              <w:rPr>
                <w:rFonts w:ascii="標楷體" w:eastAsia="標楷體" w:hAnsi="標楷體" w:cs="新細明體" w:hint="eastAsia"/>
                <w:kern w:val="0"/>
                <w:sz w:val="20"/>
                <w:szCs w:val="20"/>
              </w:rPr>
              <w:t>(</w:t>
            </w:r>
            <w:r w:rsidR="00B56E5A" w:rsidRPr="005B65DC">
              <w:rPr>
                <w:rFonts w:ascii="標楷體" w:eastAsia="標楷體" w:hAnsi="標楷體" w:cs="新細明體" w:hint="eastAsia"/>
                <w:kern w:val="0"/>
                <w:sz w:val="20"/>
                <w:szCs w:val="20"/>
              </w:rPr>
              <w:t>7)管理維護支出：營運所需之業務支出、雜支、房屋或土地租金支出、出版、行銷、維護、修繕等支出。</w:t>
            </w:r>
            <w:r>
              <w:rPr>
                <w:rFonts w:ascii="標楷體" w:eastAsia="標楷體" w:hAnsi="標楷體" w:cs="新細明體" w:hint="eastAsia"/>
                <w:kern w:val="0"/>
                <w:sz w:val="20"/>
                <w:szCs w:val="20"/>
              </w:rPr>
              <w:t>(</w:t>
            </w:r>
            <w:r w:rsidR="00B56E5A" w:rsidRPr="005B65DC">
              <w:rPr>
                <w:rFonts w:ascii="標楷體" w:eastAsia="標楷體" w:hAnsi="標楷體" w:cs="新細明體" w:hint="eastAsia"/>
                <w:kern w:val="0"/>
                <w:sz w:val="20"/>
                <w:szCs w:val="20"/>
              </w:rPr>
              <w:t>8)計畫補助款總額：中央補助款及地方配合款加總。</w:t>
            </w:r>
          </w:p>
        </w:tc>
      </w:tr>
    </w:tbl>
    <w:p w:rsidR="00B56E5A" w:rsidRPr="005B65DC" w:rsidRDefault="00B56E5A" w:rsidP="00B56E5A">
      <w:pPr>
        <w:rPr>
          <w:rFonts w:ascii="標楷體" w:eastAsia="標楷體" w:hAnsi="標楷體"/>
          <w:sz w:val="32"/>
          <w:szCs w:val="32"/>
        </w:rPr>
        <w:sectPr w:rsidR="00B56E5A" w:rsidRPr="005B65DC" w:rsidSect="00F6610E">
          <w:headerReference w:type="default" r:id="rId10"/>
          <w:pgSz w:w="16838" w:h="11906" w:orient="landscape" w:code="9"/>
          <w:pgMar w:top="680" w:right="720" w:bottom="680" w:left="720" w:header="567" w:footer="624" w:gutter="0"/>
          <w:cols w:space="425"/>
          <w:docGrid w:type="lines" w:linePitch="360"/>
        </w:sectPr>
      </w:pPr>
    </w:p>
    <w:p w:rsidR="003E5D49" w:rsidRPr="00001D80" w:rsidRDefault="00A56C38" w:rsidP="00B56E5A">
      <w:pPr>
        <w:jc w:val="center"/>
        <w:rPr>
          <w:rFonts w:ascii="標楷體" w:eastAsia="標楷體" w:hAnsi="標楷體"/>
          <w:b/>
          <w:bCs/>
          <w:sz w:val="40"/>
          <w:szCs w:val="40"/>
        </w:rPr>
      </w:pPr>
      <w:r w:rsidRPr="00291C3B">
        <w:rPr>
          <w:rFonts w:ascii="標楷體" w:hAnsi="標楷體"/>
          <w:bCs/>
          <w:noProof/>
          <w:sz w:val="32"/>
        </w:rPr>
        <w:lastRenderedPageBreak/>
        <mc:AlternateContent>
          <mc:Choice Requires="wps">
            <w:drawing>
              <wp:anchor distT="0" distB="0" distL="114300" distR="114300" simplePos="0" relativeHeight="251674624" behindDoc="0" locked="0" layoutInCell="1" allowOverlap="1" wp14:anchorId="2B8DED0F" wp14:editId="7ECC1536">
                <wp:simplePos x="0" y="0"/>
                <wp:positionH relativeFrom="column">
                  <wp:posOffset>-149535</wp:posOffset>
                </wp:positionH>
                <wp:positionV relativeFrom="paragraph">
                  <wp:posOffset>-225100</wp:posOffset>
                </wp:positionV>
                <wp:extent cx="800100" cy="285750"/>
                <wp:effectExtent l="0" t="0" r="19050" b="1905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85750"/>
                        </a:xfrm>
                        <a:prstGeom prst="rect">
                          <a:avLst/>
                        </a:prstGeom>
                        <a:solidFill>
                          <a:srgbClr val="FFFFFF"/>
                        </a:solidFill>
                        <a:ln w="9525">
                          <a:solidFill>
                            <a:srgbClr val="000000"/>
                          </a:solidFill>
                          <a:miter lim="800000"/>
                          <a:headEnd/>
                          <a:tailEnd/>
                        </a:ln>
                      </wps:spPr>
                      <wps:txbx>
                        <w:txbxContent>
                          <w:p w:rsidR="00E8382D" w:rsidRPr="0048618E" w:rsidRDefault="00E8382D" w:rsidP="00B56E5A">
                            <w:pPr>
                              <w:jc w:val="center"/>
                              <w:rPr>
                                <w:rFonts w:ascii="標楷體" w:eastAsia="標楷體" w:hAnsi="標楷體"/>
                                <w:b/>
                                <w:bCs/>
                              </w:rPr>
                            </w:pPr>
                            <w:r w:rsidRPr="0048618E">
                              <w:rPr>
                                <w:rFonts w:ascii="標楷體" w:eastAsia="標楷體" w:hAnsi="標楷體" w:hint="eastAsia"/>
                                <w:b/>
                                <w:bCs/>
                              </w:rPr>
                              <w:t>附件</w:t>
                            </w:r>
                            <w:r w:rsidRPr="0048618E">
                              <w:rPr>
                                <w:rFonts w:ascii="標楷體" w:eastAsia="標楷體" w:hAnsi="標楷體"/>
                                <w:b/>
                                <w:bCs/>
                              </w:rPr>
                              <w:t>2</w:t>
                            </w:r>
                          </w:p>
                          <w:p w:rsidR="00E8382D" w:rsidRPr="00746B0F" w:rsidRDefault="00E8382D" w:rsidP="00B56E5A">
                            <w:pPr>
                              <w:jc w:val="center"/>
                              <w:rPr>
                                <w:rFonts w:ascii="標楷體" w:eastAsia="標楷體" w:hAnsi="標楷體"/>
                                <w:bCs/>
                                <w14:textOutline w14:w="3175" w14:cap="rnd" w14:cmpd="sng" w14:algn="ctr">
                                  <w14:solidFill>
                                    <w14:srgbClr w14:val="000000"/>
                                  </w14:solidFill>
                                  <w14:prstDash w14:val="solid"/>
                                  <w14:bevel/>
                                </w14:textOutlin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8DED0F" id="_x0000_s1028" type="#_x0000_t202" style="position:absolute;left:0;text-align:left;margin-left:-11.75pt;margin-top:-17.7pt;width:63pt;height:2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">
                <v:textbox>
                  <w:txbxContent>
                    <w:p w:rsidR="00E8382D" w:rsidRPr="0048618E" w:rsidRDefault="00E8382D" w:rsidP="00B56E5A">
                      <w:pPr>
                        <w:jc w:val="center"/>
                        <w:rPr>
                          <w:rFonts w:ascii="標楷體" w:eastAsia="標楷體" w:hAnsi="標楷體"/>
                          <w:b/>
                          <w:bCs/>
                        </w:rPr>
                      </w:pPr>
                      <w:r w:rsidRPr="0048618E">
                        <w:rPr>
                          <w:rFonts w:ascii="標楷體" w:eastAsia="標楷體" w:hAnsi="標楷體" w:hint="eastAsia"/>
                          <w:b/>
                          <w:bCs/>
                        </w:rPr>
                        <w:t>附件</w:t>
                      </w:r>
                      <w:r w:rsidRPr="0048618E">
                        <w:rPr>
                          <w:rFonts w:ascii="標楷體" w:eastAsia="標楷體" w:hAnsi="標楷體"/>
                          <w:b/>
                          <w:bCs/>
                        </w:rPr>
                        <w:t>2</w:t>
                      </w:r>
                    </w:p>
                    <w:p w:rsidR="00E8382D" w:rsidRPr="00746B0F" w:rsidRDefault="00E8382D" w:rsidP="00B56E5A">
                      <w:pPr>
                        <w:jc w:val="center"/>
                        <w:rPr>
                          <w:rFonts w:ascii="標楷體" w:eastAsia="標楷體" w:hAnsi="標楷體"/>
                          <w:bCs/>
                          <w14:textOutline w14:w="3175" w14:cap="rnd" w14:cmpd="sng" w14:algn="ctr">
                            <w14:solidFill>
                              <w14:srgbClr w14:val="000000"/>
                            </w14:solidFill>
                            <w14:prstDash w14:val="solid"/>
                            <w14:bevel/>
                          </w14:textOutline>
                        </w:rPr>
                      </w:pPr>
                    </w:p>
                  </w:txbxContent>
                </v:textbox>
              </v:shape>
            </w:pict>
          </mc:Fallback>
        </mc:AlternateContent>
      </w:r>
    </w:p>
    <w:p w:rsidR="00001D80" w:rsidRPr="00A27FCF" w:rsidRDefault="00001D80" w:rsidP="00A56C38">
      <w:pPr>
        <w:spacing w:beforeLines="50" w:before="120" w:afterLines="50" w:after="120"/>
        <w:jc w:val="center"/>
        <w:rPr>
          <w:rFonts w:eastAsia="標楷體"/>
          <w:sz w:val="40"/>
          <w:szCs w:val="36"/>
        </w:rPr>
      </w:pPr>
      <w:r w:rsidRPr="00A27FCF">
        <w:rPr>
          <w:rFonts w:eastAsia="標楷體" w:hint="eastAsia"/>
          <w:sz w:val="40"/>
          <w:szCs w:val="36"/>
        </w:rPr>
        <w:t>○○縣</w:t>
      </w:r>
      <w:r w:rsidRPr="00A27FCF">
        <w:rPr>
          <w:rFonts w:eastAsia="標楷體" w:hint="eastAsia"/>
          <w:sz w:val="40"/>
          <w:szCs w:val="36"/>
        </w:rPr>
        <w:t>(</w:t>
      </w:r>
      <w:r w:rsidRPr="00A27FCF">
        <w:rPr>
          <w:rFonts w:eastAsia="標楷體" w:hint="eastAsia"/>
          <w:sz w:val="40"/>
          <w:szCs w:val="36"/>
        </w:rPr>
        <w:t>市</w:t>
      </w:r>
      <w:r w:rsidRPr="00A27FCF">
        <w:rPr>
          <w:rFonts w:eastAsia="標楷體" w:hint="eastAsia"/>
          <w:sz w:val="40"/>
          <w:szCs w:val="36"/>
        </w:rPr>
        <w:t>)</w:t>
      </w:r>
    </w:p>
    <w:p w:rsidR="00001D80" w:rsidRDefault="00001D80" w:rsidP="00A56C38">
      <w:pPr>
        <w:spacing w:beforeLines="50" w:before="120" w:afterLines="50" w:after="120"/>
        <w:jc w:val="center"/>
        <w:rPr>
          <w:rFonts w:eastAsia="標楷體"/>
          <w:sz w:val="40"/>
          <w:szCs w:val="36"/>
        </w:rPr>
      </w:pPr>
      <w:r w:rsidRPr="00A27FCF">
        <w:rPr>
          <w:rFonts w:eastAsia="標楷體" w:hint="eastAsia"/>
          <w:sz w:val="40"/>
          <w:szCs w:val="36"/>
        </w:rPr>
        <w:t>○</w:t>
      </w:r>
      <w:r w:rsidRPr="00A27FCF">
        <w:rPr>
          <w:rFonts w:eastAsia="標楷體"/>
          <w:sz w:val="40"/>
          <w:szCs w:val="36"/>
        </w:rPr>
        <w:t>-</w:t>
      </w:r>
      <w:r w:rsidRPr="00A27FCF">
        <w:rPr>
          <w:rFonts w:eastAsia="標楷體" w:hint="eastAsia"/>
          <w:sz w:val="40"/>
          <w:szCs w:val="36"/>
        </w:rPr>
        <w:t>○</w:t>
      </w:r>
      <w:r w:rsidRPr="00A27FCF">
        <w:rPr>
          <w:rFonts w:eastAsia="標楷體"/>
          <w:sz w:val="40"/>
          <w:szCs w:val="36"/>
        </w:rPr>
        <w:t>年度博物館</w:t>
      </w:r>
      <w:r w:rsidRPr="00A27FCF">
        <w:rPr>
          <w:rFonts w:eastAsia="標楷體" w:hint="eastAsia"/>
          <w:sz w:val="40"/>
          <w:szCs w:val="36"/>
        </w:rPr>
        <w:t>及</w:t>
      </w:r>
      <w:r w:rsidRPr="00A27FCF">
        <w:rPr>
          <w:rFonts w:eastAsia="標楷體"/>
          <w:sz w:val="40"/>
          <w:szCs w:val="36"/>
        </w:rPr>
        <w:t>地方文化館</w:t>
      </w:r>
      <w:r w:rsidRPr="00A27FCF">
        <w:rPr>
          <w:rFonts w:eastAsia="標楷體" w:hint="eastAsia"/>
          <w:sz w:val="40"/>
          <w:szCs w:val="36"/>
        </w:rPr>
        <w:t>升級計畫</w:t>
      </w:r>
    </w:p>
    <w:p w:rsidR="00001D80" w:rsidRDefault="00001D80" w:rsidP="00A56C38">
      <w:pPr>
        <w:spacing w:beforeLines="50" w:before="120" w:afterLines="50" w:after="120"/>
        <w:jc w:val="center"/>
        <w:rPr>
          <w:rFonts w:ascii="標楷體" w:eastAsia="標楷體" w:hAnsi="標楷體"/>
          <w:bCs/>
          <w:sz w:val="40"/>
          <w:szCs w:val="40"/>
        </w:rPr>
      </w:pPr>
      <w:r w:rsidRPr="00291C3B">
        <w:rPr>
          <w:rFonts w:ascii="標楷體" w:eastAsia="標楷體" w:hAnsi="標楷體" w:hint="eastAsia"/>
          <w:bCs/>
          <w:sz w:val="40"/>
          <w:szCs w:val="40"/>
        </w:rPr>
        <w:t>修正計畫書(核備版)</w:t>
      </w:r>
    </w:p>
    <w:p w:rsidR="003E5D49" w:rsidRPr="00001D80" w:rsidRDefault="003E5D49" w:rsidP="00B56E5A">
      <w:pPr>
        <w:jc w:val="center"/>
        <w:rPr>
          <w:rFonts w:ascii="標楷體" w:eastAsia="標楷體" w:hAnsi="標楷體"/>
          <w:bCs/>
          <w:sz w:val="40"/>
          <w:szCs w:val="40"/>
        </w:rPr>
      </w:pPr>
    </w:p>
    <w:tbl>
      <w:tblPr>
        <w:tblpPr w:leftFromText="180" w:rightFromText="180" w:vertAnchor="text" w:horzAnchor="margin" w:tblpXSpec="center" w:tblpY="206"/>
        <w:tblW w:w="9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88"/>
        <w:gridCol w:w="2432"/>
        <w:gridCol w:w="5133"/>
        <w:gridCol w:w="854"/>
      </w:tblGrid>
      <w:tr w:rsidR="00B56E5A" w:rsidRPr="00291C3B" w:rsidTr="00A26100">
        <w:trPr>
          <w:trHeight w:val="773"/>
        </w:trPr>
        <w:tc>
          <w:tcPr>
            <w:tcW w:w="988" w:type="dxa"/>
            <w:vAlign w:val="center"/>
          </w:tcPr>
          <w:p w:rsidR="00B56E5A" w:rsidRPr="00291C3B" w:rsidRDefault="00B56E5A" w:rsidP="00F6610E">
            <w:pPr>
              <w:jc w:val="center"/>
              <w:rPr>
                <w:rFonts w:ascii="標楷體" w:eastAsia="標楷體" w:hAnsi="標楷體"/>
                <w:b/>
                <w:sz w:val="28"/>
                <w:szCs w:val="28"/>
              </w:rPr>
            </w:pPr>
            <w:r w:rsidRPr="00291C3B">
              <w:rPr>
                <w:rFonts w:ascii="標楷體" w:eastAsia="標楷體" w:hAnsi="標楷體" w:hint="eastAsia"/>
                <w:b/>
                <w:bCs/>
                <w:sz w:val="28"/>
                <w:szCs w:val="28"/>
              </w:rPr>
              <w:t>類別</w:t>
            </w:r>
          </w:p>
        </w:tc>
        <w:tc>
          <w:tcPr>
            <w:tcW w:w="2432" w:type="dxa"/>
            <w:vAlign w:val="center"/>
          </w:tcPr>
          <w:p w:rsidR="00B56E5A" w:rsidRPr="00291C3B" w:rsidRDefault="00A26100" w:rsidP="00A26100">
            <w:pPr>
              <w:jc w:val="center"/>
              <w:rPr>
                <w:rFonts w:ascii="標楷體" w:eastAsia="標楷體" w:hAnsi="標楷體"/>
                <w:b/>
                <w:sz w:val="28"/>
                <w:szCs w:val="28"/>
              </w:rPr>
            </w:pPr>
            <w:r w:rsidRPr="00291C3B">
              <w:rPr>
                <w:rFonts w:ascii="標楷體" w:eastAsia="標楷體" w:hAnsi="標楷體" w:hint="eastAsia"/>
                <w:b/>
                <w:sz w:val="28"/>
                <w:szCs w:val="28"/>
              </w:rPr>
              <w:t>計畫</w:t>
            </w:r>
            <w:r w:rsidR="00B56E5A" w:rsidRPr="00291C3B">
              <w:rPr>
                <w:rFonts w:ascii="標楷體" w:eastAsia="標楷體" w:hAnsi="標楷體" w:hint="eastAsia"/>
                <w:b/>
                <w:sz w:val="28"/>
                <w:szCs w:val="28"/>
              </w:rPr>
              <w:t>編號</w:t>
            </w:r>
          </w:p>
        </w:tc>
        <w:tc>
          <w:tcPr>
            <w:tcW w:w="5133" w:type="dxa"/>
            <w:vAlign w:val="center"/>
          </w:tcPr>
          <w:p w:rsidR="00B56E5A" w:rsidRPr="00291C3B" w:rsidRDefault="00B56E5A" w:rsidP="00F6610E">
            <w:pPr>
              <w:jc w:val="center"/>
              <w:rPr>
                <w:rFonts w:ascii="標楷體" w:eastAsia="標楷體" w:hAnsi="標楷體"/>
                <w:b/>
                <w:sz w:val="28"/>
                <w:szCs w:val="28"/>
              </w:rPr>
            </w:pPr>
            <w:r w:rsidRPr="00291C3B">
              <w:rPr>
                <w:rFonts w:ascii="標楷體" w:eastAsia="標楷體" w:hAnsi="標楷體" w:hint="eastAsia"/>
                <w:b/>
                <w:sz w:val="28"/>
                <w:szCs w:val="28"/>
              </w:rPr>
              <w:t>分項計畫名稱</w:t>
            </w:r>
          </w:p>
        </w:tc>
        <w:tc>
          <w:tcPr>
            <w:tcW w:w="854" w:type="dxa"/>
            <w:vAlign w:val="center"/>
          </w:tcPr>
          <w:p w:rsidR="00B56E5A" w:rsidRPr="00291C3B" w:rsidRDefault="00B56E5A" w:rsidP="00F6610E">
            <w:pPr>
              <w:jc w:val="center"/>
              <w:rPr>
                <w:rFonts w:ascii="標楷體" w:eastAsia="標楷體" w:hAnsi="標楷體"/>
                <w:b/>
                <w:sz w:val="28"/>
                <w:szCs w:val="28"/>
              </w:rPr>
            </w:pPr>
            <w:r w:rsidRPr="00291C3B">
              <w:rPr>
                <w:rFonts w:ascii="標楷體" w:eastAsia="標楷體" w:hAnsi="標楷體" w:hint="eastAsia"/>
                <w:b/>
                <w:sz w:val="28"/>
                <w:szCs w:val="28"/>
              </w:rPr>
              <w:t>頁碼</w:t>
            </w:r>
          </w:p>
        </w:tc>
      </w:tr>
      <w:tr w:rsidR="00B56E5A" w:rsidRPr="00291C3B" w:rsidTr="00A26100">
        <w:trPr>
          <w:trHeight w:val="1064"/>
        </w:trPr>
        <w:tc>
          <w:tcPr>
            <w:tcW w:w="988" w:type="dxa"/>
            <w:vAlign w:val="center"/>
          </w:tcPr>
          <w:p w:rsidR="00B56E5A" w:rsidRPr="00291C3B" w:rsidRDefault="00B56E5A" w:rsidP="00A26100">
            <w:pPr>
              <w:jc w:val="center"/>
              <w:rPr>
                <w:rFonts w:ascii="標楷體" w:eastAsia="標楷體" w:hAnsi="標楷體"/>
                <w:b/>
                <w:bCs/>
                <w:sz w:val="28"/>
                <w:szCs w:val="28"/>
              </w:rPr>
            </w:pPr>
            <w:r w:rsidRPr="00291C3B">
              <w:rPr>
                <w:rFonts w:ascii="標楷體" w:eastAsia="標楷體" w:hAnsi="標楷體" w:hint="eastAsia"/>
                <w:b/>
                <w:bCs/>
                <w:sz w:val="28"/>
                <w:szCs w:val="28"/>
              </w:rPr>
              <w:t>運籌</w:t>
            </w:r>
          </w:p>
        </w:tc>
        <w:tc>
          <w:tcPr>
            <w:tcW w:w="2432" w:type="dxa"/>
            <w:vAlign w:val="center"/>
          </w:tcPr>
          <w:p w:rsidR="00B56E5A" w:rsidRPr="00291C3B" w:rsidRDefault="00A26100" w:rsidP="00F6610E">
            <w:pPr>
              <w:jc w:val="center"/>
              <w:rPr>
                <w:rFonts w:ascii="標楷體" w:eastAsia="標楷體" w:hAnsi="標楷體"/>
                <w:b/>
                <w:sz w:val="28"/>
                <w:szCs w:val="28"/>
              </w:rPr>
            </w:pPr>
            <w:r w:rsidRPr="00291C3B">
              <w:rPr>
                <w:rFonts w:ascii="標楷體" w:eastAsia="標楷體" w:hAnsi="標楷體" w:hint="eastAsia"/>
                <w:b/>
                <w:bCs/>
                <w:sz w:val="28"/>
                <w:szCs w:val="28"/>
              </w:rPr>
              <w:t>○-1-○-</w:t>
            </w:r>
            <w:r w:rsidR="0044199A" w:rsidRPr="00291C3B">
              <w:rPr>
                <w:rFonts w:ascii="標楷體" w:eastAsia="標楷體" w:hAnsi="標楷體" w:hint="eastAsia"/>
                <w:b/>
                <w:bCs/>
                <w:sz w:val="28"/>
                <w:szCs w:val="28"/>
              </w:rPr>
              <w:t>○</w:t>
            </w:r>
          </w:p>
        </w:tc>
        <w:tc>
          <w:tcPr>
            <w:tcW w:w="5133" w:type="dxa"/>
            <w:vAlign w:val="center"/>
          </w:tcPr>
          <w:p w:rsidR="00B56E5A" w:rsidRPr="00291C3B" w:rsidRDefault="00B56E5A" w:rsidP="00F6610E">
            <w:pPr>
              <w:jc w:val="center"/>
              <w:rPr>
                <w:rFonts w:ascii="標楷體" w:eastAsia="標楷體" w:hAnsi="標楷體"/>
                <w:b/>
                <w:sz w:val="28"/>
                <w:szCs w:val="28"/>
              </w:rPr>
            </w:pPr>
          </w:p>
        </w:tc>
        <w:tc>
          <w:tcPr>
            <w:tcW w:w="854" w:type="dxa"/>
          </w:tcPr>
          <w:p w:rsidR="00B56E5A" w:rsidRPr="00291C3B" w:rsidRDefault="00B56E5A" w:rsidP="00F6610E">
            <w:pPr>
              <w:jc w:val="center"/>
              <w:rPr>
                <w:rFonts w:ascii="標楷體" w:eastAsia="標楷體" w:hAnsi="標楷體"/>
                <w:b/>
                <w:sz w:val="28"/>
                <w:szCs w:val="28"/>
              </w:rPr>
            </w:pPr>
          </w:p>
        </w:tc>
      </w:tr>
      <w:tr w:rsidR="00B56E5A" w:rsidRPr="00291C3B" w:rsidTr="00A26100">
        <w:trPr>
          <w:cantSplit/>
          <w:trHeight w:val="877"/>
        </w:trPr>
        <w:tc>
          <w:tcPr>
            <w:tcW w:w="988" w:type="dxa"/>
            <w:vMerge w:val="restart"/>
            <w:vAlign w:val="center"/>
          </w:tcPr>
          <w:p w:rsidR="00B56E5A" w:rsidRPr="00291C3B" w:rsidRDefault="00A26100" w:rsidP="00F6610E">
            <w:pPr>
              <w:spacing w:line="440" w:lineRule="exact"/>
              <w:jc w:val="center"/>
              <w:rPr>
                <w:rFonts w:ascii="標楷體" w:eastAsia="標楷體" w:hAnsi="標楷體"/>
                <w:b/>
                <w:bCs/>
                <w:sz w:val="28"/>
                <w:szCs w:val="28"/>
              </w:rPr>
            </w:pPr>
            <w:r w:rsidRPr="00291C3B">
              <w:rPr>
                <w:rFonts w:ascii="標楷體" w:eastAsia="標楷體" w:hAnsi="標楷體" w:hint="eastAsia"/>
                <w:b/>
                <w:bCs/>
                <w:sz w:val="28"/>
                <w:szCs w:val="28"/>
              </w:rPr>
              <w:t>提升</w:t>
            </w:r>
          </w:p>
        </w:tc>
        <w:tc>
          <w:tcPr>
            <w:tcW w:w="2432" w:type="dxa"/>
            <w:vAlign w:val="center"/>
          </w:tcPr>
          <w:p w:rsidR="00B56E5A" w:rsidRPr="00291C3B" w:rsidRDefault="0044199A" w:rsidP="00F6610E">
            <w:pPr>
              <w:jc w:val="center"/>
              <w:rPr>
                <w:rFonts w:ascii="標楷體" w:eastAsia="標楷體" w:hAnsi="標楷體"/>
                <w:b/>
                <w:sz w:val="28"/>
                <w:szCs w:val="28"/>
              </w:rPr>
            </w:pPr>
            <w:r w:rsidRPr="00291C3B">
              <w:rPr>
                <w:rFonts w:ascii="標楷體" w:eastAsia="標楷體" w:hAnsi="標楷體" w:hint="eastAsia"/>
                <w:b/>
                <w:bCs/>
                <w:sz w:val="28"/>
                <w:szCs w:val="28"/>
              </w:rPr>
              <w:t>○-2-○-○</w:t>
            </w:r>
          </w:p>
        </w:tc>
        <w:tc>
          <w:tcPr>
            <w:tcW w:w="5133" w:type="dxa"/>
            <w:vAlign w:val="center"/>
          </w:tcPr>
          <w:p w:rsidR="00B56E5A" w:rsidRPr="00291C3B" w:rsidRDefault="00B56E5A" w:rsidP="00F6610E">
            <w:pPr>
              <w:jc w:val="center"/>
              <w:rPr>
                <w:rFonts w:ascii="標楷體" w:eastAsia="標楷體" w:hAnsi="標楷體"/>
                <w:b/>
                <w:sz w:val="28"/>
                <w:szCs w:val="28"/>
              </w:rPr>
            </w:pPr>
          </w:p>
        </w:tc>
        <w:tc>
          <w:tcPr>
            <w:tcW w:w="854" w:type="dxa"/>
          </w:tcPr>
          <w:p w:rsidR="00B56E5A" w:rsidRPr="00291C3B" w:rsidRDefault="00B56E5A" w:rsidP="00F6610E">
            <w:pPr>
              <w:jc w:val="center"/>
              <w:rPr>
                <w:rFonts w:ascii="標楷體" w:eastAsia="標楷體" w:hAnsi="標楷體"/>
                <w:b/>
                <w:sz w:val="28"/>
                <w:szCs w:val="28"/>
              </w:rPr>
            </w:pPr>
          </w:p>
        </w:tc>
      </w:tr>
      <w:tr w:rsidR="00B56E5A" w:rsidRPr="00291C3B" w:rsidTr="00A26100">
        <w:trPr>
          <w:cantSplit/>
          <w:trHeight w:val="869"/>
        </w:trPr>
        <w:tc>
          <w:tcPr>
            <w:tcW w:w="988" w:type="dxa"/>
            <w:vMerge/>
            <w:vAlign w:val="center"/>
          </w:tcPr>
          <w:p w:rsidR="00B56E5A" w:rsidRPr="00291C3B" w:rsidRDefault="00B56E5A" w:rsidP="00F6610E">
            <w:pPr>
              <w:jc w:val="center"/>
              <w:rPr>
                <w:rFonts w:ascii="標楷體" w:eastAsia="標楷體" w:hAnsi="標楷體"/>
                <w:b/>
                <w:sz w:val="28"/>
                <w:szCs w:val="28"/>
              </w:rPr>
            </w:pPr>
          </w:p>
        </w:tc>
        <w:tc>
          <w:tcPr>
            <w:tcW w:w="2432" w:type="dxa"/>
            <w:vAlign w:val="center"/>
          </w:tcPr>
          <w:p w:rsidR="00B56E5A" w:rsidRPr="00291C3B" w:rsidRDefault="00B56E5A" w:rsidP="00F6610E">
            <w:pPr>
              <w:jc w:val="center"/>
              <w:rPr>
                <w:rFonts w:ascii="標楷體" w:eastAsia="標楷體" w:hAnsi="標楷體"/>
                <w:b/>
                <w:sz w:val="28"/>
                <w:szCs w:val="28"/>
              </w:rPr>
            </w:pPr>
          </w:p>
        </w:tc>
        <w:tc>
          <w:tcPr>
            <w:tcW w:w="5133" w:type="dxa"/>
            <w:vAlign w:val="center"/>
          </w:tcPr>
          <w:p w:rsidR="00B56E5A" w:rsidRPr="00291C3B" w:rsidRDefault="00B56E5A" w:rsidP="00F6610E">
            <w:pPr>
              <w:jc w:val="center"/>
              <w:rPr>
                <w:rFonts w:ascii="標楷體" w:eastAsia="標楷體" w:hAnsi="標楷體"/>
                <w:b/>
                <w:sz w:val="28"/>
                <w:szCs w:val="28"/>
              </w:rPr>
            </w:pPr>
          </w:p>
        </w:tc>
        <w:tc>
          <w:tcPr>
            <w:tcW w:w="854" w:type="dxa"/>
          </w:tcPr>
          <w:p w:rsidR="00B56E5A" w:rsidRPr="00291C3B" w:rsidRDefault="00B56E5A" w:rsidP="00F6610E">
            <w:pPr>
              <w:jc w:val="center"/>
              <w:rPr>
                <w:rFonts w:ascii="標楷體" w:eastAsia="標楷體" w:hAnsi="標楷體"/>
                <w:b/>
                <w:sz w:val="28"/>
                <w:szCs w:val="28"/>
              </w:rPr>
            </w:pPr>
          </w:p>
        </w:tc>
      </w:tr>
      <w:tr w:rsidR="00B56E5A" w:rsidRPr="00291C3B" w:rsidTr="00A26100">
        <w:trPr>
          <w:cantSplit/>
          <w:trHeight w:val="702"/>
        </w:trPr>
        <w:tc>
          <w:tcPr>
            <w:tcW w:w="988" w:type="dxa"/>
            <w:vMerge/>
            <w:vAlign w:val="center"/>
          </w:tcPr>
          <w:p w:rsidR="00B56E5A" w:rsidRPr="00291C3B" w:rsidRDefault="00B56E5A" w:rsidP="00F6610E">
            <w:pPr>
              <w:jc w:val="center"/>
              <w:rPr>
                <w:rFonts w:ascii="標楷體" w:eastAsia="標楷體" w:hAnsi="標楷體"/>
                <w:b/>
                <w:sz w:val="28"/>
                <w:szCs w:val="28"/>
              </w:rPr>
            </w:pPr>
          </w:p>
        </w:tc>
        <w:tc>
          <w:tcPr>
            <w:tcW w:w="2432" w:type="dxa"/>
            <w:vAlign w:val="center"/>
          </w:tcPr>
          <w:p w:rsidR="00B56E5A" w:rsidRPr="00291C3B" w:rsidRDefault="00B56E5A" w:rsidP="00F6610E">
            <w:pPr>
              <w:jc w:val="center"/>
              <w:rPr>
                <w:rFonts w:ascii="標楷體" w:eastAsia="標楷體" w:hAnsi="標楷體"/>
                <w:b/>
                <w:sz w:val="28"/>
                <w:szCs w:val="28"/>
              </w:rPr>
            </w:pPr>
          </w:p>
        </w:tc>
        <w:tc>
          <w:tcPr>
            <w:tcW w:w="5133" w:type="dxa"/>
            <w:vAlign w:val="center"/>
          </w:tcPr>
          <w:p w:rsidR="00B56E5A" w:rsidRPr="00291C3B" w:rsidRDefault="00B56E5A" w:rsidP="00F6610E">
            <w:pPr>
              <w:jc w:val="center"/>
              <w:rPr>
                <w:rFonts w:ascii="標楷體" w:eastAsia="標楷體" w:hAnsi="標楷體"/>
                <w:b/>
                <w:sz w:val="28"/>
                <w:szCs w:val="28"/>
              </w:rPr>
            </w:pPr>
          </w:p>
        </w:tc>
        <w:tc>
          <w:tcPr>
            <w:tcW w:w="854" w:type="dxa"/>
          </w:tcPr>
          <w:p w:rsidR="00B56E5A" w:rsidRPr="00291C3B" w:rsidRDefault="00B56E5A" w:rsidP="00F6610E">
            <w:pPr>
              <w:jc w:val="center"/>
              <w:rPr>
                <w:rFonts w:ascii="標楷體" w:eastAsia="標楷體" w:hAnsi="標楷體"/>
                <w:b/>
                <w:sz w:val="28"/>
                <w:szCs w:val="28"/>
              </w:rPr>
            </w:pPr>
          </w:p>
        </w:tc>
      </w:tr>
      <w:tr w:rsidR="00B56E5A" w:rsidRPr="00291C3B" w:rsidTr="00A26100">
        <w:trPr>
          <w:cantSplit/>
          <w:trHeight w:val="873"/>
        </w:trPr>
        <w:tc>
          <w:tcPr>
            <w:tcW w:w="988" w:type="dxa"/>
            <w:vMerge w:val="restart"/>
            <w:vAlign w:val="center"/>
          </w:tcPr>
          <w:p w:rsidR="00B56E5A" w:rsidRPr="00291C3B" w:rsidRDefault="00A26100" w:rsidP="00F6610E">
            <w:pPr>
              <w:jc w:val="center"/>
              <w:rPr>
                <w:rFonts w:ascii="標楷體" w:eastAsia="標楷體" w:hAnsi="標楷體"/>
                <w:b/>
                <w:sz w:val="28"/>
                <w:szCs w:val="28"/>
              </w:rPr>
            </w:pPr>
            <w:r w:rsidRPr="00291C3B">
              <w:rPr>
                <w:rFonts w:ascii="標楷體" w:eastAsia="標楷體" w:hAnsi="標楷體" w:hint="eastAsia"/>
                <w:b/>
                <w:sz w:val="28"/>
                <w:szCs w:val="28"/>
              </w:rPr>
              <w:t>協作</w:t>
            </w:r>
          </w:p>
        </w:tc>
        <w:tc>
          <w:tcPr>
            <w:tcW w:w="2432" w:type="dxa"/>
            <w:vAlign w:val="center"/>
          </w:tcPr>
          <w:p w:rsidR="00B56E5A" w:rsidRPr="00291C3B" w:rsidRDefault="0044199A" w:rsidP="0044199A">
            <w:pPr>
              <w:jc w:val="center"/>
              <w:rPr>
                <w:rFonts w:ascii="標楷體" w:eastAsia="標楷體" w:hAnsi="標楷體"/>
                <w:b/>
                <w:sz w:val="28"/>
                <w:szCs w:val="28"/>
              </w:rPr>
            </w:pPr>
            <w:r w:rsidRPr="00291C3B">
              <w:rPr>
                <w:rFonts w:ascii="標楷體" w:eastAsia="標楷體" w:hAnsi="標楷體" w:hint="eastAsia"/>
                <w:b/>
                <w:bCs/>
                <w:sz w:val="28"/>
                <w:szCs w:val="28"/>
              </w:rPr>
              <w:t>○-3-○-○</w:t>
            </w:r>
          </w:p>
        </w:tc>
        <w:tc>
          <w:tcPr>
            <w:tcW w:w="5133" w:type="dxa"/>
            <w:vAlign w:val="center"/>
          </w:tcPr>
          <w:p w:rsidR="00B56E5A" w:rsidRPr="00291C3B" w:rsidRDefault="00B56E5A" w:rsidP="00F6610E">
            <w:pPr>
              <w:jc w:val="center"/>
              <w:rPr>
                <w:rFonts w:ascii="標楷體" w:eastAsia="標楷體" w:hAnsi="標楷體"/>
                <w:b/>
                <w:sz w:val="28"/>
                <w:szCs w:val="28"/>
              </w:rPr>
            </w:pPr>
          </w:p>
        </w:tc>
        <w:tc>
          <w:tcPr>
            <w:tcW w:w="854" w:type="dxa"/>
          </w:tcPr>
          <w:p w:rsidR="00B56E5A" w:rsidRPr="00291C3B" w:rsidRDefault="00B56E5A" w:rsidP="00F6610E">
            <w:pPr>
              <w:jc w:val="center"/>
              <w:rPr>
                <w:rFonts w:ascii="標楷體" w:eastAsia="標楷體" w:hAnsi="標楷體"/>
                <w:b/>
                <w:sz w:val="28"/>
                <w:szCs w:val="28"/>
              </w:rPr>
            </w:pPr>
          </w:p>
        </w:tc>
      </w:tr>
      <w:tr w:rsidR="00B56E5A" w:rsidRPr="00291C3B" w:rsidTr="00A26100">
        <w:trPr>
          <w:cantSplit/>
          <w:trHeight w:val="689"/>
        </w:trPr>
        <w:tc>
          <w:tcPr>
            <w:tcW w:w="988" w:type="dxa"/>
            <w:vMerge/>
            <w:vAlign w:val="center"/>
          </w:tcPr>
          <w:p w:rsidR="00B56E5A" w:rsidRPr="00291C3B" w:rsidRDefault="00B56E5A" w:rsidP="00F6610E">
            <w:pPr>
              <w:jc w:val="center"/>
              <w:rPr>
                <w:rFonts w:ascii="標楷體" w:eastAsia="標楷體" w:hAnsi="標楷體"/>
                <w:b/>
                <w:sz w:val="28"/>
                <w:szCs w:val="28"/>
              </w:rPr>
            </w:pPr>
          </w:p>
        </w:tc>
        <w:tc>
          <w:tcPr>
            <w:tcW w:w="2432" w:type="dxa"/>
            <w:vAlign w:val="center"/>
          </w:tcPr>
          <w:p w:rsidR="00B56E5A" w:rsidRPr="00291C3B" w:rsidRDefault="00B56E5A" w:rsidP="00F6610E">
            <w:pPr>
              <w:jc w:val="center"/>
              <w:rPr>
                <w:rFonts w:ascii="標楷體" w:eastAsia="標楷體" w:hAnsi="標楷體"/>
                <w:b/>
                <w:sz w:val="28"/>
                <w:szCs w:val="28"/>
              </w:rPr>
            </w:pPr>
          </w:p>
        </w:tc>
        <w:tc>
          <w:tcPr>
            <w:tcW w:w="5133" w:type="dxa"/>
            <w:vAlign w:val="center"/>
          </w:tcPr>
          <w:p w:rsidR="00B56E5A" w:rsidRPr="00291C3B" w:rsidRDefault="00B56E5A" w:rsidP="00F6610E">
            <w:pPr>
              <w:jc w:val="center"/>
              <w:rPr>
                <w:rFonts w:ascii="標楷體" w:eastAsia="標楷體" w:hAnsi="標楷體"/>
                <w:b/>
                <w:sz w:val="28"/>
                <w:szCs w:val="28"/>
              </w:rPr>
            </w:pPr>
          </w:p>
        </w:tc>
        <w:tc>
          <w:tcPr>
            <w:tcW w:w="854" w:type="dxa"/>
          </w:tcPr>
          <w:p w:rsidR="00B56E5A" w:rsidRPr="00291C3B" w:rsidRDefault="00B56E5A" w:rsidP="00F6610E">
            <w:pPr>
              <w:jc w:val="center"/>
              <w:rPr>
                <w:rFonts w:ascii="標楷體" w:eastAsia="標楷體" w:hAnsi="標楷體"/>
                <w:b/>
                <w:sz w:val="28"/>
                <w:szCs w:val="28"/>
              </w:rPr>
            </w:pPr>
          </w:p>
        </w:tc>
      </w:tr>
      <w:tr w:rsidR="00B56E5A" w:rsidRPr="00291C3B" w:rsidTr="00A26100">
        <w:trPr>
          <w:cantSplit/>
          <w:trHeight w:val="876"/>
        </w:trPr>
        <w:tc>
          <w:tcPr>
            <w:tcW w:w="988" w:type="dxa"/>
            <w:vMerge/>
          </w:tcPr>
          <w:p w:rsidR="00B56E5A" w:rsidRPr="00291C3B" w:rsidRDefault="00B56E5A" w:rsidP="00F6610E">
            <w:pPr>
              <w:jc w:val="center"/>
              <w:rPr>
                <w:rFonts w:ascii="標楷體" w:eastAsia="標楷體" w:hAnsi="標楷體"/>
                <w:b/>
                <w:sz w:val="28"/>
                <w:szCs w:val="28"/>
              </w:rPr>
            </w:pPr>
          </w:p>
        </w:tc>
        <w:tc>
          <w:tcPr>
            <w:tcW w:w="2432" w:type="dxa"/>
            <w:vAlign w:val="center"/>
          </w:tcPr>
          <w:p w:rsidR="00B56E5A" w:rsidRPr="00291C3B" w:rsidRDefault="00B56E5A" w:rsidP="00F6610E">
            <w:pPr>
              <w:jc w:val="center"/>
              <w:rPr>
                <w:rFonts w:ascii="標楷體" w:eastAsia="標楷體" w:hAnsi="標楷體"/>
                <w:b/>
                <w:sz w:val="28"/>
                <w:szCs w:val="28"/>
              </w:rPr>
            </w:pPr>
          </w:p>
        </w:tc>
        <w:tc>
          <w:tcPr>
            <w:tcW w:w="5133" w:type="dxa"/>
            <w:vAlign w:val="center"/>
          </w:tcPr>
          <w:p w:rsidR="00B56E5A" w:rsidRPr="00291C3B" w:rsidRDefault="00B56E5A" w:rsidP="00F6610E">
            <w:pPr>
              <w:jc w:val="center"/>
              <w:rPr>
                <w:rFonts w:ascii="標楷體" w:eastAsia="標楷體" w:hAnsi="標楷體"/>
                <w:b/>
                <w:sz w:val="28"/>
                <w:szCs w:val="28"/>
              </w:rPr>
            </w:pPr>
          </w:p>
        </w:tc>
        <w:tc>
          <w:tcPr>
            <w:tcW w:w="854" w:type="dxa"/>
          </w:tcPr>
          <w:p w:rsidR="00B56E5A" w:rsidRPr="00291C3B" w:rsidRDefault="00B56E5A" w:rsidP="00F6610E">
            <w:pPr>
              <w:jc w:val="center"/>
              <w:rPr>
                <w:rFonts w:ascii="標楷體" w:eastAsia="標楷體" w:hAnsi="標楷體"/>
                <w:b/>
                <w:sz w:val="28"/>
                <w:szCs w:val="28"/>
              </w:rPr>
            </w:pPr>
          </w:p>
        </w:tc>
      </w:tr>
    </w:tbl>
    <w:p w:rsidR="00B56E5A" w:rsidRDefault="00B56E5A" w:rsidP="00B56E5A">
      <w:pPr>
        <w:jc w:val="center"/>
        <w:rPr>
          <w:rFonts w:ascii="標楷體" w:eastAsia="標楷體" w:hAnsi="標楷體"/>
          <w:b/>
          <w:bCs/>
          <w:sz w:val="32"/>
        </w:rPr>
      </w:pPr>
    </w:p>
    <w:p w:rsidR="00FE1E50" w:rsidRPr="006A5243" w:rsidRDefault="00FE1E50" w:rsidP="00B56E5A">
      <w:pPr>
        <w:jc w:val="center"/>
        <w:rPr>
          <w:rFonts w:ascii="標楷體" w:eastAsia="標楷體" w:hAnsi="標楷體"/>
          <w:b/>
          <w:bCs/>
          <w:sz w:val="32"/>
        </w:rPr>
      </w:pPr>
    </w:p>
    <w:p w:rsidR="00B56E5A" w:rsidRDefault="00B56E5A" w:rsidP="00B56E5A">
      <w:pPr>
        <w:jc w:val="center"/>
        <w:rPr>
          <w:rFonts w:ascii="標楷體" w:eastAsia="標楷體" w:hAnsi="標楷體"/>
        </w:rPr>
      </w:pPr>
    </w:p>
    <w:p w:rsidR="00291C3B" w:rsidRDefault="00291C3B" w:rsidP="00B56E5A">
      <w:pPr>
        <w:jc w:val="center"/>
        <w:rPr>
          <w:rFonts w:ascii="標楷體" w:eastAsia="標楷體" w:hAnsi="標楷體"/>
        </w:rPr>
      </w:pPr>
    </w:p>
    <w:p w:rsidR="00291C3B" w:rsidRPr="00291C3B" w:rsidRDefault="00291C3B" w:rsidP="00B56E5A">
      <w:pPr>
        <w:jc w:val="center"/>
        <w:rPr>
          <w:rFonts w:ascii="標楷體" w:eastAsia="標楷體" w:hAnsi="標楷體"/>
          <w:bCs/>
          <w:sz w:val="32"/>
        </w:rPr>
      </w:pPr>
    </w:p>
    <w:p w:rsidR="00291C3B" w:rsidRPr="004E70AD" w:rsidRDefault="00291C3B" w:rsidP="00291C3B">
      <w:pPr>
        <w:spacing w:beforeLines="50" w:before="120" w:afterLines="50" w:after="120"/>
        <w:jc w:val="center"/>
        <w:rPr>
          <w:rFonts w:ascii="標楷體" w:eastAsia="標楷體" w:hAnsi="標楷體"/>
          <w:bCs/>
          <w:sz w:val="36"/>
          <w:szCs w:val="36"/>
        </w:rPr>
      </w:pPr>
      <w:r w:rsidRPr="004E70AD">
        <w:rPr>
          <w:rFonts w:ascii="標楷體" w:eastAsia="標楷體" w:hAnsi="標楷體" w:hint="eastAsia"/>
          <w:bCs/>
          <w:sz w:val="36"/>
          <w:szCs w:val="36"/>
        </w:rPr>
        <w:t>單位: ○○縣(市)文化局(處)</w:t>
      </w:r>
    </w:p>
    <w:p w:rsidR="00291C3B" w:rsidRPr="00417683" w:rsidRDefault="00291C3B" w:rsidP="00FE1E50">
      <w:pPr>
        <w:spacing w:beforeLines="50" w:before="120" w:afterLines="50" w:after="120"/>
        <w:jc w:val="center"/>
        <w:rPr>
          <w:rFonts w:ascii="標楷體" w:eastAsia="標楷體" w:hAnsi="標楷體"/>
          <w:bCs/>
          <w:sz w:val="32"/>
        </w:rPr>
      </w:pPr>
      <w:r w:rsidRPr="004E70AD">
        <w:rPr>
          <w:rFonts w:ascii="標楷體" w:eastAsia="標楷體" w:hAnsi="標楷體" w:hint="eastAsia"/>
          <w:bCs/>
          <w:sz w:val="36"/>
          <w:szCs w:val="36"/>
        </w:rPr>
        <w:t>日期:○年○月○日</w:t>
      </w:r>
    </w:p>
    <w:p w:rsidR="00B56E5A" w:rsidRDefault="00B56E5A" w:rsidP="00B56E5A">
      <w:pPr>
        <w:widowControl/>
        <w:rPr>
          <w:rFonts w:eastAsia="標楷體" w:cs="Mangal"/>
          <w:b/>
          <w:kern w:val="3"/>
          <w:sz w:val="32"/>
          <w:lang w:bidi="hi-IN"/>
        </w:rPr>
      </w:pPr>
    </w:p>
    <w:p w:rsidR="00B56E5A" w:rsidRDefault="00B56E5A" w:rsidP="00B56E5A">
      <w:pPr>
        <w:pStyle w:val="Textbody"/>
        <w:spacing w:after="283"/>
        <w:ind w:left="721" w:hanging="721"/>
        <w:rPr>
          <w:b/>
        </w:rPr>
        <w:sectPr w:rsidR="00B56E5A" w:rsidSect="00F6610E">
          <w:headerReference w:type="default" r:id="rId11"/>
          <w:pgSz w:w="11906" w:h="16838" w:code="9"/>
          <w:pgMar w:top="1474" w:right="1134" w:bottom="1134" w:left="1134" w:header="1134" w:footer="720" w:gutter="0"/>
          <w:cols w:space="0"/>
          <w:docGrid w:linePitch="326"/>
        </w:sectPr>
      </w:pPr>
    </w:p>
    <w:p w:rsidR="00B56E5A" w:rsidRPr="003E3F1D" w:rsidRDefault="00F010AE" w:rsidP="009C0C0F">
      <w:pPr>
        <w:suppressAutoHyphens/>
        <w:autoSpaceDN w:val="0"/>
        <w:jc w:val="center"/>
        <w:textAlignment w:val="baseline"/>
        <w:rPr>
          <w:kern w:val="3"/>
          <w:sz w:val="32"/>
        </w:rPr>
      </w:pPr>
      <w:r w:rsidRPr="00F010AE">
        <w:rPr>
          <w:rFonts w:ascii="標楷體" w:eastAsia="標楷體" w:hAnsi="標楷體" w:hint="eastAsia"/>
          <w:b/>
          <w:kern w:val="3"/>
          <w:sz w:val="36"/>
        </w:rPr>
        <w:lastRenderedPageBreak/>
        <w:t>○○縣(市)</w:t>
      </w:r>
      <w:r w:rsidR="00976606" w:rsidRPr="00976606">
        <w:rPr>
          <w:rFonts w:ascii="標楷體" w:eastAsia="標楷體" w:hAnsi="標楷體" w:hint="eastAsia"/>
          <w:b/>
          <w:kern w:val="3"/>
          <w:sz w:val="36"/>
        </w:rPr>
        <w:t>○</w:t>
      </w:r>
      <w:r w:rsidR="00B56E5A" w:rsidRPr="003E3F1D">
        <w:rPr>
          <w:rFonts w:ascii="標楷體" w:eastAsia="標楷體" w:hAnsi="標楷體"/>
          <w:b/>
          <w:kern w:val="3"/>
          <w:sz w:val="36"/>
        </w:rPr>
        <w:t>年度</w:t>
      </w:r>
      <w:r>
        <w:rPr>
          <w:rFonts w:ascii="標楷體" w:eastAsia="標楷體" w:hAnsi="標楷體" w:hint="eastAsia"/>
          <w:b/>
          <w:kern w:val="3"/>
          <w:sz w:val="36"/>
        </w:rPr>
        <w:t>「</w:t>
      </w:r>
      <w:r w:rsidRPr="00F010AE">
        <w:rPr>
          <w:rFonts w:ascii="標楷體" w:eastAsia="標楷體" w:hAnsi="標楷體" w:hint="eastAsia"/>
          <w:b/>
          <w:kern w:val="3"/>
          <w:sz w:val="36"/>
        </w:rPr>
        <w:t>博物館及地方文化館升級計畫</w:t>
      </w:r>
      <w:r>
        <w:rPr>
          <w:rFonts w:ascii="標楷體" w:eastAsia="標楷體" w:hAnsi="標楷體" w:hint="eastAsia"/>
          <w:b/>
          <w:kern w:val="3"/>
          <w:sz w:val="36"/>
        </w:rPr>
        <w:t>」</w:t>
      </w:r>
      <w:r w:rsidR="00B56E5A" w:rsidRPr="003E3F1D">
        <w:rPr>
          <w:rFonts w:ascii="標楷體" w:eastAsia="標楷體" w:hAnsi="標楷體"/>
          <w:b/>
          <w:kern w:val="3"/>
          <w:sz w:val="36"/>
        </w:rPr>
        <w:t>預期績效總表</w:t>
      </w:r>
      <w:r w:rsidR="00003007">
        <w:rPr>
          <w:rFonts w:ascii="標楷體" w:eastAsia="標楷體" w:hAnsi="標楷體" w:hint="eastAsia"/>
          <w:b/>
          <w:kern w:val="3"/>
          <w:sz w:val="36"/>
        </w:rPr>
        <w:t>(</w:t>
      </w:r>
      <w:r w:rsidR="009C0C0F">
        <w:rPr>
          <w:rFonts w:ascii="標楷體" w:eastAsia="標楷體" w:hAnsi="標楷體" w:hint="eastAsia"/>
          <w:b/>
          <w:kern w:val="3"/>
          <w:sz w:val="36"/>
        </w:rPr>
        <w:t>核備版</w:t>
      </w:r>
      <w:r w:rsidR="00B56E5A">
        <w:rPr>
          <w:rFonts w:ascii="標楷體" w:eastAsia="標楷體" w:hAnsi="標楷體" w:hint="eastAsia"/>
          <w:b/>
          <w:kern w:val="3"/>
          <w:sz w:val="36"/>
        </w:rPr>
        <w:t>)</w:t>
      </w:r>
    </w:p>
    <w:tbl>
      <w:tblPr>
        <w:tblpPr w:leftFromText="180" w:rightFromText="180" w:vertAnchor="text" w:horzAnchor="margin" w:tblpXSpec="center" w:tblpY="122"/>
        <w:tblW w:w="20973"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694"/>
        <w:gridCol w:w="4670"/>
        <w:gridCol w:w="1364"/>
        <w:gridCol w:w="992"/>
        <w:gridCol w:w="937"/>
        <w:gridCol w:w="835"/>
        <w:gridCol w:w="834"/>
        <w:gridCol w:w="835"/>
        <w:gridCol w:w="971"/>
        <w:gridCol w:w="835"/>
        <w:gridCol w:w="834"/>
        <w:gridCol w:w="971"/>
        <w:gridCol w:w="967"/>
        <w:gridCol w:w="965"/>
        <w:gridCol w:w="1103"/>
        <w:gridCol w:w="1102"/>
        <w:gridCol w:w="2064"/>
      </w:tblGrid>
      <w:tr w:rsidR="00684A0F" w:rsidRPr="005B65DC" w:rsidTr="009C0C0F">
        <w:trPr>
          <w:trHeight w:val="282"/>
        </w:trPr>
        <w:tc>
          <w:tcPr>
            <w:tcW w:w="694" w:type="dxa"/>
            <w:vMerge w:val="restart"/>
            <w:vAlign w:val="center"/>
          </w:tcPr>
          <w:p w:rsidR="00684A0F" w:rsidRPr="005B65DC" w:rsidRDefault="00684A0F" w:rsidP="004D4C90">
            <w:pPr>
              <w:jc w:val="center"/>
              <w:rPr>
                <w:rFonts w:ascii="標楷體" w:eastAsia="標楷體" w:hAnsi="標楷體"/>
              </w:rPr>
            </w:pPr>
            <w:r w:rsidRPr="005B65DC">
              <w:rPr>
                <w:rFonts w:ascii="標楷體" w:eastAsia="標楷體" w:hAnsi="標楷體" w:hint="eastAsia"/>
              </w:rPr>
              <w:t>序號</w:t>
            </w:r>
          </w:p>
        </w:tc>
        <w:tc>
          <w:tcPr>
            <w:tcW w:w="4670" w:type="dxa"/>
            <w:vMerge w:val="restart"/>
            <w:vAlign w:val="center"/>
          </w:tcPr>
          <w:p w:rsidR="00684A0F" w:rsidRPr="005B65DC" w:rsidRDefault="00684A0F" w:rsidP="004D4C90">
            <w:pPr>
              <w:jc w:val="center"/>
              <w:rPr>
                <w:rFonts w:ascii="標楷體" w:eastAsia="標楷體" w:hAnsi="標楷體"/>
              </w:rPr>
            </w:pPr>
            <w:r w:rsidRPr="005B65DC">
              <w:rPr>
                <w:rFonts w:ascii="標楷體" w:eastAsia="標楷體" w:hAnsi="標楷體" w:hint="eastAsia"/>
              </w:rPr>
              <w:t>指標名稱</w:t>
            </w:r>
          </w:p>
        </w:tc>
        <w:tc>
          <w:tcPr>
            <w:tcW w:w="1364" w:type="dxa"/>
            <w:vMerge w:val="restart"/>
            <w:vAlign w:val="center"/>
          </w:tcPr>
          <w:p w:rsidR="00684A0F" w:rsidRPr="005B65DC" w:rsidRDefault="00684A0F" w:rsidP="004D4C90">
            <w:pPr>
              <w:jc w:val="center"/>
              <w:rPr>
                <w:rFonts w:ascii="標楷體" w:eastAsia="標楷體" w:hAnsi="標楷體"/>
              </w:rPr>
            </w:pPr>
            <w:r w:rsidRPr="005B65DC">
              <w:rPr>
                <w:rFonts w:ascii="標楷體" w:eastAsia="標楷體" w:hAnsi="標楷體" w:hint="eastAsia"/>
              </w:rPr>
              <w:t>指標單位</w:t>
            </w:r>
          </w:p>
        </w:tc>
        <w:tc>
          <w:tcPr>
            <w:tcW w:w="992" w:type="dxa"/>
            <w:vMerge w:val="restart"/>
            <w:vAlign w:val="center"/>
          </w:tcPr>
          <w:p w:rsidR="00684A0F" w:rsidRPr="005B65DC" w:rsidRDefault="00684A0F" w:rsidP="004D4C90">
            <w:pPr>
              <w:jc w:val="center"/>
              <w:rPr>
                <w:rFonts w:ascii="標楷體" w:eastAsia="標楷體" w:hAnsi="標楷體"/>
              </w:rPr>
            </w:pPr>
            <w:r w:rsidRPr="005B65DC">
              <w:rPr>
                <w:rFonts w:ascii="標楷體" w:eastAsia="標楷體" w:hAnsi="標楷體" w:hint="eastAsia"/>
              </w:rPr>
              <w:t>合計</w:t>
            </w:r>
          </w:p>
        </w:tc>
        <w:tc>
          <w:tcPr>
            <w:tcW w:w="1772" w:type="dxa"/>
            <w:gridSpan w:val="2"/>
            <w:vAlign w:val="center"/>
          </w:tcPr>
          <w:p w:rsidR="00684A0F" w:rsidRPr="005B65DC" w:rsidRDefault="000402F6" w:rsidP="004D4C90">
            <w:pPr>
              <w:jc w:val="center"/>
              <w:rPr>
                <w:rFonts w:ascii="標楷體" w:eastAsia="標楷體" w:hAnsi="標楷體"/>
                <w:b/>
              </w:rPr>
            </w:pPr>
            <w:r w:rsidRPr="005B65DC">
              <w:rPr>
                <w:rFonts w:ascii="標楷體" w:eastAsia="標楷體" w:hAnsi="標楷體" w:hint="eastAsia"/>
              </w:rPr>
              <w:t>○○</w:t>
            </w:r>
            <w:r w:rsidR="00684A0F" w:rsidRPr="005B65DC">
              <w:rPr>
                <w:rFonts w:ascii="標楷體" w:eastAsia="標楷體" w:hAnsi="標楷體" w:hint="eastAsia"/>
              </w:rPr>
              <w:t>運籌計畫</w:t>
            </w:r>
          </w:p>
        </w:tc>
        <w:tc>
          <w:tcPr>
            <w:tcW w:w="1669" w:type="dxa"/>
            <w:gridSpan w:val="2"/>
            <w:vAlign w:val="center"/>
          </w:tcPr>
          <w:p w:rsidR="00684A0F" w:rsidRPr="005B65DC" w:rsidRDefault="00684A0F" w:rsidP="004D4C90">
            <w:pPr>
              <w:jc w:val="both"/>
              <w:rPr>
                <w:rFonts w:ascii="標楷體" w:eastAsia="標楷體" w:hAnsi="標楷體"/>
              </w:rPr>
            </w:pPr>
            <w:r w:rsidRPr="005B65DC">
              <w:rPr>
                <w:rFonts w:ascii="標楷體" w:eastAsia="標楷體" w:hAnsi="標楷體" w:hint="eastAsia"/>
              </w:rPr>
              <w:t>○○提升計畫</w:t>
            </w:r>
          </w:p>
        </w:tc>
        <w:tc>
          <w:tcPr>
            <w:tcW w:w="1806" w:type="dxa"/>
            <w:gridSpan w:val="2"/>
          </w:tcPr>
          <w:p w:rsidR="00684A0F" w:rsidRPr="005B65DC" w:rsidRDefault="00684A0F" w:rsidP="004D4C90">
            <w:pPr>
              <w:jc w:val="both"/>
              <w:rPr>
                <w:rFonts w:ascii="標楷體" w:eastAsia="標楷體" w:hAnsi="標楷體"/>
              </w:rPr>
            </w:pPr>
            <w:r w:rsidRPr="005B65DC">
              <w:rPr>
                <w:rFonts w:ascii="標楷體" w:eastAsia="標楷體" w:hAnsi="標楷體" w:hint="eastAsia"/>
              </w:rPr>
              <w:t>○○協作計畫-A館</w:t>
            </w:r>
          </w:p>
        </w:tc>
        <w:tc>
          <w:tcPr>
            <w:tcW w:w="1805" w:type="dxa"/>
            <w:gridSpan w:val="2"/>
          </w:tcPr>
          <w:p w:rsidR="00684A0F" w:rsidRPr="005B65DC" w:rsidRDefault="00684A0F" w:rsidP="004D4C90">
            <w:pPr>
              <w:jc w:val="both"/>
              <w:rPr>
                <w:rFonts w:ascii="標楷體" w:eastAsia="標楷體" w:hAnsi="標楷體"/>
              </w:rPr>
            </w:pPr>
            <w:r w:rsidRPr="005B65DC">
              <w:rPr>
                <w:rFonts w:ascii="標楷體" w:eastAsia="標楷體" w:hAnsi="標楷體" w:hint="eastAsia"/>
              </w:rPr>
              <w:t>○○協作計畫-</w:t>
            </w:r>
            <w:r w:rsidRPr="005B65DC">
              <w:rPr>
                <w:rFonts w:ascii="標楷體" w:eastAsia="標楷體" w:hAnsi="標楷體"/>
              </w:rPr>
              <w:t>B</w:t>
            </w:r>
            <w:r w:rsidRPr="005B65DC">
              <w:rPr>
                <w:rFonts w:ascii="標楷體" w:eastAsia="標楷體" w:hAnsi="標楷體" w:hint="eastAsia"/>
              </w:rPr>
              <w:t>館</w:t>
            </w:r>
          </w:p>
        </w:tc>
        <w:tc>
          <w:tcPr>
            <w:tcW w:w="1932" w:type="dxa"/>
            <w:gridSpan w:val="2"/>
            <w:vAlign w:val="center"/>
          </w:tcPr>
          <w:p w:rsidR="00684A0F" w:rsidRPr="005B65DC" w:rsidRDefault="00684A0F" w:rsidP="004D4C90">
            <w:pPr>
              <w:rPr>
                <w:rFonts w:ascii="標楷體" w:eastAsia="標楷體" w:hAnsi="標楷體"/>
              </w:rPr>
            </w:pPr>
            <w:r>
              <w:rPr>
                <w:rFonts w:ascii="標楷體" w:eastAsia="標楷體" w:hAnsi="標楷體" w:hint="eastAsia"/>
              </w:rPr>
              <w:t>(請自行填寫)</w:t>
            </w:r>
          </w:p>
        </w:tc>
        <w:tc>
          <w:tcPr>
            <w:tcW w:w="2205" w:type="dxa"/>
            <w:gridSpan w:val="2"/>
            <w:vAlign w:val="center"/>
          </w:tcPr>
          <w:p w:rsidR="00684A0F" w:rsidRPr="005B65DC" w:rsidRDefault="00684A0F" w:rsidP="004D4C90">
            <w:pPr>
              <w:jc w:val="center"/>
              <w:rPr>
                <w:rFonts w:ascii="標楷體" w:eastAsia="標楷體" w:hAnsi="標楷體"/>
              </w:rPr>
            </w:pPr>
            <w:r>
              <w:rPr>
                <w:rFonts w:ascii="標楷體" w:eastAsia="標楷體" w:hAnsi="標楷體" w:hint="eastAsia"/>
              </w:rPr>
              <w:t>(</w:t>
            </w:r>
            <w:r w:rsidRPr="005B65DC">
              <w:rPr>
                <w:rFonts w:ascii="標楷體" w:eastAsia="標楷體" w:hAnsi="標楷體" w:hint="eastAsia"/>
              </w:rPr>
              <w:t>請自行填寫</w:t>
            </w:r>
            <w:r>
              <w:rPr>
                <w:rFonts w:ascii="標楷體" w:eastAsia="標楷體" w:hAnsi="標楷體" w:hint="eastAsia"/>
              </w:rPr>
              <w:t>)</w:t>
            </w:r>
          </w:p>
        </w:tc>
        <w:tc>
          <w:tcPr>
            <w:tcW w:w="2064" w:type="dxa"/>
            <w:vAlign w:val="center"/>
          </w:tcPr>
          <w:p w:rsidR="00684A0F" w:rsidRPr="005B65DC" w:rsidRDefault="00684A0F" w:rsidP="004D4C90">
            <w:pPr>
              <w:jc w:val="center"/>
              <w:rPr>
                <w:rFonts w:ascii="標楷體" w:eastAsia="標楷體" w:hAnsi="標楷體"/>
              </w:rPr>
            </w:pPr>
            <w:r w:rsidRPr="005B65DC">
              <w:rPr>
                <w:rFonts w:ascii="標楷體" w:eastAsia="標楷體" w:hAnsi="標楷體" w:hint="eastAsia"/>
              </w:rPr>
              <w:t>備註</w:t>
            </w:r>
          </w:p>
        </w:tc>
      </w:tr>
      <w:tr w:rsidR="00684A0F" w:rsidRPr="005B65DC" w:rsidTr="009C0C0F">
        <w:trPr>
          <w:trHeight w:val="355"/>
        </w:trPr>
        <w:tc>
          <w:tcPr>
            <w:tcW w:w="694" w:type="dxa"/>
            <w:vMerge/>
            <w:vAlign w:val="center"/>
          </w:tcPr>
          <w:p w:rsidR="00684A0F" w:rsidRPr="005B65DC" w:rsidRDefault="00684A0F" w:rsidP="004D4C90">
            <w:pPr>
              <w:jc w:val="center"/>
              <w:rPr>
                <w:rFonts w:ascii="標楷體" w:eastAsia="標楷體" w:hAnsi="標楷體"/>
              </w:rPr>
            </w:pPr>
          </w:p>
        </w:tc>
        <w:tc>
          <w:tcPr>
            <w:tcW w:w="4670" w:type="dxa"/>
            <w:vMerge/>
          </w:tcPr>
          <w:p w:rsidR="00684A0F" w:rsidRPr="005B65DC" w:rsidRDefault="00684A0F" w:rsidP="004D4C90">
            <w:pPr>
              <w:jc w:val="both"/>
              <w:rPr>
                <w:rFonts w:ascii="標楷體" w:eastAsia="標楷體" w:hAnsi="標楷體"/>
              </w:rPr>
            </w:pPr>
          </w:p>
        </w:tc>
        <w:tc>
          <w:tcPr>
            <w:tcW w:w="1364" w:type="dxa"/>
            <w:vMerge/>
          </w:tcPr>
          <w:p w:rsidR="00684A0F" w:rsidRPr="005B65DC" w:rsidRDefault="00684A0F" w:rsidP="004D4C90">
            <w:pPr>
              <w:jc w:val="center"/>
              <w:rPr>
                <w:rFonts w:ascii="標楷體" w:eastAsia="標楷體" w:hAnsi="標楷體"/>
              </w:rPr>
            </w:pPr>
          </w:p>
        </w:tc>
        <w:tc>
          <w:tcPr>
            <w:tcW w:w="992" w:type="dxa"/>
            <w:vMerge/>
          </w:tcPr>
          <w:p w:rsidR="00684A0F" w:rsidRPr="005B65DC" w:rsidRDefault="00684A0F" w:rsidP="004D4C90">
            <w:pPr>
              <w:jc w:val="center"/>
              <w:rPr>
                <w:rFonts w:ascii="標楷體" w:eastAsia="標楷體" w:hAnsi="標楷體"/>
              </w:rPr>
            </w:pPr>
          </w:p>
        </w:tc>
        <w:tc>
          <w:tcPr>
            <w:tcW w:w="1772" w:type="dxa"/>
            <w:gridSpan w:val="2"/>
            <w:vAlign w:val="center"/>
          </w:tcPr>
          <w:p w:rsidR="00684A0F" w:rsidRPr="005B65DC" w:rsidRDefault="00684A0F" w:rsidP="004D4C90">
            <w:pPr>
              <w:jc w:val="center"/>
              <w:rPr>
                <w:rFonts w:ascii="標楷體" w:eastAsia="標楷體" w:hAnsi="標楷體"/>
              </w:rPr>
            </w:pPr>
            <w:r w:rsidRPr="005B65DC">
              <w:rPr>
                <w:rFonts w:ascii="標楷體" w:eastAsia="標楷體" w:hAnsi="標楷體" w:hint="eastAsia"/>
              </w:rPr>
              <w:t>預期值</w:t>
            </w:r>
          </w:p>
        </w:tc>
        <w:tc>
          <w:tcPr>
            <w:tcW w:w="1669" w:type="dxa"/>
            <w:gridSpan w:val="2"/>
            <w:vAlign w:val="center"/>
          </w:tcPr>
          <w:p w:rsidR="00684A0F" w:rsidRPr="005B65DC" w:rsidRDefault="00684A0F" w:rsidP="004D4C90">
            <w:pPr>
              <w:jc w:val="center"/>
              <w:rPr>
                <w:rFonts w:ascii="標楷體" w:eastAsia="標楷體" w:hAnsi="標楷體"/>
              </w:rPr>
            </w:pPr>
            <w:r w:rsidRPr="005B65DC">
              <w:rPr>
                <w:rFonts w:ascii="標楷體" w:eastAsia="標楷體" w:hAnsi="標楷體" w:hint="eastAsia"/>
              </w:rPr>
              <w:t>預期值</w:t>
            </w:r>
          </w:p>
        </w:tc>
        <w:tc>
          <w:tcPr>
            <w:tcW w:w="1806" w:type="dxa"/>
            <w:gridSpan w:val="2"/>
            <w:vAlign w:val="center"/>
          </w:tcPr>
          <w:p w:rsidR="00684A0F" w:rsidRPr="005B65DC" w:rsidRDefault="00684A0F" w:rsidP="004D4C90">
            <w:pPr>
              <w:jc w:val="center"/>
              <w:rPr>
                <w:rFonts w:ascii="標楷體" w:eastAsia="標楷體" w:hAnsi="標楷體"/>
              </w:rPr>
            </w:pPr>
            <w:r w:rsidRPr="005B65DC">
              <w:rPr>
                <w:rFonts w:ascii="標楷體" w:eastAsia="標楷體" w:hAnsi="標楷體" w:hint="eastAsia"/>
              </w:rPr>
              <w:t>預期值</w:t>
            </w:r>
          </w:p>
        </w:tc>
        <w:tc>
          <w:tcPr>
            <w:tcW w:w="1805" w:type="dxa"/>
            <w:gridSpan w:val="2"/>
            <w:vAlign w:val="center"/>
          </w:tcPr>
          <w:p w:rsidR="00684A0F" w:rsidRPr="005B65DC" w:rsidRDefault="00684A0F" w:rsidP="004D4C90">
            <w:pPr>
              <w:jc w:val="center"/>
              <w:rPr>
                <w:rFonts w:ascii="標楷體" w:eastAsia="標楷體" w:hAnsi="標楷體"/>
              </w:rPr>
            </w:pPr>
            <w:r w:rsidRPr="005B65DC">
              <w:rPr>
                <w:rFonts w:ascii="標楷體" w:eastAsia="標楷體" w:hAnsi="標楷體" w:hint="eastAsia"/>
              </w:rPr>
              <w:t>預期值</w:t>
            </w:r>
          </w:p>
        </w:tc>
        <w:tc>
          <w:tcPr>
            <w:tcW w:w="1932" w:type="dxa"/>
            <w:gridSpan w:val="2"/>
          </w:tcPr>
          <w:p w:rsidR="00684A0F" w:rsidRPr="005B65DC" w:rsidRDefault="00684A0F" w:rsidP="004D4C90">
            <w:pPr>
              <w:rPr>
                <w:rFonts w:ascii="標楷體" w:eastAsia="標楷體" w:hAnsi="標楷體"/>
              </w:rPr>
            </w:pPr>
          </w:p>
        </w:tc>
        <w:tc>
          <w:tcPr>
            <w:tcW w:w="2205" w:type="dxa"/>
            <w:gridSpan w:val="2"/>
          </w:tcPr>
          <w:p w:rsidR="00684A0F" w:rsidRPr="005B65DC" w:rsidRDefault="00684A0F" w:rsidP="004D4C90">
            <w:pPr>
              <w:rPr>
                <w:rFonts w:ascii="標楷體" w:eastAsia="標楷體" w:hAnsi="標楷體"/>
              </w:rPr>
            </w:pPr>
          </w:p>
        </w:tc>
        <w:tc>
          <w:tcPr>
            <w:tcW w:w="2064" w:type="dxa"/>
          </w:tcPr>
          <w:p w:rsidR="00684A0F" w:rsidRPr="005B65DC" w:rsidRDefault="00684A0F" w:rsidP="004D4C90">
            <w:pPr>
              <w:rPr>
                <w:rFonts w:ascii="標楷體" w:eastAsia="標楷體" w:hAnsi="標楷體"/>
              </w:rPr>
            </w:pPr>
          </w:p>
        </w:tc>
      </w:tr>
      <w:tr w:rsidR="00684A0F" w:rsidRPr="005B65DC" w:rsidTr="009C0C0F">
        <w:tblPrEx>
          <w:tblLook w:val="01E0" w:firstRow="1" w:lastRow="1" w:firstColumn="1" w:lastColumn="1" w:noHBand="0" w:noVBand="0"/>
        </w:tblPrEx>
        <w:trPr>
          <w:trHeight w:val="300"/>
        </w:trPr>
        <w:tc>
          <w:tcPr>
            <w:tcW w:w="694" w:type="dxa"/>
            <w:vMerge/>
            <w:vAlign w:val="center"/>
          </w:tcPr>
          <w:p w:rsidR="00684A0F" w:rsidRPr="005B65DC" w:rsidRDefault="00684A0F" w:rsidP="004D4C90">
            <w:pPr>
              <w:jc w:val="center"/>
              <w:rPr>
                <w:rFonts w:ascii="標楷體" w:eastAsia="標楷體" w:hAnsi="標楷體"/>
              </w:rPr>
            </w:pPr>
          </w:p>
        </w:tc>
        <w:tc>
          <w:tcPr>
            <w:tcW w:w="4670" w:type="dxa"/>
            <w:vMerge/>
            <w:shd w:val="clear" w:color="auto" w:fill="auto"/>
            <w:vAlign w:val="center"/>
          </w:tcPr>
          <w:p w:rsidR="00684A0F" w:rsidRPr="005B65DC" w:rsidRDefault="00684A0F" w:rsidP="004D4C90">
            <w:pPr>
              <w:jc w:val="both"/>
              <w:rPr>
                <w:rFonts w:ascii="標楷體" w:eastAsia="標楷體" w:hAnsi="標楷體"/>
              </w:rPr>
            </w:pPr>
          </w:p>
        </w:tc>
        <w:tc>
          <w:tcPr>
            <w:tcW w:w="1364" w:type="dxa"/>
            <w:vMerge/>
          </w:tcPr>
          <w:p w:rsidR="00684A0F" w:rsidRPr="005B65DC" w:rsidRDefault="00684A0F" w:rsidP="004D4C90">
            <w:pPr>
              <w:jc w:val="center"/>
              <w:rPr>
                <w:rFonts w:ascii="標楷體" w:eastAsia="標楷體" w:hAnsi="標楷體"/>
              </w:rPr>
            </w:pPr>
          </w:p>
        </w:tc>
        <w:tc>
          <w:tcPr>
            <w:tcW w:w="992" w:type="dxa"/>
            <w:vMerge/>
          </w:tcPr>
          <w:p w:rsidR="00684A0F" w:rsidRPr="008D21D7" w:rsidRDefault="00684A0F" w:rsidP="004D4C90">
            <w:pPr>
              <w:jc w:val="center"/>
              <w:rPr>
                <w:rFonts w:ascii="標楷體" w:eastAsia="標楷體" w:hAnsi="標楷體"/>
                <w:sz w:val="20"/>
                <w:szCs w:val="20"/>
              </w:rPr>
            </w:pPr>
          </w:p>
        </w:tc>
        <w:tc>
          <w:tcPr>
            <w:tcW w:w="937" w:type="dxa"/>
          </w:tcPr>
          <w:p w:rsidR="00684A0F" w:rsidRPr="005B65DC" w:rsidRDefault="00684A0F" w:rsidP="004D4C90">
            <w:pPr>
              <w:jc w:val="center"/>
              <w:rPr>
                <w:rFonts w:ascii="標楷體" w:eastAsia="標楷體" w:hAnsi="標楷體"/>
                <w:sz w:val="20"/>
                <w:szCs w:val="20"/>
              </w:rPr>
            </w:pPr>
            <w:r w:rsidRPr="008D21D7">
              <w:rPr>
                <w:rFonts w:ascii="標楷體" w:eastAsia="標楷體" w:hAnsi="標楷體" w:hint="eastAsia"/>
                <w:sz w:val="20"/>
                <w:szCs w:val="20"/>
              </w:rPr>
              <w:t>○</w:t>
            </w:r>
            <w:r w:rsidRPr="005B65DC">
              <w:rPr>
                <w:rFonts w:ascii="標楷體" w:eastAsia="標楷體" w:hAnsi="標楷體" w:hint="eastAsia"/>
                <w:sz w:val="20"/>
                <w:szCs w:val="20"/>
              </w:rPr>
              <w:t>年</w:t>
            </w:r>
          </w:p>
        </w:tc>
        <w:tc>
          <w:tcPr>
            <w:tcW w:w="835" w:type="dxa"/>
          </w:tcPr>
          <w:p w:rsidR="00684A0F" w:rsidRPr="005B65DC" w:rsidRDefault="00684A0F" w:rsidP="004D4C90">
            <w:pPr>
              <w:jc w:val="center"/>
              <w:rPr>
                <w:rFonts w:ascii="標楷體" w:eastAsia="標楷體" w:hAnsi="標楷體"/>
                <w:sz w:val="20"/>
                <w:szCs w:val="20"/>
              </w:rPr>
            </w:pPr>
            <w:r w:rsidRPr="008D21D7">
              <w:rPr>
                <w:rFonts w:ascii="標楷體" w:eastAsia="標楷體" w:hAnsi="標楷體" w:hint="eastAsia"/>
                <w:sz w:val="20"/>
                <w:szCs w:val="20"/>
              </w:rPr>
              <w:t>○</w:t>
            </w:r>
            <w:r w:rsidRPr="005B65DC">
              <w:rPr>
                <w:rFonts w:ascii="標楷體" w:eastAsia="標楷體" w:hAnsi="標楷體" w:hint="eastAsia"/>
                <w:sz w:val="20"/>
                <w:szCs w:val="20"/>
              </w:rPr>
              <w:t>年</w:t>
            </w:r>
          </w:p>
        </w:tc>
        <w:tc>
          <w:tcPr>
            <w:tcW w:w="834" w:type="dxa"/>
          </w:tcPr>
          <w:p w:rsidR="00684A0F" w:rsidRPr="005B65DC" w:rsidRDefault="00684A0F" w:rsidP="004D4C90">
            <w:pPr>
              <w:jc w:val="center"/>
              <w:rPr>
                <w:rFonts w:ascii="標楷體" w:eastAsia="標楷體" w:hAnsi="標楷體"/>
                <w:sz w:val="20"/>
                <w:szCs w:val="20"/>
              </w:rPr>
            </w:pPr>
            <w:r w:rsidRPr="008D21D7">
              <w:rPr>
                <w:rFonts w:ascii="標楷體" w:eastAsia="標楷體" w:hAnsi="標楷體" w:hint="eastAsia"/>
                <w:sz w:val="20"/>
                <w:szCs w:val="20"/>
              </w:rPr>
              <w:t>○</w:t>
            </w:r>
            <w:r w:rsidRPr="005B65DC">
              <w:rPr>
                <w:rFonts w:ascii="標楷體" w:eastAsia="標楷體" w:hAnsi="標楷體" w:hint="eastAsia"/>
                <w:sz w:val="20"/>
                <w:szCs w:val="20"/>
              </w:rPr>
              <w:t>年</w:t>
            </w:r>
          </w:p>
        </w:tc>
        <w:tc>
          <w:tcPr>
            <w:tcW w:w="835" w:type="dxa"/>
          </w:tcPr>
          <w:p w:rsidR="00684A0F" w:rsidRPr="005B65DC" w:rsidRDefault="00684A0F" w:rsidP="004D4C90">
            <w:pPr>
              <w:jc w:val="center"/>
              <w:rPr>
                <w:rFonts w:ascii="標楷體" w:eastAsia="標楷體" w:hAnsi="標楷體"/>
                <w:sz w:val="20"/>
                <w:szCs w:val="20"/>
              </w:rPr>
            </w:pPr>
            <w:r w:rsidRPr="008D21D7">
              <w:rPr>
                <w:rFonts w:ascii="標楷體" w:eastAsia="標楷體" w:hAnsi="標楷體" w:hint="eastAsia"/>
                <w:sz w:val="20"/>
                <w:szCs w:val="20"/>
              </w:rPr>
              <w:t>○</w:t>
            </w:r>
            <w:r w:rsidRPr="005B65DC">
              <w:rPr>
                <w:rFonts w:ascii="標楷體" w:eastAsia="標楷體" w:hAnsi="標楷體" w:hint="eastAsia"/>
                <w:sz w:val="20"/>
                <w:szCs w:val="20"/>
              </w:rPr>
              <w:t>年</w:t>
            </w:r>
          </w:p>
        </w:tc>
        <w:tc>
          <w:tcPr>
            <w:tcW w:w="971" w:type="dxa"/>
          </w:tcPr>
          <w:p w:rsidR="00684A0F" w:rsidRPr="005B65DC" w:rsidRDefault="00684A0F" w:rsidP="004D4C90">
            <w:pPr>
              <w:jc w:val="center"/>
              <w:rPr>
                <w:rFonts w:ascii="標楷體" w:eastAsia="標楷體" w:hAnsi="標楷體"/>
                <w:sz w:val="20"/>
                <w:szCs w:val="20"/>
              </w:rPr>
            </w:pPr>
            <w:r w:rsidRPr="008D21D7">
              <w:rPr>
                <w:rFonts w:ascii="標楷體" w:eastAsia="標楷體" w:hAnsi="標楷體" w:hint="eastAsia"/>
                <w:sz w:val="20"/>
                <w:szCs w:val="20"/>
              </w:rPr>
              <w:t>○</w:t>
            </w:r>
            <w:r w:rsidRPr="005B65DC">
              <w:rPr>
                <w:rFonts w:ascii="標楷體" w:eastAsia="標楷體" w:hAnsi="標楷體" w:hint="eastAsia"/>
                <w:sz w:val="20"/>
                <w:szCs w:val="20"/>
              </w:rPr>
              <w:t>年</w:t>
            </w:r>
          </w:p>
        </w:tc>
        <w:tc>
          <w:tcPr>
            <w:tcW w:w="835" w:type="dxa"/>
          </w:tcPr>
          <w:p w:rsidR="00684A0F" w:rsidRPr="005B65DC" w:rsidRDefault="00684A0F" w:rsidP="004D4C90">
            <w:pPr>
              <w:jc w:val="center"/>
              <w:rPr>
                <w:rFonts w:ascii="標楷體" w:eastAsia="標楷體" w:hAnsi="標楷體"/>
                <w:sz w:val="20"/>
                <w:szCs w:val="20"/>
              </w:rPr>
            </w:pPr>
            <w:r w:rsidRPr="008D21D7">
              <w:rPr>
                <w:rFonts w:ascii="標楷體" w:eastAsia="標楷體" w:hAnsi="標楷體" w:hint="eastAsia"/>
                <w:sz w:val="20"/>
                <w:szCs w:val="20"/>
              </w:rPr>
              <w:t>○</w:t>
            </w:r>
            <w:r w:rsidRPr="005B65DC">
              <w:rPr>
                <w:rFonts w:ascii="標楷體" w:eastAsia="標楷體" w:hAnsi="標楷體" w:hint="eastAsia"/>
                <w:sz w:val="20"/>
                <w:szCs w:val="20"/>
              </w:rPr>
              <w:t>年</w:t>
            </w:r>
          </w:p>
        </w:tc>
        <w:tc>
          <w:tcPr>
            <w:tcW w:w="834" w:type="dxa"/>
          </w:tcPr>
          <w:p w:rsidR="00684A0F" w:rsidRPr="005B65DC" w:rsidRDefault="00684A0F" w:rsidP="004D4C90">
            <w:pPr>
              <w:jc w:val="center"/>
              <w:rPr>
                <w:rFonts w:ascii="標楷體" w:eastAsia="標楷體" w:hAnsi="標楷體"/>
                <w:sz w:val="20"/>
                <w:szCs w:val="20"/>
              </w:rPr>
            </w:pPr>
            <w:r w:rsidRPr="008D21D7">
              <w:rPr>
                <w:rFonts w:ascii="標楷體" w:eastAsia="標楷體" w:hAnsi="標楷體" w:hint="eastAsia"/>
                <w:sz w:val="20"/>
                <w:szCs w:val="20"/>
              </w:rPr>
              <w:t>○</w:t>
            </w:r>
            <w:r w:rsidRPr="005B65DC">
              <w:rPr>
                <w:rFonts w:ascii="標楷體" w:eastAsia="標楷體" w:hAnsi="標楷體" w:hint="eastAsia"/>
                <w:sz w:val="20"/>
                <w:szCs w:val="20"/>
              </w:rPr>
              <w:t>年</w:t>
            </w:r>
          </w:p>
        </w:tc>
        <w:tc>
          <w:tcPr>
            <w:tcW w:w="971" w:type="dxa"/>
          </w:tcPr>
          <w:p w:rsidR="00684A0F" w:rsidRPr="005B65DC" w:rsidRDefault="00684A0F" w:rsidP="004D4C90">
            <w:pPr>
              <w:jc w:val="center"/>
              <w:rPr>
                <w:rFonts w:ascii="標楷體" w:eastAsia="標楷體" w:hAnsi="標楷體"/>
                <w:sz w:val="20"/>
                <w:szCs w:val="20"/>
              </w:rPr>
            </w:pPr>
            <w:r w:rsidRPr="008D21D7">
              <w:rPr>
                <w:rFonts w:ascii="標楷體" w:eastAsia="標楷體" w:hAnsi="標楷體" w:hint="eastAsia"/>
                <w:sz w:val="20"/>
                <w:szCs w:val="20"/>
              </w:rPr>
              <w:t>○</w:t>
            </w:r>
            <w:r w:rsidRPr="005B65DC">
              <w:rPr>
                <w:rFonts w:ascii="標楷體" w:eastAsia="標楷體" w:hAnsi="標楷體" w:hint="eastAsia"/>
                <w:sz w:val="20"/>
                <w:szCs w:val="20"/>
              </w:rPr>
              <w:t>年</w:t>
            </w:r>
          </w:p>
        </w:tc>
        <w:tc>
          <w:tcPr>
            <w:tcW w:w="967" w:type="dxa"/>
          </w:tcPr>
          <w:p w:rsidR="00684A0F" w:rsidRPr="005B65DC" w:rsidRDefault="00684A0F" w:rsidP="004D4C90">
            <w:pPr>
              <w:rPr>
                <w:rFonts w:ascii="標楷體" w:eastAsia="標楷體" w:hAnsi="標楷體"/>
              </w:rPr>
            </w:pPr>
          </w:p>
        </w:tc>
        <w:tc>
          <w:tcPr>
            <w:tcW w:w="965" w:type="dxa"/>
          </w:tcPr>
          <w:p w:rsidR="00684A0F" w:rsidRPr="005B65DC" w:rsidRDefault="00684A0F" w:rsidP="004D4C90">
            <w:pPr>
              <w:rPr>
                <w:rFonts w:ascii="標楷體" w:eastAsia="標楷體" w:hAnsi="標楷體"/>
              </w:rPr>
            </w:pPr>
          </w:p>
        </w:tc>
        <w:tc>
          <w:tcPr>
            <w:tcW w:w="1103" w:type="dxa"/>
          </w:tcPr>
          <w:p w:rsidR="00684A0F" w:rsidRPr="005B65DC" w:rsidRDefault="00684A0F" w:rsidP="004D4C90">
            <w:pPr>
              <w:rPr>
                <w:rFonts w:ascii="標楷體" w:eastAsia="標楷體" w:hAnsi="標楷體"/>
              </w:rPr>
            </w:pPr>
          </w:p>
        </w:tc>
        <w:tc>
          <w:tcPr>
            <w:tcW w:w="1102" w:type="dxa"/>
          </w:tcPr>
          <w:p w:rsidR="00684A0F" w:rsidRPr="005B65DC" w:rsidRDefault="00684A0F" w:rsidP="004D4C90">
            <w:pPr>
              <w:rPr>
                <w:rFonts w:ascii="標楷體" w:eastAsia="標楷體" w:hAnsi="標楷體"/>
              </w:rPr>
            </w:pPr>
          </w:p>
        </w:tc>
        <w:tc>
          <w:tcPr>
            <w:tcW w:w="2064" w:type="dxa"/>
          </w:tcPr>
          <w:p w:rsidR="00684A0F" w:rsidRPr="005B65DC" w:rsidRDefault="00684A0F" w:rsidP="004D4C90">
            <w:pPr>
              <w:rPr>
                <w:rFonts w:ascii="標楷體" w:eastAsia="標楷體" w:hAnsi="標楷體"/>
              </w:rPr>
            </w:pPr>
          </w:p>
        </w:tc>
      </w:tr>
      <w:tr w:rsidR="00684A0F" w:rsidRPr="005B65DC" w:rsidTr="009C0C0F">
        <w:tblPrEx>
          <w:tblLook w:val="01E0" w:firstRow="1" w:lastRow="1" w:firstColumn="1" w:lastColumn="1" w:noHBand="0" w:noVBand="0"/>
        </w:tblPrEx>
        <w:trPr>
          <w:trHeight w:val="300"/>
        </w:trPr>
        <w:tc>
          <w:tcPr>
            <w:tcW w:w="694" w:type="dxa"/>
            <w:vAlign w:val="center"/>
          </w:tcPr>
          <w:p w:rsidR="00684A0F" w:rsidRPr="005B65DC" w:rsidRDefault="00684A0F" w:rsidP="004D4C90">
            <w:pPr>
              <w:jc w:val="center"/>
              <w:rPr>
                <w:rFonts w:ascii="標楷體" w:eastAsia="標楷體" w:hAnsi="標楷體"/>
              </w:rPr>
            </w:pPr>
            <w:r w:rsidRPr="005B65DC">
              <w:rPr>
                <w:rFonts w:ascii="標楷體" w:eastAsia="標楷體" w:hAnsi="標楷體" w:hint="eastAsia"/>
              </w:rPr>
              <w:t>1</w:t>
            </w:r>
          </w:p>
        </w:tc>
        <w:tc>
          <w:tcPr>
            <w:tcW w:w="4670" w:type="dxa"/>
            <w:shd w:val="clear" w:color="auto" w:fill="auto"/>
            <w:vAlign w:val="center"/>
          </w:tcPr>
          <w:p w:rsidR="00684A0F" w:rsidRPr="005B65DC" w:rsidRDefault="00684A0F" w:rsidP="004D4C90">
            <w:pPr>
              <w:jc w:val="both"/>
              <w:rPr>
                <w:rFonts w:ascii="標楷體" w:eastAsia="標楷體" w:hAnsi="標楷體"/>
              </w:rPr>
            </w:pPr>
            <w:r w:rsidRPr="005B65DC">
              <w:rPr>
                <w:rFonts w:ascii="標楷體" w:eastAsia="標楷體" w:hAnsi="標楷體" w:hint="eastAsia"/>
              </w:rPr>
              <w:t>完成輔導之博物館所</w:t>
            </w:r>
          </w:p>
        </w:tc>
        <w:tc>
          <w:tcPr>
            <w:tcW w:w="1364" w:type="dxa"/>
          </w:tcPr>
          <w:p w:rsidR="00684A0F" w:rsidRPr="005B65DC" w:rsidRDefault="00684A0F" w:rsidP="004D4C90">
            <w:pPr>
              <w:jc w:val="center"/>
              <w:rPr>
                <w:rFonts w:ascii="標楷體" w:eastAsia="標楷體" w:hAnsi="標楷體"/>
              </w:rPr>
            </w:pPr>
            <w:r w:rsidRPr="005B65DC">
              <w:rPr>
                <w:rFonts w:ascii="標楷體" w:eastAsia="標楷體" w:hAnsi="標楷體" w:hint="eastAsia"/>
              </w:rPr>
              <w:t>館</w:t>
            </w:r>
          </w:p>
        </w:tc>
        <w:tc>
          <w:tcPr>
            <w:tcW w:w="992" w:type="dxa"/>
          </w:tcPr>
          <w:p w:rsidR="00684A0F" w:rsidRPr="005B65DC" w:rsidRDefault="00684A0F" w:rsidP="004D4C90">
            <w:pPr>
              <w:rPr>
                <w:rFonts w:ascii="標楷體" w:eastAsia="標楷體" w:hAnsi="標楷體"/>
              </w:rPr>
            </w:pPr>
          </w:p>
        </w:tc>
        <w:tc>
          <w:tcPr>
            <w:tcW w:w="937" w:type="dxa"/>
          </w:tcPr>
          <w:p w:rsidR="00684A0F" w:rsidRPr="005B65DC" w:rsidRDefault="00684A0F" w:rsidP="004D4C90">
            <w:pPr>
              <w:rPr>
                <w:rFonts w:ascii="標楷體" w:eastAsia="標楷體" w:hAnsi="標楷體"/>
              </w:rPr>
            </w:pPr>
          </w:p>
        </w:tc>
        <w:tc>
          <w:tcPr>
            <w:tcW w:w="835" w:type="dxa"/>
          </w:tcPr>
          <w:p w:rsidR="00684A0F" w:rsidRPr="005B65DC" w:rsidRDefault="00684A0F" w:rsidP="004D4C90">
            <w:pPr>
              <w:rPr>
                <w:rFonts w:ascii="標楷體" w:eastAsia="標楷體" w:hAnsi="標楷體"/>
              </w:rPr>
            </w:pPr>
          </w:p>
        </w:tc>
        <w:tc>
          <w:tcPr>
            <w:tcW w:w="834" w:type="dxa"/>
          </w:tcPr>
          <w:p w:rsidR="00684A0F" w:rsidRPr="005B65DC" w:rsidRDefault="00684A0F" w:rsidP="004D4C90">
            <w:pPr>
              <w:rPr>
                <w:rFonts w:ascii="標楷體" w:eastAsia="標楷體" w:hAnsi="標楷體"/>
              </w:rPr>
            </w:pPr>
          </w:p>
        </w:tc>
        <w:tc>
          <w:tcPr>
            <w:tcW w:w="835" w:type="dxa"/>
          </w:tcPr>
          <w:p w:rsidR="00684A0F" w:rsidRPr="005B65DC" w:rsidRDefault="00684A0F" w:rsidP="004D4C90">
            <w:pPr>
              <w:rPr>
                <w:rFonts w:ascii="標楷體" w:eastAsia="標楷體" w:hAnsi="標楷體"/>
              </w:rPr>
            </w:pPr>
          </w:p>
        </w:tc>
        <w:tc>
          <w:tcPr>
            <w:tcW w:w="971" w:type="dxa"/>
          </w:tcPr>
          <w:p w:rsidR="00684A0F" w:rsidRPr="005B65DC" w:rsidRDefault="00684A0F" w:rsidP="004D4C90">
            <w:pPr>
              <w:rPr>
                <w:rFonts w:ascii="標楷體" w:eastAsia="標楷體" w:hAnsi="標楷體"/>
              </w:rPr>
            </w:pPr>
          </w:p>
        </w:tc>
        <w:tc>
          <w:tcPr>
            <w:tcW w:w="835" w:type="dxa"/>
          </w:tcPr>
          <w:p w:rsidR="00684A0F" w:rsidRPr="005B65DC" w:rsidRDefault="00684A0F" w:rsidP="004D4C90">
            <w:pPr>
              <w:rPr>
                <w:rFonts w:ascii="標楷體" w:eastAsia="標楷體" w:hAnsi="標楷體"/>
              </w:rPr>
            </w:pPr>
          </w:p>
        </w:tc>
        <w:tc>
          <w:tcPr>
            <w:tcW w:w="834" w:type="dxa"/>
          </w:tcPr>
          <w:p w:rsidR="00684A0F" w:rsidRPr="005B65DC" w:rsidRDefault="00684A0F" w:rsidP="004D4C90">
            <w:pPr>
              <w:rPr>
                <w:rFonts w:ascii="標楷體" w:eastAsia="標楷體" w:hAnsi="標楷體"/>
              </w:rPr>
            </w:pPr>
          </w:p>
        </w:tc>
        <w:tc>
          <w:tcPr>
            <w:tcW w:w="971" w:type="dxa"/>
          </w:tcPr>
          <w:p w:rsidR="00684A0F" w:rsidRPr="005B65DC" w:rsidRDefault="00684A0F" w:rsidP="004D4C90">
            <w:pPr>
              <w:rPr>
                <w:rFonts w:ascii="標楷體" w:eastAsia="標楷體" w:hAnsi="標楷體"/>
              </w:rPr>
            </w:pPr>
          </w:p>
        </w:tc>
        <w:tc>
          <w:tcPr>
            <w:tcW w:w="967" w:type="dxa"/>
          </w:tcPr>
          <w:p w:rsidR="00684A0F" w:rsidRPr="005B65DC" w:rsidRDefault="00684A0F" w:rsidP="004D4C90">
            <w:pPr>
              <w:rPr>
                <w:rFonts w:ascii="標楷體" w:eastAsia="標楷體" w:hAnsi="標楷體"/>
              </w:rPr>
            </w:pPr>
          </w:p>
        </w:tc>
        <w:tc>
          <w:tcPr>
            <w:tcW w:w="965" w:type="dxa"/>
          </w:tcPr>
          <w:p w:rsidR="00684A0F" w:rsidRPr="005B65DC" w:rsidRDefault="00684A0F" w:rsidP="004D4C90">
            <w:pPr>
              <w:rPr>
                <w:rFonts w:ascii="標楷體" w:eastAsia="標楷體" w:hAnsi="標楷體"/>
              </w:rPr>
            </w:pPr>
          </w:p>
        </w:tc>
        <w:tc>
          <w:tcPr>
            <w:tcW w:w="1103" w:type="dxa"/>
          </w:tcPr>
          <w:p w:rsidR="00684A0F" w:rsidRPr="005B65DC" w:rsidRDefault="00684A0F" w:rsidP="004D4C90">
            <w:pPr>
              <w:rPr>
                <w:rFonts w:ascii="標楷體" w:eastAsia="標楷體" w:hAnsi="標楷體"/>
              </w:rPr>
            </w:pPr>
          </w:p>
        </w:tc>
        <w:tc>
          <w:tcPr>
            <w:tcW w:w="1102" w:type="dxa"/>
          </w:tcPr>
          <w:p w:rsidR="00684A0F" w:rsidRPr="005B65DC" w:rsidRDefault="00684A0F" w:rsidP="004D4C90">
            <w:pPr>
              <w:rPr>
                <w:rFonts w:ascii="標楷體" w:eastAsia="標楷體" w:hAnsi="標楷體"/>
              </w:rPr>
            </w:pPr>
          </w:p>
        </w:tc>
        <w:tc>
          <w:tcPr>
            <w:tcW w:w="2064" w:type="dxa"/>
          </w:tcPr>
          <w:p w:rsidR="00684A0F" w:rsidRPr="005B65DC" w:rsidRDefault="00684A0F" w:rsidP="004D4C90">
            <w:pPr>
              <w:rPr>
                <w:rFonts w:ascii="標楷體" w:eastAsia="標楷體" w:hAnsi="標楷體"/>
              </w:rPr>
            </w:pPr>
          </w:p>
        </w:tc>
      </w:tr>
      <w:tr w:rsidR="00684A0F" w:rsidRPr="005B65DC" w:rsidTr="009C0C0F">
        <w:tblPrEx>
          <w:tblLook w:val="01E0" w:firstRow="1" w:lastRow="1" w:firstColumn="1" w:lastColumn="1" w:noHBand="0" w:noVBand="0"/>
        </w:tblPrEx>
        <w:trPr>
          <w:trHeight w:val="300"/>
        </w:trPr>
        <w:tc>
          <w:tcPr>
            <w:tcW w:w="694" w:type="dxa"/>
            <w:vAlign w:val="center"/>
          </w:tcPr>
          <w:p w:rsidR="00684A0F" w:rsidRPr="005B65DC" w:rsidRDefault="00684A0F" w:rsidP="004D4C90">
            <w:pPr>
              <w:jc w:val="center"/>
              <w:rPr>
                <w:rFonts w:ascii="標楷體" w:eastAsia="標楷體" w:hAnsi="標楷體"/>
              </w:rPr>
            </w:pPr>
            <w:r w:rsidRPr="005B65DC">
              <w:rPr>
                <w:rFonts w:ascii="標楷體" w:eastAsia="標楷體" w:hAnsi="標楷體" w:hint="eastAsia"/>
              </w:rPr>
              <w:t>2</w:t>
            </w:r>
          </w:p>
        </w:tc>
        <w:tc>
          <w:tcPr>
            <w:tcW w:w="4670" w:type="dxa"/>
            <w:shd w:val="clear" w:color="auto" w:fill="auto"/>
            <w:vAlign w:val="center"/>
          </w:tcPr>
          <w:p w:rsidR="00684A0F" w:rsidRPr="005B65DC" w:rsidRDefault="00684A0F" w:rsidP="004D4C90">
            <w:pPr>
              <w:jc w:val="both"/>
              <w:rPr>
                <w:rFonts w:ascii="標楷體" w:eastAsia="標楷體" w:hAnsi="標楷體"/>
              </w:rPr>
            </w:pPr>
            <w:r w:rsidRPr="005B65DC">
              <w:rPr>
                <w:rFonts w:ascii="標楷體" w:eastAsia="標楷體" w:hAnsi="標楷體" w:hint="eastAsia"/>
              </w:rPr>
              <w:t>輔導整合協作平臺數量</w:t>
            </w:r>
          </w:p>
        </w:tc>
        <w:tc>
          <w:tcPr>
            <w:tcW w:w="1364" w:type="dxa"/>
          </w:tcPr>
          <w:p w:rsidR="00684A0F" w:rsidRPr="005B65DC" w:rsidRDefault="00684A0F" w:rsidP="004D4C90">
            <w:pPr>
              <w:jc w:val="center"/>
              <w:rPr>
                <w:rFonts w:ascii="標楷體" w:eastAsia="標楷體" w:hAnsi="標楷體"/>
              </w:rPr>
            </w:pPr>
            <w:r w:rsidRPr="005B65DC">
              <w:rPr>
                <w:rFonts w:ascii="標楷體" w:eastAsia="標楷體" w:hAnsi="標楷體" w:hint="eastAsia"/>
              </w:rPr>
              <w:t>案/館</w:t>
            </w:r>
          </w:p>
        </w:tc>
        <w:tc>
          <w:tcPr>
            <w:tcW w:w="992" w:type="dxa"/>
          </w:tcPr>
          <w:p w:rsidR="00684A0F" w:rsidRPr="005B65DC" w:rsidRDefault="00684A0F" w:rsidP="004D4C90">
            <w:pPr>
              <w:rPr>
                <w:rFonts w:ascii="標楷體" w:eastAsia="標楷體" w:hAnsi="標楷體"/>
              </w:rPr>
            </w:pPr>
          </w:p>
        </w:tc>
        <w:tc>
          <w:tcPr>
            <w:tcW w:w="937" w:type="dxa"/>
          </w:tcPr>
          <w:p w:rsidR="00684A0F" w:rsidRPr="005B65DC" w:rsidRDefault="00684A0F" w:rsidP="004D4C90">
            <w:pPr>
              <w:rPr>
                <w:rFonts w:ascii="標楷體" w:eastAsia="標楷體" w:hAnsi="標楷體"/>
              </w:rPr>
            </w:pPr>
          </w:p>
        </w:tc>
        <w:tc>
          <w:tcPr>
            <w:tcW w:w="835" w:type="dxa"/>
          </w:tcPr>
          <w:p w:rsidR="00684A0F" w:rsidRPr="005B65DC" w:rsidRDefault="00684A0F" w:rsidP="004D4C90">
            <w:pPr>
              <w:rPr>
                <w:rFonts w:ascii="標楷體" w:eastAsia="標楷體" w:hAnsi="標楷體"/>
              </w:rPr>
            </w:pPr>
          </w:p>
        </w:tc>
        <w:tc>
          <w:tcPr>
            <w:tcW w:w="834" w:type="dxa"/>
          </w:tcPr>
          <w:p w:rsidR="00684A0F" w:rsidRPr="005B65DC" w:rsidRDefault="00684A0F" w:rsidP="004D4C90">
            <w:pPr>
              <w:rPr>
                <w:rFonts w:ascii="標楷體" w:eastAsia="標楷體" w:hAnsi="標楷體"/>
              </w:rPr>
            </w:pPr>
          </w:p>
        </w:tc>
        <w:tc>
          <w:tcPr>
            <w:tcW w:w="835" w:type="dxa"/>
          </w:tcPr>
          <w:p w:rsidR="00684A0F" w:rsidRPr="005B65DC" w:rsidRDefault="00684A0F" w:rsidP="004D4C90">
            <w:pPr>
              <w:rPr>
                <w:rFonts w:ascii="標楷體" w:eastAsia="標楷體" w:hAnsi="標楷體"/>
              </w:rPr>
            </w:pPr>
          </w:p>
        </w:tc>
        <w:tc>
          <w:tcPr>
            <w:tcW w:w="971" w:type="dxa"/>
          </w:tcPr>
          <w:p w:rsidR="00684A0F" w:rsidRPr="005B65DC" w:rsidRDefault="00684A0F" w:rsidP="004D4C90">
            <w:pPr>
              <w:rPr>
                <w:rFonts w:ascii="標楷體" w:eastAsia="標楷體" w:hAnsi="標楷體"/>
              </w:rPr>
            </w:pPr>
          </w:p>
        </w:tc>
        <w:tc>
          <w:tcPr>
            <w:tcW w:w="835" w:type="dxa"/>
          </w:tcPr>
          <w:p w:rsidR="00684A0F" w:rsidRPr="005B65DC" w:rsidRDefault="00684A0F" w:rsidP="004D4C90">
            <w:pPr>
              <w:rPr>
                <w:rFonts w:ascii="標楷體" w:eastAsia="標楷體" w:hAnsi="標楷體"/>
              </w:rPr>
            </w:pPr>
          </w:p>
        </w:tc>
        <w:tc>
          <w:tcPr>
            <w:tcW w:w="834" w:type="dxa"/>
          </w:tcPr>
          <w:p w:rsidR="00684A0F" w:rsidRPr="005B65DC" w:rsidRDefault="00684A0F" w:rsidP="004D4C90">
            <w:pPr>
              <w:rPr>
                <w:rFonts w:ascii="標楷體" w:eastAsia="標楷體" w:hAnsi="標楷體"/>
              </w:rPr>
            </w:pPr>
          </w:p>
        </w:tc>
        <w:tc>
          <w:tcPr>
            <w:tcW w:w="971" w:type="dxa"/>
          </w:tcPr>
          <w:p w:rsidR="00684A0F" w:rsidRPr="005B65DC" w:rsidRDefault="00684A0F" w:rsidP="004D4C90">
            <w:pPr>
              <w:rPr>
                <w:rFonts w:ascii="標楷體" w:eastAsia="標楷體" w:hAnsi="標楷體"/>
              </w:rPr>
            </w:pPr>
          </w:p>
        </w:tc>
        <w:tc>
          <w:tcPr>
            <w:tcW w:w="967" w:type="dxa"/>
          </w:tcPr>
          <w:p w:rsidR="00684A0F" w:rsidRPr="005B65DC" w:rsidRDefault="00684A0F" w:rsidP="004D4C90">
            <w:pPr>
              <w:rPr>
                <w:rFonts w:ascii="標楷體" w:eastAsia="標楷體" w:hAnsi="標楷體"/>
              </w:rPr>
            </w:pPr>
          </w:p>
        </w:tc>
        <w:tc>
          <w:tcPr>
            <w:tcW w:w="965" w:type="dxa"/>
          </w:tcPr>
          <w:p w:rsidR="00684A0F" w:rsidRPr="005B65DC" w:rsidRDefault="00684A0F" w:rsidP="004D4C90">
            <w:pPr>
              <w:rPr>
                <w:rFonts w:ascii="標楷體" w:eastAsia="標楷體" w:hAnsi="標楷體"/>
              </w:rPr>
            </w:pPr>
          </w:p>
        </w:tc>
        <w:tc>
          <w:tcPr>
            <w:tcW w:w="1103" w:type="dxa"/>
          </w:tcPr>
          <w:p w:rsidR="00684A0F" w:rsidRPr="005B65DC" w:rsidRDefault="00684A0F" w:rsidP="004D4C90">
            <w:pPr>
              <w:rPr>
                <w:rFonts w:ascii="標楷體" w:eastAsia="標楷體" w:hAnsi="標楷體"/>
              </w:rPr>
            </w:pPr>
          </w:p>
        </w:tc>
        <w:tc>
          <w:tcPr>
            <w:tcW w:w="1102" w:type="dxa"/>
          </w:tcPr>
          <w:p w:rsidR="00684A0F" w:rsidRPr="005B65DC" w:rsidRDefault="00684A0F" w:rsidP="004D4C90">
            <w:pPr>
              <w:rPr>
                <w:rFonts w:ascii="標楷體" w:eastAsia="標楷體" w:hAnsi="標楷體"/>
              </w:rPr>
            </w:pPr>
          </w:p>
        </w:tc>
        <w:tc>
          <w:tcPr>
            <w:tcW w:w="2064" w:type="dxa"/>
          </w:tcPr>
          <w:p w:rsidR="00684A0F" w:rsidRPr="005B65DC" w:rsidRDefault="00684A0F" w:rsidP="004D4C90">
            <w:pPr>
              <w:rPr>
                <w:rFonts w:ascii="標楷體" w:eastAsia="標楷體" w:hAnsi="標楷體"/>
              </w:rPr>
            </w:pPr>
          </w:p>
        </w:tc>
      </w:tr>
      <w:tr w:rsidR="00684A0F" w:rsidRPr="005B65DC" w:rsidTr="009C0C0F">
        <w:tblPrEx>
          <w:tblLook w:val="01E0" w:firstRow="1" w:lastRow="1" w:firstColumn="1" w:lastColumn="1" w:noHBand="0" w:noVBand="0"/>
        </w:tblPrEx>
        <w:trPr>
          <w:trHeight w:val="300"/>
        </w:trPr>
        <w:tc>
          <w:tcPr>
            <w:tcW w:w="694" w:type="dxa"/>
            <w:vAlign w:val="center"/>
          </w:tcPr>
          <w:p w:rsidR="00684A0F" w:rsidRPr="005B65DC" w:rsidRDefault="00684A0F" w:rsidP="004D4C90">
            <w:pPr>
              <w:jc w:val="center"/>
              <w:rPr>
                <w:rFonts w:ascii="標楷體" w:eastAsia="標楷體" w:hAnsi="標楷體"/>
              </w:rPr>
            </w:pPr>
            <w:r w:rsidRPr="005B65DC">
              <w:rPr>
                <w:rFonts w:ascii="標楷體" w:eastAsia="標楷體" w:hAnsi="標楷體" w:hint="eastAsia"/>
              </w:rPr>
              <w:t>3</w:t>
            </w:r>
          </w:p>
        </w:tc>
        <w:tc>
          <w:tcPr>
            <w:tcW w:w="4670" w:type="dxa"/>
            <w:shd w:val="clear" w:color="auto" w:fill="auto"/>
            <w:vAlign w:val="center"/>
          </w:tcPr>
          <w:p w:rsidR="00684A0F" w:rsidRPr="005B65DC" w:rsidRDefault="00684A0F" w:rsidP="004D4C90">
            <w:pPr>
              <w:pStyle w:val="TableContents"/>
              <w:rPr>
                <w:rFonts w:ascii="標楷體" w:hAnsi="標楷體" w:cs="Times New Roman"/>
                <w:kern w:val="2"/>
                <w:sz w:val="24"/>
                <w:lang w:bidi="ar-SA"/>
              </w:rPr>
            </w:pPr>
            <w:r w:rsidRPr="005B65DC">
              <w:rPr>
                <w:rFonts w:ascii="標楷體" w:hAnsi="標楷體" w:cs="Times New Roman"/>
                <w:kern w:val="2"/>
                <w:sz w:val="24"/>
                <w:lang w:bidi="ar-SA"/>
              </w:rPr>
              <w:t>輔導從未參與計畫之館舍</w:t>
            </w:r>
            <w:r w:rsidRPr="005B65DC">
              <w:rPr>
                <w:rFonts w:ascii="標楷體" w:hAnsi="標楷體" w:cs="Times New Roman" w:hint="eastAsia"/>
                <w:kern w:val="2"/>
                <w:sz w:val="24"/>
                <w:lang w:bidi="ar-SA"/>
              </w:rPr>
              <w:t>數</w:t>
            </w:r>
          </w:p>
        </w:tc>
        <w:tc>
          <w:tcPr>
            <w:tcW w:w="1364" w:type="dxa"/>
            <w:vAlign w:val="center"/>
          </w:tcPr>
          <w:p w:rsidR="00684A0F" w:rsidRPr="005B65DC" w:rsidRDefault="00684A0F" w:rsidP="004D4C90">
            <w:pPr>
              <w:pStyle w:val="TableContents"/>
              <w:jc w:val="center"/>
              <w:rPr>
                <w:rFonts w:ascii="標楷體" w:hAnsi="標楷體"/>
                <w:sz w:val="24"/>
                <w:shd w:val="clear" w:color="auto" w:fill="FFFFFF"/>
              </w:rPr>
            </w:pPr>
            <w:r w:rsidRPr="005B65DC">
              <w:rPr>
                <w:rFonts w:ascii="標楷體" w:hAnsi="標楷體"/>
                <w:sz w:val="24"/>
                <w:shd w:val="clear" w:color="auto" w:fill="FFFFFF"/>
              </w:rPr>
              <w:t>館</w:t>
            </w:r>
          </w:p>
        </w:tc>
        <w:tc>
          <w:tcPr>
            <w:tcW w:w="992" w:type="dxa"/>
          </w:tcPr>
          <w:p w:rsidR="00684A0F" w:rsidRPr="005B65DC" w:rsidRDefault="00684A0F" w:rsidP="004D4C90">
            <w:pPr>
              <w:rPr>
                <w:rFonts w:ascii="標楷體" w:eastAsia="標楷體" w:hAnsi="標楷體"/>
              </w:rPr>
            </w:pPr>
          </w:p>
        </w:tc>
        <w:tc>
          <w:tcPr>
            <w:tcW w:w="937" w:type="dxa"/>
          </w:tcPr>
          <w:p w:rsidR="00684A0F" w:rsidRPr="005B65DC" w:rsidRDefault="00684A0F" w:rsidP="004D4C90">
            <w:pPr>
              <w:rPr>
                <w:rFonts w:ascii="標楷體" w:eastAsia="標楷體" w:hAnsi="標楷體"/>
              </w:rPr>
            </w:pPr>
          </w:p>
        </w:tc>
        <w:tc>
          <w:tcPr>
            <w:tcW w:w="835" w:type="dxa"/>
          </w:tcPr>
          <w:p w:rsidR="00684A0F" w:rsidRPr="005B65DC" w:rsidRDefault="00684A0F" w:rsidP="004D4C90">
            <w:pPr>
              <w:rPr>
                <w:rFonts w:ascii="標楷體" w:eastAsia="標楷體" w:hAnsi="標楷體"/>
              </w:rPr>
            </w:pPr>
          </w:p>
        </w:tc>
        <w:tc>
          <w:tcPr>
            <w:tcW w:w="834" w:type="dxa"/>
          </w:tcPr>
          <w:p w:rsidR="00684A0F" w:rsidRPr="005B65DC" w:rsidRDefault="00684A0F" w:rsidP="004D4C90">
            <w:pPr>
              <w:rPr>
                <w:rFonts w:ascii="標楷體" w:eastAsia="標楷體" w:hAnsi="標楷體"/>
              </w:rPr>
            </w:pPr>
          </w:p>
        </w:tc>
        <w:tc>
          <w:tcPr>
            <w:tcW w:w="835" w:type="dxa"/>
          </w:tcPr>
          <w:p w:rsidR="00684A0F" w:rsidRPr="005B65DC" w:rsidRDefault="00684A0F" w:rsidP="004D4C90">
            <w:pPr>
              <w:rPr>
                <w:rFonts w:ascii="標楷體" w:eastAsia="標楷體" w:hAnsi="標楷體"/>
              </w:rPr>
            </w:pPr>
          </w:p>
        </w:tc>
        <w:tc>
          <w:tcPr>
            <w:tcW w:w="971" w:type="dxa"/>
          </w:tcPr>
          <w:p w:rsidR="00684A0F" w:rsidRPr="005B65DC" w:rsidRDefault="00684A0F" w:rsidP="004D4C90">
            <w:pPr>
              <w:rPr>
                <w:rFonts w:ascii="標楷體" w:eastAsia="標楷體" w:hAnsi="標楷體"/>
              </w:rPr>
            </w:pPr>
          </w:p>
        </w:tc>
        <w:tc>
          <w:tcPr>
            <w:tcW w:w="835" w:type="dxa"/>
          </w:tcPr>
          <w:p w:rsidR="00684A0F" w:rsidRPr="005B65DC" w:rsidRDefault="00684A0F" w:rsidP="004D4C90">
            <w:pPr>
              <w:rPr>
                <w:rFonts w:ascii="標楷體" w:eastAsia="標楷體" w:hAnsi="標楷體"/>
              </w:rPr>
            </w:pPr>
          </w:p>
        </w:tc>
        <w:tc>
          <w:tcPr>
            <w:tcW w:w="834" w:type="dxa"/>
          </w:tcPr>
          <w:p w:rsidR="00684A0F" w:rsidRPr="005B65DC" w:rsidRDefault="00684A0F" w:rsidP="004D4C90">
            <w:pPr>
              <w:rPr>
                <w:rFonts w:ascii="標楷體" w:eastAsia="標楷體" w:hAnsi="標楷體"/>
              </w:rPr>
            </w:pPr>
          </w:p>
        </w:tc>
        <w:tc>
          <w:tcPr>
            <w:tcW w:w="971" w:type="dxa"/>
          </w:tcPr>
          <w:p w:rsidR="00684A0F" w:rsidRPr="005B65DC" w:rsidRDefault="00684A0F" w:rsidP="004D4C90">
            <w:pPr>
              <w:rPr>
                <w:rFonts w:ascii="標楷體" w:eastAsia="標楷體" w:hAnsi="標楷體"/>
              </w:rPr>
            </w:pPr>
          </w:p>
        </w:tc>
        <w:tc>
          <w:tcPr>
            <w:tcW w:w="967" w:type="dxa"/>
          </w:tcPr>
          <w:p w:rsidR="00684A0F" w:rsidRPr="005B65DC" w:rsidRDefault="00684A0F" w:rsidP="004D4C90">
            <w:pPr>
              <w:rPr>
                <w:rFonts w:ascii="標楷體" w:eastAsia="標楷體" w:hAnsi="標楷體"/>
              </w:rPr>
            </w:pPr>
          </w:p>
        </w:tc>
        <w:tc>
          <w:tcPr>
            <w:tcW w:w="965" w:type="dxa"/>
          </w:tcPr>
          <w:p w:rsidR="00684A0F" w:rsidRPr="005B65DC" w:rsidRDefault="00684A0F" w:rsidP="004D4C90">
            <w:pPr>
              <w:rPr>
                <w:rFonts w:ascii="標楷體" w:eastAsia="標楷體" w:hAnsi="標楷體"/>
              </w:rPr>
            </w:pPr>
          </w:p>
        </w:tc>
        <w:tc>
          <w:tcPr>
            <w:tcW w:w="1103" w:type="dxa"/>
          </w:tcPr>
          <w:p w:rsidR="00684A0F" w:rsidRPr="005B65DC" w:rsidRDefault="00684A0F" w:rsidP="004D4C90">
            <w:pPr>
              <w:rPr>
                <w:rFonts w:ascii="標楷體" w:eastAsia="標楷體" w:hAnsi="標楷體"/>
              </w:rPr>
            </w:pPr>
          </w:p>
        </w:tc>
        <w:tc>
          <w:tcPr>
            <w:tcW w:w="1102" w:type="dxa"/>
          </w:tcPr>
          <w:p w:rsidR="00684A0F" w:rsidRPr="005B65DC" w:rsidRDefault="00684A0F" w:rsidP="004D4C90">
            <w:pPr>
              <w:rPr>
                <w:rFonts w:ascii="標楷體" w:eastAsia="標楷體" w:hAnsi="標楷體"/>
              </w:rPr>
            </w:pPr>
          </w:p>
        </w:tc>
        <w:tc>
          <w:tcPr>
            <w:tcW w:w="2064" w:type="dxa"/>
          </w:tcPr>
          <w:p w:rsidR="00684A0F" w:rsidRPr="005B65DC" w:rsidRDefault="00684A0F" w:rsidP="004D4C90">
            <w:pPr>
              <w:rPr>
                <w:rFonts w:ascii="標楷體" w:eastAsia="標楷體" w:hAnsi="標楷體"/>
              </w:rPr>
            </w:pPr>
          </w:p>
        </w:tc>
      </w:tr>
      <w:tr w:rsidR="00684A0F" w:rsidRPr="005B65DC" w:rsidTr="009C0C0F">
        <w:tblPrEx>
          <w:tblLook w:val="01E0" w:firstRow="1" w:lastRow="1" w:firstColumn="1" w:lastColumn="1" w:noHBand="0" w:noVBand="0"/>
        </w:tblPrEx>
        <w:trPr>
          <w:trHeight w:val="300"/>
        </w:trPr>
        <w:tc>
          <w:tcPr>
            <w:tcW w:w="694" w:type="dxa"/>
            <w:vAlign w:val="center"/>
          </w:tcPr>
          <w:p w:rsidR="00684A0F" w:rsidRPr="005B65DC" w:rsidRDefault="00684A0F" w:rsidP="004D4C90">
            <w:pPr>
              <w:jc w:val="center"/>
              <w:rPr>
                <w:rFonts w:ascii="標楷體" w:eastAsia="標楷體" w:hAnsi="標楷體"/>
              </w:rPr>
            </w:pPr>
            <w:r w:rsidRPr="005B65DC">
              <w:rPr>
                <w:rFonts w:ascii="標楷體" w:eastAsia="標楷體" w:hAnsi="標楷體" w:hint="eastAsia"/>
              </w:rPr>
              <w:t>4</w:t>
            </w:r>
          </w:p>
        </w:tc>
        <w:tc>
          <w:tcPr>
            <w:tcW w:w="4670" w:type="dxa"/>
            <w:shd w:val="clear" w:color="auto" w:fill="auto"/>
            <w:vAlign w:val="center"/>
          </w:tcPr>
          <w:p w:rsidR="00684A0F" w:rsidRPr="005B65DC" w:rsidRDefault="00684A0F" w:rsidP="004D4C90">
            <w:pPr>
              <w:pStyle w:val="TableContents"/>
              <w:rPr>
                <w:rFonts w:ascii="標楷體" w:hAnsi="標楷體" w:cs="Times New Roman"/>
                <w:kern w:val="2"/>
                <w:sz w:val="24"/>
                <w:lang w:bidi="ar-SA"/>
              </w:rPr>
            </w:pPr>
            <w:r w:rsidRPr="005B65DC">
              <w:rPr>
                <w:rFonts w:ascii="標楷體" w:hAnsi="標楷體" w:cs="Times New Roman"/>
                <w:kern w:val="2"/>
                <w:sz w:val="24"/>
                <w:lang w:bidi="ar-SA"/>
              </w:rPr>
              <w:t>輔導本年度未參與計畫之曾獲輔導館舍</w:t>
            </w:r>
            <w:r>
              <w:rPr>
                <w:rFonts w:ascii="標楷體" w:hAnsi="標楷體" w:cs="Times New Roman"/>
                <w:kern w:val="2"/>
                <w:sz w:val="24"/>
                <w:lang w:bidi="ar-SA"/>
              </w:rPr>
              <w:t>(</w:t>
            </w:r>
            <w:r w:rsidRPr="005B65DC">
              <w:rPr>
                <w:rFonts w:ascii="標楷體" w:hAnsi="標楷體" w:cs="Times New Roman"/>
                <w:kern w:val="2"/>
                <w:sz w:val="24"/>
                <w:lang w:bidi="ar-SA"/>
              </w:rPr>
              <w:t>如：第一、二期計畫參與館舍)數量</w:t>
            </w:r>
          </w:p>
        </w:tc>
        <w:tc>
          <w:tcPr>
            <w:tcW w:w="1364" w:type="dxa"/>
            <w:vAlign w:val="center"/>
          </w:tcPr>
          <w:p w:rsidR="00684A0F" w:rsidRPr="005B65DC" w:rsidRDefault="00684A0F" w:rsidP="004D4C90">
            <w:pPr>
              <w:pStyle w:val="TableContents"/>
              <w:jc w:val="center"/>
              <w:rPr>
                <w:rFonts w:ascii="標楷體" w:hAnsi="標楷體"/>
                <w:sz w:val="24"/>
                <w:shd w:val="clear" w:color="auto" w:fill="FFFFFF"/>
              </w:rPr>
            </w:pPr>
            <w:r w:rsidRPr="005B65DC">
              <w:rPr>
                <w:rFonts w:ascii="標楷體" w:hAnsi="標楷體"/>
                <w:sz w:val="24"/>
                <w:shd w:val="clear" w:color="auto" w:fill="FFFFFF"/>
              </w:rPr>
              <w:t>館</w:t>
            </w:r>
          </w:p>
        </w:tc>
        <w:tc>
          <w:tcPr>
            <w:tcW w:w="992" w:type="dxa"/>
          </w:tcPr>
          <w:p w:rsidR="00684A0F" w:rsidRPr="005B65DC" w:rsidRDefault="00684A0F" w:rsidP="004D4C90">
            <w:pPr>
              <w:rPr>
                <w:rFonts w:ascii="標楷體" w:eastAsia="標楷體" w:hAnsi="標楷體"/>
              </w:rPr>
            </w:pPr>
          </w:p>
        </w:tc>
        <w:tc>
          <w:tcPr>
            <w:tcW w:w="937" w:type="dxa"/>
          </w:tcPr>
          <w:p w:rsidR="00684A0F" w:rsidRPr="005B65DC" w:rsidRDefault="00684A0F" w:rsidP="004D4C90">
            <w:pPr>
              <w:rPr>
                <w:rFonts w:ascii="標楷體" w:eastAsia="標楷體" w:hAnsi="標楷體"/>
              </w:rPr>
            </w:pPr>
          </w:p>
        </w:tc>
        <w:tc>
          <w:tcPr>
            <w:tcW w:w="835" w:type="dxa"/>
          </w:tcPr>
          <w:p w:rsidR="00684A0F" w:rsidRPr="005B65DC" w:rsidRDefault="00684A0F" w:rsidP="004D4C90">
            <w:pPr>
              <w:rPr>
                <w:rFonts w:ascii="標楷體" w:eastAsia="標楷體" w:hAnsi="標楷體"/>
              </w:rPr>
            </w:pPr>
          </w:p>
        </w:tc>
        <w:tc>
          <w:tcPr>
            <w:tcW w:w="834" w:type="dxa"/>
          </w:tcPr>
          <w:p w:rsidR="00684A0F" w:rsidRPr="005B65DC" w:rsidRDefault="00684A0F" w:rsidP="004D4C90">
            <w:pPr>
              <w:rPr>
                <w:rFonts w:ascii="標楷體" w:eastAsia="標楷體" w:hAnsi="標楷體"/>
              </w:rPr>
            </w:pPr>
          </w:p>
        </w:tc>
        <w:tc>
          <w:tcPr>
            <w:tcW w:w="835" w:type="dxa"/>
          </w:tcPr>
          <w:p w:rsidR="00684A0F" w:rsidRPr="005B65DC" w:rsidRDefault="00684A0F" w:rsidP="004D4C90">
            <w:pPr>
              <w:rPr>
                <w:rFonts w:ascii="標楷體" w:eastAsia="標楷體" w:hAnsi="標楷體"/>
              </w:rPr>
            </w:pPr>
          </w:p>
        </w:tc>
        <w:tc>
          <w:tcPr>
            <w:tcW w:w="971" w:type="dxa"/>
          </w:tcPr>
          <w:p w:rsidR="00684A0F" w:rsidRPr="005B65DC" w:rsidRDefault="00684A0F" w:rsidP="004D4C90">
            <w:pPr>
              <w:rPr>
                <w:rFonts w:ascii="標楷體" w:eastAsia="標楷體" w:hAnsi="標楷體"/>
              </w:rPr>
            </w:pPr>
          </w:p>
        </w:tc>
        <w:tc>
          <w:tcPr>
            <w:tcW w:w="835" w:type="dxa"/>
          </w:tcPr>
          <w:p w:rsidR="00684A0F" w:rsidRPr="005B65DC" w:rsidRDefault="00684A0F" w:rsidP="004D4C90">
            <w:pPr>
              <w:rPr>
                <w:rFonts w:ascii="標楷體" w:eastAsia="標楷體" w:hAnsi="標楷體"/>
              </w:rPr>
            </w:pPr>
          </w:p>
        </w:tc>
        <w:tc>
          <w:tcPr>
            <w:tcW w:w="834" w:type="dxa"/>
          </w:tcPr>
          <w:p w:rsidR="00684A0F" w:rsidRPr="005B65DC" w:rsidRDefault="00684A0F" w:rsidP="004D4C90">
            <w:pPr>
              <w:rPr>
                <w:rFonts w:ascii="標楷體" w:eastAsia="標楷體" w:hAnsi="標楷體"/>
              </w:rPr>
            </w:pPr>
          </w:p>
        </w:tc>
        <w:tc>
          <w:tcPr>
            <w:tcW w:w="971" w:type="dxa"/>
          </w:tcPr>
          <w:p w:rsidR="00684A0F" w:rsidRPr="005B65DC" w:rsidRDefault="00684A0F" w:rsidP="004D4C90">
            <w:pPr>
              <w:rPr>
                <w:rFonts w:ascii="標楷體" w:eastAsia="標楷體" w:hAnsi="標楷體"/>
              </w:rPr>
            </w:pPr>
          </w:p>
        </w:tc>
        <w:tc>
          <w:tcPr>
            <w:tcW w:w="967" w:type="dxa"/>
          </w:tcPr>
          <w:p w:rsidR="00684A0F" w:rsidRPr="005B65DC" w:rsidRDefault="00684A0F" w:rsidP="004D4C90">
            <w:pPr>
              <w:rPr>
                <w:rFonts w:ascii="標楷體" w:eastAsia="標楷體" w:hAnsi="標楷體"/>
              </w:rPr>
            </w:pPr>
          </w:p>
        </w:tc>
        <w:tc>
          <w:tcPr>
            <w:tcW w:w="965" w:type="dxa"/>
          </w:tcPr>
          <w:p w:rsidR="00684A0F" w:rsidRPr="005B65DC" w:rsidRDefault="00684A0F" w:rsidP="004D4C90">
            <w:pPr>
              <w:rPr>
                <w:rFonts w:ascii="標楷體" w:eastAsia="標楷體" w:hAnsi="標楷體"/>
              </w:rPr>
            </w:pPr>
          </w:p>
        </w:tc>
        <w:tc>
          <w:tcPr>
            <w:tcW w:w="1103" w:type="dxa"/>
          </w:tcPr>
          <w:p w:rsidR="00684A0F" w:rsidRPr="005B65DC" w:rsidRDefault="00684A0F" w:rsidP="004D4C90">
            <w:pPr>
              <w:rPr>
                <w:rFonts w:ascii="標楷體" w:eastAsia="標楷體" w:hAnsi="標楷體"/>
              </w:rPr>
            </w:pPr>
          </w:p>
        </w:tc>
        <w:tc>
          <w:tcPr>
            <w:tcW w:w="1102" w:type="dxa"/>
          </w:tcPr>
          <w:p w:rsidR="00684A0F" w:rsidRPr="005B65DC" w:rsidRDefault="00684A0F" w:rsidP="004D4C90">
            <w:pPr>
              <w:rPr>
                <w:rFonts w:ascii="標楷體" w:eastAsia="標楷體" w:hAnsi="標楷體"/>
              </w:rPr>
            </w:pPr>
          </w:p>
        </w:tc>
        <w:tc>
          <w:tcPr>
            <w:tcW w:w="2064" w:type="dxa"/>
          </w:tcPr>
          <w:p w:rsidR="00684A0F" w:rsidRPr="005B65DC" w:rsidRDefault="00684A0F" w:rsidP="004D4C90">
            <w:pPr>
              <w:rPr>
                <w:rFonts w:ascii="標楷體" w:eastAsia="標楷體" w:hAnsi="標楷體"/>
              </w:rPr>
            </w:pPr>
          </w:p>
        </w:tc>
      </w:tr>
      <w:tr w:rsidR="00684A0F" w:rsidRPr="005B65DC" w:rsidTr="009C0C0F">
        <w:tblPrEx>
          <w:tblLook w:val="01E0" w:firstRow="1" w:lastRow="1" w:firstColumn="1" w:lastColumn="1" w:noHBand="0" w:noVBand="0"/>
        </w:tblPrEx>
        <w:trPr>
          <w:trHeight w:val="300"/>
        </w:trPr>
        <w:tc>
          <w:tcPr>
            <w:tcW w:w="694" w:type="dxa"/>
            <w:vAlign w:val="center"/>
          </w:tcPr>
          <w:p w:rsidR="00684A0F" w:rsidRPr="005B65DC" w:rsidRDefault="00684A0F" w:rsidP="004D4C90">
            <w:pPr>
              <w:jc w:val="center"/>
              <w:rPr>
                <w:rFonts w:ascii="標楷體" w:eastAsia="標楷體" w:hAnsi="標楷體"/>
              </w:rPr>
            </w:pPr>
            <w:r w:rsidRPr="005B65DC">
              <w:rPr>
                <w:rFonts w:ascii="標楷體" w:eastAsia="標楷體" w:hAnsi="標楷體" w:hint="eastAsia"/>
              </w:rPr>
              <w:t>5</w:t>
            </w:r>
          </w:p>
        </w:tc>
        <w:tc>
          <w:tcPr>
            <w:tcW w:w="4670" w:type="dxa"/>
            <w:shd w:val="clear" w:color="auto" w:fill="auto"/>
            <w:vAlign w:val="center"/>
          </w:tcPr>
          <w:p w:rsidR="00684A0F" w:rsidRPr="005B65DC" w:rsidRDefault="00684A0F" w:rsidP="004D4C90">
            <w:pPr>
              <w:pStyle w:val="TableContents"/>
              <w:rPr>
                <w:rFonts w:ascii="標楷體" w:hAnsi="標楷體" w:cs="Times New Roman"/>
                <w:kern w:val="2"/>
                <w:sz w:val="24"/>
                <w:lang w:bidi="ar-SA"/>
              </w:rPr>
            </w:pPr>
            <w:r w:rsidRPr="005B65DC">
              <w:rPr>
                <w:rFonts w:ascii="標楷體" w:hAnsi="標楷體" w:cs="Times New Roman"/>
                <w:kern w:val="2"/>
                <w:sz w:val="24"/>
                <w:lang w:bidi="ar-SA"/>
              </w:rPr>
              <w:t>完成館舍建築物健檢評估</w:t>
            </w:r>
            <w:r>
              <w:rPr>
                <w:rFonts w:ascii="標楷體" w:hAnsi="標楷體" w:cs="Times New Roman"/>
                <w:kern w:val="2"/>
                <w:sz w:val="24"/>
                <w:lang w:bidi="ar-SA"/>
              </w:rPr>
              <w:t>(</w:t>
            </w:r>
            <w:r w:rsidRPr="005B65DC">
              <w:rPr>
                <w:rFonts w:ascii="標楷體" w:hAnsi="標楷體" w:cs="Times New Roman"/>
                <w:kern w:val="2"/>
                <w:sz w:val="24"/>
                <w:lang w:bidi="ar-SA"/>
              </w:rPr>
              <w:t>如：消防設備、公共安全、無礙障設施、友善空間等)數量</w:t>
            </w:r>
          </w:p>
        </w:tc>
        <w:tc>
          <w:tcPr>
            <w:tcW w:w="1364" w:type="dxa"/>
            <w:vAlign w:val="center"/>
          </w:tcPr>
          <w:p w:rsidR="00684A0F" w:rsidRPr="005B65DC" w:rsidRDefault="00684A0F" w:rsidP="004D4C90">
            <w:pPr>
              <w:pStyle w:val="TableContents"/>
              <w:jc w:val="center"/>
              <w:rPr>
                <w:rFonts w:ascii="標楷體" w:hAnsi="標楷體"/>
                <w:sz w:val="24"/>
                <w:shd w:val="clear" w:color="auto" w:fill="FFFFFF"/>
              </w:rPr>
            </w:pPr>
            <w:r w:rsidRPr="005B65DC">
              <w:rPr>
                <w:rFonts w:ascii="標楷體" w:hAnsi="標楷體"/>
                <w:sz w:val="24"/>
                <w:shd w:val="clear" w:color="auto" w:fill="FFFFFF"/>
              </w:rPr>
              <w:t>館</w:t>
            </w:r>
          </w:p>
        </w:tc>
        <w:tc>
          <w:tcPr>
            <w:tcW w:w="992" w:type="dxa"/>
          </w:tcPr>
          <w:p w:rsidR="00684A0F" w:rsidRPr="005B65DC" w:rsidRDefault="00684A0F" w:rsidP="004D4C90">
            <w:pPr>
              <w:rPr>
                <w:rFonts w:ascii="標楷體" w:eastAsia="標楷體" w:hAnsi="標楷體"/>
              </w:rPr>
            </w:pPr>
          </w:p>
        </w:tc>
        <w:tc>
          <w:tcPr>
            <w:tcW w:w="937" w:type="dxa"/>
          </w:tcPr>
          <w:p w:rsidR="00684A0F" w:rsidRPr="005B65DC" w:rsidRDefault="00684A0F" w:rsidP="004D4C90">
            <w:pPr>
              <w:rPr>
                <w:rFonts w:ascii="標楷體" w:eastAsia="標楷體" w:hAnsi="標楷體"/>
              </w:rPr>
            </w:pPr>
          </w:p>
        </w:tc>
        <w:tc>
          <w:tcPr>
            <w:tcW w:w="835" w:type="dxa"/>
          </w:tcPr>
          <w:p w:rsidR="00684A0F" w:rsidRPr="005B65DC" w:rsidRDefault="00684A0F" w:rsidP="004D4C90">
            <w:pPr>
              <w:rPr>
                <w:rFonts w:ascii="標楷體" w:eastAsia="標楷體" w:hAnsi="標楷體"/>
              </w:rPr>
            </w:pPr>
          </w:p>
        </w:tc>
        <w:tc>
          <w:tcPr>
            <w:tcW w:w="834" w:type="dxa"/>
          </w:tcPr>
          <w:p w:rsidR="00684A0F" w:rsidRPr="005B65DC" w:rsidRDefault="00684A0F" w:rsidP="004D4C90">
            <w:pPr>
              <w:rPr>
                <w:rFonts w:ascii="標楷體" w:eastAsia="標楷體" w:hAnsi="標楷體"/>
              </w:rPr>
            </w:pPr>
          </w:p>
        </w:tc>
        <w:tc>
          <w:tcPr>
            <w:tcW w:w="835" w:type="dxa"/>
          </w:tcPr>
          <w:p w:rsidR="00684A0F" w:rsidRPr="005B65DC" w:rsidRDefault="00684A0F" w:rsidP="004D4C90">
            <w:pPr>
              <w:rPr>
                <w:rFonts w:ascii="標楷體" w:eastAsia="標楷體" w:hAnsi="標楷體"/>
              </w:rPr>
            </w:pPr>
          </w:p>
        </w:tc>
        <w:tc>
          <w:tcPr>
            <w:tcW w:w="971" w:type="dxa"/>
          </w:tcPr>
          <w:p w:rsidR="00684A0F" w:rsidRPr="005B65DC" w:rsidRDefault="00684A0F" w:rsidP="004D4C90">
            <w:pPr>
              <w:rPr>
                <w:rFonts w:ascii="標楷體" w:eastAsia="標楷體" w:hAnsi="標楷體"/>
              </w:rPr>
            </w:pPr>
          </w:p>
        </w:tc>
        <w:tc>
          <w:tcPr>
            <w:tcW w:w="835" w:type="dxa"/>
          </w:tcPr>
          <w:p w:rsidR="00684A0F" w:rsidRPr="005B65DC" w:rsidRDefault="00684A0F" w:rsidP="004D4C90">
            <w:pPr>
              <w:rPr>
                <w:rFonts w:ascii="標楷體" w:eastAsia="標楷體" w:hAnsi="標楷體"/>
              </w:rPr>
            </w:pPr>
          </w:p>
        </w:tc>
        <w:tc>
          <w:tcPr>
            <w:tcW w:w="834" w:type="dxa"/>
          </w:tcPr>
          <w:p w:rsidR="00684A0F" w:rsidRPr="005B65DC" w:rsidRDefault="00684A0F" w:rsidP="004D4C90">
            <w:pPr>
              <w:rPr>
                <w:rFonts w:ascii="標楷體" w:eastAsia="標楷體" w:hAnsi="標楷體"/>
              </w:rPr>
            </w:pPr>
          </w:p>
        </w:tc>
        <w:tc>
          <w:tcPr>
            <w:tcW w:w="971" w:type="dxa"/>
          </w:tcPr>
          <w:p w:rsidR="00684A0F" w:rsidRPr="005B65DC" w:rsidRDefault="00684A0F" w:rsidP="004D4C90">
            <w:pPr>
              <w:rPr>
                <w:rFonts w:ascii="標楷體" w:eastAsia="標楷體" w:hAnsi="標楷體"/>
              </w:rPr>
            </w:pPr>
          </w:p>
        </w:tc>
        <w:tc>
          <w:tcPr>
            <w:tcW w:w="967" w:type="dxa"/>
          </w:tcPr>
          <w:p w:rsidR="00684A0F" w:rsidRPr="005B65DC" w:rsidRDefault="00684A0F" w:rsidP="004D4C90">
            <w:pPr>
              <w:rPr>
                <w:rFonts w:ascii="標楷體" w:eastAsia="標楷體" w:hAnsi="標楷體"/>
              </w:rPr>
            </w:pPr>
          </w:p>
        </w:tc>
        <w:tc>
          <w:tcPr>
            <w:tcW w:w="965" w:type="dxa"/>
          </w:tcPr>
          <w:p w:rsidR="00684A0F" w:rsidRPr="005B65DC" w:rsidRDefault="00684A0F" w:rsidP="004D4C90">
            <w:pPr>
              <w:rPr>
                <w:rFonts w:ascii="標楷體" w:eastAsia="標楷體" w:hAnsi="標楷體"/>
              </w:rPr>
            </w:pPr>
          </w:p>
        </w:tc>
        <w:tc>
          <w:tcPr>
            <w:tcW w:w="1103" w:type="dxa"/>
          </w:tcPr>
          <w:p w:rsidR="00684A0F" w:rsidRPr="005B65DC" w:rsidRDefault="00684A0F" w:rsidP="004D4C90">
            <w:pPr>
              <w:rPr>
                <w:rFonts w:ascii="標楷體" w:eastAsia="標楷體" w:hAnsi="標楷體"/>
              </w:rPr>
            </w:pPr>
          </w:p>
        </w:tc>
        <w:tc>
          <w:tcPr>
            <w:tcW w:w="1102" w:type="dxa"/>
          </w:tcPr>
          <w:p w:rsidR="00684A0F" w:rsidRPr="005B65DC" w:rsidRDefault="00684A0F" w:rsidP="004D4C90">
            <w:pPr>
              <w:rPr>
                <w:rFonts w:ascii="標楷體" w:eastAsia="標楷體" w:hAnsi="標楷體"/>
              </w:rPr>
            </w:pPr>
          </w:p>
        </w:tc>
        <w:tc>
          <w:tcPr>
            <w:tcW w:w="2064" w:type="dxa"/>
          </w:tcPr>
          <w:p w:rsidR="00684A0F" w:rsidRPr="005B65DC" w:rsidRDefault="00684A0F" w:rsidP="004D4C90">
            <w:pPr>
              <w:rPr>
                <w:rFonts w:ascii="標楷體" w:eastAsia="標楷體" w:hAnsi="標楷體"/>
              </w:rPr>
            </w:pPr>
          </w:p>
        </w:tc>
      </w:tr>
      <w:tr w:rsidR="00684A0F" w:rsidRPr="005B65DC" w:rsidTr="009C0C0F">
        <w:tblPrEx>
          <w:tblLook w:val="01E0" w:firstRow="1" w:lastRow="1" w:firstColumn="1" w:lastColumn="1" w:noHBand="0" w:noVBand="0"/>
        </w:tblPrEx>
        <w:trPr>
          <w:trHeight w:val="300"/>
        </w:trPr>
        <w:tc>
          <w:tcPr>
            <w:tcW w:w="694" w:type="dxa"/>
            <w:vAlign w:val="center"/>
          </w:tcPr>
          <w:p w:rsidR="00684A0F" w:rsidRPr="005B65DC" w:rsidRDefault="00684A0F" w:rsidP="004D4C90">
            <w:pPr>
              <w:jc w:val="center"/>
              <w:rPr>
                <w:rFonts w:ascii="標楷體" w:eastAsia="標楷體" w:hAnsi="標楷體"/>
              </w:rPr>
            </w:pPr>
            <w:r w:rsidRPr="005B65DC">
              <w:rPr>
                <w:rFonts w:ascii="標楷體" w:eastAsia="標楷體" w:hAnsi="標楷體" w:hint="eastAsia"/>
              </w:rPr>
              <w:t>6</w:t>
            </w:r>
          </w:p>
        </w:tc>
        <w:tc>
          <w:tcPr>
            <w:tcW w:w="4670" w:type="dxa"/>
            <w:shd w:val="clear" w:color="auto" w:fill="auto"/>
            <w:vAlign w:val="center"/>
          </w:tcPr>
          <w:p w:rsidR="00684A0F" w:rsidRPr="005B65DC" w:rsidRDefault="00684A0F" w:rsidP="004D4C90">
            <w:pPr>
              <w:pStyle w:val="TableContents"/>
              <w:rPr>
                <w:rFonts w:ascii="標楷體" w:hAnsi="標楷體" w:cs="Times New Roman"/>
                <w:kern w:val="2"/>
                <w:sz w:val="24"/>
                <w:lang w:bidi="ar-SA"/>
              </w:rPr>
            </w:pPr>
            <w:r w:rsidRPr="005B65DC">
              <w:rPr>
                <w:rFonts w:ascii="標楷體" w:hAnsi="標楷體" w:cs="Times New Roman"/>
                <w:kern w:val="2"/>
                <w:sz w:val="24"/>
                <w:lang w:bidi="ar-SA"/>
              </w:rPr>
              <w:t>媒合館</w:t>
            </w:r>
            <w:r w:rsidRPr="005B65DC">
              <w:rPr>
                <w:rFonts w:ascii="標楷體" w:hAnsi="標楷體" w:cs="Times New Roman" w:hint="eastAsia"/>
                <w:kern w:val="2"/>
                <w:sz w:val="24"/>
                <w:lang w:bidi="ar-SA"/>
              </w:rPr>
              <w:t>舍</w:t>
            </w:r>
            <w:r w:rsidRPr="005B65DC">
              <w:rPr>
                <w:rFonts w:ascii="標楷體" w:hAnsi="標楷體" w:cs="Times New Roman"/>
                <w:kern w:val="2"/>
                <w:sz w:val="24"/>
                <w:lang w:bidi="ar-SA"/>
              </w:rPr>
              <w:t>與在地團隊</w:t>
            </w:r>
            <w:r>
              <w:rPr>
                <w:rFonts w:ascii="標楷體" w:hAnsi="標楷體" w:cs="Times New Roman"/>
                <w:kern w:val="2"/>
                <w:sz w:val="24"/>
                <w:lang w:bidi="ar-SA"/>
              </w:rPr>
              <w:t>(</w:t>
            </w:r>
            <w:r w:rsidRPr="005B65DC">
              <w:rPr>
                <w:rFonts w:ascii="標楷體" w:hAnsi="標楷體" w:cs="Times New Roman"/>
                <w:kern w:val="2"/>
                <w:sz w:val="24"/>
                <w:lang w:bidi="ar-SA"/>
              </w:rPr>
              <w:t>包含團體組織、工作室、商家、個人工作者等)合作方案數</w:t>
            </w:r>
          </w:p>
        </w:tc>
        <w:tc>
          <w:tcPr>
            <w:tcW w:w="1364" w:type="dxa"/>
            <w:vAlign w:val="center"/>
          </w:tcPr>
          <w:p w:rsidR="00684A0F" w:rsidRPr="005B65DC" w:rsidRDefault="00684A0F" w:rsidP="004D4C90">
            <w:pPr>
              <w:pStyle w:val="TableContents"/>
              <w:jc w:val="center"/>
              <w:rPr>
                <w:rFonts w:ascii="標楷體" w:hAnsi="標楷體"/>
                <w:sz w:val="24"/>
                <w:shd w:val="clear" w:color="auto" w:fill="FFFFFF"/>
              </w:rPr>
            </w:pPr>
            <w:r w:rsidRPr="005B65DC">
              <w:rPr>
                <w:rFonts w:ascii="標楷體" w:hAnsi="標楷體"/>
                <w:sz w:val="24"/>
                <w:shd w:val="clear" w:color="auto" w:fill="FFFFFF"/>
              </w:rPr>
              <w:t>案/館</w:t>
            </w:r>
          </w:p>
        </w:tc>
        <w:tc>
          <w:tcPr>
            <w:tcW w:w="992" w:type="dxa"/>
          </w:tcPr>
          <w:p w:rsidR="00684A0F" w:rsidRPr="005B65DC" w:rsidRDefault="00684A0F" w:rsidP="004D4C90">
            <w:pPr>
              <w:rPr>
                <w:rFonts w:ascii="標楷體" w:eastAsia="標楷體" w:hAnsi="標楷體"/>
              </w:rPr>
            </w:pPr>
          </w:p>
        </w:tc>
        <w:tc>
          <w:tcPr>
            <w:tcW w:w="937" w:type="dxa"/>
          </w:tcPr>
          <w:p w:rsidR="00684A0F" w:rsidRPr="005B65DC" w:rsidRDefault="00684A0F" w:rsidP="004D4C90">
            <w:pPr>
              <w:rPr>
                <w:rFonts w:ascii="標楷體" w:eastAsia="標楷體" w:hAnsi="標楷體"/>
              </w:rPr>
            </w:pPr>
          </w:p>
        </w:tc>
        <w:tc>
          <w:tcPr>
            <w:tcW w:w="835" w:type="dxa"/>
          </w:tcPr>
          <w:p w:rsidR="00684A0F" w:rsidRPr="005B65DC" w:rsidRDefault="00684A0F" w:rsidP="004D4C90">
            <w:pPr>
              <w:rPr>
                <w:rFonts w:ascii="標楷體" w:eastAsia="標楷體" w:hAnsi="標楷體"/>
              </w:rPr>
            </w:pPr>
          </w:p>
        </w:tc>
        <w:tc>
          <w:tcPr>
            <w:tcW w:w="834" w:type="dxa"/>
          </w:tcPr>
          <w:p w:rsidR="00684A0F" w:rsidRPr="005B65DC" w:rsidRDefault="00684A0F" w:rsidP="004D4C90">
            <w:pPr>
              <w:rPr>
                <w:rFonts w:ascii="標楷體" w:eastAsia="標楷體" w:hAnsi="標楷體"/>
              </w:rPr>
            </w:pPr>
          </w:p>
        </w:tc>
        <w:tc>
          <w:tcPr>
            <w:tcW w:w="835" w:type="dxa"/>
          </w:tcPr>
          <w:p w:rsidR="00684A0F" w:rsidRPr="005B65DC" w:rsidRDefault="00684A0F" w:rsidP="004D4C90">
            <w:pPr>
              <w:rPr>
                <w:rFonts w:ascii="標楷體" w:eastAsia="標楷體" w:hAnsi="標楷體"/>
              </w:rPr>
            </w:pPr>
          </w:p>
        </w:tc>
        <w:tc>
          <w:tcPr>
            <w:tcW w:w="971" w:type="dxa"/>
          </w:tcPr>
          <w:p w:rsidR="00684A0F" w:rsidRPr="005B65DC" w:rsidRDefault="00684A0F" w:rsidP="004D4C90">
            <w:pPr>
              <w:rPr>
                <w:rFonts w:ascii="標楷體" w:eastAsia="標楷體" w:hAnsi="標楷體"/>
              </w:rPr>
            </w:pPr>
          </w:p>
        </w:tc>
        <w:tc>
          <w:tcPr>
            <w:tcW w:w="835" w:type="dxa"/>
          </w:tcPr>
          <w:p w:rsidR="00684A0F" w:rsidRPr="005B65DC" w:rsidRDefault="00684A0F" w:rsidP="004D4C90">
            <w:pPr>
              <w:rPr>
                <w:rFonts w:ascii="標楷體" w:eastAsia="標楷體" w:hAnsi="標楷體"/>
              </w:rPr>
            </w:pPr>
          </w:p>
        </w:tc>
        <w:tc>
          <w:tcPr>
            <w:tcW w:w="834" w:type="dxa"/>
          </w:tcPr>
          <w:p w:rsidR="00684A0F" w:rsidRPr="005B65DC" w:rsidRDefault="00684A0F" w:rsidP="004D4C90">
            <w:pPr>
              <w:rPr>
                <w:rFonts w:ascii="標楷體" w:eastAsia="標楷體" w:hAnsi="標楷體"/>
              </w:rPr>
            </w:pPr>
          </w:p>
        </w:tc>
        <w:tc>
          <w:tcPr>
            <w:tcW w:w="971" w:type="dxa"/>
          </w:tcPr>
          <w:p w:rsidR="00684A0F" w:rsidRPr="005B65DC" w:rsidRDefault="00684A0F" w:rsidP="004D4C90">
            <w:pPr>
              <w:rPr>
                <w:rFonts w:ascii="標楷體" w:eastAsia="標楷體" w:hAnsi="標楷體"/>
              </w:rPr>
            </w:pPr>
          </w:p>
        </w:tc>
        <w:tc>
          <w:tcPr>
            <w:tcW w:w="967" w:type="dxa"/>
          </w:tcPr>
          <w:p w:rsidR="00684A0F" w:rsidRPr="005B65DC" w:rsidRDefault="00684A0F" w:rsidP="004D4C90">
            <w:pPr>
              <w:rPr>
                <w:rFonts w:ascii="標楷體" w:eastAsia="標楷體" w:hAnsi="標楷體"/>
              </w:rPr>
            </w:pPr>
          </w:p>
        </w:tc>
        <w:tc>
          <w:tcPr>
            <w:tcW w:w="965" w:type="dxa"/>
          </w:tcPr>
          <w:p w:rsidR="00684A0F" w:rsidRPr="005B65DC" w:rsidRDefault="00684A0F" w:rsidP="004D4C90">
            <w:pPr>
              <w:rPr>
                <w:rFonts w:ascii="標楷體" w:eastAsia="標楷體" w:hAnsi="標楷體"/>
              </w:rPr>
            </w:pPr>
          </w:p>
        </w:tc>
        <w:tc>
          <w:tcPr>
            <w:tcW w:w="1103" w:type="dxa"/>
          </w:tcPr>
          <w:p w:rsidR="00684A0F" w:rsidRPr="005B65DC" w:rsidRDefault="00684A0F" w:rsidP="004D4C90">
            <w:pPr>
              <w:rPr>
                <w:rFonts w:ascii="標楷體" w:eastAsia="標楷體" w:hAnsi="標楷體"/>
              </w:rPr>
            </w:pPr>
          </w:p>
        </w:tc>
        <w:tc>
          <w:tcPr>
            <w:tcW w:w="1102" w:type="dxa"/>
          </w:tcPr>
          <w:p w:rsidR="00684A0F" w:rsidRPr="005B65DC" w:rsidRDefault="00684A0F" w:rsidP="004D4C90">
            <w:pPr>
              <w:rPr>
                <w:rFonts w:ascii="標楷體" w:eastAsia="標楷體" w:hAnsi="標楷體"/>
              </w:rPr>
            </w:pPr>
          </w:p>
        </w:tc>
        <w:tc>
          <w:tcPr>
            <w:tcW w:w="2064" w:type="dxa"/>
          </w:tcPr>
          <w:p w:rsidR="00684A0F" w:rsidRPr="005B65DC" w:rsidRDefault="00684A0F" w:rsidP="004D4C90">
            <w:pPr>
              <w:rPr>
                <w:rFonts w:ascii="標楷體" w:eastAsia="標楷體" w:hAnsi="標楷體"/>
              </w:rPr>
            </w:pPr>
          </w:p>
        </w:tc>
      </w:tr>
      <w:tr w:rsidR="00684A0F" w:rsidRPr="005B65DC" w:rsidTr="009C0C0F">
        <w:tblPrEx>
          <w:tblLook w:val="01E0" w:firstRow="1" w:lastRow="1" w:firstColumn="1" w:lastColumn="1" w:noHBand="0" w:noVBand="0"/>
        </w:tblPrEx>
        <w:trPr>
          <w:trHeight w:val="300"/>
        </w:trPr>
        <w:tc>
          <w:tcPr>
            <w:tcW w:w="694" w:type="dxa"/>
            <w:vAlign w:val="center"/>
          </w:tcPr>
          <w:p w:rsidR="00684A0F" w:rsidRPr="005B65DC" w:rsidRDefault="00684A0F" w:rsidP="004D4C90">
            <w:pPr>
              <w:jc w:val="center"/>
              <w:rPr>
                <w:rFonts w:ascii="標楷體" w:eastAsia="標楷體" w:hAnsi="標楷體"/>
              </w:rPr>
            </w:pPr>
            <w:r w:rsidRPr="005B65DC">
              <w:rPr>
                <w:rFonts w:ascii="標楷體" w:eastAsia="標楷體" w:hAnsi="標楷體" w:hint="eastAsia"/>
              </w:rPr>
              <w:t>7</w:t>
            </w:r>
          </w:p>
        </w:tc>
        <w:tc>
          <w:tcPr>
            <w:tcW w:w="4670" w:type="dxa"/>
            <w:shd w:val="clear" w:color="auto" w:fill="auto"/>
            <w:vAlign w:val="center"/>
          </w:tcPr>
          <w:p w:rsidR="00684A0F" w:rsidRPr="005B65DC" w:rsidRDefault="00684A0F" w:rsidP="004D4C90">
            <w:pPr>
              <w:jc w:val="both"/>
              <w:rPr>
                <w:rFonts w:ascii="標楷體" w:eastAsia="標楷體" w:hAnsi="標楷體"/>
              </w:rPr>
            </w:pPr>
            <w:r w:rsidRPr="005B65DC">
              <w:rPr>
                <w:rFonts w:ascii="標楷體" w:eastAsia="標楷體" w:hAnsi="標楷體" w:hint="eastAsia"/>
              </w:rPr>
              <w:t>館所開館天數</w:t>
            </w:r>
          </w:p>
        </w:tc>
        <w:tc>
          <w:tcPr>
            <w:tcW w:w="1364" w:type="dxa"/>
            <w:vAlign w:val="center"/>
          </w:tcPr>
          <w:p w:rsidR="00684A0F" w:rsidRPr="005B65DC" w:rsidRDefault="00684A0F" w:rsidP="004D4C90">
            <w:pPr>
              <w:jc w:val="center"/>
              <w:rPr>
                <w:rFonts w:ascii="標楷體" w:eastAsia="標楷體" w:hAnsi="標楷體"/>
              </w:rPr>
            </w:pPr>
            <w:r w:rsidRPr="005B65DC">
              <w:rPr>
                <w:rFonts w:ascii="標楷體" w:eastAsia="標楷體" w:hAnsi="標楷體" w:hint="eastAsia"/>
              </w:rPr>
              <w:t>天</w:t>
            </w:r>
          </w:p>
        </w:tc>
        <w:tc>
          <w:tcPr>
            <w:tcW w:w="992" w:type="dxa"/>
          </w:tcPr>
          <w:p w:rsidR="00684A0F" w:rsidRPr="005B65DC" w:rsidRDefault="00684A0F" w:rsidP="004D4C90">
            <w:pPr>
              <w:rPr>
                <w:rFonts w:ascii="標楷體" w:eastAsia="標楷體" w:hAnsi="標楷體"/>
              </w:rPr>
            </w:pPr>
          </w:p>
        </w:tc>
        <w:tc>
          <w:tcPr>
            <w:tcW w:w="937" w:type="dxa"/>
          </w:tcPr>
          <w:p w:rsidR="00684A0F" w:rsidRPr="005B65DC" w:rsidRDefault="00684A0F" w:rsidP="004D4C90">
            <w:pPr>
              <w:rPr>
                <w:rFonts w:ascii="標楷體" w:eastAsia="標楷體" w:hAnsi="標楷體"/>
              </w:rPr>
            </w:pPr>
          </w:p>
        </w:tc>
        <w:tc>
          <w:tcPr>
            <w:tcW w:w="835" w:type="dxa"/>
          </w:tcPr>
          <w:p w:rsidR="00684A0F" w:rsidRPr="005B65DC" w:rsidRDefault="00684A0F" w:rsidP="004D4C90">
            <w:pPr>
              <w:rPr>
                <w:rFonts w:ascii="標楷體" w:eastAsia="標楷體" w:hAnsi="標楷體"/>
              </w:rPr>
            </w:pPr>
          </w:p>
        </w:tc>
        <w:tc>
          <w:tcPr>
            <w:tcW w:w="834" w:type="dxa"/>
          </w:tcPr>
          <w:p w:rsidR="00684A0F" w:rsidRPr="005B65DC" w:rsidRDefault="00684A0F" w:rsidP="004D4C90">
            <w:pPr>
              <w:rPr>
                <w:rFonts w:ascii="標楷體" w:eastAsia="標楷體" w:hAnsi="標楷體"/>
              </w:rPr>
            </w:pPr>
          </w:p>
        </w:tc>
        <w:tc>
          <w:tcPr>
            <w:tcW w:w="835" w:type="dxa"/>
          </w:tcPr>
          <w:p w:rsidR="00684A0F" w:rsidRPr="005B65DC" w:rsidRDefault="00684A0F" w:rsidP="004D4C90">
            <w:pPr>
              <w:rPr>
                <w:rFonts w:ascii="標楷體" w:eastAsia="標楷體" w:hAnsi="標楷體"/>
              </w:rPr>
            </w:pPr>
          </w:p>
        </w:tc>
        <w:tc>
          <w:tcPr>
            <w:tcW w:w="971" w:type="dxa"/>
          </w:tcPr>
          <w:p w:rsidR="00684A0F" w:rsidRPr="005B65DC" w:rsidRDefault="00684A0F" w:rsidP="004D4C90">
            <w:pPr>
              <w:rPr>
                <w:rFonts w:ascii="標楷體" w:eastAsia="標楷體" w:hAnsi="標楷體"/>
              </w:rPr>
            </w:pPr>
          </w:p>
        </w:tc>
        <w:tc>
          <w:tcPr>
            <w:tcW w:w="835" w:type="dxa"/>
          </w:tcPr>
          <w:p w:rsidR="00684A0F" w:rsidRPr="005B65DC" w:rsidRDefault="00684A0F" w:rsidP="004D4C90">
            <w:pPr>
              <w:rPr>
                <w:rFonts w:ascii="標楷體" w:eastAsia="標楷體" w:hAnsi="標楷體"/>
              </w:rPr>
            </w:pPr>
          </w:p>
        </w:tc>
        <w:tc>
          <w:tcPr>
            <w:tcW w:w="834" w:type="dxa"/>
          </w:tcPr>
          <w:p w:rsidR="00684A0F" w:rsidRPr="005B65DC" w:rsidRDefault="00684A0F" w:rsidP="004D4C90">
            <w:pPr>
              <w:rPr>
                <w:rFonts w:ascii="標楷體" w:eastAsia="標楷體" w:hAnsi="標楷體"/>
              </w:rPr>
            </w:pPr>
          </w:p>
        </w:tc>
        <w:tc>
          <w:tcPr>
            <w:tcW w:w="971" w:type="dxa"/>
          </w:tcPr>
          <w:p w:rsidR="00684A0F" w:rsidRPr="005B65DC" w:rsidRDefault="00684A0F" w:rsidP="004D4C90">
            <w:pPr>
              <w:rPr>
                <w:rFonts w:ascii="標楷體" w:eastAsia="標楷體" w:hAnsi="標楷體"/>
              </w:rPr>
            </w:pPr>
          </w:p>
        </w:tc>
        <w:tc>
          <w:tcPr>
            <w:tcW w:w="967" w:type="dxa"/>
          </w:tcPr>
          <w:p w:rsidR="00684A0F" w:rsidRPr="005B65DC" w:rsidRDefault="00684A0F" w:rsidP="004D4C90">
            <w:pPr>
              <w:rPr>
                <w:rFonts w:ascii="標楷體" w:eastAsia="標楷體" w:hAnsi="標楷體"/>
              </w:rPr>
            </w:pPr>
          </w:p>
        </w:tc>
        <w:tc>
          <w:tcPr>
            <w:tcW w:w="965" w:type="dxa"/>
          </w:tcPr>
          <w:p w:rsidR="00684A0F" w:rsidRPr="005B65DC" w:rsidRDefault="00684A0F" w:rsidP="004D4C90">
            <w:pPr>
              <w:rPr>
                <w:rFonts w:ascii="標楷體" w:eastAsia="標楷體" w:hAnsi="標楷體"/>
              </w:rPr>
            </w:pPr>
          </w:p>
        </w:tc>
        <w:tc>
          <w:tcPr>
            <w:tcW w:w="1103" w:type="dxa"/>
          </w:tcPr>
          <w:p w:rsidR="00684A0F" w:rsidRPr="005B65DC" w:rsidRDefault="00684A0F" w:rsidP="004D4C90">
            <w:pPr>
              <w:rPr>
                <w:rFonts w:ascii="標楷體" w:eastAsia="標楷體" w:hAnsi="標楷體"/>
              </w:rPr>
            </w:pPr>
          </w:p>
        </w:tc>
        <w:tc>
          <w:tcPr>
            <w:tcW w:w="1102" w:type="dxa"/>
          </w:tcPr>
          <w:p w:rsidR="00684A0F" w:rsidRPr="005B65DC" w:rsidRDefault="00684A0F" w:rsidP="004D4C90">
            <w:pPr>
              <w:rPr>
                <w:rFonts w:ascii="標楷體" w:eastAsia="標楷體" w:hAnsi="標楷體"/>
              </w:rPr>
            </w:pPr>
          </w:p>
        </w:tc>
        <w:tc>
          <w:tcPr>
            <w:tcW w:w="2064" w:type="dxa"/>
          </w:tcPr>
          <w:p w:rsidR="00684A0F" w:rsidRPr="005B65DC" w:rsidRDefault="00684A0F" w:rsidP="004D4C90">
            <w:pPr>
              <w:rPr>
                <w:rFonts w:ascii="標楷體" w:eastAsia="標楷體" w:hAnsi="標楷體"/>
              </w:rPr>
            </w:pPr>
          </w:p>
        </w:tc>
      </w:tr>
      <w:tr w:rsidR="00684A0F" w:rsidRPr="005B65DC" w:rsidTr="009C0C0F">
        <w:tblPrEx>
          <w:tblLook w:val="01E0" w:firstRow="1" w:lastRow="1" w:firstColumn="1" w:lastColumn="1" w:noHBand="0" w:noVBand="0"/>
        </w:tblPrEx>
        <w:trPr>
          <w:trHeight w:val="300"/>
        </w:trPr>
        <w:tc>
          <w:tcPr>
            <w:tcW w:w="694" w:type="dxa"/>
            <w:vAlign w:val="center"/>
          </w:tcPr>
          <w:p w:rsidR="00684A0F" w:rsidRPr="005B65DC" w:rsidRDefault="00684A0F" w:rsidP="004D4C90">
            <w:pPr>
              <w:jc w:val="center"/>
              <w:rPr>
                <w:rFonts w:ascii="標楷體" w:eastAsia="標楷體" w:hAnsi="標楷體"/>
              </w:rPr>
            </w:pPr>
            <w:r w:rsidRPr="005B65DC">
              <w:rPr>
                <w:rFonts w:ascii="標楷體" w:eastAsia="標楷體" w:hAnsi="標楷體" w:hint="eastAsia"/>
              </w:rPr>
              <w:t>8</w:t>
            </w:r>
          </w:p>
        </w:tc>
        <w:tc>
          <w:tcPr>
            <w:tcW w:w="4670" w:type="dxa"/>
            <w:shd w:val="clear" w:color="auto" w:fill="auto"/>
            <w:vAlign w:val="center"/>
          </w:tcPr>
          <w:p w:rsidR="00684A0F" w:rsidRPr="005B65DC" w:rsidRDefault="00684A0F" w:rsidP="004D4C90">
            <w:pPr>
              <w:jc w:val="both"/>
              <w:rPr>
                <w:rFonts w:ascii="標楷體" w:eastAsia="標楷體" w:hAnsi="標楷體"/>
              </w:rPr>
            </w:pPr>
            <w:r w:rsidRPr="005B65DC">
              <w:rPr>
                <w:rFonts w:ascii="標楷體" w:eastAsia="標楷體" w:hAnsi="標楷體" w:hint="eastAsia"/>
              </w:rPr>
              <w:t>館舍當年度總參觀人數</w:t>
            </w:r>
          </w:p>
        </w:tc>
        <w:tc>
          <w:tcPr>
            <w:tcW w:w="1364" w:type="dxa"/>
            <w:vAlign w:val="center"/>
          </w:tcPr>
          <w:p w:rsidR="00684A0F" w:rsidRPr="005B65DC" w:rsidRDefault="00684A0F" w:rsidP="004D4C90">
            <w:pPr>
              <w:jc w:val="center"/>
              <w:rPr>
                <w:rFonts w:ascii="標楷體" w:eastAsia="標楷體" w:hAnsi="標楷體"/>
              </w:rPr>
            </w:pPr>
            <w:r w:rsidRPr="005B65DC">
              <w:rPr>
                <w:rFonts w:ascii="標楷體" w:eastAsia="標楷體" w:hAnsi="標楷體" w:hint="eastAsia"/>
              </w:rPr>
              <w:t>人次</w:t>
            </w:r>
          </w:p>
        </w:tc>
        <w:tc>
          <w:tcPr>
            <w:tcW w:w="992" w:type="dxa"/>
          </w:tcPr>
          <w:p w:rsidR="00684A0F" w:rsidRPr="005B65DC" w:rsidRDefault="00684A0F" w:rsidP="004D4C90">
            <w:pPr>
              <w:rPr>
                <w:rFonts w:ascii="標楷體" w:eastAsia="標楷體" w:hAnsi="標楷體"/>
              </w:rPr>
            </w:pPr>
          </w:p>
        </w:tc>
        <w:tc>
          <w:tcPr>
            <w:tcW w:w="937" w:type="dxa"/>
          </w:tcPr>
          <w:p w:rsidR="00684A0F" w:rsidRPr="005B65DC" w:rsidRDefault="00684A0F" w:rsidP="004D4C90">
            <w:pPr>
              <w:rPr>
                <w:rFonts w:ascii="標楷體" w:eastAsia="標楷體" w:hAnsi="標楷體"/>
              </w:rPr>
            </w:pPr>
          </w:p>
        </w:tc>
        <w:tc>
          <w:tcPr>
            <w:tcW w:w="835" w:type="dxa"/>
          </w:tcPr>
          <w:p w:rsidR="00684A0F" w:rsidRPr="005B65DC" w:rsidRDefault="00684A0F" w:rsidP="004D4C90">
            <w:pPr>
              <w:rPr>
                <w:rFonts w:ascii="標楷體" w:eastAsia="標楷體" w:hAnsi="標楷體"/>
              </w:rPr>
            </w:pPr>
          </w:p>
        </w:tc>
        <w:tc>
          <w:tcPr>
            <w:tcW w:w="834" w:type="dxa"/>
          </w:tcPr>
          <w:p w:rsidR="00684A0F" w:rsidRPr="005B65DC" w:rsidRDefault="00684A0F" w:rsidP="004D4C90">
            <w:pPr>
              <w:rPr>
                <w:rFonts w:ascii="標楷體" w:eastAsia="標楷體" w:hAnsi="標楷體"/>
              </w:rPr>
            </w:pPr>
          </w:p>
        </w:tc>
        <w:tc>
          <w:tcPr>
            <w:tcW w:w="835" w:type="dxa"/>
          </w:tcPr>
          <w:p w:rsidR="00684A0F" w:rsidRPr="005B65DC" w:rsidRDefault="00684A0F" w:rsidP="004D4C90">
            <w:pPr>
              <w:rPr>
                <w:rFonts w:ascii="標楷體" w:eastAsia="標楷體" w:hAnsi="標楷體"/>
              </w:rPr>
            </w:pPr>
          </w:p>
        </w:tc>
        <w:tc>
          <w:tcPr>
            <w:tcW w:w="971" w:type="dxa"/>
          </w:tcPr>
          <w:p w:rsidR="00684A0F" w:rsidRPr="005B65DC" w:rsidRDefault="00684A0F" w:rsidP="004D4C90">
            <w:pPr>
              <w:rPr>
                <w:rFonts w:ascii="標楷體" w:eastAsia="標楷體" w:hAnsi="標楷體"/>
              </w:rPr>
            </w:pPr>
          </w:p>
        </w:tc>
        <w:tc>
          <w:tcPr>
            <w:tcW w:w="835" w:type="dxa"/>
          </w:tcPr>
          <w:p w:rsidR="00684A0F" w:rsidRPr="005B65DC" w:rsidRDefault="00684A0F" w:rsidP="004D4C90">
            <w:pPr>
              <w:rPr>
                <w:rFonts w:ascii="標楷體" w:eastAsia="標楷體" w:hAnsi="標楷體"/>
              </w:rPr>
            </w:pPr>
          </w:p>
        </w:tc>
        <w:tc>
          <w:tcPr>
            <w:tcW w:w="834" w:type="dxa"/>
          </w:tcPr>
          <w:p w:rsidR="00684A0F" w:rsidRPr="005B65DC" w:rsidRDefault="00684A0F" w:rsidP="004D4C90">
            <w:pPr>
              <w:rPr>
                <w:rFonts w:ascii="標楷體" w:eastAsia="標楷體" w:hAnsi="標楷體"/>
              </w:rPr>
            </w:pPr>
          </w:p>
        </w:tc>
        <w:tc>
          <w:tcPr>
            <w:tcW w:w="971" w:type="dxa"/>
          </w:tcPr>
          <w:p w:rsidR="00684A0F" w:rsidRPr="005B65DC" w:rsidRDefault="00684A0F" w:rsidP="004D4C90">
            <w:pPr>
              <w:rPr>
                <w:rFonts w:ascii="標楷體" w:eastAsia="標楷體" w:hAnsi="標楷體"/>
              </w:rPr>
            </w:pPr>
          </w:p>
        </w:tc>
        <w:tc>
          <w:tcPr>
            <w:tcW w:w="967" w:type="dxa"/>
          </w:tcPr>
          <w:p w:rsidR="00684A0F" w:rsidRPr="005B65DC" w:rsidRDefault="00684A0F" w:rsidP="004D4C90">
            <w:pPr>
              <w:rPr>
                <w:rFonts w:ascii="標楷體" w:eastAsia="標楷體" w:hAnsi="標楷體"/>
              </w:rPr>
            </w:pPr>
          </w:p>
        </w:tc>
        <w:tc>
          <w:tcPr>
            <w:tcW w:w="965" w:type="dxa"/>
          </w:tcPr>
          <w:p w:rsidR="00684A0F" w:rsidRPr="005B65DC" w:rsidRDefault="00684A0F" w:rsidP="004D4C90">
            <w:pPr>
              <w:rPr>
                <w:rFonts w:ascii="標楷體" w:eastAsia="標楷體" w:hAnsi="標楷體"/>
              </w:rPr>
            </w:pPr>
          </w:p>
        </w:tc>
        <w:tc>
          <w:tcPr>
            <w:tcW w:w="1103" w:type="dxa"/>
          </w:tcPr>
          <w:p w:rsidR="00684A0F" w:rsidRPr="005B65DC" w:rsidRDefault="00684A0F" w:rsidP="004D4C90">
            <w:pPr>
              <w:rPr>
                <w:rFonts w:ascii="標楷體" w:eastAsia="標楷體" w:hAnsi="標楷體"/>
              </w:rPr>
            </w:pPr>
          </w:p>
        </w:tc>
        <w:tc>
          <w:tcPr>
            <w:tcW w:w="1102" w:type="dxa"/>
          </w:tcPr>
          <w:p w:rsidR="00684A0F" w:rsidRPr="005B65DC" w:rsidRDefault="00684A0F" w:rsidP="004D4C90">
            <w:pPr>
              <w:rPr>
                <w:rFonts w:ascii="標楷體" w:eastAsia="標楷體" w:hAnsi="標楷體"/>
              </w:rPr>
            </w:pPr>
          </w:p>
        </w:tc>
        <w:tc>
          <w:tcPr>
            <w:tcW w:w="2064" w:type="dxa"/>
          </w:tcPr>
          <w:p w:rsidR="00684A0F" w:rsidRPr="005B65DC" w:rsidRDefault="00684A0F" w:rsidP="004D4C90">
            <w:pPr>
              <w:rPr>
                <w:rFonts w:ascii="標楷體" w:eastAsia="標楷體" w:hAnsi="標楷體"/>
              </w:rPr>
            </w:pPr>
          </w:p>
        </w:tc>
      </w:tr>
      <w:tr w:rsidR="00684A0F" w:rsidRPr="005B65DC" w:rsidTr="009C0C0F">
        <w:tblPrEx>
          <w:tblLook w:val="01E0" w:firstRow="1" w:lastRow="1" w:firstColumn="1" w:lastColumn="1" w:noHBand="0" w:noVBand="0"/>
        </w:tblPrEx>
        <w:trPr>
          <w:trHeight w:val="300"/>
        </w:trPr>
        <w:tc>
          <w:tcPr>
            <w:tcW w:w="694" w:type="dxa"/>
            <w:vAlign w:val="center"/>
          </w:tcPr>
          <w:p w:rsidR="00684A0F" w:rsidRPr="005B65DC" w:rsidRDefault="00684A0F" w:rsidP="004D4C90">
            <w:pPr>
              <w:jc w:val="center"/>
              <w:rPr>
                <w:rFonts w:ascii="標楷體" w:eastAsia="標楷體" w:hAnsi="標楷體"/>
              </w:rPr>
            </w:pPr>
            <w:r w:rsidRPr="005B65DC">
              <w:rPr>
                <w:rFonts w:ascii="標楷體" w:eastAsia="標楷體" w:hAnsi="標楷體" w:hint="eastAsia"/>
              </w:rPr>
              <w:t>9</w:t>
            </w:r>
          </w:p>
        </w:tc>
        <w:tc>
          <w:tcPr>
            <w:tcW w:w="4670" w:type="dxa"/>
            <w:shd w:val="clear" w:color="auto" w:fill="auto"/>
            <w:vAlign w:val="center"/>
          </w:tcPr>
          <w:p w:rsidR="00684A0F" w:rsidRPr="005B65DC" w:rsidRDefault="00684A0F" w:rsidP="004D4C90">
            <w:pPr>
              <w:jc w:val="both"/>
              <w:rPr>
                <w:rFonts w:ascii="標楷體" w:eastAsia="標楷體" w:hAnsi="標楷體"/>
              </w:rPr>
            </w:pPr>
            <w:r w:rsidRPr="005B65DC">
              <w:rPr>
                <w:rFonts w:ascii="標楷體" w:eastAsia="標楷體" w:hAnsi="標楷體" w:hint="eastAsia"/>
              </w:rPr>
              <w:t>文化志工投入人數</w:t>
            </w:r>
          </w:p>
        </w:tc>
        <w:tc>
          <w:tcPr>
            <w:tcW w:w="1364" w:type="dxa"/>
            <w:vAlign w:val="center"/>
          </w:tcPr>
          <w:p w:rsidR="00684A0F" w:rsidRPr="005B65DC" w:rsidRDefault="00684A0F" w:rsidP="004D4C90">
            <w:pPr>
              <w:jc w:val="center"/>
              <w:rPr>
                <w:rFonts w:ascii="標楷體" w:eastAsia="標楷體" w:hAnsi="標楷體"/>
              </w:rPr>
            </w:pPr>
            <w:r w:rsidRPr="005B65DC">
              <w:rPr>
                <w:rFonts w:ascii="標楷體" w:eastAsia="標楷體" w:hAnsi="標楷體" w:hint="eastAsia"/>
              </w:rPr>
              <w:t>人次</w:t>
            </w:r>
          </w:p>
        </w:tc>
        <w:tc>
          <w:tcPr>
            <w:tcW w:w="992" w:type="dxa"/>
          </w:tcPr>
          <w:p w:rsidR="00684A0F" w:rsidRPr="005B65DC" w:rsidRDefault="00684A0F" w:rsidP="004D4C90">
            <w:pPr>
              <w:rPr>
                <w:rFonts w:ascii="標楷體" w:eastAsia="標楷體" w:hAnsi="標楷體"/>
              </w:rPr>
            </w:pPr>
          </w:p>
        </w:tc>
        <w:tc>
          <w:tcPr>
            <w:tcW w:w="937" w:type="dxa"/>
          </w:tcPr>
          <w:p w:rsidR="00684A0F" w:rsidRPr="005B65DC" w:rsidRDefault="00684A0F" w:rsidP="004D4C90">
            <w:pPr>
              <w:rPr>
                <w:rFonts w:ascii="標楷體" w:eastAsia="標楷體" w:hAnsi="標楷體"/>
              </w:rPr>
            </w:pPr>
          </w:p>
        </w:tc>
        <w:tc>
          <w:tcPr>
            <w:tcW w:w="835" w:type="dxa"/>
          </w:tcPr>
          <w:p w:rsidR="00684A0F" w:rsidRPr="005B65DC" w:rsidRDefault="00684A0F" w:rsidP="004D4C90">
            <w:pPr>
              <w:rPr>
                <w:rFonts w:ascii="標楷體" w:eastAsia="標楷體" w:hAnsi="標楷體"/>
              </w:rPr>
            </w:pPr>
          </w:p>
        </w:tc>
        <w:tc>
          <w:tcPr>
            <w:tcW w:w="834" w:type="dxa"/>
          </w:tcPr>
          <w:p w:rsidR="00684A0F" w:rsidRPr="005B65DC" w:rsidRDefault="00684A0F" w:rsidP="004D4C90">
            <w:pPr>
              <w:rPr>
                <w:rFonts w:ascii="標楷體" w:eastAsia="標楷體" w:hAnsi="標楷體"/>
              </w:rPr>
            </w:pPr>
          </w:p>
        </w:tc>
        <w:tc>
          <w:tcPr>
            <w:tcW w:w="835" w:type="dxa"/>
          </w:tcPr>
          <w:p w:rsidR="00684A0F" w:rsidRPr="005B65DC" w:rsidRDefault="00684A0F" w:rsidP="004D4C90">
            <w:pPr>
              <w:rPr>
                <w:rFonts w:ascii="標楷體" w:eastAsia="標楷體" w:hAnsi="標楷體"/>
              </w:rPr>
            </w:pPr>
          </w:p>
        </w:tc>
        <w:tc>
          <w:tcPr>
            <w:tcW w:w="971" w:type="dxa"/>
          </w:tcPr>
          <w:p w:rsidR="00684A0F" w:rsidRPr="005B65DC" w:rsidRDefault="00684A0F" w:rsidP="004D4C90">
            <w:pPr>
              <w:rPr>
                <w:rFonts w:ascii="標楷體" w:eastAsia="標楷體" w:hAnsi="標楷體"/>
              </w:rPr>
            </w:pPr>
          </w:p>
        </w:tc>
        <w:tc>
          <w:tcPr>
            <w:tcW w:w="835" w:type="dxa"/>
          </w:tcPr>
          <w:p w:rsidR="00684A0F" w:rsidRPr="005B65DC" w:rsidRDefault="00684A0F" w:rsidP="004D4C90">
            <w:pPr>
              <w:rPr>
                <w:rFonts w:ascii="標楷體" w:eastAsia="標楷體" w:hAnsi="標楷體"/>
              </w:rPr>
            </w:pPr>
          </w:p>
        </w:tc>
        <w:tc>
          <w:tcPr>
            <w:tcW w:w="834" w:type="dxa"/>
          </w:tcPr>
          <w:p w:rsidR="00684A0F" w:rsidRPr="005B65DC" w:rsidRDefault="00684A0F" w:rsidP="004D4C90">
            <w:pPr>
              <w:rPr>
                <w:rFonts w:ascii="標楷體" w:eastAsia="標楷體" w:hAnsi="標楷體"/>
              </w:rPr>
            </w:pPr>
          </w:p>
        </w:tc>
        <w:tc>
          <w:tcPr>
            <w:tcW w:w="971" w:type="dxa"/>
          </w:tcPr>
          <w:p w:rsidR="00684A0F" w:rsidRPr="005B65DC" w:rsidRDefault="00684A0F" w:rsidP="004D4C90">
            <w:pPr>
              <w:rPr>
                <w:rFonts w:ascii="標楷體" w:eastAsia="標楷體" w:hAnsi="標楷體"/>
              </w:rPr>
            </w:pPr>
          </w:p>
        </w:tc>
        <w:tc>
          <w:tcPr>
            <w:tcW w:w="967" w:type="dxa"/>
          </w:tcPr>
          <w:p w:rsidR="00684A0F" w:rsidRPr="005B65DC" w:rsidRDefault="00684A0F" w:rsidP="004D4C90">
            <w:pPr>
              <w:rPr>
                <w:rFonts w:ascii="標楷體" w:eastAsia="標楷體" w:hAnsi="標楷體"/>
              </w:rPr>
            </w:pPr>
          </w:p>
        </w:tc>
        <w:tc>
          <w:tcPr>
            <w:tcW w:w="965" w:type="dxa"/>
          </w:tcPr>
          <w:p w:rsidR="00684A0F" w:rsidRPr="005B65DC" w:rsidRDefault="00684A0F" w:rsidP="004D4C90">
            <w:pPr>
              <w:rPr>
                <w:rFonts w:ascii="標楷體" w:eastAsia="標楷體" w:hAnsi="標楷體"/>
              </w:rPr>
            </w:pPr>
          </w:p>
        </w:tc>
        <w:tc>
          <w:tcPr>
            <w:tcW w:w="1103" w:type="dxa"/>
          </w:tcPr>
          <w:p w:rsidR="00684A0F" w:rsidRPr="005B65DC" w:rsidRDefault="00684A0F" w:rsidP="004D4C90">
            <w:pPr>
              <w:rPr>
                <w:rFonts w:ascii="標楷體" w:eastAsia="標楷體" w:hAnsi="標楷體"/>
              </w:rPr>
            </w:pPr>
          </w:p>
        </w:tc>
        <w:tc>
          <w:tcPr>
            <w:tcW w:w="1102" w:type="dxa"/>
          </w:tcPr>
          <w:p w:rsidR="00684A0F" w:rsidRPr="005B65DC" w:rsidRDefault="00684A0F" w:rsidP="004D4C90">
            <w:pPr>
              <w:rPr>
                <w:rFonts w:ascii="標楷體" w:eastAsia="標楷體" w:hAnsi="標楷體"/>
              </w:rPr>
            </w:pPr>
          </w:p>
        </w:tc>
        <w:tc>
          <w:tcPr>
            <w:tcW w:w="2064" w:type="dxa"/>
          </w:tcPr>
          <w:p w:rsidR="00684A0F" w:rsidRPr="005B65DC" w:rsidRDefault="00684A0F" w:rsidP="004D4C90">
            <w:pPr>
              <w:rPr>
                <w:rFonts w:ascii="標楷體" w:eastAsia="標楷體" w:hAnsi="標楷體"/>
              </w:rPr>
            </w:pPr>
          </w:p>
        </w:tc>
      </w:tr>
      <w:tr w:rsidR="00684A0F" w:rsidRPr="005B65DC" w:rsidTr="009C0C0F">
        <w:tblPrEx>
          <w:tblLook w:val="01E0" w:firstRow="1" w:lastRow="1" w:firstColumn="1" w:lastColumn="1" w:noHBand="0" w:noVBand="0"/>
        </w:tblPrEx>
        <w:trPr>
          <w:trHeight w:val="497"/>
        </w:trPr>
        <w:tc>
          <w:tcPr>
            <w:tcW w:w="694" w:type="dxa"/>
            <w:vAlign w:val="center"/>
          </w:tcPr>
          <w:p w:rsidR="00684A0F" w:rsidRPr="005B65DC" w:rsidRDefault="00684A0F" w:rsidP="004D4C90">
            <w:pPr>
              <w:jc w:val="center"/>
              <w:rPr>
                <w:rFonts w:ascii="標楷體" w:eastAsia="標楷體" w:hAnsi="標楷體"/>
              </w:rPr>
            </w:pPr>
            <w:r w:rsidRPr="005B65DC">
              <w:rPr>
                <w:rFonts w:ascii="標楷體" w:eastAsia="標楷體" w:hAnsi="標楷體" w:hint="eastAsia"/>
              </w:rPr>
              <w:t>10</w:t>
            </w:r>
          </w:p>
        </w:tc>
        <w:tc>
          <w:tcPr>
            <w:tcW w:w="4670" w:type="dxa"/>
            <w:shd w:val="clear" w:color="auto" w:fill="auto"/>
            <w:vAlign w:val="center"/>
          </w:tcPr>
          <w:p w:rsidR="00684A0F" w:rsidRPr="005B65DC" w:rsidRDefault="00684A0F" w:rsidP="004D4C90">
            <w:pPr>
              <w:jc w:val="both"/>
              <w:rPr>
                <w:rFonts w:ascii="標楷體" w:eastAsia="標楷體" w:hAnsi="標楷體"/>
              </w:rPr>
            </w:pPr>
            <w:r w:rsidRPr="005B65DC">
              <w:rPr>
                <w:rFonts w:ascii="標楷體" w:eastAsia="標楷體" w:hAnsi="標楷體"/>
              </w:rPr>
              <w:t>博物館、地方文化館典藏數位化補助案件</w:t>
            </w:r>
          </w:p>
        </w:tc>
        <w:tc>
          <w:tcPr>
            <w:tcW w:w="1364" w:type="dxa"/>
            <w:vAlign w:val="center"/>
          </w:tcPr>
          <w:p w:rsidR="00684A0F" w:rsidRPr="005B65DC" w:rsidRDefault="00684A0F" w:rsidP="004D4C90">
            <w:pPr>
              <w:jc w:val="center"/>
              <w:rPr>
                <w:rFonts w:ascii="標楷體" w:eastAsia="標楷體" w:hAnsi="標楷體"/>
              </w:rPr>
            </w:pPr>
            <w:r w:rsidRPr="005B65DC">
              <w:rPr>
                <w:rFonts w:ascii="標楷體" w:eastAsia="標楷體" w:hAnsi="標楷體"/>
              </w:rPr>
              <w:t>案</w:t>
            </w:r>
            <w:r w:rsidRPr="005B65DC">
              <w:rPr>
                <w:rFonts w:ascii="標楷體" w:eastAsia="標楷體" w:hAnsi="標楷體" w:hint="eastAsia"/>
              </w:rPr>
              <w:t>/筆</w:t>
            </w:r>
          </w:p>
        </w:tc>
        <w:tc>
          <w:tcPr>
            <w:tcW w:w="992" w:type="dxa"/>
          </w:tcPr>
          <w:p w:rsidR="00684A0F" w:rsidRPr="005B65DC" w:rsidRDefault="00684A0F" w:rsidP="004D4C90">
            <w:pPr>
              <w:rPr>
                <w:rFonts w:ascii="標楷體" w:eastAsia="標楷體" w:hAnsi="標楷體"/>
              </w:rPr>
            </w:pPr>
          </w:p>
        </w:tc>
        <w:tc>
          <w:tcPr>
            <w:tcW w:w="937" w:type="dxa"/>
          </w:tcPr>
          <w:p w:rsidR="00684A0F" w:rsidRPr="005B65DC" w:rsidRDefault="00684A0F" w:rsidP="004D4C90">
            <w:pPr>
              <w:rPr>
                <w:rFonts w:ascii="標楷體" w:eastAsia="標楷體" w:hAnsi="標楷體"/>
              </w:rPr>
            </w:pPr>
          </w:p>
        </w:tc>
        <w:tc>
          <w:tcPr>
            <w:tcW w:w="835" w:type="dxa"/>
          </w:tcPr>
          <w:p w:rsidR="00684A0F" w:rsidRPr="005B65DC" w:rsidRDefault="00684A0F" w:rsidP="004D4C90">
            <w:pPr>
              <w:rPr>
                <w:rFonts w:ascii="標楷體" w:eastAsia="標楷體" w:hAnsi="標楷體"/>
              </w:rPr>
            </w:pPr>
          </w:p>
        </w:tc>
        <w:tc>
          <w:tcPr>
            <w:tcW w:w="834" w:type="dxa"/>
          </w:tcPr>
          <w:p w:rsidR="00684A0F" w:rsidRPr="005B65DC" w:rsidRDefault="00684A0F" w:rsidP="004D4C90">
            <w:pPr>
              <w:rPr>
                <w:rFonts w:ascii="標楷體" w:eastAsia="標楷體" w:hAnsi="標楷體"/>
              </w:rPr>
            </w:pPr>
          </w:p>
        </w:tc>
        <w:tc>
          <w:tcPr>
            <w:tcW w:w="835" w:type="dxa"/>
          </w:tcPr>
          <w:p w:rsidR="00684A0F" w:rsidRPr="005B65DC" w:rsidRDefault="00684A0F" w:rsidP="004D4C90">
            <w:pPr>
              <w:rPr>
                <w:rFonts w:ascii="標楷體" w:eastAsia="標楷體" w:hAnsi="標楷體"/>
              </w:rPr>
            </w:pPr>
          </w:p>
        </w:tc>
        <w:tc>
          <w:tcPr>
            <w:tcW w:w="971" w:type="dxa"/>
          </w:tcPr>
          <w:p w:rsidR="00684A0F" w:rsidRPr="005B65DC" w:rsidRDefault="00684A0F" w:rsidP="004D4C90">
            <w:pPr>
              <w:rPr>
                <w:rFonts w:ascii="標楷體" w:eastAsia="標楷體" w:hAnsi="標楷體"/>
              </w:rPr>
            </w:pPr>
          </w:p>
        </w:tc>
        <w:tc>
          <w:tcPr>
            <w:tcW w:w="835" w:type="dxa"/>
          </w:tcPr>
          <w:p w:rsidR="00684A0F" w:rsidRPr="005B65DC" w:rsidRDefault="00684A0F" w:rsidP="004D4C90">
            <w:pPr>
              <w:rPr>
                <w:rFonts w:ascii="標楷體" w:eastAsia="標楷體" w:hAnsi="標楷體"/>
              </w:rPr>
            </w:pPr>
          </w:p>
        </w:tc>
        <w:tc>
          <w:tcPr>
            <w:tcW w:w="834" w:type="dxa"/>
          </w:tcPr>
          <w:p w:rsidR="00684A0F" w:rsidRPr="005B65DC" w:rsidRDefault="00684A0F" w:rsidP="004D4C90">
            <w:pPr>
              <w:rPr>
                <w:rFonts w:ascii="標楷體" w:eastAsia="標楷體" w:hAnsi="標楷體"/>
              </w:rPr>
            </w:pPr>
          </w:p>
        </w:tc>
        <w:tc>
          <w:tcPr>
            <w:tcW w:w="971" w:type="dxa"/>
          </w:tcPr>
          <w:p w:rsidR="00684A0F" w:rsidRPr="005B65DC" w:rsidRDefault="00684A0F" w:rsidP="004D4C90">
            <w:pPr>
              <w:rPr>
                <w:rFonts w:ascii="標楷體" w:eastAsia="標楷體" w:hAnsi="標楷體"/>
              </w:rPr>
            </w:pPr>
          </w:p>
        </w:tc>
        <w:tc>
          <w:tcPr>
            <w:tcW w:w="967" w:type="dxa"/>
          </w:tcPr>
          <w:p w:rsidR="00684A0F" w:rsidRPr="005B65DC" w:rsidRDefault="00684A0F" w:rsidP="004D4C90">
            <w:pPr>
              <w:rPr>
                <w:rFonts w:ascii="標楷體" w:eastAsia="標楷體" w:hAnsi="標楷體"/>
              </w:rPr>
            </w:pPr>
          </w:p>
        </w:tc>
        <w:tc>
          <w:tcPr>
            <w:tcW w:w="965" w:type="dxa"/>
          </w:tcPr>
          <w:p w:rsidR="00684A0F" w:rsidRPr="005B65DC" w:rsidRDefault="00684A0F" w:rsidP="004D4C90">
            <w:pPr>
              <w:rPr>
                <w:rFonts w:ascii="標楷體" w:eastAsia="標楷體" w:hAnsi="標楷體"/>
              </w:rPr>
            </w:pPr>
          </w:p>
        </w:tc>
        <w:tc>
          <w:tcPr>
            <w:tcW w:w="1103" w:type="dxa"/>
          </w:tcPr>
          <w:p w:rsidR="00684A0F" w:rsidRPr="005B65DC" w:rsidRDefault="00684A0F" w:rsidP="004D4C90">
            <w:pPr>
              <w:rPr>
                <w:rFonts w:ascii="標楷體" w:eastAsia="標楷體" w:hAnsi="標楷體"/>
              </w:rPr>
            </w:pPr>
          </w:p>
        </w:tc>
        <w:tc>
          <w:tcPr>
            <w:tcW w:w="1102" w:type="dxa"/>
          </w:tcPr>
          <w:p w:rsidR="00684A0F" w:rsidRPr="005B65DC" w:rsidRDefault="00684A0F" w:rsidP="004D4C90">
            <w:pPr>
              <w:rPr>
                <w:rFonts w:ascii="標楷體" w:eastAsia="標楷體" w:hAnsi="標楷體"/>
              </w:rPr>
            </w:pPr>
          </w:p>
        </w:tc>
        <w:tc>
          <w:tcPr>
            <w:tcW w:w="2064" w:type="dxa"/>
          </w:tcPr>
          <w:p w:rsidR="00684A0F" w:rsidRPr="005B65DC" w:rsidRDefault="00684A0F" w:rsidP="004D4C90">
            <w:pPr>
              <w:rPr>
                <w:rFonts w:ascii="標楷體" w:eastAsia="標楷體" w:hAnsi="標楷體"/>
              </w:rPr>
            </w:pPr>
          </w:p>
        </w:tc>
      </w:tr>
      <w:tr w:rsidR="00684A0F" w:rsidRPr="005B65DC" w:rsidTr="009C0C0F">
        <w:tblPrEx>
          <w:tblLook w:val="01E0" w:firstRow="1" w:lastRow="1" w:firstColumn="1" w:lastColumn="1" w:noHBand="0" w:noVBand="0"/>
        </w:tblPrEx>
        <w:trPr>
          <w:trHeight w:val="300"/>
        </w:trPr>
        <w:tc>
          <w:tcPr>
            <w:tcW w:w="694" w:type="dxa"/>
            <w:vAlign w:val="center"/>
          </w:tcPr>
          <w:p w:rsidR="00684A0F" w:rsidRPr="005B65DC" w:rsidRDefault="00684A0F" w:rsidP="004D4C90">
            <w:pPr>
              <w:jc w:val="center"/>
              <w:rPr>
                <w:rFonts w:ascii="標楷體" w:eastAsia="標楷體" w:hAnsi="標楷體"/>
              </w:rPr>
            </w:pPr>
            <w:r w:rsidRPr="005B65DC">
              <w:rPr>
                <w:rFonts w:ascii="標楷體" w:eastAsia="標楷體" w:hAnsi="標楷體" w:hint="eastAsia"/>
              </w:rPr>
              <w:t>11</w:t>
            </w:r>
          </w:p>
        </w:tc>
        <w:tc>
          <w:tcPr>
            <w:tcW w:w="4670" w:type="dxa"/>
            <w:shd w:val="clear" w:color="auto" w:fill="auto"/>
            <w:vAlign w:val="center"/>
          </w:tcPr>
          <w:p w:rsidR="00684A0F" w:rsidRPr="005B65DC" w:rsidRDefault="00684A0F" w:rsidP="004D4C90">
            <w:pPr>
              <w:jc w:val="both"/>
              <w:rPr>
                <w:rFonts w:ascii="標楷體" w:eastAsia="標楷體" w:hAnsi="標楷體"/>
              </w:rPr>
            </w:pPr>
            <w:r w:rsidRPr="005B65DC">
              <w:rPr>
                <w:rFonts w:ascii="標楷體" w:eastAsia="標楷體" w:hAnsi="標楷體"/>
              </w:rPr>
              <w:t>研究論文發表或出版</w:t>
            </w:r>
          </w:p>
        </w:tc>
        <w:tc>
          <w:tcPr>
            <w:tcW w:w="1364" w:type="dxa"/>
            <w:vAlign w:val="center"/>
          </w:tcPr>
          <w:p w:rsidR="00684A0F" w:rsidRPr="005B65DC" w:rsidRDefault="00684A0F" w:rsidP="004D4C90">
            <w:pPr>
              <w:jc w:val="center"/>
              <w:rPr>
                <w:rFonts w:ascii="標楷體" w:eastAsia="標楷體" w:hAnsi="標楷體"/>
              </w:rPr>
            </w:pPr>
            <w:r w:rsidRPr="005B65DC">
              <w:rPr>
                <w:rFonts w:ascii="標楷體" w:eastAsia="標楷體" w:hAnsi="標楷體" w:hint="eastAsia"/>
              </w:rPr>
              <w:t>件數</w:t>
            </w:r>
          </w:p>
        </w:tc>
        <w:tc>
          <w:tcPr>
            <w:tcW w:w="992" w:type="dxa"/>
          </w:tcPr>
          <w:p w:rsidR="00684A0F" w:rsidRPr="005B65DC" w:rsidRDefault="00684A0F" w:rsidP="004D4C90">
            <w:pPr>
              <w:rPr>
                <w:rFonts w:ascii="標楷體" w:eastAsia="標楷體" w:hAnsi="標楷體"/>
              </w:rPr>
            </w:pPr>
          </w:p>
        </w:tc>
        <w:tc>
          <w:tcPr>
            <w:tcW w:w="937" w:type="dxa"/>
          </w:tcPr>
          <w:p w:rsidR="00684A0F" w:rsidRPr="005B65DC" w:rsidRDefault="00684A0F" w:rsidP="004D4C90">
            <w:pPr>
              <w:rPr>
                <w:rFonts w:ascii="標楷體" w:eastAsia="標楷體" w:hAnsi="標楷體"/>
              </w:rPr>
            </w:pPr>
          </w:p>
        </w:tc>
        <w:tc>
          <w:tcPr>
            <w:tcW w:w="835" w:type="dxa"/>
          </w:tcPr>
          <w:p w:rsidR="00684A0F" w:rsidRPr="005B65DC" w:rsidRDefault="00684A0F" w:rsidP="004D4C90">
            <w:pPr>
              <w:rPr>
                <w:rFonts w:ascii="標楷體" w:eastAsia="標楷體" w:hAnsi="標楷體"/>
              </w:rPr>
            </w:pPr>
          </w:p>
        </w:tc>
        <w:tc>
          <w:tcPr>
            <w:tcW w:w="834" w:type="dxa"/>
          </w:tcPr>
          <w:p w:rsidR="00684A0F" w:rsidRPr="005B65DC" w:rsidRDefault="00684A0F" w:rsidP="004D4C90">
            <w:pPr>
              <w:rPr>
                <w:rFonts w:ascii="標楷體" w:eastAsia="標楷體" w:hAnsi="標楷體"/>
              </w:rPr>
            </w:pPr>
          </w:p>
        </w:tc>
        <w:tc>
          <w:tcPr>
            <w:tcW w:w="835" w:type="dxa"/>
          </w:tcPr>
          <w:p w:rsidR="00684A0F" w:rsidRPr="005B65DC" w:rsidRDefault="00684A0F" w:rsidP="004D4C90">
            <w:pPr>
              <w:rPr>
                <w:rFonts w:ascii="標楷體" w:eastAsia="標楷體" w:hAnsi="標楷體"/>
              </w:rPr>
            </w:pPr>
          </w:p>
        </w:tc>
        <w:tc>
          <w:tcPr>
            <w:tcW w:w="971" w:type="dxa"/>
          </w:tcPr>
          <w:p w:rsidR="00684A0F" w:rsidRPr="005B65DC" w:rsidRDefault="00684A0F" w:rsidP="004D4C90">
            <w:pPr>
              <w:rPr>
                <w:rFonts w:ascii="標楷體" w:eastAsia="標楷體" w:hAnsi="標楷體"/>
              </w:rPr>
            </w:pPr>
          </w:p>
        </w:tc>
        <w:tc>
          <w:tcPr>
            <w:tcW w:w="835" w:type="dxa"/>
          </w:tcPr>
          <w:p w:rsidR="00684A0F" w:rsidRPr="005B65DC" w:rsidRDefault="00684A0F" w:rsidP="004D4C90">
            <w:pPr>
              <w:rPr>
                <w:rFonts w:ascii="標楷體" w:eastAsia="標楷體" w:hAnsi="標楷體"/>
              </w:rPr>
            </w:pPr>
          </w:p>
        </w:tc>
        <w:tc>
          <w:tcPr>
            <w:tcW w:w="834" w:type="dxa"/>
          </w:tcPr>
          <w:p w:rsidR="00684A0F" w:rsidRPr="005B65DC" w:rsidRDefault="00684A0F" w:rsidP="004D4C90">
            <w:pPr>
              <w:rPr>
                <w:rFonts w:ascii="標楷體" w:eastAsia="標楷體" w:hAnsi="標楷體"/>
              </w:rPr>
            </w:pPr>
          </w:p>
        </w:tc>
        <w:tc>
          <w:tcPr>
            <w:tcW w:w="971" w:type="dxa"/>
          </w:tcPr>
          <w:p w:rsidR="00684A0F" w:rsidRPr="005B65DC" w:rsidRDefault="00684A0F" w:rsidP="004D4C90">
            <w:pPr>
              <w:rPr>
                <w:rFonts w:ascii="標楷體" w:eastAsia="標楷體" w:hAnsi="標楷體"/>
              </w:rPr>
            </w:pPr>
          </w:p>
        </w:tc>
        <w:tc>
          <w:tcPr>
            <w:tcW w:w="967" w:type="dxa"/>
          </w:tcPr>
          <w:p w:rsidR="00684A0F" w:rsidRPr="005B65DC" w:rsidRDefault="00684A0F" w:rsidP="004D4C90">
            <w:pPr>
              <w:rPr>
                <w:rFonts w:ascii="標楷體" w:eastAsia="標楷體" w:hAnsi="標楷體"/>
              </w:rPr>
            </w:pPr>
          </w:p>
        </w:tc>
        <w:tc>
          <w:tcPr>
            <w:tcW w:w="965" w:type="dxa"/>
          </w:tcPr>
          <w:p w:rsidR="00684A0F" w:rsidRPr="005B65DC" w:rsidRDefault="00684A0F" w:rsidP="004D4C90">
            <w:pPr>
              <w:rPr>
                <w:rFonts w:ascii="標楷體" w:eastAsia="標楷體" w:hAnsi="標楷體"/>
              </w:rPr>
            </w:pPr>
          </w:p>
        </w:tc>
        <w:tc>
          <w:tcPr>
            <w:tcW w:w="1103" w:type="dxa"/>
          </w:tcPr>
          <w:p w:rsidR="00684A0F" w:rsidRPr="005B65DC" w:rsidRDefault="00684A0F" w:rsidP="004D4C90">
            <w:pPr>
              <w:rPr>
                <w:rFonts w:ascii="標楷體" w:eastAsia="標楷體" w:hAnsi="標楷體"/>
              </w:rPr>
            </w:pPr>
          </w:p>
        </w:tc>
        <w:tc>
          <w:tcPr>
            <w:tcW w:w="1102" w:type="dxa"/>
          </w:tcPr>
          <w:p w:rsidR="00684A0F" w:rsidRPr="005B65DC" w:rsidRDefault="00684A0F" w:rsidP="004D4C90">
            <w:pPr>
              <w:rPr>
                <w:rFonts w:ascii="標楷體" w:eastAsia="標楷體" w:hAnsi="標楷體"/>
              </w:rPr>
            </w:pPr>
          </w:p>
        </w:tc>
        <w:tc>
          <w:tcPr>
            <w:tcW w:w="2064" w:type="dxa"/>
          </w:tcPr>
          <w:p w:rsidR="00684A0F" w:rsidRPr="005B65DC" w:rsidRDefault="00684A0F" w:rsidP="004D4C90">
            <w:pPr>
              <w:rPr>
                <w:rFonts w:ascii="標楷體" w:eastAsia="標楷體" w:hAnsi="標楷體"/>
              </w:rPr>
            </w:pPr>
          </w:p>
        </w:tc>
      </w:tr>
      <w:tr w:rsidR="00684A0F" w:rsidRPr="005B65DC" w:rsidTr="009C0C0F">
        <w:tblPrEx>
          <w:tblLook w:val="01E0" w:firstRow="1" w:lastRow="1" w:firstColumn="1" w:lastColumn="1" w:noHBand="0" w:noVBand="0"/>
        </w:tblPrEx>
        <w:trPr>
          <w:trHeight w:val="300"/>
        </w:trPr>
        <w:tc>
          <w:tcPr>
            <w:tcW w:w="694" w:type="dxa"/>
            <w:vAlign w:val="center"/>
          </w:tcPr>
          <w:p w:rsidR="00684A0F" w:rsidRPr="005B65DC" w:rsidRDefault="00684A0F" w:rsidP="004D4C90">
            <w:pPr>
              <w:jc w:val="center"/>
              <w:rPr>
                <w:rFonts w:ascii="標楷體" w:eastAsia="標楷體" w:hAnsi="標楷體"/>
              </w:rPr>
            </w:pPr>
            <w:r w:rsidRPr="005B65DC">
              <w:rPr>
                <w:rFonts w:ascii="標楷體" w:eastAsia="標楷體" w:hAnsi="標楷體" w:hint="eastAsia"/>
              </w:rPr>
              <w:t>12</w:t>
            </w:r>
          </w:p>
        </w:tc>
        <w:tc>
          <w:tcPr>
            <w:tcW w:w="4670" w:type="dxa"/>
            <w:shd w:val="clear" w:color="auto" w:fill="auto"/>
            <w:vAlign w:val="center"/>
          </w:tcPr>
          <w:p w:rsidR="00684A0F" w:rsidRPr="005B65DC" w:rsidRDefault="00684A0F" w:rsidP="004D4C90">
            <w:pPr>
              <w:jc w:val="both"/>
              <w:rPr>
                <w:rFonts w:ascii="標楷體" w:eastAsia="標楷體" w:hAnsi="標楷體"/>
              </w:rPr>
            </w:pPr>
            <w:r w:rsidRPr="005B65DC">
              <w:rPr>
                <w:rFonts w:ascii="標楷體" w:eastAsia="標楷體" w:hAnsi="標楷體" w:hint="eastAsia"/>
              </w:rPr>
              <w:t>無障礙設施改善館舍數</w:t>
            </w:r>
          </w:p>
        </w:tc>
        <w:tc>
          <w:tcPr>
            <w:tcW w:w="1364" w:type="dxa"/>
            <w:vAlign w:val="center"/>
          </w:tcPr>
          <w:p w:rsidR="00684A0F" w:rsidRPr="005B65DC" w:rsidRDefault="00684A0F" w:rsidP="004D4C90">
            <w:pPr>
              <w:jc w:val="center"/>
              <w:rPr>
                <w:rFonts w:ascii="標楷體" w:eastAsia="標楷體" w:hAnsi="標楷體"/>
              </w:rPr>
            </w:pPr>
            <w:r w:rsidRPr="005B65DC">
              <w:rPr>
                <w:rFonts w:ascii="標楷體" w:eastAsia="標楷體" w:hAnsi="標楷體" w:hint="eastAsia"/>
              </w:rPr>
              <w:t>館</w:t>
            </w:r>
          </w:p>
        </w:tc>
        <w:tc>
          <w:tcPr>
            <w:tcW w:w="992" w:type="dxa"/>
          </w:tcPr>
          <w:p w:rsidR="00684A0F" w:rsidRPr="005B65DC" w:rsidRDefault="00684A0F" w:rsidP="004D4C90">
            <w:pPr>
              <w:rPr>
                <w:rFonts w:ascii="標楷體" w:eastAsia="標楷體" w:hAnsi="標楷體"/>
              </w:rPr>
            </w:pPr>
          </w:p>
        </w:tc>
        <w:tc>
          <w:tcPr>
            <w:tcW w:w="937" w:type="dxa"/>
          </w:tcPr>
          <w:p w:rsidR="00684A0F" w:rsidRPr="005B65DC" w:rsidRDefault="00684A0F" w:rsidP="004D4C90">
            <w:pPr>
              <w:rPr>
                <w:rFonts w:ascii="標楷體" w:eastAsia="標楷體" w:hAnsi="標楷體"/>
              </w:rPr>
            </w:pPr>
          </w:p>
        </w:tc>
        <w:tc>
          <w:tcPr>
            <w:tcW w:w="835" w:type="dxa"/>
          </w:tcPr>
          <w:p w:rsidR="00684A0F" w:rsidRPr="005B65DC" w:rsidRDefault="00684A0F" w:rsidP="004D4C90">
            <w:pPr>
              <w:rPr>
                <w:rFonts w:ascii="標楷體" w:eastAsia="標楷體" w:hAnsi="標楷體"/>
              </w:rPr>
            </w:pPr>
          </w:p>
        </w:tc>
        <w:tc>
          <w:tcPr>
            <w:tcW w:w="834" w:type="dxa"/>
          </w:tcPr>
          <w:p w:rsidR="00684A0F" w:rsidRPr="005B65DC" w:rsidRDefault="00684A0F" w:rsidP="004D4C90">
            <w:pPr>
              <w:rPr>
                <w:rFonts w:ascii="標楷體" w:eastAsia="標楷體" w:hAnsi="標楷體"/>
              </w:rPr>
            </w:pPr>
          </w:p>
        </w:tc>
        <w:tc>
          <w:tcPr>
            <w:tcW w:w="835" w:type="dxa"/>
          </w:tcPr>
          <w:p w:rsidR="00684A0F" w:rsidRPr="005B65DC" w:rsidRDefault="00684A0F" w:rsidP="004D4C90">
            <w:pPr>
              <w:rPr>
                <w:rFonts w:ascii="標楷體" w:eastAsia="標楷體" w:hAnsi="標楷體"/>
              </w:rPr>
            </w:pPr>
          </w:p>
        </w:tc>
        <w:tc>
          <w:tcPr>
            <w:tcW w:w="971" w:type="dxa"/>
          </w:tcPr>
          <w:p w:rsidR="00684A0F" w:rsidRPr="005B65DC" w:rsidRDefault="00684A0F" w:rsidP="004D4C90">
            <w:pPr>
              <w:rPr>
                <w:rFonts w:ascii="標楷體" w:eastAsia="標楷體" w:hAnsi="標楷體"/>
              </w:rPr>
            </w:pPr>
          </w:p>
        </w:tc>
        <w:tc>
          <w:tcPr>
            <w:tcW w:w="835" w:type="dxa"/>
          </w:tcPr>
          <w:p w:rsidR="00684A0F" w:rsidRPr="005B65DC" w:rsidRDefault="00684A0F" w:rsidP="004D4C90">
            <w:pPr>
              <w:rPr>
                <w:rFonts w:ascii="標楷體" w:eastAsia="標楷體" w:hAnsi="標楷體"/>
              </w:rPr>
            </w:pPr>
          </w:p>
        </w:tc>
        <w:tc>
          <w:tcPr>
            <w:tcW w:w="834" w:type="dxa"/>
          </w:tcPr>
          <w:p w:rsidR="00684A0F" w:rsidRPr="005B65DC" w:rsidRDefault="00684A0F" w:rsidP="004D4C90">
            <w:pPr>
              <w:rPr>
                <w:rFonts w:ascii="標楷體" w:eastAsia="標楷體" w:hAnsi="標楷體"/>
              </w:rPr>
            </w:pPr>
          </w:p>
        </w:tc>
        <w:tc>
          <w:tcPr>
            <w:tcW w:w="971" w:type="dxa"/>
          </w:tcPr>
          <w:p w:rsidR="00684A0F" w:rsidRPr="005B65DC" w:rsidRDefault="00684A0F" w:rsidP="004D4C90">
            <w:pPr>
              <w:rPr>
                <w:rFonts w:ascii="標楷體" w:eastAsia="標楷體" w:hAnsi="標楷體"/>
              </w:rPr>
            </w:pPr>
          </w:p>
        </w:tc>
        <w:tc>
          <w:tcPr>
            <w:tcW w:w="967" w:type="dxa"/>
          </w:tcPr>
          <w:p w:rsidR="00684A0F" w:rsidRPr="005B65DC" w:rsidRDefault="00684A0F" w:rsidP="004D4C90">
            <w:pPr>
              <w:rPr>
                <w:rFonts w:ascii="標楷體" w:eastAsia="標楷體" w:hAnsi="標楷體"/>
              </w:rPr>
            </w:pPr>
          </w:p>
        </w:tc>
        <w:tc>
          <w:tcPr>
            <w:tcW w:w="965" w:type="dxa"/>
          </w:tcPr>
          <w:p w:rsidR="00684A0F" w:rsidRPr="005B65DC" w:rsidRDefault="00684A0F" w:rsidP="004D4C90">
            <w:pPr>
              <w:rPr>
                <w:rFonts w:ascii="標楷體" w:eastAsia="標楷體" w:hAnsi="標楷體"/>
              </w:rPr>
            </w:pPr>
          </w:p>
        </w:tc>
        <w:tc>
          <w:tcPr>
            <w:tcW w:w="1103" w:type="dxa"/>
          </w:tcPr>
          <w:p w:rsidR="00684A0F" w:rsidRPr="005B65DC" w:rsidRDefault="00684A0F" w:rsidP="004D4C90">
            <w:pPr>
              <w:rPr>
                <w:rFonts w:ascii="標楷體" w:eastAsia="標楷體" w:hAnsi="標楷體"/>
              </w:rPr>
            </w:pPr>
          </w:p>
        </w:tc>
        <w:tc>
          <w:tcPr>
            <w:tcW w:w="1102" w:type="dxa"/>
          </w:tcPr>
          <w:p w:rsidR="00684A0F" w:rsidRPr="005B65DC" w:rsidRDefault="00684A0F" w:rsidP="004D4C90">
            <w:pPr>
              <w:rPr>
                <w:rFonts w:ascii="標楷體" w:eastAsia="標楷體" w:hAnsi="標楷體"/>
              </w:rPr>
            </w:pPr>
          </w:p>
        </w:tc>
        <w:tc>
          <w:tcPr>
            <w:tcW w:w="2064" w:type="dxa"/>
          </w:tcPr>
          <w:p w:rsidR="00684A0F" w:rsidRPr="005B65DC" w:rsidRDefault="00684A0F" w:rsidP="004D4C90">
            <w:pPr>
              <w:rPr>
                <w:rFonts w:ascii="標楷體" w:eastAsia="標楷體" w:hAnsi="標楷體"/>
              </w:rPr>
            </w:pPr>
          </w:p>
        </w:tc>
      </w:tr>
      <w:tr w:rsidR="00684A0F" w:rsidRPr="005B65DC" w:rsidTr="009C0C0F">
        <w:tblPrEx>
          <w:tblLook w:val="01E0" w:firstRow="1" w:lastRow="1" w:firstColumn="1" w:lastColumn="1" w:noHBand="0" w:noVBand="0"/>
        </w:tblPrEx>
        <w:trPr>
          <w:trHeight w:val="286"/>
        </w:trPr>
        <w:tc>
          <w:tcPr>
            <w:tcW w:w="694" w:type="dxa"/>
            <w:vAlign w:val="center"/>
          </w:tcPr>
          <w:p w:rsidR="00684A0F" w:rsidRPr="005B65DC" w:rsidRDefault="00684A0F" w:rsidP="004D4C90">
            <w:pPr>
              <w:jc w:val="center"/>
              <w:rPr>
                <w:rFonts w:ascii="標楷體" w:eastAsia="標楷體" w:hAnsi="標楷體"/>
              </w:rPr>
            </w:pPr>
            <w:r w:rsidRPr="005B65DC">
              <w:rPr>
                <w:rFonts w:ascii="標楷體" w:eastAsia="標楷體" w:hAnsi="標楷體" w:hint="eastAsia"/>
              </w:rPr>
              <w:t>13</w:t>
            </w:r>
          </w:p>
        </w:tc>
        <w:tc>
          <w:tcPr>
            <w:tcW w:w="4670" w:type="dxa"/>
            <w:shd w:val="clear" w:color="auto" w:fill="auto"/>
            <w:vAlign w:val="center"/>
          </w:tcPr>
          <w:p w:rsidR="00684A0F" w:rsidRPr="005B65DC" w:rsidRDefault="00684A0F" w:rsidP="004D4C90">
            <w:pPr>
              <w:jc w:val="both"/>
              <w:rPr>
                <w:rFonts w:ascii="標楷體" w:eastAsia="標楷體" w:hAnsi="標楷體"/>
              </w:rPr>
            </w:pPr>
            <w:r w:rsidRPr="005B65DC">
              <w:rPr>
                <w:rFonts w:ascii="標楷體" w:eastAsia="標楷體" w:hAnsi="標楷體" w:hint="eastAsia"/>
              </w:rPr>
              <w:t>性別友善空間改善館舍數</w:t>
            </w:r>
          </w:p>
        </w:tc>
        <w:tc>
          <w:tcPr>
            <w:tcW w:w="1364" w:type="dxa"/>
            <w:vAlign w:val="center"/>
          </w:tcPr>
          <w:p w:rsidR="00684A0F" w:rsidRPr="005B65DC" w:rsidRDefault="00684A0F" w:rsidP="004D4C90">
            <w:pPr>
              <w:jc w:val="center"/>
              <w:rPr>
                <w:rFonts w:ascii="標楷體" w:eastAsia="標楷體" w:hAnsi="標楷體"/>
              </w:rPr>
            </w:pPr>
            <w:r w:rsidRPr="005B65DC">
              <w:rPr>
                <w:rFonts w:ascii="標楷體" w:eastAsia="標楷體" w:hAnsi="標楷體" w:hint="eastAsia"/>
              </w:rPr>
              <w:t>館</w:t>
            </w:r>
          </w:p>
        </w:tc>
        <w:tc>
          <w:tcPr>
            <w:tcW w:w="992" w:type="dxa"/>
          </w:tcPr>
          <w:p w:rsidR="00684A0F" w:rsidRPr="005B65DC" w:rsidRDefault="00684A0F" w:rsidP="004D4C90">
            <w:pPr>
              <w:rPr>
                <w:rFonts w:ascii="標楷體" w:eastAsia="標楷體" w:hAnsi="標楷體"/>
              </w:rPr>
            </w:pPr>
          </w:p>
        </w:tc>
        <w:tc>
          <w:tcPr>
            <w:tcW w:w="937" w:type="dxa"/>
          </w:tcPr>
          <w:p w:rsidR="00684A0F" w:rsidRPr="005B65DC" w:rsidRDefault="00684A0F" w:rsidP="004D4C90">
            <w:pPr>
              <w:rPr>
                <w:rFonts w:ascii="標楷體" w:eastAsia="標楷體" w:hAnsi="標楷體"/>
              </w:rPr>
            </w:pPr>
          </w:p>
        </w:tc>
        <w:tc>
          <w:tcPr>
            <w:tcW w:w="835" w:type="dxa"/>
          </w:tcPr>
          <w:p w:rsidR="00684A0F" w:rsidRPr="005B65DC" w:rsidRDefault="00684A0F" w:rsidP="004D4C90">
            <w:pPr>
              <w:rPr>
                <w:rFonts w:ascii="標楷體" w:eastAsia="標楷體" w:hAnsi="標楷體"/>
              </w:rPr>
            </w:pPr>
          </w:p>
        </w:tc>
        <w:tc>
          <w:tcPr>
            <w:tcW w:w="834" w:type="dxa"/>
          </w:tcPr>
          <w:p w:rsidR="00684A0F" w:rsidRPr="005B65DC" w:rsidRDefault="00684A0F" w:rsidP="004D4C90">
            <w:pPr>
              <w:rPr>
                <w:rFonts w:ascii="標楷體" w:eastAsia="標楷體" w:hAnsi="標楷體"/>
              </w:rPr>
            </w:pPr>
          </w:p>
        </w:tc>
        <w:tc>
          <w:tcPr>
            <w:tcW w:w="835" w:type="dxa"/>
          </w:tcPr>
          <w:p w:rsidR="00684A0F" w:rsidRPr="005B65DC" w:rsidRDefault="00684A0F" w:rsidP="004D4C90">
            <w:pPr>
              <w:rPr>
                <w:rFonts w:ascii="標楷體" w:eastAsia="標楷體" w:hAnsi="標楷體"/>
              </w:rPr>
            </w:pPr>
          </w:p>
        </w:tc>
        <w:tc>
          <w:tcPr>
            <w:tcW w:w="971" w:type="dxa"/>
          </w:tcPr>
          <w:p w:rsidR="00684A0F" w:rsidRPr="005B65DC" w:rsidRDefault="00684A0F" w:rsidP="004D4C90">
            <w:pPr>
              <w:rPr>
                <w:rFonts w:ascii="標楷體" w:eastAsia="標楷體" w:hAnsi="標楷體"/>
              </w:rPr>
            </w:pPr>
          </w:p>
        </w:tc>
        <w:tc>
          <w:tcPr>
            <w:tcW w:w="835" w:type="dxa"/>
          </w:tcPr>
          <w:p w:rsidR="00684A0F" w:rsidRPr="005B65DC" w:rsidRDefault="00684A0F" w:rsidP="004D4C90">
            <w:pPr>
              <w:rPr>
                <w:rFonts w:ascii="標楷體" w:eastAsia="標楷體" w:hAnsi="標楷體"/>
              </w:rPr>
            </w:pPr>
          </w:p>
        </w:tc>
        <w:tc>
          <w:tcPr>
            <w:tcW w:w="834" w:type="dxa"/>
          </w:tcPr>
          <w:p w:rsidR="00684A0F" w:rsidRPr="005B65DC" w:rsidRDefault="00684A0F" w:rsidP="004D4C90">
            <w:pPr>
              <w:rPr>
                <w:rFonts w:ascii="標楷體" w:eastAsia="標楷體" w:hAnsi="標楷體"/>
              </w:rPr>
            </w:pPr>
          </w:p>
        </w:tc>
        <w:tc>
          <w:tcPr>
            <w:tcW w:w="971" w:type="dxa"/>
          </w:tcPr>
          <w:p w:rsidR="00684A0F" w:rsidRPr="005B65DC" w:rsidRDefault="00684A0F" w:rsidP="004D4C90">
            <w:pPr>
              <w:rPr>
                <w:rFonts w:ascii="標楷體" w:eastAsia="標楷體" w:hAnsi="標楷體"/>
              </w:rPr>
            </w:pPr>
          </w:p>
        </w:tc>
        <w:tc>
          <w:tcPr>
            <w:tcW w:w="967" w:type="dxa"/>
          </w:tcPr>
          <w:p w:rsidR="00684A0F" w:rsidRPr="005B65DC" w:rsidRDefault="00684A0F" w:rsidP="004D4C90">
            <w:pPr>
              <w:rPr>
                <w:rFonts w:ascii="標楷體" w:eastAsia="標楷體" w:hAnsi="標楷體"/>
              </w:rPr>
            </w:pPr>
          </w:p>
        </w:tc>
        <w:tc>
          <w:tcPr>
            <w:tcW w:w="965" w:type="dxa"/>
          </w:tcPr>
          <w:p w:rsidR="00684A0F" w:rsidRPr="005B65DC" w:rsidRDefault="00684A0F" w:rsidP="004D4C90">
            <w:pPr>
              <w:rPr>
                <w:rFonts w:ascii="標楷體" w:eastAsia="標楷體" w:hAnsi="標楷體"/>
              </w:rPr>
            </w:pPr>
          </w:p>
        </w:tc>
        <w:tc>
          <w:tcPr>
            <w:tcW w:w="1103" w:type="dxa"/>
          </w:tcPr>
          <w:p w:rsidR="00684A0F" w:rsidRPr="005B65DC" w:rsidRDefault="00684A0F" w:rsidP="004D4C90">
            <w:pPr>
              <w:rPr>
                <w:rFonts w:ascii="標楷體" w:eastAsia="標楷體" w:hAnsi="標楷體"/>
              </w:rPr>
            </w:pPr>
          </w:p>
        </w:tc>
        <w:tc>
          <w:tcPr>
            <w:tcW w:w="1102" w:type="dxa"/>
          </w:tcPr>
          <w:p w:rsidR="00684A0F" w:rsidRPr="005B65DC" w:rsidRDefault="00684A0F" w:rsidP="004D4C90">
            <w:pPr>
              <w:rPr>
                <w:rFonts w:ascii="標楷體" w:eastAsia="標楷體" w:hAnsi="標楷體"/>
              </w:rPr>
            </w:pPr>
          </w:p>
        </w:tc>
        <w:tc>
          <w:tcPr>
            <w:tcW w:w="2064" w:type="dxa"/>
          </w:tcPr>
          <w:p w:rsidR="00684A0F" w:rsidRPr="005B65DC" w:rsidRDefault="00684A0F" w:rsidP="004D4C90">
            <w:pPr>
              <w:rPr>
                <w:rFonts w:ascii="標楷體" w:eastAsia="標楷體" w:hAnsi="標楷體"/>
              </w:rPr>
            </w:pPr>
          </w:p>
        </w:tc>
      </w:tr>
      <w:tr w:rsidR="00684A0F" w:rsidRPr="005B65DC" w:rsidTr="009C0C0F">
        <w:tblPrEx>
          <w:tblLook w:val="01E0" w:firstRow="1" w:lastRow="1" w:firstColumn="1" w:lastColumn="1" w:noHBand="0" w:noVBand="0"/>
        </w:tblPrEx>
        <w:trPr>
          <w:trHeight w:val="300"/>
        </w:trPr>
        <w:tc>
          <w:tcPr>
            <w:tcW w:w="694" w:type="dxa"/>
            <w:vAlign w:val="center"/>
          </w:tcPr>
          <w:p w:rsidR="00684A0F" w:rsidRPr="005B65DC" w:rsidRDefault="00684A0F" w:rsidP="004D4C90">
            <w:pPr>
              <w:jc w:val="center"/>
              <w:rPr>
                <w:rFonts w:ascii="標楷體" w:eastAsia="標楷體" w:hAnsi="標楷體"/>
              </w:rPr>
            </w:pPr>
            <w:r w:rsidRPr="005B65DC">
              <w:rPr>
                <w:rFonts w:ascii="標楷體" w:eastAsia="標楷體" w:hAnsi="標楷體" w:hint="eastAsia"/>
              </w:rPr>
              <w:t>14</w:t>
            </w:r>
          </w:p>
        </w:tc>
        <w:tc>
          <w:tcPr>
            <w:tcW w:w="4670" w:type="dxa"/>
            <w:shd w:val="clear" w:color="auto" w:fill="auto"/>
            <w:vAlign w:val="center"/>
          </w:tcPr>
          <w:p w:rsidR="00684A0F" w:rsidRPr="005B65DC" w:rsidRDefault="00684A0F" w:rsidP="004D4C90">
            <w:pPr>
              <w:jc w:val="both"/>
              <w:rPr>
                <w:rFonts w:ascii="標楷體" w:eastAsia="標楷體" w:hAnsi="標楷體"/>
              </w:rPr>
            </w:pPr>
            <w:r w:rsidRPr="005B65DC">
              <w:rPr>
                <w:rFonts w:ascii="標楷體" w:eastAsia="標楷體" w:hAnsi="標楷體" w:hint="eastAsia"/>
              </w:rPr>
              <w:t>典藏空間改善館舍數</w:t>
            </w:r>
          </w:p>
        </w:tc>
        <w:tc>
          <w:tcPr>
            <w:tcW w:w="1364" w:type="dxa"/>
            <w:vAlign w:val="center"/>
          </w:tcPr>
          <w:p w:rsidR="00684A0F" w:rsidRPr="005B65DC" w:rsidRDefault="00684A0F" w:rsidP="004D4C90">
            <w:pPr>
              <w:jc w:val="center"/>
              <w:rPr>
                <w:rFonts w:ascii="標楷體" w:eastAsia="標楷體" w:hAnsi="標楷體"/>
              </w:rPr>
            </w:pPr>
            <w:r w:rsidRPr="005B65DC">
              <w:rPr>
                <w:rFonts w:ascii="標楷體" w:eastAsia="標楷體" w:hAnsi="標楷體" w:hint="eastAsia"/>
              </w:rPr>
              <w:t>館</w:t>
            </w:r>
          </w:p>
        </w:tc>
        <w:tc>
          <w:tcPr>
            <w:tcW w:w="992" w:type="dxa"/>
          </w:tcPr>
          <w:p w:rsidR="00684A0F" w:rsidRPr="005B65DC" w:rsidRDefault="00684A0F" w:rsidP="004D4C90">
            <w:pPr>
              <w:rPr>
                <w:rFonts w:ascii="標楷體" w:eastAsia="標楷體" w:hAnsi="標楷體"/>
              </w:rPr>
            </w:pPr>
          </w:p>
        </w:tc>
        <w:tc>
          <w:tcPr>
            <w:tcW w:w="937" w:type="dxa"/>
          </w:tcPr>
          <w:p w:rsidR="00684A0F" w:rsidRPr="005B65DC" w:rsidRDefault="00684A0F" w:rsidP="004D4C90">
            <w:pPr>
              <w:rPr>
                <w:rFonts w:ascii="標楷體" w:eastAsia="標楷體" w:hAnsi="標楷體"/>
              </w:rPr>
            </w:pPr>
          </w:p>
        </w:tc>
        <w:tc>
          <w:tcPr>
            <w:tcW w:w="835" w:type="dxa"/>
          </w:tcPr>
          <w:p w:rsidR="00684A0F" w:rsidRPr="005B65DC" w:rsidRDefault="00684A0F" w:rsidP="004D4C90">
            <w:pPr>
              <w:rPr>
                <w:rFonts w:ascii="標楷體" w:eastAsia="標楷體" w:hAnsi="標楷體"/>
              </w:rPr>
            </w:pPr>
          </w:p>
        </w:tc>
        <w:tc>
          <w:tcPr>
            <w:tcW w:w="834" w:type="dxa"/>
          </w:tcPr>
          <w:p w:rsidR="00684A0F" w:rsidRPr="005B65DC" w:rsidRDefault="00684A0F" w:rsidP="004D4C90">
            <w:pPr>
              <w:rPr>
                <w:rFonts w:ascii="標楷體" w:eastAsia="標楷體" w:hAnsi="標楷體"/>
              </w:rPr>
            </w:pPr>
          </w:p>
        </w:tc>
        <w:tc>
          <w:tcPr>
            <w:tcW w:w="835" w:type="dxa"/>
          </w:tcPr>
          <w:p w:rsidR="00684A0F" w:rsidRPr="005B65DC" w:rsidRDefault="00684A0F" w:rsidP="004D4C90">
            <w:pPr>
              <w:rPr>
                <w:rFonts w:ascii="標楷體" w:eastAsia="標楷體" w:hAnsi="標楷體"/>
              </w:rPr>
            </w:pPr>
          </w:p>
        </w:tc>
        <w:tc>
          <w:tcPr>
            <w:tcW w:w="971" w:type="dxa"/>
          </w:tcPr>
          <w:p w:rsidR="00684A0F" w:rsidRPr="005B65DC" w:rsidRDefault="00684A0F" w:rsidP="004D4C90">
            <w:pPr>
              <w:rPr>
                <w:rFonts w:ascii="標楷體" w:eastAsia="標楷體" w:hAnsi="標楷體"/>
              </w:rPr>
            </w:pPr>
          </w:p>
        </w:tc>
        <w:tc>
          <w:tcPr>
            <w:tcW w:w="835" w:type="dxa"/>
          </w:tcPr>
          <w:p w:rsidR="00684A0F" w:rsidRPr="005B65DC" w:rsidRDefault="00684A0F" w:rsidP="004D4C90">
            <w:pPr>
              <w:rPr>
                <w:rFonts w:ascii="標楷體" w:eastAsia="標楷體" w:hAnsi="標楷體"/>
              </w:rPr>
            </w:pPr>
          </w:p>
        </w:tc>
        <w:tc>
          <w:tcPr>
            <w:tcW w:w="834" w:type="dxa"/>
          </w:tcPr>
          <w:p w:rsidR="00684A0F" w:rsidRPr="005B65DC" w:rsidRDefault="00684A0F" w:rsidP="004D4C90">
            <w:pPr>
              <w:rPr>
                <w:rFonts w:ascii="標楷體" w:eastAsia="標楷體" w:hAnsi="標楷體"/>
              </w:rPr>
            </w:pPr>
          </w:p>
        </w:tc>
        <w:tc>
          <w:tcPr>
            <w:tcW w:w="971" w:type="dxa"/>
          </w:tcPr>
          <w:p w:rsidR="00684A0F" w:rsidRPr="005B65DC" w:rsidRDefault="00684A0F" w:rsidP="004D4C90">
            <w:pPr>
              <w:rPr>
                <w:rFonts w:ascii="標楷體" w:eastAsia="標楷體" w:hAnsi="標楷體"/>
              </w:rPr>
            </w:pPr>
          </w:p>
        </w:tc>
        <w:tc>
          <w:tcPr>
            <w:tcW w:w="967" w:type="dxa"/>
          </w:tcPr>
          <w:p w:rsidR="00684A0F" w:rsidRPr="005B65DC" w:rsidRDefault="00684A0F" w:rsidP="004D4C90">
            <w:pPr>
              <w:rPr>
                <w:rFonts w:ascii="標楷體" w:eastAsia="標楷體" w:hAnsi="標楷體"/>
              </w:rPr>
            </w:pPr>
          </w:p>
        </w:tc>
        <w:tc>
          <w:tcPr>
            <w:tcW w:w="965" w:type="dxa"/>
          </w:tcPr>
          <w:p w:rsidR="00684A0F" w:rsidRPr="005B65DC" w:rsidRDefault="00684A0F" w:rsidP="004D4C90">
            <w:pPr>
              <w:rPr>
                <w:rFonts w:ascii="標楷體" w:eastAsia="標楷體" w:hAnsi="標楷體"/>
              </w:rPr>
            </w:pPr>
          </w:p>
        </w:tc>
        <w:tc>
          <w:tcPr>
            <w:tcW w:w="1103" w:type="dxa"/>
          </w:tcPr>
          <w:p w:rsidR="00684A0F" w:rsidRPr="005B65DC" w:rsidRDefault="00684A0F" w:rsidP="004D4C90">
            <w:pPr>
              <w:rPr>
                <w:rFonts w:ascii="標楷體" w:eastAsia="標楷體" w:hAnsi="標楷體"/>
              </w:rPr>
            </w:pPr>
          </w:p>
        </w:tc>
        <w:tc>
          <w:tcPr>
            <w:tcW w:w="1102" w:type="dxa"/>
          </w:tcPr>
          <w:p w:rsidR="00684A0F" w:rsidRPr="005B65DC" w:rsidRDefault="00684A0F" w:rsidP="004D4C90">
            <w:pPr>
              <w:rPr>
                <w:rFonts w:ascii="標楷體" w:eastAsia="標楷體" w:hAnsi="標楷體"/>
              </w:rPr>
            </w:pPr>
          </w:p>
        </w:tc>
        <w:tc>
          <w:tcPr>
            <w:tcW w:w="2064" w:type="dxa"/>
          </w:tcPr>
          <w:p w:rsidR="00684A0F" w:rsidRPr="005B65DC" w:rsidRDefault="00684A0F" w:rsidP="004D4C90">
            <w:pPr>
              <w:rPr>
                <w:rFonts w:ascii="標楷體" w:eastAsia="標楷體" w:hAnsi="標楷體"/>
              </w:rPr>
            </w:pPr>
          </w:p>
        </w:tc>
      </w:tr>
      <w:tr w:rsidR="00684A0F" w:rsidRPr="005B65DC" w:rsidTr="009C0C0F">
        <w:tblPrEx>
          <w:tblLook w:val="01E0" w:firstRow="1" w:lastRow="1" w:firstColumn="1" w:lastColumn="1" w:noHBand="0" w:noVBand="0"/>
        </w:tblPrEx>
        <w:trPr>
          <w:trHeight w:val="300"/>
        </w:trPr>
        <w:tc>
          <w:tcPr>
            <w:tcW w:w="694" w:type="dxa"/>
            <w:vAlign w:val="center"/>
          </w:tcPr>
          <w:p w:rsidR="00684A0F" w:rsidRPr="005B65DC" w:rsidRDefault="00684A0F" w:rsidP="004D4C90">
            <w:pPr>
              <w:jc w:val="center"/>
              <w:rPr>
                <w:rFonts w:ascii="標楷體" w:eastAsia="標楷體" w:hAnsi="標楷體"/>
              </w:rPr>
            </w:pPr>
            <w:r w:rsidRPr="005B65DC">
              <w:rPr>
                <w:rFonts w:ascii="標楷體" w:eastAsia="標楷體" w:hAnsi="標楷體" w:hint="eastAsia"/>
              </w:rPr>
              <w:t>15</w:t>
            </w:r>
          </w:p>
        </w:tc>
        <w:tc>
          <w:tcPr>
            <w:tcW w:w="4670" w:type="dxa"/>
            <w:shd w:val="clear" w:color="auto" w:fill="auto"/>
            <w:vAlign w:val="center"/>
          </w:tcPr>
          <w:p w:rsidR="00684A0F" w:rsidRPr="005B65DC" w:rsidRDefault="00684A0F" w:rsidP="004D4C90">
            <w:pPr>
              <w:jc w:val="both"/>
              <w:rPr>
                <w:rFonts w:ascii="標楷體" w:eastAsia="標楷體" w:hAnsi="標楷體"/>
              </w:rPr>
            </w:pPr>
            <w:r w:rsidRPr="005B65DC">
              <w:rPr>
                <w:rFonts w:ascii="標楷體" w:eastAsia="標楷體" w:hAnsi="標楷體" w:hint="eastAsia"/>
              </w:rPr>
              <w:t>辦理空間改善計畫</w:t>
            </w:r>
          </w:p>
        </w:tc>
        <w:tc>
          <w:tcPr>
            <w:tcW w:w="1364" w:type="dxa"/>
            <w:vAlign w:val="center"/>
          </w:tcPr>
          <w:p w:rsidR="00684A0F" w:rsidRPr="005B65DC" w:rsidRDefault="00684A0F" w:rsidP="004D4C90">
            <w:pPr>
              <w:jc w:val="center"/>
              <w:rPr>
                <w:rFonts w:ascii="標楷體" w:eastAsia="標楷體" w:hAnsi="標楷體"/>
              </w:rPr>
            </w:pPr>
            <w:r w:rsidRPr="005B65DC">
              <w:rPr>
                <w:rFonts w:ascii="標楷體" w:eastAsia="標楷體" w:hAnsi="標楷體" w:hint="eastAsia"/>
              </w:rPr>
              <w:t>處</w:t>
            </w:r>
          </w:p>
        </w:tc>
        <w:tc>
          <w:tcPr>
            <w:tcW w:w="992" w:type="dxa"/>
          </w:tcPr>
          <w:p w:rsidR="00684A0F" w:rsidRPr="005B65DC" w:rsidRDefault="00684A0F" w:rsidP="004D4C90">
            <w:pPr>
              <w:rPr>
                <w:rFonts w:ascii="標楷體" w:eastAsia="標楷體" w:hAnsi="標楷體"/>
              </w:rPr>
            </w:pPr>
          </w:p>
        </w:tc>
        <w:tc>
          <w:tcPr>
            <w:tcW w:w="937" w:type="dxa"/>
          </w:tcPr>
          <w:p w:rsidR="00684A0F" w:rsidRPr="005B65DC" w:rsidRDefault="00684A0F" w:rsidP="004D4C90">
            <w:pPr>
              <w:rPr>
                <w:rFonts w:ascii="標楷體" w:eastAsia="標楷體" w:hAnsi="標楷體"/>
              </w:rPr>
            </w:pPr>
          </w:p>
        </w:tc>
        <w:tc>
          <w:tcPr>
            <w:tcW w:w="835" w:type="dxa"/>
          </w:tcPr>
          <w:p w:rsidR="00684A0F" w:rsidRPr="005B65DC" w:rsidRDefault="00684A0F" w:rsidP="004D4C90">
            <w:pPr>
              <w:rPr>
                <w:rFonts w:ascii="標楷體" w:eastAsia="標楷體" w:hAnsi="標楷體"/>
              </w:rPr>
            </w:pPr>
          </w:p>
        </w:tc>
        <w:tc>
          <w:tcPr>
            <w:tcW w:w="834" w:type="dxa"/>
          </w:tcPr>
          <w:p w:rsidR="00684A0F" w:rsidRPr="005B65DC" w:rsidRDefault="00684A0F" w:rsidP="004D4C90">
            <w:pPr>
              <w:rPr>
                <w:rFonts w:ascii="標楷體" w:eastAsia="標楷體" w:hAnsi="標楷體"/>
              </w:rPr>
            </w:pPr>
          </w:p>
        </w:tc>
        <w:tc>
          <w:tcPr>
            <w:tcW w:w="835" w:type="dxa"/>
          </w:tcPr>
          <w:p w:rsidR="00684A0F" w:rsidRPr="005B65DC" w:rsidRDefault="00684A0F" w:rsidP="004D4C90">
            <w:pPr>
              <w:rPr>
                <w:rFonts w:ascii="標楷體" w:eastAsia="標楷體" w:hAnsi="標楷體"/>
              </w:rPr>
            </w:pPr>
          </w:p>
        </w:tc>
        <w:tc>
          <w:tcPr>
            <w:tcW w:w="971" w:type="dxa"/>
          </w:tcPr>
          <w:p w:rsidR="00684A0F" w:rsidRPr="005B65DC" w:rsidRDefault="00684A0F" w:rsidP="004D4C90">
            <w:pPr>
              <w:rPr>
                <w:rFonts w:ascii="標楷體" w:eastAsia="標楷體" w:hAnsi="標楷體"/>
              </w:rPr>
            </w:pPr>
          </w:p>
        </w:tc>
        <w:tc>
          <w:tcPr>
            <w:tcW w:w="835" w:type="dxa"/>
          </w:tcPr>
          <w:p w:rsidR="00684A0F" w:rsidRPr="005B65DC" w:rsidRDefault="00684A0F" w:rsidP="004D4C90">
            <w:pPr>
              <w:rPr>
                <w:rFonts w:ascii="標楷體" w:eastAsia="標楷體" w:hAnsi="標楷體"/>
              </w:rPr>
            </w:pPr>
          </w:p>
        </w:tc>
        <w:tc>
          <w:tcPr>
            <w:tcW w:w="834" w:type="dxa"/>
          </w:tcPr>
          <w:p w:rsidR="00684A0F" w:rsidRPr="005B65DC" w:rsidRDefault="00684A0F" w:rsidP="004D4C90">
            <w:pPr>
              <w:rPr>
                <w:rFonts w:ascii="標楷體" w:eastAsia="標楷體" w:hAnsi="標楷體"/>
              </w:rPr>
            </w:pPr>
          </w:p>
        </w:tc>
        <w:tc>
          <w:tcPr>
            <w:tcW w:w="971" w:type="dxa"/>
          </w:tcPr>
          <w:p w:rsidR="00684A0F" w:rsidRPr="005B65DC" w:rsidRDefault="00684A0F" w:rsidP="004D4C90">
            <w:pPr>
              <w:rPr>
                <w:rFonts w:ascii="標楷體" w:eastAsia="標楷體" w:hAnsi="標楷體"/>
              </w:rPr>
            </w:pPr>
          </w:p>
        </w:tc>
        <w:tc>
          <w:tcPr>
            <w:tcW w:w="967" w:type="dxa"/>
          </w:tcPr>
          <w:p w:rsidR="00684A0F" w:rsidRPr="005B65DC" w:rsidRDefault="00684A0F" w:rsidP="004D4C90">
            <w:pPr>
              <w:rPr>
                <w:rFonts w:ascii="標楷體" w:eastAsia="標楷體" w:hAnsi="標楷體"/>
              </w:rPr>
            </w:pPr>
          </w:p>
        </w:tc>
        <w:tc>
          <w:tcPr>
            <w:tcW w:w="965" w:type="dxa"/>
          </w:tcPr>
          <w:p w:rsidR="00684A0F" w:rsidRPr="005B65DC" w:rsidRDefault="00684A0F" w:rsidP="004D4C90">
            <w:pPr>
              <w:rPr>
                <w:rFonts w:ascii="標楷體" w:eastAsia="標楷體" w:hAnsi="標楷體"/>
              </w:rPr>
            </w:pPr>
          </w:p>
        </w:tc>
        <w:tc>
          <w:tcPr>
            <w:tcW w:w="1103" w:type="dxa"/>
          </w:tcPr>
          <w:p w:rsidR="00684A0F" w:rsidRPr="005B65DC" w:rsidRDefault="00684A0F" w:rsidP="004D4C90">
            <w:pPr>
              <w:rPr>
                <w:rFonts w:ascii="標楷體" w:eastAsia="標楷體" w:hAnsi="標楷體"/>
              </w:rPr>
            </w:pPr>
          </w:p>
        </w:tc>
        <w:tc>
          <w:tcPr>
            <w:tcW w:w="1102" w:type="dxa"/>
          </w:tcPr>
          <w:p w:rsidR="00684A0F" w:rsidRPr="005B65DC" w:rsidRDefault="00684A0F" w:rsidP="004D4C90">
            <w:pPr>
              <w:rPr>
                <w:rFonts w:ascii="標楷體" w:eastAsia="標楷體" w:hAnsi="標楷體"/>
              </w:rPr>
            </w:pPr>
          </w:p>
        </w:tc>
        <w:tc>
          <w:tcPr>
            <w:tcW w:w="2064" w:type="dxa"/>
          </w:tcPr>
          <w:p w:rsidR="00684A0F" w:rsidRPr="005B65DC" w:rsidRDefault="00684A0F" w:rsidP="004D4C90">
            <w:pPr>
              <w:rPr>
                <w:rFonts w:ascii="標楷體" w:eastAsia="標楷體" w:hAnsi="標楷體"/>
              </w:rPr>
            </w:pPr>
          </w:p>
        </w:tc>
      </w:tr>
      <w:tr w:rsidR="00684A0F" w:rsidRPr="005B65DC" w:rsidTr="009C0C0F">
        <w:tblPrEx>
          <w:tblLook w:val="01E0" w:firstRow="1" w:lastRow="1" w:firstColumn="1" w:lastColumn="1" w:noHBand="0" w:noVBand="0"/>
        </w:tblPrEx>
        <w:trPr>
          <w:trHeight w:val="275"/>
        </w:trPr>
        <w:tc>
          <w:tcPr>
            <w:tcW w:w="694" w:type="dxa"/>
            <w:vAlign w:val="center"/>
          </w:tcPr>
          <w:p w:rsidR="00684A0F" w:rsidRPr="005B65DC" w:rsidRDefault="00684A0F" w:rsidP="004D4C90">
            <w:pPr>
              <w:jc w:val="center"/>
              <w:rPr>
                <w:rFonts w:ascii="標楷體" w:eastAsia="標楷體" w:hAnsi="標楷體"/>
              </w:rPr>
            </w:pPr>
            <w:r>
              <w:rPr>
                <w:rFonts w:ascii="標楷體" w:eastAsia="標楷體" w:hAnsi="標楷體" w:hint="eastAsia"/>
              </w:rPr>
              <w:t>16</w:t>
            </w:r>
          </w:p>
        </w:tc>
        <w:tc>
          <w:tcPr>
            <w:tcW w:w="4670" w:type="dxa"/>
            <w:shd w:val="clear" w:color="auto" w:fill="auto"/>
            <w:vAlign w:val="center"/>
          </w:tcPr>
          <w:p w:rsidR="00684A0F" w:rsidRPr="005B65DC" w:rsidRDefault="00684A0F" w:rsidP="004D4C90">
            <w:pPr>
              <w:pStyle w:val="TableContents"/>
              <w:rPr>
                <w:rFonts w:ascii="標楷體" w:hAnsi="標楷體" w:cs="Times New Roman"/>
                <w:kern w:val="2"/>
                <w:sz w:val="24"/>
                <w:lang w:bidi="ar-SA"/>
              </w:rPr>
            </w:pPr>
            <w:r w:rsidRPr="005B65DC">
              <w:rPr>
                <w:rFonts w:ascii="標楷體" w:hAnsi="標楷體" w:cs="Times New Roman"/>
                <w:kern w:val="2"/>
                <w:sz w:val="24"/>
                <w:lang w:bidi="ar-SA"/>
              </w:rPr>
              <w:t>人才培訓課程及人數</w:t>
            </w:r>
          </w:p>
        </w:tc>
        <w:tc>
          <w:tcPr>
            <w:tcW w:w="1364" w:type="dxa"/>
            <w:vAlign w:val="center"/>
          </w:tcPr>
          <w:p w:rsidR="00684A0F" w:rsidRPr="005B65DC" w:rsidRDefault="00684A0F" w:rsidP="004D4C90">
            <w:pPr>
              <w:pStyle w:val="TableContents"/>
              <w:jc w:val="center"/>
              <w:rPr>
                <w:rFonts w:ascii="標楷體" w:hAnsi="標楷體"/>
                <w:sz w:val="24"/>
                <w:shd w:val="clear" w:color="auto" w:fill="FFFFFF"/>
              </w:rPr>
            </w:pPr>
            <w:r>
              <w:rPr>
                <w:rFonts w:ascii="標楷體" w:hAnsi="標楷體"/>
                <w:sz w:val="24"/>
                <w:shd w:val="clear" w:color="auto" w:fill="FFFFFF"/>
              </w:rPr>
              <w:t>場/人次</w:t>
            </w:r>
          </w:p>
        </w:tc>
        <w:tc>
          <w:tcPr>
            <w:tcW w:w="992" w:type="dxa"/>
          </w:tcPr>
          <w:p w:rsidR="00684A0F" w:rsidRPr="005B65DC" w:rsidRDefault="00684A0F" w:rsidP="004D4C90">
            <w:pPr>
              <w:rPr>
                <w:rFonts w:ascii="標楷體" w:eastAsia="標楷體" w:hAnsi="標楷體"/>
              </w:rPr>
            </w:pPr>
          </w:p>
        </w:tc>
        <w:tc>
          <w:tcPr>
            <w:tcW w:w="937" w:type="dxa"/>
          </w:tcPr>
          <w:p w:rsidR="00684A0F" w:rsidRPr="005B65DC" w:rsidRDefault="00684A0F" w:rsidP="004D4C90">
            <w:pPr>
              <w:rPr>
                <w:rFonts w:ascii="標楷體" w:eastAsia="標楷體" w:hAnsi="標楷體"/>
              </w:rPr>
            </w:pPr>
          </w:p>
        </w:tc>
        <w:tc>
          <w:tcPr>
            <w:tcW w:w="835" w:type="dxa"/>
          </w:tcPr>
          <w:p w:rsidR="00684A0F" w:rsidRPr="005B65DC" w:rsidRDefault="00684A0F" w:rsidP="004D4C90">
            <w:pPr>
              <w:rPr>
                <w:rFonts w:ascii="標楷體" w:eastAsia="標楷體" w:hAnsi="標楷體"/>
              </w:rPr>
            </w:pPr>
          </w:p>
        </w:tc>
        <w:tc>
          <w:tcPr>
            <w:tcW w:w="834" w:type="dxa"/>
          </w:tcPr>
          <w:p w:rsidR="00684A0F" w:rsidRPr="005B65DC" w:rsidRDefault="00684A0F" w:rsidP="004D4C90">
            <w:pPr>
              <w:rPr>
                <w:rFonts w:ascii="標楷體" w:eastAsia="標楷體" w:hAnsi="標楷體"/>
              </w:rPr>
            </w:pPr>
          </w:p>
        </w:tc>
        <w:tc>
          <w:tcPr>
            <w:tcW w:w="835" w:type="dxa"/>
          </w:tcPr>
          <w:p w:rsidR="00684A0F" w:rsidRPr="005B65DC" w:rsidRDefault="00684A0F" w:rsidP="004D4C90">
            <w:pPr>
              <w:rPr>
                <w:rFonts w:ascii="標楷體" w:eastAsia="標楷體" w:hAnsi="標楷體"/>
              </w:rPr>
            </w:pPr>
          </w:p>
        </w:tc>
        <w:tc>
          <w:tcPr>
            <w:tcW w:w="971" w:type="dxa"/>
          </w:tcPr>
          <w:p w:rsidR="00684A0F" w:rsidRPr="005B65DC" w:rsidRDefault="00684A0F" w:rsidP="004D4C90">
            <w:pPr>
              <w:rPr>
                <w:rFonts w:ascii="標楷體" w:eastAsia="標楷體" w:hAnsi="標楷體"/>
              </w:rPr>
            </w:pPr>
          </w:p>
        </w:tc>
        <w:tc>
          <w:tcPr>
            <w:tcW w:w="835" w:type="dxa"/>
          </w:tcPr>
          <w:p w:rsidR="00684A0F" w:rsidRPr="005B65DC" w:rsidRDefault="00684A0F" w:rsidP="004D4C90">
            <w:pPr>
              <w:rPr>
                <w:rFonts w:ascii="標楷體" w:eastAsia="標楷體" w:hAnsi="標楷體"/>
              </w:rPr>
            </w:pPr>
          </w:p>
        </w:tc>
        <w:tc>
          <w:tcPr>
            <w:tcW w:w="834" w:type="dxa"/>
          </w:tcPr>
          <w:p w:rsidR="00684A0F" w:rsidRPr="005B65DC" w:rsidRDefault="00684A0F" w:rsidP="004D4C90">
            <w:pPr>
              <w:rPr>
                <w:rFonts w:ascii="標楷體" w:eastAsia="標楷體" w:hAnsi="標楷體"/>
              </w:rPr>
            </w:pPr>
          </w:p>
        </w:tc>
        <w:tc>
          <w:tcPr>
            <w:tcW w:w="971" w:type="dxa"/>
          </w:tcPr>
          <w:p w:rsidR="00684A0F" w:rsidRPr="005B65DC" w:rsidRDefault="00684A0F" w:rsidP="004D4C90">
            <w:pPr>
              <w:rPr>
                <w:rFonts w:ascii="標楷體" w:eastAsia="標楷體" w:hAnsi="標楷體"/>
              </w:rPr>
            </w:pPr>
          </w:p>
        </w:tc>
        <w:tc>
          <w:tcPr>
            <w:tcW w:w="967" w:type="dxa"/>
          </w:tcPr>
          <w:p w:rsidR="00684A0F" w:rsidRPr="005B65DC" w:rsidRDefault="00684A0F" w:rsidP="004D4C90">
            <w:pPr>
              <w:rPr>
                <w:rFonts w:ascii="標楷體" w:eastAsia="標楷體" w:hAnsi="標楷體"/>
              </w:rPr>
            </w:pPr>
          </w:p>
        </w:tc>
        <w:tc>
          <w:tcPr>
            <w:tcW w:w="965" w:type="dxa"/>
          </w:tcPr>
          <w:p w:rsidR="00684A0F" w:rsidRPr="005B65DC" w:rsidRDefault="00684A0F" w:rsidP="004D4C90">
            <w:pPr>
              <w:rPr>
                <w:rFonts w:ascii="標楷體" w:eastAsia="標楷體" w:hAnsi="標楷體"/>
              </w:rPr>
            </w:pPr>
          </w:p>
        </w:tc>
        <w:tc>
          <w:tcPr>
            <w:tcW w:w="1103" w:type="dxa"/>
          </w:tcPr>
          <w:p w:rsidR="00684A0F" w:rsidRPr="005B65DC" w:rsidRDefault="00684A0F" w:rsidP="004D4C90">
            <w:pPr>
              <w:rPr>
                <w:rFonts w:ascii="標楷體" w:eastAsia="標楷體" w:hAnsi="標楷體"/>
              </w:rPr>
            </w:pPr>
          </w:p>
        </w:tc>
        <w:tc>
          <w:tcPr>
            <w:tcW w:w="1102" w:type="dxa"/>
          </w:tcPr>
          <w:p w:rsidR="00684A0F" w:rsidRPr="005B65DC" w:rsidRDefault="00684A0F" w:rsidP="004D4C90">
            <w:pPr>
              <w:rPr>
                <w:rFonts w:ascii="標楷體" w:eastAsia="標楷體" w:hAnsi="標楷體"/>
              </w:rPr>
            </w:pPr>
          </w:p>
        </w:tc>
        <w:tc>
          <w:tcPr>
            <w:tcW w:w="2064" w:type="dxa"/>
          </w:tcPr>
          <w:p w:rsidR="00684A0F" w:rsidRPr="005B65DC" w:rsidRDefault="00684A0F" w:rsidP="004D4C90">
            <w:pPr>
              <w:rPr>
                <w:rFonts w:ascii="標楷體" w:eastAsia="標楷體" w:hAnsi="標楷體"/>
              </w:rPr>
            </w:pPr>
          </w:p>
        </w:tc>
      </w:tr>
      <w:tr w:rsidR="00684A0F" w:rsidRPr="005B65DC" w:rsidTr="009C0C0F">
        <w:tblPrEx>
          <w:tblLook w:val="01E0" w:firstRow="1" w:lastRow="1" w:firstColumn="1" w:lastColumn="1" w:noHBand="0" w:noVBand="0"/>
        </w:tblPrEx>
        <w:trPr>
          <w:trHeight w:val="275"/>
        </w:trPr>
        <w:tc>
          <w:tcPr>
            <w:tcW w:w="694" w:type="dxa"/>
            <w:vAlign w:val="center"/>
          </w:tcPr>
          <w:p w:rsidR="00684A0F" w:rsidRPr="005B65DC" w:rsidRDefault="00684A0F" w:rsidP="004D4C90">
            <w:pPr>
              <w:jc w:val="center"/>
              <w:rPr>
                <w:rFonts w:ascii="標楷體" w:eastAsia="標楷體" w:hAnsi="標楷體"/>
              </w:rPr>
            </w:pPr>
            <w:r>
              <w:rPr>
                <w:rFonts w:ascii="標楷體" w:eastAsia="標楷體" w:hAnsi="標楷體" w:hint="eastAsia"/>
              </w:rPr>
              <w:t>17</w:t>
            </w:r>
          </w:p>
        </w:tc>
        <w:tc>
          <w:tcPr>
            <w:tcW w:w="4670" w:type="dxa"/>
            <w:shd w:val="clear" w:color="auto" w:fill="auto"/>
            <w:vAlign w:val="center"/>
          </w:tcPr>
          <w:p w:rsidR="00684A0F" w:rsidRPr="005B65DC" w:rsidRDefault="00684A0F" w:rsidP="004D4C90">
            <w:pPr>
              <w:jc w:val="both"/>
              <w:rPr>
                <w:rFonts w:ascii="標楷體" w:eastAsia="標楷體" w:hAnsi="標楷體"/>
              </w:rPr>
            </w:pPr>
            <w:r w:rsidRPr="005B65DC">
              <w:rPr>
                <w:rFonts w:ascii="標楷體" w:eastAsia="標楷體" w:hAnsi="標楷體" w:hint="eastAsia"/>
              </w:rPr>
              <w:t>促進就業機會</w:t>
            </w:r>
            <w:r>
              <w:rPr>
                <w:rFonts w:ascii="標楷體" w:eastAsia="標楷體" w:hAnsi="標楷體" w:hint="eastAsia"/>
              </w:rPr>
              <w:t>(</w:t>
            </w:r>
            <w:r w:rsidRPr="005B65DC">
              <w:rPr>
                <w:rFonts w:ascii="標楷體" w:eastAsia="標楷體" w:hAnsi="標楷體" w:hint="eastAsia"/>
              </w:rPr>
              <w:t>例如計畫專案人力等</w:t>
            </w:r>
            <w:r>
              <w:rPr>
                <w:rFonts w:ascii="標楷體" w:eastAsia="標楷體" w:hAnsi="標楷體" w:hint="eastAsia"/>
              </w:rPr>
              <w:t>)</w:t>
            </w:r>
          </w:p>
        </w:tc>
        <w:tc>
          <w:tcPr>
            <w:tcW w:w="1364" w:type="dxa"/>
            <w:vAlign w:val="center"/>
          </w:tcPr>
          <w:p w:rsidR="00684A0F" w:rsidRPr="005B65DC" w:rsidRDefault="00684A0F" w:rsidP="004D4C90">
            <w:pPr>
              <w:jc w:val="center"/>
              <w:rPr>
                <w:rFonts w:ascii="標楷體" w:eastAsia="標楷體" w:hAnsi="標楷體"/>
              </w:rPr>
            </w:pPr>
            <w:r w:rsidRPr="005B65DC">
              <w:rPr>
                <w:rFonts w:ascii="標楷體" w:eastAsia="標楷體" w:hAnsi="標楷體" w:hint="eastAsia"/>
              </w:rPr>
              <w:t>人次</w:t>
            </w:r>
          </w:p>
        </w:tc>
        <w:tc>
          <w:tcPr>
            <w:tcW w:w="992" w:type="dxa"/>
          </w:tcPr>
          <w:p w:rsidR="00684A0F" w:rsidRPr="005B65DC" w:rsidRDefault="00684A0F" w:rsidP="004D4C90">
            <w:pPr>
              <w:rPr>
                <w:rFonts w:ascii="標楷體" w:eastAsia="標楷體" w:hAnsi="標楷體"/>
              </w:rPr>
            </w:pPr>
          </w:p>
        </w:tc>
        <w:tc>
          <w:tcPr>
            <w:tcW w:w="937" w:type="dxa"/>
          </w:tcPr>
          <w:p w:rsidR="00684A0F" w:rsidRPr="005B65DC" w:rsidRDefault="00684A0F" w:rsidP="004D4C90">
            <w:pPr>
              <w:rPr>
                <w:rFonts w:ascii="標楷體" w:eastAsia="標楷體" w:hAnsi="標楷體"/>
              </w:rPr>
            </w:pPr>
          </w:p>
        </w:tc>
        <w:tc>
          <w:tcPr>
            <w:tcW w:w="835" w:type="dxa"/>
          </w:tcPr>
          <w:p w:rsidR="00684A0F" w:rsidRPr="005B65DC" w:rsidRDefault="00684A0F" w:rsidP="004D4C90">
            <w:pPr>
              <w:rPr>
                <w:rFonts w:ascii="標楷體" w:eastAsia="標楷體" w:hAnsi="標楷體"/>
              </w:rPr>
            </w:pPr>
          </w:p>
        </w:tc>
        <w:tc>
          <w:tcPr>
            <w:tcW w:w="834" w:type="dxa"/>
          </w:tcPr>
          <w:p w:rsidR="00684A0F" w:rsidRPr="005B65DC" w:rsidRDefault="00684A0F" w:rsidP="004D4C90">
            <w:pPr>
              <w:rPr>
                <w:rFonts w:ascii="標楷體" w:eastAsia="標楷體" w:hAnsi="標楷體"/>
              </w:rPr>
            </w:pPr>
          </w:p>
        </w:tc>
        <w:tc>
          <w:tcPr>
            <w:tcW w:w="835" w:type="dxa"/>
          </w:tcPr>
          <w:p w:rsidR="00684A0F" w:rsidRPr="005B65DC" w:rsidRDefault="00684A0F" w:rsidP="004D4C90">
            <w:pPr>
              <w:rPr>
                <w:rFonts w:ascii="標楷體" w:eastAsia="標楷體" w:hAnsi="標楷體"/>
              </w:rPr>
            </w:pPr>
          </w:p>
        </w:tc>
        <w:tc>
          <w:tcPr>
            <w:tcW w:w="971" w:type="dxa"/>
          </w:tcPr>
          <w:p w:rsidR="00684A0F" w:rsidRPr="005B65DC" w:rsidRDefault="00684A0F" w:rsidP="004D4C90">
            <w:pPr>
              <w:rPr>
                <w:rFonts w:ascii="標楷體" w:eastAsia="標楷體" w:hAnsi="標楷體"/>
              </w:rPr>
            </w:pPr>
          </w:p>
        </w:tc>
        <w:tc>
          <w:tcPr>
            <w:tcW w:w="835" w:type="dxa"/>
          </w:tcPr>
          <w:p w:rsidR="00684A0F" w:rsidRPr="005B65DC" w:rsidRDefault="00684A0F" w:rsidP="004D4C90">
            <w:pPr>
              <w:rPr>
                <w:rFonts w:ascii="標楷體" w:eastAsia="標楷體" w:hAnsi="標楷體"/>
              </w:rPr>
            </w:pPr>
          </w:p>
        </w:tc>
        <w:tc>
          <w:tcPr>
            <w:tcW w:w="834" w:type="dxa"/>
          </w:tcPr>
          <w:p w:rsidR="00684A0F" w:rsidRPr="005B65DC" w:rsidRDefault="00684A0F" w:rsidP="004D4C90">
            <w:pPr>
              <w:rPr>
                <w:rFonts w:ascii="標楷體" w:eastAsia="標楷體" w:hAnsi="標楷體"/>
              </w:rPr>
            </w:pPr>
          </w:p>
        </w:tc>
        <w:tc>
          <w:tcPr>
            <w:tcW w:w="971" w:type="dxa"/>
          </w:tcPr>
          <w:p w:rsidR="00684A0F" w:rsidRPr="005B65DC" w:rsidRDefault="00684A0F" w:rsidP="004D4C90">
            <w:pPr>
              <w:rPr>
                <w:rFonts w:ascii="標楷體" w:eastAsia="標楷體" w:hAnsi="標楷體"/>
              </w:rPr>
            </w:pPr>
          </w:p>
        </w:tc>
        <w:tc>
          <w:tcPr>
            <w:tcW w:w="967" w:type="dxa"/>
          </w:tcPr>
          <w:p w:rsidR="00684A0F" w:rsidRPr="005B65DC" w:rsidRDefault="00684A0F" w:rsidP="004D4C90">
            <w:pPr>
              <w:rPr>
                <w:rFonts w:ascii="標楷體" w:eastAsia="標楷體" w:hAnsi="標楷體"/>
              </w:rPr>
            </w:pPr>
          </w:p>
        </w:tc>
        <w:tc>
          <w:tcPr>
            <w:tcW w:w="965" w:type="dxa"/>
          </w:tcPr>
          <w:p w:rsidR="00684A0F" w:rsidRPr="005B65DC" w:rsidRDefault="00684A0F" w:rsidP="004D4C90">
            <w:pPr>
              <w:rPr>
                <w:rFonts w:ascii="標楷體" w:eastAsia="標楷體" w:hAnsi="標楷體"/>
              </w:rPr>
            </w:pPr>
          </w:p>
        </w:tc>
        <w:tc>
          <w:tcPr>
            <w:tcW w:w="1103" w:type="dxa"/>
          </w:tcPr>
          <w:p w:rsidR="00684A0F" w:rsidRPr="005B65DC" w:rsidRDefault="00684A0F" w:rsidP="004D4C90">
            <w:pPr>
              <w:rPr>
                <w:rFonts w:ascii="標楷體" w:eastAsia="標楷體" w:hAnsi="標楷體"/>
              </w:rPr>
            </w:pPr>
          </w:p>
        </w:tc>
        <w:tc>
          <w:tcPr>
            <w:tcW w:w="1102" w:type="dxa"/>
          </w:tcPr>
          <w:p w:rsidR="00684A0F" w:rsidRPr="005B65DC" w:rsidRDefault="00684A0F" w:rsidP="004D4C90">
            <w:pPr>
              <w:rPr>
                <w:rFonts w:ascii="標楷體" w:eastAsia="標楷體" w:hAnsi="標楷體"/>
              </w:rPr>
            </w:pPr>
          </w:p>
        </w:tc>
        <w:tc>
          <w:tcPr>
            <w:tcW w:w="2064" w:type="dxa"/>
          </w:tcPr>
          <w:p w:rsidR="00684A0F" w:rsidRPr="005B65DC" w:rsidRDefault="00684A0F" w:rsidP="004D4C90">
            <w:pPr>
              <w:rPr>
                <w:rFonts w:ascii="標楷體" w:eastAsia="標楷體" w:hAnsi="標楷體"/>
              </w:rPr>
            </w:pPr>
          </w:p>
        </w:tc>
      </w:tr>
      <w:tr w:rsidR="00684A0F" w:rsidRPr="005B65DC" w:rsidTr="009C0C0F">
        <w:tblPrEx>
          <w:tblLook w:val="01E0" w:firstRow="1" w:lastRow="1" w:firstColumn="1" w:lastColumn="1" w:noHBand="0" w:noVBand="0"/>
        </w:tblPrEx>
        <w:trPr>
          <w:trHeight w:val="300"/>
        </w:trPr>
        <w:tc>
          <w:tcPr>
            <w:tcW w:w="694" w:type="dxa"/>
            <w:vAlign w:val="center"/>
          </w:tcPr>
          <w:p w:rsidR="00684A0F" w:rsidRPr="005B65DC" w:rsidRDefault="00684A0F" w:rsidP="004D4C90">
            <w:pPr>
              <w:jc w:val="center"/>
              <w:rPr>
                <w:rFonts w:ascii="標楷體" w:eastAsia="標楷體" w:hAnsi="標楷體"/>
              </w:rPr>
            </w:pPr>
            <w:r>
              <w:rPr>
                <w:rFonts w:ascii="標楷體" w:eastAsia="標楷體" w:hAnsi="標楷體" w:hint="eastAsia"/>
              </w:rPr>
              <w:t>18</w:t>
            </w:r>
          </w:p>
        </w:tc>
        <w:tc>
          <w:tcPr>
            <w:tcW w:w="4670" w:type="dxa"/>
            <w:shd w:val="clear" w:color="auto" w:fill="auto"/>
            <w:vAlign w:val="center"/>
          </w:tcPr>
          <w:p w:rsidR="00684A0F" w:rsidRPr="005B65DC" w:rsidRDefault="00684A0F" w:rsidP="004D4C90">
            <w:pPr>
              <w:jc w:val="both"/>
              <w:rPr>
                <w:rFonts w:ascii="標楷體" w:eastAsia="標楷體" w:hAnsi="標楷體"/>
              </w:rPr>
            </w:pPr>
            <w:r w:rsidRPr="005B65DC">
              <w:rPr>
                <w:rFonts w:ascii="標楷體" w:eastAsia="標楷體" w:hAnsi="標楷體" w:hint="eastAsia"/>
              </w:rPr>
              <w:t>辦理成果展、研討會、記者會</w:t>
            </w:r>
          </w:p>
        </w:tc>
        <w:tc>
          <w:tcPr>
            <w:tcW w:w="1364" w:type="dxa"/>
            <w:vAlign w:val="center"/>
          </w:tcPr>
          <w:p w:rsidR="00684A0F" w:rsidRPr="005B65DC" w:rsidRDefault="00684A0F" w:rsidP="004D4C90">
            <w:pPr>
              <w:jc w:val="center"/>
            </w:pPr>
            <w:r>
              <w:rPr>
                <w:rFonts w:ascii="標楷體" w:eastAsia="標楷體" w:hAnsi="標楷體" w:hint="eastAsia"/>
              </w:rPr>
              <w:t>場/人次</w:t>
            </w:r>
          </w:p>
        </w:tc>
        <w:tc>
          <w:tcPr>
            <w:tcW w:w="992" w:type="dxa"/>
          </w:tcPr>
          <w:p w:rsidR="00684A0F" w:rsidRPr="005B65DC" w:rsidRDefault="00684A0F" w:rsidP="004D4C90">
            <w:pPr>
              <w:rPr>
                <w:rFonts w:ascii="標楷體" w:eastAsia="標楷體" w:hAnsi="標楷體"/>
              </w:rPr>
            </w:pPr>
          </w:p>
        </w:tc>
        <w:tc>
          <w:tcPr>
            <w:tcW w:w="937" w:type="dxa"/>
          </w:tcPr>
          <w:p w:rsidR="00684A0F" w:rsidRPr="005B65DC" w:rsidRDefault="00684A0F" w:rsidP="004D4C90">
            <w:pPr>
              <w:rPr>
                <w:rFonts w:ascii="標楷體" w:eastAsia="標楷體" w:hAnsi="標楷體"/>
              </w:rPr>
            </w:pPr>
          </w:p>
        </w:tc>
        <w:tc>
          <w:tcPr>
            <w:tcW w:w="835" w:type="dxa"/>
          </w:tcPr>
          <w:p w:rsidR="00684A0F" w:rsidRPr="005B65DC" w:rsidRDefault="00684A0F" w:rsidP="004D4C90">
            <w:pPr>
              <w:rPr>
                <w:rFonts w:ascii="標楷體" w:eastAsia="標楷體" w:hAnsi="標楷體"/>
              </w:rPr>
            </w:pPr>
          </w:p>
        </w:tc>
        <w:tc>
          <w:tcPr>
            <w:tcW w:w="834" w:type="dxa"/>
          </w:tcPr>
          <w:p w:rsidR="00684A0F" w:rsidRPr="005B65DC" w:rsidRDefault="00684A0F" w:rsidP="004D4C90">
            <w:pPr>
              <w:rPr>
                <w:rFonts w:ascii="標楷體" w:eastAsia="標楷體" w:hAnsi="標楷體"/>
              </w:rPr>
            </w:pPr>
          </w:p>
        </w:tc>
        <w:tc>
          <w:tcPr>
            <w:tcW w:w="835" w:type="dxa"/>
          </w:tcPr>
          <w:p w:rsidR="00684A0F" w:rsidRPr="005B65DC" w:rsidRDefault="00684A0F" w:rsidP="004D4C90">
            <w:pPr>
              <w:rPr>
                <w:rFonts w:ascii="標楷體" w:eastAsia="標楷體" w:hAnsi="標楷體"/>
              </w:rPr>
            </w:pPr>
          </w:p>
        </w:tc>
        <w:tc>
          <w:tcPr>
            <w:tcW w:w="971" w:type="dxa"/>
          </w:tcPr>
          <w:p w:rsidR="00684A0F" w:rsidRPr="005B65DC" w:rsidRDefault="00684A0F" w:rsidP="004D4C90">
            <w:pPr>
              <w:rPr>
                <w:rFonts w:ascii="標楷體" w:eastAsia="標楷體" w:hAnsi="標楷體"/>
              </w:rPr>
            </w:pPr>
          </w:p>
        </w:tc>
        <w:tc>
          <w:tcPr>
            <w:tcW w:w="835" w:type="dxa"/>
          </w:tcPr>
          <w:p w:rsidR="00684A0F" w:rsidRPr="005B65DC" w:rsidRDefault="00684A0F" w:rsidP="004D4C90">
            <w:pPr>
              <w:rPr>
                <w:rFonts w:ascii="標楷體" w:eastAsia="標楷體" w:hAnsi="標楷體"/>
              </w:rPr>
            </w:pPr>
          </w:p>
        </w:tc>
        <w:tc>
          <w:tcPr>
            <w:tcW w:w="834" w:type="dxa"/>
          </w:tcPr>
          <w:p w:rsidR="00684A0F" w:rsidRPr="005B65DC" w:rsidRDefault="00684A0F" w:rsidP="004D4C90">
            <w:pPr>
              <w:rPr>
                <w:rFonts w:ascii="標楷體" w:eastAsia="標楷體" w:hAnsi="標楷體"/>
              </w:rPr>
            </w:pPr>
          </w:p>
        </w:tc>
        <w:tc>
          <w:tcPr>
            <w:tcW w:w="971" w:type="dxa"/>
          </w:tcPr>
          <w:p w:rsidR="00684A0F" w:rsidRPr="005B65DC" w:rsidRDefault="00684A0F" w:rsidP="004D4C90">
            <w:pPr>
              <w:rPr>
                <w:rFonts w:ascii="標楷體" w:eastAsia="標楷體" w:hAnsi="標楷體"/>
              </w:rPr>
            </w:pPr>
          </w:p>
        </w:tc>
        <w:tc>
          <w:tcPr>
            <w:tcW w:w="967" w:type="dxa"/>
          </w:tcPr>
          <w:p w:rsidR="00684A0F" w:rsidRPr="005B65DC" w:rsidRDefault="00684A0F" w:rsidP="004D4C90">
            <w:pPr>
              <w:rPr>
                <w:rFonts w:ascii="標楷體" w:eastAsia="標楷體" w:hAnsi="標楷體"/>
              </w:rPr>
            </w:pPr>
          </w:p>
        </w:tc>
        <w:tc>
          <w:tcPr>
            <w:tcW w:w="965" w:type="dxa"/>
          </w:tcPr>
          <w:p w:rsidR="00684A0F" w:rsidRPr="005B65DC" w:rsidRDefault="00684A0F" w:rsidP="004D4C90">
            <w:pPr>
              <w:rPr>
                <w:rFonts w:ascii="標楷體" w:eastAsia="標楷體" w:hAnsi="標楷體"/>
              </w:rPr>
            </w:pPr>
          </w:p>
        </w:tc>
        <w:tc>
          <w:tcPr>
            <w:tcW w:w="1103" w:type="dxa"/>
          </w:tcPr>
          <w:p w:rsidR="00684A0F" w:rsidRPr="005B65DC" w:rsidRDefault="00684A0F" w:rsidP="004D4C90">
            <w:pPr>
              <w:rPr>
                <w:rFonts w:ascii="標楷體" w:eastAsia="標楷體" w:hAnsi="標楷體"/>
              </w:rPr>
            </w:pPr>
          </w:p>
        </w:tc>
        <w:tc>
          <w:tcPr>
            <w:tcW w:w="1102" w:type="dxa"/>
          </w:tcPr>
          <w:p w:rsidR="00684A0F" w:rsidRPr="005B65DC" w:rsidRDefault="00684A0F" w:rsidP="004D4C90">
            <w:pPr>
              <w:rPr>
                <w:rFonts w:ascii="標楷體" w:eastAsia="標楷體" w:hAnsi="標楷體"/>
              </w:rPr>
            </w:pPr>
          </w:p>
        </w:tc>
        <w:tc>
          <w:tcPr>
            <w:tcW w:w="2064" w:type="dxa"/>
          </w:tcPr>
          <w:p w:rsidR="00684A0F" w:rsidRPr="005B65DC" w:rsidRDefault="00684A0F" w:rsidP="004D4C90">
            <w:pPr>
              <w:rPr>
                <w:rFonts w:ascii="標楷體" w:eastAsia="標楷體" w:hAnsi="標楷體"/>
              </w:rPr>
            </w:pPr>
          </w:p>
        </w:tc>
      </w:tr>
      <w:tr w:rsidR="00684A0F" w:rsidRPr="005B65DC" w:rsidTr="009C0C0F">
        <w:tblPrEx>
          <w:tblLook w:val="01E0" w:firstRow="1" w:lastRow="1" w:firstColumn="1" w:lastColumn="1" w:noHBand="0" w:noVBand="0"/>
        </w:tblPrEx>
        <w:trPr>
          <w:trHeight w:val="300"/>
        </w:trPr>
        <w:tc>
          <w:tcPr>
            <w:tcW w:w="694" w:type="dxa"/>
            <w:vAlign w:val="center"/>
          </w:tcPr>
          <w:p w:rsidR="00684A0F" w:rsidRPr="005B65DC" w:rsidRDefault="00684A0F" w:rsidP="004D4C90">
            <w:pPr>
              <w:jc w:val="center"/>
              <w:rPr>
                <w:rFonts w:ascii="標楷體" w:eastAsia="標楷體" w:hAnsi="標楷體"/>
              </w:rPr>
            </w:pPr>
            <w:r>
              <w:rPr>
                <w:rFonts w:ascii="標楷體" w:eastAsia="標楷體" w:hAnsi="標楷體" w:hint="eastAsia"/>
              </w:rPr>
              <w:t>19</w:t>
            </w:r>
          </w:p>
        </w:tc>
        <w:tc>
          <w:tcPr>
            <w:tcW w:w="4670" w:type="dxa"/>
            <w:vAlign w:val="center"/>
          </w:tcPr>
          <w:p w:rsidR="00684A0F" w:rsidRPr="005B65DC" w:rsidRDefault="00684A0F" w:rsidP="004D4C90">
            <w:pPr>
              <w:jc w:val="both"/>
              <w:rPr>
                <w:rFonts w:ascii="標楷體" w:eastAsia="標楷體" w:hAnsi="標楷體"/>
              </w:rPr>
            </w:pPr>
            <w:r w:rsidRPr="005B65DC">
              <w:rPr>
                <w:rFonts w:ascii="標楷體" w:eastAsia="標楷體" w:hAnsi="標楷體" w:hint="eastAsia"/>
              </w:rPr>
              <w:t>藝文展演活動－靜態展示</w:t>
            </w:r>
          </w:p>
        </w:tc>
        <w:tc>
          <w:tcPr>
            <w:tcW w:w="1364" w:type="dxa"/>
            <w:vAlign w:val="center"/>
          </w:tcPr>
          <w:p w:rsidR="00684A0F" w:rsidRPr="005B65DC" w:rsidRDefault="00684A0F" w:rsidP="004D4C90">
            <w:pPr>
              <w:jc w:val="center"/>
            </w:pPr>
            <w:r>
              <w:rPr>
                <w:rFonts w:ascii="標楷體" w:eastAsia="標楷體" w:hAnsi="標楷體" w:hint="eastAsia"/>
              </w:rPr>
              <w:t>場/人次</w:t>
            </w:r>
          </w:p>
        </w:tc>
        <w:tc>
          <w:tcPr>
            <w:tcW w:w="992" w:type="dxa"/>
          </w:tcPr>
          <w:p w:rsidR="00684A0F" w:rsidRPr="005B65DC" w:rsidRDefault="00684A0F" w:rsidP="004D4C90">
            <w:pPr>
              <w:rPr>
                <w:rFonts w:ascii="標楷體" w:eastAsia="標楷體" w:hAnsi="標楷體"/>
              </w:rPr>
            </w:pPr>
          </w:p>
        </w:tc>
        <w:tc>
          <w:tcPr>
            <w:tcW w:w="937" w:type="dxa"/>
          </w:tcPr>
          <w:p w:rsidR="00684A0F" w:rsidRPr="005B65DC" w:rsidRDefault="00684A0F" w:rsidP="004D4C90">
            <w:pPr>
              <w:rPr>
                <w:rFonts w:ascii="標楷體" w:eastAsia="標楷體" w:hAnsi="標楷體"/>
              </w:rPr>
            </w:pPr>
          </w:p>
        </w:tc>
        <w:tc>
          <w:tcPr>
            <w:tcW w:w="835" w:type="dxa"/>
          </w:tcPr>
          <w:p w:rsidR="00684A0F" w:rsidRPr="005B65DC" w:rsidRDefault="00684A0F" w:rsidP="004D4C90">
            <w:pPr>
              <w:rPr>
                <w:rFonts w:ascii="標楷體" w:eastAsia="標楷體" w:hAnsi="標楷體"/>
              </w:rPr>
            </w:pPr>
          </w:p>
        </w:tc>
        <w:tc>
          <w:tcPr>
            <w:tcW w:w="834" w:type="dxa"/>
          </w:tcPr>
          <w:p w:rsidR="00684A0F" w:rsidRPr="005B65DC" w:rsidRDefault="00684A0F" w:rsidP="004D4C90">
            <w:pPr>
              <w:rPr>
                <w:rFonts w:ascii="標楷體" w:eastAsia="標楷體" w:hAnsi="標楷體"/>
              </w:rPr>
            </w:pPr>
          </w:p>
        </w:tc>
        <w:tc>
          <w:tcPr>
            <w:tcW w:w="835" w:type="dxa"/>
          </w:tcPr>
          <w:p w:rsidR="00684A0F" w:rsidRPr="005B65DC" w:rsidRDefault="00684A0F" w:rsidP="004D4C90">
            <w:pPr>
              <w:rPr>
                <w:rFonts w:ascii="標楷體" w:eastAsia="標楷體" w:hAnsi="標楷體"/>
              </w:rPr>
            </w:pPr>
          </w:p>
        </w:tc>
        <w:tc>
          <w:tcPr>
            <w:tcW w:w="971" w:type="dxa"/>
          </w:tcPr>
          <w:p w:rsidR="00684A0F" w:rsidRPr="005B65DC" w:rsidRDefault="00684A0F" w:rsidP="004D4C90">
            <w:pPr>
              <w:rPr>
                <w:rFonts w:ascii="標楷體" w:eastAsia="標楷體" w:hAnsi="標楷體"/>
              </w:rPr>
            </w:pPr>
          </w:p>
        </w:tc>
        <w:tc>
          <w:tcPr>
            <w:tcW w:w="835" w:type="dxa"/>
          </w:tcPr>
          <w:p w:rsidR="00684A0F" w:rsidRPr="005B65DC" w:rsidRDefault="00684A0F" w:rsidP="004D4C90">
            <w:pPr>
              <w:rPr>
                <w:rFonts w:ascii="標楷體" w:eastAsia="標楷體" w:hAnsi="標楷體"/>
              </w:rPr>
            </w:pPr>
          </w:p>
        </w:tc>
        <w:tc>
          <w:tcPr>
            <w:tcW w:w="834" w:type="dxa"/>
          </w:tcPr>
          <w:p w:rsidR="00684A0F" w:rsidRPr="005B65DC" w:rsidRDefault="00684A0F" w:rsidP="004D4C90">
            <w:pPr>
              <w:rPr>
                <w:rFonts w:ascii="標楷體" w:eastAsia="標楷體" w:hAnsi="標楷體"/>
              </w:rPr>
            </w:pPr>
          </w:p>
        </w:tc>
        <w:tc>
          <w:tcPr>
            <w:tcW w:w="971" w:type="dxa"/>
          </w:tcPr>
          <w:p w:rsidR="00684A0F" w:rsidRPr="005B65DC" w:rsidRDefault="00684A0F" w:rsidP="004D4C90">
            <w:pPr>
              <w:rPr>
                <w:rFonts w:ascii="標楷體" w:eastAsia="標楷體" w:hAnsi="標楷體"/>
              </w:rPr>
            </w:pPr>
          </w:p>
        </w:tc>
        <w:tc>
          <w:tcPr>
            <w:tcW w:w="967" w:type="dxa"/>
          </w:tcPr>
          <w:p w:rsidR="00684A0F" w:rsidRPr="005B65DC" w:rsidRDefault="00684A0F" w:rsidP="004D4C90">
            <w:pPr>
              <w:rPr>
                <w:rFonts w:ascii="標楷體" w:eastAsia="標楷體" w:hAnsi="標楷體"/>
              </w:rPr>
            </w:pPr>
          </w:p>
        </w:tc>
        <w:tc>
          <w:tcPr>
            <w:tcW w:w="965" w:type="dxa"/>
          </w:tcPr>
          <w:p w:rsidR="00684A0F" w:rsidRPr="005B65DC" w:rsidRDefault="00684A0F" w:rsidP="004D4C90">
            <w:pPr>
              <w:rPr>
                <w:rFonts w:ascii="標楷體" w:eastAsia="標楷體" w:hAnsi="標楷體"/>
              </w:rPr>
            </w:pPr>
          </w:p>
        </w:tc>
        <w:tc>
          <w:tcPr>
            <w:tcW w:w="1103" w:type="dxa"/>
          </w:tcPr>
          <w:p w:rsidR="00684A0F" w:rsidRPr="005B65DC" w:rsidRDefault="00684A0F" w:rsidP="004D4C90">
            <w:pPr>
              <w:rPr>
                <w:rFonts w:ascii="標楷體" w:eastAsia="標楷體" w:hAnsi="標楷體"/>
              </w:rPr>
            </w:pPr>
          </w:p>
        </w:tc>
        <w:tc>
          <w:tcPr>
            <w:tcW w:w="1102" w:type="dxa"/>
          </w:tcPr>
          <w:p w:rsidR="00684A0F" w:rsidRPr="005B65DC" w:rsidRDefault="00684A0F" w:rsidP="004D4C90">
            <w:pPr>
              <w:rPr>
                <w:rFonts w:ascii="標楷體" w:eastAsia="標楷體" w:hAnsi="標楷體"/>
              </w:rPr>
            </w:pPr>
          </w:p>
        </w:tc>
        <w:tc>
          <w:tcPr>
            <w:tcW w:w="2064" w:type="dxa"/>
          </w:tcPr>
          <w:p w:rsidR="00684A0F" w:rsidRPr="005B65DC" w:rsidRDefault="00684A0F" w:rsidP="004D4C90">
            <w:pPr>
              <w:rPr>
                <w:rFonts w:ascii="標楷體" w:eastAsia="標楷體" w:hAnsi="標楷體"/>
              </w:rPr>
            </w:pPr>
          </w:p>
        </w:tc>
      </w:tr>
      <w:tr w:rsidR="00684A0F" w:rsidRPr="005B65DC" w:rsidTr="009C0C0F">
        <w:tblPrEx>
          <w:tblLook w:val="01E0" w:firstRow="1" w:lastRow="1" w:firstColumn="1" w:lastColumn="1" w:noHBand="0" w:noVBand="0"/>
        </w:tblPrEx>
        <w:trPr>
          <w:trHeight w:val="300"/>
        </w:trPr>
        <w:tc>
          <w:tcPr>
            <w:tcW w:w="694" w:type="dxa"/>
            <w:vAlign w:val="center"/>
          </w:tcPr>
          <w:p w:rsidR="00684A0F" w:rsidRPr="005B65DC" w:rsidRDefault="00684A0F" w:rsidP="004D4C90">
            <w:pPr>
              <w:jc w:val="center"/>
              <w:rPr>
                <w:rFonts w:ascii="標楷體" w:eastAsia="標楷體" w:hAnsi="標楷體"/>
              </w:rPr>
            </w:pPr>
            <w:r>
              <w:rPr>
                <w:rFonts w:ascii="標楷體" w:eastAsia="標楷體" w:hAnsi="標楷體" w:hint="eastAsia"/>
              </w:rPr>
              <w:t>20</w:t>
            </w:r>
          </w:p>
        </w:tc>
        <w:tc>
          <w:tcPr>
            <w:tcW w:w="4670" w:type="dxa"/>
            <w:vAlign w:val="center"/>
          </w:tcPr>
          <w:p w:rsidR="00684A0F" w:rsidRPr="005B65DC" w:rsidRDefault="00684A0F" w:rsidP="004D4C90">
            <w:pPr>
              <w:jc w:val="both"/>
              <w:rPr>
                <w:rFonts w:ascii="標楷體" w:eastAsia="標楷體" w:hAnsi="標楷體"/>
              </w:rPr>
            </w:pPr>
            <w:r w:rsidRPr="005B65DC">
              <w:rPr>
                <w:rFonts w:ascii="標楷體" w:eastAsia="標楷體" w:hAnsi="標楷體" w:hint="eastAsia"/>
              </w:rPr>
              <w:t>藝文展演活動－推廣活動</w:t>
            </w:r>
          </w:p>
        </w:tc>
        <w:tc>
          <w:tcPr>
            <w:tcW w:w="1364" w:type="dxa"/>
            <w:vAlign w:val="center"/>
          </w:tcPr>
          <w:p w:rsidR="00684A0F" w:rsidRPr="005B65DC" w:rsidRDefault="00684A0F" w:rsidP="004D4C90">
            <w:pPr>
              <w:jc w:val="center"/>
            </w:pPr>
            <w:r>
              <w:rPr>
                <w:rFonts w:ascii="標楷體" w:eastAsia="標楷體" w:hAnsi="標楷體" w:hint="eastAsia"/>
              </w:rPr>
              <w:t>場/人次</w:t>
            </w:r>
          </w:p>
        </w:tc>
        <w:tc>
          <w:tcPr>
            <w:tcW w:w="992" w:type="dxa"/>
          </w:tcPr>
          <w:p w:rsidR="00684A0F" w:rsidRPr="005B65DC" w:rsidRDefault="00684A0F" w:rsidP="004D4C90">
            <w:pPr>
              <w:rPr>
                <w:rFonts w:ascii="標楷體" w:eastAsia="標楷體" w:hAnsi="標楷體"/>
              </w:rPr>
            </w:pPr>
          </w:p>
        </w:tc>
        <w:tc>
          <w:tcPr>
            <w:tcW w:w="937" w:type="dxa"/>
          </w:tcPr>
          <w:p w:rsidR="00684A0F" w:rsidRPr="005B65DC" w:rsidRDefault="00684A0F" w:rsidP="004D4C90">
            <w:pPr>
              <w:rPr>
                <w:rFonts w:ascii="標楷體" w:eastAsia="標楷體" w:hAnsi="標楷體"/>
              </w:rPr>
            </w:pPr>
          </w:p>
        </w:tc>
        <w:tc>
          <w:tcPr>
            <w:tcW w:w="835" w:type="dxa"/>
          </w:tcPr>
          <w:p w:rsidR="00684A0F" w:rsidRPr="005B65DC" w:rsidRDefault="00684A0F" w:rsidP="004D4C90">
            <w:pPr>
              <w:rPr>
                <w:rFonts w:ascii="標楷體" w:eastAsia="標楷體" w:hAnsi="標楷體"/>
              </w:rPr>
            </w:pPr>
          </w:p>
        </w:tc>
        <w:tc>
          <w:tcPr>
            <w:tcW w:w="834" w:type="dxa"/>
          </w:tcPr>
          <w:p w:rsidR="00684A0F" w:rsidRPr="005B65DC" w:rsidRDefault="00684A0F" w:rsidP="004D4C90">
            <w:pPr>
              <w:rPr>
                <w:rFonts w:ascii="標楷體" w:eastAsia="標楷體" w:hAnsi="標楷體"/>
              </w:rPr>
            </w:pPr>
          </w:p>
        </w:tc>
        <w:tc>
          <w:tcPr>
            <w:tcW w:w="835" w:type="dxa"/>
          </w:tcPr>
          <w:p w:rsidR="00684A0F" w:rsidRPr="005B65DC" w:rsidRDefault="00684A0F" w:rsidP="004D4C90">
            <w:pPr>
              <w:rPr>
                <w:rFonts w:ascii="標楷體" w:eastAsia="標楷體" w:hAnsi="標楷體"/>
              </w:rPr>
            </w:pPr>
          </w:p>
        </w:tc>
        <w:tc>
          <w:tcPr>
            <w:tcW w:w="971" w:type="dxa"/>
          </w:tcPr>
          <w:p w:rsidR="00684A0F" w:rsidRPr="005B65DC" w:rsidRDefault="00684A0F" w:rsidP="004D4C90">
            <w:pPr>
              <w:rPr>
                <w:rFonts w:ascii="標楷體" w:eastAsia="標楷體" w:hAnsi="標楷體"/>
              </w:rPr>
            </w:pPr>
          </w:p>
        </w:tc>
        <w:tc>
          <w:tcPr>
            <w:tcW w:w="835" w:type="dxa"/>
          </w:tcPr>
          <w:p w:rsidR="00684A0F" w:rsidRPr="005B65DC" w:rsidRDefault="00684A0F" w:rsidP="004D4C90">
            <w:pPr>
              <w:rPr>
                <w:rFonts w:ascii="標楷體" w:eastAsia="標楷體" w:hAnsi="標楷體"/>
              </w:rPr>
            </w:pPr>
          </w:p>
        </w:tc>
        <w:tc>
          <w:tcPr>
            <w:tcW w:w="834" w:type="dxa"/>
          </w:tcPr>
          <w:p w:rsidR="00684A0F" w:rsidRPr="005B65DC" w:rsidRDefault="00684A0F" w:rsidP="004D4C90">
            <w:pPr>
              <w:rPr>
                <w:rFonts w:ascii="標楷體" w:eastAsia="標楷體" w:hAnsi="標楷體"/>
              </w:rPr>
            </w:pPr>
          </w:p>
        </w:tc>
        <w:tc>
          <w:tcPr>
            <w:tcW w:w="971" w:type="dxa"/>
          </w:tcPr>
          <w:p w:rsidR="00684A0F" w:rsidRPr="005B65DC" w:rsidRDefault="00684A0F" w:rsidP="004D4C90">
            <w:pPr>
              <w:rPr>
                <w:rFonts w:ascii="標楷體" w:eastAsia="標楷體" w:hAnsi="標楷體"/>
              </w:rPr>
            </w:pPr>
          </w:p>
        </w:tc>
        <w:tc>
          <w:tcPr>
            <w:tcW w:w="967" w:type="dxa"/>
          </w:tcPr>
          <w:p w:rsidR="00684A0F" w:rsidRPr="005B65DC" w:rsidRDefault="00684A0F" w:rsidP="004D4C90">
            <w:pPr>
              <w:rPr>
                <w:rFonts w:ascii="標楷體" w:eastAsia="標楷體" w:hAnsi="標楷體"/>
              </w:rPr>
            </w:pPr>
          </w:p>
        </w:tc>
        <w:tc>
          <w:tcPr>
            <w:tcW w:w="965" w:type="dxa"/>
          </w:tcPr>
          <w:p w:rsidR="00684A0F" w:rsidRPr="005B65DC" w:rsidRDefault="00684A0F" w:rsidP="004D4C90">
            <w:pPr>
              <w:rPr>
                <w:rFonts w:ascii="標楷體" w:eastAsia="標楷體" w:hAnsi="標楷體"/>
              </w:rPr>
            </w:pPr>
          </w:p>
        </w:tc>
        <w:tc>
          <w:tcPr>
            <w:tcW w:w="1103" w:type="dxa"/>
          </w:tcPr>
          <w:p w:rsidR="00684A0F" w:rsidRPr="005B65DC" w:rsidRDefault="00684A0F" w:rsidP="004D4C90">
            <w:pPr>
              <w:rPr>
                <w:rFonts w:ascii="標楷體" w:eastAsia="標楷體" w:hAnsi="標楷體"/>
              </w:rPr>
            </w:pPr>
          </w:p>
        </w:tc>
        <w:tc>
          <w:tcPr>
            <w:tcW w:w="1102" w:type="dxa"/>
          </w:tcPr>
          <w:p w:rsidR="00684A0F" w:rsidRPr="005B65DC" w:rsidRDefault="00684A0F" w:rsidP="004D4C90">
            <w:pPr>
              <w:rPr>
                <w:rFonts w:ascii="標楷體" w:eastAsia="標楷體" w:hAnsi="標楷體"/>
              </w:rPr>
            </w:pPr>
          </w:p>
        </w:tc>
        <w:tc>
          <w:tcPr>
            <w:tcW w:w="2064" w:type="dxa"/>
          </w:tcPr>
          <w:p w:rsidR="00684A0F" w:rsidRPr="005B65DC" w:rsidRDefault="00684A0F" w:rsidP="004D4C90">
            <w:pPr>
              <w:rPr>
                <w:rFonts w:ascii="標楷體" w:eastAsia="標楷體" w:hAnsi="標楷體"/>
              </w:rPr>
            </w:pPr>
          </w:p>
        </w:tc>
      </w:tr>
      <w:tr w:rsidR="00684A0F" w:rsidRPr="005B65DC" w:rsidTr="009C0C0F">
        <w:tblPrEx>
          <w:tblLook w:val="01E0" w:firstRow="1" w:lastRow="1" w:firstColumn="1" w:lastColumn="1" w:noHBand="0" w:noVBand="0"/>
        </w:tblPrEx>
        <w:trPr>
          <w:trHeight w:val="337"/>
        </w:trPr>
        <w:tc>
          <w:tcPr>
            <w:tcW w:w="694" w:type="dxa"/>
            <w:vAlign w:val="center"/>
          </w:tcPr>
          <w:p w:rsidR="00684A0F" w:rsidRPr="005B65DC" w:rsidRDefault="00684A0F" w:rsidP="004D4C90">
            <w:pPr>
              <w:jc w:val="center"/>
              <w:rPr>
                <w:rFonts w:ascii="標楷體" w:eastAsia="標楷體" w:hAnsi="標楷體"/>
              </w:rPr>
            </w:pPr>
            <w:r>
              <w:rPr>
                <w:rFonts w:ascii="標楷體" w:eastAsia="標楷體" w:hAnsi="標楷體" w:hint="eastAsia"/>
              </w:rPr>
              <w:t>21</w:t>
            </w:r>
          </w:p>
        </w:tc>
        <w:tc>
          <w:tcPr>
            <w:tcW w:w="4670" w:type="dxa"/>
            <w:vAlign w:val="center"/>
          </w:tcPr>
          <w:p w:rsidR="00684A0F" w:rsidRPr="005B65DC" w:rsidRDefault="00684A0F" w:rsidP="004D4C90">
            <w:pPr>
              <w:jc w:val="both"/>
              <w:rPr>
                <w:rFonts w:ascii="標楷體" w:eastAsia="標楷體" w:hAnsi="標楷體"/>
              </w:rPr>
            </w:pPr>
            <w:r>
              <w:rPr>
                <w:rFonts w:ascii="標楷體" w:eastAsia="標楷體" w:hAnsi="標楷體" w:hint="eastAsia"/>
              </w:rPr>
              <w:t>(</w:t>
            </w:r>
            <w:r w:rsidRPr="005B65DC">
              <w:rPr>
                <w:rFonts w:ascii="標楷體" w:eastAsia="標楷體" w:hAnsi="標楷體" w:hint="eastAsia"/>
              </w:rPr>
              <w:t>自訂指標)</w:t>
            </w:r>
          </w:p>
        </w:tc>
        <w:tc>
          <w:tcPr>
            <w:tcW w:w="1364" w:type="dxa"/>
            <w:vAlign w:val="center"/>
          </w:tcPr>
          <w:p w:rsidR="00684A0F" w:rsidRPr="005B65DC" w:rsidRDefault="00684A0F" w:rsidP="004D4C90">
            <w:pPr>
              <w:jc w:val="center"/>
              <w:rPr>
                <w:rFonts w:ascii="標楷體" w:eastAsia="標楷體" w:hAnsi="標楷體"/>
              </w:rPr>
            </w:pPr>
          </w:p>
        </w:tc>
        <w:tc>
          <w:tcPr>
            <w:tcW w:w="992" w:type="dxa"/>
          </w:tcPr>
          <w:p w:rsidR="00684A0F" w:rsidRPr="005B65DC" w:rsidRDefault="00684A0F" w:rsidP="004D4C90">
            <w:pPr>
              <w:rPr>
                <w:rFonts w:ascii="標楷體" w:eastAsia="標楷體" w:hAnsi="標楷體"/>
              </w:rPr>
            </w:pPr>
          </w:p>
        </w:tc>
        <w:tc>
          <w:tcPr>
            <w:tcW w:w="937" w:type="dxa"/>
          </w:tcPr>
          <w:p w:rsidR="00684A0F" w:rsidRPr="005B65DC" w:rsidRDefault="00684A0F" w:rsidP="004D4C90">
            <w:pPr>
              <w:rPr>
                <w:rFonts w:ascii="標楷體" w:eastAsia="標楷體" w:hAnsi="標楷體"/>
              </w:rPr>
            </w:pPr>
          </w:p>
        </w:tc>
        <w:tc>
          <w:tcPr>
            <w:tcW w:w="835" w:type="dxa"/>
          </w:tcPr>
          <w:p w:rsidR="00684A0F" w:rsidRPr="005B65DC" w:rsidRDefault="00684A0F" w:rsidP="004D4C90">
            <w:pPr>
              <w:rPr>
                <w:rFonts w:ascii="標楷體" w:eastAsia="標楷體" w:hAnsi="標楷體"/>
              </w:rPr>
            </w:pPr>
          </w:p>
        </w:tc>
        <w:tc>
          <w:tcPr>
            <w:tcW w:w="834" w:type="dxa"/>
          </w:tcPr>
          <w:p w:rsidR="00684A0F" w:rsidRPr="005B65DC" w:rsidRDefault="00684A0F" w:rsidP="004D4C90">
            <w:pPr>
              <w:rPr>
                <w:rFonts w:ascii="標楷體" w:eastAsia="標楷體" w:hAnsi="標楷體"/>
              </w:rPr>
            </w:pPr>
          </w:p>
        </w:tc>
        <w:tc>
          <w:tcPr>
            <w:tcW w:w="835" w:type="dxa"/>
          </w:tcPr>
          <w:p w:rsidR="00684A0F" w:rsidRPr="005B65DC" w:rsidRDefault="00684A0F" w:rsidP="004D4C90">
            <w:pPr>
              <w:rPr>
                <w:rFonts w:ascii="標楷體" w:eastAsia="標楷體" w:hAnsi="標楷體"/>
              </w:rPr>
            </w:pPr>
          </w:p>
        </w:tc>
        <w:tc>
          <w:tcPr>
            <w:tcW w:w="971" w:type="dxa"/>
          </w:tcPr>
          <w:p w:rsidR="00684A0F" w:rsidRPr="005B65DC" w:rsidRDefault="00684A0F" w:rsidP="004D4C90">
            <w:pPr>
              <w:rPr>
                <w:rFonts w:ascii="標楷體" w:eastAsia="標楷體" w:hAnsi="標楷體"/>
              </w:rPr>
            </w:pPr>
          </w:p>
        </w:tc>
        <w:tc>
          <w:tcPr>
            <w:tcW w:w="835" w:type="dxa"/>
          </w:tcPr>
          <w:p w:rsidR="00684A0F" w:rsidRPr="005B65DC" w:rsidRDefault="00684A0F" w:rsidP="004D4C90">
            <w:pPr>
              <w:rPr>
                <w:rFonts w:ascii="標楷體" w:eastAsia="標楷體" w:hAnsi="標楷體"/>
              </w:rPr>
            </w:pPr>
          </w:p>
        </w:tc>
        <w:tc>
          <w:tcPr>
            <w:tcW w:w="834" w:type="dxa"/>
          </w:tcPr>
          <w:p w:rsidR="00684A0F" w:rsidRPr="005B65DC" w:rsidRDefault="00684A0F" w:rsidP="004D4C90">
            <w:pPr>
              <w:rPr>
                <w:rFonts w:ascii="標楷體" w:eastAsia="標楷體" w:hAnsi="標楷體"/>
              </w:rPr>
            </w:pPr>
          </w:p>
        </w:tc>
        <w:tc>
          <w:tcPr>
            <w:tcW w:w="971" w:type="dxa"/>
          </w:tcPr>
          <w:p w:rsidR="00684A0F" w:rsidRPr="005B65DC" w:rsidRDefault="00684A0F" w:rsidP="004D4C90">
            <w:pPr>
              <w:rPr>
                <w:rFonts w:ascii="標楷體" w:eastAsia="標楷體" w:hAnsi="標楷體"/>
              </w:rPr>
            </w:pPr>
          </w:p>
        </w:tc>
        <w:tc>
          <w:tcPr>
            <w:tcW w:w="967" w:type="dxa"/>
          </w:tcPr>
          <w:p w:rsidR="00684A0F" w:rsidRPr="005B65DC" w:rsidRDefault="00684A0F" w:rsidP="004D4C90">
            <w:pPr>
              <w:rPr>
                <w:rFonts w:ascii="標楷體" w:eastAsia="標楷體" w:hAnsi="標楷體"/>
              </w:rPr>
            </w:pPr>
          </w:p>
        </w:tc>
        <w:tc>
          <w:tcPr>
            <w:tcW w:w="965" w:type="dxa"/>
          </w:tcPr>
          <w:p w:rsidR="00684A0F" w:rsidRPr="005B65DC" w:rsidRDefault="00684A0F" w:rsidP="004D4C90">
            <w:pPr>
              <w:rPr>
                <w:rFonts w:ascii="標楷體" w:eastAsia="標楷體" w:hAnsi="標楷體"/>
              </w:rPr>
            </w:pPr>
          </w:p>
        </w:tc>
        <w:tc>
          <w:tcPr>
            <w:tcW w:w="1103" w:type="dxa"/>
          </w:tcPr>
          <w:p w:rsidR="00684A0F" w:rsidRPr="005B65DC" w:rsidRDefault="00684A0F" w:rsidP="004D4C90">
            <w:pPr>
              <w:rPr>
                <w:rFonts w:ascii="標楷體" w:eastAsia="標楷體" w:hAnsi="標楷體"/>
              </w:rPr>
            </w:pPr>
          </w:p>
        </w:tc>
        <w:tc>
          <w:tcPr>
            <w:tcW w:w="1102" w:type="dxa"/>
          </w:tcPr>
          <w:p w:rsidR="00684A0F" w:rsidRPr="005B65DC" w:rsidRDefault="00684A0F" w:rsidP="004D4C90">
            <w:pPr>
              <w:rPr>
                <w:rFonts w:ascii="標楷體" w:eastAsia="標楷體" w:hAnsi="標楷體"/>
              </w:rPr>
            </w:pPr>
          </w:p>
        </w:tc>
        <w:tc>
          <w:tcPr>
            <w:tcW w:w="2064" w:type="dxa"/>
          </w:tcPr>
          <w:p w:rsidR="00684A0F" w:rsidRPr="005B65DC" w:rsidRDefault="00684A0F" w:rsidP="004D4C90">
            <w:pPr>
              <w:rPr>
                <w:rFonts w:ascii="標楷體" w:eastAsia="標楷體" w:hAnsi="標楷體"/>
              </w:rPr>
            </w:pPr>
          </w:p>
        </w:tc>
      </w:tr>
      <w:tr w:rsidR="00684A0F" w:rsidRPr="005B65DC" w:rsidTr="009C0C0F">
        <w:trPr>
          <w:trHeight w:val="300"/>
        </w:trPr>
        <w:tc>
          <w:tcPr>
            <w:tcW w:w="694" w:type="dxa"/>
            <w:vAlign w:val="center"/>
          </w:tcPr>
          <w:p w:rsidR="00684A0F" w:rsidRPr="005B65DC" w:rsidRDefault="00684A0F" w:rsidP="004D4C90">
            <w:pPr>
              <w:jc w:val="center"/>
              <w:rPr>
                <w:rFonts w:ascii="標楷體" w:eastAsia="標楷體" w:hAnsi="標楷體"/>
              </w:rPr>
            </w:pPr>
          </w:p>
        </w:tc>
        <w:tc>
          <w:tcPr>
            <w:tcW w:w="4670" w:type="dxa"/>
          </w:tcPr>
          <w:p w:rsidR="00684A0F" w:rsidRPr="005B65DC" w:rsidRDefault="00684A0F" w:rsidP="004D4C90">
            <w:pPr>
              <w:rPr>
                <w:rFonts w:ascii="標楷體" w:eastAsia="標楷體" w:hAnsi="標楷體"/>
              </w:rPr>
            </w:pPr>
          </w:p>
        </w:tc>
        <w:tc>
          <w:tcPr>
            <w:tcW w:w="1364" w:type="dxa"/>
          </w:tcPr>
          <w:p w:rsidR="00684A0F" w:rsidRPr="005B65DC" w:rsidRDefault="00684A0F" w:rsidP="004D4C90">
            <w:pPr>
              <w:jc w:val="center"/>
              <w:rPr>
                <w:rFonts w:ascii="標楷體" w:eastAsia="標楷體" w:hAnsi="標楷體"/>
              </w:rPr>
            </w:pPr>
          </w:p>
        </w:tc>
        <w:tc>
          <w:tcPr>
            <w:tcW w:w="992" w:type="dxa"/>
          </w:tcPr>
          <w:p w:rsidR="00684A0F" w:rsidRPr="005B65DC" w:rsidRDefault="00684A0F" w:rsidP="004D4C90">
            <w:pPr>
              <w:rPr>
                <w:rFonts w:ascii="標楷體" w:eastAsia="標楷體" w:hAnsi="標楷體"/>
              </w:rPr>
            </w:pPr>
          </w:p>
        </w:tc>
        <w:tc>
          <w:tcPr>
            <w:tcW w:w="937" w:type="dxa"/>
          </w:tcPr>
          <w:p w:rsidR="00684A0F" w:rsidRPr="005B65DC" w:rsidRDefault="00684A0F" w:rsidP="004D4C90">
            <w:pPr>
              <w:rPr>
                <w:rFonts w:ascii="標楷體" w:eastAsia="標楷體" w:hAnsi="標楷體"/>
              </w:rPr>
            </w:pPr>
          </w:p>
        </w:tc>
        <w:tc>
          <w:tcPr>
            <w:tcW w:w="835" w:type="dxa"/>
          </w:tcPr>
          <w:p w:rsidR="00684A0F" w:rsidRPr="005B65DC" w:rsidRDefault="00684A0F" w:rsidP="004D4C90">
            <w:pPr>
              <w:rPr>
                <w:rFonts w:ascii="標楷體" w:eastAsia="標楷體" w:hAnsi="標楷體"/>
              </w:rPr>
            </w:pPr>
          </w:p>
        </w:tc>
        <w:tc>
          <w:tcPr>
            <w:tcW w:w="834" w:type="dxa"/>
          </w:tcPr>
          <w:p w:rsidR="00684A0F" w:rsidRPr="005B65DC" w:rsidRDefault="00684A0F" w:rsidP="004D4C90">
            <w:pPr>
              <w:rPr>
                <w:rFonts w:ascii="標楷體" w:eastAsia="標楷體" w:hAnsi="標楷體"/>
              </w:rPr>
            </w:pPr>
          </w:p>
        </w:tc>
        <w:tc>
          <w:tcPr>
            <w:tcW w:w="835" w:type="dxa"/>
          </w:tcPr>
          <w:p w:rsidR="00684A0F" w:rsidRPr="005B65DC" w:rsidRDefault="00684A0F" w:rsidP="004D4C90">
            <w:pPr>
              <w:rPr>
                <w:rFonts w:ascii="標楷體" w:eastAsia="標楷體" w:hAnsi="標楷體"/>
              </w:rPr>
            </w:pPr>
          </w:p>
        </w:tc>
        <w:tc>
          <w:tcPr>
            <w:tcW w:w="971" w:type="dxa"/>
          </w:tcPr>
          <w:p w:rsidR="00684A0F" w:rsidRPr="005B65DC" w:rsidRDefault="00684A0F" w:rsidP="004D4C90">
            <w:pPr>
              <w:rPr>
                <w:rFonts w:ascii="標楷體" w:eastAsia="標楷體" w:hAnsi="標楷體"/>
              </w:rPr>
            </w:pPr>
          </w:p>
        </w:tc>
        <w:tc>
          <w:tcPr>
            <w:tcW w:w="835" w:type="dxa"/>
          </w:tcPr>
          <w:p w:rsidR="00684A0F" w:rsidRPr="005B65DC" w:rsidRDefault="00684A0F" w:rsidP="004D4C90">
            <w:pPr>
              <w:rPr>
                <w:rFonts w:ascii="標楷體" w:eastAsia="標楷體" w:hAnsi="標楷體"/>
              </w:rPr>
            </w:pPr>
          </w:p>
        </w:tc>
        <w:tc>
          <w:tcPr>
            <w:tcW w:w="834" w:type="dxa"/>
          </w:tcPr>
          <w:p w:rsidR="00684A0F" w:rsidRPr="005B65DC" w:rsidRDefault="00684A0F" w:rsidP="004D4C90">
            <w:pPr>
              <w:rPr>
                <w:rFonts w:ascii="標楷體" w:eastAsia="標楷體" w:hAnsi="標楷體"/>
              </w:rPr>
            </w:pPr>
          </w:p>
        </w:tc>
        <w:tc>
          <w:tcPr>
            <w:tcW w:w="971" w:type="dxa"/>
          </w:tcPr>
          <w:p w:rsidR="00684A0F" w:rsidRPr="005B65DC" w:rsidRDefault="00684A0F" w:rsidP="004D4C90">
            <w:pPr>
              <w:rPr>
                <w:rFonts w:ascii="標楷體" w:eastAsia="標楷體" w:hAnsi="標楷體"/>
              </w:rPr>
            </w:pPr>
          </w:p>
        </w:tc>
        <w:tc>
          <w:tcPr>
            <w:tcW w:w="967" w:type="dxa"/>
          </w:tcPr>
          <w:p w:rsidR="00684A0F" w:rsidRPr="005B65DC" w:rsidRDefault="00684A0F" w:rsidP="004D4C90">
            <w:pPr>
              <w:rPr>
                <w:rFonts w:ascii="標楷體" w:eastAsia="標楷體" w:hAnsi="標楷體"/>
              </w:rPr>
            </w:pPr>
          </w:p>
        </w:tc>
        <w:tc>
          <w:tcPr>
            <w:tcW w:w="965" w:type="dxa"/>
          </w:tcPr>
          <w:p w:rsidR="00684A0F" w:rsidRPr="005B65DC" w:rsidRDefault="00684A0F" w:rsidP="004D4C90">
            <w:pPr>
              <w:rPr>
                <w:rFonts w:ascii="標楷體" w:eastAsia="標楷體" w:hAnsi="標楷體"/>
              </w:rPr>
            </w:pPr>
          </w:p>
        </w:tc>
        <w:tc>
          <w:tcPr>
            <w:tcW w:w="1103" w:type="dxa"/>
          </w:tcPr>
          <w:p w:rsidR="00684A0F" w:rsidRPr="005B65DC" w:rsidRDefault="00684A0F" w:rsidP="004D4C90">
            <w:pPr>
              <w:rPr>
                <w:rFonts w:ascii="標楷體" w:eastAsia="標楷體" w:hAnsi="標楷體"/>
              </w:rPr>
            </w:pPr>
          </w:p>
        </w:tc>
        <w:tc>
          <w:tcPr>
            <w:tcW w:w="1102" w:type="dxa"/>
          </w:tcPr>
          <w:p w:rsidR="00684A0F" w:rsidRPr="005B65DC" w:rsidRDefault="00684A0F" w:rsidP="004D4C90">
            <w:pPr>
              <w:rPr>
                <w:rFonts w:ascii="標楷體" w:eastAsia="標楷體" w:hAnsi="標楷體"/>
              </w:rPr>
            </w:pPr>
          </w:p>
        </w:tc>
        <w:tc>
          <w:tcPr>
            <w:tcW w:w="2064" w:type="dxa"/>
          </w:tcPr>
          <w:p w:rsidR="00684A0F" w:rsidRPr="005B65DC" w:rsidRDefault="00684A0F" w:rsidP="004D4C90">
            <w:pPr>
              <w:rPr>
                <w:rFonts w:ascii="標楷體" w:eastAsia="標楷體" w:hAnsi="標楷體"/>
              </w:rPr>
            </w:pPr>
          </w:p>
        </w:tc>
      </w:tr>
    </w:tbl>
    <w:p w:rsidR="00B56E5A" w:rsidRDefault="00B56E5A" w:rsidP="00B56E5A"/>
    <w:p w:rsidR="00B56E5A" w:rsidRDefault="00B56E5A" w:rsidP="00B56E5A">
      <w:pPr>
        <w:widowControl/>
      </w:pPr>
    </w:p>
    <w:p w:rsidR="00B56E5A" w:rsidRDefault="00B56E5A" w:rsidP="00B56E5A">
      <w:pPr>
        <w:widowControl/>
        <w:sectPr w:rsidR="00B56E5A" w:rsidSect="00F6610E">
          <w:headerReference w:type="default" r:id="rId12"/>
          <w:pgSz w:w="23814" w:h="16839" w:orient="landscape" w:code="8"/>
          <w:pgMar w:top="720" w:right="720" w:bottom="720" w:left="720" w:header="851" w:footer="992" w:gutter="0"/>
          <w:cols w:space="425"/>
          <w:docGrid w:type="lines" w:linePitch="360"/>
        </w:sectPr>
      </w:pPr>
    </w:p>
    <w:p w:rsidR="00001D80" w:rsidRPr="003C2A40" w:rsidRDefault="00001D80" w:rsidP="003C2A40">
      <w:pPr>
        <w:spacing w:line="420" w:lineRule="exact"/>
        <w:jc w:val="center"/>
        <w:rPr>
          <w:rFonts w:eastAsia="標楷體"/>
          <w:b/>
          <w:sz w:val="28"/>
          <w:shd w:val="clear" w:color="auto" w:fill="FFFFFF"/>
        </w:rPr>
      </w:pPr>
    </w:p>
    <w:p w:rsidR="00B561AA" w:rsidRPr="00A27FCF" w:rsidRDefault="00B561AA" w:rsidP="00B561AA">
      <w:pPr>
        <w:spacing w:afterLines="50" w:after="180"/>
        <w:jc w:val="center"/>
        <w:rPr>
          <w:rFonts w:eastAsia="標楷體"/>
          <w:sz w:val="40"/>
          <w:szCs w:val="36"/>
        </w:rPr>
      </w:pPr>
      <w:r w:rsidRPr="00A27FCF">
        <w:rPr>
          <w:rFonts w:eastAsia="標楷體" w:hint="eastAsia"/>
          <w:sz w:val="40"/>
          <w:szCs w:val="36"/>
        </w:rPr>
        <w:t>○○縣</w:t>
      </w:r>
      <w:r w:rsidRPr="00A27FCF">
        <w:rPr>
          <w:rFonts w:eastAsia="標楷體" w:hint="eastAsia"/>
          <w:sz w:val="40"/>
          <w:szCs w:val="36"/>
        </w:rPr>
        <w:t>(</w:t>
      </w:r>
      <w:r w:rsidRPr="00A27FCF">
        <w:rPr>
          <w:rFonts w:eastAsia="標楷體" w:hint="eastAsia"/>
          <w:sz w:val="40"/>
          <w:szCs w:val="36"/>
        </w:rPr>
        <w:t>市</w:t>
      </w:r>
      <w:r w:rsidRPr="00A27FCF">
        <w:rPr>
          <w:rFonts w:eastAsia="標楷體" w:hint="eastAsia"/>
          <w:sz w:val="40"/>
          <w:szCs w:val="36"/>
        </w:rPr>
        <w:t>)</w:t>
      </w:r>
    </w:p>
    <w:p w:rsidR="00B561AA" w:rsidRPr="00A27FCF" w:rsidRDefault="00B561AA" w:rsidP="00B561AA">
      <w:pPr>
        <w:spacing w:afterLines="50" w:after="180"/>
        <w:jc w:val="center"/>
        <w:rPr>
          <w:rFonts w:eastAsia="標楷體"/>
          <w:bCs/>
          <w:sz w:val="40"/>
          <w:szCs w:val="36"/>
          <w:shd w:val="clear" w:color="auto" w:fill="FFFFFF"/>
        </w:rPr>
      </w:pPr>
      <w:r w:rsidRPr="00A27FCF">
        <w:rPr>
          <w:rFonts w:eastAsia="標楷體" w:hint="eastAsia"/>
          <w:sz w:val="40"/>
          <w:szCs w:val="36"/>
        </w:rPr>
        <w:t>○</w:t>
      </w:r>
      <w:r w:rsidRPr="00A27FCF">
        <w:rPr>
          <w:rFonts w:eastAsia="標楷體"/>
          <w:sz w:val="40"/>
          <w:szCs w:val="36"/>
        </w:rPr>
        <w:t>-</w:t>
      </w:r>
      <w:r w:rsidRPr="00A27FCF">
        <w:rPr>
          <w:rFonts w:eastAsia="標楷體" w:hint="eastAsia"/>
          <w:sz w:val="40"/>
          <w:szCs w:val="36"/>
        </w:rPr>
        <w:t>○</w:t>
      </w:r>
      <w:r w:rsidRPr="00A27FCF">
        <w:rPr>
          <w:rFonts w:eastAsia="標楷體"/>
          <w:sz w:val="40"/>
          <w:szCs w:val="36"/>
        </w:rPr>
        <w:t>年度博物館</w:t>
      </w:r>
      <w:r w:rsidRPr="00A27FCF">
        <w:rPr>
          <w:rFonts w:eastAsia="標楷體" w:hint="eastAsia"/>
          <w:sz w:val="40"/>
          <w:szCs w:val="36"/>
        </w:rPr>
        <w:t>及</w:t>
      </w:r>
      <w:r w:rsidRPr="00A27FCF">
        <w:rPr>
          <w:rFonts w:eastAsia="標楷體"/>
          <w:sz w:val="40"/>
          <w:szCs w:val="36"/>
        </w:rPr>
        <w:t>地方文化館</w:t>
      </w:r>
      <w:r w:rsidRPr="00A27FCF">
        <w:rPr>
          <w:rFonts w:eastAsia="標楷體" w:hint="eastAsia"/>
          <w:sz w:val="40"/>
          <w:szCs w:val="36"/>
        </w:rPr>
        <w:t>升級計畫</w:t>
      </w:r>
    </w:p>
    <w:p w:rsidR="008C4A54" w:rsidRPr="003C2A40" w:rsidRDefault="008C4A54" w:rsidP="003C2A40">
      <w:pPr>
        <w:spacing w:line="420" w:lineRule="exact"/>
        <w:jc w:val="center"/>
        <w:rPr>
          <w:rFonts w:eastAsia="標楷體"/>
          <w:b/>
          <w:sz w:val="28"/>
          <w:shd w:val="clear" w:color="auto" w:fill="FFFFFF"/>
        </w:rPr>
      </w:pPr>
    </w:p>
    <w:p w:rsidR="008C4A54" w:rsidRPr="003C2A40" w:rsidRDefault="008C4A54" w:rsidP="003C2A40">
      <w:pPr>
        <w:spacing w:line="420" w:lineRule="exact"/>
        <w:jc w:val="center"/>
        <w:rPr>
          <w:rFonts w:eastAsia="標楷體"/>
          <w:b/>
          <w:sz w:val="28"/>
          <w:shd w:val="clear" w:color="auto" w:fill="FFFFFF"/>
        </w:rPr>
      </w:pPr>
    </w:p>
    <w:p w:rsidR="008C4A54" w:rsidRPr="008C4A54" w:rsidRDefault="00C869A7" w:rsidP="00AC1721">
      <w:pPr>
        <w:spacing w:afterLines="50" w:after="180" w:line="500" w:lineRule="exact"/>
        <w:jc w:val="center"/>
        <w:outlineLvl w:val="0"/>
        <w:rPr>
          <w:rFonts w:eastAsia="標楷體"/>
          <w:b/>
          <w:bCs/>
          <w:sz w:val="36"/>
          <w:shd w:val="clear" w:color="auto" w:fill="FFFFFF"/>
        </w:rPr>
      </w:pPr>
      <w:bookmarkStart w:id="1" w:name="_Toc6235504"/>
      <w:bookmarkStart w:id="2" w:name="_Toc6236093"/>
      <w:bookmarkStart w:id="3" w:name="_Toc10213426"/>
      <w:r>
        <w:rPr>
          <w:rFonts w:eastAsia="標楷體" w:hint="eastAsia"/>
          <w:b/>
          <w:sz w:val="40"/>
          <w:szCs w:val="36"/>
        </w:rPr>
        <w:t>○○</w:t>
      </w:r>
      <w:r w:rsidR="000E5F28" w:rsidRPr="008C4A54">
        <w:rPr>
          <w:rFonts w:eastAsia="標楷體" w:hint="eastAsia"/>
          <w:b/>
          <w:bCs/>
          <w:sz w:val="40"/>
          <w:shd w:val="clear" w:color="auto" w:fill="FFFFFF"/>
        </w:rPr>
        <w:t>運籌</w:t>
      </w:r>
      <w:r w:rsidR="000E5F28" w:rsidRPr="008C4A54">
        <w:rPr>
          <w:rFonts w:eastAsia="標楷體"/>
          <w:b/>
          <w:bCs/>
          <w:sz w:val="40"/>
          <w:shd w:val="clear" w:color="auto" w:fill="FFFFFF"/>
        </w:rPr>
        <w:t>計畫</w:t>
      </w:r>
      <w:bookmarkEnd w:id="1"/>
      <w:bookmarkEnd w:id="2"/>
      <w:bookmarkEnd w:id="3"/>
      <w:r w:rsidR="000E5F28">
        <w:rPr>
          <w:rFonts w:eastAsia="標楷體" w:hint="eastAsia"/>
          <w:b/>
          <w:bCs/>
          <w:sz w:val="40"/>
          <w:shd w:val="clear" w:color="auto" w:fill="FFFFFF"/>
        </w:rPr>
        <w:t>(</w:t>
      </w:r>
      <w:r w:rsidR="000E5F28">
        <w:rPr>
          <w:rFonts w:eastAsia="標楷體" w:hint="eastAsia"/>
          <w:b/>
          <w:bCs/>
          <w:sz w:val="40"/>
          <w:shd w:val="clear" w:color="auto" w:fill="FFFFFF"/>
        </w:rPr>
        <w:t>計畫名稱</w:t>
      </w:r>
      <w:r w:rsidR="000E5F28">
        <w:rPr>
          <w:rFonts w:eastAsia="標楷體" w:hint="eastAsia"/>
          <w:b/>
          <w:bCs/>
          <w:sz w:val="40"/>
          <w:shd w:val="clear" w:color="auto" w:fill="FFFFFF"/>
        </w:rPr>
        <w:t>)</w:t>
      </w:r>
    </w:p>
    <w:p w:rsidR="008C4A54" w:rsidRPr="00073CFF" w:rsidRDefault="00073CFF" w:rsidP="00AC1721">
      <w:pPr>
        <w:spacing w:line="420" w:lineRule="exact"/>
        <w:jc w:val="center"/>
        <w:rPr>
          <w:rFonts w:eastAsia="標楷體"/>
          <w:b/>
          <w:noProof/>
          <w:sz w:val="36"/>
          <w:shd w:val="clear" w:color="auto" w:fill="FFFFFF"/>
        </w:rPr>
      </w:pPr>
      <w:r w:rsidRPr="00073CFF">
        <w:rPr>
          <w:rFonts w:ascii="標楷體" w:eastAsia="標楷體" w:hAnsi="標楷體" w:hint="eastAsia"/>
          <w:b/>
          <w:bCs/>
          <w:sz w:val="40"/>
        </w:rPr>
        <w:t>修正計畫書(核備版)</w:t>
      </w:r>
    </w:p>
    <w:p w:rsidR="008C4A54" w:rsidRPr="006E52B7" w:rsidRDefault="008C4A54" w:rsidP="00AC1721">
      <w:pPr>
        <w:spacing w:line="420" w:lineRule="exact"/>
        <w:jc w:val="center"/>
        <w:rPr>
          <w:rFonts w:ascii="Arial" w:eastAsia="標楷體" w:hAnsi="Arial" w:cs="Arial"/>
          <w:noProof/>
          <w:color w:val="FF0000"/>
          <w:sz w:val="28"/>
          <w:szCs w:val="28"/>
          <w:shd w:val="clear" w:color="auto" w:fill="FFFFFF"/>
        </w:rPr>
      </w:pPr>
      <w:r w:rsidRPr="006E52B7">
        <w:rPr>
          <w:rFonts w:ascii="Arial" w:eastAsia="標楷體" w:hAnsi="Arial" w:cs="Arial"/>
          <w:noProof/>
          <w:color w:val="FF0000"/>
          <w:sz w:val="28"/>
          <w:szCs w:val="28"/>
          <w:shd w:val="clear" w:color="auto" w:fill="FFFFFF"/>
        </w:rPr>
        <w:t>【編號</w:t>
      </w:r>
      <w:r w:rsidR="006934DF">
        <w:rPr>
          <w:rFonts w:ascii="Arial" w:eastAsia="標楷體" w:hAnsi="Arial" w:cs="Arial" w:hint="eastAsia"/>
          <w:noProof/>
          <w:color w:val="FF0000"/>
          <w:sz w:val="28"/>
          <w:szCs w:val="28"/>
          <w:shd w:val="clear" w:color="auto" w:fill="FFFFFF"/>
        </w:rPr>
        <w:t>○</w:t>
      </w:r>
      <w:r w:rsidRPr="006E52B7">
        <w:rPr>
          <w:rFonts w:ascii="Arial" w:eastAsia="標楷體" w:hAnsi="Arial" w:cs="Arial"/>
          <w:noProof/>
          <w:color w:val="FF0000"/>
          <w:sz w:val="28"/>
          <w:szCs w:val="28"/>
          <w:shd w:val="clear" w:color="auto" w:fill="FFFFFF"/>
        </w:rPr>
        <w:t>-</w:t>
      </w:r>
      <w:r>
        <w:rPr>
          <w:rFonts w:ascii="Arial" w:eastAsia="標楷體" w:hAnsi="Arial" w:cs="Arial" w:hint="eastAsia"/>
          <w:noProof/>
          <w:color w:val="FF0000"/>
          <w:sz w:val="28"/>
          <w:szCs w:val="28"/>
          <w:shd w:val="clear" w:color="auto" w:fill="FFFFFF"/>
        </w:rPr>
        <w:t>1</w:t>
      </w:r>
      <w:r w:rsidRPr="006E52B7">
        <w:rPr>
          <w:rFonts w:ascii="Arial" w:eastAsia="標楷體" w:hAnsi="Arial" w:cs="Arial"/>
          <w:noProof/>
          <w:color w:val="FF0000"/>
          <w:sz w:val="28"/>
          <w:szCs w:val="28"/>
          <w:shd w:val="clear" w:color="auto" w:fill="FFFFFF"/>
        </w:rPr>
        <w:t>-</w:t>
      </w:r>
      <w:r w:rsidR="00C869A7">
        <w:rPr>
          <w:rFonts w:ascii="Arial" w:eastAsia="標楷體" w:hAnsi="Arial" w:cs="Arial" w:hint="eastAsia"/>
          <w:noProof/>
          <w:color w:val="FF0000"/>
          <w:sz w:val="28"/>
          <w:szCs w:val="28"/>
          <w:shd w:val="clear" w:color="auto" w:fill="FFFFFF"/>
        </w:rPr>
        <w:t>○</w:t>
      </w:r>
      <w:r w:rsidRPr="006E52B7">
        <w:rPr>
          <w:rFonts w:ascii="Arial" w:eastAsia="標楷體" w:hAnsi="Arial" w:cs="Arial"/>
          <w:noProof/>
          <w:color w:val="FF0000"/>
          <w:sz w:val="28"/>
          <w:szCs w:val="28"/>
          <w:shd w:val="clear" w:color="auto" w:fill="FFFFFF"/>
        </w:rPr>
        <w:t>-</w:t>
      </w:r>
      <w:r w:rsidR="00C869A7">
        <w:rPr>
          <w:rFonts w:ascii="Arial" w:eastAsia="標楷體" w:hAnsi="Arial" w:cs="Arial" w:hint="eastAsia"/>
          <w:noProof/>
          <w:color w:val="FF0000"/>
          <w:sz w:val="28"/>
          <w:szCs w:val="28"/>
          <w:shd w:val="clear" w:color="auto" w:fill="FFFFFF"/>
        </w:rPr>
        <w:t>○</w:t>
      </w:r>
      <w:r w:rsidRPr="006E52B7">
        <w:rPr>
          <w:rFonts w:ascii="Arial" w:eastAsia="標楷體" w:hAnsi="Arial" w:cs="Arial"/>
          <w:noProof/>
          <w:color w:val="FF0000"/>
          <w:sz w:val="28"/>
          <w:szCs w:val="28"/>
          <w:shd w:val="clear" w:color="auto" w:fill="FFFFFF"/>
        </w:rPr>
        <w:t>】</w:t>
      </w:r>
    </w:p>
    <w:p w:rsidR="008C4A54" w:rsidRPr="003C2A40" w:rsidRDefault="008C4A54" w:rsidP="003C2A40">
      <w:pPr>
        <w:spacing w:line="420" w:lineRule="exact"/>
        <w:jc w:val="center"/>
        <w:rPr>
          <w:rFonts w:eastAsia="標楷體"/>
          <w:b/>
          <w:sz w:val="28"/>
          <w:shd w:val="clear" w:color="auto" w:fill="FFFFFF"/>
        </w:rPr>
      </w:pPr>
    </w:p>
    <w:p w:rsidR="008C4A54" w:rsidRDefault="008C4A54" w:rsidP="003C2A40">
      <w:pPr>
        <w:spacing w:line="420" w:lineRule="exact"/>
        <w:jc w:val="center"/>
        <w:rPr>
          <w:rFonts w:eastAsia="標楷體"/>
          <w:b/>
          <w:sz w:val="28"/>
          <w:shd w:val="clear" w:color="auto" w:fill="FFFFFF"/>
        </w:rPr>
      </w:pPr>
    </w:p>
    <w:p w:rsidR="009B185C" w:rsidRPr="003C2A40" w:rsidRDefault="009B185C" w:rsidP="003C2A40">
      <w:pPr>
        <w:spacing w:line="420" w:lineRule="exact"/>
        <w:jc w:val="center"/>
        <w:rPr>
          <w:rFonts w:eastAsia="標楷體"/>
          <w:b/>
          <w:sz w:val="28"/>
          <w:shd w:val="clear" w:color="auto" w:fill="FFFFFF"/>
        </w:rPr>
      </w:pPr>
    </w:p>
    <w:p w:rsidR="008C4A54" w:rsidRPr="003C2A40" w:rsidRDefault="008C4A54" w:rsidP="003C2A40">
      <w:pPr>
        <w:spacing w:line="420" w:lineRule="exact"/>
        <w:jc w:val="center"/>
        <w:rPr>
          <w:rFonts w:eastAsia="標楷體"/>
          <w:b/>
          <w:sz w:val="28"/>
          <w:shd w:val="clear" w:color="auto" w:fill="FFFFFF"/>
        </w:rPr>
      </w:pPr>
    </w:p>
    <w:p w:rsidR="008C4A54" w:rsidRPr="003C2A40" w:rsidRDefault="008C4A54" w:rsidP="003C2A40">
      <w:pPr>
        <w:spacing w:line="420" w:lineRule="exact"/>
        <w:jc w:val="center"/>
        <w:rPr>
          <w:rFonts w:eastAsia="標楷體"/>
          <w:b/>
          <w:sz w:val="28"/>
          <w:shd w:val="clear" w:color="auto" w:fill="FFFFFF"/>
        </w:rPr>
      </w:pPr>
    </w:p>
    <w:p w:rsidR="008C4A54" w:rsidRPr="003C2A40" w:rsidRDefault="008C4A54" w:rsidP="003C2A40">
      <w:pPr>
        <w:spacing w:line="420" w:lineRule="exact"/>
        <w:jc w:val="center"/>
        <w:rPr>
          <w:rFonts w:eastAsia="標楷體"/>
          <w:b/>
          <w:sz w:val="28"/>
          <w:shd w:val="clear" w:color="auto" w:fill="FFFFFF"/>
        </w:rPr>
      </w:pPr>
    </w:p>
    <w:p w:rsidR="008C4A54" w:rsidRPr="003C2A40" w:rsidRDefault="008C4A54" w:rsidP="003C2A40">
      <w:pPr>
        <w:spacing w:line="420" w:lineRule="exact"/>
        <w:jc w:val="center"/>
        <w:rPr>
          <w:rFonts w:eastAsia="標楷體"/>
          <w:b/>
          <w:sz w:val="28"/>
          <w:shd w:val="clear" w:color="auto" w:fill="FFFFFF"/>
        </w:rPr>
      </w:pPr>
    </w:p>
    <w:p w:rsidR="008C4A54" w:rsidRPr="003C2A40" w:rsidRDefault="008C4A54" w:rsidP="003C2A40">
      <w:pPr>
        <w:spacing w:line="420" w:lineRule="exact"/>
        <w:jc w:val="center"/>
        <w:rPr>
          <w:rFonts w:eastAsia="標楷體"/>
          <w:b/>
          <w:sz w:val="28"/>
          <w:shd w:val="clear" w:color="auto" w:fill="FFFFFF"/>
        </w:rPr>
      </w:pPr>
    </w:p>
    <w:p w:rsidR="008C4A54" w:rsidRPr="003C2A40" w:rsidRDefault="008C4A54" w:rsidP="003C2A40">
      <w:pPr>
        <w:spacing w:line="420" w:lineRule="exact"/>
        <w:jc w:val="center"/>
        <w:rPr>
          <w:rFonts w:eastAsia="標楷體"/>
          <w:b/>
          <w:sz w:val="28"/>
          <w:shd w:val="clear" w:color="auto" w:fill="FFFFFF"/>
        </w:rPr>
      </w:pPr>
    </w:p>
    <w:p w:rsidR="00D93A47" w:rsidRPr="003C2A40" w:rsidRDefault="00D93A47" w:rsidP="003C2A40">
      <w:pPr>
        <w:spacing w:line="420" w:lineRule="exact"/>
        <w:jc w:val="center"/>
        <w:rPr>
          <w:rFonts w:eastAsia="標楷體"/>
          <w:b/>
          <w:sz w:val="28"/>
          <w:shd w:val="clear" w:color="auto" w:fill="FFFFFF"/>
        </w:rPr>
      </w:pPr>
    </w:p>
    <w:p w:rsidR="00D93A47" w:rsidRPr="003C2A40" w:rsidRDefault="00D93A47" w:rsidP="003C2A40">
      <w:pPr>
        <w:spacing w:line="420" w:lineRule="exact"/>
        <w:jc w:val="center"/>
        <w:rPr>
          <w:rFonts w:eastAsia="標楷體"/>
          <w:b/>
          <w:sz w:val="28"/>
          <w:shd w:val="clear" w:color="auto" w:fill="FFFFFF"/>
        </w:rPr>
      </w:pPr>
    </w:p>
    <w:p w:rsidR="008C4A54" w:rsidRPr="003C2A40" w:rsidRDefault="008C4A54" w:rsidP="003C2A40">
      <w:pPr>
        <w:spacing w:line="420" w:lineRule="exact"/>
        <w:jc w:val="center"/>
        <w:rPr>
          <w:rFonts w:eastAsia="標楷體"/>
          <w:b/>
          <w:sz w:val="28"/>
          <w:shd w:val="clear" w:color="auto" w:fill="FFFFFF"/>
        </w:rPr>
      </w:pPr>
    </w:p>
    <w:p w:rsidR="008C4A54" w:rsidRPr="00636D36" w:rsidRDefault="008C4A54" w:rsidP="003C2A40">
      <w:pPr>
        <w:spacing w:line="420" w:lineRule="exact"/>
        <w:jc w:val="center"/>
        <w:rPr>
          <w:rFonts w:eastAsia="標楷體"/>
          <w:b/>
          <w:sz w:val="28"/>
          <w:shd w:val="clear" w:color="auto" w:fill="FFFFFF"/>
        </w:rPr>
      </w:pPr>
    </w:p>
    <w:p w:rsidR="008C4A54" w:rsidRDefault="008C4A54" w:rsidP="003C2A40">
      <w:pPr>
        <w:widowControl/>
        <w:jc w:val="center"/>
        <w:rPr>
          <w:rFonts w:eastAsia="標楷體"/>
          <w:b/>
          <w:bCs/>
          <w:sz w:val="28"/>
          <w:shd w:val="clear" w:color="auto" w:fill="FFFFFF"/>
        </w:rPr>
      </w:pPr>
    </w:p>
    <w:p w:rsidR="000402F6" w:rsidRPr="00636D36" w:rsidRDefault="000402F6" w:rsidP="003C2A40">
      <w:pPr>
        <w:widowControl/>
        <w:jc w:val="center"/>
        <w:rPr>
          <w:rFonts w:eastAsia="標楷體"/>
          <w:b/>
          <w:bCs/>
          <w:sz w:val="28"/>
          <w:shd w:val="clear" w:color="auto" w:fill="FFFFFF"/>
        </w:rPr>
      </w:pPr>
    </w:p>
    <w:p w:rsidR="008C4A54" w:rsidRPr="00636D36" w:rsidRDefault="008C4A54" w:rsidP="003C2A40">
      <w:pPr>
        <w:widowControl/>
        <w:jc w:val="center"/>
        <w:rPr>
          <w:rFonts w:eastAsia="標楷體"/>
          <w:b/>
          <w:bCs/>
          <w:sz w:val="28"/>
          <w:shd w:val="clear" w:color="auto" w:fill="FFFFFF"/>
        </w:rPr>
      </w:pPr>
    </w:p>
    <w:p w:rsidR="008C4A54" w:rsidRPr="00636D36" w:rsidRDefault="008C4A54" w:rsidP="003C2A40">
      <w:pPr>
        <w:widowControl/>
        <w:jc w:val="center"/>
        <w:rPr>
          <w:rFonts w:eastAsia="標楷體"/>
          <w:b/>
          <w:bCs/>
          <w:sz w:val="28"/>
          <w:shd w:val="clear" w:color="auto" w:fill="FFFFFF"/>
        </w:rPr>
      </w:pPr>
    </w:p>
    <w:p w:rsidR="007519D6" w:rsidRPr="00B561AA" w:rsidRDefault="007519D6" w:rsidP="007519D6">
      <w:pPr>
        <w:jc w:val="center"/>
        <w:rPr>
          <w:rFonts w:ascii="標楷體" w:eastAsia="標楷體" w:hAnsi="標楷體"/>
          <w:sz w:val="36"/>
          <w:szCs w:val="36"/>
        </w:rPr>
      </w:pPr>
      <w:r w:rsidRPr="00B561AA">
        <w:rPr>
          <w:rFonts w:ascii="標楷體" w:eastAsia="標楷體" w:hAnsi="標楷體" w:hint="eastAsia"/>
          <w:bCs/>
          <w:sz w:val="36"/>
          <w:szCs w:val="36"/>
        </w:rPr>
        <w:t>單位:</w:t>
      </w:r>
      <w:r w:rsidRPr="00B561AA">
        <w:rPr>
          <w:rFonts w:ascii="標楷體" w:eastAsia="標楷體" w:hAnsi="標楷體" w:hint="eastAsia"/>
          <w:sz w:val="36"/>
          <w:szCs w:val="36"/>
        </w:rPr>
        <w:t>○○縣(市)文化局(處)</w:t>
      </w:r>
    </w:p>
    <w:p w:rsidR="007519D6" w:rsidRPr="00B561AA" w:rsidRDefault="007519D6" w:rsidP="007519D6">
      <w:pPr>
        <w:jc w:val="center"/>
        <w:rPr>
          <w:rFonts w:ascii="標楷體" w:eastAsia="標楷體" w:hAnsi="標楷體"/>
          <w:sz w:val="36"/>
          <w:szCs w:val="36"/>
        </w:rPr>
      </w:pPr>
      <w:r w:rsidRPr="00B561AA">
        <w:rPr>
          <w:rFonts w:ascii="標楷體" w:eastAsia="標楷體" w:hAnsi="標楷體" w:hint="eastAsia"/>
          <w:sz w:val="36"/>
          <w:szCs w:val="36"/>
        </w:rPr>
        <w:t>日期: ○年○月</w:t>
      </w:r>
    </w:p>
    <w:p w:rsidR="00B56E5A" w:rsidRPr="00656FB5" w:rsidRDefault="00B56E5A" w:rsidP="00B56E5A">
      <w:pPr>
        <w:spacing w:line="420" w:lineRule="exact"/>
        <w:ind w:firstLineChars="149" w:firstLine="358"/>
        <w:jc w:val="center"/>
        <w:rPr>
          <w:rFonts w:ascii="標楷體" w:eastAsia="標楷體" w:hAnsi="標楷體"/>
          <w:b/>
          <w:bCs/>
          <w:sz w:val="32"/>
        </w:rPr>
      </w:pPr>
      <w:r>
        <w:rPr>
          <w:shd w:val="clear" w:color="auto" w:fill="FFFFFF"/>
        </w:rPr>
        <w:br w:type="page"/>
      </w:r>
    </w:p>
    <w:p w:rsidR="00B56E5A" w:rsidRPr="00656FB5" w:rsidRDefault="00AA2270" w:rsidP="00B56E5A">
      <w:pPr>
        <w:spacing w:line="420" w:lineRule="exact"/>
        <w:ind w:firstLineChars="149" w:firstLine="417"/>
        <w:jc w:val="center"/>
        <w:rPr>
          <w:rFonts w:ascii="標楷體" w:eastAsia="標楷體" w:hAnsi="標楷體"/>
          <w:b/>
          <w:bCs/>
          <w:sz w:val="32"/>
        </w:rPr>
      </w:pPr>
      <w:r w:rsidRPr="00E967A6">
        <w:rPr>
          <w:rFonts w:ascii="標楷體" w:eastAsia="標楷體" w:hAnsi="標楷體" w:hint="eastAsia"/>
          <w:bCs/>
          <w:sz w:val="28"/>
          <w:szCs w:val="28"/>
        </w:rPr>
        <w:lastRenderedPageBreak/>
        <w:t>○○</w:t>
      </w:r>
      <w:r w:rsidR="00520AEB">
        <w:rPr>
          <w:rFonts w:ascii="標楷體" w:eastAsia="標楷體" w:hAnsi="標楷體" w:hint="eastAsia"/>
          <w:b/>
          <w:bCs/>
          <w:sz w:val="32"/>
        </w:rPr>
        <w:t>運籌</w:t>
      </w:r>
      <w:r w:rsidR="00520AEB" w:rsidRPr="00520AEB">
        <w:rPr>
          <w:rFonts w:ascii="標楷體" w:eastAsia="標楷體" w:hAnsi="標楷體" w:hint="eastAsia"/>
          <w:b/>
          <w:bCs/>
          <w:sz w:val="32"/>
        </w:rPr>
        <w:t>計畫(核備版)</w:t>
      </w:r>
      <w:r w:rsidR="00B56E5A" w:rsidRPr="004A169C">
        <w:rPr>
          <w:rFonts w:ascii="標楷體" w:eastAsia="標楷體" w:hAnsi="標楷體" w:hint="eastAsia"/>
          <w:b/>
          <w:bCs/>
          <w:sz w:val="32"/>
        </w:rPr>
        <w:t>修正對照表</w:t>
      </w:r>
    </w:p>
    <w:p w:rsidR="00B56E5A" w:rsidRPr="00656FB5" w:rsidRDefault="00B56E5A" w:rsidP="00B56E5A">
      <w:pPr>
        <w:spacing w:line="420" w:lineRule="exact"/>
        <w:ind w:firstLineChars="149" w:firstLine="417"/>
        <w:jc w:val="right"/>
        <w:rPr>
          <w:rFonts w:ascii="標楷體" w:eastAsia="標楷體" w:hAnsi="標楷體"/>
          <w:bCs/>
          <w:sz w:val="28"/>
          <w:szCs w:val="28"/>
        </w:rPr>
      </w:pPr>
      <w:r w:rsidRPr="00E967A6">
        <w:rPr>
          <w:rFonts w:ascii="標楷體" w:eastAsia="標楷體" w:hAnsi="標楷體" w:hint="eastAsia"/>
          <w:bCs/>
          <w:sz w:val="28"/>
          <w:szCs w:val="28"/>
        </w:rPr>
        <w:t>○</w:t>
      </w:r>
      <w:r w:rsidRPr="00656FB5">
        <w:rPr>
          <w:rFonts w:ascii="標楷體" w:eastAsia="標楷體" w:hAnsi="標楷體" w:hint="eastAsia"/>
          <w:bCs/>
          <w:sz w:val="28"/>
          <w:szCs w:val="28"/>
        </w:rPr>
        <w:t>年</w:t>
      </w:r>
      <w:r w:rsidRPr="00E967A6">
        <w:rPr>
          <w:rFonts w:ascii="標楷體" w:eastAsia="標楷體" w:hAnsi="標楷體" w:hint="eastAsia"/>
          <w:bCs/>
          <w:sz w:val="28"/>
          <w:szCs w:val="28"/>
        </w:rPr>
        <w:t>○</w:t>
      </w:r>
      <w:r w:rsidRPr="00656FB5">
        <w:rPr>
          <w:rFonts w:ascii="標楷體" w:eastAsia="標楷體" w:hAnsi="標楷體" w:hint="eastAsia"/>
          <w:bCs/>
          <w:sz w:val="28"/>
          <w:szCs w:val="28"/>
        </w:rPr>
        <w:t>月</w:t>
      </w:r>
      <w:r w:rsidRPr="00E967A6">
        <w:rPr>
          <w:rFonts w:ascii="標楷體" w:eastAsia="標楷體" w:hAnsi="標楷體" w:hint="eastAsia"/>
          <w:bCs/>
          <w:sz w:val="28"/>
          <w:szCs w:val="28"/>
        </w:rPr>
        <w:t>○</w:t>
      </w:r>
      <w:r w:rsidRPr="00656FB5">
        <w:rPr>
          <w:rFonts w:ascii="標楷體" w:eastAsia="標楷體" w:hAnsi="標楷體" w:hint="eastAsia"/>
          <w:bCs/>
          <w:sz w:val="28"/>
          <w:szCs w:val="28"/>
        </w:rPr>
        <w:t>日</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686"/>
        <w:gridCol w:w="3222"/>
        <w:gridCol w:w="1739"/>
      </w:tblGrid>
      <w:tr w:rsidR="00B56E5A" w:rsidRPr="00520AEB" w:rsidTr="00857A39">
        <w:trPr>
          <w:jc w:val="center"/>
        </w:trPr>
        <w:tc>
          <w:tcPr>
            <w:tcW w:w="851" w:type="dxa"/>
            <w:vAlign w:val="center"/>
          </w:tcPr>
          <w:p w:rsidR="00B56E5A" w:rsidRPr="00520AEB" w:rsidRDefault="00B56E5A" w:rsidP="00F6610E">
            <w:pPr>
              <w:snapToGrid w:val="0"/>
              <w:spacing w:beforeLines="30" w:before="108" w:afterLines="50" w:after="180" w:line="0" w:lineRule="atLeast"/>
              <w:jc w:val="center"/>
              <w:rPr>
                <w:rFonts w:ascii="標楷體" w:eastAsia="標楷體" w:hAnsi="標楷體"/>
                <w:sz w:val="28"/>
                <w:szCs w:val="28"/>
              </w:rPr>
            </w:pPr>
            <w:r w:rsidRPr="00520AEB">
              <w:rPr>
                <w:rFonts w:ascii="標楷體" w:eastAsia="標楷體" w:hAnsi="標楷體" w:hint="eastAsia"/>
                <w:sz w:val="28"/>
                <w:szCs w:val="28"/>
              </w:rPr>
              <w:t>項次</w:t>
            </w:r>
          </w:p>
        </w:tc>
        <w:tc>
          <w:tcPr>
            <w:tcW w:w="3686" w:type="dxa"/>
            <w:vAlign w:val="center"/>
          </w:tcPr>
          <w:p w:rsidR="00B56E5A" w:rsidRPr="00520AEB" w:rsidRDefault="00B56E5A" w:rsidP="00F6610E">
            <w:pPr>
              <w:snapToGrid w:val="0"/>
              <w:spacing w:beforeLines="30" w:before="108" w:afterLines="50" w:after="180" w:line="0" w:lineRule="atLeast"/>
              <w:jc w:val="center"/>
              <w:rPr>
                <w:rFonts w:ascii="標楷體" w:eastAsia="標楷體" w:hAnsi="標楷體"/>
                <w:sz w:val="28"/>
                <w:szCs w:val="28"/>
              </w:rPr>
            </w:pPr>
            <w:r w:rsidRPr="00520AEB">
              <w:rPr>
                <w:rFonts w:ascii="標楷體" w:eastAsia="標楷體" w:hAnsi="標楷體" w:hint="eastAsia"/>
                <w:sz w:val="28"/>
                <w:szCs w:val="28"/>
              </w:rPr>
              <w:t>複審意見</w:t>
            </w:r>
          </w:p>
        </w:tc>
        <w:tc>
          <w:tcPr>
            <w:tcW w:w="3222" w:type="dxa"/>
            <w:vAlign w:val="center"/>
          </w:tcPr>
          <w:p w:rsidR="00B56E5A" w:rsidRPr="00520AEB" w:rsidRDefault="00B56E5A" w:rsidP="00F6610E">
            <w:pPr>
              <w:snapToGrid w:val="0"/>
              <w:spacing w:beforeLines="30" w:before="108" w:afterLines="50" w:after="180" w:line="0" w:lineRule="atLeast"/>
              <w:jc w:val="center"/>
              <w:rPr>
                <w:rFonts w:ascii="標楷體" w:eastAsia="標楷體" w:hAnsi="標楷體"/>
                <w:sz w:val="28"/>
                <w:szCs w:val="28"/>
              </w:rPr>
            </w:pPr>
            <w:r w:rsidRPr="00520AEB">
              <w:rPr>
                <w:rFonts w:ascii="標楷體" w:eastAsia="標楷體" w:hAnsi="標楷體" w:hint="eastAsia"/>
                <w:sz w:val="28"/>
                <w:szCs w:val="28"/>
              </w:rPr>
              <w:t>修正或回應情形</w:t>
            </w:r>
          </w:p>
        </w:tc>
        <w:tc>
          <w:tcPr>
            <w:tcW w:w="1739" w:type="dxa"/>
            <w:vAlign w:val="center"/>
          </w:tcPr>
          <w:p w:rsidR="00B56E5A" w:rsidRPr="00520AEB" w:rsidRDefault="00B56E5A" w:rsidP="00857A39">
            <w:pPr>
              <w:snapToGrid w:val="0"/>
              <w:spacing w:beforeLines="30" w:before="108" w:afterLines="50" w:after="180" w:line="0" w:lineRule="atLeast"/>
              <w:jc w:val="center"/>
              <w:rPr>
                <w:rFonts w:ascii="標楷體" w:eastAsia="標楷體" w:hAnsi="標楷體"/>
                <w:sz w:val="28"/>
                <w:szCs w:val="28"/>
              </w:rPr>
            </w:pPr>
            <w:r w:rsidRPr="00520AEB">
              <w:rPr>
                <w:rFonts w:ascii="標楷體" w:eastAsia="標楷體" w:hAnsi="標楷體" w:hint="eastAsia"/>
                <w:sz w:val="28"/>
                <w:szCs w:val="28"/>
              </w:rPr>
              <w:t>頁數</w:t>
            </w:r>
          </w:p>
        </w:tc>
      </w:tr>
      <w:tr w:rsidR="00B56E5A" w:rsidRPr="00520AEB" w:rsidTr="00F6610E">
        <w:trPr>
          <w:trHeight w:val="1620"/>
          <w:jc w:val="center"/>
        </w:trPr>
        <w:tc>
          <w:tcPr>
            <w:tcW w:w="851" w:type="dxa"/>
            <w:vAlign w:val="center"/>
          </w:tcPr>
          <w:p w:rsidR="00B56E5A" w:rsidRPr="00520AEB" w:rsidRDefault="00B56E5A" w:rsidP="00F6610E">
            <w:pPr>
              <w:snapToGrid w:val="0"/>
              <w:spacing w:beforeLines="30" w:before="108" w:afterLines="50" w:after="180" w:line="0" w:lineRule="atLeast"/>
              <w:jc w:val="center"/>
              <w:rPr>
                <w:rFonts w:ascii="標楷體" w:eastAsia="標楷體" w:hAnsi="標楷體"/>
                <w:sz w:val="28"/>
                <w:szCs w:val="28"/>
              </w:rPr>
            </w:pPr>
            <w:r w:rsidRPr="00520AEB">
              <w:rPr>
                <w:rFonts w:ascii="標楷體" w:eastAsia="標楷體" w:hAnsi="標楷體"/>
                <w:sz w:val="28"/>
                <w:szCs w:val="28"/>
              </w:rPr>
              <w:t>1</w:t>
            </w:r>
          </w:p>
        </w:tc>
        <w:tc>
          <w:tcPr>
            <w:tcW w:w="3686" w:type="dxa"/>
            <w:vAlign w:val="center"/>
          </w:tcPr>
          <w:p w:rsidR="00B56E5A" w:rsidRPr="00520AEB" w:rsidRDefault="00B56E5A" w:rsidP="00F6610E">
            <w:pPr>
              <w:snapToGrid w:val="0"/>
              <w:spacing w:beforeLines="30" w:before="108" w:afterLines="50" w:after="180" w:line="0" w:lineRule="atLeast"/>
              <w:jc w:val="both"/>
              <w:rPr>
                <w:rFonts w:ascii="標楷體" w:eastAsia="標楷體" w:hAnsi="標楷體"/>
                <w:sz w:val="28"/>
                <w:szCs w:val="28"/>
              </w:rPr>
            </w:pPr>
          </w:p>
        </w:tc>
        <w:tc>
          <w:tcPr>
            <w:tcW w:w="3222" w:type="dxa"/>
            <w:vAlign w:val="center"/>
          </w:tcPr>
          <w:p w:rsidR="00B56E5A" w:rsidRPr="00520AEB" w:rsidRDefault="00B56E5A" w:rsidP="00F6610E">
            <w:pPr>
              <w:snapToGrid w:val="0"/>
              <w:spacing w:beforeLines="30" w:before="108" w:afterLines="50" w:after="180" w:line="0" w:lineRule="atLeast"/>
              <w:jc w:val="both"/>
              <w:rPr>
                <w:rFonts w:ascii="標楷體" w:eastAsia="標楷體" w:hAnsi="標楷體"/>
                <w:sz w:val="28"/>
                <w:szCs w:val="28"/>
              </w:rPr>
            </w:pPr>
          </w:p>
        </w:tc>
        <w:tc>
          <w:tcPr>
            <w:tcW w:w="1739" w:type="dxa"/>
          </w:tcPr>
          <w:p w:rsidR="00B56E5A" w:rsidRPr="00520AEB" w:rsidRDefault="00B56E5A" w:rsidP="00F6610E">
            <w:pPr>
              <w:snapToGrid w:val="0"/>
              <w:spacing w:beforeLines="30" w:before="108" w:afterLines="50" w:after="180" w:line="0" w:lineRule="atLeast"/>
              <w:jc w:val="both"/>
              <w:rPr>
                <w:rFonts w:ascii="標楷體" w:eastAsia="標楷體" w:hAnsi="標楷體"/>
                <w:sz w:val="28"/>
                <w:szCs w:val="28"/>
              </w:rPr>
            </w:pPr>
          </w:p>
        </w:tc>
      </w:tr>
      <w:tr w:rsidR="00B56E5A" w:rsidRPr="00520AEB" w:rsidTr="00F6610E">
        <w:trPr>
          <w:trHeight w:val="1682"/>
          <w:jc w:val="center"/>
        </w:trPr>
        <w:tc>
          <w:tcPr>
            <w:tcW w:w="851" w:type="dxa"/>
            <w:vAlign w:val="center"/>
          </w:tcPr>
          <w:p w:rsidR="00B56E5A" w:rsidRPr="00520AEB" w:rsidRDefault="00B56E5A" w:rsidP="00F6610E">
            <w:pPr>
              <w:snapToGrid w:val="0"/>
              <w:spacing w:beforeLines="30" w:before="108" w:afterLines="50" w:after="180" w:line="0" w:lineRule="atLeast"/>
              <w:jc w:val="center"/>
              <w:rPr>
                <w:rFonts w:ascii="標楷體" w:eastAsia="標楷體" w:hAnsi="標楷體"/>
                <w:sz w:val="28"/>
                <w:szCs w:val="28"/>
              </w:rPr>
            </w:pPr>
            <w:r w:rsidRPr="00520AEB">
              <w:rPr>
                <w:rFonts w:ascii="標楷體" w:eastAsia="標楷體" w:hAnsi="標楷體"/>
                <w:sz w:val="28"/>
                <w:szCs w:val="28"/>
              </w:rPr>
              <w:t>2</w:t>
            </w:r>
          </w:p>
        </w:tc>
        <w:tc>
          <w:tcPr>
            <w:tcW w:w="3686" w:type="dxa"/>
            <w:vAlign w:val="center"/>
          </w:tcPr>
          <w:p w:rsidR="00B56E5A" w:rsidRPr="00520AEB" w:rsidRDefault="00B56E5A" w:rsidP="00F6610E">
            <w:pPr>
              <w:snapToGrid w:val="0"/>
              <w:spacing w:beforeLines="30" w:before="108" w:afterLines="50" w:after="180" w:line="0" w:lineRule="atLeast"/>
              <w:jc w:val="both"/>
              <w:rPr>
                <w:rFonts w:ascii="標楷體" w:eastAsia="標楷體" w:hAnsi="標楷體"/>
                <w:sz w:val="28"/>
                <w:szCs w:val="28"/>
              </w:rPr>
            </w:pPr>
          </w:p>
        </w:tc>
        <w:tc>
          <w:tcPr>
            <w:tcW w:w="3222" w:type="dxa"/>
            <w:vAlign w:val="center"/>
          </w:tcPr>
          <w:p w:rsidR="00B56E5A" w:rsidRPr="00520AEB" w:rsidRDefault="00B56E5A" w:rsidP="00F6610E">
            <w:pPr>
              <w:snapToGrid w:val="0"/>
              <w:spacing w:beforeLines="30" w:before="108" w:afterLines="50" w:after="180" w:line="0" w:lineRule="atLeast"/>
              <w:jc w:val="both"/>
              <w:rPr>
                <w:rFonts w:ascii="標楷體" w:eastAsia="標楷體" w:hAnsi="標楷體"/>
                <w:sz w:val="28"/>
                <w:szCs w:val="28"/>
              </w:rPr>
            </w:pPr>
          </w:p>
        </w:tc>
        <w:tc>
          <w:tcPr>
            <w:tcW w:w="1739" w:type="dxa"/>
          </w:tcPr>
          <w:p w:rsidR="00B56E5A" w:rsidRPr="00520AEB" w:rsidRDefault="00B56E5A" w:rsidP="00F6610E">
            <w:pPr>
              <w:snapToGrid w:val="0"/>
              <w:spacing w:beforeLines="30" w:before="108" w:afterLines="50" w:after="180" w:line="0" w:lineRule="atLeast"/>
              <w:jc w:val="both"/>
              <w:rPr>
                <w:rFonts w:ascii="標楷體" w:eastAsia="標楷體" w:hAnsi="標楷體"/>
                <w:sz w:val="28"/>
                <w:szCs w:val="28"/>
              </w:rPr>
            </w:pPr>
          </w:p>
        </w:tc>
      </w:tr>
      <w:tr w:rsidR="00B56E5A" w:rsidRPr="00520AEB" w:rsidTr="00F6610E">
        <w:trPr>
          <w:trHeight w:val="1688"/>
          <w:jc w:val="center"/>
        </w:trPr>
        <w:tc>
          <w:tcPr>
            <w:tcW w:w="851" w:type="dxa"/>
            <w:vAlign w:val="center"/>
          </w:tcPr>
          <w:p w:rsidR="00B56E5A" w:rsidRPr="00520AEB" w:rsidRDefault="00B56E5A" w:rsidP="00F6610E">
            <w:pPr>
              <w:snapToGrid w:val="0"/>
              <w:spacing w:beforeLines="30" w:before="108" w:afterLines="50" w:after="180" w:line="0" w:lineRule="atLeast"/>
              <w:jc w:val="center"/>
              <w:rPr>
                <w:rFonts w:ascii="標楷體" w:eastAsia="標楷體" w:hAnsi="標楷體"/>
                <w:sz w:val="28"/>
                <w:szCs w:val="28"/>
              </w:rPr>
            </w:pPr>
            <w:r w:rsidRPr="00520AEB">
              <w:rPr>
                <w:rFonts w:ascii="標楷體" w:eastAsia="標楷體" w:hAnsi="標楷體"/>
                <w:sz w:val="28"/>
                <w:szCs w:val="28"/>
              </w:rPr>
              <w:t>3</w:t>
            </w:r>
          </w:p>
        </w:tc>
        <w:tc>
          <w:tcPr>
            <w:tcW w:w="3686" w:type="dxa"/>
            <w:vAlign w:val="center"/>
          </w:tcPr>
          <w:p w:rsidR="00B56E5A" w:rsidRPr="00520AEB" w:rsidRDefault="00B56E5A" w:rsidP="00F6610E">
            <w:pPr>
              <w:snapToGrid w:val="0"/>
              <w:spacing w:beforeLines="30" w:before="108" w:afterLines="50" w:after="180" w:line="0" w:lineRule="atLeast"/>
              <w:jc w:val="both"/>
              <w:rPr>
                <w:rFonts w:ascii="標楷體" w:eastAsia="標楷體" w:hAnsi="標楷體"/>
                <w:sz w:val="28"/>
                <w:szCs w:val="28"/>
              </w:rPr>
            </w:pPr>
          </w:p>
        </w:tc>
        <w:tc>
          <w:tcPr>
            <w:tcW w:w="3222" w:type="dxa"/>
            <w:vAlign w:val="center"/>
          </w:tcPr>
          <w:p w:rsidR="00B56E5A" w:rsidRPr="00520AEB" w:rsidRDefault="00B56E5A" w:rsidP="00F6610E">
            <w:pPr>
              <w:snapToGrid w:val="0"/>
              <w:spacing w:beforeLines="30" w:before="108" w:afterLines="50" w:after="180" w:line="0" w:lineRule="atLeast"/>
              <w:jc w:val="both"/>
              <w:rPr>
                <w:rFonts w:ascii="標楷體" w:eastAsia="標楷體" w:hAnsi="標楷體"/>
                <w:sz w:val="28"/>
                <w:szCs w:val="28"/>
              </w:rPr>
            </w:pPr>
          </w:p>
        </w:tc>
        <w:tc>
          <w:tcPr>
            <w:tcW w:w="1739" w:type="dxa"/>
          </w:tcPr>
          <w:p w:rsidR="00B56E5A" w:rsidRPr="00520AEB" w:rsidRDefault="00B56E5A" w:rsidP="00F6610E">
            <w:pPr>
              <w:snapToGrid w:val="0"/>
              <w:spacing w:beforeLines="30" w:before="108" w:afterLines="50" w:after="180" w:line="0" w:lineRule="atLeast"/>
              <w:jc w:val="both"/>
              <w:rPr>
                <w:rFonts w:ascii="標楷體" w:eastAsia="標楷體" w:hAnsi="標楷體"/>
                <w:sz w:val="28"/>
                <w:szCs w:val="28"/>
              </w:rPr>
            </w:pPr>
          </w:p>
        </w:tc>
      </w:tr>
      <w:tr w:rsidR="00B56E5A" w:rsidRPr="00520AEB" w:rsidTr="00F6610E">
        <w:trPr>
          <w:trHeight w:val="1550"/>
          <w:jc w:val="center"/>
        </w:trPr>
        <w:tc>
          <w:tcPr>
            <w:tcW w:w="851" w:type="dxa"/>
            <w:vAlign w:val="center"/>
          </w:tcPr>
          <w:p w:rsidR="00B56E5A" w:rsidRPr="00520AEB" w:rsidRDefault="00B56E5A" w:rsidP="00F6610E">
            <w:pPr>
              <w:snapToGrid w:val="0"/>
              <w:spacing w:beforeLines="30" w:before="108" w:afterLines="50" w:after="180" w:line="0" w:lineRule="atLeast"/>
              <w:jc w:val="center"/>
              <w:rPr>
                <w:rFonts w:ascii="標楷體" w:eastAsia="標楷體" w:hAnsi="標楷體"/>
                <w:sz w:val="28"/>
                <w:szCs w:val="28"/>
              </w:rPr>
            </w:pPr>
            <w:r w:rsidRPr="00520AEB">
              <w:rPr>
                <w:rFonts w:ascii="標楷體" w:eastAsia="標楷體" w:hAnsi="標楷體"/>
                <w:sz w:val="28"/>
                <w:szCs w:val="28"/>
              </w:rPr>
              <w:t>4</w:t>
            </w:r>
          </w:p>
        </w:tc>
        <w:tc>
          <w:tcPr>
            <w:tcW w:w="3686" w:type="dxa"/>
            <w:vAlign w:val="center"/>
          </w:tcPr>
          <w:p w:rsidR="00B56E5A" w:rsidRPr="00520AEB" w:rsidRDefault="00B56E5A" w:rsidP="00F6610E">
            <w:pPr>
              <w:snapToGrid w:val="0"/>
              <w:spacing w:beforeLines="30" w:before="108" w:afterLines="50" w:after="180" w:line="0" w:lineRule="atLeast"/>
              <w:jc w:val="both"/>
              <w:rPr>
                <w:rFonts w:ascii="標楷體" w:eastAsia="標楷體" w:hAnsi="標楷體"/>
                <w:sz w:val="28"/>
                <w:szCs w:val="28"/>
              </w:rPr>
            </w:pPr>
          </w:p>
        </w:tc>
        <w:tc>
          <w:tcPr>
            <w:tcW w:w="3222" w:type="dxa"/>
            <w:vAlign w:val="center"/>
          </w:tcPr>
          <w:p w:rsidR="00B56E5A" w:rsidRPr="00520AEB" w:rsidRDefault="00B56E5A" w:rsidP="00F6610E">
            <w:pPr>
              <w:snapToGrid w:val="0"/>
              <w:spacing w:beforeLines="30" w:before="108" w:afterLines="50" w:after="180" w:line="0" w:lineRule="atLeast"/>
              <w:jc w:val="both"/>
              <w:rPr>
                <w:rFonts w:ascii="標楷體" w:eastAsia="標楷體" w:hAnsi="標楷體"/>
                <w:sz w:val="28"/>
                <w:szCs w:val="28"/>
              </w:rPr>
            </w:pPr>
          </w:p>
        </w:tc>
        <w:tc>
          <w:tcPr>
            <w:tcW w:w="1739" w:type="dxa"/>
          </w:tcPr>
          <w:p w:rsidR="00B56E5A" w:rsidRPr="00520AEB" w:rsidRDefault="00B56E5A" w:rsidP="00F6610E">
            <w:pPr>
              <w:snapToGrid w:val="0"/>
              <w:spacing w:beforeLines="30" w:before="108" w:afterLines="50" w:after="180" w:line="0" w:lineRule="atLeast"/>
              <w:jc w:val="both"/>
              <w:rPr>
                <w:rFonts w:ascii="標楷體" w:eastAsia="標楷體" w:hAnsi="標楷體"/>
                <w:sz w:val="28"/>
                <w:szCs w:val="28"/>
              </w:rPr>
            </w:pPr>
          </w:p>
        </w:tc>
      </w:tr>
      <w:tr w:rsidR="00B56E5A" w:rsidRPr="00520AEB" w:rsidTr="00F6610E">
        <w:trPr>
          <w:trHeight w:val="1554"/>
          <w:jc w:val="center"/>
        </w:trPr>
        <w:tc>
          <w:tcPr>
            <w:tcW w:w="851" w:type="dxa"/>
            <w:vAlign w:val="center"/>
          </w:tcPr>
          <w:p w:rsidR="00B56E5A" w:rsidRPr="00520AEB" w:rsidRDefault="00B56E5A" w:rsidP="00F6610E">
            <w:pPr>
              <w:snapToGrid w:val="0"/>
              <w:spacing w:beforeLines="30" w:before="108" w:afterLines="50" w:after="180" w:line="0" w:lineRule="atLeast"/>
              <w:jc w:val="center"/>
              <w:rPr>
                <w:rFonts w:ascii="標楷體" w:eastAsia="標楷體" w:hAnsi="標楷體"/>
                <w:sz w:val="28"/>
                <w:szCs w:val="28"/>
              </w:rPr>
            </w:pPr>
            <w:r w:rsidRPr="00520AEB">
              <w:rPr>
                <w:rFonts w:ascii="標楷體" w:eastAsia="標楷體" w:hAnsi="標楷體"/>
                <w:sz w:val="28"/>
                <w:szCs w:val="28"/>
              </w:rPr>
              <w:t>5</w:t>
            </w:r>
          </w:p>
        </w:tc>
        <w:tc>
          <w:tcPr>
            <w:tcW w:w="3686" w:type="dxa"/>
            <w:vAlign w:val="center"/>
          </w:tcPr>
          <w:p w:rsidR="00B56E5A" w:rsidRPr="00520AEB" w:rsidRDefault="00B56E5A" w:rsidP="00F6610E">
            <w:pPr>
              <w:snapToGrid w:val="0"/>
              <w:spacing w:beforeLines="30" w:before="108" w:afterLines="50" w:after="180" w:line="0" w:lineRule="atLeast"/>
              <w:jc w:val="both"/>
              <w:rPr>
                <w:rFonts w:ascii="標楷體" w:eastAsia="標楷體" w:hAnsi="標楷體"/>
                <w:sz w:val="28"/>
                <w:szCs w:val="28"/>
              </w:rPr>
            </w:pPr>
          </w:p>
        </w:tc>
        <w:tc>
          <w:tcPr>
            <w:tcW w:w="3222" w:type="dxa"/>
            <w:vAlign w:val="center"/>
          </w:tcPr>
          <w:p w:rsidR="00B56E5A" w:rsidRPr="00520AEB" w:rsidRDefault="00B56E5A" w:rsidP="00F6610E">
            <w:pPr>
              <w:snapToGrid w:val="0"/>
              <w:spacing w:beforeLines="30" w:before="108" w:afterLines="50" w:after="180" w:line="0" w:lineRule="atLeast"/>
              <w:jc w:val="both"/>
              <w:rPr>
                <w:rFonts w:ascii="標楷體" w:eastAsia="標楷體" w:hAnsi="標楷體"/>
                <w:sz w:val="28"/>
                <w:szCs w:val="28"/>
              </w:rPr>
            </w:pPr>
          </w:p>
        </w:tc>
        <w:tc>
          <w:tcPr>
            <w:tcW w:w="1739" w:type="dxa"/>
          </w:tcPr>
          <w:p w:rsidR="00B56E5A" w:rsidRPr="00520AEB" w:rsidRDefault="00B56E5A" w:rsidP="00F6610E">
            <w:pPr>
              <w:snapToGrid w:val="0"/>
              <w:spacing w:beforeLines="30" w:before="108" w:afterLines="50" w:after="180" w:line="0" w:lineRule="atLeast"/>
              <w:jc w:val="both"/>
              <w:rPr>
                <w:rFonts w:ascii="標楷體" w:eastAsia="標楷體" w:hAnsi="標楷體"/>
                <w:sz w:val="28"/>
                <w:szCs w:val="28"/>
              </w:rPr>
            </w:pPr>
          </w:p>
        </w:tc>
      </w:tr>
      <w:tr w:rsidR="00B56E5A" w:rsidRPr="00520AEB" w:rsidTr="00F6610E">
        <w:trPr>
          <w:trHeight w:val="1532"/>
          <w:jc w:val="center"/>
        </w:trPr>
        <w:tc>
          <w:tcPr>
            <w:tcW w:w="851" w:type="dxa"/>
            <w:vAlign w:val="center"/>
          </w:tcPr>
          <w:p w:rsidR="00B56E5A" w:rsidRPr="00520AEB" w:rsidRDefault="00B56E5A" w:rsidP="00F6610E">
            <w:pPr>
              <w:snapToGrid w:val="0"/>
              <w:spacing w:beforeLines="30" w:before="108" w:afterLines="50" w:after="180" w:line="0" w:lineRule="atLeast"/>
              <w:jc w:val="both"/>
              <w:rPr>
                <w:rFonts w:ascii="標楷體" w:eastAsia="標楷體" w:hAnsi="標楷體"/>
                <w:sz w:val="28"/>
                <w:szCs w:val="28"/>
              </w:rPr>
            </w:pPr>
          </w:p>
        </w:tc>
        <w:tc>
          <w:tcPr>
            <w:tcW w:w="3686" w:type="dxa"/>
            <w:vAlign w:val="center"/>
          </w:tcPr>
          <w:p w:rsidR="00B56E5A" w:rsidRPr="00520AEB" w:rsidRDefault="00003007" w:rsidP="00F6610E">
            <w:pPr>
              <w:snapToGrid w:val="0"/>
              <w:spacing w:line="440" w:lineRule="atLeast"/>
              <w:jc w:val="both"/>
              <w:rPr>
                <w:rFonts w:ascii="標楷體" w:eastAsia="標楷體" w:hAnsi="標楷體"/>
                <w:kern w:val="0"/>
                <w:sz w:val="28"/>
                <w:szCs w:val="28"/>
              </w:rPr>
            </w:pPr>
            <w:r w:rsidRPr="00520AEB">
              <w:rPr>
                <w:rFonts w:ascii="標楷體" w:eastAsia="標楷體" w:hAnsi="標楷體" w:cs="標楷體"/>
                <w:kern w:val="0"/>
                <w:sz w:val="28"/>
                <w:szCs w:val="28"/>
              </w:rPr>
              <w:t>(</w:t>
            </w:r>
            <w:r w:rsidR="00B56E5A" w:rsidRPr="00520AEB">
              <w:rPr>
                <w:rFonts w:ascii="標楷體" w:eastAsia="標楷體" w:hAnsi="標楷體" w:cs="標楷體" w:hint="eastAsia"/>
                <w:kern w:val="0"/>
                <w:sz w:val="28"/>
                <w:szCs w:val="28"/>
              </w:rPr>
              <w:t>請自行增加表格</w:t>
            </w:r>
            <w:r w:rsidR="00B56E5A" w:rsidRPr="00520AEB">
              <w:rPr>
                <w:rFonts w:ascii="標楷體" w:eastAsia="標楷體" w:hAnsi="標楷體" w:cs="標楷體"/>
                <w:kern w:val="0"/>
                <w:sz w:val="28"/>
                <w:szCs w:val="28"/>
              </w:rPr>
              <w:t>)</w:t>
            </w:r>
          </w:p>
        </w:tc>
        <w:tc>
          <w:tcPr>
            <w:tcW w:w="3222" w:type="dxa"/>
            <w:vAlign w:val="center"/>
          </w:tcPr>
          <w:p w:rsidR="00B56E5A" w:rsidRPr="00520AEB" w:rsidRDefault="00B56E5A" w:rsidP="00F6610E">
            <w:pPr>
              <w:snapToGrid w:val="0"/>
              <w:spacing w:beforeLines="30" w:before="108" w:afterLines="50" w:after="180" w:line="0" w:lineRule="atLeast"/>
              <w:jc w:val="both"/>
              <w:rPr>
                <w:rFonts w:ascii="標楷體" w:eastAsia="標楷體" w:hAnsi="標楷體"/>
                <w:sz w:val="28"/>
                <w:szCs w:val="28"/>
              </w:rPr>
            </w:pPr>
          </w:p>
        </w:tc>
        <w:tc>
          <w:tcPr>
            <w:tcW w:w="1739" w:type="dxa"/>
            <w:vAlign w:val="center"/>
          </w:tcPr>
          <w:p w:rsidR="00B56E5A" w:rsidRPr="00520AEB" w:rsidRDefault="00B56E5A" w:rsidP="00F6610E">
            <w:pPr>
              <w:snapToGrid w:val="0"/>
              <w:spacing w:beforeLines="30" w:before="108" w:afterLines="50" w:after="180" w:line="0" w:lineRule="atLeast"/>
              <w:jc w:val="both"/>
              <w:rPr>
                <w:rFonts w:ascii="標楷體" w:eastAsia="標楷體" w:hAnsi="標楷體"/>
                <w:sz w:val="28"/>
                <w:szCs w:val="28"/>
              </w:rPr>
            </w:pPr>
          </w:p>
        </w:tc>
      </w:tr>
    </w:tbl>
    <w:p w:rsidR="00B56E5A" w:rsidRDefault="00B56E5A" w:rsidP="00B56E5A">
      <w:pPr>
        <w:widowControl/>
      </w:pPr>
    </w:p>
    <w:p w:rsidR="00B56E5A" w:rsidRDefault="00B56E5A" w:rsidP="00B56E5A">
      <w:pPr>
        <w:widowControl/>
      </w:pPr>
      <w:r>
        <w:br w:type="page"/>
      </w:r>
    </w:p>
    <w:p w:rsidR="00B56E5A" w:rsidRPr="00597322" w:rsidRDefault="00B56E5A" w:rsidP="00597322">
      <w:pPr>
        <w:suppressAutoHyphens/>
        <w:kinsoku w:val="0"/>
        <w:overflowPunct w:val="0"/>
        <w:autoSpaceDE w:val="0"/>
        <w:ind w:left="720" w:hanging="720"/>
        <w:jc w:val="both"/>
        <w:rPr>
          <w:rFonts w:eastAsia="標楷體"/>
          <w:b/>
          <w:kern w:val="1"/>
          <w:sz w:val="32"/>
          <w:szCs w:val="32"/>
          <w:highlight w:val="white"/>
        </w:rPr>
      </w:pPr>
      <w:r>
        <w:rPr>
          <w:rFonts w:eastAsia="標楷體" w:hint="eastAsia"/>
          <w:b/>
          <w:kern w:val="1"/>
          <w:sz w:val="32"/>
          <w:szCs w:val="32"/>
          <w:highlight w:val="white"/>
        </w:rPr>
        <w:lastRenderedPageBreak/>
        <w:t>壹</w:t>
      </w:r>
      <w:r w:rsidRPr="00103F19">
        <w:rPr>
          <w:rFonts w:eastAsia="標楷體"/>
          <w:b/>
          <w:kern w:val="1"/>
          <w:sz w:val="32"/>
          <w:szCs w:val="32"/>
          <w:highlight w:val="white"/>
        </w:rPr>
        <w:t>、縣市博物館與地方文化館發展現況與營運困境</w:t>
      </w:r>
    </w:p>
    <w:p w:rsidR="00B56E5A" w:rsidRPr="00103F19" w:rsidRDefault="00CF38B8" w:rsidP="002818C2">
      <w:pPr>
        <w:suppressAutoHyphens/>
        <w:kinsoku w:val="0"/>
        <w:overflowPunct w:val="0"/>
        <w:autoSpaceDE w:val="0"/>
        <w:spacing w:after="100" w:afterAutospacing="1" w:line="500" w:lineRule="exact"/>
        <w:ind w:left="964" w:hanging="482"/>
        <w:jc w:val="both"/>
        <w:rPr>
          <w:rFonts w:eastAsia="標楷體"/>
          <w:kern w:val="1"/>
          <w:sz w:val="32"/>
        </w:rPr>
      </w:pPr>
      <w:r>
        <w:rPr>
          <w:rFonts w:eastAsia="標楷體" w:hint="eastAsia"/>
          <w:kern w:val="1"/>
          <w:sz w:val="28"/>
          <w:highlight w:val="white"/>
        </w:rPr>
        <w:t>一、</w:t>
      </w:r>
      <w:r w:rsidR="00B56E5A" w:rsidRPr="00103F19">
        <w:rPr>
          <w:rFonts w:eastAsia="標楷體"/>
          <w:kern w:val="1"/>
          <w:sz w:val="28"/>
          <w:highlight w:val="white"/>
        </w:rPr>
        <w:t>縣市博物館概況與分析</w:t>
      </w:r>
    </w:p>
    <w:p w:rsidR="00B56E5A" w:rsidRPr="00103F19" w:rsidRDefault="00CF38B8" w:rsidP="002818C2">
      <w:pPr>
        <w:suppressAutoHyphens/>
        <w:kinsoku w:val="0"/>
        <w:overflowPunct w:val="0"/>
        <w:autoSpaceDE w:val="0"/>
        <w:spacing w:after="100" w:afterAutospacing="1" w:line="500" w:lineRule="exact"/>
        <w:ind w:left="964" w:hanging="482"/>
        <w:jc w:val="both"/>
        <w:rPr>
          <w:rFonts w:eastAsia="標楷體"/>
          <w:kern w:val="1"/>
          <w:sz w:val="32"/>
        </w:rPr>
      </w:pPr>
      <w:r>
        <w:rPr>
          <w:rFonts w:eastAsia="標楷體" w:hint="eastAsia"/>
          <w:kern w:val="1"/>
          <w:sz w:val="28"/>
          <w:highlight w:val="white"/>
        </w:rPr>
        <w:t>二、</w:t>
      </w:r>
      <w:r w:rsidR="00B56E5A" w:rsidRPr="00103F19">
        <w:rPr>
          <w:rFonts w:eastAsia="標楷體"/>
          <w:kern w:val="1"/>
          <w:sz w:val="28"/>
          <w:highlight w:val="white"/>
        </w:rPr>
        <w:t>縣市地方文化館概況與分析</w:t>
      </w:r>
    </w:p>
    <w:p w:rsidR="00B56E5A" w:rsidRPr="00103F19" w:rsidRDefault="00B56E5A" w:rsidP="00597322">
      <w:pPr>
        <w:suppressAutoHyphens/>
        <w:kinsoku w:val="0"/>
        <w:overflowPunct w:val="0"/>
        <w:autoSpaceDE w:val="0"/>
        <w:ind w:left="720" w:hanging="720"/>
        <w:jc w:val="both"/>
        <w:rPr>
          <w:rFonts w:eastAsia="標楷體"/>
          <w:kern w:val="1"/>
          <w:sz w:val="32"/>
        </w:rPr>
      </w:pPr>
      <w:r>
        <w:rPr>
          <w:rFonts w:eastAsia="標楷體" w:hint="eastAsia"/>
          <w:b/>
          <w:kern w:val="1"/>
          <w:sz w:val="32"/>
          <w:szCs w:val="32"/>
          <w:highlight w:val="white"/>
        </w:rPr>
        <w:t>貳</w:t>
      </w:r>
      <w:r w:rsidRPr="00103F19">
        <w:rPr>
          <w:rFonts w:eastAsia="標楷體"/>
          <w:b/>
          <w:kern w:val="1"/>
          <w:sz w:val="32"/>
          <w:szCs w:val="32"/>
          <w:highlight w:val="white"/>
        </w:rPr>
        <w:t>、執行策略</w:t>
      </w:r>
    </w:p>
    <w:p w:rsidR="002818C2" w:rsidRPr="005B65DC" w:rsidRDefault="002818C2" w:rsidP="00D048D1">
      <w:pPr>
        <w:pStyle w:val="Textbody"/>
        <w:spacing w:line="520" w:lineRule="exact"/>
        <w:ind w:leftChars="175" w:left="420"/>
        <w:rPr>
          <w:rFonts w:cs="Times New Roman"/>
          <w:sz w:val="28"/>
          <w:szCs w:val="28"/>
          <w:shd w:val="clear" w:color="auto" w:fill="FFFFFF"/>
        </w:rPr>
      </w:pPr>
      <w:r w:rsidRPr="005B65DC">
        <w:rPr>
          <w:rFonts w:cs="Times New Roman" w:hint="eastAsia"/>
          <w:sz w:val="28"/>
          <w:szCs w:val="28"/>
          <w:shd w:val="clear" w:color="auto" w:fill="FFFFFF"/>
        </w:rPr>
        <w:t>一、</w:t>
      </w:r>
      <w:r w:rsidRPr="00D47FFC">
        <w:rPr>
          <w:rFonts w:cs="Times New Roman" w:hint="eastAsia"/>
          <w:sz w:val="28"/>
          <w:szCs w:val="28"/>
          <w:shd w:val="clear" w:color="auto" w:fill="FFFFFF"/>
        </w:rPr>
        <w:t>博物館與地方文化館推動委員會</w:t>
      </w:r>
      <w:r>
        <w:rPr>
          <w:rFonts w:cs="Times New Roman" w:hint="eastAsia"/>
          <w:sz w:val="28"/>
          <w:szCs w:val="28"/>
          <w:shd w:val="clear" w:color="auto" w:fill="FFFFFF"/>
        </w:rPr>
        <w:t>(</w:t>
      </w:r>
      <w:r w:rsidRPr="00D47FFC">
        <w:rPr>
          <w:rFonts w:cs="Times New Roman" w:hint="eastAsia"/>
          <w:sz w:val="28"/>
          <w:szCs w:val="28"/>
          <w:shd w:val="clear" w:color="auto" w:fill="FFFFFF"/>
        </w:rPr>
        <w:t>運籌機制</w:t>
      </w:r>
      <w:r>
        <w:rPr>
          <w:rFonts w:cs="Times New Roman" w:hint="eastAsia"/>
          <w:sz w:val="28"/>
          <w:szCs w:val="28"/>
          <w:shd w:val="clear" w:color="auto" w:fill="FFFFFF"/>
        </w:rPr>
        <w:t>)</w:t>
      </w:r>
      <w:r w:rsidRPr="00D47FFC">
        <w:rPr>
          <w:rFonts w:cs="Times New Roman" w:hint="eastAsia"/>
          <w:sz w:val="28"/>
          <w:szCs w:val="28"/>
          <w:shd w:val="clear" w:color="auto" w:fill="FFFFFF"/>
        </w:rPr>
        <w:t>之建置與運作</w:t>
      </w:r>
      <w:r w:rsidRPr="005B65DC">
        <w:rPr>
          <w:rFonts w:cs="Times New Roman"/>
          <w:sz w:val="28"/>
          <w:szCs w:val="28"/>
          <w:shd w:val="clear" w:color="auto" w:fill="FFFFFF"/>
        </w:rPr>
        <w:t>：</w:t>
      </w:r>
    </w:p>
    <w:p w:rsidR="002818C2" w:rsidRPr="005B65DC" w:rsidRDefault="002818C2" w:rsidP="00D048D1">
      <w:pPr>
        <w:pStyle w:val="Textbody"/>
        <w:spacing w:line="500" w:lineRule="exact"/>
        <w:ind w:leftChars="175" w:left="840" w:hangingChars="150" w:hanging="420"/>
        <w:rPr>
          <w:rFonts w:cs="Times New Roman"/>
          <w:sz w:val="28"/>
          <w:szCs w:val="28"/>
          <w:shd w:val="clear" w:color="auto" w:fill="FFFFFF"/>
        </w:rPr>
      </w:pPr>
      <w:r w:rsidRPr="005B65DC">
        <w:rPr>
          <w:rFonts w:cs="Times New Roman" w:hint="eastAsia"/>
          <w:sz w:val="28"/>
          <w:szCs w:val="28"/>
          <w:shd w:val="clear" w:color="auto" w:fill="FFFFFF"/>
        </w:rPr>
        <w:t>二、</w:t>
      </w:r>
      <w:r w:rsidRPr="00F813E8">
        <w:rPr>
          <w:rFonts w:cs="Times New Roman" w:hint="eastAsia"/>
          <w:sz w:val="28"/>
          <w:szCs w:val="28"/>
          <w:shd w:val="clear" w:color="auto" w:fill="FFFFFF"/>
        </w:rPr>
        <w:t>館舍督導管考與輔導措施</w:t>
      </w:r>
      <w:r>
        <w:rPr>
          <w:rFonts w:cs="Times New Roman" w:hint="eastAsia"/>
          <w:sz w:val="28"/>
          <w:szCs w:val="28"/>
          <w:shd w:val="clear" w:color="auto" w:fill="FFFFFF"/>
        </w:rPr>
        <w:t>：</w:t>
      </w:r>
    </w:p>
    <w:p w:rsidR="002818C2" w:rsidRPr="005B65DC" w:rsidRDefault="00583903" w:rsidP="00D048D1">
      <w:pPr>
        <w:pStyle w:val="Textbody"/>
        <w:spacing w:line="500" w:lineRule="exact"/>
        <w:ind w:leftChars="175" w:left="840" w:hangingChars="150" w:hanging="420"/>
        <w:rPr>
          <w:rFonts w:cs="Times New Roman"/>
          <w:sz w:val="28"/>
          <w:szCs w:val="28"/>
          <w:shd w:val="clear" w:color="auto" w:fill="FFFFFF"/>
        </w:rPr>
      </w:pPr>
      <w:r>
        <w:rPr>
          <w:rFonts w:cs="Times New Roman" w:hint="eastAsia"/>
          <w:sz w:val="28"/>
          <w:szCs w:val="28"/>
          <w:shd w:val="clear" w:color="auto" w:fill="FFFFFF"/>
        </w:rPr>
        <w:t>三</w:t>
      </w:r>
      <w:r w:rsidR="002818C2" w:rsidRPr="005B65DC">
        <w:rPr>
          <w:rFonts w:cs="Times New Roman" w:hint="eastAsia"/>
          <w:sz w:val="28"/>
          <w:szCs w:val="28"/>
          <w:shd w:val="clear" w:color="auto" w:fill="FFFFFF"/>
        </w:rPr>
        <w:t>、</w:t>
      </w:r>
      <w:r w:rsidR="002818C2" w:rsidRPr="005B65DC">
        <w:rPr>
          <w:rFonts w:cs="Times New Roman"/>
          <w:sz w:val="28"/>
          <w:szCs w:val="28"/>
          <w:shd w:val="clear" w:color="auto" w:fill="FFFFFF"/>
        </w:rPr>
        <w:t>辦理縣</w:t>
      </w:r>
      <w:r w:rsidR="002818C2">
        <w:rPr>
          <w:rFonts w:cs="Times New Roman"/>
          <w:sz w:val="28"/>
          <w:szCs w:val="28"/>
          <w:shd w:val="clear" w:color="auto" w:fill="FFFFFF"/>
        </w:rPr>
        <w:t>(</w:t>
      </w:r>
      <w:r w:rsidR="002818C2" w:rsidRPr="005B65DC">
        <w:rPr>
          <w:rFonts w:cs="Times New Roman"/>
          <w:sz w:val="28"/>
          <w:szCs w:val="28"/>
          <w:shd w:val="clear" w:color="auto" w:fill="FFFFFF"/>
        </w:rPr>
        <w:t>市</w:t>
      </w:r>
      <w:r w:rsidR="002818C2">
        <w:rPr>
          <w:rFonts w:cs="Times New Roman"/>
          <w:sz w:val="28"/>
          <w:szCs w:val="28"/>
          <w:shd w:val="clear" w:color="auto" w:fill="FFFFFF"/>
        </w:rPr>
        <w:t>)</w:t>
      </w:r>
      <w:r w:rsidR="002818C2" w:rsidRPr="005B65DC">
        <w:rPr>
          <w:rFonts w:cs="Times New Roman"/>
          <w:sz w:val="28"/>
          <w:szCs w:val="28"/>
          <w:shd w:val="clear" w:color="auto" w:fill="FFFFFF"/>
        </w:rPr>
        <w:t>層級館舍經營人才培育及輔導：</w:t>
      </w:r>
    </w:p>
    <w:p w:rsidR="002818C2" w:rsidRDefault="00583903" w:rsidP="00D048D1">
      <w:pPr>
        <w:pStyle w:val="Textbody"/>
        <w:spacing w:line="520" w:lineRule="exact"/>
        <w:ind w:leftChars="175" w:left="1260" w:hangingChars="300" w:hanging="840"/>
        <w:rPr>
          <w:rFonts w:cs="Times New Roman"/>
          <w:sz w:val="28"/>
          <w:szCs w:val="28"/>
          <w:shd w:val="clear" w:color="auto" w:fill="FFFFFF"/>
        </w:rPr>
      </w:pPr>
      <w:r>
        <w:rPr>
          <w:rFonts w:cs="Times New Roman" w:hint="eastAsia"/>
          <w:sz w:val="28"/>
          <w:szCs w:val="28"/>
          <w:shd w:val="clear" w:color="auto" w:fill="FFFFFF"/>
        </w:rPr>
        <w:t>四</w:t>
      </w:r>
      <w:r w:rsidR="002818C2">
        <w:rPr>
          <w:rFonts w:cs="Times New Roman" w:hint="eastAsia"/>
          <w:sz w:val="28"/>
          <w:szCs w:val="28"/>
          <w:shd w:val="clear" w:color="auto" w:fill="FFFFFF"/>
        </w:rPr>
        <w:t>、</w:t>
      </w:r>
      <w:r w:rsidR="002818C2" w:rsidRPr="00AB0AA7">
        <w:rPr>
          <w:rFonts w:cs="Times New Roman" w:hint="eastAsia"/>
          <w:sz w:val="28"/>
          <w:szCs w:val="28"/>
          <w:shd w:val="clear" w:color="auto" w:fill="FFFFFF"/>
        </w:rPr>
        <w:t>歷年補助館舍營運之調查、輔導與定期追蹤</w:t>
      </w:r>
      <w:r w:rsidR="002818C2">
        <w:rPr>
          <w:rFonts w:cs="Times New Roman" w:hint="eastAsia"/>
          <w:sz w:val="28"/>
          <w:szCs w:val="28"/>
          <w:shd w:val="clear" w:color="auto" w:fill="FFFFFF"/>
        </w:rPr>
        <w:t>：</w:t>
      </w:r>
    </w:p>
    <w:p w:rsidR="002818C2" w:rsidRDefault="00583903" w:rsidP="00D048D1">
      <w:pPr>
        <w:pStyle w:val="Textbody"/>
        <w:spacing w:line="500" w:lineRule="exact"/>
        <w:ind w:leftChars="175" w:left="840" w:hangingChars="150" w:hanging="420"/>
        <w:rPr>
          <w:rFonts w:cs="Times New Roman"/>
          <w:sz w:val="28"/>
          <w:szCs w:val="28"/>
          <w:shd w:val="clear" w:color="auto" w:fill="FFFFFF"/>
        </w:rPr>
      </w:pPr>
      <w:r>
        <w:rPr>
          <w:rFonts w:cs="Times New Roman" w:hint="eastAsia"/>
          <w:sz w:val="28"/>
          <w:szCs w:val="28"/>
          <w:shd w:val="clear" w:color="auto" w:fill="FFFFFF"/>
        </w:rPr>
        <w:t>五</w:t>
      </w:r>
      <w:r w:rsidR="002818C2">
        <w:rPr>
          <w:rFonts w:cs="Times New Roman" w:hint="eastAsia"/>
          <w:sz w:val="28"/>
          <w:szCs w:val="28"/>
          <w:shd w:val="clear" w:color="auto" w:fill="FFFFFF"/>
        </w:rPr>
        <w:t>、其他：除以上其他所列執行策略與實施項目外之創新作為。</w:t>
      </w:r>
    </w:p>
    <w:p w:rsidR="00583903" w:rsidRPr="00AB0AA7" w:rsidRDefault="00583903" w:rsidP="002818C2">
      <w:pPr>
        <w:pStyle w:val="Textbody"/>
        <w:spacing w:line="500" w:lineRule="exact"/>
        <w:ind w:left="420" w:hangingChars="150" w:hanging="420"/>
        <w:rPr>
          <w:rFonts w:cs="Times New Roman"/>
          <w:sz w:val="28"/>
          <w:szCs w:val="28"/>
          <w:shd w:val="clear" w:color="auto" w:fill="FFFFFF"/>
        </w:rPr>
      </w:pPr>
    </w:p>
    <w:p w:rsidR="00B56E5A" w:rsidRPr="00597322" w:rsidRDefault="00B56E5A" w:rsidP="00597322">
      <w:pPr>
        <w:suppressAutoHyphens/>
        <w:kinsoku w:val="0"/>
        <w:overflowPunct w:val="0"/>
        <w:autoSpaceDE w:val="0"/>
        <w:spacing w:line="400" w:lineRule="exact"/>
        <w:jc w:val="both"/>
        <w:rPr>
          <w:rFonts w:eastAsia="標楷體"/>
          <w:b/>
          <w:kern w:val="1"/>
          <w:sz w:val="32"/>
          <w:szCs w:val="32"/>
          <w:highlight w:val="white"/>
        </w:rPr>
      </w:pPr>
      <w:r w:rsidRPr="0094631E">
        <w:rPr>
          <w:rFonts w:eastAsia="標楷體" w:hint="eastAsia"/>
          <w:b/>
          <w:kern w:val="1"/>
          <w:sz w:val="32"/>
          <w:szCs w:val="32"/>
          <w:highlight w:val="white"/>
        </w:rPr>
        <w:t>参</w:t>
      </w:r>
      <w:r w:rsidRPr="0094631E">
        <w:rPr>
          <w:rFonts w:eastAsia="標楷體"/>
          <w:b/>
          <w:kern w:val="1"/>
          <w:sz w:val="32"/>
          <w:szCs w:val="32"/>
          <w:highlight w:val="white"/>
        </w:rPr>
        <w:t>、限制條件</w:t>
      </w:r>
      <w:r w:rsidR="00003007">
        <w:rPr>
          <w:rFonts w:eastAsia="標楷體"/>
          <w:b/>
          <w:kern w:val="1"/>
          <w:sz w:val="32"/>
          <w:szCs w:val="32"/>
          <w:highlight w:val="white"/>
        </w:rPr>
        <w:t>(</w:t>
      </w:r>
      <w:r w:rsidRPr="0094631E">
        <w:rPr>
          <w:rFonts w:eastAsia="標楷體"/>
          <w:b/>
          <w:kern w:val="1"/>
          <w:sz w:val="32"/>
          <w:szCs w:val="32"/>
          <w:highlight w:val="white"/>
        </w:rPr>
        <w:t>計畫執行可能遭遇之問題</w:t>
      </w:r>
      <w:r w:rsidR="00003007">
        <w:rPr>
          <w:rFonts w:eastAsia="標楷體"/>
          <w:b/>
          <w:kern w:val="1"/>
          <w:sz w:val="32"/>
          <w:szCs w:val="32"/>
          <w:highlight w:val="white"/>
        </w:rPr>
        <w:t>)</w:t>
      </w:r>
      <w:r w:rsidRPr="0094631E">
        <w:rPr>
          <w:rFonts w:eastAsia="標楷體"/>
          <w:b/>
          <w:kern w:val="1"/>
          <w:sz w:val="32"/>
          <w:szCs w:val="32"/>
          <w:highlight w:val="white"/>
        </w:rPr>
        <w:t>與解決方式</w:t>
      </w:r>
    </w:p>
    <w:p w:rsidR="00B56E5A" w:rsidRPr="002146A8" w:rsidRDefault="00B56E5A" w:rsidP="002146A8">
      <w:pPr>
        <w:suppressAutoHyphens/>
        <w:kinsoku w:val="0"/>
        <w:overflowPunct w:val="0"/>
        <w:autoSpaceDE w:val="0"/>
        <w:spacing w:line="400" w:lineRule="exact"/>
        <w:jc w:val="both"/>
        <w:rPr>
          <w:rFonts w:eastAsia="標楷體"/>
          <w:b/>
          <w:kern w:val="1"/>
          <w:sz w:val="32"/>
          <w:szCs w:val="32"/>
          <w:highlight w:val="white"/>
        </w:rPr>
      </w:pPr>
    </w:p>
    <w:p w:rsidR="00B56E5A" w:rsidRPr="00103F19" w:rsidRDefault="00B56E5A" w:rsidP="00B56E5A">
      <w:pPr>
        <w:suppressAutoHyphens/>
        <w:kinsoku w:val="0"/>
        <w:overflowPunct w:val="0"/>
        <w:autoSpaceDE w:val="0"/>
        <w:spacing w:line="400" w:lineRule="exact"/>
        <w:jc w:val="both"/>
        <w:rPr>
          <w:rFonts w:eastAsia="標楷體"/>
          <w:kern w:val="1"/>
          <w:sz w:val="32"/>
        </w:rPr>
      </w:pPr>
      <w:r>
        <w:rPr>
          <w:rFonts w:eastAsia="標楷體" w:hint="eastAsia"/>
          <w:b/>
          <w:kern w:val="1"/>
          <w:sz w:val="32"/>
          <w:szCs w:val="32"/>
          <w:highlight w:val="white"/>
        </w:rPr>
        <w:t>肆</w:t>
      </w:r>
      <w:r w:rsidRPr="00103F19">
        <w:rPr>
          <w:rFonts w:eastAsia="標楷體"/>
          <w:b/>
          <w:kern w:val="1"/>
          <w:sz w:val="32"/>
          <w:szCs w:val="32"/>
          <w:highlight w:val="white"/>
        </w:rPr>
        <w:t>、經費預算</w:t>
      </w:r>
    </w:p>
    <w:p w:rsidR="00583903" w:rsidRPr="001E59A3" w:rsidRDefault="00583903" w:rsidP="00D048D1">
      <w:pPr>
        <w:adjustRightInd w:val="0"/>
        <w:snapToGrid w:val="0"/>
        <w:ind w:firstLine="480"/>
        <w:rPr>
          <w:rFonts w:ascii="標楷體" w:eastAsia="標楷體" w:hAnsi="標楷體"/>
          <w:sz w:val="28"/>
        </w:rPr>
      </w:pPr>
      <w:r w:rsidRPr="001E59A3">
        <w:rPr>
          <w:rFonts w:ascii="標楷體" w:eastAsia="標楷體" w:hAnsi="標楷體" w:hint="eastAsia"/>
          <w:sz w:val="28"/>
        </w:rPr>
        <w:t>一、經費預算表</w:t>
      </w:r>
      <w:r w:rsidRPr="001E59A3">
        <w:rPr>
          <w:rFonts w:ascii="標楷體" w:eastAsia="標楷體" w:hAnsi="標楷體" w:hint="eastAsia"/>
        </w:rPr>
        <w:t>(單位：千元)</w:t>
      </w:r>
    </w:p>
    <w:p w:rsidR="00583903" w:rsidRPr="00597322" w:rsidRDefault="00583903" w:rsidP="00583903">
      <w:pPr>
        <w:adjustRightInd w:val="0"/>
        <w:snapToGrid w:val="0"/>
        <w:spacing w:beforeLines="50" w:before="180" w:afterLines="50" w:after="180"/>
        <w:rPr>
          <w:rFonts w:ascii="標楷體" w:eastAsia="標楷體" w:hAnsi="標楷體"/>
        </w:rPr>
      </w:pPr>
      <w:r>
        <w:rPr>
          <w:rFonts w:ascii="標楷體" w:eastAsia="標楷體" w:hAnsi="標楷體" w:hint="eastAsia"/>
          <w:sz w:val="28"/>
        </w:rPr>
        <w:t>(一)</w:t>
      </w:r>
      <w:r w:rsidRPr="00597322">
        <w:rPr>
          <w:rFonts w:ascii="標楷體" w:eastAsia="標楷體" w:hAnsi="標楷體" w:hint="eastAsia"/>
          <w:sz w:val="28"/>
        </w:rPr>
        <w:t>110年度經費預算表</w:t>
      </w:r>
      <w:r w:rsidRPr="00597322">
        <w:rPr>
          <w:rFonts w:ascii="標楷體" w:eastAsia="標楷體" w:hAnsi="標楷體" w:hint="eastAsia"/>
        </w:rPr>
        <w:t>【若為跨年度計畫，請分年臚列】</w:t>
      </w:r>
    </w:p>
    <w:tbl>
      <w:tblPr>
        <w:tblW w:w="9351" w:type="dxa"/>
        <w:jc w:val="center"/>
        <w:tblBorders>
          <w:top w:val="single" w:sz="6" w:space="0" w:color="000000"/>
          <w:left w:val="single" w:sz="4" w:space="0" w:color="auto"/>
          <w:bottom w:val="single" w:sz="6" w:space="0" w:color="000000"/>
          <w:right w:val="single" w:sz="6" w:space="0" w:color="000000"/>
          <w:insideH w:val="single" w:sz="6" w:space="0" w:color="000000"/>
          <w:insideV w:val="single" w:sz="6" w:space="0" w:color="000000"/>
        </w:tblBorders>
        <w:tblLayout w:type="fixed"/>
        <w:tblCellMar>
          <w:left w:w="10" w:type="dxa"/>
          <w:right w:w="10" w:type="dxa"/>
        </w:tblCellMar>
        <w:tblLook w:val="04A0" w:firstRow="1" w:lastRow="0" w:firstColumn="1" w:lastColumn="0" w:noHBand="0" w:noVBand="1"/>
      </w:tblPr>
      <w:tblGrid>
        <w:gridCol w:w="2122"/>
        <w:gridCol w:w="1385"/>
        <w:gridCol w:w="1350"/>
        <w:gridCol w:w="1250"/>
        <w:gridCol w:w="951"/>
        <w:gridCol w:w="1037"/>
        <w:gridCol w:w="1256"/>
      </w:tblGrid>
      <w:tr w:rsidR="008710A6" w:rsidRPr="005B65DC" w:rsidTr="004D4C90">
        <w:trPr>
          <w:trHeight w:val="318"/>
          <w:jc w:val="center"/>
        </w:trPr>
        <w:tc>
          <w:tcPr>
            <w:tcW w:w="2122" w:type="dxa"/>
            <w:vMerge w:val="restart"/>
            <w:tcMar>
              <w:top w:w="55" w:type="dxa"/>
              <w:left w:w="55" w:type="dxa"/>
              <w:bottom w:w="55" w:type="dxa"/>
              <w:right w:w="55" w:type="dxa"/>
            </w:tcMar>
            <w:vAlign w:val="center"/>
          </w:tcPr>
          <w:p w:rsidR="008710A6" w:rsidRPr="005B65DC" w:rsidRDefault="008710A6" w:rsidP="004D4C90">
            <w:pPr>
              <w:pStyle w:val="TableContents"/>
              <w:jc w:val="center"/>
              <w:rPr>
                <w:sz w:val="24"/>
                <w:shd w:val="clear" w:color="auto" w:fill="FFFFFF"/>
              </w:rPr>
            </w:pPr>
            <w:r w:rsidRPr="005B65DC">
              <w:rPr>
                <w:sz w:val="24"/>
                <w:shd w:val="clear" w:color="auto" w:fill="FFFFFF"/>
              </w:rPr>
              <w:t>類別</w:t>
            </w:r>
          </w:p>
        </w:tc>
        <w:tc>
          <w:tcPr>
            <w:tcW w:w="1385" w:type="dxa"/>
            <w:vMerge w:val="restart"/>
            <w:tcMar>
              <w:top w:w="55" w:type="dxa"/>
              <w:left w:w="55" w:type="dxa"/>
              <w:bottom w:w="55" w:type="dxa"/>
              <w:right w:w="55" w:type="dxa"/>
            </w:tcMar>
            <w:vAlign w:val="center"/>
          </w:tcPr>
          <w:p w:rsidR="008710A6" w:rsidRPr="005B65DC" w:rsidRDefault="008710A6" w:rsidP="004D4C90">
            <w:pPr>
              <w:pStyle w:val="TableContents"/>
              <w:jc w:val="center"/>
              <w:rPr>
                <w:sz w:val="24"/>
                <w:shd w:val="clear" w:color="auto" w:fill="FFFFFF"/>
              </w:rPr>
            </w:pPr>
            <w:r w:rsidRPr="005B65DC">
              <w:rPr>
                <w:sz w:val="24"/>
                <w:shd w:val="clear" w:color="auto" w:fill="FFFFFF"/>
              </w:rPr>
              <w:t>實施項目</w:t>
            </w:r>
          </w:p>
        </w:tc>
        <w:tc>
          <w:tcPr>
            <w:tcW w:w="1350" w:type="dxa"/>
            <w:vMerge w:val="restart"/>
            <w:tcMar>
              <w:top w:w="55" w:type="dxa"/>
              <w:left w:w="55" w:type="dxa"/>
              <w:bottom w:w="55" w:type="dxa"/>
              <w:right w:w="55" w:type="dxa"/>
            </w:tcMar>
            <w:vAlign w:val="center"/>
          </w:tcPr>
          <w:p w:rsidR="008710A6" w:rsidRPr="005B65DC" w:rsidRDefault="008710A6" w:rsidP="004D4C90">
            <w:pPr>
              <w:pStyle w:val="TableContents"/>
              <w:jc w:val="center"/>
              <w:rPr>
                <w:sz w:val="24"/>
                <w:shd w:val="clear" w:color="auto" w:fill="FFFFFF"/>
              </w:rPr>
            </w:pPr>
            <w:r w:rsidRPr="005B65DC">
              <w:rPr>
                <w:sz w:val="24"/>
                <w:shd w:val="clear" w:color="auto" w:fill="FFFFFF"/>
              </w:rPr>
              <w:t>內容說明</w:t>
            </w:r>
          </w:p>
        </w:tc>
        <w:tc>
          <w:tcPr>
            <w:tcW w:w="1250" w:type="dxa"/>
            <w:vMerge w:val="restart"/>
            <w:tcMar>
              <w:top w:w="55" w:type="dxa"/>
              <w:left w:w="55" w:type="dxa"/>
              <w:bottom w:w="55" w:type="dxa"/>
              <w:right w:w="55" w:type="dxa"/>
            </w:tcMar>
            <w:vAlign w:val="center"/>
          </w:tcPr>
          <w:p w:rsidR="008710A6" w:rsidRPr="005B65DC" w:rsidRDefault="008710A6" w:rsidP="004D4C90">
            <w:pPr>
              <w:pStyle w:val="TableContents"/>
              <w:jc w:val="center"/>
              <w:rPr>
                <w:sz w:val="24"/>
                <w:shd w:val="clear" w:color="auto" w:fill="FFFFFF"/>
              </w:rPr>
            </w:pPr>
            <w:r w:rsidRPr="005B65DC">
              <w:rPr>
                <w:sz w:val="24"/>
                <w:shd w:val="clear" w:color="auto" w:fill="FFFFFF"/>
              </w:rPr>
              <w:t>總經費</w:t>
            </w:r>
          </w:p>
        </w:tc>
        <w:tc>
          <w:tcPr>
            <w:tcW w:w="1988" w:type="dxa"/>
            <w:gridSpan w:val="2"/>
            <w:tcMar>
              <w:top w:w="55" w:type="dxa"/>
              <w:left w:w="55" w:type="dxa"/>
              <w:bottom w:w="55" w:type="dxa"/>
              <w:right w:w="55" w:type="dxa"/>
            </w:tcMar>
          </w:tcPr>
          <w:p w:rsidR="008710A6" w:rsidRPr="005B65DC" w:rsidRDefault="008710A6" w:rsidP="004D4C90">
            <w:pPr>
              <w:pStyle w:val="TableContents"/>
              <w:jc w:val="center"/>
              <w:rPr>
                <w:sz w:val="24"/>
                <w:shd w:val="clear" w:color="auto" w:fill="FFFFFF"/>
              </w:rPr>
            </w:pPr>
            <w:r w:rsidRPr="005B65DC">
              <w:rPr>
                <w:sz w:val="24"/>
                <w:shd w:val="clear" w:color="auto" w:fill="FFFFFF"/>
              </w:rPr>
              <w:t>經費來源</w:t>
            </w:r>
          </w:p>
        </w:tc>
        <w:tc>
          <w:tcPr>
            <w:tcW w:w="1256" w:type="dxa"/>
            <w:vMerge w:val="restart"/>
            <w:vAlign w:val="center"/>
          </w:tcPr>
          <w:p w:rsidR="008710A6" w:rsidRPr="005B65DC" w:rsidRDefault="008710A6" w:rsidP="004D4C90">
            <w:pPr>
              <w:pStyle w:val="TableContents"/>
              <w:jc w:val="center"/>
              <w:rPr>
                <w:sz w:val="24"/>
                <w:shd w:val="clear" w:color="auto" w:fill="FFFFFF"/>
              </w:rPr>
            </w:pPr>
            <w:r w:rsidRPr="005B65DC">
              <w:rPr>
                <w:rFonts w:hint="eastAsia"/>
                <w:sz w:val="24"/>
                <w:shd w:val="clear" w:color="auto" w:fill="FFFFFF"/>
              </w:rPr>
              <w:t>備註</w:t>
            </w:r>
          </w:p>
        </w:tc>
      </w:tr>
      <w:tr w:rsidR="008710A6" w:rsidRPr="005B65DC" w:rsidTr="004D4C90">
        <w:trPr>
          <w:trHeight w:val="174"/>
          <w:jc w:val="center"/>
        </w:trPr>
        <w:tc>
          <w:tcPr>
            <w:tcW w:w="2122" w:type="dxa"/>
            <w:vMerge/>
            <w:tcMar>
              <w:top w:w="55" w:type="dxa"/>
              <w:left w:w="55" w:type="dxa"/>
              <w:bottom w:w="55" w:type="dxa"/>
              <w:right w:w="55" w:type="dxa"/>
            </w:tcMar>
            <w:vAlign w:val="center"/>
          </w:tcPr>
          <w:p w:rsidR="008710A6" w:rsidRPr="005B65DC" w:rsidRDefault="008710A6" w:rsidP="004D4C90"/>
        </w:tc>
        <w:tc>
          <w:tcPr>
            <w:tcW w:w="1385" w:type="dxa"/>
            <w:vMerge/>
            <w:tcMar>
              <w:top w:w="55" w:type="dxa"/>
              <w:left w:w="55" w:type="dxa"/>
              <w:bottom w:w="55" w:type="dxa"/>
              <w:right w:w="55" w:type="dxa"/>
            </w:tcMar>
            <w:vAlign w:val="center"/>
          </w:tcPr>
          <w:p w:rsidR="008710A6" w:rsidRPr="005B65DC" w:rsidRDefault="008710A6" w:rsidP="004D4C90"/>
        </w:tc>
        <w:tc>
          <w:tcPr>
            <w:tcW w:w="1350" w:type="dxa"/>
            <w:vMerge/>
            <w:tcMar>
              <w:top w:w="55" w:type="dxa"/>
              <w:left w:w="55" w:type="dxa"/>
              <w:bottom w:w="55" w:type="dxa"/>
              <w:right w:w="55" w:type="dxa"/>
            </w:tcMar>
            <w:vAlign w:val="center"/>
          </w:tcPr>
          <w:p w:rsidR="008710A6" w:rsidRPr="005B65DC" w:rsidRDefault="008710A6" w:rsidP="004D4C90"/>
        </w:tc>
        <w:tc>
          <w:tcPr>
            <w:tcW w:w="1250" w:type="dxa"/>
            <w:vMerge/>
            <w:tcMar>
              <w:top w:w="55" w:type="dxa"/>
              <w:left w:w="55" w:type="dxa"/>
              <w:bottom w:w="55" w:type="dxa"/>
              <w:right w:w="55" w:type="dxa"/>
            </w:tcMar>
            <w:vAlign w:val="center"/>
          </w:tcPr>
          <w:p w:rsidR="008710A6" w:rsidRPr="005B65DC" w:rsidRDefault="008710A6" w:rsidP="004D4C90"/>
        </w:tc>
        <w:tc>
          <w:tcPr>
            <w:tcW w:w="951" w:type="dxa"/>
            <w:tcMar>
              <w:top w:w="55" w:type="dxa"/>
              <w:left w:w="55" w:type="dxa"/>
              <w:bottom w:w="55" w:type="dxa"/>
              <w:right w:w="55" w:type="dxa"/>
            </w:tcMar>
            <w:vAlign w:val="center"/>
          </w:tcPr>
          <w:p w:rsidR="008710A6" w:rsidRPr="005B65DC" w:rsidRDefault="008710A6" w:rsidP="004D4C90">
            <w:pPr>
              <w:pStyle w:val="TableContents"/>
              <w:jc w:val="center"/>
              <w:rPr>
                <w:sz w:val="24"/>
                <w:shd w:val="clear" w:color="auto" w:fill="FFFFFF"/>
              </w:rPr>
            </w:pPr>
            <w:r w:rsidRPr="005B65DC">
              <w:rPr>
                <w:sz w:val="24"/>
                <w:shd w:val="clear" w:color="auto" w:fill="FFFFFF"/>
              </w:rPr>
              <w:t>補助款</w:t>
            </w:r>
          </w:p>
        </w:tc>
        <w:tc>
          <w:tcPr>
            <w:tcW w:w="1037" w:type="dxa"/>
            <w:tcMar>
              <w:top w:w="55" w:type="dxa"/>
              <w:left w:w="55" w:type="dxa"/>
              <w:bottom w:w="55" w:type="dxa"/>
              <w:right w:w="55" w:type="dxa"/>
            </w:tcMar>
            <w:vAlign w:val="center"/>
          </w:tcPr>
          <w:p w:rsidR="008710A6" w:rsidRPr="005B65DC" w:rsidRDefault="008710A6" w:rsidP="004D4C90">
            <w:pPr>
              <w:pStyle w:val="TableContents"/>
              <w:jc w:val="center"/>
              <w:rPr>
                <w:sz w:val="24"/>
                <w:shd w:val="clear" w:color="auto" w:fill="FFFFFF"/>
              </w:rPr>
            </w:pPr>
            <w:r w:rsidRPr="005B65DC">
              <w:rPr>
                <w:sz w:val="24"/>
                <w:shd w:val="clear" w:color="auto" w:fill="FFFFFF"/>
              </w:rPr>
              <w:t>配合款</w:t>
            </w:r>
          </w:p>
        </w:tc>
        <w:tc>
          <w:tcPr>
            <w:tcW w:w="1256" w:type="dxa"/>
            <w:vMerge/>
          </w:tcPr>
          <w:p w:rsidR="008710A6" w:rsidRPr="005B65DC" w:rsidRDefault="008710A6" w:rsidP="004D4C90">
            <w:pPr>
              <w:pStyle w:val="TableContents"/>
              <w:jc w:val="center"/>
              <w:rPr>
                <w:sz w:val="24"/>
                <w:shd w:val="clear" w:color="auto" w:fill="FFFFFF"/>
              </w:rPr>
            </w:pPr>
          </w:p>
        </w:tc>
      </w:tr>
      <w:tr w:rsidR="008710A6" w:rsidRPr="005B65DC" w:rsidTr="004D4C90">
        <w:trPr>
          <w:jc w:val="center"/>
        </w:trPr>
        <w:tc>
          <w:tcPr>
            <w:tcW w:w="2122" w:type="dxa"/>
            <w:tcMar>
              <w:top w:w="55" w:type="dxa"/>
              <w:left w:w="55" w:type="dxa"/>
              <w:bottom w:w="55" w:type="dxa"/>
              <w:right w:w="55" w:type="dxa"/>
            </w:tcMar>
            <w:vAlign w:val="center"/>
          </w:tcPr>
          <w:p w:rsidR="008710A6" w:rsidRPr="005B65DC" w:rsidRDefault="008710A6" w:rsidP="002818C2">
            <w:pPr>
              <w:pStyle w:val="TableContents"/>
              <w:jc w:val="left"/>
              <w:rPr>
                <w:sz w:val="24"/>
                <w:shd w:val="clear" w:color="auto" w:fill="FFFFFF"/>
              </w:rPr>
            </w:pPr>
            <w:r w:rsidRPr="005B65DC">
              <w:rPr>
                <w:sz w:val="24"/>
                <w:shd w:val="clear" w:color="auto" w:fill="FFFFFF"/>
              </w:rPr>
              <w:t>館所定位輔導</w:t>
            </w:r>
          </w:p>
        </w:tc>
        <w:tc>
          <w:tcPr>
            <w:tcW w:w="1385" w:type="dxa"/>
            <w:tcMar>
              <w:top w:w="55" w:type="dxa"/>
              <w:left w:w="55" w:type="dxa"/>
              <w:bottom w:w="55" w:type="dxa"/>
              <w:right w:w="55" w:type="dxa"/>
            </w:tcMar>
            <w:vAlign w:val="center"/>
          </w:tcPr>
          <w:p w:rsidR="008710A6" w:rsidRPr="005B65DC" w:rsidRDefault="008710A6" w:rsidP="004D4C90">
            <w:pPr>
              <w:pStyle w:val="TableContents"/>
              <w:jc w:val="center"/>
              <w:rPr>
                <w:sz w:val="24"/>
                <w:shd w:val="clear" w:color="auto" w:fill="FFFFFF"/>
              </w:rPr>
            </w:pPr>
          </w:p>
        </w:tc>
        <w:tc>
          <w:tcPr>
            <w:tcW w:w="1350" w:type="dxa"/>
            <w:tcMar>
              <w:top w:w="55" w:type="dxa"/>
              <w:left w:w="55" w:type="dxa"/>
              <w:bottom w:w="55" w:type="dxa"/>
              <w:right w:w="55" w:type="dxa"/>
            </w:tcMar>
            <w:vAlign w:val="center"/>
          </w:tcPr>
          <w:p w:rsidR="008710A6" w:rsidRPr="005B65DC" w:rsidRDefault="008710A6" w:rsidP="004D4C90">
            <w:pPr>
              <w:pStyle w:val="TableContents"/>
              <w:rPr>
                <w:sz w:val="24"/>
                <w:shd w:val="clear" w:color="auto" w:fill="FFFFFF"/>
              </w:rPr>
            </w:pPr>
          </w:p>
        </w:tc>
        <w:tc>
          <w:tcPr>
            <w:tcW w:w="1250" w:type="dxa"/>
            <w:tcMar>
              <w:top w:w="55" w:type="dxa"/>
              <w:left w:w="55" w:type="dxa"/>
              <w:bottom w:w="55" w:type="dxa"/>
              <w:right w:w="55" w:type="dxa"/>
            </w:tcMar>
            <w:vAlign w:val="center"/>
          </w:tcPr>
          <w:p w:rsidR="008710A6" w:rsidRPr="005B65DC" w:rsidRDefault="008710A6" w:rsidP="004D4C90">
            <w:pPr>
              <w:pStyle w:val="TableContents"/>
              <w:rPr>
                <w:sz w:val="24"/>
                <w:shd w:val="clear" w:color="auto" w:fill="FFFFFF"/>
              </w:rPr>
            </w:pPr>
          </w:p>
        </w:tc>
        <w:tc>
          <w:tcPr>
            <w:tcW w:w="951" w:type="dxa"/>
            <w:tcMar>
              <w:top w:w="55" w:type="dxa"/>
              <w:left w:w="55" w:type="dxa"/>
              <w:bottom w:w="55" w:type="dxa"/>
              <w:right w:w="55" w:type="dxa"/>
            </w:tcMar>
            <w:vAlign w:val="center"/>
          </w:tcPr>
          <w:p w:rsidR="008710A6" w:rsidRPr="005B65DC" w:rsidRDefault="008710A6" w:rsidP="004D4C90">
            <w:pPr>
              <w:pStyle w:val="TableContents"/>
              <w:rPr>
                <w:sz w:val="24"/>
                <w:shd w:val="clear" w:color="auto" w:fill="FFFFFF"/>
              </w:rPr>
            </w:pPr>
          </w:p>
        </w:tc>
        <w:tc>
          <w:tcPr>
            <w:tcW w:w="1037" w:type="dxa"/>
            <w:tcMar>
              <w:top w:w="55" w:type="dxa"/>
              <w:left w:w="55" w:type="dxa"/>
              <w:bottom w:w="55" w:type="dxa"/>
              <w:right w:w="55" w:type="dxa"/>
            </w:tcMar>
            <w:vAlign w:val="center"/>
          </w:tcPr>
          <w:p w:rsidR="008710A6" w:rsidRPr="005B65DC" w:rsidRDefault="008710A6" w:rsidP="004D4C90">
            <w:pPr>
              <w:pStyle w:val="TableContents"/>
              <w:rPr>
                <w:sz w:val="24"/>
                <w:shd w:val="clear" w:color="auto" w:fill="FFFFFF"/>
              </w:rPr>
            </w:pPr>
          </w:p>
        </w:tc>
        <w:tc>
          <w:tcPr>
            <w:tcW w:w="1256" w:type="dxa"/>
          </w:tcPr>
          <w:p w:rsidR="008710A6" w:rsidRPr="005B65DC" w:rsidRDefault="008710A6" w:rsidP="004D4C90">
            <w:pPr>
              <w:pStyle w:val="TableContents"/>
              <w:rPr>
                <w:sz w:val="24"/>
                <w:shd w:val="clear" w:color="auto" w:fill="FFFFFF"/>
              </w:rPr>
            </w:pPr>
          </w:p>
        </w:tc>
      </w:tr>
      <w:tr w:rsidR="008710A6" w:rsidRPr="005B65DC" w:rsidTr="004D4C90">
        <w:trPr>
          <w:jc w:val="center"/>
        </w:trPr>
        <w:tc>
          <w:tcPr>
            <w:tcW w:w="2122" w:type="dxa"/>
            <w:tcMar>
              <w:top w:w="55" w:type="dxa"/>
              <w:left w:w="55" w:type="dxa"/>
              <w:bottom w:w="55" w:type="dxa"/>
              <w:right w:w="55" w:type="dxa"/>
            </w:tcMar>
            <w:vAlign w:val="center"/>
          </w:tcPr>
          <w:p w:rsidR="008710A6" w:rsidRPr="005B65DC" w:rsidRDefault="008710A6" w:rsidP="002818C2">
            <w:pPr>
              <w:pStyle w:val="TableContents"/>
              <w:jc w:val="left"/>
              <w:rPr>
                <w:sz w:val="24"/>
                <w:shd w:val="clear" w:color="auto" w:fill="FFFFFF"/>
              </w:rPr>
            </w:pPr>
            <w:r w:rsidRPr="005B65DC">
              <w:rPr>
                <w:sz w:val="24"/>
                <w:shd w:val="clear" w:color="auto" w:fill="FFFFFF"/>
              </w:rPr>
              <w:t>發展願景共識會議</w:t>
            </w:r>
          </w:p>
        </w:tc>
        <w:tc>
          <w:tcPr>
            <w:tcW w:w="1385" w:type="dxa"/>
            <w:tcMar>
              <w:top w:w="55" w:type="dxa"/>
              <w:left w:w="55" w:type="dxa"/>
              <w:bottom w:w="55" w:type="dxa"/>
              <w:right w:w="55" w:type="dxa"/>
            </w:tcMar>
            <w:vAlign w:val="center"/>
          </w:tcPr>
          <w:p w:rsidR="008710A6" w:rsidRPr="005B65DC" w:rsidRDefault="008710A6" w:rsidP="004D4C90">
            <w:pPr>
              <w:pStyle w:val="TableContents"/>
              <w:jc w:val="center"/>
              <w:rPr>
                <w:sz w:val="24"/>
                <w:shd w:val="clear" w:color="auto" w:fill="FFFFFF"/>
              </w:rPr>
            </w:pPr>
          </w:p>
        </w:tc>
        <w:tc>
          <w:tcPr>
            <w:tcW w:w="1350" w:type="dxa"/>
            <w:tcMar>
              <w:top w:w="55" w:type="dxa"/>
              <w:left w:w="55" w:type="dxa"/>
              <w:bottom w:w="55" w:type="dxa"/>
              <w:right w:w="55" w:type="dxa"/>
            </w:tcMar>
            <w:vAlign w:val="center"/>
          </w:tcPr>
          <w:p w:rsidR="008710A6" w:rsidRPr="005B65DC" w:rsidRDefault="008710A6" w:rsidP="004D4C90">
            <w:pPr>
              <w:pStyle w:val="TableContents"/>
              <w:rPr>
                <w:sz w:val="24"/>
                <w:shd w:val="clear" w:color="auto" w:fill="FFFFFF"/>
              </w:rPr>
            </w:pPr>
          </w:p>
        </w:tc>
        <w:tc>
          <w:tcPr>
            <w:tcW w:w="1250" w:type="dxa"/>
            <w:tcMar>
              <w:top w:w="55" w:type="dxa"/>
              <w:left w:w="55" w:type="dxa"/>
              <w:bottom w:w="55" w:type="dxa"/>
              <w:right w:w="55" w:type="dxa"/>
            </w:tcMar>
            <w:vAlign w:val="center"/>
          </w:tcPr>
          <w:p w:rsidR="008710A6" w:rsidRPr="005B65DC" w:rsidRDefault="008710A6" w:rsidP="004D4C90">
            <w:pPr>
              <w:pStyle w:val="TableContents"/>
              <w:rPr>
                <w:sz w:val="24"/>
                <w:shd w:val="clear" w:color="auto" w:fill="FFFFFF"/>
              </w:rPr>
            </w:pPr>
          </w:p>
        </w:tc>
        <w:tc>
          <w:tcPr>
            <w:tcW w:w="951" w:type="dxa"/>
            <w:tcMar>
              <w:top w:w="55" w:type="dxa"/>
              <w:left w:w="55" w:type="dxa"/>
              <w:bottom w:w="55" w:type="dxa"/>
              <w:right w:w="55" w:type="dxa"/>
            </w:tcMar>
            <w:vAlign w:val="center"/>
          </w:tcPr>
          <w:p w:rsidR="008710A6" w:rsidRPr="005B65DC" w:rsidRDefault="008710A6" w:rsidP="004D4C90">
            <w:pPr>
              <w:pStyle w:val="TableContents"/>
              <w:rPr>
                <w:sz w:val="24"/>
                <w:shd w:val="clear" w:color="auto" w:fill="FFFFFF"/>
              </w:rPr>
            </w:pPr>
          </w:p>
        </w:tc>
        <w:tc>
          <w:tcPr>
            <w:tcW w:w="1037" w:type="dxa"/>
            <w:tcMar>
              <w:top w:w="55" w:type="dxa"/>
              <w:left w:w="55" w:type="dxa"/>
              <w:bottom w:w="55" w:type="dxa"/>
              <w:right w:w="55" w:type="dxa"/>
            </w:tcMar>
            <w:vAlign w:val="center"/>
          </w:tcPr>
          <w:p w:rsidR="008710A6" w:rsidRPr="005B65DC" w:rsidRDefault="008710A6" w:rsidP="004D4C90">
            <w:pPr>
              <w:pStyle w:val="TableContents"/>
              <w:rPr>
                <w:sz w:val="24"/>
                <w:shd w:val="clear" w:color="auto" w:fill="FFFFFF"/>
              </w:rPr>
            </w:pPr>
          </w:p>
        </w:tc>
        <w:tc>
          <w:tcPr>
            <w:tcW w:w="1256" w:type="dxa"/>
          </w:tcPr>
          <w:p w:rsidR="008710A6" w:rsidRPr="005B65DC" w:rsidRDefault="008710A6" w:rsidP="004D4C90">
            <w:pPr>
              <w:pStyle w:val="TableContents"/>
              <w:rPr>
                <w:sz w:val="24"/>
                <w:shd w:val="clear" w:color="auto" w:fill="FFFFFF"/>
              </w:rPr>
            </w:pPr>
          </w:p>
        </w:tc>
      </w:tr>
      <w:tr w:rsidR="008710A6" w:rsidRPr="005B65DC" w:rsidTr="004D4C90">
        <w:trPr>
          <w:jc w:val="center"/>
        </w:trPr>
        <w:tc>
          <w:tcPr>
            <w:tcW w:w="2122" w:type="dxa"/>
            <w:tcMar>
              <w:top w:w="55" w:type="dxa"/>
              <w:left w:w="55" w:type="dxa"/>
              <w:bottom w:w="55" w:type="dxa"/>
              <w:right w:w="55" w:type="dxa"/>
            </w:tcMar>
            <w:vAlign w:val="center"/>
          </w:tcPr>
          <w:p w:rsidR="008710A6" w:rsidRPr="005B65DC" w:rsidRDefault="008710A6" w:rsidP="002818C2">
            <w:pPr>
              <w:pStyle w:val="TableContents"/>
              <w:jc w:val="left"/>
              <w:rPr>
                <w:sz w:val="24"/>
                <w:shd w:val="clear" w:color="auto" w:fill="FFFFFF"/>
              </w:rPr>
            </w:pPr>
            <w:r w:rsidRPr="005B65DC">
              <w:rPr>
                <w:sz w:val="24"/>
                <w:shd w:val="clear" w:color="auto" w:fill="FFFFFF"/>
              </w:rPr>
              <w:t>人才培育</w:t>
            </w:r>
            <w:r>
              <w:rPr>
                <w:sz w:val="24"/>
                <w:shd w:val="clear" w:color="auto" w:fill="FFFFFF"/>
              </w:rPr>
              <w:t>規劃</w:t>
            </w:r>
          </w:p>
        </w:tc>
        <w:tc>
          <w:tcPr>
            <w:tcW w:w="1385" w:type="dxa"/>
            <w:tcMar>
              <w:top w:w="55" w:type="dxa"/>
              <w:left w:w="55" w:type="dxa"/>
              <w:bottom w:w="55" w:type="dxa"/>
              <w:right w:w="55" w:type="dxa"/>
            </w:tcMar>
            <w:vAlign w:val="center"/>
          </w:tcPr>
          <w:p w:rsidR="008710A6" w:rsidRPr="005B65DC" w:rsidRDefault="008710A6" w:rsidP="004D4C90">
            <w:pPr>
              <w:pStyle w:val="TableContents"/>
              <w:jc w:val="center"/>
              <w:rPr>
                <w:sz w:val="24"/>
                <w:shd w:val="clear" w:color="auto" w:fill="FFFFFF"/>
              </w:rPr>
            </w:pPr>
          </w:p>
        </w:tc>
        <w:tc>
          <w:tcPr>
            <w:tcW w:w="1350" w:type="dxa"/>
            <w:tcMar>
              <w:top w:w="55" w:type="dxa"/>
              <w:left w:w="55" w:type="dxa"/>
              <w:bottom w:w="55" w:type="dxa"/>
              <w:right w:w="55" w:type="dxa"/>
            </w:tcMar>
            <w:vAlign w:val="center"/>
          </w:tcPr>
          <w:p w:rsidR="008710A6" w:rsidRPr="005B65DC" w:rsidRDefault="008710A6" w:rsidP="004D4C90">
            <w:pPr>
              <w:pStyle w:val="TableContents"/>
              <w:rPr>
                <w:sz w:val="24"/>
                <w:shd w:val="clear" w:color="auto" w:fill="FFFFFF"/>
              </w:rPr>
            </w:pPr>
          </w:p>
        </w:tc>
        <w:tc>
          <w:tcPr>
            <w:tcW w:w="1250" w:type="dxa"/>
            <w:tcMar>
              <w:top w:w="55" w:type="dxa"/>
              <w:left w:w="55" w:type="dxa"/>
              <w:bottom w:w="55" w:type="dxa"/>
              <w:right w:w="55" w:type="dxa"/>
            </w:tcMar>
            <w:vAlign w:val="center"/>
          </w:tcPr>
          <w:p w:rsidR="008710A6" w:rsidRPr="005B65DC" w:rsidRDefault="008710A6" w:rsidP="004D4C90">
            <w:pPr>
              <w:pStyle w:val="TableContents"/>
              <w:rPr>
                <w:sz w:val="24"/>
                <w:shd w:val="clear" w:color="auto" w:fill="FFFFFF"/>
              </w:rPr>
            </w:pPr>
          </w:p>
        </w:tc>
        <w:tc>
          <w:tcPr>
            <w:tcW w:w="951" w:type="dxa"/>
            <w:tcMar>
              <w:top w:w="55" w:type="dxa"/>
              <w:left w:w="55" w:type="dxa"/>
              <w:bottom w:w="55" w:type="dxa"/>
              <w:right w:w="55" w:type="dxa"/>
            </w:tcMar>
            <w:vAlign w:val="center"/>
          </w:tcPr>
          <w:p w:rsidR="008710A6" w:rsidRPr="005B65DC" w:rsidRDefault="008710A6" w:rsidP="004D4C90">
            <w:pPr>
              <w:pStyle w:val="TableContents"/>
              <w:rPr>
                <w:sz w:val="24"/>
                <w:shd w:val="clear" w:color="auto" w:fill="FFFFFF"/>
              </w:rPr>
            </w:pPr>
          </w:p>
        </w:tc>
        <w:tc>
          <w:tcPr>
            <w:tcW w:w="1037" w:type="dxa"/>
            <w:tcMar>
              <w:top w:w="55" w:type="dxa"/>
              <w:left w:w="55" w:type="dxa"/>
              <w:bottom w:w="55" w:type="dxa"/>
              <w:right w:w="55" w:type="dxa"/>
            </w:tcMar>
            <w:vAlign w:val="center"/>
          </w:tcPr>
          <w:p w:rsidR="008710A6" w:rsidRPr="005B65DC" w:rsidRDefault="008710A6" w:rsidP="004D4C90">
            <w:pPr>
              <w:pStyle w:val="TableContents"/>
              <w:rPr>
                <w:sz w:val="24"/>
                <w:shd w:val="clear" w:color="auto" w:fill="FFFFFF"/>
              </w:rPr>
            </w:pPr>
          </w:p>
        </w:tc>
        <w:tc>
          <w:tcPr>
            <w:tcW w:w="1256" w:type="dxa"/>
          </w:tcPr>
          <w:p w:rsidR="008710A6" w:rsidRPr="005B65DC" w:rsidRDefault="008710A6" w:rsidP="004D4C90">
            <w:pPr>
              <w:pStyle w:val="TableContents"/>
              <w:rPr>
                <w:sz w:val="24"/>
                <w:shd w:val="clear" w:color="auto" w:fill="FFFFFF"/>
              </w:rPr>
            </w:pPr>
          </w:p>
        </w:tc>
      </w:tr>
      <w:tr w:rsidR="008710A6" w:rsidRPr="005B65DC" w:rsidTr="004D4C90">
        <w:trPr>
          <w:jc w:val="center"/>
        </w:trPr>
        <w:tc>
          <w:tcPr>
            <w:tcW w:w="2122" w:type="dxa"/>
            <w:tcMar>
              <w:top w:w="55" w:type="dxa"/>
              <w:left w:w="55" w:type="dxa"/>
              <w:bottom w:w="55" w:type="dxa"/>
              <w:right w:w="55" w:type="dxa"/>
            </w:tcMar>
            <w:vAlign w:val="center"/>
          </w:tcPr>
          <w:p w:rsidR="008710A6" w:rsidRPr="005B65DC" w:rsidRDefault="008710A6" w:rsidP="002818C2">
            <w:pPr>
              <w:pStyle w:val="TableContents"/>
              <w:jc w:val="left"/>
              <w:rPr>
                <w:sz w:val="24"/>
                <w:shd w:val="clear" w:color="auto" w:fill="FFFFFF"/>
              </w:rPr>
            </w:pPr>
            <w:r w:rsidRPr="005B65DC">
              <w:rPr>
                <w:sz w:val="24"/>
                <w:shd w:val="clear" w:color="auto" w:fill="FFFFFF"/>
              </w:rPr>
              <w:t>專家輔導團</w:t>
            </w:r>
          </w:p>
        </w:tc>
        <w:tc>
          <w:tcPr>
            <w:tcW w:w="1385" w:type="dxa"/>
            <w:tcMar>
              <w:top w:w="55" w:type="dxa"/>
              <w:left w:w="55" w:type="dxa"/>
              <w:bottom w:w="55" w:type="dxa"/>
              <w:right w:w="55" w:type="dxa"/>
            </w:tcMar>
            <w:vAlign w:val="center"/>
          </w:tcPr>
          <w:p w:rsidR="008710A6" w:rsidRPr="005B65DC" w:rsidRDefault="008710A6" w:rsidP="004D4C90">
            <w:pPr>
              <w:pStyle w:val="TableContents"/>
              <w:jc w:val="center"/>
              <w:rPr>
                <w:sz w:val="24"/>
                <w:shd w:val="clear" w:color="auto" w:fill="FFFFFF"/>
              </w:rPr>
            </w:pPr>
          </w:p>
        </w:tc>
        <w:tc>
          <w:tcPr>
            <w:tcW w:w="1350" w:type="dxa"/>
            <w:tcMar>
              <w:top w:w="55" w:type="dxa"/>
              <w:left w:w="55" w:type="dxa"/>
              <w:bottom w:w="55" w:type="dxa"/>
              <w:right w:w="55" w:type="dxa"/>
            </w:tcMar>
            <w:vAlign w:val="center"/>
          </w:tcPr>
          <w:p w:rsidR="008710A6" w:rsidRPr="005B65DC" w:rsidRDefault="008710A6" w:rsidP="004D4C90">
            <w:pPr>
              <w:pStyle w:val="TableContents"/>
              <w:rPr>
                <w:sz w:val="24"/>
                <w:shd w:val="clear" w:color="auto" w:fill="FFFFFF"/>
              </w:rPr>
            </w:pPr>
          </w:p>
        </w:tc>
        <w:tc>
          <w:tcPr>
            <w:tcW w:w="1250" w:type="dxa"/>
            <w:tcMar>
              <w:top w:w="55" w:type="dxa"/>
              <w:left w:w="55" w:type="dxa"/>
              <w:bottom w:w="55" w:type="dxa"/>
              <w:right w:w="55" w:type="dxa"/>
            </w:tcMar>
            <w:vAlign w:val="center"/>
          </w:tcPr>
          <w:p w:rsidR="008710A6" w:rsidRPr="005B65DC" w:rsidRDefault="008710A6" w:rsidP="004D4C90">
            <w:pPr>
              <w:pStyle w:val="TableContents"/>
              <w:rPr>
                <w:sz w:val="24"/>
                <w:shd w:val="clear" w:color="auto" w:fill="FFFFFF"/>
              </w:rPr>
            </w:pPr>
          </w:p>
        </w:tc>
        <w:tc>
          <w:tcPr>
            <w:tcW w:w="951" w:type="dxa"/>
            <w:tcMar>
              <w:top w:w="55" w:type="dxa"/>
              <w:left w:w="55" w:type="dxa"/>
              <w:bottom w:w="55" w:type="dxa"/>
              <w:right w:w="55" w:type="dxa"/>
            </w:tcMar>
            <w:vAlign w:val="center"/>
          </w:tcPr>
          <w:p w:rsidR="008710A6" w:rsidRPr="005B65DC" w:rsidRDefault="008710A6" w:rsidP="004D4C90">
            <w:pPr>
              <w:pStyle w:val="TableContents"/>
              <w:rPr>
                <w:sz w:val="24"/>
                <w:shd w:val="clear" w:color="auto" w:fill="FFFFFF"/>
              </w:rPr>
            </w:pPr>
          </w:p>
        </w:tc>
        <w:tc>
          <w:tcPr>
            <w:tcW w:w="1037" w:type="dxa"/>
            <w:tcMar>
              <w:top w:w="55" w:type="dxa"/>
              <w:left w:w="55" w:type="dxa"/>
              <w:bottom w:w="55" w:type="dxa"/>
              <w:right w:w="55" w:type="dxa"/>
            </w:tcMar>
            <w:vAlign w:val="center"/>
          </w:tcPr>
          <w:p w:rsidR="008710A6" w:rsidRPr="005B65DC" w:rsidRDefault="008710A6" w:rsidP="004D4C90">
            <w:pPr>
              <w:pStyle w:val="TableContents"/>
              <w:rPr>
                <w:sz w:val="24"/>
                <w:shd w:val="clear" w:color="auto" w:fill="FFFFFF"/>
              </w:rPr>
            </w:pPr>
          </w:p>
        </w:tc>
        <w:tc>
          <w:tcPr>
            <w:tcW w:w="1256" w:type="dxa"/>
          </w:tcPr>
          <w:p w:rsidR="008710A6" w:rsidRPr="005B65DC" w:rsidRDefault="008710A6" w:rsidP="004D4C90">
            <w:pPr>
              <w:pStyle w:val="TableContents"/>
              <w:rPr>
                <w:sz w:val="24"/>
                <w:shd w:val="clear" w:color="auto" w:fill="FFFFFF"/>
              </w:rPr>
            </w:pPr>
          </w:p>
        </w:tc>
      </w:tr>
      <w:tr w:rsidR="008710A6" w:rsidRPr="005B65DC" w:rsidTr="004D4C90">
        <w:trPr>
          <w:jc w:val="center"/>
        </w:trPr>
        <w:tc>
          <w:tcPr>
            <w:tcW w:w="2122" w:type="dxa"/>
            <w:tcMar>
              <w:top w:w="55" w:type="dxa"/>
              <w:left w:w="55" w:type="dxa"/>
              <w:bottom w:w="55" w:type="dxa"/>
              <w:right w:w="55" w:type="dxa"/>
            </w:tcMar>
            <w:vAlign w:val="center"/>
          </w:tcPr>
          <w:p w:rsidR="008710A6" w:rsidRPr="005B65DC" w:rsidRDefault="008710A6" w:rsidP="002818C2">
            <w:pPr>
              <w:pStyle w:val="TableContents"/>
              <w:jc w:val="left"/>
              <w:rPr>
                <w:sz w:val="24"/>
                <w:shd w:val="clear" w:color="auto" w:fill="FFFFFF"/>
              </w:rPr>
            </w:pPr>
            <w:r w:rsidRPr="005B65DC">
              <w:rPr>
                <w:sz w:val="24"/>
                <w:shd w:val="clear" w:color="auto" w:fill="FFFFFF"/>
              </w:rPr>
              <w:t>館所健檢</w:t>
            </w:r>
          </w:p>
        </w:tc>
        <w:tc>
          <w:tcPr>
            <w:tcW w:w="1385" w:type="dxa"/>
            <w:tcMar>
              <w:top w:w="55" w:type="dxa"/>
              <w:left w:w="55" w:type="dxa"/>
              <w:bottom w:w="55" w:type="dxa"/>
              <w:right w:w="55" w:type="dxa"/>
            </w:tcMar>
            <w:vAlign w:val="center"/>
          </w:tcPr>
          <w:p w:rsidR="008710A6" w:rsidRPr="005B65DC" w:rsidRDefault="008710A6" w:rsidP="004D4C90">
            <w:pPr>
              <w:pStyle w:val="TableContents"/>
              <w:jc w:val="center"/>
              <w:rPr>
                <w:sz w:val="24"/>
                <w:shd w:val="clear" w:color="auto" w:fill="FFFFFF"/>
              </w:rPr>
            </w:pPr>
          </w:p>
        </w:tc>
        <w:tc>
          <w:tcPr>
            <w:tcW w:w="1350" w:type="dxa"/>
            <w:tcMar>
              <w:top w:w="55" w:type="dxa"/>
              <w:left w:w="55" w:type="dxa"/>
              <w:bottom w:w="55" w:type="dxa"/>
              <w:right w:w="55" w:type="dxa"/>
            </w:tcMar>
            <w:vAlign w:val="center"/>
          </w:tcPr>
          <w:p w:rsidR="008710A6" w:rsidRPr="005B65DC" w:rsidRDefault="008710A6" w:rsidP="004D4C90">
            <w:pPr>
              <w:pStyle w:val="TableContents"/>
              <w:rPr>
                <w:sz w:val="24"/>
                <w:shd w:val="clear" w:color="auto" w:fill="FFFFFF"/>
              </w:rPr>
            </w:pPr>
          </w:p>
        </w:tc>
        <w:tc>
          <w:tcPr>
            <w:tcW w:w="1250" w:type="dxa"/>
            <w:tcMar>
              <w:top w:w="55" w:type="dxa"/>
              <w:left w:w="55" w:type="dxa"/>
              <w:bottom w:w="55" w:type="dxa"/>
              <w:right w:w="55" w:type="dxa"/>
            </w:tcMar>
            <w:vAlign w:val="center"/>
          </w:tcPr>
          <w:p w:rsidR="008710A6" w:rsidRPr="005B65DC" w:rsidRDefault="008710A6" w:rsidP="004D4C90">
            <w:pPr>
              <w:pStyle w:val="TableContents"/>
              <w:rPr>
                <w:sz w:val="24"/>
                <w:shd w:val="clear" w:color="auto" w:fill="FFFFFF"/>
              </w:rPr>
            </w:pPr>
          </w:p>
        </w:tc>
        <w:tc>
          <w:tcPr>
            <w:tcW w:w="951" w:type="dxa"/>
            <w:tcMar>
              <w:top w:w="55" w:type="dxa"/>
              <w:left w:w="55" w:type="dxa"/>
              <w:bottom w:w="55" w:type="dxa"/>
              <w:right w:w="55" w:type="dxa"/>
            </w:tcMar>
            <w:vAlign w:val="center"/>
          </w:tcPr>
          <w:p w:rsidR="008710A6" w:rsidRPr="005B65DC" w:rsidRDefault="008710A6" w:rsidP="004D4C90">
            <w:pPr>
              <w:pStyle w:val="TableContents"/>
              <w:rPr>
                <w:sz w:val="24"/>
                <w:shd w:val="clear" w:color="auto" w:fill="FFFFFF"/>
              </w:rPr>
            </w:pPr>
          </w:p>
        </w:tc>
        <w:tc>
          <w:tcPr>
            <w:tcW w:w="1037" w:type="dxa"/>
            <w:tcMar>
              <w:top w:w="55" w:type="dxa"/>
              <w:left w:w="55" w:type="dxa"/>
              <w:bottom w:w="55" w:type="dxa"/>
              <w:right w:w="55" w:type="dxa"/>
            </w:tcMar>
            <w:vAlign w:val="center"/>
          </w:tcPr>
          <w:p w:rsidR="008710A6" w:rsidRPr="005B65DC" w:rsidRDefault="008710A6" w:rsidP="004D4C90">
            <w:pPr>
              <w:pStyle w:val="TableContents"/>
              <w:rPr>
                <w:sz w:val="24"/>
                <w:shd w:val="clear" w:color="auto" w:fill="FFFFFF"/>
              </w:rPr>
            </w:pPr>
          </w:p>
        </w:tc>
        <w:tc>
          <w:tcPr>
            <w:tcW w:w="1256" w:type="dxa"/>
          </w:tcPr>
          <w:p w:rsidR="008710A6" w:rsidRPr="005B65DC" w:rsidRDefault="008710A6" w:rsidP="004D4C90">
            <w:pPr>
              <w:pStyle w:val="TableContents"/>
              <w:rPr>
                <w:sz w:val="24"/>
                <w:shd w:val="clear" w:color="auto" w:fill="FFFFFF"/>
              </w:rPr>
            </w:pPr>
          </w:p>
        </w:tc>
      </w:tr>
      <w:tr w:rsidR="008710A6" w:rsidRPr="005B65DC" w:rsidTr="004D4C90">
        <w:trPr>
          <w:jc w:val="center"/>
        </w:trPr>
        <w:tc>
          <w:tcPr>
            <w:tcW w:w="2122" w:type="dxa"/>
            <w:tcMar>
              <w:top w:w="55" w:type="dxa"/>
              <w:left w:w="55" w:type="dxa"/>
              <w:bottom w:w="55" w:type="dxa"/>
              <w:right w:w="55" w:type="dxa"/>
            </w:tcMar>
            <w:vAlign w:val="center"/>
          </w:tcPr>
          <w:p w:rsidR="008710A6" w:rsidRPr="005B65DC" w:rsidRDefault="008710A6" w:rsidP="002818C2">
            <w:pPr>
              <w:pStyle w:val="TableContents"/>
              <w:jc w:val="left"/>
              <w:rPr>
                <w:sz w:val="24"/>
                <w:shd w:val="clear" w:color="auto" w:fill="FFFFFF"/>
              </w:rPr>
            </w:pPr>
            <w:r w:rsidRPr="005B65DC">
              <w:rPr>
                <w:sz w:val="24"/>
                <w:shd w:val="clear" w:color="auto" w:fill="FFFFFF"/>
              </w:rPr>
              <w:t>館所交流觀摩</w:t>
            </w:r>
          </w:p>
        </w:tc>
        <w:tc>
          <w:tcPr>
            <w:tcW w:w="1385" w:type="dxa"/>
            <w:tcMar>
              <w:top w:w="55" w:type="dxa"/>
              <w:left w:w="55" w:type="dxa"/>
              <w:bottom w:w="55" w:type="dxa"/>
              <w:right w:w="55" w:type="dxa"/>
            </w:tcMar>
            <w:vAlign w:val="center"/>
          </w:tcPr>
          <w:p w:rsidR="008710A6" w:rsidRPr="005B65DC" w:rsidRDefault="008710A6" w:rsidP="004D4C90">
            <w:pPr>
              <w:pStyle w:val="TableContents"/>
              <w:jc w:val="center"/>
              <w:rPr>
                <w:sz w:val="24"/>
                <w:shd w:val="clear" w:color="auto" w:fill="FFFFFF"/>
              </w:rPr>
            </w:pPr>
          </w:p>
        </w:tc>
        <w:tc>
          <w:tcPr>
            <w:tcW w:w="1350" w:type="dxa"/>
            <w:tcMar>
              <w:top w:w="55" w:type="dxa"/>
              <w:left w:w="55" w:type="dxa"/>
              <w:bottom w:w="55" w:type="dxa"/>
              <w:right w:w="55" w:type="dxa"/>
            </w:tcMar>
            <w:vAlign w:val="center"/>
          </w:tcPr>
          <w:p w:rsidR="008710A6" w:rsidRPr="005B65DC" w:rsidRDefault="008710A6" w:rsidP="004D4C90">
            <w:pPr>
              <w:pStyle w:val="TableContents"/>
              <w:rPr>
                <w:sz w:val="24"/>
                <w:shd w:val="clear" w:color="auto" w:fill="FFFFFF"/>
              </w:rPr>
            </w:pPr>
          </w:p>
        </w:tc>
        <w:tc>
          <w:tcPr>
            <w:tcW w:w="1250" w:type="dxa"/>
            <w:tcMar>
              <w:top w:w="55" w:type="dxa"/>
              <w:left w:w="55" w:type="dxa"/>
              <w:bottom w:w="55" w:type="dxa"/>
              <w:right w:w="55" w:type="dxa"/>
            </w:tcMar>
            <w:vAlign w:val="center"/>
          </w:tcPr>
          <w:p w:rsidR="008710A6" w:rsidRPr="005B65DC" w:rsidRDefault="008710A6" w:rsidP="004D4C90">
            <w:pPr>
              <w:pStyle w:val="TableContents"/>
              <w:rPr>
                <w:sz w:val="24"/>
                <w:shd w:val="clear" w:color="auto" w:fill="FFFFFF"/>
              </w:rPr>
            </w:pPr>
          </w:p>
        </w:tc>
        <w:tc>
          <w:tcPr>
            <w:tcW w:w="951" w:type="dxa"/>
            <w:tcMar>
              <w:top w:w="55" w:type="dxa"/>
              <w:left w:w="55" w:type="dxa"/>
              <w:bottom w:w="55" w:type="dxa"/>
              <w:right w:w="55" w:type="dxa"/>
            </w:tcMar>
            <w:vAlign w:val="center"/>
          </w:tcPr>
          <w:p w:rsidR="008710A6" w:rsidRPr="005B65DC" w:rsidRDefault="008710A6" w:rsidP="004D4C90">
            <w:pPr>
              <w:pStyle w:val="TableContents"/>
              <w:rPr>
                <w:sz w:val="24"/>
                <w:shd w:val="clear" w:color="auto" w:fill="FFFFFF"/>
              </w:rPr>
            </w:pPr>
          </w:p>
        </w:tc>
        <w:tc>
          <w:tcPr>
            <w:tcW w:w="1037" w:type="dxa"/>
            <w:tcMar>
              <w:top w:w="55" w:type="dxa"/>
              <w:left w:w="55" w:type="dxa"/>
              <w:bottom w:w="55" w:type="dxa"/>
              <w:right w:w="55" w:type="dxa"/>
            </w:tcMar>
            <w:vAlign w:val="center"/>
          </w:tcPr>
          <w:p w:rsidR="008710A6" w:rsidRPr="005B65DC" w:rsidRDefault="008710A6" w:rsidP="004D4C90">
            <w:pPr>
              <w:pStyle w:val="TableContents"/>
              <w:rPr>
                <w:sz w:val="24"/>
                <w:shd w:val="clear" w:color="auto" w:fill="FFFFFF"/>
              </w:rPr>
            </w:pPr>
          </w:p>
        </w:tc>
        <w:tc>
          <w:tcPr>
            <w:tcW w:w="1256" w:type="dxa"/>
          </w:tcPr>
          <w:p w:rsidR="008710A6" w:rsidRPr="005B65DC" w:rsidRDefault="008710A6" w:rsidP="004D4C90">
            <w:pPr>
              <w:pStyle w:val="TableContents"/>
              <w:rPr>
                <w:sz w:val="24"/>
                <w:shd w:val="clear" w:color="auto" w:fill="FFFFFF"/>
              </w:rPr>
            </w:pPr>
          </w:p>
        </w:tc>
      </w:tr>
      <w:tr w:rsidR="008710A6" w:rsidRPr="005B65DC" w:rsidTr="004D4C90">
        <w:trPr>
          <w:jc w:val="center"/>
        </w:trPr>
        <w:tc>
          <w:tcPr>
            <w:tcW w:w="2122" w:type="dxa"/>
            <w:tcMar>
              <w:top w:w="55" w:type="dxa"/>
              <w:left w:w="55" w:type="dxa"/>
              <w:bottom w:w="55" w:type="dxa"/>
              <w:right w:w="55" w:type="dxa"/>
            </w:tcMar>
            <w:vAlign w:val="center"/>
          </w:tcPr>
          <w:p w:rsidR="008710A6" w:rsidRPr="005B65DC" w:rsidRDefault="008710A6" w:rsidP="002818C2">
            <w:pPr>
              <w:pStyle w:val="TableContents"/>
              <w:jc w:val="left"/>
              <w:rPr>
                <w:sz w:val="24"/>
                <w:shd w:val="clear" w:color="auto" w:fill="FFFFFF"/>
              </w:rPr>
            </w:pPr>
            <w:r w:rsidRPr="005B65DC">
              <w:rPr>
                <w:sz w:val="24"/>
                <w:shd w:val="clear" w:color="auto" w:fill="FFFFFF"/>
              </w:rPr>
              <w:t>其</w:t>
            </w:r>
            <w:r w:rsidRPr="005B65DC">
              <w:rPr>
                <w:rFonts w:hint="eastAsia"/>
                <w:sz w:val="24"/>
                <w:shd w:val="clear" w:color="auto" w:fill="FFFFFF"/>
              </w:rPr>
              <w:t>他</w:t>
            </w:r>
            <w:r>
              <w:rPr>
                <w:sz w:val="24"/>
                <w:shd w:val="clear" w:color="auto" w:fill="FFFFFF"/>
              </w:rPr>
              <w:t>(</w:t>
            </w:r>
            <w:r w:rsidRPr="005B65DC">
              <w:rPr>
                <w:sz w:val="24"/>
                <w:shd w:val="clear" w:color="auto" w:fill="FFFFFF"/>
              </w:rPr>
              <w:t>請說明</w:t>
            </w:r>
            <w:r>
              <w:rPr>
                <w:sz w:val="24"/>
                <w:shd w:val="clear" w:color="auto" w:fill="FFFFFF"/>
              </w:rPr>
              <w:t>)</w:t>
            </w:r>
          </w:p>
        </w:tc>
        <w:tc>
          <w:tcPr>
            <w:tcW w:w="1385" w:type="dxa"/>
            <w:tcMar>
              <w:top w:w="55" w:type="dxa"/>
              <w:left w:w="55" w:type="dxa"/>
              <w:bottom w:w="55" w:type="dxa"/>
              <w:right w:w="55" w:type="dxa"/>
            </w:tcMar>
            <w:vAlign w:val="center"/>
          </w:tcPr>
          <w:p w:rsidR="008710A6" w:rsidRPr="005B65DC" w:rsidRDefault="008710A6" w:rsidP="004D4C90">
            <w:pPr>
              <w:pStyle w:val="TableContents"/>
              <w:jc w:val="center"/>
              <w:rPr>
                <w:sz w:val="24"/>
                <w:shd w:val="clear" w:color="auto" w:fill="FFFFFF"/>
              </w:rPr>
            </w:pPr>
          </w:p>
        </w:tc>
        <w:tc>
          <w:tcPr>
            <w:tcW w:w="1350" w:type="dxa"/>
            <w:tcMar>
              <w:top w:w="55" w:type="dxa"/>
              <w:left w:w="55" w:type="dxa"/>
              <w:bottom w:w="55" w:type="dxa"/>
              <w:right w:w="55" w:type="dxa"/>
            </w:tcMar>
            <w:vAlign w:val="center"/>
          </w:tcPr>
          <w:p w:rsidR="008710A6" w:rsidRPr="005B65DC" w:rsidRDefault="008710A6" w:rsidP="004D4C90">
            <w:pPr>
              <w:pStyle w:val="TableContents"/>
              <w:rPr>
                <w:sz w:val="24"/>
                <w:shd w:val="clear" w:color="auto" w:fill="FFFFFF"/>
              </w:rPr>
            </w:pPr>
          </w:p>
        </w:tc>
        <w:tc>
          <w:tcPr>
            <w:tcW w:w="1250" w:type="dxa"/>
            <w:tcMar>
              <w:top w:w="55" w:type="dxa"/>
              <w:left w:w="55" w:type="dxa"/>
              <w:bottom w:w="55" w:type="dxa"/>
              <w:right w:w="55" w:type="dxa"/>
            </w:tcMar>
            <w:vAlign w:val="center"/>
          </w:tcPr>
          <w:p w:rsidR="008710A6" w:rsidRPr="005B65DC" w:rsidRDefault="008710A6" w:rsidP="004D4C90">
            <w:pPr>
              <w:pStyle w:val="TableContents"/>
              <w:rPr>
                <w:sz w:val="24"/>
                <w:shd w:val="clear" w:color="auto" w:fill="FFFFFF"/>
              </w:rPr>
            </w:pPr>
          </w:p>
        </w:tc>
        <w:tc>
          <w:tcPr>
            <w:tcW w:w="951" w:type="dxa"/>
            <w:tcMar>
              <w:top w:w="55" w:type="dxa"/>
              <w:left w:w="55" w:type="dxa"/>
              <w:bottom w:w="55" w:type="dxa"/>
              <w:right w:w="55" w:type="dxa"/>
            </w:tcMar>
            <w:vAlign w:val="center"/>
          </w:tcPr>
          <w:p w:rsidR="008710A6" w:rsidRPr="005B65DC" w:rsidRDefault="008710A6" w:rsidP="004D4C90">
            <w:pPr>
              <w:pStyle w:val="TableContents"/>
              <w:rPr>
                <w:sz w:val="24"/>
                <w:shd w:val="clear" w:color="auto" w:fill="FFFFFF"/>
              </w:rPr>
            </w:pPr>
          </w:p>
        </w:tc>
        <w:tc>
          <w:tcPr>
            <w:tcW w:w="1037" w:type="dxa"/>
            <w:tcMar>
              <w:top w:w="55" w:type="dxa"/>
              <w:left w:w="55" w:type="dxa"/>
              <w:bottom w:w="55" w:type="dxa"/>
              <w:right w:w="55" w:type="dxa"/>
            </w:tcMar>
            <w:vAlign w:val="center"/>
          </w:tcPr>
          <w:p w:rsidR="008710A6" w:rsidRPr="005B65DC" w:rsidRDefault="008710A6" w:rsidP="004D4C90">
            <w:pPr>
              <w:pStyle w:val="TableContents"/>
              <w:rPr>
                <w:sz w:val="24"/>
                <w:shd w:val="clear" w:color="auto" w:fill="FFFFFF"/>
              </w:rPr>
            </w:pPr>
          </w:p>
        </w:tc>
        <w:tc>
          <w:tcPr>
            <w:tcW w:w="1256" w:type="dxa"/>
          </w:tcPr>
          <w:p w:rsidR="008710A6" w:rsidRPr="005B65DC" w:rsidRDefault="008710A6" w:rsidP="004D4C90">
            <w:pPr>
              <w:pStyle w:val="TableContents"/>
              <w:rPr>
                <w:sz w:val="24"/>
                <w:shd w:val="clear" w:color="auto" w:fill="FFFFFF"/>
              </w:rPr>
            </w:pPr>
          </w:p>
        </w:tc>
      </w:tr>
      <w:tr w:rsidR="008710A6" w:rsidRPr="005B65DC" w:rsidTr="004D4C90">
        <w:trPr>
          <w:jc w:val="center"/>
        </w:trPr>
        <w:tc>
          <w:tcPr>
            <w:tcW w:w="2122" w:type="dxa"/>
            <w:vAlign w:val="center"/>
          </w:tcPr>
          <w:p w:rsidR="008710A6" w:rsidRPr="005B65DC" w:rsidRDefault="008710A6" w:rsidP="004D4C90">
            <w:pPr>
              <w:pStyle w:val="TableContents"/>
              <w:jc w:val="center"/>
              <w:rPr>
                <w:sz w:val="24"/>
                <w:shd w:val="clear" w:color="auto" w:fill="FFFFFF"/>
              </w:rPr>
            </w:pPr>
            <w:r w:rsidRPr="005B65DC">
              <w:rPr>
                <w:rFonts w:hint="eastAsia"/>
                <w:sz w:val="24"/>
                <w:shd w:val="clear" w:color="auto" w:fill="FFFFFF"/>
              </w:rPr>
              <w:t>合</w:t>
            </w:r>
            <w:r w:rsidRPr="005B65DC">
              <w:rPr>
                <w:sz w:val="24"/>
                <w:shd w:val="clear" w:color="auto" w:fill="FFFFFF"/>
              </w:rPr>
              <w:t>計</w:t>
            </w:r>
          </w:p>
        </w:tc>
        <w:tc>
          <w:tcPr>
            <w:tcW w:w="1385" w:type="dxa"/>
            <w:tcMar>
              <w:top w:w="55" w:type="dxa"/>
              <w:left w:w="55" w:type="dxa"/>
              <w:bottom w:w="55" w:type="dxa"/>
              <w:right w:w="55" w:type="dxa"/>
            </w:tcMar>
            <w:vAlign w:val="center"/>
          </w:tcPr>
          <w:p w:rsidR="008710A6" w:rsidRPr="005B65DC" w:rsidRDefault="008710A6" w:rsidP="004D4C90">
            <w:pPr>
              <w:pStyle w:val="TableContents"/>
              <w:jc w:val="center"/>
              <w:rPr>
                <w:sz w:val="24"/>
                <w:shd w:val="clear" w:color="auto" w:fill="FFFFFF"/>
              </w:rPr>
            </w:pPr>
          </w:p>
        </w:tc>
        <w:tc>
          <w:tcPr>
            <w:tcW w:w="1350" w:type="dxa"/>
            <w:tcMar>
              <w:top w:w="55" w:type="dxa"/>
              <w:left w:w="55" w:type="dxa"/>
              <w:bottom w:w="55" w:type="dxa"/>
              <w:right w:w="55" w:type="dxa"/>
            </w:tcMar>
            <w:vAlign w:val="center"/>
          </w:tcPr>
          <w:p w:rsidR="008710A6" w:rsidRPr="005B65DC" w:rsidRDefault="008710A6" w:rsidP="004D4C90">
            <w:pPr>
              <w:pStyle w:val="TableContents"/>
              <w:rPr>
                <w:sz w:val="24"/>
                <w:shd w:val="clear" w:color="auto" w:fill="FFFFFF"/>
              </w:rPr>
            </w:pPr>
          </w:p>
        </w:tc>
        <w:tc>
          <w:tcPr>
            <w:tcW w:w="1250" w:type="dxa"/>
            <w:tcMar>
              <w:top w:w="55" w:type="dxa"/>
              <w:left w:w="55" w:type="dxa"/>
              <w:bottom w:w="55" w:type="dxa"/>
              <w:right w:w="55" w:type="dxa"/>
            </w:tcMar>
            <w:vAlign w:val="center"/>
          </w:tcPr>
          <w:p w:rsidR="008710A6" w:rsidRPr="005B65DC" w:rsidRDefault="008710A6" w:rsidP="004D4C90">
            <w:pPr>
              <w:pStyle w:val="TableContents"/>
              <w:rPr>
                <w:sz w:val="24"/>
                <w:shd w:val="clear" w:color="auto" w:fill="FFFFFF"/>
              </w:rPr>
            </w:pPr>
          </w:p>
        </w:tc>
        <w:tc>
          <w:tcPr>
            <w:tcW w:w="951" w:type="dxa"/>
            <w:tcMar>
              <w:top w:w="55" w:type="dxa"/>
              <w:left w:w="55" w:type="dxa"/>
              <w:bottom w:w="55" w:type="dxa"/>
              <w:right w:w="55" w:type="dxa"/>
            </w:tcMar>
            <w:vAlign w:val="center"/>
          </w:tcPr>
          <w:p w:rsidR="008710A6" w:rsidRPr="005B65DC" w:rsidRDefault="008710A6" w:rsidP="004D4C90">
            <w:pPr>
              <w:pStyle w:val="TableContents"/>
              <w:rPr>
                <w:sz w:val="24"/>
                <w:shd w:val="clear" w:color="auto" w:fill="FFFFFF"/>
              </w:rPr>
            </w:pPr>
          </w:p>
        </w:tc>
        <w:tc>
          <w:tcPr>
            <w:tcW w:w="1037" w:type="dxa"/>
            <w:tcMar>
              <w:top w:w="55" w:type="dxa"/>
              <w:left w:w="55" w:type="dxa"/>
              <w:bottom w:w="55" w:type="dxa"/>
              <w:right w:w="55" w:type="dxa"/>
            </w:tcMar>
            <w:vAlign w:val="center"/>
          </w:tcPr>
          <w:p w:rsidR="008710A6" w:rsidRPr="005B65DC" w:rsidRDefault="008710A6" w:rsidP="004D4C90">
            <w:pPr>
              <w:pStyle w:val="TableContents"/>
              <w:rPr>
                <w:sz w:val="24"/>
                <w:shd w:val="clear" w:color="auto" w:fill="FFFFFF"/>
              </w:rPr>
            </w:pPr>
          </w:p>
        </w:tc>
        <w:tc>
          <w:tcPr>
            <w:tcW w:w="1256" w:type="dxa"/>
          </w:tcPr>
          <w:p w:rsidR="008710A6" w:rsidRPr="005B65DC" w:rsidRDefault="008710A6" w:rsidP="004D4C90">
            <w:pPr>
              <w:pStyle w:val="TableContents"/>
              <w:rPr>
                <w:sz w:val="24"/>
                <w:shd w:val="clear" w:color="auto" w:fill="FFFFFF"/>
              </w:rPr>
            </w:pPr>
          </w:p>
        </w:tc>
      </w:tr>
    </w:tbl>
    <w:p w:rsidR="008710A6" w:rsidRPr="005B65DC" w:rsidRDefault="008710A6" w:rsidP="008710A6">
      <w:pPr>
        <w:pStyle w:val="Textbody"/>
        <w:spacing w:afterLines="50" w:after="180"/>
        <w:ind w:leftChars="-200" w:left="-480" w:rightChars="-200" w:right="-480"/>
        <w:rPr>
          <w:sz w:val="24"/>
          <w:shd w:val="clear" w:color="auto" w:fill="FFFFFF"/>
        </w:rPr>
      </w:pPr>
      <w:r>
        <w:rPr>
          <w:sz w:val="24"/>
          <w:shd w:val="clear" w:color="auto" w:fill="FFFFFF"/>
        </w:rPr>
        <w:t>(</w:t>
      </w:r>
      <w:r w:rsidRPr="005B65DC">
        <w:rPr>
          <w:sz w:val="24"/>
          <w:shd w:val="clear" w:color="auto" w:fill="FFFFFF"/>
        </w:rPr>
        <w:t>請將經費預算表各執行項目，依照補助作業要點補助項目分列彙整於本表，有關人事費、水電費等館舍自籌自辦項目，請列於其</w:t>
      </w:r>
      <w:r w:rsidRPr="005B65DC">
        <w:rPr>
          <w:rFonts w:hint="eastAsia"/>
          <w:sz w:val="24"/>
          <w:shd w:val="clear" w:color="auto" w:fill="FFFFFF"/>
        </w:rPr>
        <w:t>他</w:t>
      </w:r>
      <w:r w:rsidRPr="005B65DC">
        <w:rPr>
          <w:sz w:val="24"/>
          <w:shd w:val="clear" w:color="auto" w:fill="FFFFFF"/>
        </w:rPr>
        <w:t>類別中</w:t>
      </w:r>
      <w:r>
        <w:rPr>
          <w:sz w:val="24"/>
          <w:shd w:val="clear" w:color="auto" w:fill="FFFFFF"/>
        </w:rPr>
        <w:t>)</w:t>
      </w:r>
    </w:p>
    <w:p w:rsidR="008710A6" w:rsidRPr="00D048D1" w:rsidRDefault="00D048D1" w:rsidP="00D048D1">
      <w:pPr>
        <w:pStyle w:val="Textbody"/>
        <w:spacing w:afterLines="50" w:after="180"/>
        <w:ind w:firstLine="480"/>
        <w:rPr>
          <w:rFonts w:ascii="標楷體" w:hAnsi="標楷體"/>
          <w:sz w:val="24"/>
          <w:shd w:val="clear" w:color="auto" w:fill="FFFFFF"/>
        </w:rPr>
      </w:pPr>
      <w:r w:rsidRPr="00D048D1">
        <w:rPr>
          <w:rFonts w:ascii="標楷體" w:hAnsi="標楷體" w:hint="eastAsia"/>
          <w:sz w:val="28"/>
        </w:rPr>
        <w:lastRenderedPageBreak/>
        <w:t>(二)</w:t>
      </w:r>
      <w:r w:rsidR="008710A6" w:rsidRPr="00D048D1">
        <w:rPr>
          <w:rFonts w:ascii="標楷體" w:hAnsi="標楷體" w:hint="eastAsia"/>
          <w:sz w:val="28"/>
          <w:shd w:val="clear" w:color="auto" w:fill="FFFFFF"/>
        </w:rPr>
        <w:t>111</w:t>
      </w:r>
      <w:r w:rsidR="008710A6" w:rsidRPr="00D048D1">
        <w:rPr>
          <w:rFonts w:ascii="標楷體" w:hAnsi="標楷體"/>
          <w:sz w:val="28"/>
          <w:shd w:val="clear" w:color="auto" w:fill="FFFFFF"/>
        </w:rPr>
        <w:t>年度經費</w:t>
      </w:r>
      <w:r w:rsidR="008710A6" w:rsidRPr="00D048D1">
        <w:rPr>
          <w:rFonts w:ascii="標楷體" w:hAnsi="標楷體" w:hint="eastAsia"/>
          <w:sz w:val="28"/>
          <w:shd w:val="clear" w:color="auto" w:fill="FFFFFF"/>
        </w:rPr>
        <w:t>明細表</w:t>
      </w:r>
      <w:r w:rsidR="008710A6" w:rsidRPr="00D048D1">
        <w:rPr>
          <w:rFonts w:ascii="標楷體" w:hAnsi="標楷體" w:hint="eastAsia"/>
          <w:sz w:val="24"/>
          <w:shd w:val="clear" w:color="auto" w:fill="FFFFFF"/>
        </w:rPr>
        <w:t>(</w:t>
      </w:r>
      <w:r w:rsidR="008710A6" w:rsidRPr="00D048D1">
        <w:rPr>
          <w:rFonts w:ascii="標楷體" w:hAnsi="標楷體"/>
          <w:sz w:val="24"/>
          <w:shd w:val="clear" w:color="auto" w:fill="FFFFFF"/>
        </w:rPr>
        <w:t>單位：千元</w:t>
      </w:r>
      <w:r w:rsidR="008710A6" w:rsidRPr="00D048D1">
        <w:rPr>
          <w:rFonts w:ascii="標楷體" w:hAnsi="標楷體" w:hint="eastAsia"/>
          <w:sz w:val="24"/>
          <w:shd w:val="clear" w:color="auto" w:fill="FFFFFF"/>
        </w:rPr>
        <w:t>)</w:t>
      </w:r>
    </w:p>
    <w:tbl>
      <w:tblPr>
        <w:tblW w:w="9351" w:type="dxa"/>
        <w:jc w:val="center"/>
        <w:tblBorders>
          <w:top w:val="single" w:sz="6" w:space="0" w:color="000000"/>
          <w:left w:val="single" w:sz="8" w:space="0" w:color="000000"/>
          <w:bottom w:val="single" w:sz="6" w:space="0" w:color="000000"/>
          <w:right w:val="single" w:sz="6" w:space="0" w:color="000000"/>
          <w:insideH w:val="single" w:sz="6" w:space="0" w:color="000000"/>
          <w:insideV w:val="single" w:sz="6" w:space="0" w:color="000000"/>
        </w:tblBorders>
        <w:tblLayout w:type="fixed"/>
        <w:tblCellMar>
          <w:left w:w="10" w:type="dxa"/>
          <w:right w:w="10" w:type="dxa"/>
        </w:tblCellMar>
        <w:tblLook w:val="04A0" w:firstRow="1" w:lastRow="0" w:firstColumn="1" w:lastColumn="0" w:noHBand="0" w:noVBand="1"/>
      </w:tblPr>
      <w:tblGrid>
        <w:gridCol w:w="2122"/>
        <w:gridCol w:w="1385"/>
        <w:gridCol w:w="1350"/>
        <w:gridCol w:w="1250"/>
        <w:gridCol w:w="951"/>
        <w:gridCol w:w="1037"/>
        <w:gridCol w:w="1256"/>
      </w:tblGrid>
      <w:tr w:rsidR="008710A6" w:rsidRPr="005B65DC" w:rsidTr="004D4C90">
        <w:trPr>
          <w:trHeight w:val="318"/>
          <w:jc w:val="center"/>
        </w:trPr>
        <w:tc>
          <w:tcPr>
            <w:tcW w:w="2122" w:type="dxa"/>
            <w:vMerge w:val="restart"/>
            <w:tcMar>
              <w:top w:w="55" w:type="dxa"/>
              <w:left w:w="55" w:type="dxa"/>
              <w:bottom w:w="55" w:type="dxa"/>
              <w:right w:w="55" w:type="dxa"/>
            </w:tcMar>
            <w:vAlign w:val="center"/>
          </w:tcPr>
          <w:p w:rsidR="008710A6" w:rsidRPr="005B65DC" w:rsidRDefault="008710A6" w:rsidP="004D4C90">
            <w:pPr>
              <w:pStyle w:val="TableContents"/>
              <w:jc w:val="center"/>
              <w:rPr>
                <w:sz w:val="24"/>
                <w:shd w:val="clear" w:color="auto" w:fill="FFFFFF"/>
              </w:rPr>
            </w:pPr>
            <w:r w:rsidRPr="005B65DC">
              <w:rPr>
                <w:sz w:val="24"/>
                <w:shd w:val="clear" w:color="auto" w:fill="FFFFFF"/>
              </w:rPr>
              <w:t>類別</w:t>
            </w:r>
          </w:p>
        </w:tc>
        <w:tc>
          <w:tcPr>
            <w:tcW w:w="1385" w:type="dxa"/>
            <w:vMerge w:val="restart"/>
            <w:tcMar>
              <w:top w:w="55" w:type="dxa"/>
              <w:left w:w="55" w:type="dxa"/>
              <w:bottom w:w="55" w:type="dxa"/>
              <w:right w:w="55" w:type="dxa"/>
            </w:tcMar>
            <w:vAlign w:val="center"/>
          </w:tcPr>
          <w:p w:rsidR="008710A6" w:rsidRPr="005B65DC" w:rsidRDefault="008710A6" w:rsidP="004D4C90">
            <w:pPr>
              <w:pStyle w:val="TableContents"/>
              <w:jc w:val="center"/>
              <w:rPr>
                <w:sz w:val="24"/>
                <w:shd w:val="clear" w:color="auto" w:fill="FFFFFF"/>
              </w:rPr>
            </w:pPr>
            <w:r w:rsidRPr="005B65DC">
              <w:rPr>
                <w:sz w:val="24"/>
                <w:shd w:val="clear" w:color="auto" w:fill="FFFFFF"/>
              </w:rPr>
              <w:t>實施項目</w:t>
            </w:r>
          </w:p>
        </w:tc>
        <w:tc>
          <w:tcPr>
            <w:tcW w:w="1350" w:type="dxa"/>
            <w:vMerge w:val="restart"/>
            <w:tcMar>
              <w:top w:w="55" w:type="dxa"/>
              <w:left w:w="55" w:type="dxa"/>
              <w:bottom w:w="55" w:type="dxa"/>
              <w:right w:w="55" w:type="dxa"/>
            </w:tcMar>
            <w:vAlign w:val="center"/>
          </w:tcPr>
          <w:p w:rsidR="008710A6" w:rsidRPr="005B65DC" w:rsidRDefault="008710A6" w:rsidP="004D4C90">
            <w:pPr>
              <w:pStyle w:val="TableContents"/>
              <w:jc w:val="center"/>
              <w:rPr>
                <w:sz w:val="24"/>
                <w:shd w:val="clear" w:color="auto" w:fill="FFFFFF"/>
              </w:rPr>
            </w:pPr>
            <w:r w:rsidRPr="005B65DC">
              <w:rPr>
                <w:sz w:val="24"/>
                <w:shd w:val="clear" w:color="auto" w:fill="FFFFFF"/>
              </w:rPr>
              <w:t>內容說明</w:t>
            </w:r>
          </w:p>
        </w:tc>
        <w:tc>
          <w:tcPr>
            <w:tcW w:w="1250" w:type="dxa"/>
            <w:vMerge w:val="restart"/>
            <w:tcMar>
              <w:top w:w="55" w:type="dxa"/>
              <w:left w:w="55" w:type="dxa"/>
              <w:bottom w:w="55" w:type="dxa"/>
              <w:right w:w="55" w:type="dxa"/>
            </w:tcMar>
            <w:vAlign w:val="center"/>
          </w:tcPr>
          <w:p w:rsidR="008710A6" w:rsidRPr="005B65DC" w:rsidRDefault="008710A6" w:rsidP="004D4C90">
            <w:pPr>
              <w:pStyle w:val="TableContents"/>
              <w:jc w:val="center"/>
              <w:rPr>
                <w:sz w:val="24"/>
                <w:shd w:val="clear" w:color="auto" w:fill="FFFFFF"/>
              </w:rPr>
            </w:pPr>
            <w:r w:rsidRPr="005B65DC">
              <w:rPr>
                <w:sz w:val="24"/>
                <w:shd w:val="clear" w:color="auto" w:fill="FFFFFF"/>
              </w:rPr>
              <w:t>總經費</w:t>
            </w:r>
          </w:p>
        </w:tc>
        <w:tc>
          <w:tcPr>
            <w:tcW w:w="1988" w:type="dxa"/>
            <w:gridSpan w:val="2"/>
            <w:tcMar>
              <w:top w:w="55" w:type="dxa"/>
              <w:left w:w="55" w:type="dxa"/>
              <w:bottom w:w="55" w:type="dxa"/>
              <w:right w:w="55" w:type="dxa"/>
            </w:tcMar>
          </w:tcPr>
          <w:p w:rsidR="008710A6" w:rsidRPr="005B65DC" w:rsidRDefault="008710A6" w:rsidP="004D4C90">
            <w:pPr>
              <w:pStyle w:val="TableContents"/>
              <w:jc w:val="center"/>
              <w:rPr>
                <w:sz w:val="24"/>
                <w:shd w:val="clear" w:color="auto" w:fill="FFFFFF"/>
              </w:rPr>
            </w:pPr>
            <w:r w:rsidRPr="005B65DC">
              <w:rPr>
                <w:sz w:val="24"/>
                <w:shd w:val="clear" w:color="auto" w:fill="FFFFFF"/>
              </w:rPr>
              <w:t>經費來源</w:t>
            </w:r>
          </w:p>
        </w:tc>
        <w:tc>
          <w:tcPr>
            <w:tcW w:w="1256" w:type="dxa"/>
            <w:vMerge w:val="restart"/>
            <w:vAlign w:val="center"/>
          </w:tcPr>
          <w:p w:rsidR="008710A6" w:rsidRPr="005B65DC" w:rsidRDefault="008710A6" w:rsidP="004D4C90">
            <w:pPr>
              <w:pStyle w:val="TableContents"/>
              <w:jc w:val="center"/>
              <w:rPr>
                <w:sz w:val="24"/>
                <w:shd w:val="clear" w:color="auto" w:fill="FFFFFF"/>
              </w:rPr>
            </w:pPr>
            <w:r w:rsidRPr="005B65DC">
              <w:rPr>
                <w:rFonts w:hint="eastAsia"/>
                <w:sz w:val="24"/>
                <w:shd w:val="clear" w:color="auto" w:fill="FFFFFF"/>
              </w:rPr>
              <w:t>備註</w:t>
            </w:r>
          </w:p>
        </w:tc>
      </w:tr>
      <w:tr w:rsidR="008710A6" w:rsidRPr="005B65DC" w:rsidTr="004D4C90">
        <w:trPr>
          <w:trHeight w:val="174"/>
          <w:jc w:val="center"/>
        </w:trPr>
        <w:tc>
          <w:tcPr>
            <w:tcW w:w="2122" w:type="dxa"/>
            <w:vMerge/>
            <w:tcMar>
              <w:top w:w="55" w:type="dxa"/>
              <w:left w:w="55" w:type="dxa"/>
              <w:bottom w:w="55" w:type="dxa"/>
              <w:right w:w="55" w:type="dxa"/>
            </w:tcMar>
            <w:vAlign w:val="center"/>
          </w:tcPr>
          <w:p w:rsidR="008710A6" w:rsidRPr="005B65DC" w:rsidRDefault="008710A6" w:rsidP="004D4C90"/>
        </w:tc>
        <w:tc>
          <w:tcPr>
            <w:tcW w:w="1385" w:type="dxa"/>
            <w:vMerge/>
            <w:tcMar>
              <w:top w:w="55" w:type="dxa"/>
              <w:left w:w="55" w:type="dxa"/>
              <w:bottom w:w="55" w:type="dxa"/>
              <w:right w:w="55" w:type="dxa"/>
            </w:tcMar>
            <w:vAlign w:val="center"/>
          </w:tcPr>
          <w:p w:rsidR="008710A6" w:rsidRPr="005B65DC" w:rsidRDefault="008710A6" w:rsidP="004D4C90"/>
        </w:tc>
        <w:tc>
          <w:tcPr>
            <w:tcW w:w="1350" w:type="dxa"/>
            <w:vMerge/>
            <w:tcMar>
              <w:top w:w="55" w:type="dxa"/>
              <w:left w:w="55" w:type="dxa"/>
              <w:bottom w:w="55" w:type="dxa"/>
              <w:right w:w="55" w:type="dxa"/>
            </w:tcMar>
            <w:vAlign w:val="center"/>
          </w:tcPr>
          <w:p w:rsidR="008710A6" w:rsidRPr="005B65DC" w:rsidRDefault="008710A6" w:rsidP="004D4C90"/>
        </w:tc>
        <w:tc>
          <w:tcPr>
            <w:tcW w:w="1250" w:type="dxa"/>
            <w:vMerge/>
            <w:tcMar>
              <w:top w:w="55" w:type="dxa"/>
              <w:left w:w="55" w:type="dxa"/>
              <w:bottom w:w="55" w:type="dxa"/>
              <w:right w:w="55" w:type="dxa"/>
            </w:tcMar>
            <w:vAlign w:val="center"/>
          </w:tcPr>
          <w:p w:rsidR="008710A6" w:rsidRPr="005B65DC" w:rsidRDefault="008710A6" w:rsidP="004D4C90"/>
        </w:tc>
        <w:tc>
          <w:tcPr>
            <w:tcW w:w="951" w:type="dxa"/>
            <w:tcMar>
              <w:top w:w="55" w:type="dxa"/>
              <w:left w:w="55" w:type="dxa"/>
              <w:bottom w:w="55" w:type="dxa"/>
              <w:right w:w="55" w:type="dxa"/>
            </w:tcMar>
            <w:vAlign w:val="center"/>
          </w:tcPr>
          <w:p w:rsidR="008710A6" w:rsidRPr="005B65DC" w:rsidRDefault="008710A6" w:rsidP="004D4C90">
            <w:pPr>
              <w:pStyle w:val="TableContents"/>
              <w:jc w:val="center"/>
              <w:rPr>
                <w:sz w:val="24"/>
                <w:shd w:val="clear" w:color="auto" w:fill="FFFFFF"/>
              </w:rPr>
            </w:pPr>
            <w:r w:rsidRPr="005B65DC">
              <w:rPr>
                <w:sz w:val="24"/>
                <w:shd w:val="clear" w:color="auto" w:fill="FFFFFF"/>
              </w:rPr>
              <w:t>補助款</w:t>
            </w:r>
          </w:p>
        </w:tc>
        <w:tc>
          <w:tcPr>
            <w:tcW w:w="1037" w:type="dxa"/>
            <w:tcMar>
              <w:top w:w="55" w:type="dxa"/>
              <w:left w:w="55" w:type="dxa"/>
              <w:bottom w:w="55" w:type="dxa"/>
              <w:right w:w="55" w:type="dxa"/>
            </w:tcMar>
            <w:vAlign w:val="center"/>
          </w:tcPr>
          <w:p w:rsidR="008710A6" w:rsidRPr="005B65DC" w:rsidRDefault="008710A6" w:rsidP="004D4C90">
            <w:pPr>
              <w:pStyle w:val="TableContents"/>
              <w:jc w:val="center"/>
              <w:rPr>
                <w:sz w:val="24"/>
                <w:shd w:val="clear" w:color="auto" w:fill="FFFFFF"/>
              </w:rPr>
            </w:pPr>
            <w:r w:rsidRPr="005B65DC">
              <w:rPr>
                <w:sz w:val="24"/>
                <w:shd w:val="clear" w:color="auto" w:fill="FFFFFF"/>
              </w:rPr>
              <w:t>配合款</w:t>
            </w:r>
          </w:p>
        </w:tc>
        <w:tc>
          <w:tcPr>
            <w:tcW w:w="1256" w:type="dxa"/>
            <w:vMerge/>
          </w:tcPr>
          <w:p w:rsidR="008710A6" w:rsidRPr="005B65DC" w:rsidRDefault="008710A6" w:rsidP="004D4C90">
            <w:pPr>
              <w:pStyle w:val="TableContents"/>
              <w:jc w:val="center"/>
              <w:rPr>
                <w:sz w:val="24"/>
                <w:shd w:val="clear" w:color="auto" w:fill="FFFFFF"/>
              </w:rPr>
            </w:pPr>
          </w:p>
        </w:tc>
      </w:tr>
      <w:tr w:rsidR="008710A6" w:rsidRPr="005B65DC" w:rsidTr="004D4C90">
        <w:trPr>
          <w:jc w:val="center"/>
        </w:trPr>
        <w:tc>
          <w:tcPr>
            <w:tcW w:w="2122" w:type="dxa"/>
            <w:tcMar>
              <w:top w:w="55" w:type="dxa"/>
              <w:left w:w="55" w:type="dxa"/>
              <w:bottom w:w="55" w:type="dxa"/>
              <w:right w:w="55" w:type="dxa"/>
            </w:tcMar>
            <w:vAlign w:val="center"/>
          </w:tcPr>
          <w:p w:rsidR="008710A6" w:rsidRPr="005B65DC" w:rsidRDefault="008710A6" w:rsidP="004D4C90">
            <w:pPr>
              <w:pStyle w:val="TableContents"/>
              <w:rPr>
                <w:sz w:val="24"/>
                <w:shd w:val="clear" w:color="auto" w:fill="FFFFFF"/>
              </w:rPr>
            </w:pPr>
            <w:r w:rsidRPr="005B65DC">
              <w:rPr>
                <w:sz w:val="24"/>
                <w:shd w:val="clear" w:color="auto" w:fill="FFFFFF"/>
              </w:rPr>
              <w:t>館所定位輔導</w:t>
            </w:r>
          </w:p>
        </w:tc>
        <w:tc>
          <w:tcPr>
            <w:tcW w:w="1385" w:type="dxa"/>
            <w:tcMar>
              <w:top w:w="55" w:type="dxa"/>
              <w:left w:w="55" w:type="dxa"/>
              <w:bottom w:w="55" w:type="dxa"/>
              <w:right w:w="55" w:type="dxa"/>
            </w:tcMar>
            <w:vAlign w:val="center"/>
          </w:tcPr>
          <w:p w:rsidR="008710A6" w:rsidRPr="005B65DC" w:rsidRDefault="008710A6" w:rsidP="004D4C90">
            <w:pPr>
              <w:pStyle w:val="TableContents"/>
              <w:jc w:val="center"/>
              <w:rPr>
                <w:sz w:val="24"/>
                <w:shd w:val="clear" w:color="auto" w:fill="FFFFFF"/>
              </w:rPr>
            </w:pPr>
          </w:p>
        </w:tc>
        <w:tc>
          <w:tcPr>
            <w:tcW w:w="1350" w:type="dxa"/>
            <w:tcMar>
              <w:top w:w="55" w:type="dxa"/>
              <w:left w:w="55" w:type="dxa"/>
              <w:bottom w:w="55" w:type="dxa"/>
              <w:right w:w="55" w:type="dxa"/>
            </w:tcMar>
            <w:vAlign w:val="center"/>
          </w:tcPr>
          <w:p w:rsidR="008710A6" w:rsidRPr="005B65DC" w:rsidRDefault="008710A6" w:rsidP="004D4C90">
            <w:pPr>
              <w:pStyle w:val="TableContents"/>
              <w:rPr>
                <w:sz w:val="24"/>
                <w:shd w:val="clear" w:color="auto" w:fill="FFFFFF"/>
              </w:rPr>
            </w:pPr>
          </w:p>
        </w:tc>
        <w:tc>
          <w:tcPr>
            <w:tcW w:w="1250" w:type="dxa"/>
            <w:tcMar>
              <w:top w:w="55" w:type="dxa"/>
              <w:left w:w="55" w:type="dxa"/>
              <w:bottom w:w="55" w:type="dxa"/>
              <w:right w:w="55" w:type="dxa"/>
            </w:tcMar>
            <w:vAlign w:val="center"/>
          </w:tcPr>
          <w:p w:rsidR="008710A6" w:rsidRPr="005B65DC" w:rsidRDefault="008710A6" w:rsidP="004D4C90">
            <w:pPr>
              <w:pStyle w:val="TableContents"/>
              <w:rPr>
                <w:sz w:val="24"/>
                <w:shd w:val="clear" w:color="auto" w:fill="FFFFFF"/>
              </w:rPr>
            </w:pPr>
          </w:p>
        </w:tc>
        <w:tc>
          <w:tcPr>
            <w:tcW w:w="951" w:type="dxa"/>
            <w:tcMar>
              <w:top w:w="55" w:type="dxa"/>
              <w:left w:w="55" w:type="dxa"/>
              <w:bottom w:w="55" w:type="dxa"/>
              <w:right w:w="55" w:type="dxa"/>
            </w:tcMar>
            <w:vAlign w:val="center"/>
          </w:tcPr>
          <w:p w:rsidR="008710A6" w:rsidRPr="005B65DC" w:rsidRDefault="008710A6" w:rsidP="004D4C90">
            <w:pPr>
              <w:pStyle w:val="TableContents"/>
              <w:rPr>
                <w:sz w:val="24"/>
                <w:shd w:val="clear" w:color="auto" w:fill="FFFFFF"/>
              </w:rPr>
            </w:pPr>
          </w:p>
        </w:tc>
        <w:tc>
          <w:tcPr>
            <w:tcW w:w="1037" w:type="dxa"/>
            <w:tcMar>
              <w:top w:w="55" w:type="dxa"/>
              <w:left w:w="55" w:type="dxa"/>
              <w:bottom w:w="55" w:type="dxa"/>
              <w:right w:w="55" w:type="dxa"/>
            </w:tcMar>
            <w:vAlign w:val="center"/>
          </w:tcPr>
          <w:p w:rsidR="008710A6" w:rsidRPr="005B65DC" w:rsidRDefault="008710A6" w:rsidP="004D4C90">
            <w:pPr>
              <w:pStyle w:val="TableContents"/>
              <w:rPr>
                <w:sz w:val="24"/>
                <w:shd w:val="clear" w:color="auto" w:fill="FFFFFF"/>
              </w:rPr>
            </w:pPr>
          </w:p>
        </w:tc>
        <w:tc>
          <w:tcPr>
            <w:tcW w:w="1256" w:type="dxa"/>
          </w:tcPr>
          <w:p w:rsidR="008710A6" w:rsidRPr="005B65DC" w:rsidRDefault="008710A6" w:rsidP="004D4C90">
            <w:pPr>
              <w:pStyle w:val="TableContents"/>
              <w:rPr>
                <w:sz w:val="24"/>
                <w:shd w:val="clear" w:color="auto" w:fill="FFFFFF"/>
              </w:rPr>
            </w:pPr>
          </w:p>
        </w:tc>
      </w:tr>
      <w:tr w:rsidR="008710A6" w:rsidRPr="005B65DC" w:rsidTr="004D4C90">
        <w:trPr>
          <w:jc w:val="center"/>
        </w:trPr>
        <w:tc>
          <w:tcPr>
            <w:tcW w:w="2122" w:type="dxa"/>
            <w:tcMar>
              <w:top w:w="55" w:type="dxa"/>
              <w:left w:w="55" w:type="dxa"/>
              <w:bottom w:w="55" w:type="dxa"/>
              <w:right w:w="55" w:type="dxa"/>
            </w:tcMar>
            <w:vAlign w:val="center"/>
          </w:tcPr>
          <w:p w:rsidR="008710A6" w:rsidRPr="005B65DC" w:rsidRDefault="008710A6" w:rsidP="004D4C90">
            <w:pPr>
              <w:pStyle w:val="TableContents"/>
              <w:rPr>
                <w:sz w:val="24"/>
                <w:shd w:val="clear" w:color="auto" w:fill="FFFFFF"/>
              </w:rPr>
            </w:pPr>
            <w:r w:rsidRPr="005B65DC">
              <w:rPr>
                <w:sz w:val="24"/>
                <w:shd w:val="clear" w:color="auto" w:fill="FFFFFF"/>
              </w:rPr>
              <w:t>發展願景共識會議</w:t>
            </w:r>
          </w:p>
        </w:tc>
        <w:tc>
          <w:tcPr>
            <w:tcW w:w="1385" w:type="dxa"/>
            <w:tcMar>
              <w:top w:w="55" w:type="dxa"/>
              <w:left w:w="55" w:type="dxa"/>
              <w:bottom w:w="55" w:type="dxa"/>
              <w:right w:w="55" w:type="dxa"/>
            </w:tcMar>
            <w:vAlign w:val="center"/>
          </w:tcPr>
          <w:p w:rsidR="008710A6" w:rsidRPr="005B65DC" w:rsidRDefault="008710A6" w:rsidP="004D4C90">
            <w:pPr>
              <w:pStyle w:val="TableContents"/>
              <w:jc w:val="center"/>
              <w:rPr>
                <w:sz w:val="24"/>
                <w:shd w:val="clear" w:color="auto" w:fill="FFFFFF"/>
              </w:rPr>
            </w:pPr>
          </w:p>
        </w:tc>
        <w:tc>
          <w:tcPr>
            <w:tcW w:w="1350" w:type="dxa"/>
            <w:tcMar>
              <w:top w:w="55" w:type="dxa"/>
              <w:left w:w="55" w:type="dxa"/>
              <w:bottom w:w="55" w:type="dxa"/>
              <w:right w:w="55" w:type="dxa"/>
            </w:tcMar>
            <w:vAlign w:val="center"/>
          </w:tcPr>
          <w:p w:rsidR="008710A6" w:rsidRPr="005B65DC" w:rsidRDefault="008710A6" w:rsidP="004D4C90">
            <w:pPr>
              <w:pStyle w:val="TableContents"/>
              <w:rPr>
                <w:sz w:val="24"/>
                <w:shd w:val="clear" w:color="auto" w:fill="FFFFFF"/>
              </w:rPr>
            </w:pPr>
          </w:p>
        </w:tc>
        <w:tc>
          <w:tcPr>
            <w:tcW w:w="1250" w:type="dxa"/>
            <w:tcMar>
              <w:top w:w="55" w:type="dxa"/>
              <w:left w:w="55" w:type="dxa"/>
              <w:bottom w:w="55" w:type="dxa"/>
              <w:right w:w="55" w:type="dxa"/>
            </w:tcMar>
            <w:vAlign w:val="center"/>
          </w:tcPr>
          <w:p w:rsidR="008710A6" w:rsidRPr="005B65DC" w:rsidRDefault="008710A6" w:rsidP="004D4C90">
            <w:pPr>
              <w:pStyle w:val="TableContents"/>
              <w:rPr>
                <w:sz w:val="24"/>
                <w:shd w:val="clear" w:color="auto" w:fill="FFFFFF"/>
              </w:rPr>
            </w:pPr>
          </w:p>
        </w:tc>
        <w:tc>
          <w:tcPr>
            <w:tcW w:w="951" w:type="dxa"/>
            <w:tcMar>
              <w:top w:w="55" w:type="dxa"/>
              <w:left w:w="55" w:type="dxa"/>
              <w:bottom w:w="55" w:type="dxa"/>
              <w:right w:w="55" w:type="dxa"/>
            </w:tcMar>
            <w:vAlign w:val="center"/>
          </w:tcPr>
          <w:p w:rsidR="008710A6" w:rsidRPr="005B65DC" w:rsidRDefault="008710A6" w:rsidP="004D4C90">
            <w:pPr>
              <w:pStyle w:val="TableContents"/>
              <w:rPr>
                <w:sz w:val="24"/>
                <w:shd w:val="clear" w:color="auto" w:fill="FFFFFF"/>
              </w:rPr>
            </w:pPr>
          </w:p>
        </w:tc>
        <w:tc>
          <w:tcPr>
            <w:tcW w:w="1037" w:type="dxa"/>
            <w:tcMar>
              <w:top w:w="55" w:type="dxa"/>
              <w:left w:w="55" w:type="dxa"/>
              <w:bottom w:w="55" w:type="dxa"/>
              <w:right w:w="55" w:type="dxa"/>
            </w:tcMar>
            <w:vAlign w:val="center"/>
          </w:tcPr>
          <w:p w:rsidR="008710A6" w:rsidRPr="005B65DC" w:rsidRDefault="008710A6" w:rsidP="004D4C90">
            <w:pPr>
              <w:pStyle w:val="TableContents"/>
              <w:rPr>
                <w:sz w:val="24"/>
                <w:shd w:val="clear" w:color="auto" w:fill="FFFFFF"/>
              </w:rPr>
            </w:pPr>
          </w:p>
        </w:tc>
        <w:tc>
          <w:tcPr>
            <w:tcW w:w="1256" w:type="dxa"/>
          </w:tcPr>
          <w:p w:rsidR="008710A6" w:rsidRPr="005B65DC" w:rsidRDefault="008710A6" w:rsidP="004D4C90">
            <w:pPr>
              <w:pStyle w:val="TableContents"/>
              <w:rPr>
                <w:sz w:val="24"/>
                <w:shd w:val="clear" w:color="auto" w:fill="FFFFFF"/>
              </w:rPr>
            </w:pPr>
          </w:p>
        </w:tc>
      </w:tr>
      <w:tr w:rsidR="008710A6" w:rsidRPr="005B65DC" w:rsidTr="004D4C90">
        <w:trPr>
          <w:jc w:val="center"/>
        </w:trPr>
        <w:tc>
          <w:tcPr>
            <w:tcW w:w="2122" w:type="dxa"/>
            <w:tcMar>
              <w:top w:w="55" w:type="dxa"/>
              <w:left w:w="55" w:type="dxa"/>
              <w:bottom w:w="55" w:type="dxa"/>
              <w:right w:w="55" w:type="dxa"/>
            </w:tcMar>
            <w:vAlign w:val="center"/>
          </w:tcPr>
          <w:p w:rsidR="008710A6" w:rsidRPr="005B65DC" w:rsidRDefault="008710A6" w:rsidP="004D4C90">
            <w:pPr>
              <w:pStyle w:val="TableContents"/>
              <w:rPr>
                <w:sz w:val="24"/>
                <w:shd w:val="clear" w:color="auto" w:fill="FFFFFF"/>
              </w:rPr>
            </w:pPr>
            <w:r w:rsidRPr="005B65DC">
              <w:rPr>
                <w:sz w:val="24"/>
                <w:shd w:val="clear" w:color="auto" w:fill="FFFFFF"/>
              </w:rPr>
              <w:t>人才培育</w:t>
            </w:r>
            <w:r>
              <w:rPr>
                <w:sz w:val="24"/>
                <w:shd w:val="clear" w:color="auto" w:fill="FFFFFF"/>
              </w:rPr>
              <w:t>規劃</w:t>
            </w:r>
          </w:p>
        </w:tc>
        <w:tc>
          <w:tcPr>
            <w:tcW w:w="1385" w:type="dxa"/>
            <w:tcMar>
              <w:top w:w="55" w:type="dxa"/>
              <w:left w:w="55" w:type="dxa"/>
              <w:bottom w:w="55" w:type="dxa"/>
              <w:right w:w="55" w:type="dxa"/>
            </w:tcMar>
            <w:vAlign w:val="center"/>
          </w:tcPr>
          <w:p w:rsidR="008710A6" w:rsidRPr="005B65DC" w:rsidRDefault="008710A6" w:rsidP="004D4C90">
            <w:pPr>
              <w:pStyle w:val="TableContents"/>
              <w:jc w:val="center"/>
              <w:rPr>
                <w:sz w:val="24"/>
                <w:shd w:val="clear" w:color="auto" w:fill="FFFFFF"/>
              </w:rPr>
            </w:pPr>
          </w:p>
        </w:tc>
        <w:tc>
          <w:tcPr>
            <w:tcW w:w="1350" w:type="dxa"/>
            <w:tcMar>
              <w:top w:w="55" w:type="dxa"/>
              <w:left w:w="55" w:type="dxa"/>
              <w:bottom w:w="55" w:type="dxa"/>
              <w:right w:w="55" w:type="dxa"/>
            </w:tcMar>
            <w:vAlign w:val="center"/>
          </w:tcPr>
          <w:p w:rsidR="008710A6" w:rsidRPr="005B65DC" w:rsidRDefault="008710A6" w:rsidP="004D4C90">
            <w:pPr>
              <w:pStyle w:val="TableContents"/>
              <w:rPr>
                <w:sz w:val="24"/>
                <w:shd w:val="clear" w:color="auto" w:fill="FFFFFF"/>
              </w:rPr>
            </w:pPr>
          </w:p>
        </w:tc>
        <w:tc>
          <w:tcPr>
            <w:tcW w:w="1250" w:type="dxa"/>
            <w:tcMar>
              <w:top w:w="55" w:type="dxa"/>
              <w:left w:w="55" w:type="dxa"/>
              <w:bottom w:w="55" w:type="dxa"/>
              <w:right w:w="55" w:type="dxa"/>
            </w:tcMar>
            <w:vAlign w:val="center"/>
          </w:tcPr>
          <w:p w:rsidR="008710A6" w:rsidRPr="005B65DC" w:rsidRDefault="008710A6" w:rsidP="004D4C90">
            <w:pPr>
              <w:pStyle w:val="TableContents"/>
              <w:rPr>
                <w:sz w:val="24"/>
                <w:shd w:val="clear" w:color="auto" w:fill="FFFFFF"/>
              </w:rPr>
            </w:pPr>
          </w:p>
        </w:tc>
        <w:tc>
          <w:tcPr>
            <w:tcW w:w="951" w:type="dxa"/>
            <w:tcMar>
              <w:top w:w="55" w:type="dxa"/>
              <w:left w:w="55" w:type="dxa"/>
              <w:bottom w:w="55" w:type="dxa"/>
              <w:right w:w="55" w:type="dxa"/>
            </w:tcMar>
            <w:vAlign w:val="center"/>
          </w:tcPr>
          <w:p w:rsidR="008710A6" w:rsidRPr="005B65DC" w:rsidRDefault="008710A6" w:rsidP="004D4C90">
            <w:pPr>
              <w:pStyle w:val="TableContents"/>
              <w:rPr>
                <w:sz w:val="24"/>
                <w:shd w:val="clear" w:color="auto" w:fill="FFFFFF"/>
              </w:rPr>
            </w:pPr>
          </w:p>
        </w:tc>
        <w:tc>
          <w:tcPr>
            <w:tcW w:w="1037" w:type="dxa"/>
            <w:tcMar>
              <w:top w:w="55" w:type="dxa"/>
              <w:left w:w="55" w:type="dxa"/>
              <w:bottom w:w="55" w:type="dxa"/>
              <w:right w:w="55" w:type="dxa"/>
            </w:tcMar>
            <w:vAlign w:val="center"/>
          </w:tcPr>
          <w:p w:rsidR="008710A6" w:rsidRPr="005B65DC" w:rsidRDefault="008710A6" w:rsidP="004D4C90">
            <w:pPr>
              <w:pStyle w:val="TableContents"/>
              <w:rPr>
                <w:sz w:val="24"/>
                <w:shd w:val="clear" w:color="auto" w:fill="FFFFFF"/>
              </w:rPr>
            </w:pPr>
          </w:p>
        </w:tc>
        <w:tc>
          <w:tcPr>
            <w:tcW w:w="1256" w:type="dxa"/>
          </w:tcPr>
          <w:p w:rsidR="008710A6" w:rsidRPr="005B65DC" w:rsidRDefault="008710A6" w:rsidP="004D4C90">
            <w:pPr>
              <w:pStyle w:val="TableContents"/>
              <w:rPr>
                <w:sz w:val="24"/>
                <w:shd w:val="clear" w:color="auto" w:fill="FFFFFF"/>
              </w:rPr>
            </w:pPr>
          </w:p>
        </w:tc>
      </w:tr>
      <w:tr w:rsidR="008710A6" w:rsidRPr="005B65DC" w:rsidTr="004D4C90">
        <w:trPr>
          <w:jc w:val="center"/>
        </w:trPr>
        <w:tc>
          <w:tcPr>
            <w:tcW w:w="2122" w:type="dxa"/>
            <w:tcMar>
              <w:top w:w="55" w:type="dxa"/>
              <w:left w:w="55" w:type="dxa"/>
              <w:bottom w:w="55" w:type="dxa"/>
              <w:right w:w="55" w:type="dxa"/>
            </w:tcMar>
            <w:vAlign w:val="center"/>
          </w:tcPr>
          <w:p w:rsidR="008710A6" w:rsidRPr="005B65DC" w:rsidRDefault="008710A6" w:rsidP="004D4C90">
            <w:pPr>
              <w:pStyle w:val="TableContents"/>
              <w:rPr>
                <w:sz w:val="24"/>
                <w:shd w:val="clear" w:color="auto" w:fill="FFFFFF"/>
              </w:rPr>
            </w:pPr>
            <w:r w:rsidRPr="005B65DC">
              <w:rPr>
                <w:sz w:val="24"/>
                <w:shd w:val="clear" w:color="auto" w:fill="FFFFFF"/>
              </w:rPr>
              <w:t>專家輔導團</w:t>
            </w:r>
          </w:p>
        </w:tc>
        <w:tc>
          <w:tcPr>
            <w:tcW w:w="1385" w:type="dxa"/>
            <w:tcMar>
              <w:top w:w="55" w:type="dxa"/>
              <w:left w:w="55" w:type="dxa"/>
              <w:bottom w:w="55" w:type="dxa"/>
              <w:right w:w="55" w:type="dxa"/>
            </w:tcMar>
            <w:vAlign w:val="center"/>
          </w:tcPr>
          <w:p w:rsidR="008710A6" w:rsidRPr="005B65DC" w:rsidRDefault="008710A6" w:rsidP="004D4C90">
            <w:pPr>
              <w:pStyle w:val="TableContents"/>
              <w:jc w:val="center"/>
              <w:rPr>
                <w:sz w:val="24"/>
                <w:shd w:val="clear" w:color="auto" w:fill="FFFFFF"/>
              </w:rPr>
            </w:pPr>
          </w:p>
        </w:tc>
        <w:tc>
          <w:tcPr>
            <w:tcW w:w="1350" w:type="dxa"/>
            <w:tcMar>
              <w:top w:w="55" w:type="dxa"/>
              <w:left w:w="55" w:type="dxa"/>
              <w:bottom w:w="55" w:type="dxa"/>
              <w:right w:w="55" w:type="dxa"/>
            </w:tcMar>
            <w:vAlign w:val="center"/>
          </w:tcPr>
          <w:p w:rsidR="008710A6" w:rsidRPr="005B65DC" w:rsidRDefault="008710A6" w:rsidP="004D4C90">
            <w:pPr>
              <w:pStyle w:val="TableContents"/>
              <w:rPr>
                <w:sz w:val="24"/>
                <w:shd w:val="clear" w:color="auto" w:fill="FFFFFF"/>
              </w:rPr>
            </w:pPr>
          </w:p>
        </w:tc>
        <w:tc>
          <w:tcPr>
            <w:tcW w:w="1250" w:type="dxa"/>
            <w:tcMar>
              <w:top w:w="55" w:type="dxa"/>
              <w:left w:w="55" w:type="dxa"/>
              <w:bottom w:w="55" w:type="dxa"/>
              <w:right w:w="55" w:type="dxa"/>
            </w:tcMar>
            <w:vAlign w:val="center"/>
          </w:tcPr>
          <w:p w:rsidR="008710A6" w:rsidRPr="005B65DC" w:rsidRDefault="008710A6" w:rsidP="004D4C90">
            <w:pPr>
              <w:pStyle w:val="TableContents"/>
              <w:rPr>
                <w:sz w:val="24"/>
                <w:shd w:val="clear" w:color="auto" w:fill="FFFFFF"/>
              </w:rPr>
            </w:pPr>
          </w:p>
        </w:tc>
        <w:tc>
          <w:tcPr>
            <w:tcW w:w="951" w:type="dxa"/>
            <w:tcMar>
              <w:top w:w="55" w:type="dxa"/>
              <w:left w:w="55" w:type="dxa"/>
              <w:bottom w:w="55" w:type="dxa"/>
              <w:right w:w="55" w:type="dxa"/>
            </w:tcMar>
            <w:vAlign w:val="center"/>
          </w:tcPr>
          <w:p w:rsidR="008710A6" w:rsidRPr="005B65DC" w:rsidRDefault="008710A6" w:rsidP="004D4C90">
            <w:pPr>
              <w:pStyle w:val="TableContents"/>
              <w:rPr>
                <w:sz w:val="24"/>
                <w:shd w:val="clear" w:color="auto" w:fill="FFFFFF"/>
              </w:rPr>
            </w:pPr>
          </w:p>
        </w:tc>
        <w:tc>
          <w:tcPr>
            <w:tcW w:w="1037" w:type="dxa"/>
            <w:tcMar>
              <w:top w:w="55" w:type="dxa"/>
              <w:left w:w="55" w:type="dxa"/>
              <w:bottom w:w="55" w:type="dxa"/>
              <w:right w:w="55" w:type="dxa"/>
            </w:tcMar>
            <w:vAlign w:val="center"/>
          </w:tcPr>
          <w:p w:rsidR="008710A6" w:rsidRPr="005B65DC" w:rsidRDefault="008710A6" w:rsidP="004D4C90">
            <w:pPr>
              <w:pStyle w:val="TableContents"/>
              <w:rPr>
                <w:sz w:val="24"/>
                <w:shd w:val="clear" w:color="auto" w:fill="FFFFFF"/>
              </w:rPr>
            </w:pPr>
          </w:p>
        </w:tc>
        <w:tc>
          <w:tcPr>
            <w:tcW w:w="1256" w:type="dxa"/>
          </w:tcPr>
          <w:p w:rsidR="008710A6" w:rsidRPr="005B65DC" w:rsidRDefault="008710A6" w:rsidP="004D4C90">
            <w:pPr>
              <w:pStyle w:val="TableContents"/>
              <w:rPr>
                <w:sz w:val="24"/>
                <w:shd w:val="clear" w:color="auto" w:fill="FFFFFF"/>
              </w:rPr>
            </w:pPr>
          </w:p>
        </w:tc>
      </w:tr>
      <w:tr w:rsidR="008710A6" w:rsidRPr="005B65DC" w:rsidTr="004D4C90">
        <w:trPr>
          <w:jc w:val="center"/>
        </w:trPr>
        <w:tc>
          <w:tcPr>
            <w:tcW w:w="2122" w:type="dxa"/>
            <w:tcMar>
              <w:top w:w="55" w:type="dxa"/>
              <w:left w:w="55" w:type="dxa"/>
              <w:bottom w:w="55" w:type="dxa"/>
              <w:right w:w="55" w:type="dxa"/>
            </w:tcMar>
            <w:vAlign w:val="center"/>
          </w:tcPr>
          <w:p w:rsidR="008710A6" w:rsidRPr="005B65DC" w:rsidRDefault="008710A6" w:rsidP="004D4C90">
            <w:pPr>
              <w:pStyle w:val="TableContents"/>
              <w:rPr>
                <w:sz w:val="24"/>
                <w:shd w:val="clear" w:color="auto" w:fill="FFFFFF"/>
              </w:rPr>
            </w:pPr>
            <w:r w:rsidRPr="005B65DC">
              <w:rPr>
                <w:sz w:val="24"/>
                <w:shd w:val="clear" w:color="auto" w:fill="FFFFFF"/>
              </w:rPr>
              <w:t>館所健檢</w:t>
            </w:r>
          </w:p>
        </w:tc>
        <w:tc>
          <w:tcPr>
            <w:tcW w:w="1385" w:type="dxa"/>
            <w:tcMar>
              <w:top w:w="55" w:type="dxa"/>
              <w:left w:w="55" w:type="dxa"/>
              <w:bottom w:w="55" w:type="dxa"/>
              <w:right w:w="55" w:type="dxa"/>
            </w:tcMar>
            <w:vAlign w:val="center"/>
          </w:tcPr>
          <w:p w:rsidR="008710A6" w:rsidRPr="005B65DC" w:rsidRDefault="008710A6" w:rsidP="004D4C90">
            <w:pPr>
              <w:pStyle w:val="TableContents"/>
              <w:jc w:val="center"/>
              <w:rPr>
                <w:sz w:val="24"/>
                <w:shd w:val="clear" w:color="auto" w:fill="FFFFFF"/>
              </w:rPr>
            </w:pPr>
          </w:p>
        </w:tc>
        <w:tc>
          <w:tcPr>
            <w:tcW w:w="1350" w:type="dxa"/>
            <w:tcMar>
              <w:top w:w="55" w:type="dxa"/>
              <w:left w:w="55" w:type="dxa"/>
              <w:bottom w:w="55" w:type="dxa"/>
              <w:right w:w="55" w:type="dxa"/>
            </w:tcMar>
            <w:vAlign w:val="center"/>
          </w:tcPr>
          <w:p w:rsidR="008710A6" w:rsidRPr="005B65DC" w:rsidRDefault="008710A6" w:rsidP="004D4C90">
            <w:pPr>
              <w:pStyle w:val="TableContents"/>
              <w:rPr>
                <w:sz w:val="24"/>
                <w:shd w:val="clear" w:color="auto" w:fill="FFFFFF"/>
              </w:rPr>
            </w:pPr>
          </w:p>
        </w:tc>
        <w:tc>
          <w:tcPr>
            <w:tcW w:w="1250" w:type="dxa"/>
            <w:tcMar>
              <w:top w:w="55" w:type="dxa"/>
              <w:left w:w="55" w:type="dxa"/>
              <w:bottom w:w="55" w:type="dxa"/>
              <w:right w:w="55" w:type="dxa"/>
            </w:tcMar>
            <w:vAlign w:val="center"/>
          </w:tcPr>
          <w:p w:rsidR="008710A6" w:rsidRPr="005B65DC" w:rsidRDefault="008710A6" w:rsidP="004D4C90">
            <w:pPr>
              <w:pStyle w:val="TableContents"/>
              <w:rPr>
                <w:sz w:val="24"/>
                <w:shd w:val="clear" w:color="auto" w:fill="FFFFFF"/>
              </w:rPr>
            </w:pPr>
          </w:p>
        </w:tc>
        <w:tc>
          <w:tcPr>
            <w:tcW w:w="951" w:type="dxa"/>
            <w:tcMar>
              <w:top w:w="55" w:type="dxa"/>
              <w:left w:w="55" w:type="dxa"/>
              <w:bottom w:w="55" w:type="dxa"/>
              <w:right w:w="55" w:type="dxa"/>
            </w:tcMar>
            <w:vAlign w:val="center"/>
          </w:tcPr>
          <w:p w:rsidR="008710A6" w:rsidRPr="005B65DC" w:rsidRDefault="008710A6" w:rsidP="004D4C90">
            <w:pPr>
              <w:pStyle w:val="TableContents"/>
              <w:rPr>
                <w:sz w:val="24"/>
                <w:shd w:val="clear" w:color="auto" w:fill="FFFFFF"/>
              </w:rPr>
            </w:pPr>
          </w:p>
        </w:tc>
        <w:tc>
          <w:tcPr>
            <w:tcW w:w="1037" w:type="dxa"/>
            <w:tcMar>
              <w:top w:w="55" w:type="dxa"/>
              <w:left w:w="55" w:type="dxa"/>
              <w:bottom w:w="55" w:type="dxa"/>
              <w:right w:w="55" w:type="dxa"/>
            </w:tcMar>
            <w:vAlign w:val="center"/>
          </w:tcPr>
          <w:p w:rsidR="008710A6" w:rsidRPr="005B65DC" w:rsidRDefault="008710A6" w:rsidP="004D4C90">
            <w:pPr>
              <w:pStyle w:val="TableContents"/>
              <w:rPr>
                <w:sz w:val="24"/>
                <w:shd w:val="clear" w:color="auto" w:fill="FFFFFF"/>
              </w:rPr>
            </w:pPr>
          </w:p>
        </w:tc>
        <w:tc>
          <w:tcPr>
            <w:tcW w:w="1256" w:type="dxa"/>
          </w:tcPr>
          <w:p w:rsidR="008710A6" w:rsidRPr="005B65DC" w:rsidRDefault="008710A6" w:rsidP="004D4C90">
            <w:pPr>
              <w:pStyle w:val="TableContents"/>
              <w:rPr>
                <w:sz w:val="24"/>
                <w:shd w:val="clear" w:color="auto" w:fill="FFFFFF"/>
              </w:rPr>
            </w:pPr>
          </w:p>
        </w:tc>
      </w:tr>
      <w:tr w:rsidR="008710A6" w:rsidRPr="005B65DC" w:rsidTr="004D4C90">
        <w:trPr>
          <w:jc w:val="center"/>
        </w:trPr>
        <w:tc>
          <w:tcPr>
            <w:tcW w:w="2122" w:type="dxa"/>
            <w:tcMar>
              <w:top w:w="55" w:type="dxa"/>
              <w:left w:w="55" w:type="dxa"/>
              <w:bottom w:w="55" w:type="dxa"/>
              <w:right w:w="55" w:type="dxa"/>
            </w:tcMar>
            <w:vAlign w:val="center"/>
          </w:tcPr>
          <w:p w:rsidR="008710A6" w:rsidRPr="005B65DC" w:rsidRDefault="008710A6" w:rsidP="004D4C90">
            <w:pPr>
              <w:pStyle w:val="TableContents"/>
              <w:rPr>
                <w:sz w:val="24"/>
                <w:shd w:val="clear" w:color="auto" w:fill="FFFFFF"/>
              </w:rPr>
            </w:pPr>
            <w:r w:rsidRPr="005B65DC">
              <w:rPr>
                <w:sz w:val="24"/>
                <w:shd w:val="clear" w:color="auto" w:fill="FFFFFF"/>
              </w:rPr>
              <w:t>館所交流觀摩</w:t>
            </w:r>
          </w:p>
        </w:tc>
        <w:tc>
          <w:tcPr>
            <w:tcW w:w="1385" w:type="dxa"/>
            <w:tcMar>
              <w:top w:w="55" w:type="dxa"/>
              <w:left w:w="55" w:type="dxa"/>
              <w:bottom w:w="55" w:type="dxa"/>
              <w:right w:w="55" w:type="dxa"/>
            </w:tcMar>
            <w:vAlign w:val="center"/>
          </w:tcPr>
          <w:p w:rsidR="008710A6" w:rsidRPr="005B65DC" w:rsidRDefault="008710A6" w:rsidP="004D4C90">
            <w:pPr>
              <w:pStyle w:val="TableContents"/>
              <w:jc w:val="center"/>
              <w:rPr>
                <w:sz w:val="24"/>
                <w:shd w:val="clear" w:color="auto" w:fill="FFFFFF"/>
              </w:rPr>
            </w:pPr>
          </w:p>
        </w:tc>
        <w:tc>
          <w:tcPr>
            <w:tcW w:w="1350" w:type="dxa"/>
            <w:tcMar>
              <w:top w:w="55" w:type="dxa"/>
              <w:left w:w="55" w:type="dxa"/>
              <w:bottom w:w="55" w:type="dxa"/>
              <w:right w:w="55" w:type="dxa"/>
            </w:tcMar>
            <w:vAlign w:val="center"/>
          </w:tcPr>
          <w:p w:rsidR="008710A6" w:rsidRPr="005B65DC" w:rsidRDefault="008710A6" w:rsidP="004D4C90">
            <w:pPr>
              <w:pStyle w:val="TableContents"/>
              <w:rPr>
                <w:sz w:val="24"/>
                <w:shd w:val="clear" w:color="auto" w:fill="FFFFFF"/>
              </w:rPr>
            </w:pPr>
          </w:p>
        </w:tc>
        <w:tc>
          <w:tcPr>
            <w:tcW w:w="1250" w:type="dxa"/>
            <w:tcMar>
              <w:top w:w="55" w:type="dxa"/>
              <w:left w:w="55" w:type="dxa"/>
              <w:bottom w:w="55" w:type="dxa"/>
              <w:right w:w="55" w:type="dxa"/>
            </w:tcMar>
            <w:vAlign w:val="center"/>
          </w:tcPr>
          <w:p w:rsidR="008710A6" w:rsidRPr="005B65DC" w:rsidRDefault="008710A6" w:rsidP="004D4C90">
            <w:pPr>
              <w:pStyle w:val="TableContents"/>
              <w:rPr>
                <w:sz w:val="24"/>
                <w:shd w:val="clear" w:color="auto" w:fill="FFFFFF"/>
              </w:rPr>
            </w:pPr>
          </w:p>
        </w:tc>
        <w:tc>
          <w:tcPr>
            <w:tcW w:w="951" w:type="dxa"/>
            <w:tcMar>
              <w:top w:w="55" w:type="dxa"/>
              <w:left w:w="55" w:type="dxa"/>
              <w:bottom w:w="55" w:type="dxa"/>
              <w:right w:w="55" w:type="dxa"/>
            </w:tcMar>
            <w:vAlign w:val="center"/>
          </w:tcPr>
          <w:p w:rsidR="008710A6" w:rsidRPr="005B65DC" w:rsidRDefault="008710A6" w:rsidP="004D4C90">
            <w:pPr>
              <w:pStyle w:val="TableContents"/>
              <w:rPr>
                <w:sz w:val="24"/>
                <w:shd w:val="clear" w:color="auto" w:fill="FFFFFF"/>
              </w:rPr>
            </w:pPr>
          </w:p>
        </w:tc>
        <w:tc>
          <w:tcPr>
            <w:tcW w:w="1037" w:type="dxa"/>
            <w:tcMar>
              <w:top w:w="55" w:type="dxa"/>
              <w:left w:w="55" w:type="dxa"/>
              <w:bottom w:w="55" w:type="dxa"/>
              <w:right w:w="55" w:type="dxa"/>
            </w:tcMar>
            <w:vAlign w:val="center"/>
          </w:tcPr>
          <w:p w:rsidR="008710A6" w:rsidRPr="005B65DC" w:rsidRDefault="008710A6" w:rsidP="004D4C90">
            <w:pPr>
              <w:pStyle w:val="TableContents"/>
              <w:rPr>
                <w:sz w:val="24"/>
                <w:shd w:val="clear" w:color="auto" w:fill="FFFFFF"/>
              </w:rPr>
            </w:pPr>
          </w:p>
        </w:tc>
        <w:tc>
          <w:tcPr>
            <w:tcW w:w="1256" w:type="dxa"/>
          </w:tcPr>
          <w:p w:rsidR="008710A6" w:rsidRPr="005B65DC" w:rsidRDefault="008710A6" w:rsidP="004D4C90">
            <w:pPr>
              <w:pStyle w:val="TableContents"/>
              <w:rPr>
                <w:sz w:val="24"/>
                <w:shd w:val="clear" w:color="auto" w:fill="FFFFFF"/>
              </w:rPr>
            </w:pPr>
          </w:p>
        </w:tc>
      </w:tr>
      <w:tr w:rsidR="008710A6" w:rsidRPr="005B65DC" w:rsidTr="004D4C90">
        <w:trPr>
          <w:jc w:val="center"/>
        </w:trPr>
        <w:tc>
          <w:tcPr>
            <w:tcW w:w="2122" w:type="dxa"/>
            <w:tcMar>
              <w:top w:w="55" w:type="dxa"/>
              <w:left w:w="55" w:type="dxa"/>
              <w:bottom w:w="55" w:type="dxa"/>
              <w:right w:w="55" w:type="dxa"/>
            </w:tcMar>
            <w:vAlign w:val="center"/>
          </w:tcPr>
          <w:p w:rsidR="008710A6" w:rsidRPr="005B65DC" w:rsidRDefault="008710A6" w:rsidP="004D4C90">
            <w:pPr>
              <w:pStyle w:val="TableContents"/>
              <w:rPr>
                <w:sz w:val="24"/>
                <w:shd w:val="clear" w:color="auto" w:fill="FFFFFF"/>
              </w:rPr>
            </w:pPr>
            <w:r w:rsidRPr="005B65DC">
              <w:rPr>
                <w:sz w:val="24"/>
                <w:shd w:val="clear" w:color="auto" w:fill="FFFFFF"/>
              </w:rPr>
              <w:t>其</w:t>
            </w:r>
            <w:r w:rsidRPr="005B65DC">
              <w:rPr>
                <w:rFonts w:hint="eastAsia"/>
                <w:sz w:val="24"/>
                <w:shd w:val="clear" w:color="auto" w:fill="FFFFFF"/>
              </w:rPr>
              <w:t>他</w:t>
            </w:r>
            <w:r>
              <w:rPr>
                <w:sz w:val="24"/>
                <w:shd w:val="clear" w:color="auto" w:fill="FFFFFF"/>
              </w:rPr>
              <w:t>(</w:t>
            </w:r>
            <w:r w:rsidRPr="005B65DC">
              <w:rPr>
                <w:sz w:val="24"/>
                <w:shd w:val="clear" w:color="auto" w:fill="FFFFFF"/>
              </w:rPr>
              <w:t>請說明</w:t>
            </w:r>
            <w:r>
              <w:rPr>
                <w:sz w:val="24"/>
                <w:shd w:val="clear" w:color="auto" w:fill="FFFFFF"/>
              </w:rPr>
              <w:t>)</w:t>
            </w:r>
          </w:p>
        </w:tc>
        <w:tc>
          <w:tcPr>
            <w:tcW w:w="1385" w:type="dxa"/>
            <w:tcMar>
              <w:top w:w="55" w:type="dxa"/>
              <w:left w:w="55" w:type="dxa"/>
              <w:bottom w:w="55" w:type="dxa"/>
              <w:right w:w="55" w:type="dxa"/>
            </w:tcMar>
            <w:vAlign w:val="center"/>
          </w:tcPr>
          <w:p w:rsidR="008710A6" w:rsidRPr="005B65DC" w:rsidRDefault="008710A6" w:rsidP="004D4C90">
            <w:pPr>
              <w:pStyle w:val="TableContents"/>
              <w:jc w:val="center"/>
              <w:rPr>
                <w:sz w:val="24"/>
                <w:shd w:val="clear" w:color="auto" w:fill="FFFFFF"/>
              </w:rPr>
            </w:pPr>
          </w:p>
        </w:tc>
        <w:tc>
          <w:tcPr>
            <w:tcW w:w="1350" w:type="dxa"/>
            <w:tcMar>
              <w:top w:w="55" w:type="dxa"/>
              <w:left w:w="55" w:type="dxa"/>
              <w:bottom w:w="55" w:type="dxa"/>
              <w:right w:w="55" w:type="dxa"/>
            </w:tcMar>
            <w:vAlign w:val="center"/>
          </w:tcPr>
          <w:p w:rsidR="008710A6" w:rsidRPr="005B65DC" w:rsidRDefault="008710A6" w:rsidP="004D4C90">
            <w:pPr>
              <w:pStyle w:val="TableContents"/>
              <w:rPr>
                <w:sz w:val="24"/>
                <w:shd w:val="clear" w:color="auto" w:fill="FFFFFF"/>
              </w:rPr>
            </w:pPr>
          </w:p>
        </w:tc>
        <w:tc>
          <w:tcPr>
            <w:tcW w:w="1250" w:type="dxa"/>
            <w:tcMar>
              <w:top w:w="55" w:type="dxa"/>
              <w:left w:w="55" w:type="dxa"/>
              <w:bottom w:w="55" w:type="dxa"/>
              <w:right w:w="55" w:type="dxa"/>
            </w:tcMar>
            <w:vAlign w:val="center"/>
          </w:tcPr>
          <w:p w:rsidR="008710A6" w:rsidRPr="005B65DC" w:rsidRDefault="008710A6" w:rsidP="004D4C90">
            <w:pPr>
              <w:pStyle w:val="TableContents"/>
              <w:rPr>
                <w:sz w:val="24"/>
                <w:shd w:val="clear" w:color="auto" w:fill="FFFFFF"/>
              </w:rPr>
            </w:pPr>
          </w:p>
        </w:tc>
        <w:tc>
          <w:tcPr>
            <w:tcW w:w="951" w:type="dxa"/>
            <w:tcMar>
              <w:top w:w="55" w:type="dxa"/>
              <w:left w:w="55" w:type="dxa"/>
              <w:bottom w:w="55" w:type="dxa"/>
              <w:right w:w="55" w:type="dxa"/>
            </w:tcMar>
            <w:vAlign w:val="center"/>
          </w:tcPr>
          <w:p w:rsidR="008710A6" w:rsidRPr="005B65DC" w:rsidRDefault="008710A6" w:rsidP="004D4C90">
            <w:pPr>
              <w:pStyle w:val="TableContents"/>
              <w:rPr>
                <w:sz w:val="24"/>
                <w:shd w:val="clear" w:color="auto" w:fill="FFFFFF"/>
              </w:rPr>
            </w:pPr>
          </w:p>
        </w:tc>
        <w:tc>
          <w:tcPr>
            <w:tcW w:w="1037" w:type="dxa"/>
            <w:tcMar>
              <w:top w:w="55" w:type="dxa"/>
              <w:left w:w="55" w:type="dxa"/>
              <w:bottom w:w="55" w:type="dxa"/>
              <w:right w:w="55" w:type="dxa"/>
            </w:tcMar>
            <w:vAlign w:val="center"/>
          </w:tcPr>
          <w:p w:rsidR="008710A6" w:rsidRPr="005B65DC" w:rsidRDefault="008710A6" w:rsidP="004D4C90">
            <w:pPr>
              <w:pStyle w:val="TableContents"/>
              <w:rPr>
                <w:sz w:val="24"/>
                <w:shd w:val="clear" w:color="auto" w:fill="FFFFFF"/>
              </w:rPr>
            </w:pPr>
          </w:p>
        </w:tc>
        <w:tc>
          <w:tcPr>
            <w:tcW w:w="1256" w:type="dxa"/>
          </w:tcPr>
          <w:p w:rsidR="008710A6" w:rsidRPr="005B65DC" w:rsidRDefault="008710A6" w:rsidP="004D4C90">
            <w:pPr>
              <w:pStyle w:val="TableContents"/>
              <w:rPr>
                <w:sz w:val="24"/>
                <w:shd w:val="clear" w:color="auto" w:fill="FFFFFF"/>
              </w:rPr>
            </w:pPr>
          </w:p>
        </w:tc>
      </w:tr>
      <w:tr w:rsidR="008710A6" w:rsidRPr="005B65DC" w:rsidTr="004D4C90">
        <w:trPr>
          <w:jc w:val="center"/>
        </w:trPr>
        <w:tc>
          <w:tcPr>
            <w:tcW w:w="2122" w:type="dxa"/>
            <w:vAlign w:val="center"/>
          </w:tcPr>
          <w:p w:rsidR="008710A6" w:rsidRPr="005B65DC" w:rsidRDefault="008710A6" w:rsidP="004D4C90">
            <w:pPr>
              <w:pStyle w:val="TableContents"/>
              <w:jc w:val="center"/>
              <w:rPr>
                <w:sz w:val="24"/>
                <w:shd w:val="clear" w:color="auto" w:fill="FFFFFF"/>
              </w:rPr>
            </w:pPr>
            <w:r w:rsidRPr="005B65DC">
              <w:rPr>
                <w:sz w:val="24"/>
                <w:shd w:val="clear" w:color="auto" w:fill="FFFFFF"/>
              </w:rPr>
              <w:t>合計</w:t>
            </w:r>
          </w:p>
        </w:tc>
        <w:tc>
          <w:tcPr>
            <w:tcW w:w="1385" w:type="dxa"/>
            <w:tcMar>
              <w:top w:w="55" w:type="dxa"/>
              <w:left w:w="55" w:type="dxa"/>
              <w:bottom w:w="55" w:type="dxa"/>
              <w:right w:w="55" w:type="dxa"/>
            </w:tcMar>
            <w:vAlign w:val="center"/>
          </w:tcPr>
          <w:p w:rsidR="008710A6" w:rsidRPr="005B65DC" w:rsidRDefault="008710A6" w:rsidP="004D4C90">
            <w:pPr>
              <w:pStyle w:val="TableContents"/>
              <w:jc w:val="center"/>
              <w:rPr>
                <w:sz w:val="24"/>
                <w:shd w:val="clear" w:color="auto" w:fill="FFFFFF"/>
              </w:rPr>
            </w:pPr>
          </w:p>
        </w:tc>
        <w:tc>
          <w:tcPr>
            <w:tcW w:w="1350" w:type="dxa"/>
            <w:tcMar>
              <w:top w:w="55" w:type="dxa"/>
              <w:left w:w="55" w:type="dxa"/>
              <w:bottom w:w="55" w:type="dxa"/>
              <w:right w:w="55" w:type="dxa"/>
            </w:tcMar>
          </w:tcPr>
          <w:p w:rsidR="008710A6" w:rsidRPr="005B65DC" w:rsidRDefault="008710A6" w:rsidP="004D4C90">
            <w:pPr>
              <w:pStyle w:val="TableContents"/>
              <w:rPr>
                <w:sz w:val="24"/>
                <w:shd w:val="clear" w:color="auto" w:fill="FFFFFF"/>
              </w:rPr>
            </w:pPr>
          </w:p>
        </w:tc>
        <w:tc>
          <w:tcPr>
            <w:tcW w:w="1250" w:type="dxa"/>
            <w:tcMar>
              <w:top w:w="55" w:type="dxa"/>
              <w:left w:w="55" w:type="dxa"/>
              <w:bottom w:w="55" w:type="dxa"/>
              <w:right w:w="55" w:type="dxa"/>
            </w:tcMar>
          </w:tcPr>
          <w:p w:rsidR="008710A6" w:rsidRPr="005B65DC" w:rsidRDefault="008710A6" w:rsidP="004D4C90">
            <w:pPr>
              <w:pStyle w:val="TableContents"/>
              <w:rPr>
                <w:sz w:val="24"/>
                <w:shd w:val="clear" w:color="auto" w:fill="FFFFFF"/>
              </w:rPr>
            </w:pPr>
          </w:p>
        </w:tc>
        <w:tc>
          <w:tcPr>
            <w:tcW w:w="951" w:type="dxa"/>
            <w:tcMar>
              <w:top w:w="55" w:type="dxa"/>
              <w:left w:w="55" w:type="dxa"/>
              <w:bottom w:w="55" w:type="dxa"/>
              <w:right w:w="55" w:type="dxa"/>
            </w:tcMar>
          </w:tcPr>
          <w:p w:rsidR="008710A6" w:rsidRPr="005B65DC" w:rsidRDefault="008710A6" w:rsidP="004D4C90">
            <w:pPr>
              <w:pStyle w:val="TableContents"/>
              <w:rPr>
                <w:sz w:val="24"/>
                <w:shd w:val="clear" w:color="auto" w:fill="FFFFFF"/>
              </w:rPr>
            </w:pPr>
          </w:p>
        </w:tc>
        <w:tc>
          <w:tcPr>
            <w:tcW w:w="1037" w:type="dxa"/>
            <w:tcMar>
              <w:top w:w="55" w:type="dxa"/>
              <w:left w:w="55" w:type="dxa"/>
              <w:bottom w:w="55" w:type="dxa"/>
              <w:right w:w="55" w:type="dxa"/>
            </w:tcMar>
          </w:tcPr>
          <w:p w:rsidR="008710A6" w:rsidRPr="005B65DC" w:rsidRDefault="008710A6" w:rsidP="004D4C90">
            <w:pPr>
              <w:pStyle w:val="TableContents"/>
              <w:rPr>
                <w:sz w:val="24"/>
                <w:shd w:val="clear" w:color="auto" w:fill="FFFFFF"/>
              </w:rPr>
            </w:pPr>
          </w:p>
        </w:tc>
        <w:tc>
          <w:tcPr>
            <w:tcW w:w="1256" w:type="dxa"/>
          </w:tcPr>
          <w:p w:rsidR="008710A6" w:rsidRPr="005B65DC" w:rsidRDefault="008710A6" w:rsidP="004D4C90">
            <w:pPr>
              <w:pStyle w:val="TableContents"/>
              <w:rPr>
                <w:sz w:val="24"/>
                <w:shd w:val="clear" w:color="auto" w:fill="FFFFFF"/>
              </w:rPr>
            </w:pPr>
          </w:p>
        </w:tc>
      </w:tr>
    </w:tbl>
    <w:p w:rsidR="00D048D1" w:rsidRDefault="00D048D1" w:rsidP="00D048D1">
      <w:pPr>
        <w:adjustRightInd w:val="0"/>
        <w:snapToGrid w:val="0"/>
        <w:spacing w:after="283"/>
        <w:ind w:firstLine="480"/>
        <w:rPr>
          <w:rFonts w:ascii="標楷體" w:eastAsia="標楷體" w:hAnsi="標楷體"/>
          <w:b/>
          <w:sz w:val="28"/>
        </w:rPr>
      </w:pPr>
    </w:p>
    <w:p w:rsidR="008710A6" w:rsidRPr="001E59A3" w:rsidRDefault="00D048D1" w:rsidP="00D048D1">
      <w:pPr>
        <w:adjustRightInd w:val="0"/>
        <w:snapToGrid w:val="0"/>
        <w:spacing w:after="283"/>
        <w:ind w:firstLine="480"/>
        <w:rPr>
          <w:rFonts w:ascii="標楷體" w:eastAsia="標楷體" w:hAnsi="標楷體"/>
          <w:sz w:val="28"/>
        </w:rPr>
      </w:pPr>
      <w:r w:rsidRPr="001E59A3">
        <w:rPr>
          <w:rFonts w:ascii="標楷體" w:eastAsia="標楷體" w:hAnsi="標楷體" w:hint="eastAsia"/>
          <w:sz w:val="28"/>
        </w:rPr>
        <w:t>二</w:t>
      </w:r>
      <w:r w:rsidR="008710A6" w:rsidRPr="001E59A3">
        <w:rPr>
          <w:rFonts w:ascii="標楷體" w:eastAsia="標楷體" w:hAnsi="標楷體" w:hint="eastAsia"/>
          <w:sz w:val="28"/>
        </w:rPr>
        <w:t>、分年經費情形表</w:t>
      </w:r>
      <w:r w:rsidR="008710A6" w:rsidRPr="001E59A3">
        <w:rPr>
          <w:rFonts w:ascii="標楷體" w:eastAsia="標楷體" w:hAnsi="標楷體" w:hint="eastAsia"/>
          <w:sz w:val="22"/>
        </w:rPr>
        <w:t>(單位：千元)</w:t>
      </w:r>
    </w:p>
    <w:tbl>
      <w:tblPr>
        <w:tblW w:w="56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34"/>
        <w:gridCol w:w="2594"/>
        <w:gridCol w:w="2373"/>
        <w:gridCol w:w="2557"/>
      </w:tblGrid>
      <w:tr w:rsidR="008710A6" w:rsidRPr="005B65DC" w:rsidTr="004B339A">
        <w:trPr>
          <w:trHeight w:val="340"/>
          <w:jc w:val="center"/>
        </w:trPr>
        <w:tc>
          <w:tcPr>
            <w:tcW w:w="980" w:type="pct"/>
            <w:vMerge w:val="restart"/>
            <w:shd w:val="clear" w:color="000000" w:fill="F3F3F3"/>
            <w:vAlign w:val="center"/>
            <w:hideMark/>
          </w:tcPr>
          <w:p w:rsidR="008710A6" w:rsidRPr="005B65DC" w:rsidRDefault="008710A6" w:rsidP="004D4C90">
            <w:pPr>
              <w:widowControl/>
              <w:jc w:val="center"/>
              <w:rPr>
                <w:rFonts w:ascii="標楷體" w:eastAsia="標楷體" w:hAnsi="標楷體" w:cs="新細明體"/>
                <w:kern w:val="0"/>
              </w:rPr>
            </w:pPr>
            <w:r w:rsidRPr="005B65DC">
              <w:rPr>
                <w:rFonts w:ascii="標楷體" w:eastAsia="標楷體" w:hAnsi="標楷體" w:cs="新細明體" w:hint="eastAsia"/>
                <w:kern w:val="0"/>
              </w:rPr>
              <w:t>年度</w:t>
            </w:r>
          </w:p>
        </w:tc>
        <w:tc>
          <w:tcPr>
            <w:tcW w:w="1386" w:type="pct"/>
            <w:vMerge w:val="restart"/>
            <w:shd w:val="clear" w:color="000000" w:fill="F3F3F3"/>
            <w:vAlign w:val="center"/>
          </w:tcPr>
          <w:p w:rsidR="008710A6" w:rsidRPr="005B65DC" w:rsidRDefault="008710A6" w:rsidP="004D4C90">
            <w:pPr>
              <w:widowControl/>
              <w:jc w:val="center"/>
              <w:rPr>
                <w:rFonts w:ascii="標楷體" w:eastAsia="標楷體" w:hAnsi="標楷體" w:cs="新細明體"/>
                <w:kern w:val="0"/>
              </w:rPr>
            </w:pPr>
            <w:r w:rsidRPr="005B65DC">
              <w:rPr>
                <w:rFonts w:ascii="標楷體" w:eastAsia="標楷體" w:hAnsi="標楷體" w:cs="新細明體" w:hint="eastAsia"/>
                <w:kern w:val="0"/>
              </w:rPr>
              <w:t>經常門</w:t>
            </w:r>
          </w:p>
        </w:tc>
        <w:tc>
          <w:tcPr>
            <w:tcW w:w="2634" w:type="pct"/>
            <w:gridSpan w:val="2"/>
            <w:shd w:val="clear" w:color="000000" w:fill="F3F3F3"/>
            <w:vAlign w:val="center"/>
            <w:hideMark/>
          </w:tcPr>
          <w:p w:rsidR="008710A6" w:rsidRPr="005B65DC" w:rsidRDefault="008710A6" w:rsidP="004D4C90">
            <w:pPr>
              <w:widowControl/>
              <w:jc w:val="center"/>
              <w:rPr>
                <w:rFonts w:ascii="標楷體" w:eastAsia="標楷體" w:hAnsi="標楷體" w:cs="新細明體"/>
                <w:kern w:val="0"/>
              </w:rPr>
            </w:pPr>
            <w:r w:rsidRPr="005B65DC">
              <w:rPr>
                <w:rFonts w:ascii="標楷體" w:eastAsia="標楷體" w:hAnsi="標楷體" w:cs="新細明體" w:hint="eastAsia"/>
                <w:kern w:val="0"/>
              </w:rPr>
              <w:t>經   費   來   源</w:t>
            </w:r>
          </w:p>
        </w:tc>
      </w:tr>
      <w:tr w:rsidR="008710A6" w:rsidRPr="005B65DC" w:rsidTr="004B339A">
        <w:trPr>
          <w:trHeight w:val="340"/>
          <w:jc w:val="center"/>
        </w:trPr>
        <w:tc>
          <w:tcPr>
            <w:tcW w:w="980" w:type="pct"/>
            <w:vMerge/>
            <w:vAlign w:val="center"/>
            <w:hideMark/>
          </w:tcPr>
          <w:p w:rsidR="008710A6" w:rsidRPr="005B65DC" w:rsidRDefault="008710A6" w:rsidP="004D4C90">
            <w:pPr>
              <w:widowControl/>
              <w:rPr>
                <w:rFonts w:ascii="標楷體" w:eastAsia="標楷體" w:hAnsi="標楷體" w:cs="新細明體"/>
                <w:kern w:val="0"/>
              </w:rPr>
            </w:pPr>
          </w:p>
        </w:tc>
        <w:tc>
          <w:tcPr>
            <w:tcW w:w="1386" w:type="pct"/>
            <w:vMerge/>
            <w:vAlign w:val="center"/>
          </w:tcPr>
          <w:p w:rsidR="008710A6" w:rsidRPr="005B65DC" w:rsidRDefault="008710A6" w:rsidP="004D4C90">
            <w:pPr>
              <w:widowControl/>
              <w:rPr>
                <w:rFonts w:ascii="標楷體" w:eastAsia="標楷體" w:hAnsi="標楷體" w:cs="新細明體"/>
                <w:kern w:val="0"/>
              </w:rPr>
            </w:pPr>
          </w:p>
        </w:tc>
        <w:tc>
          <w:tcPr>
            <w:tcW w:w="1268" w:type="pct"/>
            <w:shd w:val="clear" w:color="000000" w:fill="F3F3F3"/>
            <w:vAlign w:val="center"/>
            <w:hideMark/>
          </w:tcPr>
          <w:p w:rsidR="008710A6" w:rsidRPr="005B65DC" w:rsidRDefault="008710A6" w:rsidP="004D4C90">
            <w:pPr>
              <w:widowControl/>
              <w:jc w:val="center"/>
              <w:rPr>
                <w:rFonts w:ascii="標楷體" w:eastAsia="標楷體" w:hAnsi="標楷體" w:cs="新細明體"/>
                <w:kern w:val="0"/>
              </w:rPr>
            </w:pPr>
            <w:r w:rsidRPr="005B65DC">
              <w:rPr>
                <w:rFonts w:ascii="標楷體" w:eastAsia="標楷體" w:hAnsi="標楷體" w:cs="新細明體" w:hint="eastAsia"/>
                <w:kern w:val="0"/>
              </w:rPr>
              <w:t>補助款</w:t>
            </w:r>
          </w:p>
        </w:tc>
        <w:tc>
          <w:tcPr>
            <w:tcW w:w="1366" w:type="pct"/>
            <w:shd w:val="clear" w:color="000000" w:fill="F3F3F3"/>
            <w:vAlign w:val="center"/>
            <w:hideMark/>
          </w:tcPr>
          <w:p w:rsidR="008710A6" w:rsidRPr="005B65DC" w:rsidRDefault="008710A6" w:rsidP="004D4C90">
            <w:pPr>
              <w:widowControl/>
              <w:jc w:val="center"/>
              <w:rPr>
                <w:rFonts w:ascii="標楷體" w:eastAsia="標楷體" w:hAnsi="標楷體" w:cs="新細明體"/>
                <w:kern w:val="0"/>
              </w:rPr>
            </w:pPr>
            <w:r w:rsidRPr="005B65DC">
              <w:rPr>
                <w:rFonts w:ascii="標楷體" w:eastAsia="標楷體" w:hAnsi="標楷體" w:cs="新細明體" w:hint="eastAsia"/>
                <w:kern w:val="0"/>
              </w:rPr>
              <w:t>配合款</w:t>
            </w:r>
          </w:p>
        </w:tc>
      </w:tr>
      <w:tr w:rsidR="008710A6" w:rsidRPr="005B65DC" w:rsidTr="004B339A">
        <w:trPr>
          <w:trHeight w:val="762"/>
          <w:jc w:val="center"/>
        </w:trPr>
        <w:tc>
          <w:tcPr>
            <w:tcW w:w="980" w:type="pct"/>
            <w:shd w:val="clear" w:color="auto" w:fill="auto"/>
            <w:vAlign w:val="center"/>
          </w:tcPr>
          <w:p w:rsidR="008710A6" w:rsidRPr="005B65DC" w:rsidRDefault="008710A6" w:rsidP="004D4C90">
            <w:pPr>
              <w:jc w:val="center"/>
              <w:rPr>
                <w:rFonts w:ascii="標楷體" w:eastAsia="標楷體" w:hAnsi="標楷體"/>
              </w:rPr>
            </w:pPr>
            <w:r w:rsidRPr="005B65DC">
              <w:rPr>
                <w:rFonts w:ascii="標楷體" w:eastAsia="標楷體" w:hAnsi="標楷體"/>
              </w:rPr>
              <w:t>110</w:t>
            </w:r>
          </w:p>
        </w:tc>
        <w:tc>
          <w:tcPr>
            <w:tcW w:w="1386" w:type="pct"/>
            <w:shd w:val="clear" w:color="auto" w:fill="auto"/>
            <w:vAlign w:val="center"/>
          </w:tcPr>
          <w:p w:rsidR="008710A6" w:rsidRPr="005B65DC" w:rsidRDefault="008710A6" w:rsidP="004D4C90">
            <w:pPr>
              <w:widowControl/>
              <w:rPr>
                <w:rFonts w:ascii="標楷體" w:eastAsia="標楷體" w:hAnsi="標楷體" w:cs="新細明體"/>
                <w:kern w:val="0"/>
              </w:rPr>
            </w:pPr>
          </w:p>
        </w:tc>
        <w:tc>
          <w:tcPr>
            <w:tcW w:w="1268" w:type="pct"/>
            <w:shd w:val="clear" w:color="auto" w:fill="auto"/>
            <w:vAlign w:val="center"/>
          </w:tcPr>
          <w:p w:rsidR="008710A6" w:rsidRPr="005B65DC" w:rsidRDefault="008710A6" w:rsidP="004D4C90">
            <w:pPr>
              <w:widowControl/>
              <w:jc w:val="center"/>
              <w:rPr>
                <w:rFonts w:ascii="標楷體" w:eastAsia="標楷體" w:hAnsi="標楷體" w:cs="新細明體"/>
                <w:kern w:val="0"/>
              </w:rPr>
            </w:pPr>
          </w:p>
        </w:tc>
        <w:tc>
          <w:tcPr>
            <w:tcW w:w="1366" w:type="pct"/>
            <w:shd w:val="clear" w:color="auto" w:fill="auto"/>
            <w:vAlign w:val="center"/>
          </w:tcPr>
          <w:p w:rsidR="008710A6" w:rsidRPr="005B65DC" w:rsidRDefault="008710A6" w:rsidP="004D4C90">
            <w:pPr>
              <w:widowControl/>
              <w:jc w:val="center"/>
              <w:rPr>
                <w:rFonts w:ascii="標楷體" w:eastAsia="標楷體" w:hAnsi="標楷體" w:cs="新細明體"/>
                <w:kern w:val="0"/>
              </w:rPr>
            </w:pPr>
          </w:p>
        </w:tc>
      </w:tr>
      <w:tr w:rsidR="008710A6" w:rsidRPr="005B65DC" w:rsidTr="004B339A">
        <w:trPr>
          <w:trHeight w:val="762"/>
          <w:jc w:val="center"/>
        </w:trPr>
        <w:tc>
          <w:tcPr>
            <w:tcW w:w="980" w:type="pct"/>
            <w:shd w:val="clear" w:color="auto" w:fill="auto"/>
            <w:vAlign w:val="center"/>
          </w:tcPr>
          <w:p w:rsidR="008710A6" w:rsidRPr="005B65DC" w:rsidRDefault="008710A6" w:rsidP="004D4C90">
            <w:pPr>
              <w:jc w:val="center"/>
              <w:rPr>
                <w:rFonts w:ascii="標楷體" w:eastAsia="標楷體" w:hAnsi="標楷體"/>
              </w:rPr>
            </w:pPr>
            <w:r w:rsidRPr="005B65DC">
              <w:rPr>
                <w:rFonts w:ascii="標楷體" w:eastAsia="標楷體" w:hAnsi="標楷體"/>
              </w:rPr>
              <w:t>111</w:t>
            </w:r>
          </w:p>
        </w:tc>
        <w:tc>
          <w:tcPr>
            <w:tcW w:w="1386" w:type="pct"/>
            <w:shd w:val="clear" w:color="auto" w:fill="auto"/>
            <w:vAlign w:val="center"/>
          </w:tcPr>
          <w:p w:rsidR="008710A6" w:rsidRPr="005B65DC" w:rsidRDefault="008710A6" w:rsidP="004D4C90">
            <w:pPr>
              <w:widowControl/>
              <w:rPr>
                <w:rFonts w:ascii="標楷體" w:eastAsia="標楷體" w:hAnsi="標楷體" w:cs="新細明體"/>
                <w:kern w:val="0"/>
              </w:rPr>
            </w:pPr>
          </w:p>
        </w:tc>
        <w:tc>
          <w:tcPr>
            <w:tcW w:w="1268" w:type="pct"/>
            <w:shd w:val="clear" w:color="auto" w:fill="auto"/>
            <w:vAlign w:val="center"/>
          </w:tcPr>
          <w:p w:rsidR="008710A6" w:rsidRPr="005B65DC" w:rsidRDefault="008710A6" w:rsidP="004D4C90">
            <w:pPr>
              <w:widowControl/>
              <w:jc w:val="center"/>
              <w:rPr>
                <w:rFonts w:ascii="標楷體" w:eastAsia="標楷體" w:hAnsi="標楷體" w:cs="新細明體"/>
                <w:kern w:val="0"/>
              </w:rPr>
            </w:pPr>
          </w:p>
        </w:tc>
        <w:tc>
          <w:tcPr>
            <w:tcW w:w="1366" w:type="pct"/>
            <w:shd w:val="clear" w:color="auto" w:fill="auto"/>
            <w:vAlign w:val="center"/>
          </w:tcPr>
          <w:p w:rsidR="008710A6" w:rsidRPr="005B65DC" w:rsidRDefault="008710A6" w:rsidP="004D4C90">
            <w:pPr>
              <w:widowControl/>
              <w:jc w:val="center"/>
              <w:rPr>
                <w:rFonts w:ascii="標楷體" w:eastAsia="標楷體" w:hAnsi="標楷體" w:cs="新細明體"/>
                <w:kern w:val="0"/>
              </w:rPr>
            </w:pPr>
          </w:p>
        </w:tc>
      </w:tr>
      <w:tr w:rsidR="008710A6" w:rsidRPr="005B65DC" w:rsidTr="004B339A">
        <w:trPr>
          <w:trHeight w:val="762"/>
          <w:jc w:val="center"/>
        </w:trPr>
        <w:tc>
          <w:tcPr>
            <w:tcW w:w="980" w:type="pct"/>
            <w:shd w:val="clear" w:color="auto" w:fill="auto"/>
            <w:vAlign w:val="center"/>
          </w:tcPr>
          <w:p w:rsidR="008710A6" w:rsidRPr="005B65DC" w:rsidRDefault="008710A6" w:rsidP="004D4C90">
            <w:pPr>
              <w:widowControl/>
              <w:jc w:val="center"/>
              <w:rPr>
                <w:rFonts w:ascii="標楷體" w:eastAsia="標楷體" w:hAnsi="標楷體" w:cs="新細明體"/>
                <w:kern w:val="0"/>
              </w:rPr>
            </w:pPr>
            <w:r w:rsidRPr="005B65DC">
              <w:rPr>
                <w:rFonts w:ascii="標楷體" w:eastAsia="標楷體" w:hAnsi="標楷體" w:cs="新細明體" w:hint="eastAsia"/>
                <w:kern w:val="0"/>
              </w:rPr>
              <w:t>合計</w:t>
            </w:r>
          </w:p>
        </w:tc>
        <w:tc>
          <w:tcPr>
            <w:tcW w:w="1386" w:type="pct"/>
            <w:shd w:val="clear" w:color="auto" w:fill="auto"/>
            <w:vAlign w:val="center"/>
          </w:tcPr>
          <w:p w:rsidR="008710A6" w:rsidRPr="005B65DC" w:rsidRDefault="008710A6" w:rsidP="004D4C90">
            <w:pPr>
              <w:widowControl/>
              <w:rPr>
                <w:rFonts w:ascii="標楷體" w:eastAsia="標楷體" w:hAnsi="標楷體" w:cs="新細明體"/>
                <w:kern w:val="0"/>
              </w:rPr>
            </w:pPr>
          </w:p>
        </w:tc>
        <w:tc>
          <w:tcPr>
            <w:tcW w:w="1268" w:type="pct"/>
            <w:shd w:val="clear" w:color="auto" w:fill="auto"/>
            <w:vAlign w:val="center"/>
          </w:tcPr>
          <w:p w:rsidR="008710A6" w:rsidRPr="005B65DC" w:rsidRDefault="008710A6" w:rsidP="004D4C90">
            <w:pPr>
              <w:widowControl/>
              <w:jc w:val="center"/>
              <w:rPr>
                <w:rFonts w:ascii="標楷體" w:eastAsia="標楷體" w:hAnsi="標楷體" w:cs="新細明體"/>
                <w:kern w:val="0"/>
              </w:rPr>
            </w:pPr>
          </w:p>
        </w:tc>
        <w:tc>
          <w:tcPr>
            <w:tcW w:w="1366" w:type="pct"/>
            <w:shd w:val="clear" w:color="auto" w:fill="auto"/>
            <w:vAlign w:val="center"/>
          </w:tcPr>
          <w:p w:rsidR="008710A6" w:rsidRPr="005B65DC" w:rsidRDefault="008710A6" w:rsidP="004D4C90">
            <w:pPr>
              <w:widowControl/>
              <w:jc w:val="center"/>
              <w:rPr>
                <w:rFonts w:ascii="標楷體" w:eastAsia="標楷體" w:hAnsi="標楷體" w:cs="新細明體"/>
                <w:kern w:val="0"/>
              </w:rPr>
            </w:pPr>
          </w:p>
        </w:tc>
      </w:tr>
    </w:tbl>
    <w:p w:rsidR="008710A6" w:rsidRPr="005B65DC" w:rsidRDefault="008710A6" w:rsidP="008710A6">
      <w:pPr>
        <w:pStyle w:val="ae"/>
        <w:adjustRightInd w:val="0"/>
        <w:snapToGrid w:val="0"/>
        <w:ind w:leftChars="0"/>
        <w:rPr>
          <w:rFonts w:ascii="標楷體" w:eastAsia="標楷體" w:hAnsi="標楷體"/>
        </w:rPr>
      </w:pPr>
    </w:p>
    <w:p w:rsidR="00B56E5A" w:rsidRPr="00597322" w:rsidRDefault="00B56E5A" w:rsidP="00597322">
      <w:pPr>
        <w:suppressAutoHyphens/>
        <w:kinsoku w:val="0"/>
        <w:overflowPunct w:val="0"/>
        <w:autoSpaceDE w:val="0"/>
        <w:spacing w:line="400" w:lineRule="exact"/>
        <w:jc w:val="both"/>
        <w:rPr>
          <w:rFonts w:eastAsia="標楷體"/>
          <w:b/>
          <w:kern w:val="1"/>
          <w:sz w:val="32"/>
          <w:szCs w:val="32"/>
          <w:highlight w:val="white"/>
        </w:rPr>
      </w:pPr>
      <w:r>
        <w:rPr>
          <w:rFonts w:eastAsia="標楷體" w:hint="eastAsia"/>
          <w:b/>
          <w:kern w:val="1"/>
          <w:sz w:val="32"/>
          <w:szCs w:val="32"/>
          <w:highlight w:val="white"/>
        </w:rPr>
        <w:t>伍</w:t>
      </w:r>
      <w:r w:rsidRPr="00103F19">
        <w:rPr>
          <w:rFonts w:eastAsia="標楷體"/>
          <w:b/>
          <w:kern w:val="1"/>
          <w:sz w:val="32"/>
          <w:szCs w:val="32"/>
          <w:highlight w:val="white"/>
        </w:rPr>
        <w:t>、預期成果</w:t>
      </w:r>
    </w:p>
    <w:p w:rsidR="00B56E5A" w:rsidRPr="00103F19" w:rsidRDefault="00B56E5A" w:rsidP="00B56E5A">
      <w:pPr>
        <w:suppressAutoHyphens/>
        <w:kinsoku w:val="0"/>
        <w:overflowPunct w:val="0"/>
        <w:autoSpaceDE w:val="0"/>
        <w:spacing w:after="283"/>
        <w:jc w:val="both"/>
        <w:rPr>
          <w:rFonts w:eastAsia="標楷體"/>
          <w:kern w:val="1"/>
          <w:sz w:val="28"/>
        </w:rPr>
      </w:pPr>
    </w:p>
    <w:p w:rsidR="00B56E5A" w:rsidRPr="00103F19" w:rsidRDefault="00B56E5A" w:rsidP="00B56E5A">
      <w:pPr>
        <w:suppressAutoHyphens/>
        <w:kinsoku w:val="0"/>
        <w:overflowPunct w:val="0"/>
        <w:autoSpaceDE w:val="0"/>
        <w:spacing w:after="283"/>
        <w:jc w:val="both"/>
        <w:rPr>
          <w:rFonts w:eastAsia="標楷體"/>
          <w:kern w:val="1"/>
          <w:sz w:val="32"/>
        </w:rPr>
      </w:pPr>
      <w:r>
        <w:rPr>
          <w:rFonts w:eastAsia="標楷體" w:hint="eastAsia"/>
          <w:b/>
          <w:kern w:val="1"/>
          <w:sz w:val="32"/>
          <w:szCs w:val="32"/>
          <w:highlight w:val="white"/>
        </w:rPr>
        <w:t>陸</w:t>
      </w:r>
      <w:r w:rsidRPr="00103F19">
        <w:rPr>
          <w:rFonts w:eastAsia="標楷體"/>
          <w:b/>
          <w:kern w:val="1"/>
          <w:sz w:val="32"/>
          <w:szCs w:val="32"/>
          <w:highlight w:val="white"/>
        </w:rPr>
        <w:t>、附錄</w:t>
      </w:r>
      <w:r w:rsidR="00003007">
        <w:rPr>
          <w:rFonts w:eastAsia="標楷體"/>
          <w:kern w:val="1"/>
          <w:sz w:val="28"/>
          <w:highlight w:val="white"/>
        </w:rPr>
        <w:t>(</w:t>
      </w:r>
      <w:r w:rsidRPr="00103F19">
        <w:rPr>
          <w:rFonts w:eastAsia="標楷體"/>
          <w:kern w:val="1"/>
          <w:sz w:val="28"/>
          <w:highlight w:val="white"/>
        </w:rPr>
        <w:t>各計畫項目之附件及與本計畫有關之補充資料</w:t>
      </w:r>
      <w:r w:rsidR="00003007">
        <w:rPr>
          <w:rFonts w:eastAsia="標楷體"/>
          <w:kern w:val="1"/>
          <w:sz w:val="28"/>
          <w:highlight w:val="white"/>
        </w:rPr>
        <w:t>)</w:t>
      </w:r>
    </w:p>
    <w:p w:rsidR="00B56E5A" w:rsidRPr="00103F19" w:rsidRDefault="00B56E5A" w:rsidP="00B56E5A">
      <w:pPr>
        <w:widowControl/>
      </w:pPr>
    </w:p>
    <w:p w:rsidR="00B56E5A" w:rsidRDefault="00B56E5A" w:rsidP="00B56E5A">
      <w:pPr>
        <w:widowControl/>
      </w:pPr>
      <w:r>
        <w:br w:type="page"/>
      </w:r>
    </w:p>
    <w:p w:rsidR="00E14CFF" w:rsidRPr="00AE42D4" w:rsidRDefault="00E14CFF" w:rsidP="00AE42D4">
      <w:pPr>
        <w:spacing w:line="420" w:lineRule="exact"/>
        <w:jc w:val="center"/>
        <w:rPr>
          <w:noProof/>
          <w:shd w:val="clear" w:color="auto" w:fill="FFFFFF"/>
        </w:rPr>
      </w:pPr>
    </w:p>
    <w:p w:rsidR="00073CFF" w:rsidRPr="00296DAB" w:rsidRDefault="00073CFF" w:rsidP="00347B7E">
      <w:pPr>
        <w:spacing w:afterLines="50" w:after="180"/>
        <w:jc w:val="center"/>
        <w:rPr>
          <w:rFonts w:eastAsia="標楷體"/>
          <w:sz w:val="40"/>
          <w:szCs w:val="40"/>
        </w:rPr>
      </w:pPr>
      <w:r w:rsidRPr="00296DAB">
        <w:rPr>
          <w:rFonts w:eastAsia="標楷體" w:hint="eastAsia"/>
          <w:sz w:val="40"/>
          <w:szCs w:val="40"/>
        </w:rPr>
        <w:t>○○縣</w:t>
      </w:r>
      <w:r w:rsidRPr="00296DAB">
        <w:rPr>
          <w:rFonts w:eastAsia="標楷體" w:hint="eastAsia"/>
          <w:sz w:val="40"/>
          <w:szCs w:val="40"/>
        </w:rPr>
        <w:t>(</w:t>
      </w:r>
      <w:r w:rsidRPr="00296DAB">
        <w:rPr>
          <w:rFonts w:eastAsia="標楷體" w:hint="eastAsia"/>
          <w:sz w:val="40"/>
          <w:szCs w:val="40"/>
        </w:rPr>
        <w:t>市</w:t>
      </w:r>
      <w:r w:rsidRPr="00296DAB">
        <w:rPr>
          <w:rFonts w:eastAsia="標楷體" w:hint="eastAsia"/>
          <w:sz w:val="40"/>
          <w:szCs w:val="40"/>
        </w:rPr>
        <w:t>)</w:t>
      </w:r>
    </w:p>
    <w:p w:rsidR="00073CFF" w:rsidRPr="00296DAB" w:rsidRDefault="00073CFF" w:rsidP="00347B7E">
      <w:pPr>
        <w:spacing w:afterLines="50" w:after="180"/>
        <w:jc w:val="center"/>
        <w:rPr>
          <w:rFonts w:eastAsia="標楷體"/>
          <w:bCs/>
          <w:sz w:val="40"/>
          <w:szCs w:val="40"/>
          <w:shd w:val="clear" w:color="auto" w:fill="FFFFFF"/>
        </w:rPr>
      </w:pPr>
      <w:r w:rsidRPr="00296DAB">
        <w:rPr>
          <w:rFonts w:eastAsia="標楷體" w:hint="eastAsia"/>
          <w:sz w:val="40"/>
          <w:szCs w:val="40"/>
        </w:rPr>
        <w:t>○</w:t>
      </w:r>
      <w:r w:rsidRPr="00296DAB">
        <w:rPr>
          <w:rFonts w:eastAsia="標楷體"/>
          <w:sz w:val="40"/>
          <w:szCs w:val="40"/>
        </w:rPr>
        <w:t>-</w:t>
      </w:r>
      <w:r w:rsidRPr="00296DAB">
        <w:rPr>
          <w:rFonts w:eastAsia="標楷體" w:hint="eastAsia"/>
          <w:sz w:val="40"/>
          <w:szCs w:val="40"/>
        </w:rPr>
        <w:t>○</w:t>
      </w:r>
      <w:r w:rsidRPr="00296DAB">
        <w:rPr>
          <w:rFonts w:eastAsia="標楷體"/>
          <w:sz w:val="40"/>
          <w:szCs w:val="40"/>
        </w:rPr>
        <w:t>年度博物館</w:t>
      </w:r>
      <w:r w:rsidRPr="00296DAB">
        <w:rPr>
          <w:rFonts w:eastAsia="標楷體" w:hint="eastAsia"/>
          <w:sz w:val="40"/>
          <w:szCs w:val="40"/>
        </w:rPr>
        <w:t>及</w:t>
      </w:r>
      <w:r w:rsidRPr="00296DAB">
        <w:rPr>
          <w:rFonts w:eastAsia="標楷體"/>
          <w:sz w:val="40"/>
          <w:szCs w:val="40"/>
        </w:rPr>
        <w:t>地方文化館</w:t>
      </w:r>
      <w:r w:rsidRPr="00296DAB">
        <w:rPr>
          <w:rFonts w:eastAsia="標楷體" w:hint="eastAsia"/>
          <w:sz w:val="40"/>
          <w:szCs w:val="40"/>
        </w:rPr>
        <w:t>升級計畫</w:t>
      </w:r>
    </w:p>
    <w:p w:rsidR="00E14CFF" w:rsidRPr="00AE42D4" w:rsidRDefault="00E14CFF" w:rsidP="00AE42D4">
      <w:pPr>
        <w:spacing w:line="420" w:lineRule="exact"/>
        <w:jc w:val="center"/>
        <w:rPr>
          <w:noProof/>
          <w:shd w:val="clear" w:color="auto" w:fill="FFFFFF"/>
        </w:rPr>
      </w:pPr>
    </w:p>
    <w:p w:rsidR="00E14CFF" w:rsidRPr="00AE42D4" w:rsidRDefault="00E14CFF" w:rsidP="00AE42D4">
      <w:pPr>
        <w:spacing w:line="420" w:lineRule="exact"/>
        <w:jc w:val="center"/>
        <w:rPr>
          <w:noProof/>
          <w:shd w:val="clear" w:color="auto" w:fill="FFFFFF"/>
        </w:rPr>
      </w:pPr>
    </w:p>
    <w:p w:rsidR="00E14CFF" w:rsidRPr="00AE42D4" w:rsidRDefault="00E14CFF" w:rsidP="00AE42D4">
      <w:pPr>
        <w:spacing w:line="420" w:lineRule="exact"/>
        <w:jc w:val="center"/>
        <w:rPr>
          <w:noProof/>
          <w:shd w:val="clear" w:color="auto" w:fill="FFFFFF"/>
        </w:rPr>
      </w:pPr>
    </w:p>
    <w:p w:rsidR="00E14CFF" w:rsidRPr="008C4A54" w:rsidRDefault="00C869A7" w:rsidP="00E14CFF">
      <w:pPr>
        <w:spacing w:afterLines="50" w:after="180" w:line="500" w:lineRule="exact"/>
        <w:ind w:firstLineChars="149" w:firstLine="597"/>
        <w:jc w:val="center"/>
        <w:outlineLvl w:val="0"/>
        <w:rPr>
          <w:rFonts w:eastAsia="標楷體"/>
          <w:b/>
          <w:bCs/>
          <w:sz w:val="36"/>
          <w:shd w:val="clear" w:color="auto" w:fill="FFFFFF"/>
        </w:rPr>
      </w:pPr>
      <w:r>
        <w:rPr>
          <w:rFonts w:eastAsia="標楷體" w:hint="eastAsia"/>
          <w:b/>
          <w:sz w:val="40"/>
          <w:szCs w:val="36"/>
        </w:rPr>
        <w:t>○○</w:t>
      </w:r>
      <w:r w:rsidR="00E14CFF">
        <w:rPr>
          <w:rFonts w:eastAsia="標楷體" w:hint="eastAsia"/>
          <w:b/>
          <w:bCs/>
          <w:sz w:val="40"/>
          <w:shd w:val="clear" w:color="auto" w:fill="FFFFFF"/>
        </w:rPr>
        <w:t>提升</w:t>
      </w:r>
      <w:r w:rsidR="00E14CFF" w:rsidRPr="008C4A54">
        <w:rPr>
          <w:rFonts w:eastAsia="標楷體"/>
          <w:b/>
          <w:bCs/>
          <w:sz w:val="40"/>
          <w:shd w:val="clear" w:color="auto" w:fill="FFFFFF"/>
        </w:rPr>
        <w:t>計畫</w:t>
      </w:r>
      <w:r w:rsidR="00C3272D">
        <w:rPr>
          <w:rFonts w:ascii="標楷體" w:eastAsia="標楷體" w:hAnsi="標楷體" w:hint="eastAsia"/>
          <w:b/>
          <w:bCs/>
          <w:sz w:val="40"/>
        </w:rPr>
        <w:t>(計畫名稱)</w:t>
      </w:r>
    </w:p>
    <w:p w:rsidR="00073CFF" w:rsidRPr="00073CFF" w:rsidRDefault="00073CFF" w:rsidP="00073CFF">
      <w:pPr>
        <w:spacing w:line="420" w:lineRule="exact"/>
        <w:ind w:firstLineChars="149" w:firstLine="597"/>
        <w:jc w:val="center"/>
        <w:rPr>
          <w:rFonts w:eastAsia="標楷體"/>
          <w:b/>
          <w:noProof/>
          <w:sz w:val="36"/>
          <w:shd w:val="clear" w:color="auto" w:fill="FFFFFF"/>
        </w:rPr>
      </w:pPr>
      <w:r w:rsidRPr="00073CFF">
        <w:rPr>
          <w:rFonts w:ascii="標楷體" w:eastAsia="標楷體" w:hAnsi="標楷體" w:hint="eastAsia"/>
          <w:b/>
          <w:bCs/>
          <w:sz w:val="40"/>
        </w:rPr>
        <w:t>修正計畫書(核備版)</w:t>
      </w:r>
    </w:p>
    <w:p w:rsidR="00E14CFF" w:rsidRPr="006E52B7" w:rsidRDefault="00E14CFF" w:rsidP="00E14CFF">
      <w:pPr>
        <w:spacing w:line="420" w:lineRule="exact"/>
        <w:ind w:firstLineChars="149" w:firstLine="417"/>
        <w:jc w:val="center"/>
        <w:rPr>
          <w:rFonts w:ascii="Arial" w:eastAsia="標楷體" w:hAnsi="Arial" w:cs="Arial"/>
          <w:noProof/>
          <w:color w:val="FF0000"/>
          <w:sz w:val="28"/>
          <w:szCs w:val="28"/>
          <w:shd w:val="clear" w:color="auto" w:fill="FFFFFF"/>
        </w:rPr>
      </w:pPr>
      <w:r w:rsidRPr="006E52B7">
        <w:rPr>
          <w:rFonts w:ascii="Arial" w:eastAsia="標楷體" w:hAnsi="Arial" w:cs="Arial"/>
          <w:noProof/>
          <w:color w:val="FF0000"/>
          <w:sz w:val="28"/>
          <w:szCs w:val="28"/>
          <w:shd w:val="clear" w:color="auto" w:fill="FFFFFF"/>
        </w:rPr>
        <w:t>【編號</w:t>
      </w:r>
      <w:r w:rsidR="006934DF">
        <w:rPr>
          <w:rFonts w:ascii="Arial" w:eastAsia="標楷體" w:hAnsi="Arial" w:cs="Arial" w:hint="eastAsia"/>
          <w:noProof/>
          <w:color w:val="FF0000"/>
          <w:sz w:val="28"/>
          <w:szCs w:val="28"/>
          <w:shd w:val="clear" w:color="auto" w:fill="FFFFFF"/>
        </w:rPr>
        <w:t>○</w:t>
      </w:r>
      <w:r w:rsidRPr="006E52B7">
        <w:rPr>
          <w:rFonts w:ascii="Arial" w:eastAsia="標楷體" w:hAnsi="Arial" w:cs="Arial"/>
          <w:noProof/>
          <w:color w:val="FF0000"/>
          <w:sz w:val="28"/>
          <w:szCs w:val="28"/>
          <w:shd w:val="clear" w:color="auto" w:fill="FFFFFF"/>
        </w:rPr>
        <w:t>-</w:t>
      </w:r>
      <w:r w:rsidR="00531A9F">
        <w:rPr>
          <w:rFonts w:ascii="Arial" w:eastAsia="標楷體" w:hAnsi="Arial" w:cs="Arial" w:hint="eastAsia"/>
          <w:noProof/>
          <w:color w:val="FF0000"/>
          <w:sz w:val="28"/>
          <w:szCs w:val="28"/>
          <w:shd w:val="clear" w:color="auto" w:fill="FFFFFF"/>
        </w:rPr>
        <w:t>2</w:t>
      </w:r>
      <w:r w:rsidRPr="006E52B7">
        <w:rPr>
          <w:rFonts w:ascii="Arial" w:eastAsia="標楷體" w:hAnsi="Arial" w:cs="Arial"/>
          <w:noProof/>
          <w:color w:val="FF0000"/>
          <w:sz w:val="28"/>
          <w:szCs w:val="28"/>
          <w:shd w:val="clear" w:color="auto" w:fill="FFFFFF"/>
        </w:rPr>
        <w:t>-</w:t>
      </w:r>
      <w:r w:rsidR="00C869A7">
        <w:rPr>
          <w:rFonts w:ascii="Arial" w:eastAsia="標楷體" w:hAnsi="Arial" w:cs="Arial" w:hint="eastAsia"/>
          <w:noProof/>
          <w:color w:val="FF0000"/>
          <w:sz w:val="28"/>
          <w:szCs w:val="28"/>
          <w:shd w:val="clear" w:color="auto" w:fill="FFFFFF"/>
        </w:rPr>
        <w:t>○</w:t>
      </w:r>
      <w:r w:rsidRPr="006E52B7">
        <w:rPr>
          <w:rFonts w:ascii="Arial" w:eastAsia="標楷體" w:hAnsi="Arial" w:cs="Arial"/>
          <w:noProof/>
          <w:color w:val="FF0000"/>
          <w:sz w:val="28"/>
          <w:szCs w:val="28"/>
          <w:shd w:val="clear" w:color="auto" w:fill="FFFFFF"/>
        </w:rPr>
        <w:t>-</w:t>
      </w:r>
      <w:r w:rsidR="006934DF">
        <w:rPr>
          <w:rFonts w:ascii="Arial" w:eastAsia="標楷體" w:hAnsi="Arial" w:cs="Arial" w:hint="eastAsia"/>
          <w:noProof/>
          <w:color w:val="FF0000"/>
          <w:sz w:val="28"/>
          <w:szCs w:val="28"/>
          <w:shd w:val="clear" w:color="auto" w:fill="FFFFFF"/>
        </w:rPr>
        <w:t>○</w:t>
      </w:r>
      <w:r w:rsidRPr="006E52B7">
        <w:rPr>
          <w:rFonts w:ascii="Arial" w:eastAsia="標楷體" w:hAnsi="Arial" w:cs="Arial"/>
          <w:noProof/>
          <w:color w:val="FF0000"/>
          <w:sz w:val="28"/>
          <w:szCs w:val="28"/>
          <w:shd w:val="clear" w:color="auto" w:fill="FFFFFF"/>
        </w:rPr>
        <w:t>】</w:t>
      </w:r>
    </w:p>
    <w:p w:rsidR="00E14CFF" w:rsidRPr="00636D36" w:rsidRDefault="00E14CFF" w:rsidP="00296DAB">
      <w:pPr>
        <w:spacing w:line="420" w:lineRule="exact"/>
        <w:jc w:val="center"/>
        <w:rPr>
          <w:noProof/>
          <w:shd w:val="clear" w:color="auto" w:fill="FFFFFF"/>
        </w:rPr>
      </w:pPr>
    </w:p>
    <w:p w:rsidR="00E14CFF" w:rsidRPr="00636D36" w:rsidRDefault="00E14CFF" w:rsidP="00296DAB">
      <w:pPr>
        <w:spacing w:line="420" w:lineRule="exact"/>
        <w:jc w:val="center"/>
        <w:rPr>
          <w:noProof/>
          <w:shd w:val="clear" w:color="auto" w:fill="FFFFFF"/>
        </w:rPr>
      </w:pPr>
    </w:p>
    <w:p w:rsidR="00E14CFF" w:rsidRDefault="00E14CFF" w:rsidP="00296DAB">
      <w:pPr>
        <w:spacing w:line="420" w:lineRule="exact"/>
        <w:jc w:val="center"/>
        <w:rPr>
          <w:noProof/>
          <w:shd w:val="clear" w:color="auto" w:fill="FFFFFF"/>
        </w:rPr>
      </w:pPr>
    </w:p>
    <w:p w:rsidR="00E14CFF" w:rsidRDefault="00E14CFF" w:rsidP="00296DAB">
      <w:pPr>
        <w:spacing w:line="420" w:lineRule="exact"/>
        <w:jc w:val="center"/>
        <w:rPr>
          <w:noProof/>
          <w:shd w:val="clear" w:color="auto" w:fill="FFFFFF"/>
        </w:rPr>
      </w:pPr>
    </w:p>
    <w:p w:rsidR="009B185C" w:rsidRDefault="009B185C" w:rsidP="00296DAB">
      <w:pPr>
        <w:spacing w:line="420" w:lineRule="exact"/>
        <w:jc w:val="center"/>
        <w:rPr>
          <w:noProof/>
          <w:shd w:val="clear" w:color="auto" w:fill="FFFFFF"/>
        </w:rPr>
      </w:pPr>
    </w:p>
    <w:p w:rsidR="00E14CFF" w:rsidRDefault="00E14CFF" w:rsidP="00296DAB">
      <w:pPr>
        <w:spacing w:line="420" w:lineRule="exact"/>
        <w:jc w:val="center"/>
        <w:rPr>
          <w:noProof/>
          <w:shd w:val="clear" w:color="auto" w:fill="FFFFFF"/>
        </w:rPr>
      </w:pPr>
    </w:p>
    <w:p w:rsidR="00E14CFF" w:rsidRPr="00636D36" w:rsidRDefault="00E14CFF" w:rsidP="00296DAB">
      <w:pPr>
        <w:spacing w:line="420" w:lineRule="exact"/>
        <w:jc w:val="center"/>
        <w:rPr>
          <w:noProof/>
          <w:shd w:val="clear" w:color="auto" w:fill="FFFFFF"/>
        </w:rPr>
      </w:pPr>
    </w:p>
    <w:p w:rsidR="00E14CFF" w:rsidRPr="00636D36" w:rsidRDefault="00E14CFF" w:rsidP="00296DAB">
      <w:pPr>
        <w:spacing w:line="420" w:lineRule="exact"/>
        <w:jc w:val="center"/>
        <w:rPr>
          <w:noProof/>
          <w:shd w:val="clear" w:color="auto" w:fill="FFFFFF"/>
        </w:rPr>
      </w:pPr>
    </w:p>
    <w:p w:rsidR="00E14CFF" w:rsidRDefault="00E14CFF" w:rsidP="00296DAB">
      <w:pPr>
        <w:spacing w:line="420" w:lineRule="exact"/>
        <w:jc w:val="center"/>
        <w:rPr>
          <w:noProof/>
          <w:shd w:val="clear" w:color="auto" w:fill="FFFFFF"/>
        </w:rPr>
      </w:pPr>
    </w:p>
    <w:p w:rsidR="00347B7E" w:rsidRPr="00636D36" w:rsidRDefault="00347B7E" w:rsidP="00296DAB">
      <w:pPr>
        <w:spacing w:line="420" w:lineRule="exact"/>
        <w:jc w:val="center"/>
        <w:rPr>
          <w:noProof/>
          <w:shd w:val="clear" w:color="auto" w:fill="FFFFFF"/>
        </w:rPr>
      </w:pPr>
    </w:p>
    <w:p w:rsidR="00E14CFF" w:rsidRPr="00636D36" w:rsidRDefault="00E14CFF" w:rsidP="00296DAB">
      <w:pPr>
        <w:spacing w:line="420" w:lineRule="exact"/>
        <w:jc w:val="center"/>
        <w:rPr>
          <w:noProof/>
          <w:shd w:val="clear" w:color="auto" w:fill="FFFFFF"/>
        </w:rPr>
      </w:pPr>
    </w:p>
    <w:p w:rsidR="00E14CFF" w:rsidRPr="00296DAB" w:rsidRDefault="00E14CFF" w:rsidP="00296DAB">
      <w:pPr>
        <w:spacing w:line="420" w:lineRule="exact"/>
        <w:jc w:val="center"/>
        <w:rPr>
          <w:noProof/>
          <w:shd w:val="clear" w:color="auto" w:fill="FFFFFF"/>
        </w:rPr>
      </w:pPr>
    </w:p>
    <w:p w:rsidR="00E14CFF" w:rsidRPr="00296DAB" w:rsidRDefault="00E14CFF" w:rsidP="00296DAB">
      <w:pPr>
        <w:spacing w:line="420" w:lineRule="exact"/>
        <w:jc w:val="center"/>
        <w:rPr>
          <w:noProof/>
          <w:shd w:val="clear" w:color="auto" w:fill="FFFFFF"/>
        </w:rPr>
      </w:pPr>
    </w:p>
    <w:p w:rsidR="00E14CFF" w:rsidRPr="00296DAB" w:rsidRDefault="00E14CFF" w:rsidP="00296DAB">
      <w:pPr>
        <w:spacing w:line="420" w:lineRule="exact"/>
        <w:jc w:val="center"/>
        <w:rPr>
          <w:noProof/>
          <w:shd w:val="clear" w:color="auto" w:fill="FFFFFF"/>
        </w:rPr>
      </w:pPr>
    </w:p>
    <w:p w:rsidR="00E14CFF" w:rsidRPr="00296DAB" w:rsidRDefault="00E14CFF" w:rsidP="00296DAB">
      <w:pPr>
        <w:spacing w:line="420" w:lineRule="exact"/>
        <w:jc w:val="center"/>
        <w:rPr>
          <w:noProof/>
          <w:shd w:val="clear" w:color="auto" w:fill="FFFFFF"/>
        </w:rPr>
      </w:pPr>
    </w:p>
    <w:p w:rsidR="007519D6" w:rsidRPr="00347B7E" w:rsidRDefault="007519D6" w:rsidP="007519D6">
      <w:pPr>
        <w:jc w:val="center"/>
        <w:rPr>
          <w:rFonts w:ascii="標楷體" w:eastAsia="標楷體" w:hAnsi="標楷體"/>
          <w:sz w:val="36"/>
          <w:szCs w:val="36"/>
        </w:rPr>
      </w:pPr>
      <w:r w:rsidRPr="00347B7E">
        <w:rPr>
          <w:rFonts w:ascii="標楷體" w:eastAsia="標楷體" w:hAnsi="標楷體" w:hint="eastAsia"/>
          <w:bCs/>
          <w:sz w:val="36"/>
          <w:szCs w:val="36"/>
        </w:rPr>
        <w:t>單位:</w:t>
      </w:r>
      <w:r w:rsidRPr="00347B7E">
        <w:rPr>
          <w:rFonts w:ascii="標楷體" w:eastAsia="標楷體" w:hAnsi="標楷體" w:hint="eastAsia"/>
          <w:sz w:val="36"/>
          <w:szCs w:val="36"/>
        </w:rPr>
        <w:t xml:space="preserve"> ○○縣(市)文化局(處)</w:t>
      </w:r>
    </w:p>
    <w:p w:rsidR="007519D6" w:rsidRPr="00347B7E" w:rsidRDefault="007519D6" w:rsidP="007519D6">
      <w:pPr>
        <w:jc w:val="center"/>
        <w:rPr>
          <w:rFonts w:ascii="標楷體" w:eastAsia="標楷體" w:hAnsi="標楷體"/>
          <w:sz w:val="36"/>
          <w:szCs w:val="36"/>
        </w:rPr>
      </w:pPr>
      <w:r w:rsidRPr="00347B7E">
        <w:rPr>
          <w:rFonts w:ascii="標楷體" w:eastAsia="標楷體" w:hAnsi="標楷體" w:hint="eastAsia"/>
          <w:sz w:val="36"/>
          <w:szCs w:val="36"/>
        </w:rPr>
        <w:t>日期: ○年○月</w:t>
      </w:r>
    </w:p>
    <w:p w:rsidR="00B56E5A" w:rsidRDefault="00B56E5A" w:rsidP="00B56E5A">
      <w:pPr>
        <w:widowControl/>
        <w:rPr>
          <w:rFonts w:ascii="標楷體" w:eastAsia="標楷體" w:hAnsi="標楷體"/>
          <w:b/>
          <w:bCs/>
          <w:sz w:val="32"/>
        </w:rPr>
      </w:pPr>
      <w:r>
        <w:rPr>
          <w:rFonts w:ascii="標楷體" w:eastAsia="標楷體" w:hAnsi="標楷體"/>
          <w:b/>
          <w:bCs/>
          <w:sz w:val="32"/>
        </w:rPr>
        <w:br w:type="page"/>
      </w:r>
    </w:p>
    <w:p w:rsidR="00520AEB" w:rsidRDefault="00B56E5A" w:rsidP="00520AEB">
      <w:pPr>
        <w:spacing w:line="420" w:lineRule="exact"/>
        <w:ind w:firstLineChars="149" w:firstLine="477"/>
        <w:jc w:val="center"/>
        <w:rPr>
          <w:rFonts w:ascii="標楷體" w:eastAsia="標楷體" w:hAnsi="標楷體"/>
          <w:b/>
          <w:bCs/>
          <w:sz w:val="32"/>
        </w:rPr>
      </w:pPr>
      <w:r w:rsidRPr="00103F19">
        <w:rPr>
          <w:rFonts w:ascii="標楷體" w:eastAsia="標楷體" w:hAnsi="標楷體" w:hint="eastAsia"/>
          <w:b/>
          <w:bCs/>
          <w:sz w:val="32"/>
        </w:rPr>
        <w:lastRenderedPageBreak/>
        <w:t>○○提升</w:t>
      </w:r>
      <w:r w:rsidR="00520AEB" w:rsidRPr="00520AEB">
        <w:rPr>
          <w:rFonts w:ascii="標楷體" w:eastAsia="標楷體" w:hAnsi="標楷體" w:hint="eastAsia"/>
          <w:b/>
          <w:bCs/>
          <w:sz w:val="32"/>
        </w:rPr>
        <w:t>計畫(核備版)</w:t>
      </w:r>
      <w:r w:rsidR="00520AEB" w:rsidRPr="004A169C">
        <w:rPr>
          <w:rFonts w:ascii="標楷體" w:eastAsia="標楷體" w:hAnsi="標楷體" w:hint="eastAsia"/>
          <w:b/>
          <w:bCs/>
          <w:sz w:val="32"/>
        </w:rPr>
        <w:t>修正對照表</w:t>
      </w:r>
    </w:p>
    <w:p w:rsidR="00B56E5A" w:rsidRPr="00520AEB" w:rsidRDefault="00520AEB" w:rsidP="00520AEB">
      <w:pPr>
        <w:spacing w:line="420" w:lineRule="exact"/>
        <w:ind w:firstLineChars="149" w:firstLine="417"/>
        <w:jc w:val="right"/>
        <w:rPr>
          <w:rFonts w:ascii="標楷體" w:eastAsia="標楷體" w:hAnsi="標楷體"/>
          <w:b/>
          <w:bCs/>
          <w:sz w:val="32"/>
        </w:rPr>
      </w:pPr>
      <w:r w:rsidRPr="00E967A6">
        <w:rPr>
          <w:rFonts w:ascii="標楷體" w:eastAsia="標楷體" w:hAnsi="標楷體" w:hint="eastAsia"/>
          <w:bCs/>
          <w:sz w:val="28"/>
          <w:szCs w:val="28"/>
        </w:rPr>
        <w:t>○</w:t>
      </w:r>
      <w:r w:rsidRPr="00656FB5">
        <w:rPr>
          <w:rFonts w:ascii="標楷體" w:eastAsia="標楷體" w:hAnsi="標楷體" w:hint="eastAsia"/>
          <w:bCs/>
          <w:sz w:val="28"/>
          <w:szCs w:val="28"/>
        </w:rPr>
        <w:t>年</w:t>
      </w:r>
      <w:r w:rsidRPr="00E967A6">
        <w:rPr>
          <w:rFonts w:ascii="標楷體" w:eastAsia="標楷體" w:hAnsi="標楷體" w:hint="eastAsia"/>
          <w:bCs/>
          <w:sz w:val="28"/>
          <w:szCs w:val="28"/>
        </w:rPr>
        <w:t>○</w:t>
      </w:r>
      <w:r w:rsidRPr="00656FB5">
        <w:rPr>
          <w:rFonts w:ascii="標楷體" w:eastAsia="標楷體" w:hAnsi="標楷體" w:hint="eastAsia"/>
          <w:bCs/>
          <w:sz w:val="28"/>
          <w:szCs w:val="28"/>
        </w:rPr>
        <w:t>月</w:t>
      </w:r>
      <w:r w:rsidRPr="00E967A6">
        <w:rPr>
          <w:rFonts w:ascii="標楷體" w:eastAsia="標楷體" w:hAnsi="標楷體" w:hint="eastAsia"/>
          <w:bCs/>
          <w:sz w:val="28"/>
          <w:szCs w:val="28"/>
        </w:rPr>
        <w:t>○</w:t>
      </w:r>
      <w:r w:rsidRPr="00656FB5">
        <w:rPr>
          <w:rFonts w:ascii="標楷體" w:eastAsia="標楷體" w:hAnsi="標楷體" w:hint="eastAsia"/>
          <w:bCs/>
          <w:sz w:val="28"/>
          <w:szCs w:val="28"/>
        </w:rPr>
        <w:t>日</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686"/>
        <w:gridCol w:w="3222"/>
        <w:gridCol w:w="1739"/>
      </w:tblGrid>
      <w:tr w:rsidR="00B56E5A" w:rsidRPr="00520AEB" w:rsidTr="007B7AB8">
        <w:trPr>
          <w:jc w:val="center"/>
        </w:trPr>
        <w:tc>
          <w:tcPr>
            <w:tcW w:w="851" w:type="dxa"/>
            <w:vAlign w:val="center"/>
          </w:tcPr>
          <w:p w:rsidR="00B56E5A" w:rsidRPr="00520AEB" w:rsidRDefault="00B56E5A" w:rsidP="00F6610E">
            <w:pPr>
              <w:snapToGrid w:val="0"/>
              <w:spacing w:beforeLines="30" w:before="108" w:afterLines="50" w:after="180" w:line="0" w:lineRule="atLeast"/>
              <w:jc w:val="center"/>
              <w:rPr>
                <w:rFonts w:ascii="標楷體" w:eastAsia="標楷體" w:hAnsi="標楷體"/>
                <w:sz w:val="28"/>
                <w:szCs w:val="28"/>
              </w:rPr>
            </w:pPr>
            <w:r w:rsidRPr="00520AEB">
              <w:rPr>
                <w:rFonts w:ascii="標楷體" w:eastAsia="標楷體" w:hAnsi="標楷體" w:hint="eastAsia"/>
                <w:sz w:val="28"/>
                <w:szCs w:val="28"/>
              </w:rPr>
              <w:t>項次</w:t>
            </w:r>
          </w:p>
        </w:tc>
        <w:tc>
          <w:tcPr>
            <w:tcW w:w="3686" w:type="dxa"/>
            <w:vAlign w:val="center"/>
          </w:tcPr>
          <w:p w:rsidR="00B56E5A" w:rsidRPr="00520AEB" w:rsidRDefault="00B56E5A" w:rsidP="00F6610E">
            <w:pPr>
              <w:snapToGrid w:val="0"/>
              <w:spacing w:beforeLines="30" w:before="108" w:afterLines="50" w:after="180" w:line="0" w:lineRule="atLeast"/>
              <w:jc w:val="center"/>
              <w:rPr>
                <w:rFonts w:ascii="標楷體" w:eastAsia="標楷體" w:hAnsi="標楷體"/>
                <w:sz w:val="28"/>
                <w:szCs w:val="28"/>
              </w:rPr>
            </w:pPr>
            <w:r w:rsidRPr="00520AEB">
              <w:rPr>
                <w:rFonts w:ascii="標楷體" w:eastAsia="標楷體" w:hAnsi="標楷體" w:hint="eastAsia"/>
                <w:sz w:val="28"/>
                <w:szCs w:val="28"/>
              </w:rPr>
              <w:t>複審意見</w:t>
            </w:r>
          </w:p>
        </w:tc>
        <w:tc>
          <w:tcPr>
            <w:tcW w:w="3222" w:type="dxa"/>
            <w:vAlign w:val="center"/>
          </w:tcPr>
          <w:p w:rsidR="00B56E5A" w:rsidRPr="00520AEB" w:rsidRDefault="00B56E5A" w:rsidP="00F6610E">
            <w:pPr>
              <w:snapToGrid w:val="0"/>
              <w:spacing w:beforeLines="30" w:before="108" w:afterLines="50" w:after="180" w:line="0" w:lineRule="atLeast"/>
              <w:jc w:val="center"/>
              <w:rPr>
                <w:rFonts w:ascii="標楷體" w:eastAsia="標楷體" w:hAnsi="標楷體"/>
                <w:sz w:val="28"/>
                <w:szCs w:val="28"/>
              </w:rPr>
            </w:pPr>
            <w:r w:rsidRPr="00520AEB">
              <w:rPr>
                <w:rFonts w:ascii="標楷體" w:eastAsia="標楷體" w:hAnsi="標楷體" w:hint="eastAsia"/>
                <w:sz w:val="28"/>
                <w:szCs w:val="28"/>
              </w:rPr>
              <w:t>修正情形</w:t>
            </w:r>
          </w:p>
        </w:tc>
        <w:tc>
          <w:tcPr>
            <w:tcW w:w="1739" w:type="dxa"/>
            <w:vAlign w:val="center"/>
          </w:tcPr>
          <w:p w:rsidR="00B56E5A" w:rsidRPr="00520AEB" w:rsidRDefault="00B56E5A" w:rsidP="007B7AB8">
            <w:pPr>
              <w:snapToGrid w:val="0"/>
              <w:spacing w:beforeLines="30" w:before="108" w:afterLines="50" w:after="180" w:line="0" w:lineRule="atLeast"/>
              <w:jc w:val="center"/>
              <w:rPr>
                <w:rFonts w:ascii="標楷體" w:eastAsia="標楷體" w:hAnsi="標楷體"/>
                <w:sz w:val="28"/>
                <w:szCs w:val="28"/>
              </w:rPr>
            </w:pPr>
            <w:r w:rsidRPr="00520AEB">
              <w:rPr>
                <w:rFonts w:ascii="標楷體" w:eastAsia="標楷體" w:hAnsi="標楷體" w:hint="eastAsia"/>
                <w:sz w:val="28"/>
                <w:szCs w:val="28"/>
              </w:rPr>
              <w:t>頁數</w:t>
            </w:r>
          </w:p>
        </w:tc>
      </w:tr>
      <w:tr w:rsidR="00B56E5A" w:rsidRPr="00520AEB" w:rsidTr="00F6610E">
        <w:trPr>
          <w:trHeight w:val="1620"/>
          <w:jc w:val="center"/>
        </w:trPr>
        <w:tc>
          <w:tcPr>
            <w:tcW w:w="851" w:type="dxa"/>
            <w:vAlign w:val="center"/>
          </w:tcPr>
          <w:p w:rsidR="00B56E5A" w:rsidRPr="00520AEB" w:rsidRDefault="00B56E5A" w:rsidP="00F6610E">
            <w:pPr>
              <w:snapToGrid w:val="0"/>
              <w:spacing w:beforeLines="30" w:before="108" w:afterLines="50" w:after="180" w:line="0" w:lineRule="atLeast"/>
              <w:jc w:val="center"/>
              <w:rPr>
                <w:rFonts w:ascii="標楷體" w:eastAsia="標楷體" w:hAnsi="標楷體"/>
                <w:sz w:val="28"/>
                <w:szCs w:val="28"/>
              </w:rPr>
            </w:pPr>
            <w:r w:rsidRPr="00520AEB">
              <w:rPr>
                <w:rFonts w:ascii="標楷體" w:eastAsia="標楷體" w:hAnsi="標楷體"/>
                <w:sz w:val="28"/>
                <w:szCs w:val="28"/>
              </w:rPr>
              <w:t>1</w:t>
            </w:r>
          </w:p>
        </w:tc>
        <w:tc>
          <w:tcPr>
            <w:tcW w:w="3686" w:type="dxa"/>
            <w:vAlign w:val="center"/>
          </w:tcPr>
          <w:p w:rsidR="00B56E5A" w:rsidRPr="00520AEB" w:rsidRDefault="00B56E5A" w:rsidP="00F6610E">
            <w:pPr>
              <w:snapToGrid w:val="0"/>
              <w:spacing w:beforeLines="30" w:before="108" w:afterLines="50" w:after="180" w:line="0" w:lineRule="atLeast"/>
              <w:jc w:val="both"/>
              <w:rPr>
                <w:rFonts w:ascii="標楷體" w:eastAsia="標楷體" w:hAnsi="標楷體"/>
                <w:b/>
                <w:sz w:val="28"/>
                <w:szCs w:val="28"/>
              </w:rPr>
            </w:pPr>
          </w:p>
        </w:tc>
        <w:tc>
          <w:tcPr>
            <w:tcW w:w="3222" w:type="dxa"/>
            <w:vAlign w:val="center"/>
          </w:tcPr>
          <w:p w:rsidR="00B56E5A" w:rsidRPr="00520AEB" w:rsidRDefault="00B56E5A" w:rsidP="00F6610E">
            <w:pPr>
              <w:snapToGrid w:val="0"/>
              <w:spacing w:beforeLines="30" w:before="108" w:afterLines="50" w:after="180" w:line="0" w:lineRule="atLeast"/>
              <w:jc w:val="both"/>
              <w:rPr>
                <w:rFonts w:ascii="標楷體" w:eastAsia="標楷體" w:hAnsi="標楷體"/>
                <w:b/>
                <w:sz w:val="28"/>
                <w:szCs w:val="28"/>
              </w:rPr>
            </w:pPr>
          </w:p>
        </w:tc>
        <w:tc>
          <w:tcPr>
            <w:tcW w:w="1739" w:type="dxa"/>
          </w:tcPr>
          <w:p w:rsidR="00B56E5A" w:rsidRPr="00520AEB" w:rsidRDefault="00B56E5A" w:rsidP="00F6610E">
            <w:pPr>
              <w:snapToGrid w:val="0"/>
              <w:spacing w:beforeLines="30" w:before="108" w:afterLines="50" w:after="180" w:line="0" w:lineRule="atLeast"/>
              <w:jc w:val="both"/>
              <w:rPr>
                <w:rFonts w:ascii="標楷體" w:eastAsia="標楷體" w:hAnsi="標楷體"/>
                <w:b/>
                <w:sz w:val="28"/>
                <w:szCs w:val="28"/>
              </w:rPr>
            </w:pPr>
          </w:p>
        </w:tc>
      </w:tr>
      <w:tr w:rsidR="00B56E5A" w:rsidRPr="00520AEB" w:rsidTr="00F6610E">
        <w:trPr>
          <w:trHeight w:val="1682"/>
          <w:jc w:val="center"/>
        </w:trPr>
        <w:tc>
          <w:tcPr>
            <w:tcW w:w="851" w:type="dxa"/>
            <w:vAlign w:val="center"/>
          </w:tcPr>
          <w:p w:rsidR="00B56E5A" w:rsidRPr="00520AEB" w:rsidRDefault="00B56E5A" w:rsidP="00F6610E">
            <w:pPr>
              <w:snapToGrid w:val="0"/>
              <w:spacing w:beforeLines="30" w:before="108" w:afterLines="50" w:after="180" w:line="0" w:lineRule="atLeast"/>
              <w:jc w:val="center"/>
              <w:rPr>
                <w:rFonts w:ascii="標楷體" w:eastAsia="標楷體" w:hAnsi="標楷體"/>
                <w:sz w:val="28"/>
                <w:szCs w:val="28"/>
              </w:rPr>
            </w:pPr>
            <w:r w:rsidRPr="00520AEB">
              <w:rPr>
                <w:rFonts w:ascii="標楷體" w:eastAsia="標楷體" w:hAnsi="標楷體"/>
                <w:sz w:val="28"/>
                <w:szCs w:val="28"/>
              </w:rPr>
              <w:t>2</w:t>
            </w:r>
          </w:p>
        </w:tc>
        <w:tc>
          <w:tcPr>
            <w:tcW w:w="3686" w:type="dxa"/>
            <w:vAlign w:val="center"/>
          </w:tcPr>
          <w:p w:rsidR="00B56E5A" w:rsidRPr="00520AEB" w:rsidRDefault="00B56E5A" w:rsidP="00F6610E">
            <w:pPr>
              <w:snapToGrid w:val="0"/>
              <w:spacing w:beforeLines="30" w:before="108" w:afterLines="50" w:after="180" w:line="0" w:lineRule="atLeast"/>
              <w:jc w:val="both"/>
              <w:rPr>
                <w:rFonts w:ascii="標楷體" w:eastAsia="標楷體" w:hAnsi="標楷體"/>
                <w:b/>
                <w:sz w:val="28"/>
                <w:szCs w:val="28"/>
              </w:rPr>
            </w:pPr>
          </w:p>
        </w:tc>
        <w:tc>
          <w:tcPr>
            <w:tcW w:w="3222" w:type="dxa"/>
            <w:vAlign w:val="center"/>
          </w:tcPr>
          <w:p w:rsidR="00B56E5A" w:rsidRPr="00520AEB" w:rsidRDefault="00B56E5A" w:rsidP="00F6610E">
            <w:pPr>
              <w:snapToGrid w:val="0"/>
              <w:spacing w:beforeLines="30" w:before="108" w:afterLines="50" w:after="180" w:line="0" w:lineRule="atLeast"/>
              <w:jc w:val="both"/>
              <w:rPr>
                <w:rFonts w:ascii="標楷體" w:eastAsia="標楷體" w:hAnsi="標楷體"/>
                <w:b/>
                <w:sz w:val="28"/>
                <w:szCs w:val="28"/>
              </w:rPr>
            </w:pPr>
          </w:p>
        </w:tc>
        <w:tc>
          <w:tcPr>
            <w:tcW w:w="1739" w:type="dxa"/>
          </w:tcPr>
          <w:p w:rsidR="00B56E5A" w:rsidRPr="00520AEB" w:rsidRDefault="00B56E5A" w:rsidP="00F6610E">
            <w:pPr>
              <w:snapToGrid w:val="0"/>
              <w:spacing w:beforeLines="30" w:before="108" w:afterLines="50" w:after="180" w:line="0" w:lineRule="atLeast"/>
              <w:jc w:val="both"/>
              <w:rPr>
                <w:rFonts w:ascii="標楷體" w:eastAsia="標楷體" w:hAnsi="標楷體"/>
                <w:b/>
                <w:sz w:val="28"/>
                <w:szCs w:val="28"/>
              </w:rPr>
            </w:pPr>
          </w:p>
        </w:tc>
      </w:tr>
      <w:tr w:rsidR="00B56E5A" w:rsidRPr="00520AEB" w:rsidTr="00F6610E">
        <w:trPr>
          <w:trHeight w:val="1688"/>
          <w:jc w:val="center"/>
        </w:trPr>
        <w:tc>
          <w:tcPr>
            <w:tcW w:w="851" w:type="dxa"/>
            <w:vAlign w:val="center"/>
          </w:tcPr>
          <w:p w:rsidR="00B56E5A" w:rsidRPr="00520AEB" w:rsidRDefault="00B56E5A" w:rsidP="00F6610E">
            <w:pPr>
              <w:snapToGrid w:val="0"/>
              <w:spacing w:beforeLines="30" w:before="108" w:afterLines="50" w:after="180" w:line="0" w:lineRule="atLeast"/>
              <w:jc w:val="center"/>
              <w:rPr>
                <w:rFonts w:ascii="標楷體" w:eastAsia="標楷體" w:hAnsi="標楷體"/>
                <w:sz w:val="28"/>
                <w:szCs w:val="28"/>
              </w:rPr>
            </w:pPr>
            <w:r w:rsidRPr="00520AEB">
              <w:rPr>
                <w:rFonts w:ascii="標楷體" w:eastAsia="標楷體" w:hAnsi="標楷體"/>
                <w:sz w:val="28"/>
                <w:szCs w:val="28"/>
              </w:rPr>
              <w:t>3</w:t>
            </w:r>
          </w:p>
        </w:tc>
        <w:tc>
          <w:tcPr>
            <w:tcW w:w="3686" w:type="dxa"/>
            <w:vAlign w:val="center"/>
          </w:tcPr>
          <w:p w:rsidR="00B56E5A" w:rsidRPr="00520AEB" w:rsidRDefault="00B56E5A" w:rsidP="00F6610E">
            <w:pPr>
              <w:snapToGrid w:val="0"/>
              <w:spacing w:beforeLines="30" w:before="108" w:afterLines="50" w:after="180" w:line="0" w:lineRule="atLeast"/>
              <w:jc w:val="both"/>
              <w:rPr>
                <w:rFonts w:ascii="標楷體" w:eastAsia="標楷體" w:hAnsi="標楷體"/>
                <w:b/>
                <w:sz w:val="28"/>
                <w:szCs w:val="28"/>
              </w:rPr>
            </w:pPr>
          </w:p>
        </w:tc>
        <w:tc>
          <w:tcPr>
            <w:tcW w:w="3222" w:type="dxa"/>
            <w:vAlign w:val="center"/>
          </w:tcPr>
          <w:p w:rsidR="00B56E5A" w:rsidRPr="00520AEB" w:rsidRDefault="00B56E5A" w:rsidP="00F6610E">
            <w:pPr>
              <w:snapToGrid w:val="0"/>
              <w:spacing w:beforeLines="30" w:before="108" w:afterLines="50" w:after="180" w:line="0" w:lineRule="atLeast"/>
              <w:jc w:val="both"/>
              <w:rPr>
                <w:rFonts w:ascii="標楷體" w:eastAsia="標楷體" w:hAnsi="標楷體"/>
                <w:b/>
                <w:sz w:val="28"/>
                <w:szCs w:val="28"/>
              </w:rPr>
            </w:pPr>
          </w:p>
        </w:tc>
        <w:tc>
          <w:tcPr>
            <w:tcW w:w="1739" w:type="dxa"/>
          </w:tcPr>
          <w:p w:rsidR="00B56E5A" w:rsidRPr="00520AEB" w:rsidRDefault="00B56E5A" w:rsidP="00F6610E">
            <w:pPr>
              <w:snapToGrid w:val="0"/>
              <w:spacing w:beforeLines="30" w:before="108" w:afterLines="50" w:after="180" w:line="0" w:lineRule="atLeast"/>
              <w:jc w:val="both"/>
              <w:rPr>
                <w:rFonts w:ascii="標楷體" w:eastAsia="標楷體" w:hAnsi="標楷體"/>
                <w:b/>
                <w:sz w:val="28"/>
                <w:szCs w:val="28"/>
              </w:rPr>
            </w:pPr>
          </w:p>
        </w:tc>
      </w:tr>
      <w:tr w:rsidR="00B56E5A" w:rsidRPr="00520AEB" w:rsidTr="00F6610E">
        <w:trPr>
          <w:trHeight w:val="1550"/>
          <w:jc w:val="center"/>
        </w:trPr>
        <w:tc>
          <w:tcPr>
            <w:tcW w:w="851" w:type="dxa"/>
            <w:vAlign w:val="center"/>
          </w:tcPr>
          <w:p w:rsidR="00B56E5A" w:rsidRPr="00520AEB" w:rsidRDefault="00B56E5A" w:rsidP="00F6610E">
            <w:pPr>
              <w:snapToGrid w:val="0"/>
              <w:spacing w:beforeLines="30" w:before="108" w:afterLines="50" w:after="180" w:line="0" w:lineRule="atLeast"/>
              <w:jc w:val="center"/>
              <w:rPr>
                <w:rFonts w:ascii="標楷體" w:eastAsia="標楷體" w:hAnsi="標楷體"/>
                <w:sz w:val="28"/>
                <w:szCs w:val="28"/>
              </w:rPr>
            </w:pPr>
            <w:r w:rsidRPr="00520AEB">
              <w:rPr>
                <w:rFonts w:ascii="標楷體" w:eastAsia="標楷體" w:hAnsi="標楷體"/>
                <w:sz w:val="28"/>
                <w:szCs w:val="28"/>
              </w:rPr>
              <w:t>4</w:t>
            </w:r>
          </w:p>
        </w:tc>
        <w:tc>
          <w:tcPr>
            <w:tcW w:w="3686" w:type="dxa"/>
            <w:vAlign w:val="center"/>
          </w:tcPr>
          <w:p w:rsidR="00B56E5A" w:rsidRPr="00520AEB" w:rsidRDefault="00B56E5A" w:rsidP="00F6610E">
            <w:pPr>
              <w:snapToGrid w:val="0"/>
              <w:spacing w:beforeLines="30" w:before="108" w:afterLines="50" w:after="180" w:line="0" w:lineRule="atLeast"/>
              <w:jc w:val="both"/>
              <w:rPr>
                <w:rFonts w:ascii="標楷體" w:eastAsia="標楷體" w:hAnsi="標楷體"/>
                <w:b/>
                <w:sz w:val="28"/>
                <w:szCs w:val="28"/>
              </w:rPr>
            </w:pPr>
          </w:p>
        </w:tc>
        <w:tc>
          <w:tcPr>
            <w:tcW w:w="3222" w:type="dxa"/>
            <w:vAlign w:val="center"/>
          </w:tcPr>
          <w:p w:rsidR="00B56E5A" w:rsidRPr="00520AEB" w:rsidRDefault="00B56E5A" w:rsidP="00F6610E">
            <w:pPr>
              <w:snapToGrid w:val="0"/>
              <w:spacing w:beforeLines="30" w:before="108" w:afterLines="50" w:after="180" w:line="0" w:lineRule="atLeast"/>
              <w:jc w:val="both"/>
              <w:rPr>
                <w:rFonts w:ascii="標楷體" w:eastAsia="標楷體" w:hAnsi="標楷體"/>
                <w:b/>
                <w:sz w:val="28"/>
                <w:szCs w:val="28"/>
              </w:rPr>
            </w:pPr>
          </w:p>
        </w:tc>
        <w:tc>
          <w:tcPr>
            <w:tcW w:w="1739" w:type="dxa"/>
          </w:tcPr>
          <w:p w:rsidR="00B56E5A" w:rsidRPr="00520AEB" w:rsidRDefault="00B56E5A" w:rsidP="00F6610E">
            <w:pPr>
              <w:snapToGrid w:val="0"/>
              <w:spacing w:beforeLines="30" w:before="108" w:afterLines="50" w:after="180" w:line="0" w:lineRule="atLeast"/>
              <w:jc w:val="both"/>
              <w:rPr>
                <w:rFonts w:ascii="標楷體" w:eastAsia="標楷體" w:hAnsi="標楷體"/>
                <w:b/>
                <w:sz w:val="28"/>
                <w:szCs w:val="28"/>
              </w:rPr>
            </w:pPr>
          </w:p>
        </w:tc>
      </w:tr>
      <w:tr w:rsidR="00B56E5A" w:rsidRPr="00520AEB" w:rsidTr="00F6610E">
        <w:trPr>
          <w:trHeight w:val="1554"/>
          <w:jc w:val="center"/>
        </w:trPr>
        <w:tc>
          <w:tcPr>
            <w:tcW w:w="851" w:type="dxa"/>
            <w:vAlign w:val="center"/>
          </w:tcPr>
          <w:p w:rsidR="00B56E5A" w:rsidRPr="00520AEB" w:rsidRDefault="00B56E5A" w:rsidP="00F6610E">
            <w:pPr>
              <w:snapToGrid w:val="0"/>
              <w:spacing w:beforeLines="30" w:before="108" w:afterLines="50" w:after="180" w:line="0" w:lineRule="atLeast"/>
              <w:jc w:val="center"/>
              <w:rPr>
                <w:rFonts w:ascii="標楷體" w:eastAsia="標楷體" w:hAnsi="標楷體"/>
                <w:sz w:val="28"/>
                <w:szCs w:val="28"/>
              </w:rPr>
            </w:pPr>
            <w:r w:rsidRPr="00520AEB">
              <w:rPr>
                <w:rFonts w:ascii="標楷體" w:eastAsia="標楷體" w:hAnsi="標楷體"/>
                <w:sz w:val="28"/>
                <w:szCs w:val="28"/>
              </w:rPr>
              <w:t>5</w:t>
            </w:r>
          </w:p>
        </w:tc>
        <w:tc>
          <w:tcPr>
            <w:tcW w:w="3686" w:type="dxa"/>
            <w:vAlign w:val="center"/>
          </w:tcPr>
          <w:p w:rsidR="00B56E5A" w:rsidRPr="00520AEB" w:rsidRDefault="00B56E5A" w:rsidP="00F6610E">
            <w:pPr>
              <w:snapToGrid w:val="0"/>
              <w:spacing w:beforeLines="30" w:before="108" w:afterLines="50" w:after="180" w:line="0" w:lineRule="atLeast"/>
              <w:jc w:val="both"/>
              <w:rPr>
                <w:rFonts w:ascii="標楷體" w:eastAsia="標楷體" w:hAnsi="標楷體"/>
                <w:b/>
                <w:sz w:val="28"/>
                <w:szCs w:val="28"/>
              </w:rPr>
            </w:pPr>
          </w:p>
        </w:tc>
        <w:tc>
          <w:tcPr>
            <w:tcW w:w="3222" w:type="dxa"/>
            <w:vAlign w:val="center"/>
          </w:tcPr>
          <w:p w:rsidR="00B56E5A" w:rsidRPr="00520AEB" w:rsidRDefault="00B56E5A" w:rsidP="00F6610E">
            <w:pPr>
              <w:snapToGrid w:val="0"/>
              <w:spacing w:beforeLines="30" w:before="108" w:afterLines="50" w:after="180" w:line="0" w:lineRule="atLeast"/>
              <w:jc w:val="both"/>
              <w:rPr>
                <w:rFonts w:ascii="標楷體" w:eastAsia="標楷體" w:hAnsi="標楷體"/>
                <w:b/>
                <w:sz w:val="28"/>
                <w:szCs w:val="28"/>
              </w:rPr>
            </w:pPr>
          </w:p>
        </w:tc>
        <w:tc>
          <w:tcPr>
            <w:tcW w:w="1739" w:type="dxa"/>
          </w:tcPr>
          <w:p w:rsidR="00B56E5A" w:rsidRPr="00520AEB" w:rsidRDefault="00B56E5A" w:rsidP="00F6610E">
            <w:pPr>
              <w:snapToGrid w:val="0"/>
              <w:spacing w:beforeLines="30" w:before="108" w:afterLines="50" w:after="180" w:line="0" w:lineRule="atLeast"/>
              <w:jc w:val="both"/>
              <w:rPr>
                <w:rFonts w:ascii="標楷體" w:eastAsia="標楷體" w:hAnsi="標楷體"/>
                <w:b/>
                <w:sz w:val="28"/>
                <w:szCs w:val="28"/>
              </w:rPr>
            </w:pPr>
          </w:p>
        </w:tc>
      </w:tr>
      <w:tr w:rsidR="00B56E5A" w:rsidRPr="00520AEB" w:rsidTr="00F6610E">
        <w:trPr>
          <w:trHeight w:val="1532"/>
          <w:jc w:val="center"/>
        </w:trPr>
        <w:tc>
          <w:tcPr>
            <w:tcW w:w="851" w:type="dxa"/>
            <w:vAlign w:val="center"/>
          </w:tcPr>
          <w:p w:rsidR="00B56E5A" w:rsidRPr="00520AEB" w:rsidRDefault="00B56E5A" w:rsidP="00F6610E">
            <w:pPr>
              <w:snapToGrid w:val="0"/>
              <w:spacing w:beforeLines="30" w:before="108" w:afterLines="50" w:after="180" w:line="0" w:lineRule="atLeast"/>
              <w:jc w:val="both"/>
              <w:rPr>
                <w:rFonts w:ascii="標楷體" w:eastAsia="標楷體" w:hAnsi="標楷體"/>
                <w:sz w:val="28"/>
                <w:szCs w:val="28"/>
              </w:rPr>
            </w:pPr>
          </w:p>
        </w:tc>
        <w:tc>
          <w:tcPr>
            <w:tcW w:w="3686" w:type="dxa"/>
            <w:vAlign w:val="center"/>
          </w:tcPr>
          <w:p w:rsidR="00B56E5A" w:rsidRPr="00520AEB" w:rsidRDefault="00003007" w:rsidP="00F6610E">
            <w:pPr>
              <w:snapToGrid w:val="0"/>
              <w:spacing w:line="440" w:lineRule="atLeast"/>
              <w:jc w:val="both"/>
              <w:rPr>
                <w:rFonts w:ascii="標楷體" w:eastAsia="標楷體" w:hAnsi="標楷體"/>
                <w:kern w:val="0"/>
                <w:sz w:val="28"/>
                <w:szCs w:val="28"/>
              </w:rPr>
            </w:pPr>
            <w:r w:rsidRPr="00520AEB">
              <w:rPr>
                <w:rFonts w:ascii="標楷體" w:eastAsia="標楷體" w:hAnsi="標楷體" w:cs="標楷體"/>
                <w:kern w:val="0"/>
                <w:sz w:val="28"/>
                <w:szCs w:val="28"/>
              </w:rPr>
              <w:t>(</w:t>
            </w:r>
            <w:r w:rsidR="00B56E5A" w:rsidRPr="00520AEB">
              <w:rPr>
                <w:rFonts w:ascii="標楷體" w:eastAsia="標楷體" w:hAnsi="標楷體" w:cs="標楷體" w:hint="eastAsia"/>
                <w:kern w:val="0"/>
                <w:sz w:val="28"/>
                <w:szCs w:val="28"/>
              </w:rPr>
              <w:t>請自行增加表格</w:t>
            </w:r>
            <w:r w:rsidR="00B56E5A" w:rsidRPr="00520AEB">
              <w:rPr>
                <w:rFonts w:ascii="標楷體" w:eastAsia="標楷體" w:hAnsi="標楷體" w:cs="標楷體"/>
                <w:kern w:val="0"/>
                <w:sz w:val="28"/>
                <w:szCs w:val="28"/>
              </w:rPr>
              <w:t>)</w:t>
            </w:r>
          </w:p>
        </w:tc>
        <w:tc>
          <w:tcPr>
            <w:tcW w:w="3222" w:type="dxa"/>
            <w:vAlign w:val="center"/>
          </w:tcPr>
          <w:p w:rsidR="00B56E5A" w:rsidRPr="00520AEB" w:rsidRDefault="00B56E5A" w:rsidP="00F6610E">
            <w:pPr>
              <w:snapToGrid w:val="0"/>
              <w:spacing w:beforeLines="30" w:before="108" w:afterLines="50" w:after="180" w:line="0" w:lineRule="atLeast"/>
              <w:jc w:val="both"/>
              <w:rPr>
                <w:rFonts w:ascii="標楷體" w:eastAsia="標楷體" w:hAnsi="標楷體"/>
                <w:b/>
                <w:sz w:val="28"/>
                <w:szCs w:val="28"/>
              </w:rPr>
            </w:pPr>
          </w:p>
        </w:tc>
        <w:tc>
          <w:tcPr>
            <w:tcW w:w="1739" w:type="dxa"/>
            <w:vAlign w:val="center"/>
          </w:tcPr>
          <w:p w:rsidR="00B56E5A" w:rsidRPr="00520AEB" w:rsidRDefault="00B56E5A" w:rsidP="00F6610E">
            <w:pPr>
              <w:snapToGrid w:val="0"/>
              <w:spacing w:beforeLines="30" w:before="108" w:afterLines="50" w:after="180" w:line="0" w:lineRule="atLeast"/>
              <w:jc w:val="both"/>
              <w:rPr>
                <w:rFonts w:ascii="標楷體" w:eastAsia="標楷體" w:hAnsi="標楷體"/>
                <w:b/>
                <w:sz w:val="28"/>
                <w:szCs w:val="28"/>
              </w:rPr>
            </w:pPr>
          </w:p>
        </w:tc>
      </w:tr>
    </w:tbl>
    <w:p w:rsidR="00B56E5A" w:rsidRDefault="00B56E5A" w:rsidP="00B56E5A">
      <w:pPr>
        <w:widowControl/>
        <w:rPr>
          <w:rFonts w:ascii="標楷體" w:eastAsia="標楷體" w:hAnsi="標楷體"/>
          <w:b/>
          <w:bCs/>
          <w:sz w:val="32"/>
        </w:rPr>
      </w:pPr>
    </w:p>
    <w:p w:rsidR="00B56E5A" w:rsidRDefault="00B56E5A" w:rsidP="00B56E5A">
      <w:pPr>
        <w:spacing w:line="420" w:lineRule="exact"/>
        <w:ind w:firstLineChars="149" w:firstLine="477"/>
        <w:jc w:val="center"/>
        <w:rPr>
          <w:rFonts w:ascii="標楷體" w:eastAsia="標楷體" w:hAnsi="標楷體"/>
          <w:b/>
          <w:bCs/>
          <w:sz w:val="32"/>
        </w:rPr>
      </w:pPr>
    </w:p>
    <w:p w:rsidR="00B56E5A" w:rsidRDefault="00B56E5A" w:rsidP="00B56E5A">
      <w:pPr>
        <w:widowControl/>
      </w:pPr>
      <w:r>
        <w:br w:type="page"/>
      </w:r>
    </w:p>
    <w:p w:rsidR="00B56E5A" w:rsidRDefault="00B56E5A" w:rsidP="00B56E5A">
      <w:pPr>
        <w:spacing w:line="420" w:lineRule="exact"/>
        <w:ind w:firstLineChars="149" w:firstLine="418"/>
        <w:jc w:val="center"/>
        <w:rPr>
          <w:rFonts w:ascii="標楷體" w:eastAsia="標楷體" w:hAnsi="標楷體"/>
          <w:b/>
          <w:sz w:val="28"/>
        </w:rPr>
      </w:pPr>
      <w:r w:rsidRPr="00F275F6">
        <w:rPr>
          <w:rFonts w:ascii="標楷體" w:eastAsia="標楷體" w:hAnsi="標楷體" w:hint="eastAsia"/>
          <w:b/>
          <w:sz w:val="28"/>
        </w:rPr>
        <w:lastRenderedPageBreak/>
        <w:t>館舍基本資料表</w:t>
      </w:r>
    </w:p>
    <w:tbl>
      <w:tblPr>
        <w:tblW w:w="10287" w:type="dxa"/>
        <w:jc w:val="center"/>
        <w:tblLayout w:type="fixed"/>
        <w:tblCellMar>
          <w:left w:w="113" w:type="dxa"/>
        </w:tblCellMar>
        <w:tblLook w:val="0000" w:firstRow="0" w:lastRow="0" w:firstColumn="0" w:lastColumn="0" w:noHBand="0" w:noVBand="0"/>
      </w:tblPr>
      <w:tblGrid>
        <w:gridCol w:w="2170"/>
        <w:gridCol w:w="2948"/>
        <w:gridCol w:w="1581"/>
        <w:gridCol w:w="3588"/>
      </w:tblGrid>
      <w:tr w:rsidR="00B56E5A" w:rsidTr="00FB4C83">
        <w:trPr>
          <w:trHeight w:val="365"/>
          <w:jc w:val="center"/>
        </w:trPr>
        <w:tc>
          <w:tcPr>
            <w:tcW w:w="10287" w:type="dxa"/>
            <w:gridSpan w:val="4"/>
            <w:tcBorders>
              <w:top w:val="single" w:sz="4" w:space="0" w:color="00000A"/>
              <w:left w:val="single" w:sz="4" w:space="0" w:color="00000A"/>
              <w:bottom w:val="single" w:sz="4" w:space="0" w:color="00000A"/>
              <w:right w:val="single" w:sz="4" w:space="0" w:color="00000A"/>
            </w:tcBorders>
            <w:shd w:val="clear" w:color="auto" w:fill="FFFFFF"/>
            <w:vAlign w:val="center"/>
          </w:tcPr>
          <w:p w:rsidR="00B56E5A" w:rsidRDefault="006934DF" w:rsidP="00F6610E">
            <w:pPr>
              <w:jc w:val="center"/>
            </w:pPr>
            <w:r>
              <w:rPr>
                <w:rFonts w:eastAsia="標楷體"/>
                <w:b/>
              </w:rPr>
              <w:t>○○</w:t>
            </w:r>
            <w:r w:rsidR="00B56E5A">
              <w:rPr>
                <w:rFonts w:eastAsia="標楷體"/>
                <w:b/>
              </w:rPr>
              <w:t>館</w:t>
            </w:r>
            <w:r w:rsidR="00B56E5A">
              <w:rPr>
                <w:rFonts w:ascii="標楷體" w:eastAsia="標楷體" w:hAnsi="標楷體"/>
                <w:bCs/>
                <w:sz w:val="20"/>
              </w:rPr>
              <w:t xml:space="preserve">  </w:t>
            </w:r>
            <w:r w:rsidR="00B56E5A">
              <w:rPr>
                <w:rFonts w:ascii="標楷體" w:eastAsia="標楷體" w:hAnsi="標楷體" w:hint="eastAsia"/>
                <w:bCs/>
                <w:sz w:val="20"/>
              </w:rPr>
              <w:t xml:space="preserve"> </w:t>
            </w:r>
            <w:r w:rsidR="00B56E5A">
              <w:rPr>
                <w:rFonts w:ascii="標楷體" w:eastAsia="標楷體" w:hAnsi="標楷體"/>
                <w:bCs/>
                <w:sz w:val="20"/>
              </w:rPr>
              <w:t xml:space="preserve">     </w:t>
            </w:r>
            <w:r w:rsidR="00B56E5A">
              <w:rPr>
                <w:rFonts w:ascii="標楷體" w:eastAsia="標楷體" w:hAnsi="標楷體" w:hint="eastAsia"/>
                <w:bCs/>
                <w:sz w:val="20"/>
              </w:rPr>
              <w:t xml:space="preserve">                                  </w:t>
            </w:r>
            <w:r w:rsidR="00B56E5A">
              <w:rPr>
                <w:rFonts w:ascii="標楷體" w:eastAsia="標楷體" w:hAnsi="標楷體"/>
                <w:bCs/>
                <w:sz w:val="20"/>
              </w:rPr>
              <w:t>館舍屬：□一般建築□古蹟歷史建築</w:t>
            </w:r>
          </w:p>
        </w:tc>
      </w:tr>
      <w:tr w:rsidR="00B56E5A" w:rsidTr="00FB4C83">
        <w:trPr>
          <w:trHeight w:val="350"/>
          <w:jc w:val="center"/>
        </w:trPr>
        <w:tc>
          <w:tcPr>
            <w:tcW w:w="217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B56E5A" w:rsidRDefault="00B56E5A" w:rsidP="00F6610E">
            <w:pPr>
              <w:jc w:val="center"/>
            </w:pPr>
            <w:r>
              <w:rPr>
                <w:rFonts w:ascii="標楷體" w:eastAsia="標楷體" w:hAnsi="標楷體"/>
                <w:sz w:val="18"/>
              </w:rPr>
              <w:t>博物館館址：</w:t>
            </w:r>
          </w:p>
        </w:tc>
        <w:tc>
          <w:tcPr>
            <w:tcW w:w="8117" w:type="dxa"/>
            <w:gridSpan w:val="3"/>
            <w:tcBorders>
              <w:top w:val="single" w:sz="4" w:space="0" w:color="00000A"/>
              <w:left w:val="single" w:sz="4" w:space="0" w:color="00000A"/>
              <w:bottom w:val="single" w:sz="4" w:space="0" w:color="00000A"/>
              <w:right w:val="single" w:sz="4" w:space="0" w:color="00000A"/>
            </w:tcBorders>
            <w:shd w:val="clear" w:color="auto" w:fill="FFFFFF"/>
            <w:vAlign w:val="center"/>
          </w:tcPr>
          <w:p w:rsidR="00B56E5A" w:rsidRDefault="00003007" w:rsidP="00F6610E">
            <w:pPr>
              <w:jc w:val="both"/>
            </w:pPr>
            <w:r>
              <w:rPr>
                <w:rFonts w:ascii="標楷體" w:eastAsia="標楷體" w:hAnsi="標楷體"/>
                <w:sz w:val="20"/>
              </w:rPr>
              <w:t>(</w:t>
            </w:r>
            <w:r w:rsidR="00B56E5A">
              <w:rPr>
                <w:rFonts w:ascii="標楷體" w:eastAsia="標楷體" w:hAnsi="標楷體"/>
                <w:sz w:val="20"/>
              </w:rPr>
              <w:t>須含鄉鎮市區、村里資訊</w:t>
            </w:r>
            <w:r>
              <w:rPr>
                <w:rFonts w:ascii="標楷體" w:eastAsia="標楷體" w:hAnsi="標楷體"/>
                <w:sz w:val="20"/>
              </w:rPr>
              <w:t>)</w:t>
            </w:r>
            <w:r w:rsidR="00B56E5A">
              <w:rPr>
                <w:rFonts w:ascii="標楷體" w:eastAsia="標楷體" w:hAnsi="標楷體"/>
                <w:sz w:val="20"/>
              </w:rPr>
              <w:t xml:space="preserve"> </w:t>
            </w:r>
          </w:p>
        </w:tc>
      </w:tr>
      <w:tr w:rsidR="00B56E5A" w:rsidTr="00FB4C83">
        <w:trPr>
          <w:trHeight w:val="365"/>
          <w:jc w:val="center"/>
        </w:trPr>
        <w:tc>
          <w:tcPr>
            <w:tcW w:w="217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56E5A" w:rsidRDefault="00B56E5A" w:rsidP="00F6610E">
            <w:pPr>
              <w:jc w:val="center"/>
            </w:pPr>
            <w:r>
              <w:rPr>
                <w:rFonts w:ascii="標楷體" w:eastAsia="標楷體" w:hAnsi="標楷體"/>
                <w:sz w:val="20"/>
              </w:rPr>
              <w:t>博物館類別</w:t>
            </w:r>
          </w:p>
        </w:tc>
        <w:tc>
          <w:tcPr>
            <w:tcW w:w="2948" w:type="dxa"/>
            <w:tcBorders>
              <w:top w:val="single" w:sz="4" w:space="0" w:color="00000A"/>
              <w:left w:val="single" w:sz="4" w:space="0" w:color="00000A"/>
              <w:bottom w:val="single" w:sz="4" w:space="0" w:color="00000A"/>
              <w:right w:val="single" w:sz="4" w:space="0" w:color="00000A"/>
            </w:tcBorders>
            <w:shd w:val="clear" w:color="auto" w:fill="auto"/>
            <w:vAlign w:val="center"/>
          </w:tcPr>
          <w:p w:rsidR="00B56E5A" w:rsidRDefault="00B56E5A" w:rsidP="00F6610E">
            <w:pPr>
              <w:tabs>
                <w:tab w:val="left" w:pos="3492"/>
              </w:tabs>
              <w:jc w:val="both"/>
            </w:pPr>
            <w:r w:rsidRPr="00ED13F8">
              <w:rPr>
                <w:rFonts w:ascii="標楷體" w:eastAsia="標楷體" w:hAnsi="標楷體" w:hint="eastAsia"/>
                <w:sz w:val="20"/>
              </w:rPr>
              <w:t>□公立</w:t>
            </w:r>
            <w:r w:rsidR="00564B41">
              <w:rPr>
                <w:rFonts w:ascii="標楷體" w:eastAsia="標楷體" w:hAnsi="標楷體" w:hint="eastAsia"/>
                <w:sz w:val="20"/>
              </w:rPr>
              <w:t>□私立/民間</w:t>
            </w:r>
          </w:p>
        </w:tc>
        <w:tc>
          <w:tcPr>
            <w:tcW w:w="1581" w:type="dxa"/>
            <w:tcBorders>
              <w:top w:val="single" w:sz="4" w:space="0" w:color="00000A"/>
              <w:left w:val="single" w:sz="4" w:space="0" w:color="00000A"/>
              <w:bottom w:val="single" w:sz="4" w:space="0" w:color="00000A"/>
              <w:right w:val="single" w:sz="4" w:space="0" w:color="00000A"/>
            </w:tcBorders>
            <w:shd w:val="clear" w:color="auto" w:fill="auto"/>
            <w:vAlign w:val="center"/>
          </w:tcPr>
          <w:p w:rsidR="00B56E5A" w:rsidRDefault="00B56E5A" w:rsidP="00F6610E">
            <w:pPr>
              <w:jc w:val="center"/>
            </w:pPr>
            <w:r>
              <w:rPr>
                <w:rFonts w:ascii="標楷體" w:eastAsia="標楷體" w:hAnsi="標楷體"/>
                <w:sz w:val="20"/>
              </w:rPr>
              <w:t>類型</w:t>
            </w:r>
          </w:p>
        </w:tc>
        <w:tc>
          <w:tcPr>
            <w:tcW w:w="3588" w:type="dxa"/>
            <w:tcBorders>
              <w:top w:val="single" w:sz="4" w:space="0" w:color="00000A"/>
              <w:left w:val="single" w:sz="4" w:space="0" w:color="00000A"/>
              <w:bottom w:val="single" w:sz="4" w:space="0" w:color="00000A"/>
              <w:right w:val="single" w:sz="4" w:space="0" w:color="00000A"/>
            </w:tcBorders>
            <w:shd w:val="clear" w:color="auto" w:fill="auto"/>
            <w:vAlign w:val="center"/>
          </w:tcPr>
          <w:p w:rsidR="00B56E5A" w:rsidRDefault="00B56E5A" w:rsidP="00F6610E">
            <w:pPr>
              <w:jc w:val="both"/>
            </w:pPr>
            <w:r>
              <w:rPr>
                <w:rFonts w:ascii="標楷體" w:eastAsia="標楷體" w:hAnsi="標楷體"/>
                <w:b/>
                <w:sz w:val="20"/>
              </w:rPr>
              <w:t>□博物館 □地方文化館</w:t>
            </w:r>
          </w:p>
        </w:tc>
      </w:tr>
      <w:tr w:rsidR="00B56E5A" w:rsidTr="00FB4C83">
        <w:trPr>
          <w:trHeight w:val="732"/>
          <w:jc w:val="center"/>
        </w:trPr>
        <w:tc>
          <w:tcPr>
            <w:tcW w:w="217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56E5A" w:rsidRDefault="00B56E5A" w:rsidP="00F6610E">
            <w:pPr>
              <w:jc w:val="center"/>
            </w:pPr>
            <w:r>
              <w:rPr>
                <w:rFonts w:ascii="標楷體" w:eastAsia="標楷體" w:hAnsi="標楷體"/>
                <w:sz w:val="20"/>
              </w:rPr>
              <w:t>受補助單位</w:t>
            </w:r>
            <w:r w:rsidR="007B7AB8">
              <w:rPr>
                <w:rFonts w:ascii="標楷體" w:eastAsia="標楷體" w:hAnsi="標楷體" w:hint="eastAsia"/>
                <w:sz w:val="20"/>
              </w:rPr>
              <w:t>/</w:t>
            </w:r>
            <w:r>
              <w:rPr>
                <w:rFonts w:ascii="標楷體" w:eastAsia="標楷體" w:hAnsi="標楷體"/>
                <w:sz w:val="20"/>
              </w:rPr>
              <w:t>執行單位</w:t>
            </w:r>
          </w:p>
        </w:tc>
        <w:tc>
          <w:tcPr>
            <w:tcW w:w="294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B56E5A" w:rsidRDefault="00B56E5A" w:rsidP="00F6610E">
            <w:pPr>
              <w:pStyle w:val="ad"/>
              <w:rPr>
                <w:rFonts w:ascii="標楷體" w:eastAsia="標楷體" w:hAnsi="標楷體"/>
                <w:kern w:val="1"/>
                <w:lang w:bidi="ar-SA"/>
              </w:rPr>
            </w:pPr>
          </w:p>
        </w:tc>
        <w:tc>
          <w:tcPr>
            <w:tcW w:w="1581" w:type="dxa"/>
            <w:tcBorders>
              <w:top w:val="single" w:sz="4" w:space="0" w:color="00000A"/>
              <w:left w:val="single" w:sz="4" w:space="0" w:color="00000A"/>
              <w:bottom w:val="single" w:sz="4" w:space="0" w:color="00000A"/>
              <w:right w:val="single" w:sz="4" w:space="0" w:color="00000A"/>
            </w:tcBorders>
            <w:shd w:val="clear" w:color="auto" w:fill="auto"/>
            <w:vAlign w:val="center"/>
          </w:tcPr>
          <w:p w:rsidR="00B56E5A" w:rsidRPr="007B7AB8" w:rsidRDefault="007B7AB8" w:rsidP="007B7AB8">
            <w:pPr>
              <w:jc w:val="center"/>
              <w:rPr>
                <w:rFonts w:ascii="標楷體" w:eastAsia="標楷體" w:hAnsi="標楷體"/>
                <w:sz w:val="20"/>
                <w:szCs w:val="20"/>
              </w:rPr>
            </w:pPr>
            <w:r w:rsidRPr="007B7AB8">
              <w:rPr>
                <w:rFonts w:ascii="標楷體" w:eastAsia="標楷體" w:hAnsi="標楷體" w:hint="eastAsia"/>
                <w:sz w:val="20"/>
                <w:szCs w:val="20"/>
              </w:rPr>
              <w:t>館舍</w:t>
            </w:r>
            <w:r w:rsidR="00B56E5A" w:rsidRPr="007B7AB8">
              <w:rPr>
                <w:rFonts w:ascii="標楷體" w:eastAsia="標楷體" w:hAnsi="標楷體"/>
                <w:sz w:val="20"/>
                <w:szCs w:val="20"/>
              </w:rPr>
              <w:t>連絡人</w:t>
            </w:r>
          </w:p>
        </w:tc>
        <w:tc>
          <w:tcPr>
            <w:tcW w:w="3588" w:type="dxa"/>
            <w:tcBorders>
              <w:top w:val="single" w:sz="4" w:space="0" w:color="00000A"/>
              <w:left w:val="single" w:sz="4" w:space="0" w:color="00000A"/>
              <w:bottom w:val="single" w:sz="4" w:space="0" w:color="00000A"/>
              <w:right w:val="single" w:sz="4" w:space="0" w:color="00000A"/>
            </w:tcBorders>
            <w:shd w:val="clear" w:color="auto" w:fill="auto"/>
            <w:vAlign w:val="center"/>
          </w:tcPr>
          <w:p w:rsidR="00B56E5A" w:rsidRDefault="00B56E5A" w:rsidP="00F6610E">
            <w:pPr>
              <w:jc w:val="both"/>
              <w:rPr>
                <w:rFonts w:ascii="標楷體" w:eastAsia="標楷體" w:hAnsi="標楷體"/>
                <w:sz w:val="20"/>
              </w:rPr>
            </w:pPr>
          </w:p>
        </w:tc>
      </w:tr>
      <w:tr w:rsidR="00B56E5A" w:rsidTr="00FB4C83">
        <w:trPr>
          <w:trHeight w:val="365"/>
          <w:jc w:val="center"/>
        </w:trPr>
        <w:tc>
          <w:tcPr>
            <w:tcW w:w="217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56E5A" w:rsidRDefault="00B56E5A" w:rsidP="00F6610E">
            <w:pPr>
              <w:jc w:val="center"/>
            </w:pPr>
            <w:r>
              <w:rPr>
                <w:rFonts w:ascii="標楷體" w:eastAsia="標楷體" w:hAnsi="標楷體"/>
                <w:sz w:val="20"/>
              </w:rPr>
              <w:t>電子信箱</w:t>
            </w:r>
          </w:p>
        </w:tc>
        <w:tc>
          <w:tcPr>
            <w:tcW w:w="8117"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B56E5A" w:rsidRDefault="00B56E5A" w:rsidP="00F6610E">
            <w:pPr>
              <w:jc w:val="both"/>
              <w:rPr>
                <w:rFonts w:ascii="標楷體" w:eastAsia="標楷體" w:hAnsi="標楷體"/>
                <w:sz w:val="20"/>
              </w:rPr>
            </w:pPr>
          </w:p>
        </w:tc>
      </w:tr>
      <w:tr w:rsidR="00B56E5A" w:rsidTr="00FB4C83">
        <w:trPr>
          <w:cantSplit/>
          <w:trHeight w:val="350"/>
          <w:jc w:val="center"/>
        </w:trPr>
        <w:tc>
          <w:tcPr>
            <w:tcW w:w="217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56E5A" w:rsidRDefault="00B56E5A" w:rsidP="00F6610E">
            <w:pPr>
              <w:jc w:val="center"/>
            </w:pPr>
            <w:r>
              <w:rPr>
                <w:rFonts w:ascii="標楷體" w:eastAsia="標楷體" w:hAnsi="標楷體"/>
                <w:sz w:val="20"/>
              </w:rPr>
              <w:t>聯絡電話</w:t>
            </w:r>
          </w:p>
        </w:tc>
        <w:tc>
          <w:tcPr>
            <w:tcW w:w="2948" w:type="dxa"/>
            <w:tcBorders>
              <w:top w:val="single" w:sz="4" w:space="0" w:color="00000A"/>
              <w:left w:val="single" w:sz="4" w:space="0" w:color="00000A"/>
              <w:bottom w:val="single" w:sz="4" w:space="0" w:color="00000A"/>
              <w:right w:val="single" w:sz="4" w:space="0" w:color="00000A"/>
            </w:tcBorders>
            <w:shd w:val="clear" w:color="auto" w:fill="auto"/>
            <w:vAlign w:val="center"/>
          </w:tcPr>
          <w:p w:rsidR="00B56E5A" w:rsidRDefault="00B56E5A" w:rsidP="00F6610E">
            <w:pPr>
              <w:jc w:val="both"/>
              <w:rPr>
                <w:rFonts w:ascii="標楷體" w:eastAsia="標楷體" w:hAnsi="標楷體"/>
                <w:sz w:val="20"/>
              </w:rPr>
            </w:pPr>
          </w:p>
        </w:tc>
        <w:tc>
          <w:tcPr>
            <w:tcW w:w="1581" w:type="dxa"/>
            <w:tcBorders>
              <w:top w:val="single" w:sz="4" w:space="0" w:color="00000A"/>
              <w:left w:val="single" w:sz="4" w:space="0" w:color="00000A"/>
              <w:bottom w:val="single" w:sz="4" w:space="0" w:color="00000A"/>
              <w:right w:val="single" w:sz="4" w:space="0" w:color="00000A"/>
            </w:tcBorders>
            <w:shd w:val="clear" w:color="auto" w:fill="auto"/>
            <w:vAlign w:val="center"/>
          </w:tcPr>
          <w:p w:rsidR="00B56E5A" w:rsidRDefault="00B56E5A" w:rsidP="00F6610E">
            <w:pPr>
              <w:jc w:val="center"/>
            </w:pPr>
            <w:r>
              <w:rPr>
                <w:rFonts w:ascii="標楷體" w:eastAsia="標楷體" w:hAnsi="標楷體"/>
                <w:sz w:val="20"/>
              </w:rPr>
              <w:t>傳真</w:t>
            </w:r>
          </w:p>
        </w:tc>
        <w:tc>
          <w:tcPr>
            <w:tcW w:w="3588" w:type="dxa"/>
            <w:tcBorders>
              <w:top w:val="single" w:sz="4" w:space="0" w:color="00000A"/>
              <w:left w:val="single" w:sz="4" w:space="0" w:color="00000A"/>
              <w:bottom w:val="single" w:sz="4" w:space="0" w:color="00000A"/>
              <w:right w:val="single" w:sz="4" w:space="0" w:color="00000A"/>
            </w:tcBorders>
            <w:shd w:val="clear" w:color="auto" w:fill="auto"/>
            <w:vAlign w:val="center"/>
          </w:tcPr>
          <w:p w:rsidR="00B56E5A" w:rsidRDefault="00B56E5A" w:rsidP="00F6610E">
            <w:pPr>
              <w:pStyle w:val="a5"/>
              <w:tabs>
                <w:tab w:val="clear" w:pos="4153"/>
                <w:tab w:val="clear" w:pos="8306"/>
              </w:tabs>
              <w:snapToGrid/>
              <w:jc w:val="both"/>
              <w:rPr>
                <w:rFonts w:ascii="標楷體" w:eastAsia="標楷體" w:hAnsi="標楷體"/>
                <w:szCs w:val="24"/>
              </w:rPr>
            </w:pPr>
          </w:p>
        </w:tc>
      </w:tr>
      <w:tr w:rsidR="00B56E5A" w:rsidTr="00FB4C83">
        <w:trPr>
          <w:cantSplit/>
          <w:trHeight w:val="1083"/>
          <w:jc w:val="center"/>
        </w:trPr>
        <w:tc>
          <w:tcPr>
            <w:tcW w:w="217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56E5A" w:rsidRDefault="00B56E5A" w:rsidP="00F6610E">
            <w:pPr>
              <w:jc w:val="center"/>
            </w:pPr>
            <w:r>
              <w:rPr>
                <w:rFonts w:ascii="標楷體" w:eastAsia="標楷體" w:hAnsi="標楷體"/>
                <w:bCs/>
                <w:sz w:val="20"/>
              </w:rPr>
              <w:t>館所簡介</w:t>
            </w:r>
          </w:p>
          <w:p w:rsidR="00B56E5A" w:rsidRDefault="00003007" w:rsidP="00F6610E">
            <w:pPr>
              <w:jc w:val="center"/>
            </w:pPr>
            <w:r>
              <w:rPr>
                <w:rFonts w:ascii="標楷體" w:eastAsia="標楷體" w:hAnsi="標楷體"/>
                <w:bCs/>
                <w:sz w:val="20"/>
              </w:rPr>
              <w:t>(</w:t>
            </w:r>
            <w:r w:rsidR="00B56E5A">
              <w:rPr>
                <w:rFonts w:ascii="標楷體" w:eastAsia="標楷體" w:hAnsi="標楷體"/>
                <w:bCs/>
                <w:sz w:val="20"/>
              </w:rPr>
              <w:t>含設館宗旨)</w:t>
            </w:r>
          </w:p>
        </w:tc>
        <w:tc>
          <w:tcPr>
            <w:tcW w:w="8117"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B56E5A" w:rsidRDefault="00B56E5A" w:rsidP="00F6610E">
            <w:pPr>
              <w:jc w:val="both"/>
              <w:rPr>
                <w:rFonts w:ascii="標楷體" w:eastAsia="標楷體" w:hAnsi="標楷體"/>
                <w:sz w:val="20"/>
              </w:rPr>
            </w:pPr>
          </w:p>
          <w:p w:rsidR="00B56E5A" w:rsidRDefault="00003007" w:rsidP="00F6610E">
            <w:pPr>
              <w:jc w:val="both"/>
            </w:pPr>
            <w:r>
              <w:rPr>
                <w:rFonts w:ascii="標楷體" w:eastAsia="標楷體" w:hAnsi="標楷體"/>
                <w:bCs/>
                <w:sz w:val="20"/>
              </w:rPr>
              <w:t>(</w:t>
            </w:r>
            <w:r w:rsidR="00B56E5A">
              <w:rPr>
                <w:rFonts w:ascii="標楷體" w:eastAsia="標楷體" w:hAnsi="標楷體"/>
                <w:bCs/>
                <w:sz w:val="20"/>
              </w:rPr>
              <w:t>請務必於300字以內說明)</w:t>
            </w:r>
          </w:p>
          <w:p w:rsidR="00B56E5A" w:rsidRDefault="00B56E5A" w:rsidP="00F6610E">
            <w:pPr>
              <w:jc w:val="both"/>
              <w:rPr>
                <w:rFonts w:ascii="標楷體" w:eastAsia="標楷體" w:hAnsi="標楷體"/>
                <w:sz w:val="20"/>
              </w:rPr>
            </w:pPr>
          </w:p>
        </w:tc>
      </w:tr>
      <w:tr w:rsidR="00B56E5A" w:rsidTr="00FB4C83">
        <w:trPr>
          <w:cantSplit/>
          <w:trHeight w:val="732"/>
          <w:jc w:val="center"/>
        </w:trPr>
        <w:tc>
          <w:tcPr>
            <w:tcW w:w="217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56E5A" w:rsidRDefault="00B56E5A" w:rsidP="00F6610E">
            <w:pPr>
              <w:jc w:val="both"/>
            </w:pPr>
            <w:r>
              <w:rPr>
                <w:rFonts w:ascii="標楷體" w:eastAsia="標楷體" w:hAnsi="標楷體"/>
                <w:sz w:val="20"/>
              </w:rPr>
              <w:t>開放日期與時間</w:t>
            </w:r>
          </w:p>
        </w:tc>
        <w:tc>
          <w:tcPr>
            <w:tcW w:w="8117"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B56E5A" w:rsidRDefault="00B56E5A" w:rsidP="00F6610E">
            <w:pPr>
              <w:jc w:val="both"/>
            </w:pPr>
            <w:r>
              <w:rPr>
                <w:rFonts w:ascii="標楷體" w:eastAsia="標楷體" w:hAnsi="標楷體"/>
                <w:sz w:val="20"/>
              </w:rPr>
              <w:t>開放時段：AM○○：○○－PM○○: ○○</w:t>
            </w:r>
            <w:r w:rsidR="00003007">
              <w:rPr>
                <w:rFonts w:ascii="標楷體" w:eastAsia="標楷體" w:hAnsi="標楷體"/>
                <w:sz w:val="20"/>
              </w:rPr>
              <w:t>(</w:t>
            </w:r>
            <w:r>
              <w:rPr>
                <w:rFonts w:ascii="標楷體" w:eastAsia="標楷體" w:hAnsi="標楷體"/>
                <w:sz w:val="20"/>
              </w:rPr>
              <w:t>每週○○休館□無休館</w:t>
            </w:r>
            <w:r w:rsidR="00003007">
              <w:rPr>
                <w:rFonts w:ascii="標楷體" w:eastAsia="標楷體" w:hAnsi="標楷體"/>
                <w:sz w:val="20"/>
              </w:rPr>
              <w:t>)</w:t>
            </w:r>
          </w:p>
          <w:p w:rsidR="00B56E5A" w:rsidRDefault="00B56E5A" w:rsidP="00F6610E">
            <w:pPr>
              <w:jc w:val="both"/>
            </w:pPr>
            <w:r>
              <w:rPr>
                <w:rFonts w:ascii="標楷體" w:eastAsia="標楷體" w:hAnsi="標楷體"/>
                <w:sz w:val="20"/>
              </w:rPr>
              <w:t>年開放○○○天；年參觀人次○○○人</w:t>
            </w:r>
          </w:p>
        </w:tc>
      </w:tr>
      <w:tr w:rsidR="00B56E5A" w:rsidTr="00FB4C83">
        <w:trPr>
          <w:cantSplit/>
          <w:trHeight w:val="382"/>
          <w:jc w:val="center"/>
        </w:trPr>
        <w:tc>
          <w:tcPr>
            <w:tcW w:w="217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56E5A" w:rsidRDefault="00B56E5A" w:rsidP="00F6610E">
            <w:pPr>
              <w:jc w:val="both"/>
            </w:pPr>
            <w:r>
              <w:rPr>
                <w:rFonts w:ascii="標楷體" w:eastAsia="標楷體" w:hAnsi="標楷體"/>
                <w:sz w:val="20"/>
              </w:rPr>
              <w:t>組織編制</w:t>
            </w:r>
            <w:r w:rsidR="00003007">
              <w:rPr>
                <w:rFonts w:ascii="標楷體" w:eastAsia="標楷體" w:hAnsi="標楷體"/>
                <w:sz w:val="20"/>
              </w:rPr>
              <w:t>(</w:t>
            </w:r>
            <w:r>
              <w:rPr>
                <w:rFonts w:ascii="標楷體" w:eastAsia="標楷體" w:hAnsi="標楷體"/>
                <w:sz w:val="20"/>
              </w:rPr>
              <w:t>人數</w:t>
            </w:r>
            <w:r w:rsidR="00003007">
              <w:rPr>
                <w:rFonts w:ascii="標楷體" w:eastAsia="標楷體" w:hAnsi="標楷體"/>
                <w:sz w:val="20"/>
              </w:rPr>
              <w:t>)</w:t>
            </w:r>
          </w:p>
        </w:tc>
        <w:tc>
          <w:tcPr>
            <w:tcW w:w="8117"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B56E5A" w:rsidRDefault="00B56E5A" w:rsidP="00F6610E">
            <w:pPr>
              <w:jc w:val="both"/>
            </w:pPr>
            <w:r>
              <w:rPr>
                <w:rFonts w:ascii="標楷體" w:eastAsia="標楷體" w:hAnsi="標楷體"/>
                <w:sz w:val="20"/>
              </w:rPr>
              <w:t>專任○○人、兼任○○人、</w:t>
            </w:r>
            <w:r w:rsidR="00FB4EE3">
              <w:rPr>
                <w:rFonts w:ascii="標楷體" w:eastAsia="標楷體" w:hAnsi="標楷體"/>
                <w:sz w:val="20"/>
              </w:rPr>
              <w:t>志工</w:t>
            </w:r>
            <w:r>
              <w:rPr>
                <w:rFonts w:ascii="標楷體" w:eastAsia="標楷體" w:hAnsi="標楷體"/>
                <w:sz w:val="20"/>
              </w:rPr>
              <w:t>○○人  其他：○○人○○○○</w:t>
            </w:r>
            <w:r w:rsidR="00003007">
              <w:rPr>
                <w:rFonts w:ascii="標楷體" w:eastAsia="標楷體" w:hAnsi="標楷體"/>
                <w:sz w:val="20"/>
              </w:rPr>
              <w:t>(</w:t>
            </w:r>
            <w:r>
              <w:rPr>
                <w:rFonts w:ascii="標楷體" w:eastAsia="標楷體" w:hAnsi="標楷體"/>
                <w:sz w:val="20"/>
              </w:rPr>
              <w:t>請說明</w:t>
            </w:r>
            <w:r w:rsidR="00003007">
              <w:rPr>
                <w:rFonts w:ascii="標楷體" w:eastAsia="標楷體" w:hAnsi="標楷體"/>
                <w:sz w:val="20"/>
              </w:rPr>
              <w:t>)</w:t>
            </w:r>
          </w:p>
        </w:tc>
      </w:tr>
      <w:tr w:rsidR="00B56E5A" w:rsidTr="00FB4C83">
        <w:trPr>
          <w:cantSplit/>
          <w:trHeight w:val="365"/>
          <w:jc w:val="center"/>
        </w:trPr>
        <w:tc>
          <w:tcPr>
            <w:tcW w:w="217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56E5A" w:rsidRDefault="00B56E5A" w:rsidP="00F6610E">
            <w:pPr>
              <w:jc w:val="both"/>
            </w:pPr>
            <w:r>
              <w:rPr>
                <w:rFonts w:ascii="標楷體" w:eastAsia="標楷體" w:hAnsi="標楷體"/>
                <w:sz w:val="20"/>
              </w:rPr>
              <w:t>實施期程</w:t>
            </w:r>
          </w:p>
        </w:tc>
        <w:tc>
          <w:tcPr>
            <w:tcW w:w="8117"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B56E5A" w:rsidRDefault="00B56E5A" w:rsidP="00F6610E">
            <w:r>
              <w:rPr>
                <w:rFonts w:ascii="標楷體" w:eastAsia="標楷體" w:hAnsi="標楷體"/>
                <w:sz w:val="20"/>
              </w:rPr>
              <w:t>○○ 年　○月○　　日至  ○○  年　○○　月　　○○　日</w:t>
            </w:r>
          </w:p>
        </w:tc>
      </w:tr>
      <w:tr w:rsidR="00B56E5A" w:rsidTr="00FB4C83">
        <w:trPr>
          <w:trHeight w:val="350"/>
          <w:jc w:val="center"/>
        </w:trPr>
        <w:tc>
          <w:tcPr>
            <w:tcW w:w="217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B56E5A" w:rsidRDefault="001B6270" w:rsidP="00F6610E">
            <w:pPr>
              <w:jc w:val="both"/>
            </w:pPr>
            <w:r>
              <w:rPr>
                <w:rFonts w:ascii="標楷體" w:eastAsia="標楷體" w:hAnsi="標楷體"/>
                <w:bCs/>
                <w:sz w:val="20"/>
              </w:rPr>
              <w:t>博物館及地方文化館升級計畫</w:t>
            </w:r>
          </w:p>
        </w:tc>
        <w:tc>
          <w:tcPr>
            <w:tcW w:w="8117" w:type="dxa"/>
            <w:gridSpan w:val="3"/>
            <w:tcBorders>
              <w:top w:val="single" w:sz="4" w:space="0" w:color="00000A"/>
              <w:left w:val="single" w:sz="4" w:space="0" w:color="00000A"/>
              <w:bottom w:val="single" w:sz="4" w:space="0" w:color="00000A"/>
              <w:right w:val="single" w:sz="4" w:space="0" w:color="00000A"/>
            </w:tcBorders>
            <w:shd w:val="clear" w:color="auto" w:fill="FFFFFF"/>
            <w:vAlign w:val="center"/>
          </w:tcPr>
          <w:p w:rsidR="007B7AB8" w:rsidRDefault="007B7AB8" w:rsidP="007B7AB8">
            <w:pPr>
              <w:rPr>
                <w:rFonts w:ascii="標楷體" w:eastAsia="標楷體" w:hAnsi="標楷體"/>
                <w:sz w:val="20"/>
              </w:rPr>
            </w:pPr>
            <w:r w:rsidRPr="005B65DC">
              <w:rPr>
                <w:rFonts w:ascii="標楷體" w:eastAsia="標楷體" w:hAnsi="標楷體" w:hint="eastAsia"/>
                <w:sz w:val="20"/>
              </w:rPr>
              <w:t>105年補助資本門○○千元、經常門○○千元，合計：○○千元。</w:t>
            </w:r>
          </w:p>
          <w:p w:rsidR="007B7AB8" w:rsidRDefault="007B7AB8" w:rsidP="007B7AB8">
            <w:pPr>
              <w:rPr>
                <w:rFonts w:ascii="標楷體" w:eastAsia="標楷體" w:hAnsi="標楷體"/>
                <w:sz w:val="20"/>
              </w:rPr>
            </w:pPr>
            <w:r w:rsidRPr="005B65DC">
              <w:rPr>
                <w:rFonts w:ascii="標楷體" w:eastAsia="標楷體" w:hAnsi="標楷體" w:hint="eastAsia"/>
                <w:sz w:val="20"/>
              </w:rPr>
              <w:t>10</w:t>
            </w:r>
            <w:r>
              <w:rPr>
                <w:rFonts w:ascii="標楷體" w:eastAsia="標楷體" w:hAnsi="標楷體" w:hint="eastAsia"/>
                <w:sz w:val="20"/>
              </w:rPr>
              <w:t>6</w:t>
            </w:r>
            <w:r w:rsidRPr="005B65DC">
              <w:rPr>
                <w:rFonts w:ascii="標楷體" w:eastAsia="標楷體" w:hAnsi="標楷體" w:hint="eastAsia"/>
                <w:sz w:val="20"/>
              </w:rPr>
              <w:t>年補助資本門○○千元、經常門○○千元，合計：○○千元。</w:t>
            </w:r>
          </w:p>
          <w:p w:rsidR="007B7AB8" w:rsidRDefault="007B7AB8" w:rsidP="007B7AB8">
            <w:pPr>
              <w:rPr>
                <w:rFonts w:ascii="標楷體" w:eastAsia="標楷體" w:hAnsi="標楷體"/>
                <w:sz w:val="20"/>
              </w:rPr>
            </w:pPr>
            <w:r>
              <w:rPr>
                <w:rFonts w:ascii="標楷體" w:eastAsia="標楷體" w:hAnsi="標楷體" w:hint="eastAsia"/>
                <w:sz w:val="20"/>
              </w:rPr>
              <w:t>107</w:t>
            </w:r>
            <w:r w:rsidRPr="005B65DC">
              <w:rPr>
                <w:rFonts w:ascii="標楷體" w:eastAsia="標楷體" w:hAnsi="標楷體" w:hint="eastAsia"/>
                <w:sz w:val="20"/>
              </w:rPr>
              <w:t>年補助資本門○○千元、經常門○○千元，合計：○○千元。</w:t>
            </w:r>
          </w:p>
          <w:p w:rsidR="00B56E5A" w:rsidRDefault="007B7AB8" w:rsidP="007B7AB8">
            <w:r>
              <w:rPr>
                <w:rFonts w:ascii="標楷體" w:eastAsia="標楷體" w:hAnsi="標楷體" w:hint="eastAsia"/>
                <w:sz w:val="20"/>
              </w:rPr>
              <w:t>(請自行分年臚列)</w:t>
            </w:r>
          </w:p>
        </w:tc>
      </w:tr>
      <w:tr w:rsidR="00B56E5A" w:rsidTr="00FB4C83">
        <w:trPr>
          <w:trHeight w:val="843"/>
          <w:jc w:val="center"/>
        </w:trPr>
        <w:tc>
          <w:tcPr>
            <w:tcW w:w="217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B56E5A" w:rsidRDefault="00B56E5A" w:rsidP="00F6610E">
            <w:pPr>
              <w:jc w:val="both"/>
            </w:pPr>
            <w:r>
              <w:rPr>
                <w:rFonts w:ascii="標楷體" w:eastAsia="標楷體" w:hAnsi="標楷體"/>
                <w:sz w:val="20"/>
              </w:rPr>
              <w:t>博物館事業推展補助作業要點補助情形</w:t>
            </w:r>
          </w:p>
        </w:tc>
        <w:tc>
          <w:tcPr>
            <w:tcW w:w="8117" w:type="dxa"/>
            <w:gridSpan w:val="3"/>
            <w:tcBorders>
              <w:top w:val="single" w:sz="4" w:space="0" w:color="00000A"/>
              <w:left w:val="single" w:sz="4" w:space="0" w:color="00000A"/>
              <w:bottom w:val="single" w:sz="4" w:space="0" w:color="00000A"/>
              <w:right w:val="single" w:sz="4" w:space="0" w:color="00000A"/>
            </w:tcBorders>
            <w:shd w:val="clear" w:color="auto" w:fill="FFFFFF"/>
            <w:vAlign w:val="center"/>
          </w:tcPr>
          <w:p w:rsidR="00B56E5A" w:rsidRDefault="00B56E5A" w:rsidP="00F6610E">
            <w:pPr>
              <w:rPr>
                <w:rFonts w:eastAsia="標楷體"/>
                <w:b/>
              </w:rPr>
            </w:pPr>
          </w:p>
          <w:p w:rsidR="00B56E5A" w:rsidRDefault="00B56E5A" w:rsidP="00F6610E">
            <w:pPr>
              <w:rPr>
                <w:rFonts w:eastAsia="標楷體"/>
                <w:b/>
              </w:rPr>
            </w:pPr>
          </w:p>
        </w:tc>
      </w:tr>
      <w:tr w:rsidR="00B56E5A" w:rsidTr="00FB4C83">
        <w:trPr>
          <w:trHeight w:val="1098"/>
          <w:jc w:val="center"/>
        </w:trPr>
        <w:tc>
          <w:tcPr>
            <w:tcW w:w="217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B56E5A" w:rsidRDefault="00B56E5A" w:rsidP="00F6610E">
            <w:pPr>
              <w:jc w:val="both"/>
            </w:pPr>
            <w:r>
              <w:rPr>
                <w:rFonts w:ascii="標楷體" w:eastAsia="標楷體" w:hAnsi="標楷體"/>
                <w:sz w:val="20"/>
              </w:rPr>
              <w:t>近3年受其他政府部門補助情形</w:t>
            </w:r>
          </w:p>
        </w:tc>
        <w:tc>
          <w:tcPr>
            <w:tcW w:w="8117" w:type="dxa"/>
            <w:gridSpan w:val="3"/>
            <w:tcBorders>
              <w:top w:val="single" w:sz="4" w:space="0" w:color="00000A"/>
              <w:left w:val="single" w:sz="4" w:space="0" w:color="00000A"/>
              <w:bottom w:val="single" w:sz="4" w:space="0" w:color="00000A"/>
              <w:right w:val="single" w:sz="4" w:space="0" w:color="00000A"/>
            </w:tcBorders>
            <w:shd w:val="clear" w:color="auto" w:fill="FFFFFF"/>
            <w:vAlign w:val="center"/>
          </w:tcPr>
          <w:p w:rsidR="00B56E5A" w:rsidRDefault="00B56E5A" w:rsidP="00F6610E">
            <w:r>
              <w:rPr>
                <w:rFonts w:ascii="標楷體" w:eastAsia="標楷體" w:hAnsi="標楷體"/>
                <w:sz w:val="20"/>
              </w:rPr>
              <w:t>範例:○○年受○○○○部會依○○補助要點</w:t>
            </w:r>
            <w:r w:rsidR="00003007">
              <w:rPr>
                <w:rFonts w:ascii="標楷體" w:eastAsia="標楷體" w:hAnsi="標楷體"/>
                <w:sz w:val="20"/>
              </w:rPr>
              <w:t>(</w:t>
            </w:r>
            <w:r>
              <w:rPr>
                <w:rFonts w:ascii="標楷體" w:eastAsia="標楷體" w:hAnsi="標楷體"/>
                <w:sz w:val="20"/>
              </w:rPr>
              <w:t>或相關計畫</w:t>
            </w:r>
            <w:r w:rsidR="00003007">
              <w:rPr>
                <w:rFonts w:ascii="標楷體" w:eastAsia="標楷體" w:hAnsi="標楷體"/>
                <w:sz w:val="20"/>
              </w:rPr>
              <w:t>)</w:t>
            </w:r>
            <w:r>
              <w:rPr>
                <w:rFonts w:ascii="標楷體" w:eastAsia="標楷體" w:hAnsi="標楷體"/>
                <w:sz w:val="20"/>
              </w:rPr>
              <w:t>補助○○○○○○</w:t>
            </w:r>
            <w:r w:rsidR="00003007">
              <w:rPr>
                <w:rFonts w:ascii="標楷體" w:eastAsia="標楷體" w:hAnsi="標楷體"/>
                <w:sz w:val="20"/>
              </w:rPr>
              <w:t>(</w:t>
            </w:r>
            <w:r>
              <w:rPr>
                <w:rFonts w:ascii="標楷體" w:eastAsia="標楷體" w:hAnsi="標楷體"/>
                <w:sz w:val="20"/>
              </w:rPr>
              <w:t>計畫名稱</w:t>
            </w:r>
            <w:r w:rsidR="00003007">
              <w:rPr>
                <w:rFonts w:ascii="標楷體" w:eastAsia="標楷體" w:hAnsi="標楷體"/>
                <w:sz w:val="20"/>
              </w:rPr>
              <w:t>)</w:t>
            </w:r>
            <w:r>
              <w:rPr>
                <w:rFonts w:ascii="標楷體" w:eastAsia="標楷體" w:hAnsi="標楷體"/>
                <w:sz w:val="20"/>
              </w:rPr>
              <w:t>經費○○</w:t>
            </w:r>
            <w:r w:rsidR="00C42312">
              <w:rPr>
                <w:rFonts w:ascii="標楷體" w:eastAsia="標楷體" w:hAnsi="標楷體"/>
                <w:sz w:val="20"/>
              </w:rPr>
              <w:t>千元</w:t>
            </w:r>
          </w:p>
        </w:tc>
      </w:tr>
      <w:tr w:rsidR="00B56E5A" w:rsidTr="00FB4C83">
        <w:trPr>
          <w:trHeight w:val="350"/>
          <w:jc w:val="center"/>
        </w:trPr>
        <w:tc>
          <w:tcPr>
            <w:tcW w:w="10287" w:type="dxa"/>
            <w:gridSpan w:val="4"/>
            <w:tcBorders>
              <w:top w:val="single" w:sz="4" w:space="0" w:color="00000A"/>
              <w:left w:val="single" w:sz="4" w:space="0" w:color="00000A"/>
              <w:bottom w:val="single" w:sz="4" w:space="0" w:color="00000A"/>
              <w:right w:val="single" w:sz="4" w:space="0" w:color="00000A"/>
            </w:tcBorders>
            <w:shd w:val="clear" w:color="auto" w:fill="E0E0E0"/>
            <w:vAlign w:val="center"/>
          </w:tcPr>
          <w:p w:rsidR="00B56E5A" w:rsidRDefault="00B56E5A" w:rsidP="00F6610E">
            <w:pPr>
              <w:ind w:right="960"/>
              <w:jc w:val="center"/>
            </w:pPr>
            <w:r>
              <w:rPr>
                <w:rFonts w:ascii="標楷體" w:eastAsia="標楷體" w:hAnsi="標楷體" w:hint="eastAsia"/>
                <w:b/>
                <w:bCs/>
              </w:rPr>
              <w:t>核定</w:t>
            </w:r>
            <w:r>
              <w:rPr>
                <w:rFonts w:ascii="標楷體" w:eastAsia="標楷體" w:hAnsi="標楷體"/>
                <w:b/>
                <w:bCs/>
              </w:rPr>
              <w:t>補助項目類型</w:t>
            </w:r>
          </w:p>
        </w:tc>
      </w:tr>
      <w:tr w:rsidR="00B56E5A" w:rsidTr="00FB4C83">
        <w:trPr>
          <w:trHeight w:val="1083"/>
          <w:jc w:val="center"/>
        </w:trPr>
        <w:tc>
          <w:tcPr>
            <w:tcW w:w="217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B56E5A" w:rsidRDefault="00B56E5A" w:rsidP="00F6610E">
            <w:r>
              <w:rPr>
                <w:rFonts w:ascii="標楷體" w:eastAsia="標楷體" w:hAnsi="標楷體"/>
              </w:rPr>
              <w:t>資本門</w:t>
            </w:r>
          </w:p>
        </w:tc>
        <w:tc>
          <w:tcPr>
            <w:tcW w:w="8117" w:type="dxa"/>
            <w:gridSpan w:val="3"/>
            <w:tcBorders>
              <w:top w:val="single" w:sz="4" w:space="0" w:color="00000A"/>
              <w:left w:val="single" w:sz="4" w:space="0" w:color="00000A"/>
              <w:bottom w:val="single" w:sz="4" w:space="0" w:color="00000A"/>
              <w:right w:val="single" w:sz="4" w:space="0" w:color="00000A"/>
            </w:tcBorders>
            <w:shd w:val="clear" w:color="auto" w:fill="FFFFFF"/>
            <w:vAlign w:val="center"/>
          </w:tcPr>
          <w:p w:rsidR="00B56E5A" w:rsidRPr="00151EF1" w:rsidRDefault="00FB4C83" w:rsidP="007B7AB8">
            <w:r w:rsidRPr="005B65DC">
              <w:rPr>
                <w:rFonts w:ascii="標楷體" w:eastAsia="標楷體" w:hAnsi="標楷體" w:hint="eastAsia"/>
                <w:sz w:val="20"/>
                <w:szCs w:val="20"/>
              </w:rPr>
              <w:t>□硬體設施規劃與提升□無障礙空間□友善性別空間</w:t>
            </w:r>
            <w:r w:rsidRPr="00CA1283">
              <w:rPr>
                <w:rFonts w:ascii="標楷體" w:eastAsia="標楷體" w:hAnsi="標楷體" w:hint="eastAsia"/>
                <w:color w:val="FF0000"/>
                <w:sz w:val="20"/>
                <w:szCs w:val="20"/>
              </w:rPr>
              <w:t>□兒童專屬空間</w:t>
            </w:r>
            <w:r w:rsidRPr="005B65DC">
              <w:rPr>
                <w:rFonts w:ascii="標楷體" w:eastAsia="標楷體" w:hAnsi="標楷體" w:hint="eastAsia"/>
                <w:sz w:val="20"/>
                <w:szCs w:val="20"/>
              </w:rPr>
              <w:t>□環保節能</w:t>
            </w:r>
            <w:r w:rsidRPr="00CA1283">
              <w:rPr>
                <w:rFonts w:ascii="標楷體" w:eastAsia="標楷體" w:hAnsi="標楷體" w:hint="eastAsia"/>
                <w:color w:val="FF0000"/>
                <w:sz w:val="20"/>
                <w:szCs w:val="20"/>
              </w:rPr>
              <w:t>□典藏能量提升□展示環境改善與更新□公共服務機能強化</w:t>
            </w:r>
            <w:r w:rsidRPr="005B65DC">
              <w:rPr>
                <w:rFonts w:ascii="標楷體" w:eastAsia="標楷體" w:hAnsi="標楷體" w:hint="eastAsia"/>
                <w:sz w:val="20"/>
                <w:szCs w:val="20"/>
              </w:rPr>
              <w:t>□新、增(改)建附屬場館設施□其他</w:t>
            </w:r>
          </w:p>
        </w:tc>
      </w:tr>
      <w:tr w:rsidR="00B56E5A" w:rsidTr="00FB4C83">
        <w:trPr>
          <w:trHeight w:val="1083"/>
          <w:jc w:val="center"/>
        </w:trPr>
        <w:tc>
          <w:tcPr>
            <w:tcW w:w="217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B56E5A" w:rsidRDefault="00B56E5A" w:rsidP="00F6610E">
            <w:r>
              <w:rPr>
                <w:rFonts w:ascii="標楷體" w:eastAsia="標楷體" w:hAnsi="標楷體"/>
              </w:rPr>
              <w:t>經常門</w:t>
            </w:r>
          </w:p>
        </w:tc>
        <w:tc>
          <w:tcPr>
            <w:tcW w:w="8117" w:type="dxa"/>
            <w:gridSpan w:val="3"/>
            <w:tcBorders>
              <w:top w:val="single" w:sz="4" w:space="0" w:color="00000A"/>
              <w:left w:val="single" w:sz="4" w:space="0" w:color="00000A"/>
              <w:bottom w:val="single" w:sz="4" w:space="0" w:color="00000A"/>
              <w:right w:val="single" w:sz="4" w:space="0" w:color="00000A"/>
            </w:tcBorders>
            <w:shd w:val="clear" w:color="auto" w:fill="FFFFFF"/>
            <w:vAlign w:val="center"/>
          </w:tcPr>
          <w:p w:rsidR="00B56E5A" w:rsidRPr="00151EF1" w:rsidRDefault="00B56E5A" w:rsidP="00F6610E">
            <w:r w:rsidRPr="00151EF1">
              <w:rPr>
                <w:rFonts w:ascii="標楷體" w:eastAsia="標楷體" w:hAnsi="標楷體"/>
                <w:sz w:val="20"/>
                <w:szCs w:val="20"/>
              </w:rPr>
              <w:t>□博物館專業功能提升□博物館服務升級與友善平權□博物館資源整合與多元發展□博物館專業諮詢會之組成與運作以及評鑑與認證工作之準備□其他</w:t>
            </w:r>
          </w:p>
        </w:tc>
      </w:tr>
    </w:tbl>
    <w:p w:rsidR="00B56E5A" w:rsidRPr="00F275F6" w:rsidRDefault="00B56E5A" w:rsidP="00B56E5A">
      <w:pPr>
        <w:adjustRightInd w:val="0"/>
        <w:snapToGrid w:val="0"/>
        <w:rPr>
          <w:rFonts w:ascii="標楷體" w:eastAsia="標楷體" w:hAnsi="標楷體"/>
          <w:b/>
          <w:sz w:val="28"/>
        </w:rPr>
      </w:pPr>
    </w:p>
    <w:p w:rsidR="00B56E5A" w:rsidRPr="00652661" w:rsidRDefault="00B56E5A" w:rsidP="00F207FD">
      <w:pPr>
        <w:widowControl/>
        <w:rPr>
          <w:rFonts w:ascii="標楷體" w:eastAsia="標楷體" w:hAnsi="標楷體"/>
          <w:b/>
          <w:sz w:val="32"/>
        </w:rPr>
      </w:pPr>
      <w:r>
        <w:br w:type="page"/>
      </w:r>
      <w:r w:rsidR="00652661" w:rsidRPr="00652661">
        <w:rPr>
          <w:rFonts w:ascii="標楷體" w:eastAsia="標楷體" w:hAnsi="標楷體" w:hint="eastAsia"/>
          <w:b/>
          <w:sz w:val="32"/>
        </w:rPr>
        <w:lastRenderedPageBreak/>
        <w:t>壹、</w:t>
      </w:r>
      <w:r w:rsidR="00C869A7">
        <w:rPr>
          <w:rFonts w:ascii="標楷體" w:eastAsia="標楷體" w:hAnsi="標楷體" w:hint="eastAsia"/>
          <w:b/>
          <w:sz w:val="32"/>
        </w:rPr>
        <w:t>○</w:t>
      </w:r>
      <w:r w:rsidRPr="00D22F19">
        <w:rPr>
          <w:rFonts w:ascii="標楷體" w:eastAsia="標楷體" w:hAnsi="標楷體"/>
          <w:b/>
          <w:sz w:val="32"/>
        </w:rPr>
        <w:t>-</w:t>
      </w:r>
      <w:r w:rsidR="00C869A7">
        <w:rPr>
          <w:rFonts w:ascii="標楷體" w:eastAsia="標楷體" w:hAnsi="標楷體" w:hint="eastAsia"/>
          <w:b/>
          <w:sz w:val="32"/>
        </w:rPr>
        <w:t>○</w:t>
      </w:r>
      <w:r w:rsidRPr="00D22F19">
        <w:rPr>
          <w:rFonts w:ascii="標楷體" w:eastAsia="標楷體" w:hAnsi="標楷體"/>
          <w:b/>
          <w:sz w:val="32"/>
        </w:rPr>
        <w:t>年實施計畫說明</w:t>
      </w:r>
    </w:p>
    <w:p w:rsidR="00B56E5A" w:rsidRPr="006269FD" w:rsidRDefault="0097344F" w:rsidP="00D048D1">
      <w:pPr>
        <w:adjustRightInd w:val="0"/>
        <w:snapToGrid w:val="0"/>
        <w:ind w:firstLine="480"/>
        <w:rPr>
          <w:rFonts w:ascii="標楷體" w:eastAsia="標楷體" w:hAnsi="標楷體"/>
          <w:sz w:val="28"/>
        </w:rPr>
      </w:pPr>
      <w:r w:rsidRPr="006269FD">
        <w:rPr>
          <w:rFonts w:ascii="標楷體" w:eastAsia="標楷體" w:hAnsi="標楷體" w:hint="eastAsia"/>
          <w:sz w:val="28"/>
        </w:rPr>
        <w:t>一、</w:t>
      </w:r>
      <w:r w:rsidR="00B56E5A" w:rsidRPr="006269FD">
        <w:rPr>
          <w:rFonts w:ascii="標楷體" w:eastAsia="標楷體" w:hAnsi="標楷體"/>
          <w:sz w:val="28"/>
        </w:rPr>
        <w:t>計畫目標與總體思考</w:t>
      </w:r>
    </w:p>
    <w:p w:rsidR="00B56E5A" w:rsidRPr="00D22F19" w:rsidRDefault="008B57D0" w:rsidP="008B57D0">
      <w:pPr>
        <w:pStyle w:val="10"/>
        <w:snapToGrid w:val="0"/>
        <w:spacing w:line="480" w:lineRule="exact"/>
        <w:ind w:leftChars="200"/>
        <w:jc w:val="both"/>
        <w:rPr>
          <w:rFonts w:ascii="標楷體" w:eastAsia="標楷體" w:hAnsi="標楷體"/>
        </w:rPr>
      </w:pPr>
      <w:r>
        <w:rPr>
          <w:rFonts w:ascii="標楷體" w:eastAsia="標楷體" w:hAnsi="標楷體" w:hint="eastAsia"/>
        </w:rPr>
        <w:t>(一)</w:t>
      </w:r>
      <w:r w:rsidR="00B56E5A" w:rsidRPr="00D22F19">
        <w:rPr>
          <w:rFonts w:ascii="標楷體" w:eastAsia="標楷體" w:hAnsi="標楷體"/>
        </w:rPr>
        <w:t>計畫目標</w:t>
      </w:r>
    </w:p>
    <w:p w:rsidR="00B56E5A" w:rsidRPr="00D22F19" w:rsidRDefault="008B57D0" w:rsidP="008B57D0">
      <w:pPr>
        <w:pStyle w:val="10"/>
        <w:snapToGrid w:val="0"/>
        <w:spacing w:line="480" w:lineRule="exact"/>
        <w:ind w:leftChars="200"/>
        <w:jc w:val="both"/>
        <w:rPr>
          <w:rFonts w:ascii="標楷體" w:eastAsia="標楷體" w:hAnsi="標楷體"/>
        </w:rPr>
      </w:pPr>
      <w:r>
        <w:rPr>
          <w:rFonts w:ascii="標楷體" w:eastAsia="標楷體" w:hAnsi="標楷體" w:hint="eastAsia"/>
        </w:rPr>
        <w:t>(二)</w:t>
      </w:r>
      <w:r w:rsidR="00B56E5A" w:rsidRPr="00D22F19">
        <w:rPr>
          <w:rFonts w:ascii="標楷體" w:eastAsia="標楷體" w:hAnsi="標楷體"/>
        </w:rPr>
        <w:t>與博物館法內涵之關連性</w:t>
      </w:r>
    </w:p>
    <w:p w:rsidR="00B56E5A" w:rsidRPr="00D22F19" w:rsidRDefault="008B57D0" w:rsidP="008B57D0">
      <w:pPr>
        <w:pStyle w:val="10"/>
        <w:snapToGrid w:val="0"/>
        <w:spacing w:line="480" w:lineRule="exact"/>
        <w:ind w:leftChars="200"/>
        <w:jc w:val="both"/>
        <w:rPr>
          <w:rFonts w:ascii="標楷體" w:eastAsia="標楷體" w:hAnsi="標楷體"/>
        </w:rPr>
      </w:pPr>
      <w:r>
        <w:rPr>
          <w:rFonts w:ascii="標楷體" w:eastAsia="標楷體" w:hAnsi="標楷體" w:hint="eastAsia"/>
        </w:rPr>
        <w:t>(三)</w:t>
      </w:r>
      <w:r w:rsidR="00B56E5A" w:rsidRPr="00D22F19">
        <w:rPr>
          <w:rFonts w:ascii="標楷體" w:eastAsia="標楷體" w:hAnsi="標楷體"/>
        </w:rPr>
        <w:t>達成目標之限制</w:t>
      </w:r>
    </w:p>
    <w:p w:rsidR="00B56E5A" w:rsidRPr="006269FD" w:rsidRDefault="0097344F" w:rsidP="00D048D1">
      <w:pPr>
        <w:suppressAutoHyphens/>
        <w:snapToGrid w:val="0"/>
        <w:spacing w:line="480" w:lineRule="exact"/>
        <w:ind w:firstLine="480"/>
        <w:jc w:val="both"/>
        <w:rPr>
          <w:rFonts w:ascii="標楷體" w:eastAsia="標楷體" w:hAnsi="標楷體"/>
        </w:rPr>
      </w:pPr>
      <w:r w:rsidRPr="006269FD">
        <w:rPr>
          <w:rFonts w:ascii="標楷體" w:eastAsia="標楷體" w:hAnsi="標楷體" w:hint="eastAsia"/>
          <w:sz w:val="28"/>
        </w:rPr>
        <w:t>二、</w:t>
      </w:r>
      <w:r w:rsidR="00B56E5A" w:rsidRPr="006269FD">
        <w:rPr>
          <w:rFonts w:ascii="標楷體" w:eastAsia="標楷體" w:hAnsi="標楷體"/>
          <w:sz w:val="28"/>
        </w:rPr>
        <w:t>實施項目</w:t>
      </w:r>
      <w:r w:rsidR="00003007" w:rsidRPr="006269FD">
        <w:rPr>
          <w:rFonts w:ascii="標楷體" w:eastAsia="標楷體" w:hAnsi="標楷體"/>
        </w:rPr>
        <w:t>(</w:t>
      </w:r>
      <w:r w:rsidR="00B56E5A" w:rsidRPr="006269FD">
        <w:rPr>
          <w:rFonts w:ascii="標楷體" w:eastAsia="標楷體" w:hAnsi="標楷體"/>
        </w:rPr>
        <w:t>請具體詳述執行項目內容；若為跨年度計畫，請分年如列)</w:t>
      </w:r>
    </w:p>
    <w:p w:rsidR="00B56E5A" w:rsidRPr="00D22F19" w:rsidRDefault="008B57D0" w:rsidP="008B57D0">
      <w:pPr>
        <w:pStyle w:val="10"/>
        <w:snapToGrid w:val="0"/>
        <w:spacing w:line="480" w:lineRule="exact"/>
        <w:ind w:leftChars="200"/>
        <w:jc w:val="both"/>
        <w:rPr>
          <w:rFonts w:ascii="標楷體" w:eastAsia="標楷體" w:hAnsi="標楷體"/>
        </w:rPr>
      </w:pPr>
      <w:r>
        <w:rPr>
          <w:rFonts w:ascii="標楷體" w:eastAsia="標楷體" w:hAnsi="標楷體" w:hint="eastAsia"/>
        </w:rPr>
        <w:t>(一)</w:t>
      </w:r>
      <w:r w:rsidR="00B56E5A" w:rsidRPr="00D22F19">
        <w:rPr>
          <w:rFonts w:ascii="標楷體" w:eastAsia="標楷體" w:hAnsi="標楷體"/>
        </w:rPr>
        <w:t>資本門</w:t>
      </w:r>
    </w:p>
    <w:p w:rsidR="00B56E5A" w:rsidRPr="00D22F19" w:rsidRDefault="008B57D0" w:rsidP="008B57D0">
      <w:pPr>
        <w:pStyle w:val="10"/>
        <w:snapToGrid w:val="0"/>
        <w:spacing w:line="480" w:lineRule="exact"/>
        <w:ind w:leftChars="400" w:left="960"/>
        <w:jc w:val="both"/>
        <w:rPr>
          <w:rFonts w:ascii="標楷體" w:eastAsia="標楷體" w:hAnsi="標楷體"/>
        </w:rPr>
      </w:pPr>
      <w:r>
        <w:rPr>
          <w:rFonts w:ascii="標楷體" w:eastAsia="標楷體" w:hAnsi="標楷體" w:hint="eastAsia"/>
        </w:rPr>
        <w:t>1.</w:t>
      </w:r>
      <w:r w:rsidR="00B56E5A" w:rsidRPr="00D22F19">
        <w:rPr>
          <w:rFonts w:ascii="標楷體" w:eastAsia="標楷體" w:hAnsi="標楷體"/>
        </w:rPr>
        <w:t>館所硬體改善需求。</w:t>
      </w:r>
    </w:p>
    <w:p w:rsidR="00B56E5A" w:rsidRPr="00D22F19" w:rsidRDefault="008B57D0" w:rsidP="008B57D0">
      <w:pPr>
        <w:pStyle w:val="10"/>
        <w:snapToGrid w:val="0"/>
        <w:spacing w:line="480" w:lineRule="exact"/>
        <w:ind w:leftChars="400" w:left="960"/>
        <w:jc w:val="both"/>
        <w:rPr>
          <w:rFonts w:ascii="標楷體" w:eastAsia="標楷體" w:hAnsi="標楷體"/>
        </w:rPr>
      </w:pPr>
      <w:r>
        <w:rPr>
          <w:rFonts w:ascii="標楷體" w:eastAsia="標楷體" w:hAnsi="標楷體" w:hint="eastAsia"/>
        </w:rPr>
        <w:t>2.</w:t>
      </w:r>
      <w:r w:rsidR="00B56E5A" w:rsidRPr="00D22F19">
        <w:rPr>
          <w:rFonts w:ascii="標楷體" w:eastAsia="標楷體" w:hAnsi="標楷體"/>
        </w:rPr>
        <w:t>規劃設計成果概述</w:t>
      </w:r>
      <w:r w:rsidR="00003007">
        <w:rPr>
          <w:rFonts w:ascii="標楷體" w:eastAsia="標楷體" w:hAnsi="標楷體"/>
        </w:rPr>
        <w:t>(</w:t>
      </w:r>
      <w:r w:rsidR="00B56E5A" w:rsidRPr="00D22F19">
        <w:rPr>
          <w:rFonts w:ascii="標楷體" w:eastAsia="標楷體" w:hAnsi="標楷體"/>
        </w:rPr>
        <w:t>依計畫項目逐項說明，需提供設計圖說</w:t>
      </w:r>
      <w:r w:rsidR="00003007">
        <w:rPr>
          <w:rFonts w:ascii="標楷體" w:eastAsia="標楷體" w:hAnsi="標楷體"/>
        </w:rPr>
        <w:t>)</w:t>
      </w:r>
    </w:p>
    <w:p w:rsidR="00B56E5A" w:rsidRPr="00D22F19" w:rsidRDefault="008B57D0" w:rsidP="008B57D0">
      <w:pPr>
        <w:pStyle w:val="10"/>
        <w:snapToGrid w:val="0"/>
        <w:spacing w:line="480" w:lineRule="exact"/>
        <w:ind w:leftChars="200"/>
        <w:jc w:val="both"/>
        <w:rPr>
          <w:rFonts w:ascii="標楷體" w:eastAsia="標楷體" w:hAnsi="標楷體"/>
        </w:rPr>
      </w:pPr>
      <w:r>
        <w:rPr>
          <w:rFonts w:ascii="標楷體" w:eastAsia="標楷體" w:hAnsi="標楷體" w:hint="eastAsia"/>
        </w:rPr>
        <w:t>(二)</w:t>
      </w:r>
      <w:r w:rsidR="00B56E5A" w:rsidRPr="00D22F19">
        <w:rPr>
          <w:rFonts w:ascii="標楷體" w:eastAsia="標楷體" w:hAnsi="標楷體"/>
        </w:rPr>
        <w:t>經常門</w:t>
      </w:r>
      <w:r w:rsidR="00003007">
        <w:rPr>
          <w:rFonts w:ascii="標楷體" w:eastAsia="標楷體" w:hAnsi="標楷體"/>
        </w:rPr>
        <w:t>(</w:t>
      </w:r>
      <w:r w:rsidR="00B56E5A" w:rsidRPr="00D22F19">
        <w:rPr>
          <w:rFonts w:ascii="標楷體" w:eastAsia="標楷體" w:hAnsi="標楷體"/>
        </w:rPr>
        <w:t>範例)</w:t>
      </w:r>
    </w:p>
    <w:p w:rsidR="00B56E5A" w:rsidRPr="00D22F19" w:rsidRDefault="008B57D0" w:rsidP="008B57D0">
      <w:pPr>
        <w:pStyle w:val="10"/>
        <w:snapToGrid w:val="0"/>
        <w:spacing w:line="480" w:lineRule="exact"/>
        <w:ind w:leftChars="400" w:left="960"/>
        <w:jc w:val="both"/>
        <w:rPr>
          <w:rFonts w:ascii="標楷體" w:eastAsia="標楷體" w:hAnsi="標楷體"/>
        </w:rPr>
      </w:pPr>
      <w:r>
        <w:rPr>
          <w:rFonts w:ascii="標楷體" w:eastAsia="標楷體" w:hAnsi="標楷體" w:hint="eastAsia"/>
        </w:rPr>
        <w:t>1.</w:t>
      </w:r>
      <w:r w:rsidR="00B56E5A" w:rsidRPr="00D22F19">
        <w:rPr>
          <w:rFonts w:ascii="標楷體" w:eastAsia="標楷體" w:hAnsi="標楷體"/>
        </w:rPr>
        <w:t>專業功能提升：如館藏、館務之相關深入研究，典藏品清點、檢視、登錄、清潔整理、保存維護等工作，博物館專業策展與教育推廣規劃與執行，館際交流等。</w:t>
      </w:r>
    </w:p>
    <w:p w:rsidR="00B56E5A" w:rsidRPr="00D22F19" w:rsidRDefault="008B57D0" w:rsidP="008B57D0">
      <w:pPr>
        <w:pStyle w:val="10"/>
        <w:snapToGrid w:val="0"/>
        <w:spacing w:line="480" w:lineRule="exact"/>
        <w:ind w:leftChars="400" w:left="960"/>
        <w:jc w:val="both"/>
        <w:rPr>
          <w:rFonts w:ascii="標楷體" w:eastAsia="標楷體" w:hAnsi="標楷體"/>
        </w:rPr>
      </w:pPr>
      <w:r>
        <w:rPr>
          <w:rFonts w:ascii="標楷體" w:eastAsia="標楷體" w:hAnsi="標楷體" w:hint="eastAsia"/>
        </w:rPr>
        <w:t>2.</w:t>
      </w:r>
      <w:r w:rsidR="00B56E5A" w:rsidRPr="00D22F19">
        <w:rPr>
          <w:rFonts w:ascii="標楷體" w:eastAsia="標楷體" w:hAnsi="標楷體"/>
        </w:rPr>
        <w:t>服務升級與友善平權：志工培訓、公共服務之提升與規劃、提高民眾利用便利性，增加展覽、導覽及其他教育活動媒材之多元性、加強對偏遠地區觀眾之服務等。</w:t>
      </w:r>
    </w:p>
    <w:p w:rsidR="00B56E5A" w:rsidRPr="00D22F19" w:rsidRDefault="008B57D0" w:rsidP="008B57D0">
      <w:pPr>
        <w:pStyle w:val="10"/>
        <w:snapToGrid w:val="0"/>
        <w:spacing w:line="480" w:lineRule="exact"/>
        <w:ind w:leftChars="400" w:left="960"/>
        <w:jc w:val="both"/>
        <w:rPr>
          <w:rFonts w:ascii="標楷體" w:eastAsia="標楷體" w:hAnsi="標楷體"/>
        </w:rPr>
      </w:pPr>
      <w:r>
        <w:rPr>
          <w:rFonts w:ascii="標楷體" w:eastAsia="標楷體" w:hAnsi="標楷體" w:hint="eastAsia"/>
        </w:rPr>
        <w:t>3.</w:t>
      </w:r>
      <w:r w:rsidR="00B56E5A" w:rsidRPr="00D22F19">
        <w:rPr>
          <w:rFonts w:ascii="標楷體" w:eastAsia="標楷體" w:hAnsi="標楷體"/>
        </w:rPr>
        <w:t>博物館專業諮詢會之組成、運作及評鑑認證工作之準備。</w:t>
      </w:r>
    </w:p>
    <w:p w:rsidR="00B56E5A" w:rsidRPr="00D22F19" w:rsidRDefault="008B57D0" w:rsidP="008B57D0">
      <w:pPr>
        <w:pStyle w:val="10"/>
        <w:spacing w:line="480" w:lineRule="exact"/>
        <w:ind w:leftChars="400" w:left="960"/>
        <w:jc w:val="both"/>
        <w:rPr>
          <w:rFonts w:ascii="標楷體" w:eastAsia="標楷體" w:hAnsi="標楷體"/>
        </w:rPr>
      </w:pPr>
      <w:r>
        <w:rPr>
          <w:rFonts w:ascii="標楷體" w:eastAsia="標楷體" w:hAnsi="標楷體" w:hint="eastAsia"/>
        </w:rPr>
        <w:t>4.</w:t>
      </w:r>
      <w:r w:rsidR="00B56E5A" w:rsidRPr="00D22F19">
        <w:rPr>
          <w:rFonts w:ascii="標楷體" w:eastAsia="標楷體" w:hAnsi="標楷體"/>
        </w:rPr>
        <w:t>典藏數位化：強化館所典藏與管理能量，辦理典藏品整飭、權利盤點、維護、展示專業規劃及典藏數位化</w:t>
      </w:r>
      <w:r w:rsidR="00003007">
        <w:rPr>
          <w:rFonts w:ascii="標楷體" w:eastAsia="標楷體" w:hAnsi="標楷體"/>
        </w:rPr>
        <w:t>(</w:t>
      </w:r>
      <w:r w:rsidR="00B56E5A" w:rsidRPr="00D22F19">
        <w:rPr>
          <w:rFonts w:ascii="標楷體" w:eastAsia="標楷體" w:hAnsi="標楷體"/>
        </w:rPr>
        <w:t>含小圖及詮釋資料</w:t>
      </w:r>
      <w:r w:rsidR="00003007">
        <w:rPr>
          <w:rFonts w:ascii="標楷體" w:eastAsia="標楷體" w:hAnsi="標楷體"/>
        </w:rPr>
        <w:t>)</w:t>
      </w:r>
      <w:r w:rsidR="00B56E5A" w:rsidRPr="00D22F19">
        <w:rPr>
          <w:rFonts w:ascii="標楷體" w:eastAsia="標楷體" w:hAnsi="標楷體"/>
        </w:rPr>
        <w:t>等，以配合本部「國家文化記憶庫」及「文物典藏管理共構公版系統」之推動。</w:t>
      </w:r>
    </w:p>
    <w:p w:rsidR="00B56E5A" w:rsidRPr="0097344F" w:rsidRDefault="00652661" w:rsidP="0097344F">
      <w:pPr>
        <w:widowControl/>
        <w:rPr>
          <w:rFonts w:ascii="標楷體" w:eastAsia="標楷體" w:hAnsi="標楷體"/>
          <w:b/>
          <w:sz w:val="32"/>
        </w:rPr>
      </w:pPr>
      <w:r>
        <w:rPr>
          <w:rFonts w:ascii="標楷體" w:eastAsia="標楷體" w:hAnsi="標楷體" w:hint="eastAsia"/>
          <w:b/>
          <w:sz w:val="32"/>
        </w:rPr>
        <w:t>貳、</w:t>
      </w:r>
      <w:r w:rsidR="00B56E5A" w:rsidRPr="00D22F19">
        <w:rPr>
          <w:rFonts w:ascii="標楷體" w:eastAsia="標楷體" w:hAnsi="標楷體"/>
          <w:b/>
          <w:sz w:val="32"/>
        </w:rPr>
        <w:t>經費預算</w:t>
      </w:r>
    </w:p>
    <w:p w:rsidR="00752DB9" w:rsidRPr="006269FD" w:rsidRDefault="00752DB9" w:rsidP="00D048D1">
      <w:pPr>
        <w:adjustRightInd w:val="0"/>
        <w:snapToGrid w:val="0"/>
        <w:ind w:firstLine="480"/>
        <w:rPr>
          <w:rFonts w:ascii="標楷體" w:eastAsia="標楷體" w:hAnsi="標楷體"/>
          <w:sz w:val="28"/>
        </w:rPr>
      </w:pPr>
      <w:r w:rsidRPr="006269FD">
        <w:rPr>
          <w:rFonts w:ascii="標楷體" w:eastAsia="標楷體" w:hAnsi="標楷體" w:hint="eastAsia"/>
          <w:sz w:val="28"/>
        </w:rPr>
        <w:t>一、經費預算表</w:t>
      </w:r>
      <w:r w:rsidRPr="006269FD">
        <w:rPr>
          <w:rFonts w:ascii="標楷體" w:eastAsia="標楷體" w:hAnsi="標楷體" w:hint="eastAsia"/>
        </w:rPr>
        <w:t>(單位：千元)</w:t>
      </w:r>
    </w:p>
    <w:p w:rsidR="00752DB9" w:rsidRPr="001204B5" w:rsidRDefault="00597322" w:rsidP="00CB25E6">
      <w:pPr>
        <w:pStyle w:val="10"/>
        <w:snapToGrid w:val="0"/>
        <w:spacing w:line="480" w:lineRule="exact"/>
        <w:ind w:leftChars="200"/>
        <w:jc w:val="both"/>
        <w:rPr>
          <w:rFonts w:ascii="標楷體" w:eastAsia="標楷體" w:hAnsi="標楷體"/>
        </w:rPr>
      </w:pPr>
      <w:r w:rsidRPr="001204B5">
        <w:rPr>
          <w:rFonts w:ascii="標楷體" w:eastAsia="標楷體" w:hAnsi="標楷體" w:hint="eastAsia"/>
        </w:rPr>
        <w:t>(一)</w:t>
      </w:r>
      <w:r w:rsidR="00752DB9" w:rsidRPr="001204B5">
        <w:rPr>
          <w:rFonts w:ascii="標楷體" w:eastAsia="標楷體" w:hAnsi="標楷體" w:hint="eastAsia"/>
        </w:rPr>
        <w:t>110年度經費預算表【若為跨年度計畫，請分年臚列】</w:t>
      </w:r>
    </w:p>
    <w:tbl>
      <w:tblPr>
        <w:tblW w:w="934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894"/>
        <w:gridCol w:w="1777"/>
        <w:gridCol w:w="1302"/>
        <w:gridCol w:w="1553"/>
        <w:gridCol w:w="1200"/>
        <w:gridCol w:w="1468"/>
        <w:gridCol w:w="1151"/>
      </w:tblGrid>
      <w:tr w:rsidR="00752DB9" w:rsidRPr="005B65DC" w:rsidTr="004D4C90">
        <w:trPr>
          <w:cantSplit/>
          <w:trHeight w:val="360"/>
          <w:jc w:val="center"/>
        </w:trPr>
        <w:tc>
          <w:tcPr>
            <w:tcW w:w="894" w:type="dxa"/>
            <w:vMerge w:val="restart"/>
            <w:shd w:val="clear" w:color="auto" w:fill="F3F3F3"/>
            <w:vAlign w:val="center"/>
          </w:tcPr>
          <w:p w:rsidR="00752DB9" w:rsidRPr="005B65DC" w:rsidRDefault="00752DB9" w:rsidP="0033213A">
            <w:pPr>
              <w:adjustRightInd w:val="0"/>
              <w:snapToGrid w:val="0"/>
              <w:jc w:val="center"/>
              <w:rPr>
                <w:rFonts w:ascii="標楷體" w:eastAsia="標楷體" w:hAnsi="標楷體"/>
              </w:rPr>
            </w:pPr>
            <w:r w:rsidRPr="005B65DC">
              <w:rPr>
                <w:rFonts w:ascii="標楷體" w:eastAsia="標楷體" w:hAnsi="標楷體" w:hint="eastAsia"/>
              </w:rPr>
              <w:t>經費別</w:t>
            </w:r>
          </w:p>
        </w:tc>
        <w:tc>
          <w:tcPr>
            <w:tcW w:w="1777" w:type="dxa"/>
            <w:vMerge w:val="restart"/>
            <w:shd w:val="clear" w:color="auto" w:fill="F3F3F3"/>
            <w:vAlign w:val="center"/>
          </w:tcPr>
          <w:p w:rsidR="00752DB9" w:rsidRPr="005B65DC" w:rsidRDefault="00752DB9" w:rsidP="004D4C90">
            <w:pPr>
              <w:adjustRightInd w:val="0"/>
              <w:snapToGrid w:val="0"/>
              <w:jc w:val="distribute"/>
              <w:rPr>
                <w:rFonts w:ascii="標楷體" w:eastAsia="標楷體" w:hAnsi="標楷體"/>
              </w:rPr>
            </w:pPr>
            <w:r w:rsidRPr="005B65DC">
              <w:rPr>
                <w:rFonts w:ascii="標楷體" w:eastAsia="標楷體" w:hAnsi="標楷體" w:hint="eastAsia"/>
              </w:rPr>
              <w:t>類別</w:t>
            </w:r>
          </w:p>
        </w:tc>
        <w:tc>
          <w:tcPr>
            <w:tcW w:w="1302" w:type="dxa"/>
            <w:vMerge w:val="restart"/>
            <w:shd w:val="clear" w:color="auto" w:fill="F3F3F3"/>
            <w:vAlign w:val="center"/>
          </w:tcPr>
          <w:p w:rsidR="00752DB9" w:rsidRPr="005B65DC" w:rsidRDefault="00752DB9" w:rsidP="004D4C90">
            <w:pPr>
              <w:adjustRightInd w:val="0"/>
              <w:snapToGrid w:val="0"/>
              <w:jc w:val="center"/>
              <w:rPr>
                <w:rFonts w:ascii="標楷體" w:eastAsia="標楷體" w:hAnsi="標楷體"/>
              </w:rPr>
            </w:pPr>
            <w:r w:rsidRPr="005B65DC">
              <w:rPr>
                <w:rFonts w:ascii="標楷體" w:eastAsia="標楷體" w:hAnsi="標楷體" w:hint="eastAsia"/>
              </w:rPr>
              <w:t>實施項目</w:t>
            </w:r>
          </w:p>
        </w:tc>
        <w:tc>
          <w:tcPr>
            <w:tcW w:w="1553" w:type="dxa"/>
            <w:vMerge w:val="restart"/>
            <w:shd w:val="clear" w:color="auto" w:fill="F3F3F3"/>
            <w:vAlign w:val="center"/>
          </w:tcPr>
          <w:p w:rsidR="00752DB9" w:rsidRPr="005B65DC" w:rsidRDefault="00752DB9" w:rsidP="004D4C90">
            <w:pPr>
              <w:adjustRightInd w:val="0"/>
              <w:snapToGrid w:val="0"/>
              <w:jc w:val="center"/>
              <w:rPr>
                <w:rFonts w:ascii="標楷體" w:eastAsia="標楷體" w:hAnsi="標楷體"/>
              </w:rPr>
            </w:pPr>
            <w:r w:rsidRPr="005B65DC">
              <w:rPr>
                <w:rFonts w:ascii="標楷體" w:eastAsia="標楷體" w:hAnsi="標楷體" w:hint="eastAsia"/>
              </w:rPr>
              <w:t>內容說明</w:t>
            </w:r>
          </w:p>
        </w:tc>
        <w:tc>
          <w:tcPr>
            <w:tcW w:w="1200" w:type="dxa"/>
            <w:vMerge w:val="restart"/>
            <w:shd w:val="clear" w:color="auto" w:fill="F3F3F3"/>
            <w:vAlign w:val="center"/>
          </w:tcPr>
          <w:p w:rsidR="00752DB9" w:rsidRPr="005B65DC" w:rsidRDefault="00752DB9" w:rsidP="004D4C90">
            <w:pPr>
              <w:adjustRightInd w:val="0"/>
              <w:snapToGrid w:val="0"/>
              <w:jc w:val="center"/>
              <w:rPr>
                <w:rFonts w:ascii="標楷體" w:eastAsia="標楷體" w:hAnsi="標楷體"/>
              </w:rPr>
            </w:pPr>
            <w:r w:rsidRPr="005B65DC">
              <w:rPr>
                <w:rFonts w:ascii="標楷體" w:eastAsia="標楷體" w:hAnsi="標楷體" w:hint="eastAsia"/>
              </w:rPr>
              <w:t>總 經 費</w:t>
            </w:r>
          </w:p>
        </w:tc>
        <w:tc>
          <w:tcPr>
            <w:tcW w:w="2619" w:type="dxa"/>
            <w:gridSpan w:val="2"/>
            <w:shd w:val="clear" w:color="auto" w:fill="F3F3F3"/>
          </w:tcPr>
          <w:p w:rsidR="00752DB9" w:rsidRPr="005B65DC" w:rsidRDefault="00752DB9" w:rsidP="0033213A">
            <w:pPr>
              <w:adjustRightInd w:val="0"/>
              <w:snapToGrid w:val="0"/>
              <w:jc w:val="center"/>
              <w:rPr>
                <w:rFonts w:ascii="標楷體" w:eastAsia="標楷體" w:hAnsi="標楷體"/>
              </w:rPr>
            </w:pPr>
            <w:r w:rsidRPr="005B65DC">
              <w:rPr>
                <w:rFonts w:ascii="標楷體" w:eastAsia="標楷體" w:hAnsi="標楷體" w:hint="eastAsia"/>
              </w:rPr>
              <w:t>經費來源</w:t>
            </w:r>
          </w:p>
        </w:tc>
      </w:tr>
      <w:tr w:rsidR="00752DB9" w:rsidRPr="005B65DC" w:rsidTr="004D4C90">
        <w:trPr>
          <w:cantSplit/>
          <w:trHeight w:val="360"/>
          <w:jc w:val="center"/>
        </w:trPr>
        <w:tc>
          <w:tcPr>
            <w:tcW w:w="894" w:type="dxa"/>
            <w:vMerge/>
            <w:shd w:val="clear" w:color="auto" w:fill="F3F3F3"/>
          </w:tcPr>
          <w:p w:rsidR="00752DB9" w:rsidRPr="005B65DC" w:rsidRDefault="00752DB9" w:rsidP="004D4C90">
            <w:pPr>
              <w:adjustRightInd w:val="0"/>
              <w:snapToGrid w:val="0"/>
              <w:jc w:val="distribute"/>
              <w:rPr>
                <w:rFonts w:ascii="標楷體" w:eastAsia="標楷體" w:hAnsi="標楷體"/>
              </w:rPr>
            </w:pPr>
          </w:p>
        </w:tc>
        <w:tc>
          <w:tcPr>
            <w:tcW w:w="1777" w:type="dxa"/>
            <w:vMerge/>
            <w:shd w:val="clear" w:color="auto" w:fill="F3F3F3"/>
            <w:vAlign w:val="center"/>
          </w:tcPr>
          <w:p w:rsidR="00752DB9" w:rsidRPr="005B65DC" w:rsidRDefault="00752DB9" w:rsidP="004D4C90">
            <w:pPr>
              <w:adjustRightInd w:val="0"/>
              <w:snapToGrid w:val="0"/>
              <w:jc w:val="distribute"/>
              <w:rPr>
                <w:rFonts w:ascii="標楷體" w:eastAsia="標楷體" w:hAnsi="標楷體"/>
              </w:rPr>
            </w:pPr>
          </w:p>
        </w:tc>
        <w:tc>
          <w:tcPr>
            <w:tcW w:w="1302" w:type="dxa"/>
            <w:vMerge/>
            <w:shd w:val="clear" w:color="auto" w:fill="F3F3F3"/>
            <w:vAlign w:val="center"/>
          </w:tcPr>
          <w:p w:rsidR="00752DB9" w:rsidRPr="005B65DC" w:rsidRDefault="00752DB9" w:rsidP="004D4C90">
            <w:pPr>
              <w:adjustRightInd w:val="0"/>
              <w:snapToGrid w:val="0"/>
              <w:jc w:val="center"/>
              <w:rPr>
                <w:rFonts w:ascii="標楷體" w:eastAsia="標楷體" w:hAnsi="標楷體"/>
              </w:rPr>
            </w:pPr>
          </w:p>
        </w:tc>
        <w:tc>
          <w:tcPr>
            <w:tcW w:w="1553" w:type="dxa"/>
            <w:vMerge/>
            <w:shd w:val="clear" w:color="auto" w:fill="F3F3F3"/>
          </w:tcPr>
          <w:p w:rsidR="00752DB9" w:rsidRPr="005B65DC" w:rsidRDefault="00752DB9" w:rsidP="004D4C90">
            <w:pPr>
              <w:adjustRightInd w:val="0"/>
              <w:snapToGrid w:val="0"/>
              <w:jc w:val="distribute"/>
              <w:rPr>
                <w:rFonts w:ascii="標楷體" w:eastAsia="標楷體" w:hAnsi="標楷體"/>
              </w:rPr>
            </w:pPr>
          </w:p>
        </w:tc>
        <w:tc>
          <w:tcPr>
            <w:tcW w:w="1200" w:type="dxa"/>
            <w:vMerge/>
            <w:shd w:val="clear" w:color="auto" w:fill="F3F3F3"/>
          </w:tcPr>
          <w:p w:rsidR="00752DB9" w:rsidRPr="005B65DC" w:rsidRDefault="00752DB9" w:rsidP="004D4C90">
            <w:pPr>
              <w:adjustRightInd w:val="0"/>
              <w:snapToGrid w:val="0"/>
              <w:jc w:val="distribute"/>
              <w:rPr>
                <w:rFonts w:ascii="標楷體" w:eastAsia="標楷體" w:hAnsi="標楷體"/>
              </w:rPr>
            </w:pPr>
          </w:p>
        </w:tc>
        <w:tc>
          <w:tcPr>
            <w:tcW w:w="1468" w:type="dxa"/>
            <w:shd w:val="clear" w:color="auto" w:fill="F3F3F3"/>
            <w:vAlign w:val="center"/>
          </w:tcPr>
          <w:p w:rsidR="00752DB9" w:rsidRPr="005B65DC" w:rsidRDefault="00752DB9" w:rsidP="004D4C90">
            <w:pPr>
              <w:adjustRightInd w:val="0"/>
              <w:snapToGrid w:val="0"/>
              <w:jc w:val="center"/>
              <w:rPr>
                <w:rFonts w:ascii="標楷體" w:eastAsia="標楷體" w:hAnsi="標楷體"/>
              </w:rPr>
            </w:pPr>
            <w:r w:rsidRPr="005B65DC">
              <w:rPr>
                <w:rFonts w:ascii="標楷體" w:eastAsia="標楷體" w:hAnsi="標楷體" w:hint="eastAsia"/>
              </w:rPr>
              <w:t>補助款</w:t>
            </w:r>
          </w:p>
        </w:tc>
        <w:tc>
          <w:tcPr>
            <w:tcW w:w="1151" w:type="dxa"/>
            <w:shd w:val="clear" w:color="auto" w:fill="F3F3F3"/>
            <w:vAlign w:val="center"/>
          </w:tcPr>
          <w:p w:rsidR="00752DB9" w:rsidRPr="005B65DC" w:rsidRDefault="00752DB9" w:rsidP="004D4C90">
            <w:pPr>
              <w:adjustRightInd w:val="0"/>
              <w:snapToGrid w:val="0"/>
              <w:jc w:val="center"/>
              <w:rPr>
                <w:rFonts w:ascii="標楷體" w:eastAsia="標楷體" w:hAnsi="標楷體"/>
              </w:rPr>
            </w:pPr>
            <w:r w:rsidRPr="005B65DC">
              <w:rPr>
                <w:rFonts w:ascii="標楷體" w:eastAsia="標楷體" w:hAnsi="標楷體" w:hint="eastAsia"/>
              </w:rPr>
              <w:t>配合款</w:t>
            </w:r>
          </w:p>
        </w:tc>
      </w:tr>
      <w:tr w:rsidR="00752DB9" w:rsidRPr="005B65DC" w:rsidTr="004D4C90">
        <w:trPr>
          <w:cantSplit/>
          <w:trHeight w:val="360"/>
          <w:jc w:val="center"/>
        </w:trPr>
        <w:tc>
          <w:tcPr>
            <w:tcW w:w="894" w:type="dxa"/>
            <w:vMerge w:val="restart"/>
            <w:shd w:val="clear" w:color="auto" w:fill="auto"/>
            <w:vAlign w:val="center"/>
          </w:tcPr>
          <w:p w:rsidR="00752DB9" w:rsidRPr="005B65DC" w:rsidRDefault="00752DB9" w:rsidP="004D4C90">
            <w:pPr>
              <w:adjustRightInd w:val="0"/>
              <w:snapToGrid w:val="0"/>
              <w:jc w:val="center"/>
              <w:rPr>
                <w:rFonts w:ascii="標楷體" w:eastAsia="標楷體" w:hAnsi="標楷體"/>
              </w:rPr>
            </w:pPr>
            <w:r w:rsidRPr="005B65DC">
              <w:rPr>
                <w:rFonts w:ascii="標楷體" w:eastAsia="標楷體" w:hAnsi="標楷體" w:hint="eastAsia"/>
              </w:rPr>
              <w:t>資本門</w:t>
            </w:r>
          </w:p>
        </w:tc>
        <w:tc>
          <w:tcPr>
            <w:tcW w:w="1777" w:type="dxa"/>
            <w:shd w:val="clear" w:color="auto" w:fill="auto"/>
            <w:vAlign w:val="center"/>
          </w:tcPr>
          <w:p w:rsidR="00752DB9" w:rsidRPr="005B65DC" w:rsidRDefault="00752DB9" w:rsidP="004D4C90">
            <w:pPr>
              <w:rPr>
                <w:rFonts w:ascii="標楷體" w:eastAsia="標楷體" w:hAnsi="標楷體"/>
              </w:rPr>
            </w:pPr>
          </w:p>
        </w:tc>
        <w:tc>
          <w:tcPr>
            <w:tcW w:w="1302" w:type="dxa"/>
            <w:shd w:val="clear" w:color="auto" w:fill="auto"/>
            <w:vAlign w:val="center"/>
          </w:tcPr>
          <w:p w:rsidR="00752DB9" w:rsidRPr="005B65DC" w:rsidRDefault="00752DB9" w:rsidP="004D4C90">
            <w:pPr>
              <w:adjustRightInd w:val="0"/>
              <w:snapToGrid w:val="0"/>
              <w:jc w:val="center"/>
              <w:rPr>
                <w:rFonts w:ascii="標楷體" w:eastAsia="標楷體" w:hAnsi="標楷體"/>
              </w:rPr>
            </w:pPr>
          </w:p>
        </w:tc>
        <w:tc>
          <w:tcPr>
            <w:tcW w:w="1553" w:type="dxa"/>
            <w:shd w:val="clear" w:color="auto" w:fill="auto"/>
          </w:tcPr>
          <w:p w:rsidR="00752DB9" w:rsidRPr="005B65DC" w:rsidRDefault="00752DB9" w:rsidP="004D4C90">
            <w:pPr>
              <w:adjustRightInd w:val="0"/>
              <w:snapToGrid w:val="0"/>
              <w:jc w:val="distribute"/>
              <w:rPr>
                <w:rFonts w:ascii="標楷體" w:eastAsia="標楷體" w:hAnsi="標楷體"/>
              </w:rPr>
            </w:pPr>
          </w:p>
        </w:tc>
        <w:tc>
          <w:tcPr>
            <w:tcW w:w="1200" w:type="dxa"/>
            <w:shd w:val="clear" w:color="auto" w:fill="auto"/>
          </w:tcPr>
          <w:p w:rsidR="00752DB9" w:rsidRPr="005B65DC" w:rsidRDefault="00752DB9" w:rsidP="004D4C90">
            <w:pPr>
              <w:adjustRightInd w:val="0"/>
              <w:snapToGrid w:val="0"/>
              <w:jc w:val="distribute"/>
              <w:rPr>
                <w:rFonts w:ascii="標楷體" w:eastAsia="標楷體" w:hAnsi="標楷體"/>
              </w:rPr>
            </w:pPr>
          </w:p>
        </w:tc>
        <w:tc>
          <w:tcPr>
            <w:tcW w:w="1468" w:type="dxa"/>
            <w:shd w:val="clear" w:color="auto" w:fill="auto"/>
            <w:vAlign w:val="center"/>
          </w:tcPr>
          <w:p w:rsidR="00752DB9" w:rsidRPr="005B65DC" w:rsidRDefault="00752DB9" w:rsidP="004D4C90">
            <w:pPr>
              <w:adjustRightInd w:val="0"/>
              <w:snapToGrid w:val="0"/>
              <w:jc w:val="center"/>
              <w:rPr>
                <w:rFonts w:ascii="標楷體" w:eastAsia="標楷體" w:hAnsi="標楷體"/>
              </w:rPr>
            </w:pPr>
          </w:p>
        </w:tc>
        <w:tc>
          <w:tcPr>
            <w:tcW w:w="1151" w:type="dxa"/>
            <w:shd w:val="clear" w:color="auto" w:fill="auto"/>
            <w:vAlign w:val="center"/>
          </w:tcPr>
          <w:p w:rsidR="00752DB9" w:rsidRPr="005B65DC" w:rsidRDefault="00752DB9" w:rsidP="004D4C90">
            <w:pPr>
              <w:adjustRightInd w:val="0"/>
              <w:snapToGrid w:val="0"/>
              <w:jc w:val="center"/>
              <w:rPr>
                <w:rFonts w:ascii="標楷體" w:eastAsia="標楷體" w:hAnsi="標楷體"/>
              </w:rPr>
            </w:pPr>
          </w:p>
        </w:tc>
      </w:tr>
      <w:tr w:rsidR="00752DB9" w:rsidRPr="005B65DC" w:rsidTr="004D4C90">
        <w:trPr>
          <w:cantSplit/>
          <w:trHeight w:val="360"/>
          <w:jc w:val="center"/>
        </w:trPr>
        <w:tc>
          <w:tcPr>
            <w:tcW w:w="894" w:type="dxa"/>
            <w:vMerge/>
            <w:shd w:val="clear" w:color="auto" w:fill="auto"/>
          </w:tcPr>
          <w:p w:rsidR="00752DB9" w:rsidRPr="005B65DC" w:rsidRDefault="00752DB9" w:rsidP="004D4C90">
            <w:pPr>
              <w:adjustRightInd w:val="0"/>
              <w:snapToGrid w:val="0"/>
              <w:jc w:val="distribute"/>
              <w:rPr>
                <w:rFonts w:ascii="標楷體" w:eastAsia="標楷體" w:hAnsi="標楷體"/>
              </w:rPr>
            </w:pPr>
          </w:p>
        </w:tc>
        <w:tc>
          <w:tcPr>
            <w:tcW w:w="1777" w:type="dxa"/>
            <w:shd w:val="clear" w:color="auto" w:fill="auto"/>
            <w:vAlign w:val="center"/>
          </w:tcPr>
          <w:p w:rsidR="00752DB9" w:rsidRPr="005B65DC" w:rsidRDefault="00752DB9" w:rsidP="004D4C90">
            <w:pPr>
              <w:adjustRightInd w:val="0"/>
              <w:snapToGrid w:val="0"/>
              <w:jc w:val="distribute"/>
              <w:rPr>
                <w:rFonts w:ascii="標楷體" w:eastAsia="標楷體" w:hAnsi="標楷體"/>
              </w:rPr>
            </w:pPr>
          </w:p>
        </w:tc>
        <w:tc>
          <w:tcPr>
            <w:tcW w:w="1302" w:type="dxa"/>
            <w:shd w:val="clear" w:color="auto" w:fill="auto"/>
            <w:vAlign w:val="center"/>
          </w:tcPr>
          <w:p w:rsidR="00752DB9" w:rsidRPr="005B65DC" w:rsidRDefault="00752DB9" w:rsidP="004D4C90">
            <w:pPr>
              <w:adjustRightInd w:val="0"/>
              <w:snapToGrid w:val="0"/>
              <w:jc w:val="center"/>
              <w:rPr>
                <w:rFonts w:ascii="標楷體" w:eastAsia="標楷體" w:hAnsi="標楷體"/>
              </w:rPr>
            </w:pPr>
          </w:p>
        </w:tc>
        <w:tc>
          <w:tcPr>
            <w:tcW w:w="1553" w:type="dxa"/>
            <w:shd w:val="clear" w:color="auto" w:fill="auto"/>
          </w:tcPr>
          <w:p w:rsidR="00752DB9" w:rsidRPr="005B65DC" w:rsidRDefault="00752DB9" w:rsidP="004D4C90">
            <w:pPr>
              <w:adjustRightInd w:val="0"/>
              <w:snapToGrid w:val="0"/>
              <w:jc w:val="distribute"/>
              <w:rPr>
                <w:rFonts w:ascii="標楷體" w:eastAsia="標楷體" w:hAnsi="標楷體"/>
              </w:rPr>
            </w:pPr>
          </w:p>
        </w:tc>
        <w:tc>
          <w:tcPr>
            <w:tcW w:w="1200" w:type="dxa"/>
            <w:shd w:val="clear" w:color="auto" w:fill="auto"/>
          </w:tcPr>
          <w:p w:rsidR="00752DB9" w:rsidRPr="005B65DC" w:rsidRDefault="00752DB9" w:rsidP="004D4C90">
            <w:pPr>
              <w:adjustRightInd w:val="0"/>
              <w:snapToGrid w:val="0"/>
              <w:jc w:val="distribute"/>
              <w:rPr>
                <w:rFonts w:ascii="標楷體" w:eastAsia="標楷體" w:hAnsi="標楷體"/>
              </w:rPr>
            </w:pPr>
          </w:p>
        </w:tc>
        <w:tc>
          <w:tcPr>
            <w:tcW w:w="1468" w:type="dxa"/>
            <w:shd w:val="clear" w:color="auto" w:fill="auto"/>
            <w:vAlign w:val="center"/>
          </w:tcPr>
          <w:p w:rsidR="00752DB9" w:rsidRPr="005B65DC" w:rsidRDefault="00752DB9" w:rsidP="004D4C90">
            <w:pPr>
              <w:adjustRightInd w:val="0"/>
              <w:snapToGrid w:val="0"/>
              <w:jc w:val="center"/>
              <w:rPr>
                <w:rFonts w:ascii="標楷體" w:eastAsia="標楷體" w:hAnsi="標楷體"/>
              </w:rPr>
            </w:pPr>
          </w:p>
        </w:tc>
        <w:tc>
          <w:tcPr>
            <w:tcW w:w="1151" w:type="dxa"/>
            <w:shd w:val="clear" w:color="auto" w:fill="auto"/>
            <w:vAlign w:val="center"/>
          </w:tcPr>
          <w:p w:rsidR="00752DB9" w:rsidRPr="005B65DC" w:rsidRDefault="00752DB9" w:rsidP="004D4C90">
            <w:pPr>
              <w:adjustRightInd w:val="0"/>
              <w:snapToGrid w:val="0"/>
              <w:jc w:val="center"/>
              <w:rPr>
                <w:rFonts w:ascii="標楷體" w:eastAsia="標楷體" w:hAnsi="標楷體"/>
              </w:rPr>
            </w:pPr>
          </w:p>
        </w:tc>
      </w:tr>
      <w:tr w:rsidR="00752DB9" w:rsidRPr="005B65DC" w:rsidTr="004D4C90">
        <w:trPr>
          <w:cantSplit/>
          <w:trHeight w:val="360"/>
          <w:jc w:val="center"/>
        </w:trPr>
        <w:tc>
          <w:tcPr>
            <w:tcW w:w="894" w:type="dxa"/>
            <w:vMerge/>
            <w:shd w:val="clear" w:color="auto" w:fill="auto"/>
          </w:tcPr>
          <w:p w:rsidR="00752DB9" w:rsidRPr="005B65DC" w:rsidRDefault="00752DB9" w:rsidP="004D4C90">
            <w:pPr>
              <w:adjustRightInd w:val="0"/>
              <w:snapToGrid w:val="0"/>
              <w:jc w:val="distribute"/>
              <w:rPr>
                <w:rFonts w:ascii="標楷體" w:eastAsia="標楷體" w:hAnsi="標楷體"/>
              </w:rPr>
            </w:pPr>
          </w:p>
        </w:tc>
        <w:tc>
          <w:tcPr>
            <w:tcW w:w="1777" w:type="dxa"/>
            <w:shd w:val="clear" w:color="auto" w:fill="auto"/>
            <w:vAlign w:val="center"/>
          </w:tcPr>
          <w:p w:rsidR="00752DB9" w:rsidRPr="005B65DC" w:rsidRDefault="00752DB9" w:rsidP="004D4C90">
            <w:pPr>
              <w:adjustRightInd w:val="0"/>
              <w:snapToGrid w:val="0"/>
              <w:jc w:val="distribute"/>
              <w:rPr>
                <w:rFonts w:ascii="標楷體" w:eastAsia="標楷體" w:hAnsi="標楷體"/>
              </w:rPr>
            </w:pPr>
          </w:p>
        </w:tc>
        <w:tc>
          <w:tcPr>
            <w:tcW w:w="1302" w:type="dxa"/>
            <w:shd w:val="clear" w:color="auto" w:fill="auto"/>
            <w:vAlign w:val="center"/>
          </w:tcPr>
          <w:p w:rsidR="00752DB9" w:rsidRPr="005B65DC" w:rsidRDefault="00752DB9" w:rsidP="004D4C90">
            <w:pPr>
              <w:adjustRightInd w:val="0"/>
              <w:snapToGrid w:val="0"/>
              <w:jc w:val="center"/>
              <w:rPr>
                <w:rFonts w:ascii="標楷體" w:eastAsia="標楷體" w:hAnsi="標楷體"/>
              </w:rPr>
            </w:pPr>
          </w:p>
        </w:tc>
        <w:tc>
          <w:tcPr>
            <w:tcW w:w="1553" w:type="dxa"/>
            <w:shd w:val="clear" w:color="auto" w:fill="auto"/>
          </w:tcPr>
          <w:p w:rsidR="00752DB9" w:rsidRPr="005B65DC" w:rsidRDefault="00752DB9" w:rsidP="004D4C90">
            <w:pPr>
              <w:adjustRightInd w:val="0"/>
              <w:snapToGrid w:val="0"/>
              <w:jc w:val="distribute"/>
              <w:rPr>
                <w:rFonts w:ascii="標楷體" w:eastAsia="標楷體" w:hAnsi="標楷體"/>
              </w:rPr>
            </w:pPr>
          </w:p>
        </w:tc>
        <w:tc>
          <w:tcPr>
            <w:tcW w:w="1200" w:type="dxa"/>
            <w:shd w:val="clear" w:color="auto" w:fill="auto"/>
          </w:tcPr>
          <w:p w:rsidR="00752DB9" w:rsidRPr="005B65DC" w:rsidRDefault="00752DB9" w:rsidP="004D4C90">
            <w:pPr>
              <w:adjustRightInd w:val="0"/>
              <w:snapToGrid w:val="0"/>
              <w:jc w:val="distribute"/>
              <w:rPr>
                <w:rFonts w:ascii="標楷體" w:eastAsia="標楷體" w:hAnsi="標楷體"/>
              </w:rPr>
            </w:pPr>
          </w:p>
        </w:tc>
        <w:tc>
          <w:tcPr>
            <w:tcW w:w="1468" w:type="dxa"/>
            <w:shd w:val="clear" w:color="auto" w:fill="auto"/>
            <w:vAlign w:val="center"/>
          </w:tcPr>
          <w:p w:rsidR="00752DB9" w:rsidRPr="005B65DC" w:rsidRDefault="00752DB9" w:rsidP="004D4C90">
            <w:pPr>
              <w:adjustRightInd w:val="0"/>
              <w:snapToGrid w:val="0"/>
              <w:jc w:val="center"/>
              <w:rPr>
                <w:rFonts w:ascii="標楷體" w:eastAsia="標楷體" w:hAnsi="標楷體"/>
              </w:rPr>
            </w:pPr>
          </w:p>
        </w:tc>
        <w:tc>
          <w:tcPr>
            <w:tcW w:w="1151" w:type="dxa"/>
            <w:shd w:val="clear" w:color="auto" w:fill="auto"/>
            <w:vAlign w:val="center"/>
          </w:tcPr>
          <w:p w:rsidR="00752DB9" w:rsidRPr="005B65DC" w:rsidRDefault="00752DB9" w:rsidP="004D4C90">
            <w:pPr>
              <w:adjustRightInd w:val="0"/>
              <w:snapToGrid w:val="0"/>
              <w:jc w:val="center"/>
              <w:rPr>
                <w:rFonts w:ascii="標楷體" w:eastAsia="標楷體" w:hAnsi="標楷體"/>
              </w:rPr>
            </w:pPr>
          </w:p>
        </w:tc>
      </w:tr>
      <w:tr w:rsidR="00752DB9" w:rsidRPr="005B65DC" w:rsidTr="004D4C90">
        <w:trPr>
          <w:cantSplit/>
          <w:trHeight w:val="360"/>
          <w:jc w:val="center"/>
        </w:trPr>
        <w:tc>
          <w:tcPr>
            <w:tcW w:w="894" w:type="dxa"/>
            <w:vMerge/>
            <w:shd w:val="clear" w:color="auto" w:fill="auto"/>
          </w:tcPr>
          <w:p w:rsidR="00752DB9" w:rsidRPr="005B65DC" w:rsidRDefault="00752DB9" w:rsidP="004D4C90">
            <w:pPr>
              <w:adjustRightInd w:val="0"/>
              <w:snapToGrid w:val="0"/>
              <w:jc w:val="distribute"/>
              <w:rPr>
                <w:rFonts w:ascii="標楷體" w:eastAsia="標楷體" w:hAnsi="標楷體"/>
              </w:rPr>
            </w:pPr>
          </w:p>
        </w:tc>
        <w:tc>
          <w:tcPr>
            <w:tcW w:w="1777" w:type="dxa"/>
            <w:shd w:val="clear" w:color="auto" w:fill="auto"/>
            <w:vAlign w:val="center"/>
          </w:tcPr>
          <w:p w:rsidR="00752DB9" w:rsidRPr="005B65DC" w:rsidRDefault="00752DB9" w:rsidP="004D4C90">
            <w:pPr>
              <w:adjustRightInd w:val="0"/>
              <w:snapToGrid w:val="0"/>
              <w:jc w:val="distribute"/>
              <w:rPr>
                <w:rFonts w:ascii="標楷體" w:eastAsia="標楷體" w:hAnsi="標楷體"/>
              </w:rPr>
            </w:pPr>
            <w:r w:rsidRPr="005B65DC">
              <w:rPr>
                <w:rFonts w:ascii="標楷體" w:eastAsia="標楷體" w:hAnsi="標楷體" w:hint="eastAsia"/>
              </w:rPr>
              <w:t>其他</w:t>
            </w:r>
            <w:r>
              <w:rPr>
                <w:rFonts w:ascii="標楷體" w:eastAsia="標楷體" w:hAnsi="標楷體" w:hint="eastAsia"/>
              </w:rPr>
              <w:t>(</w:t>
            </w:r>
            <w:r w:rsidRPr="005B65DC">
              <w:rPr>
                <w:rFonts w:ascii="標楷體" w:eastAsia="標楷體" w:hAnsi="標楷體" w:hint="eastAsia"/>
              </w:rPr>
              <w:t>請說明</w:t>
            </w:r>
            <w:r>
              <w:rPr>
                <w:rFonts w:ascii="標楷體" w:eastAsia="標楷體" w:hAnsi="標楷體" w:hint="eastAsia"/>
              </w:rPr>
              <w:t>)</w:t>
            </w:r>
          </w:p>
        </w:tc>
        <w:tc>
          <w:tcPr>
            <w:tcW w:w="1302" w:type="dxa"/>
            <w:shd w:val="clear" w:color="auto" w:fill="auto"/>
            <w:vAlign w:val="center"/>
          </w:tcPr>
          <w:p w:rsidR="00752DB9" w:rsidRPr="005B65DC" w:rsidRDefault="00752DB9" w:rsidP="004D4C90">
            <w:pPr>
              <w:adjustRightInd w:val="0"/>
              <w:snapToGrid w:val="0"/>
              <w:jc w:val="center"/>
              <w:rPr>
                <w:rFonts w:ascii="標楷體" w:eastAsia="標楷體" w:hAnsi="標楷體"/>
              </w:rPr>
            </w:pPr>
          </w:p>
        </w:tc>
        <w:tc>
          <w:tcPr>
            <w:tcW w:w="1553" w:type="dxa"/>
            <w:shd w:val="clear" w:color="auto" w:fill="auto"/>
          </w:tcPr>
          <w:p w:rsidR="00752DB9" w:rsidRPr="005B65DC" w:rsidRDefault="00752DB9" w:rsidP="004D4C90">
            <w:pPr>
              <w:adjustRightInd w:val="0"/>
              <w:snapToGrid w:val="0"/>
              <w:jc w:val="distribute"/>
              <w:rPr>
                <w:rFonts w:ascii="標楷體" w:eastAsia="標楷體" w:hAnsi="標楷體"/>
              </w:rPr>
            </w:pPr>
          </w:p>
        </w:tc>
        <w:tc>
          <w:tcPr>
            <w:tcW w:w="1200" w:type="dxa"/>
            <w:shd w:val="clear" w:color="auto" w:fill="auto"/>
          </w:tcPr>
          <w:p w:rsidR="00752DB9" w:rsidRPr="005B65DC" w:rsidRDefault="00752DB9" w:rsidP="004D4C90">
            <w:pPr>
              <w:adjustRightInd w:val="0"/>
              <w:snapToGrid w:val="0"/>
              <w:jc w:val="distribute"/>
              <w:rPr>
                <w:rFonts w:ascii="標楷體" w:eastAsia="標楷體" w:hAnsi="標楷體"/>
              </w:rPr>
            </w:pPr>
          </w:p>
        </w:tc>
        <w:tc>
          <w:tcPr>
            <w:tcW w:w="1468" w:type="dxa"/>
            <w:shd w:val="clear" w:color="auto" w:fill="auto"/>
            <w:vAlign w:val="center"/>
          </w:tcPr>
          <w:p w:rsidR="00752DB9" w:rsidRPr="005B65DC" w:rsidRDefault="00752DB9" w:rsidP="004D4C90">
            <w:pPr>
              <w:adjustRightInd w:val="0"/>
              <w:snapToGrid w:val="0"/>
              <w:jc w:val="center"/>
              <w:rPr>
                <w:rFonts w:ascii="標楷體" w:eastAsia="標楷體" w:hAnsi="標楷體"/>
              </w:rPr>
            </w:pPr>
          </w:p>
        </w:tc>
        <w:tc>
          <w:tcPr>
            <w:tcW w:w="1151" w:type="dxa"/>
            <w:shd w:val="clear" w:color="auto" w:fill="auto"/>
            <w:vAlign w:val="center"/>
          </w:tcPr>
          <w:p w:rsidR="00752DB9" w:rsidRPr="005B65DC" w:rsidRDefault="00752DB9" w:rsidP="004D4C90">
            <w:pPr>
              <w:adjustRightInd w:val="0"/>
              <w:snapToGrid w:val="0"/>
              <w:jc w:val="center"/>
              <w:rPr>
                <w:rFonts w:ascii="標楷體" w:eastAsia="標楷體" w:hAnsi="標楷體"/>
              </w:rPr>
            </w:pPr>
          </w:p>
        </w:tc>
      </w:tr>
      <w:tr w:rsidR="00752DB9" w:rsidRPr="005B65DC" w:rsidTr="004D4C90">
        <w:trPr>
          <w:cantSplit/>
          <w:trHeight w:val="360"/>
          <w:jc w:val="center"/>
        </w:trPr>
        <w:tc>
          <w:tcPr>
            <w:tcW w:w="2671" w:type="dxa"/>
            <w:gridSpan w:val="2"/>
            <w:vAlign w:val="center"/>
          </w:tcPr>
          <w:p w:rsidR="00752DB9" w:rsidRPr="005B65DC" w:rsidRDefault="00752DB9" w:rsidP="004D4C90">
            <w:pPr>
              <w:adjustRightInd w:val="0"/>
              <w:snapToGrid w:val="0"/>
              <w:jc w:val="center"/>
              <w:rPr>
                <w:rFonts w:ascii="標楷體" w:eastAsia="標楷體" w:hAnsi="標楷體"/>
              </w:rPr>
            </w:pPr>
            <w:r w:rsidRPr="005B65DC">
              <w:rPr>
                <w:rFonts w:ascii="標楷體" w:eastAsia="標楷體" w:hAnsi="標楷體" w:hint="eastAsia"/>
              </w:rPr>
              <w:t>小       計</w:t>
            </w:r>
          </w:p>
        </w:tc>
        <w:tc>
          <w:tcPr>
            <w:tcW w:w="1302" w:type="dxa"/>
            <w:vAlign w:val="center"/>
          </w:tcPr>
          <w:p w:rsidR="00752DB9" w:rsidRPr="005B65DC" w:rsidRDefault="00752DB9" w:rsidP="004D4C90">
            <w:pPr>
              <w:adjustRightInd w:val="0"/>
              <w:snapToGrid w:val="0"/>
              <w:jc w:val="center"/>
              <w:rPr>
                <w:rFonts w:ascii="標楷體" w:eastAsia="標楷體" w:hAnsi="標楷體"/>
              </w:rPr>
            </w:pPr>
          </w:p>
        </w:tc>
        <w:tc>
          <w:tcPr>
            <w:tcW w:w="1553" w:type="dxa"/>
          </w:tcPr>
          <w:p w:rsidR="00752DB9" w:rsidRPr="005B65DC" w:rsidRDefault="00752DB9" w:rsidP="004D4C90">
            <w:pPr>
              <w:adjustRightInd w:val="0"/>
              <w:snapToGrid w:val="0"/>
              <w:jc w:val="distribute"/>
              <w:rPr>
                <w:rFonts w:ascii="標楷體" w:eastAsia="標楷體" w:hAnsi="標楷體"/>
              </w:rPr>
            </w:pPr>
          </w:p>
        </w:tc>
        <w:tc>
          <w:tcPr>
            <w:tcW w:w="1200" w:type="dxa"/>
          </w:tcPr>
          <w:p w:rsidR="00752DB9" w:rsidRPr="005B65DC" w:rsidRDefault="00752DB9" w:rsidP="004D4C90">
            <w:pPr>
              <w:adjustRightInd w:val="0"/>
              <w:snapToGrid w:val="0"/>
              <w:jc w:val="distribute"/>
              <w:rPr>
                <w:rFonts w:ascii="標楷體" w:eastAsia="標楷體" w:hAnsi="標楷體"/>
              </w:rPr>
            </w:pPr>
          </w:p>
        </w:tc>
        <w:tc>
          <w:tcPr>
            <w:tcW w:w="1468" w:type="dxa"/>
          </w:tcPr>
          <w:p w:rsidR="00752DB9" w:rsidRPr="005B65DC" w:rsidRDefault="00752DB9" w:rsidP="004D4C90">
            <w:pPr>
              <w:pStyle w:val="ad"/>
              <w:ind w:left="480" w:hanging="480"/>
              <w:rPr>
                <w:rFonts w:ascii="標楷體" w:eastAsia="標楷體" w:hAnsi="標楷體"/>
                <w:kern w:val="2"/>
                <w:sz w:val="24"/>
                <w:lang w:bidi="ar-SA"/>
              </w:rPr>
            </w:pPr>
          </w:p>
        </w:tc>
        <w:tc>
          <w:tcPr>
            <w:tcW w:w="1151" w:type="dxa"/>
          </w:tcPr>
          <w:p w:rsidR="00752DB9" w:rsidRPr="005B65DC" w:rsidRDefault="00752DB9" w:rsidP="004D4C90">
            <w:pPr>
              <w:adjustRightInd w:val="0"/>
              <w:snapToGrid w:val="0"/>
              <w:jc w:val="both"/>
              <w:rPr>
                <w:rFonts w:ascii="標楷體" w:eastAsia="標楷體" w:hAnsi="標楷體"/>
              </w:rPr>
            </w:pPr>
          </w:p>
        </w:tc>
      </w:tr>
      <w:tr w:rsidR="00752DB9" w:rsidRPr="005B65DC" w:rsidTr="004D4C90">
        <w:trPr>
          <w:cantSplit/>
          <w:trHeight w:val="360"/>
          <w:jc w:val="center"/>
        </w:trPr>
        <w:tc>
          <w:tcPr>
            <w:tcW w:w="894" w:type="dxa"/>
            <w:vMerge w:val="restart"/>
            <w:vAlign w:val="center"/>
          </w:tcPr>
          <w:p w:rsidR="00752DB9" w:rsidRPr="005B65DC" w:rsidRDefault="00752DB9" w:rsidP="004D4C90">
            <w:pPr>
              <w:adjustRightInd w:val="0"/>
              <w:snapToGrid w:val="0"/>
              <w:jc w:val="center"/>
              <w:rPr>
                <w:rFonts w:ascii="標楷體" w:eastAsia="標楷體" w:hAnsi="標楷體"/>
              </w:rPr>
            </w:pPr>
            <w:r w:rsidRPr="005B65DC">
              <w:rPr>
                <w:rFonts w:ascii="標楷體" w:eastAsia="標楷體" w:hAnsi="標楷體" w:hint="eastAsia"/>
              </w:rPr>
              <w:lastRenderedPageBreak/>
              <w:t>經常門</w:t>
            </w:r>
          </w:p>
        </w:tc>
        <w:tc>
          <w:tcPr>
            <w:tcW w:w="1777" w:type="dxa"/>
            <w:vAlign w:val="center"/>
          </w:tcPr>
          <w:p w:rsidR="00752DB9" w:rsidRPr="005B65DC" w:rsidRDefault="00752DB9" w:rsidP="004D4C90">
            <w:pPr>
              <w:adjustRightInd w:val="0"/>
              <w:snapToGrid w:val="0"/>
              <w:jc w:val="both"/>
              <w:rPr>
                <w:rFonts w:ascii="標楷體" w:eastAsia="標楷體" w:hAnsi="標楷體"/>
              </w:rPr>
            </w:pPr>
          </w:p>
        </w:tc>
        <w:tc>
          <w:tcPr>
            <w:tcW w:w="1302" w:type="dxa"/>
            <w:vAlign w:val="center"/>
          </w:tcPr>
          <w:p w:rsidR="00752DB9" w:rsidRPr="005B65DC" w:rsidRDefault="00752DB9" w:rsidP="004D4C90">
            <w:pPr>
              <w:adjustRightInd w:val="0"/>
              <w:snapToGrid w:val="0"/>
              <w:jc w:val="center"/>
              <w:rPr>
                <w:rFonts w:ascii="標楷體" w:eastAsia="標楷體" w:hAnsi="標楷體"/>
              </w:rPr>
            </w:pPr>
          </w:p>
        </w:tc>
        <w:tc>
          <w:tcPr>
            <w:tcW w:w="1553" w:type="dxa"/>
          </w:tcPr>
          <w:p w:rsidR="00752DB9" w:rsidRPr="005B65DC" w:rsidRDefault="00752DB9" w:rsidP="004D4C90">
            <w:pPr>
              <w:adjustRightInd w:val="0"/>
              <w:snapToGrid w:val="0"/>
              <w:jc w:val="distribute"/>
              <w:rPr>
                <w:rFonts w:ascii="標楷體" w:eastAsia="標楷體" w:hAnsi="標楷體"/>
              </w:rPr>
            </w:pPr>
          </w:p>
        </w:tc>
        <w:tc>
          <w:tcPr>
            <w:tcW w:w="1200" w:type="dxa"/>
          </w:tcPr>
          <w:p w:rsidR="00752DB9" w:rsidRPr="005B65DC" w:rsidRDefault="00752DB9" w:rsidP="004D4C90">
            <w:pPr>
              <w:adjustRightInd w:val="0"/>
              <w:snapToGrid w:val="0"/>
              <w:jc w:val="distribute"/>
              <w:rPr>
                <w:rFonts w:ascii="標楷體" w:eastAsia="標楷體" w:hAnsi="標楷體"/>
              </w:rPr>
            </w:pPr>
          </w:p>
        </w:tc>
        <w:tc>
          <w:tcPr>
            <w:tcW w:w="1468" w:type="dxa"/>
          </w:tcPr>
          <w:p w:rsidR="00752DB9" w:rsidRPr="005B65DC" w:rsidRDefault="00752DB9" w:rsidP="004D4C90">
            <w:pPr>
              <w:pStyle w:val="ad"/>
              <w:ind w:left="480" w:hanging="480"/>
              <w:rPr>
                <w:rFonts w:ascii="標楷體" w:eastAsia="標楷體" w:hAnsi="標楷體"/>
                <w:kern w:val="2"/>
                <w:sz w:val="24"/>
                <w:lang w:bidi="ar-SA"/>
              </w:rPr>
            </w:pPr>
          </w:p>
        </w:tc>
        <w:tc>
          <w:tcPr>
            <w:tcW w:w="1151" w:type="dxa"/>
          </w:tcPr>
          <w:p w:rsidR="00752DB9" w:rsidRPr="005B65DC" w:rsidRDefault="00752DB9" w:rsidP="004D4C90">
            <w:pPr>
              <w:adjustRightInd w:val="0"/>
              <w:snapToGrid w:val="0"/>
              <w:jc w:val="both"/>
              <w:rPr>
                <w:rFonts w:ascii="標楷體" w:eastAsia="標楷體" w:hAnsi="標楷體"/>
              </w:rPr>
            </w:pPr>
          </w:p>
        </w:tc>
      </w:tr>
      <w:tr w:rsidR="00752DB9" w:rsidRPr="005B65DC" w:rsidTr="004D4C90">
        <w:trPr>
          <w:cantSplit/>
          <w:trHeight w:val="360"/>
          <w:jc w:val="center"/>
        </w:trPr>
        <w:tc>
          <w:tcPr>
            <w:tcW w:w="894" w:type="dxa"/>
            <w:vMerge/>
            <w:vAlign w:val="center"/>
          </w:tcPr>
          <w:p w:rsidR="00752DB9" w:rsidRPr="005B65DC" w:rsidRDefault="00752DB9" w:rsidP="004D4C90">
            <w:pPr>
              <w:adjustRightInd w:val="0"/>
              <w:snapToGrid w:val="0"/>
              <w:jc w:val="center"/>
              <w:rPr>
                <w:rFonts w:ascii="標楷體" w:eastAsia="標楷體" w:hAnsi="標楷體"/>
              </w:rPr>
            </w:pPr>
          </w:p>
        </w:tc>
        <w:tc>
          <w:tcPr>
            <w:tcW w:w="1777" w:type="dxa"/>
            <w:vAlign w:val="center"/>
          </w:tcPr>
          <w:p w:rsidR="00752DB9" w:rsidRPr="005B65DC" w:rsidRDefault="00752DB9" w:rsidP="004D4C90">
            <w:pPr>
              <w:adjustRightInd w:val="0"/>
              <w:snapToGrid w:val="0"/>
              <w:jc w:val="both"/>
              <w:rPr>
                <w:rFonts w:ascii="標楷體" w:eastAsia="標楷體" w:hAnsi="標楷體"/>
              </w:rPr>
            </w:pPr>
          </w:p>
        </w:tc>
        <w:tc>
          <w:tcPr>
            <w:tcW w:w="1302" w:type="dxa"/>
            <w:vAlign w:val="center"/>
          </w:tcPr>
          <w:p w:rsidR="00752DB9" w:rsidRPr="005B65DC" w:rsidRDefault="00752DB9" w:rsidP="004D4C90">
            <w:pPr>
              <w:adjustRightInd w:val="0"/>
              <w:snapToGrid w:val="0"/>
              <w:jc w:val="center"/>
              <w:rPr>
                <w:rFonts w:ascii="標楷體" w:eastAsia="標楷體" w:hAnsi="標楷體"/>
              </w:rPr>
            </w:pPr>
          </w:p>
        </w:tc>
        <w:tc>
          <w:tcPr>
            <w:tcW w:w="1553" w:type="dxa"/>
          </w:tcPr>
          <w:p w:rsidR="00752DB9" w:rsidRPr="005B65DC" w:rsidRDefault="00752DB9" w:rsidP="004D4C90">
            <w:pPr>
              <w:adjustRightInd w:val="0"/>
              <w:snapToGrid w:val="0"/>
              <w:jc w:val="distribute"/>
              <w:rPr>
                <w:rFonts w:ascii="標楷體" w:eastAsia="標楷體" w:hAnsi="標楷體"/>
              </w:rPr>
            </w:pPr>
          </w:p>
        </w:tc>
        <w:tc>
          <w:tcPr>
            <w:tcW w:w="1200" w:type="dxa"/>
          </w:tcPr>
          <w:p w:rsidR="00752DB9" w:rsidRPr="005B65DC" w:rsidRDefault="00752DB9" w:rsidP="004D4C90">
            <w:pPr>
              <w:adjustRightInd w:val="0"/>
              <w:snapToGrid w:val="0"/>
              <w:jc w:val="distribute"/>
              <w:rPr>
                <w:rFonts w:ascii="標楷體" w:eastAsia="標楷體" w:hAnsi="標楷體"/>
              </w:rPr>
            </w:pPr>
          </w:p>
        </w:tc>
        <w:tc>
          <w:tcPr>
            <w:tcW w:w="1468" w:type="dxa"/>
          </w:tcPr>
          <w:p w:rsidR="00752DB9" w:rsidRPr="005B65DC" w:rsidRDefault="00752DB9" w:rsidP="004D4C90">
            <w:pPr>
              <w:pStyle w:val="ad"/>
              <w:ind w:left="480" w:hanging="480"/>
              <w:rPr>
                <w:rFonts w:ascii="標楷體" w:eastAsia="標楷體" w:hAnsi="標楷體"/>
                <w:kern w:val="2"/>
                <w:sz w:val="24"/>
                <w:lang w:bidi="ar-SA"/>
              </w:rPr>
            </w:pPr>
          </w:p>
        </w:tc>
        <w:tc>
          <w:tcPr>
            <w:tcW w:w="1151" w:type="dxa"/>
          </w:tcPr>
          <w:p w:rsidR="00752DB9" w:rsidRPr="005B65DC" w:rsidRDefault="00752DB9" w:rsidP="004D4C90">
            <w:pPr>
              <w:adjustRightInd w:val="0"/>
              <w:snapToGrid w:val="0"/>
              <w:jc w:val="both"/>
              <w:rPr>
                <w:rFonts w:ascii="標楷體" w:eastAsia="標楷體" w:hAnsi="標楷體"/>
              </w:rPr>
            </w:pPr>
          </w:p>
        </w:tc>
      </w:tr>
      <w:tr w:rsidR="00752DB9" w:rsidRPr="005B65DC" w:rsidTr="004D4C90">
        <w:trPr>
          <w:cantSplit/>
          <w:trHeight w:val="360"/>
          <w:jc w:val="center"/>
        </w:trPr>
        <w:tc>
          <w:tcPr>
            <w:tcW w:w="894" w:type="dxa"/>
            <w:vMerge/>
            <w:vAlign w:val="center"/>
          </w:tcPr>
          <w:p w:rsidR="00752DB9" w:rsidRPr="005B65DC" w:rsidRDefault="00752DB9" w:rsidP="004D4C90">
            <w:pPr>
              <w:adjustRightInd w:val="0"/>
              <w:snapToGrid w:val="0"/>
              <w:jc w:val="center"/>
              <w:rPr>
                <w:rFonts w:ascii="標楷體" w:eastAsia="標楷體" w:hAnsi="標楷體"/>
              </w:rPr>
            </w:pPr>
          </w:p>
        </w:tc>
        <w:tc>
          <w:tcPr>
            <w:tcW w:w="1777" w:type="dxa"/>
            <w:vAlign w:val="center"/>
          </w:tcPr>
          <w:p w:rsidR="00752DB9" w:rsidRPr="005B65DC" w:rsidRDefault="00752DB9" w:rsidP="004D4C90">
            <w:pPr>
              <w:spacing w:line="0" w:lineRule="atLeast"/>
              <w:jc w:val="both"/>
              <w:rPr>
                <w:rFonts w:ascii="標楷體" w:eastAsia="標楷體" w:hAnsi="標楷體"/>
              </w:rPr>
            </w:pPr>
          </w:p>
        </w:tc>
        <w:tc>
          <w:tcPr>
            <w:tcW w:w="1302" w:type="dxa"/>
            <w:vAlign w:val="center"/>
          </w:tcPr>
          <w:p w:rsidR="00752DB9" w:rsidRPr="005B65DC" w:rsidRDefault="00752DB9" w:rsidP="004D4C90">
            <w:pPr>
              <w:adjustRightInd w:val="0"/>
              <w:snapToGrid w:val="0"/>
              <w:jc w:val="center"/>
              <w:rPr>
                <w:rFonts w:ascii="標楷體" w:eastAsia="標楷體" w:hAnsi="標楷體"/>
              </w:rPr>
            </w:pPr>
          </w:p>
        </w:tc>
        <w:tc>
          <w:tcPr>
            <w:tcW w:w="1553" w:type="dxa"/>
          </w:tcPr>
          <w:p w:rsidR="00752DB9" w:rsidRPr="005B65DC" w:rsidRDefault="00752DB9" w:rsidP="004D4C90">
            <w:pPr>
              <w:adjustRightInd w:val="0"/>
              <w:snapToGrid w:val="0"/>
              <w:jc w:val="distribute"/>
              <w:rPr>
                <w:rFonts w:ascii="標楷體" w:eastAsia="標楷體" w:hAnsi="標楷體"/>
              </w:rPr>
            </w:pPr>
          </w:p>
        </w:tc>
        <w:tc>
          <w:tcPr>
            <w:tcW w:w="1200" w:type="dxa"/>
          </w:tcPr>
          <w:p w:rsidR="00752DB9" w:rsidRPr="005B65DC" w:rsidRDefault="00752DB9" w:rsidP="004D4C90">
            <w:pPr>
              <w:adjustRightInd w:val="0"/>
              <w:snapToGrid w:val="0"/>
              <w:jc w:val="distribute"/>
              <w:rPr>
                <w:rFonts w:ascii="標楷體" w:eastAsia="標楷體" w:hAnsi="標楷體"/>
              </w:rPr>
            </w:pPr>
          </w:p>
        </w:tc>
        <w:tc>
          <w:tcPr>
            <w:tcW w:w="1468" w:type="dxa"/>
          </w:tcPr>
          <w:p w:rsidR="00752DB9" w:rsidRPr="005B65DC" w:rsidRDefault="00752DB9" w:rsidP="004D4C90">
            <w:pPr>
              <w:pStyle w:val="ad"/>
              <w:ind w:left="480" w:hanging="480"/>
              <w:rPr>
                <w:rFonts w:ascii="標楷體" w:eastAsia="標楷體" w:hAnsi="標楷體"/>
                <w:kern w:val="2"/>
                <w:sz w:val="24"/>
                <w:lang w:bidi="ar-SA"/>
              </w:rPr>
            </w:pPr>
          </w:p>
        </w:tc>
        <w:tc>
          <w:tcPr>
            <w:tcW w:w="1151" w:type="dxa"/>
          </w:tcPr>
          <w:p w:rsidR="00752DB9" w:rsidRPr="005B65DC" w:rsidRDefault="00752DB9" w:rsidP="004D4C90">
            <w:pPr>
              <w:adjustRightInd w:val="0"/>
              <w:snapToGrid w:val="0"/>
              <w:jc w:val="both"/>
              <w:rPr>
                <w:rFonts w:ascii="標楷體" w:eastAsia="標楷體" w:hAnsi="標楷體"/>
              </w:rPr>
            </w:pPr>
          </w:p>
        </w:tc>
      </w:tr>
      <w:tr w:rsidR="00752DB9" w:rsidRPr="005B65DC" w:rsidTr="004D4C90">
        <w:trPr>
          <w:cantSplit/>
          <w:trHeight w:val="360"/>
          <w:jc w:val="center"/>
        </w:trPr>
        <w:tc>
          <w:tcPr>
            <w:tcW w:w="894" w:type="dxa"/>
            <w:vMerge/>
            <w:vAlign w:val="center"/>
          </w:tcPr>
          <w:p w:rsidR="00752DB9" w:rsidRPr="005B65DC" w:rsidRDefault="00752DB9" w:rsidP="004D4C90">
            <w:pPr>
              <w:adjustRightInd w:val="0"/>
              <w:snapToGrid w:val="0"/>
              <w:jc w:val="center"/>
              <w:rPr>
                <w:rFonts w:ascii="標楷體" w:eastAsia="標楷體" w:hAnsi="標楷體"/>
              </w:rPr>
            </w:pPr>
          </w:p>
        </w:tc>
        <w:tc>
          <w:tcPr>
            <w:tcW w:w="1777" w:type="dxa"/>
            <w:vAlign w:val="center"/>
          </w:tcPr>
          <w:p w:rsidR="00752DB9" w:rsidRPr="005B65DC" w:rsidRDefault="00752DB9" w:rsidP="004D4C90">
            <w:pPr>
              <w:adjustRightInd w:val="0"/>
              <w:snapToGrid w:val="0"/>
              <w:jc w:val="both"/>
              <w:rPr>
                <w:rFonts w:ascii="標楷體" w:eastAsia="標楷體" w:hAnsi="標楷體"/>
              </w:rPr>
            </w:pPr>
            <w:r w:rsidRPr="005B65DC">
              <w:rPr>
                <w:rFonts w:ascii="標楷體" w:eastAsia="標楷體" w:hAnsi="標楷體" w:hint="eastAsia"/>
              </w:rPr>
              <w:t>其他</w:t>
            </w:r>
            <w:r>
              <w:rPr>
                <w:rFonts w:ascii="標楷體" w:eastAsia="標楷體" w:hAnsi="標楷體" w:hint="eastAsia"/>
              </w:rPr>
              <w:t>(</w:t>
            </w:r>
            <w:r w:rsidRPr="005B65DC">
              <w:rPr>
                <w:rFonts w:ascii="標楷體" w:eastAsia="標楷體" w:hAnsi="標楷體" w:hint="eastAsia"/>
              </w:rPr>
              <w:t>請說明</w:t>
            </w:r>
            <w:r>
              <w:rPr>
                <w:rFonts w:ascii="標楷體" w:eastAsia="標楷體" w:hAnsi="標楷體" w:hint="eastAsia"/>
              </w:rPr>
              <w:t>)</w:t>
            </w:r>
          </w:p>
        </w:tc>
        <w:tc>
          <w:tcPr>
            <w:tcW w:w="1302" w:type="dxa"/>
            <w:vAlign w:val="center"/>
          </w:tcPr>
          <w:p w:rsidR="00752DB9" w:rsidRPr="005B65DC" w:rsidRDefault="00752DB9" w:rsidP="004D4C90">
            <w:pPr>
              <w:adjustRightInd w:val="0"/>
              <w:snapToGrid w:val="0"/>
              <w:jc w:val="center"/>
              <w:rPr>
                <w:rFonts w:ascii="標楷體" w:eastAsia="標楷體" w:hAnsi="標楷體"/>
              </w:rPr>
            </w:pPr>
          </w:p>
        </w:tc>
        <w:tc>
          <w:tcPr>
            <w:tcW w:w="1553" w:type="dxa"/>
          </w:tcPr>
          <w:p w:rsidR="00752DB9" w:rsidRPr="005B65DC" w:rsidRDefault="00752DB9" w:rsidP="004D4C90">
            <w:pPr>
              <w:adjustRightInd w:val="0"/>
              <w:snapToGrid w:val="0"/>
              <w:jc w:val="distribute"/>
              <w:rPr>
                <w:rFonts w:ascii="標楷體" w:eastAsia="標楷體" w:hAnsi="標楷體"/>
              </w:rPr>
            </w:pPr>
          </w:p>
        </w:tc>
        <w:tc>
          <w:tcPr>
            <w:tcW w:w="1200" w:type="dxa"/>
          </w:tcPr>
          <w:p w:rsidR="00752DB9" w:rsidRPr="005B65DC" w:rsidRDefault="00752DB9" w:rsidP="004D4C90">
            <w:pPr>
              <w:adjustRightInd w:val="0"/>
              <w:snapToGrid w:val="0"/>
              <w:jc w:val="distribute"/>
              <w:rPr>
                <w:rFonts w:ascii="標楷體" w:eastAsia="標楷體" w:hAnsi="標楷體"/>
              </w:rPr>
            </w:pPr>
          </w:p>
        </w:tc>
        <w:tc>
          <w:tcPr>
            <w:tcW w:w="1468" w:type="dxa"/>
          </w:tcPr>
          <w:p w:rsidR="00752DB9" w:rsidRPr="005B65DC" w:rsidRDefault="00752DB9" w:rsidP="004D4C90">
            <w:pPr>
              <w:pStyle w:val="ad"/>
              <w:ind w:left="480" w:hanging="480"/>
              <w:rPr>
                <w:rFonts w:ascii="標楷體" w:eastAsia="標楷體" w:hAnsi="標楷體"/>
                <w:kern w:val="2"/>
                <w:sz w:val="24"/>
                <w:lang w:bidi="ar-SA"/>
              </w:rPr>
            </w:pPr>
          </w:p>
        </w:tc>
        <w:tc>
          <w:tcPr>
            <w:tcW w:w="1151" w:type="dxa"/>
          </w:tcPr>
          <w:p w:rsidR="00752DB9" w:rsidRPr="005B65DC" w:rsidRDefault="00752DB9" w:rsidP="004D4C90">
            <w:pPr>
              <w:adjustRightInd w:val="0"/>
              <w:snapToGrid w:val="0"/>
              <w:jc w:val="both"/>
              <w:rPr>
                <w:rFonts w:ascii="標楷體" w:eastAsia="標楷體" w:hAnsi="標楷體"/>
              </w:rPr>
            </w:pPr>
          </w:p>
        </w:tc>
      </w:tr>
      <w:tr w:rsidR="00752DB9" w:rsidRPr="005B65DC" w:rsidTr="004D4C90">
        <w:trPr>
          <w:cantSplit/>
          <w:trHeight w:val="360"/>
          <w:jc w:val="center"/>
        </w:trPr>
        <w:tc>
          <w:tcPr>
            <w:tcW w:w="2671" w:type="dxa"/>
            <w:gridSpan w:val="2"/>
            <w:vAlign w:val="center"/>
          </w:tcPr>
          <w:p w:rsidR="00752DB9" w:rsidRPr="005B65DC" w:rsidRDefault="00752DB9" w:rsidP="004D4C90">
            <w:pPr>
              <w:adjustRightInd w:val="0"/>
              <w:snapToGrid w:val="0"/>
              <w:jc w:val="center"/>
              <w:rPr>
                <w:rFonts w:ascii="標楷體" w:eastAsia="標楷體" w:hAnsi="標楷體"/>
              </w:rPr>
            </w:pPr>
            <w:r w:rsidRPr="005B65DC">
              <w:rPr>
                <w:rFonts w:ascii="標楷體" w:eastAsia="標楷體" w:hAnsi="標楷體" w:hint="eastAsia"/>
              </w:rPr>
              <w:t>小       計</w:t>
            </w:r>
          </w:p>
        </w:tc>
        <w:tc>
          <w:tcPr>
            <w:tcW w:w="1302" w:type="dxa"/>
            <w:vAlign w:val="center"/>
          </w:tcPr>
          <w:p w:rsidR="00752DB9" w:rsidRPr="005B65DC" w:rsidRDefault="00752DB9" w:rsidP="004D4C90">
            <w:pPr>
              <w:adjustRightInd w:val="0"/>
              <w:snapToGrid w:val="0"/>
              <w:jc w:val="center"/>
              <w:rPr>
                <w:rFonts w:ascii="標楷體" w:eastAsia="標楷體" w:hAnsi="標楷體"/>
              </w:rPr>
            </w:pPr>
          </w:p>
        </w:tc>
        <w:tc>
          <w:tcPr>
            <w:tcW w:w="1553" w:type="dxa"/>
          </w:tcPr>
          <w:p w:rsidR="00752DB9" w:rsidRPr="005B65DC" w:rsidRDefault="00752DB9" w:rsidP="004D4C90">
            <w:pPr>
              <w:adjustRightInd w:val="0"/>
              <w:snapToGrid w:val="0"/>
              <w:jc w:val="distribute"/>
              <w:rPr>
                <w:rFonts w:ascii="標楷體" w:eastAsia="標楷體" w:hAnsi="標楷體"/>
              </w:rPr>
            </w:pPr>
          </w:p>
        </w:tc>
        <w:tc>
          <w:tcPr>
            <w:tcW w:w="1200" w:type="dxa"/>
          </w:tcPr>
          <w:p w:rsidR="00752DB9" w:rsidRPr="005B65DC" w:rsidRDefault="00752DB9" w:rsidP="004D4C90">
            <w:pPr>
              <w:adjustRightInd w:val="0"/>
              <w:snapToGrid w:val="0"/>
              <w:jc w:val="distribute"/>
              <w:rPr>
                <w:rFonts w:ascii="標楷體" w:eastAsia="標楷體" w:hAnsi="標楷體"/>
              </w:rPr>
            </w:pPr>
          </w:p>
        </w:tc>
        <w:tc>
          <w:tcPr>
            <w:tcW w:w="1468" w:type="dxa"/>
          </w:tcPr>
          <w:p w:rsidR="00752DB9" w:rsidRPr="005B65DC" w:rsidRDefault="00752DB9" w:rsidP="004D4C90">
            <w:pPr>
              <w:pStyle w:val="ad"/>
              <w:ind w:left="480" w:hanging="480"/>
              <w:rPr>
                <w:rFonts w:ascii="標楷體" w:eastAsia="標楷體" w:hAnsi="標楷體"/>
                <w:kern w:val="2"/>
                <w:sz w:val="24"/>
                <w:lang w:bidi="ar-SA"/>
              </w:rPr>
            </w:pPr>
          </w:p>
        </w:tc>
        <w:tc>
          <w:tcPr>
            <w:tcW w:w="1151" w:type="dxa"/>
          </w:tcPr>
          <w:p w:rsidR="00752DB9" w:rsidRPr="005B65DC" w:rsidRDefault="00752DB9" w:rsidP="004D4C90">
            <w:pPr>
              <w:adjustRightInd w:val="0"/>
              <w:snapToGrid w:val="0"/>
              <w:jc w:val="both"/>
              <w:rPr>
                <w:rFonts w:ascii="標楷體" w:eastAsia="標楷體" w:hAnsi="標楷體"/>
              </w:rPr>
            </w:pPr>
          </w:p>
        </w:tc>
      </w:tr>
      <w:tr w:rsidR="00752DB9" w:rsidRPr="005B65DC" w:rsidTr="004D4C90">
        <w:trPr>
          <w:cantSplit/>
          <w:trHeight w:val="852"/>
          <w:jc w:val="center"/>
        </w:trPr>
        <w:tc>
          <w:tcPr>
            <w:tcW w:w="2671" w:type="dxa"/>
            <w:gridSpan w:val="2"/>
            <w:vAlign w:val="center"/>
          </w:tcPr>
          <w:p w:rsidR="00752DB9" w:rsidRPr="005B65DC" w:rsidRDefault="00752DB9" w:rsidP="004D4C90">
            <w:pPr>
              <w:adjustRightInd w:val="0"/>
              <w:snapToGrid w:val="0"/>
              <w:jc w:val="center"/>
              <w:rPr>
                <w:rFonts w:ascii="標楷體" w:eastAsia="標楷體" w:hAnsi="標楷體"/>
              </w:rPr>
            </w:pPr>
            <w:r w:rsidRPr="005B65DC">
              <w:rPr>
                <w:rFonts w:ascii="標楷體" w:eastAsia="標楷體" w:hAnsi="標楷體" w:hint="eastAsia"/>
              </w:rPr>
              <w:t>合       計</w:t>
            </w:r>
          </w:p>
        </w:tc>
        <w:tc>
          <w:tcPr>
            <w:tcW w:w="1302" w:type="dxa"/>
            <w:vAlign w:val="center"/>
          </w:tcPr>
          <w:p w:rsidR="00752DB9" w:rsidRPr="005B65DC" w:rsidRDefault="00752DB9" w:rsidP="004D4C90">
            <w:pPr>
              <w:adjustRightInd w:val="0"/>
              <w:snapToGrid w:val="0"/>
              <w:jc w:val="center"/>
              <w:rPr>
                <w:rFonts w:ascii="標楷體" w:eastAsia="標楷體" w:hAnsi="標楷體"/>
              </w:rPr>
            </w:pPr>
          </w:p>
        </w:tc>
        <w:tc>
          <w:tcPr>
            <w:tcW w:w="1553" w:type="dxa"/>
          </w:tcPr>
          <w:p w:rsidR="00752DB9" w:rsidRPr="005B65DC" w:rsidRDefault="00752DB9" w:rsidP="004D4C90">
            <w:pPr>
              <w:adjustRightInd w:val="0"/>
              <w:snapToGrid w:val="0"/>
              <w:jc w:val="distribute"/>
              <w:rPr>
                <w:rFonts w:ascii="標楷體" w:eastAsia="標楷體" w:hAnsi="標楷體"/>
              </w:rPr>
            </w:pPr>
          </w:p>
        </w:tc>
        <w:tc>
          <w:tcPr>
            <w:tcW w:w="1200" w:type="dxa"/>
          </w:tcPr>
          <w:p w:rsidR="00752DB9" w:rsidRPr="005B65DC" w:rsidRDefault="00752DB9" w:rsidP="004D4C90">
            <w:pPr>
              <w:adjustRightInd w:val="0"/>
              <w:snapToGrid w:val="0"/>
              <w:jc w:val="distribute"/>
              <w:rPr>
                <w:rFonts w:ascii="標楷體" w:eastAsia="標楷體" w:hAnsi="標楷體"/>
              </w:rPr>
            </w:pPr>
          </w:p>
        </w:tc>
        <w:tc>
          <w:tcPr>
            <w:tcW w:w="1468" w:type="dxa"/>
          </w:tcPr>
          <w:p w:rsidR="00752DB9" w:rsidRPr="005B65DC" w:rsidRDefault="00752DB9" w:rsidP="004D4C90">
            <w:pPr>
              <w:adjustRightInd w:val="0"/>
              <w:snapToGrid w:val="0"/>
              <w:jc w:val="both"/>
              <w:rPr>
                <w:rFonts w:ascii="標楷體" w:eastAsia="標楷體" w:hAnsi="標楷體"/>
              </w:rPr>
            </w:pPr>
          </w:p>
        </w:tc>
        <w:tc>
          <w:tcPr>
            <w:tcW w:w="1151" w:type="dxa"/>
          </w:tcPr>
          <w:p w:rsidR="00752DB9" w:rsidRPr="005B65DC" w:rsidRDefault="00752DB9" w:rsidP="004D4C90">
            <w:pPr>
              <w:adjustRightInd w:val="0"/>
              <w:snapToGrid w:val="0"/>
              <w:jc w:val="both"/>
              <w:rPr>
                <w:rFonts w:ascii="標楷體" w:eastAsia="標楷體" w:hAnsi="標楷體"/>
              </w:rPr>
            </w:pPr>
          </w:p>
        </w:tc>
      </w:tr>
    </w:tbl>
    <w:p w:rsidR="00752DB9" w:rsidRPr="005B65DC" w:rsidRDefault="00752DB9" w:rsidP="00752DB9">
      <w:pPr>
        <w:adjustRightInd w:val="0"/>
        <w:snapToGrid w:val="0"/>
        <w:ind w:leftChars="-200" w:left="-480" w:rightChars="-200" w:right="-480"/>
        <w:rPr>
          <w:rFonts w:ascii="標楷體" w:eastAsia="標楷體" w:hAnsi="標楷體"/>
          <w:b/>
          <w:sz w:val="28"/>
        </w:rPr>
      </w:pPr>
      <w:r>
        <w:rPr>
          <w:rFonts w:ascii="標楷體" w:eastAsia="標楷體" w:hAnsi="標楷體" w:hint="eastAsia"/>
        </w:rPr>
        <w:t>(</w:t>
      </w:r>
      <w:r w:rsidRPr="005B65DC">
        <w:rPr>
          <w:rFonts w:ascii="標楷體" w:eastAsia="標楷體" w:hAnsi="標楷體" w:hint="eastAsia"/>
        </w:rPr>
        <w:t>請將經費預算表各執行項目，依照補助作業要點補助項目分列彙整於本表，有關人事費、水電費等館所自籌自辦項目，請列於其他類別中</w:t>
      </w:r>
      <w:r>
        <w:rPr>
          <w:rFonts w:ascii="標楷體" w:eastAsia="標楷體" w:hAnsi="標楷體" w:hint="eastAsia"/>
        </w:rPr>
        <w:t>)</w:t>
      </w:r>
    </w:p>
    <w:p w:rsidR="00752DB9" w:rsidRPr="005B65DC" w:rsidRDefault="00752DB9" w:rsidP="00752DB9">
      <w:pPr>
        <w:adjustRightInd w:val="0"/>
        <w:snapToGrid w:val="0"/>
        <w:rPr>
          <w:rFonts w:ascii="標楷體" w:eastAsia="標楷體" w:hAnsi="標楷體"/>
          <w:b/>
          <w:bCs/>
          <w:sz w:val="28"/>
        </w:rPr>
      </w:pPr>
    </w:p>
    <w:p w:rsidR="00752DB9" w:rsidRPr="00CB25E6" w:rsidRDefault="00752DB9" w:rsidP="00CB25E6">
      <w:pPr>
        <w:pStyle w:val="10"/>
        <w:snapToGrid w:val="0"/>
        <w:spacing w:line="480" w:lineRule="exact"/>
        <w:ind w:leftChars="200"/>
        <w:jc w:val="both"/>
        <w:rPr>
          <w:rFonts w:ascii="標楷體" w:eastAsia="標楷體" w:hAnsi="標楷體"/>
        </w:rPr>
      </w:pPr>
      <w:r w:rsidRPr="001204B5">
        <w:rPr>
          <w:rFonts w:ascii="標楷體" w:eastAsia="標楷體" w:hAnsi="標楷體" w:hint="eastAsia"/>
        </w:rPr>
        <w:t>(二)111年度經費預算表</w:t>
      </w:r>
    </w:p>
    <w:tbl>
      <w:tblPr>
        <w:tblW w:w="934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894"/>
        <w:gridCol w:w="1777"/>
        <w:gridCol w:w="1302"/>
        <w:gridCol w:w="1553"/>
        <w:gridCol w:w="1200"/>
        <w:gridCol w:w="1468"/>
        <w:gridCol w:w="1151"/>
      </w:tblGrid>
      <w:tr w:rsidR="00752DB9" w:rsidRPr="005B65DC" w:rsidTr="004D4C90">
        <w:trPr>
          <w:cantSplit/>
          <w:trHeight w:val="360"/>
          <w:jc w:val="center"/>
        </w:trPr>
        <w:tc>
          <w:tcPr>
            <w:tcW w:w="894" w:type="dxa"/>
            <w:vMerge w:val="restart"/>
            <w:shd w:val="clear" w:color="auto" w:fill="F3F3F3"/>
            <w:vAlign w:val="center"/>
          </w:tcPr>
          <w:p w:rsidR="00752DB9" w:rsidRPr="005B65DC" w:rsidRDefault="00752DB9" w:rsidP="004D4C90">
            <w:pPr>
              <w:adjustRightInd w:val="0"/>
              <w:snapToGrid w:val="0"/>
              <w:jc w:val="center"/>
              <w:rPr>
                <w:rFonts w:ascii="標楷體" w:eastAsia="標楷體" w:hAnsi="標楷體"/>
              </w:rPr>
            </w:pPr>
            <w:r w:rsidRPr="005B65DC">
              <w:rPr>
                <w:rFonts w:ascii="標楷體" w:eastAsia="標楷體" w:hAnsi="標楷體" w:hint="eastAsia"/>
              </w:rPr>
              <w:t>經  費  別</w:t>
            </w:r>
          </w:p>
        </w:tc>
        <w:tc>
          <w:tcPr>
            <w:tcW w:w="1777" w:type="dxa"/>
            <w:vMerge w:val="restart"/>
            <w:shd w:val="clear" w:color="auto" w:fill="F3F3F3"/>
            <w:vAlign w:val="center"/>
          </w:tcPr>
          <w:p w:rsidR="00752DB9" w:rsidRPr="005B65DC" w:rsidRDefault="00752DB9" w:rsidP="004D4C90">
            <w:pPr>
              <w:adjustRightInd w:val="0"/>
              <w:snapToGrid w:val="0"/>
              <w:jc w:val="distribute"/>
              <w:rPr>
                <w:rFonts w:ascii="標楷體" w:eastAsia="標楷體" w:hAnsi="標楷體"/>
              </w:rPr>
            </w:pPr>
            <w:r w:rsidRPr="005B65DC">
              <w:rPr>
                <w:rFonts w:ascii="標楷體" w:eastAsia="標楷體" w:hAnsi="標楷體" w:hint="eastAsia"/>
              </w:rPr>
              <w:t>類別</w:t>
            </w:r>
          </w:p>
        </w:tc>
        <w:tc>
          <w:tcPr>
            <w:tcW w:w="1302" w:type="dxa"/>
            <w:vMerge w:val="restart"/>
            <w:shd w:val="clear" w:color="auto" w:fill="F3F3F3"/>
            <w:vAlign w:val="center"/>
          </w:tcPr>
          <w:p w:rsidR="00752DB9" w:rsidRPr="005B65DC" w:rsidRDefault="00752DB9" w:rsidP="004D4C90">
            <w:pPr>
              <w:adjustRightInd w:val="0"/>
              <w:snapToGrid w:val="0"/>
              <w:jc w:val="center"/>
              <w:rPr>
                <w:rFonts w:ascii="標楷體" w:eastAsia="標楷體" w:hAnsi="標楷體"/>
              </w:rPr>
            </w:pPr>
            <w:r w:rsidRPr="005B65DC">
              <w:rPr>
                <w:rFonts w:ascii="標楷體" w:eastAsia="標楷體" w:hAnsi="標楷體" w:hint="eastAsia"/>
              </w:rPr>
              <w:t>實施項目</w:t>
            </w:r>
          </w:p>
        </w:tc>
        <w:tc>
          <w:tcPr>
            <w:tcW w:w="1553" w:type="dxa"/>
            <w:vMerge w:val="restart"/>
            <w:shd w:val="clear" w:color="auto" w:fill="F3F3F3"/>
            <w:vAlign w:val="center"/>
          </w:tcPr>
          <w:p w:rsidR="00752DB9" w:rsidRPr="005B65DC" w:rsidRDefault="00752DB9" w:rsidP="004D4C90">
            <w:pPr>
              <w:adjustRightInd w:val="0"/>
              <w:snapToGrid w:val="0"/>
              <w:jc w:val="center"/>
              <w:rPr>
                <w:rFonts w:ascii="標楷體" w:eastAsia="標楷體" w:hAnsi="標楷體"/>
              </w:rPr>
            </w:pPr>
            <w:r w:rsidRPr="005B65DC">
              <w:rPr>
                <w:rFonts w:ascii="標楷體" w:eastAsia="標楷體" w:hAnsi="標楷體" w:hint="eastAsia"/>
              </w:rPr>
              <w:t>內容說明</w:t>
            </w:r>
          </w:p>
        </w:tc>
        <w:tc>
          <w:tcPr>
            <w:tcW w:w="1200" w:type="dxa"/>
            <w:vMerge w:val="restart"/>
            <w:shd w:val="clear" w:color="auto" w:fill="F3F3F3"/>
            <w:vAlign w:val="center"/>
          </w:tcPr>
          <w:p w:rsidR="00752DB9" w:rsidRPr="005B65DC" w:rsidRDefault="00752DB9" w:rsidP="004D4C90">
            <w:pPr>
              <w:adjustRightInd w:val="0"/>
              <w:snapToGrid w:val="0"/>
              <w:jc w:val="center"/>
              <w:rPr>
                <w:rFonts w:ascii="標楷體" w:eastAsia="標楷體" w:hAnsi="標楷體"/>
              </w:rPr>
            </w:pPr>
            <w:r w:rsidRPr="005B65DC">
              <w:rPr>
                <w:rFonts w:ascii="標楷體" w:eastAsia="標楷體" w:hAnsi="標楷體" w:hint="eastAsia"/>
              </w:rPr>
              <w:t>總 經 費</w:t>
            </w:r>
          </w:p>
        </w:tc>
        <w:tc>
          <w:tcPr>
            <w:tcW w:w="2619" w:type="dxa"/>
            <w:gridSpan w:val="2"/>
            <w:shd w:val="clear" w:color="auto" w:fill="F3F3F3"/>
          </w:tcPr>
          <w:p w:rsidR="00752DB9" w:rsidRPr="005B65DC" w:rsidRDefault="00752DB9" w:rsidP="004D4C90">
            <w:pPr>
              <w:adjustRightInd w:val="0"/>
              <w:snapToGrid w:val="0"/>
              <w:jc w:val="both"/>
              <w:rPr>
                <w:rFonts w:ascii="標楷體" w:eastAsia="標楷體" w:hAnsi="標楷體"/>
              </w:rPr>
            </w:pPr>
            <w:r w:rsidRPr="005B65DC">
              <w:rPr>
                <w:rFonts w:ascii="標楷體" w:eastAsia="標楷體" w:hAnsi="標楷體" w:hint="eastAsia"/>
              </w:rPr>
              <w:t>經   費   來   源</w:t>
            </w:r>
          </w:p>
        </w:tc>
      </w:tr>
      <w:tr w:rsidR="00752DB9" w:rsidRPr="005B65DC" w:rsidTr="004D4C90">
        <w:trPr>
          <w:cantSplit/>
          <w:trHeight w:val="360"/>
          <w:jc w:val="center"/>
        </w:trPr>
        <w:tc>
          <w:tcPr>
            <w:tcW w:w="894" w:type="dxa"/>
            <w:vMerge/>
            <w:shd w:val="clear" w:color="auto" w:fill="F3F3F3"/>
          </w:tcPr>
          <w:p w:rsidR="00752DB9" w:rsidRPr="005B65DC" w:rsidRDefault="00752DB9" w:rsidP="004D4C90">
            <w:pPr>
              <w:adjustRightInd w:val="0"/>
              <w:snapToGrid w:val="0"/>
              <w:jc w:val="distribute"/>
              <w:rPr>
                <w:rFonts w:ascii="標楷體" w:eastAsia="標楷體" w:hAnsi="標楷體"/>
              </w:rPr>
            </w:pPr>
          </w:p>
        </w:tc>
        <w:tc>
          <w:tcPr>
            <w:tcW w:w="1777" w:type="dxa"/>
            <w:vMerge/>
            <w:shd w:val="clear" w:color="auto" w:fill="F3F3F3"/>
            <w:vAlign w:val="center"/>
          </w:tcPr>
          <w:p w:rsidR="00752DB9" w:rsidRPr="005B65DC" w:rsidRDefault="00752DB9" w:rsidP="004D4C90">
            <w:pPr>
              <w:adjustRightInd w:val="0"/>
              <w:snapToGrid w:val="0"/>
              <w:jc w:val="distribute"/>
              <w:rPr>
                <w:rFonts w:ascii="標楷體" w:eastAsia="標楷體" w:hAnsi="標楷體"/>
              </w:rPr>
            </w:pPr>
          </w:p>
        </w:tc>
        <w:tc>
          <w:tcPr>
            <w:tcW w:w="1302" w:type="dxa"/>
            <w:vMerge/>
            <w:shd w:val="clear" w:color="auto" w:fill="F3F3F3"/>
            <w:vAlign w:val="center"/>
          </w:tcPr>
          <w:p w:rsidR="00752DB9" w:rsidRPr="005B65DC" w:rsidRDefault="00752DB9" w:rsidP="004D4C90">
            <w:pPr>
              <w:adjustRightInd w:val="0"/>
              <w:snapToGrid w:val="0"/>
              <w:jc w:val="center"/>
              <w:rPr>
                <w:rFonts w:ascii="標楷體" w:eastAsia="標楷體" w:hAnsi="標楷體"/>
              </w:rPr>
            </w:pPr>
          </w:p>
        </w:tc>
        <w:tc>
          <w:tcPr>
            <w:tcW w:w="1553" w:type="dxa"/>
            <w:vMerge/>
            <w:shd w:val="clear" w:color="auto" w:fill="F3F3F3"/>
          </w:tcPr>
          <w:p w:rsidR="00752DB9" w:rsidRPr="005B65DC" w:rsidRDefault="00752DB9" w:rsidP="004D4C90">
            <w:pPr>
              <w:adjustRightInd w:val="0"/>
              <w:snapToGrid w:val="0"/>
              <w:jc w:val="distribute"/>
              <w:rPr>
                <w:rFonts w:ascii="標楷體" w:eastAsia="標楷體" w:hAnsi="標楷體"/>
              </w:rPr>
            </w:pPr>
          </w:p>
        </w:tc>
        <w:tc>
          <w:tcPr>
            <w:tcW w:w="1200" w:type="dxa"/>
            <w:vMerge/>
            <w:shd w:val="clear" w:color="auto" w:fill="F3F3F3"/>
          </w:tcPr>
          <w:p w:rsidR="00752DB9" w:rsidRPr="005B65DC" w:rsidRDefault="00752DB9" w:rsidP="004D4C90">
            <w:pPr>
              <w:adjustRightInd w:val="0"/>
              <w:snapToGrid w:val="0"/>
              <w:jc w:val="distribute"/>
              <w:rPr>
                <w:rFonts w:ascii="標楷體" w:eastAsia="標楷體" w:hAnsi="標楷體"/>
              </w:rPr>
            </w:pPr>
          </w:p>
        </w:tc>
        <w:tc>
          <w:tcPr>
            <w:tcW w:w="1468" w:type="dxa"/>
            <w:shd w:val="clear" w:color="auto" w:fill="F3F3F3"/>
            <w:vAlign w:val="center"/>
          </w:tcPr>
          <w:p w:rsidR="00752DB9" w:rsidRPr="005B65DC" w:rsidRDefault="00752DB9" w:rsidP="004D4C90">
            <w:pPr>
              <w:adjustRightInd w:val="0"/>
              <w:snapToGrid w:val="0"/>
              <w:jc w:val="center"/>
              <w:rPr>
                <w:rFonts w:ascii="標楷體" w:eastAsia="標楷體" w:hAnsi="標楷體"/>
              </w:rPr>
            </w:pPr>
            <w:r w:rsidRPr="005B65DC">
              <w:rPr>
                <w:rFonts w:ascii="標楷體" w:eastAsia="標楷體" w:hAnsi="標楷體" w:hint="eastAsia"/>
              </w:rPr>
              <w:t>補助款</w:t>
            </w:r>
          </w:p>
        </w:tc>
        <w:tc>
          <w:tcPr>
            <w:tcW w:w="1151" w:type="dxa"/>
            <w:shd w:val="clear" w:color="auto" w:fill="F3F3F3"/>
            <w:vAlign w:val="center"/>
          </w:tcPr>
          <w:p w:rsidR="00752DB9" w:rsidRPr="005B65DC" w:rsidRDefault="00752DB9" w:rsidP="004D4C90">
            <w:pPr>
              <w:adjustRightInd w:val="0"/>
              <w:snapToGrid w:val="0"/>
              <w:jc w:val="center"/>
              <w:rPr>
                <w:rFonts w:ascii="標楷體" w:eastAsia="標楷體" w:hAnsi="標楷體"/>
              </w:rPr>
            </w:pPr>
            <w:r w:rsidRPr="005B65DC">
              <w:rPr>
                <w:rFonts w:ascii="標楷體" w:eastAsia="標楷體" w:hAnsi="標楷體" w:hint="eastAsia"/>
              </w:rPr>
              <w:t>配合款</w:t>
            </w:r>
          </w:p>
        </w:tc>
      </w:tr>
      <w:tr w:rsidR="00752DB9" w:rsidRPr="005B65DC" w:rsidTr="004D4C90">
        <w:trPr>
          <w:cantSplit/>
          <w:trHeight w:val="360"/>
          <w:jc w:val="center"/>
        </w:trPr>
        <w:tc>
          <w:tcPr>
            <w:tcW w:w="894" w:type="dxa"/>
            <w:vMerge w:val="restart"/>
            <w:shd w:val="clear" w:color="auto" w:fill="auto"/>
            <w:vAlign w:val="center"/>
          </w:tcPr>
          <w:p w:rsidR="00752DB9" w:rsidRPr="005B65DC" w:rsidRDefault="00752DB9" w:rsidP="004D4C90">
            <w:pPr>
              <w:adjustRightInd w:val="0"/>
              <w:snapToGrid w:val="0"/>
              <w:jc w:val="center"/>
              <w:rPr>
                <w:rFonts w:ascii="標楷體" w:eastAsia="標楷體" w:hAnsi="標楷體"/>
              </w:rPr>
            </w:pPr>
            <w:r w:rsidRPr="005B65DC">
              <w:rPr>
                <w:rFonts w:ascii="標楷體" w:eastAsia="標楷體" w:hAnsi="標楷體" w:hint="eastAsia"/>
              </w:rPr>
              <w:t>資本門</w:t>
            </w:r>
          </w:p>
        </w:tc>
        <w:tc>
          <w:tcPr>
            <w:tcW w:w="1777" w:type="dxa"/>
            <w:shd w:val="clear" w:color="auto" w:fill="auto"/>
            <w:vAlign w:val="center"/>
          </w:tcPr>
          <w:p w:rsidR="00752DB9" w:rsidRPr="005B65DC" w:rsidRDefault="00752DB9" w:rsidP="004D4C90">
            <w:pPr>
              <w:rPr>
                <w:rFonts w:ascii="標楷體" w:eastAsia="標楷體" w:hAnsi="標楷體"/>
              </w:rPr>
            </w:pPr>
          </w:p>
        </w:tc>
        <w:tc>
          <w:tcPr>
            <w:tcW w:w="1302" w:type="dxa"/>
            <w:shd w:val="clear" w:color="auto" w:fill="auto"/>
            <w:vAlign w:val="center"/>
          </w:tcPr>
          <w:p w:rsidR="00752DB9" w:rsidRPr="005B65DC" w:rsidRDefault="00752DB9" w:rsidP="004D4C90">
            <w:pPr>
              <w:adjustRightInd w:val="0"/>
              <w:snapToGrid w:val="0"/>
              <w:jc w:val="center"/>
              <w:rPr>
                <w:rFonts w:ascii="標楷體" w:eastAsia="標楷體" w:hAnsi="標楷體"/>
              </w:rPr>
            </w:pPr>
          </w:p>
        </w:tc>
        <w:tc>
          <w:tcPr>
            <w:tcW w:w="1553" w:type="dxa"/>
            <w:shd w:val="clear" w:color="auto" w:fill="auto"/>
          </w:tcPr>
          <w:p w:rsidR="00752DB9" w:rsidRPr="005B65DC" w:rsidRDefault="00752DB9" w:rsidP="004D4C90">
            <w:pPr>
              <w:adjustRightInd w:val="0"/>
              <w:snapToGrid w:val="0"/>
              <w:jc w:val="distribute"/>
              <w:rPr>
                <w:rFonts w:ascii="標楷體" w:eastAsia="標楷體" w:hAnsi="標楷體"/>
              </w:rPr>
            </w:pPr>
          </w:p>
        </w:tc>
        <w:tc>
          <w:tcPr>
            <w:tcW w:w="1200" w:type="dxa"/>
            <w:shd w:val="clear" w:color="auto" w:fill="auto"/>
          </w:tcPr>
          <w:p w:rsidR="00752DB9" w:rsidRPr="005B65DC" w:rsidRDefault="00752DB9" w:rsidP="004D4C90">
            <w:pPr>
              <w:adjustRightInd w:val="0"/>
              <w:snapToGrid w:val="0"/>
              <w:jc w:val="distribute"/>
              <w:rPr>
                <w:rFonts w:ascii="標楷體" w:eastAsia="標楷體" w:hAnsi="標楷體"/>
              </w:rPr>
            </w:pPr>
          </w:p>
        </w:tc>
        <w:tc>
          <w:tcPr>
            <w:tcW w:w="1468" w:type="dxa"/>
            <w:shd w:val="clear" w:color="auto" w:fill="auto"/>
            <w:vAlign w:val="center"/>
          </w:tcPr>
          <w:p w:rsidR="00752DB9" w:rsidRPr="005B65DC" w:rsidRDefault="00752DB9" w:rsidP="004D4C90">
            <w:pPr>
              <w:adjustRightInd w:val="0"/>
              <w:snapToGrid w:val="0"/>
              <w:jc w:val="center"/>
              <w:rPr>
                <w:rFonts w:ascii="標楷體" w:eastAsia="標楷體" w:hAnsi="標楷體"/>
              </w:rPr>
            </w:pPr>
          </w:p>
        </w:tc>
        <w:tc>
          <w:tcPr>
            <w:tcW w:w="1151" w:type="dxa"/>
            <w:shd w:val="clear" w:color="auto" w:fill="auto"/>
            <w:vAlign w:val="center"/>
          </w:tcPr>
          <w:p w:rsidR="00752DB9" w:rsidRPr="005B65DC" w:rsidRDefault="00752DB9" w:rsidP="004D4C90">
            <w:pPr>
              <w:adjustRightInd w:val="0"/>
              <w:snapToGrid w:val="0"/>
              <w:jc w:val="center"/>
              <w:rPr>
                <w:rFonts w:ascii="標楷體" w:eastAsia="標楷體" w:hAnsi="標楷體"/>
              </w:rPr>
            </w:pPr>
          </w:p>
        </w:tc>
      </w:tr>
      <w:tr w:rsidR="00752DB9" w:rsidRPr="005B65DC" w:rsidTr="004D4C90">
        <w:trPr>
          <w:cantSplit/>
          <w:trHeight w:val="360"/>
          <w:jc w:val="center"/>
        </w:trPr>
        <w:tc>
          <w:tcPr>
            <w:tcW w:w="894" w:type="dxa"/>
            <w:vMerge/>
            <w:shd w:val="clear" w:color="auto" w:fill="auto"/>
          </w:tcPr>
          <w:p w:rsidR="00752DB9" w:rsidRPr="005B65DC" w:rsidRDefault="00752DB9" w:rsidP="004D4C90">
            <w:pPr>
              <w:adjustRightInd w:val="0"/>
              <w:snapToGrid w:val="0"/>
              <w:jc w:val="distribute"/>
              <w:rPr>
                <w:rFonts w:ascii="標楷體" w:eastAsia="標楷體" w:hAnsi="標楷體"/>
              </w:rPr>
            </w:pPr>
          </w:p>
        </w:tc>
        <w:tc>
          <w:tcPr>
            <w:tcW w:w="1777" w:type="dxa"/>
            <w:shd w:val="clear" w:color="auto" w:fill="auto"/>
            <w:vAlign w:val="center"/>
          </w:tcPr>
          <w:p w:rsidR="00752DB9" w:rsidRPr="005B65DC" w:rsidRDefault="00752DB9" w:rsidP="004D4C90">
            <w:pPr>
              <w:adjustRightInd w:val="0"/>
              <w:snapToGrid w:val="0"/>
              <w:jc w:val="distribute"/>
              <w:rPr>
                <w:rFonts w:ascii="標楷體" w:eastAsia="標楷體" w:hAnsi="標楷體"/>
              </w:rPr>
            </w:pPr>
          </w:p>
        </w:tc>
        <w:tc>
          <w:tcPr>
            <w:tcW w:w="1302" w:type="dxa"/>
            <w:shd w:val="clear" w:color="auto" w:fill="auto"/>
            <w:vAlign w:val="center"/>
          </w:tcPr>
          <w:p w:rsidR="00752DB9" w:rsidRPr="005B65DC" w:rsidRDefault="00752DB9" w:rsidP="004D4C90">
            <w:pPr>
              <w:adjustRightInd w:val="0"/>
              <w:snapToGrid w:val="0"/>
              <w:jc w:val="center"/>
              <w:rPr>
                <w:rFonts w:ascii="標楷體" w:eastAsia="標楷體" w:hAnsi="標楷體"/>
              </w:rPr>
            </w:pPr>
          </w:p>
        </w:tc>
        <w:tc>
          <w:tcPr>
            <w:tcW w:w="1553" w:type="dxa"/>
            <w:shd w:val="clear" w:color="auto" w:fill="auto"/>
          </w:tcPr>
          <w:p w:rsidR="00752DB9" w:rsidRPr="005B65DC" w:rsidRDefault="00752DB9" w:rsidP="004D4C90">
            <w:pPr>
              <w:adjustRightInd w:val="0"/>
              <w:snapToGrid w:val="0"/>
              <w:jc w:val="distribute"/>
              <w:rPr>
                <w:rFonts w:ascii="標楷體" w:eastAsia="標楷體" w:hAnsi="標楷體"/>
              </w:rPr>
            </w:pPr>
          </w:p>
        </w:tc>
        <w:tc>
          <w:tcPr>
            <w:tcW w:w="1200" w:type="dxa"/>
            <w:shd w:val="clear" w:color="auto" w:fill="auto"/>
          </w:tcPr>
          <w:p w:rsidR="00752DB9" w:rsidRPr="005B65DC" w:rsidRDefault="00752DB9" w:rsidP="004D4C90">
            <w:pPr>
              <w:adjustRightInd w:val="0"/>
              <w:snapToGrid w:val="0"/>
              <w:jc w:val="distribute"/>
              <w:rPr>
                <w:rFonts w:ascii="標楷體" w:eastAsia="標楷體" w:hAnsi="標楷體"/>
              </w:rPr>
            </w:pPr>
          </w:p>
        </w:tc>
        <w:tc>
          <w:tcPr>
            <w:tcW w:w="1468" w:type="dxa"/>
            <w:shd w:val="clear" w:color="auto" w:fill="auto"/>
            <w:vAlign w:val="center"/>
          </w:tcPr>
          <w:p w:rsidR="00752DB9" w:rsidRPr="005B65DC" w:rsidRDefault="00752DB9" w:rsidP="004D4C90">
            <w:pPr>
              <w:adjustRightInd w:val="0"/>
              <w:snapToGrid w:val="0"/>
              <w:jc w:val="center"/>
              <w:rPr>
                <w:rFonts w:ascii="標楷體" w:eastAsia="標楷體" w:hAnsi="標楷體"/>
              </w:rPr>
            </w:pPr>
          </w:p>
        </w:tc>
        <w:tc>
          <w:tcPr>
            <w:tcW w:w="1151" w:type="dxa"/>
            <w:shd w:val="clear" w:color="auto" w:fill="auto"/>
            <w:vAlign w:val="center"/>
          </w:tcPr>
          <w:p w:rsidR="00752DB9" w:rsidRPr="005B65DC" w:rsidRDefault="00752DB9" w:rsidP="004D4C90">
            <w:pPr>
              <w:adjustRightInd w:val="0"/>
              <w:snapToGrid w:val="0"/>
              <w:jc w:val="center"/>
              <w:rPr>
                <w:rFonts w:ascii="標楷體" w:eastAsia="標楷體" w:hAnsi="標楷體"/>
              </w:rPr>
            </w:pPr>
          </w:p>
        </w:tc>
      </w:tr>
      <w:tr w:rsidR="00752DB9" w:rsidRPr="005B65DC" w:rsidTr="004D4C90">
        <w:trPr>
          <w:cantSplit/>
          <w:trHeight w:val="360"/>
          <w:jc w:val="center"/>
        </w:trPr>
        <w:tc>
          <w:tcPr>
            <w:tcW w:w="894" w:type="dxa"/>
            <w:vMerge/>
            <w:shd w:val="clear" w:color="auto" w:fill="auto"/>
          </w:tcPr>
          <w:p w:rsidR="00752DB9" w:rsidRPr="005B65DC" w:rsidRDefault="00752DB9" w:rsidP="004D4C90">
            <w:pPr>
              <w:adjustRightInd w:val="0"/>
              <w:snapToGrid w:val="0"/>
              <w:jc w:val="distribute"/>
              <w:rPr>
                <w:rFonts w:ascii="標楷體" w:eastAsia="標楷體" w:hAnsi="標楷體"/>
              </w:rPr>
            </w:pPr>
          </w:p>
        </w:tc>
        <w:tc>
          <w:tcPr>
            <w:tcW w:w="1777" w:type="dxa"/>
            <w:shd w:val="clear" w:color="auto" w:fill="auto"/>
            <w:vAlign w:val="center"/>
          </w:tcPr>
          <w:p w:rsidR="00752DB9" w:rsidRPr="005B65DC" w:rsidRDefault="00752DB9" w:rsidP="004D4C90">
            <w:pPr>
              <w:adjustRightInd w:val="0"/>
              <w:snapToGrid w:val="0"/>
              <w:jc w:val="distribute"/>
              <w:rPr>
                <w:rFonts w:ascii="標楷體" w:eastAsia="標楷體" w:hAnsi="標楷體"/>
              </w:rPr>
            </w:pPr>
          </w:p>
        </w:tc>
        <w:tc>
          <w:tcPr>
            <w:tcW w:w="1302" w:type="dxa"/>
            <w:shd w:val="clear" w:color="auto" w:fill="auto"/>
            <w:vAlign w:val="center"/>
          </w:tcPr>
          <w:p w:rsidR="00752DB9" w:rsidRPr="005B65DC" w:rsidRDefault="00752DB9" w:rsidP="004D4C90">
            <w:pPr>
              <w:adjustRightInd w:val="0"/>
              <w:snapToGrid w:val="0"/>
              <w:jc w:val="center"/>
              <w:rPr>
                <w:rFonts w:ascii="標楷體" w:eastAsia="標楷體" w:hAnsi="標楷體"/>
              </w:rPr>
            </w:pPr>
          </w:p>
        </w:tc>
        <w:tc>
          <w:tcPr>
            <w:tcW w:w="1553" w:type="dxa"/>
            <w:shd w:val="clear" w:color="auto" w:fill="auto"/>
          </w:tcPr>
          <w:p w:rsidR="00752DB9" w:rsidRPr="005B65DC" w:rsidRDefault="00752DB9" w:rsidP="004D4C90">
            <w:pPr>
              <w:adjustRightInd w:val="0"/>
              <w:snapToGrid w:val="0"/>
              <w:jc w:val="distribute"/>
              <w:rPr>
                <w:rFonts w:ascii="標楷體" w:eastAsia="標楷體" w:hAnsi="標楷體"/>
              </w:rPr>
            </w:pPr>
          </w:p>
        </w:tc>
        <w:tc>
          <w:tcPr>
            <w:tcW w:w="1200" w:type="dxa"/>
            <w:shd w:val="clear" w:color="auto" w:fill="auto"/>
          </w:tcPr>
          <w:p w:rsidR="00752DB9" w:rsidRPr="005B65DC" w:rsidRDefault="00752DB9" w:rsidP="004D4C90">
            <w:pPr>
              <w:adjustRightInd w:val="0"/>
              <w:snapToGrid w:val="0"/>
              <w:jc w:val="distribute"/>
              <w:rPr>
                <w:rFonts w:ascii="標楷體" w:eastAsia="標楷體" w:hAnsi="標楷體"/>
              </w:rPr>
            </w:pPr>
          </w:p>
        </w:tc>
        <w:tc>
          <w:tcPr>
            <w:tcW w:w="1468" w:type="dxa"/>
            <w:shd w:val="clear" w:color="auto" w:fill="auto"/>
            <w:vAlign w:val="center"/>
          </w:tcPr>
          <w:p w:rsidR="00752DB9" w:rsidRPr="005B65DC" w:rsidRDefault="00752DB9" w:rsidP="004D4C90">
            <w:pPr>
              <w:adjustRightInd w:val="0"/>
              <w:snapToGrid w:val="0"/>
              <w:jc w:val="center"/>
              <w:rPr>
                <w:rFonts w:ascii="標楷體" w:eastAsia="標楷體" w:hAnsi="標楷體"/>
              </w:rPr>
            </w:pPr>
          </w:p>
        </w:tc>
        <w:tc>
          <w:tcPr>
            <w:tcW w:w="1151" w:type="dxa"/>
            <w:shd w:val="clear" w:color="auto" w:fill="auto"/>
            <w:vAlign w:val="center"/>
          </w:tcPr>
          <w:p w:rsidR="00752DB9" w:rsidRPr="005B65DC" w:rsidRDefault="00752DB9" w:rsidP="004D4C90">
            <w:pPr>
              <w:adjustRightInd w:val="0"/>
              <w:snapToGrid w:val="0"/>
              <w:jc w:val="center"/>
              <w:rPr>
                <w:rFonts w:ascii="標楷體" w:eastAsia="標楷體" w:hAnsi="標楷體"/>
              </w:rPr>
            </w:pPr>
          </w:p>
        </w:tc>
      </w:tr>
      <w:tr w:rsidR="00752DB9" w:rsidRPr="005B65DC" w:rsidTr="004D4C90">
        <w:trPr>
          <w:cantSplit/>
          <w:trHeight w:val="360"/>
          <w:jc w:val="center"/>
        </w:trPr>
        <w:tc>
          <w:tcPr>
            <w:tcW w:w="894" w:type="dxa"/>
            <w:vMerge/>
            <w:shd w:val="clear" w:color="auto" w:fill="auto"/>
          </w:tcPr>
          <w:p w:rsidR="00752DB9" w:rsidRPr="005B65DC" w:rsidRDefault="00752DB9" w:rsidP="004D4C90">
            <w:pPr>
              <w:adjustRightInd w:val="0"/>
              <w:snapToGrid w:val="0"/>
              <w:jc w:val="distribute"/>
              <w:rPr>
                <w:rFonts w:ascii="標楷體" w:eastAsia="標楷體" w:hAnsi="標楷體"/>
              </w:rPr>
            </w:pPr>
          </w:p>
        </w:tc>
        <w:tc>
          <w:tcPr>
            <w:tcW w:w="1777" w:type="dxa"/>
            <w:shd w:val="clear" w:color="auto" w:fill="auto"/>
            <w:vAlign w:val="center"/>
          </w:tcPr>
          <w:p w:rsidR="00752DB9" w:rsidRPr="005B65DC" w:rsidRDefault="00752DB9" w:rsidP="004D4C90">
            <w:pPr>
              <w:adjustRightInd w:val="0"/>
              <w:snapToGrid w:val="0"/>
              <w:jc w:val="distribute"/>
              <w:rPr>
                <w:rFonts w:ascii="標楷體" w:eastAsia="標楷體" w:hAnsi="標楷體"/>
              </w:rPr>
            </w:pPr>
            <w:r w:rsidRPr="005B65DC">
              <w:rPr>
                <w:rFonts w:ascii="標楷體" w:eastAsia="標楷體" w:hAnsi="標楷體" w:hint="eastAsia"/>
              </w:rPr>
              <w:t>其他</w:t>
            </w:r>
            <w:r>
              <w:rPr>
                <w:rFonts w:ascii="標楷體" w:eastAsia="標楷體" w:hAnsi="標楷體" w:hint="eastAsia"/>
              </w:rPr>
              <w:t>(</w:t>
            </w:r>
            <w:r w:rsidRPr="005B65DC">
              <w:rPr>
                <w:rFonts w:ascii="標楷體" w:eastAsia="標楷體" w:hAnsi="標楷體" w:hint="eastAsia"/>
              </w:rPr>
              <w:t>請說明</w:t>
            </w:r>
            <w:r>
              <w:rPr>
                <w:rFonts w:ascii="標楷體" w:eastAsia="標楷體" w:hAnsi="標楷體" w:hint="eastAsia"/>
              </w:rPr>
              <w:t>)</w:t>
            </w:r>
          </w:p>
        </w:tc>
        <w:tc>
          <w:tcPr>
            <w:tcW w:w="1302" w:type="dxa"/>
            <w:shd w:val="clear" w:color="auto" w:fill="auto"/>
            <w:vAlign w:val="center"/>
          </w:tcPr>
          <w:p w:rsidR="00752DB9" w:rsidRPr="005B65DC" w:rsidRDefault="00752DB9" w:rsidP="004D4C90">
            <w:pPr>
              <w:adjustRightInd w:val="0"/>
              <w:snapToGrid w:val="0"/>
              <w:jc w:val="center"/>
              <w:rPr>
                <w:rFonts w:ascii="標楷體" w:eastAsia="標楷體" w:hAnsi="標楷體"/>
              </w:rPr>
            </w:pPr>
          </w:p>
        </w:tc>
        <w:tc>
          <w:tcPr>
            <w:tcW w:w="1553" w:type="dxa"/>
            <w:shd w:val="clear" w:color="auto" w:fill="auto"/>
          </w:tcPr>
          <w:p w:rsidR="00752DB9" w:rsidRPr="005B65DC" w:rsidRDefault="00752DB9" w:rsidP="004D4C90">
            <w:pPr>
              <w:adjustRightInd w:val="0"/>
              <w:snapToGrid w:val="0"/>
              <w:jc w:val="distribute"/>
              <w:rPr>
                <w:rFonts w:ascii="標楷體" w:eastAsia="標楷體" w:hAnsi="標楷體"/>
              </w:rPr>
            </w:pPr>
          </w:p>
        </w:tc>
        <w:tc>
          <w:tcPr>
            <w:tcW w:w="1200" w:type="dxa"/>
            <w:shd w:val="clear" w:color="auto" w:fill="auto"/>
          </w:tcPr>
          <w:p w:rsidR="00752DB9" w:rsidRPr="005B65DC" w:rsidRDefault="00752DB9" w:rsidP="004D4C90">
            <w:pPr>
              <w:adjustRightInd w:val="0"/>
              <w:snapToGrid w:val="0"/>
              <w:jc w:val="distribute"/>
              <w:rPr>
                <w:rFonts w:ascii="標楷體" w:eastAsia="標楷體" w:hAnsi="標楷體"/>
              </w:rPr>
            </w:pPr>
          </w:p>
        </w:tc>
        <w:tc>
          <w:tcPr>
            <w:tcW w:w="1468" w:type="dxa"/>
            <w:shd w:val="clear" w:color="auto" w:fill="auto"/>
            <w:vAlign w:val="center"/>
          </w:tcPr>
          <w:p w:rsidR="00752DB9" w:rsidRPr="005B65DC" w:rsidRDefault="00752DB9" w:rsidP="004D4C90">
            <w:pPr>
              <w:adjustRightInd w:val="0"/>
              <w:snapToGrid w:val="0"/>
              <w:jc w:val="center"/>
              <w:rPr>
                <w:rFonts w:ascii="標楷體" w:eastAsia="標楷體" w:hAnsi="標楷體"/>
              </w:rPr>
            </w:pPr>
          </w:p>
        </w:tc>
        <w:tc>
          <w:tcPr>
            <w:tcW w:w="1151" w:type="dxa"/>
            <w:shd w:val="clear" w:color="auto" w:fill="auto"/>
            <w:vAlign w:val="center"/>
          </w:tcPr>
          <w:p w:rsidR="00752DB9" w:rsidRPr="005B65DC" w:rsidRDefault="00752DB9" w:rsidP="004D4C90">
            <w:pPr>
              <w:adjustRightInd w:val="0"/>
              <w:snapToGrid w:val="0"/>
              <w:jc w:val="center"/>
              <w:rPr>
                <w:rFonts w:ascii="標楷體" w:eastAsia="標楷體" w:hAnsi="標楷體"/>
              </w:rPr>
            </w:pPr>
          </w:p>
        </w:tc>
      </w:tr>
      <w:tr w:rsidR="00752DB9" w:rsidRPr="005B65DC" w:rsidTr="004D4C90">
        <w:trPr>
          <w:cantSplit/>
          <w:trHeight w:val="360"/>
          <w:jc w:val="center"/>
        </w:trPr>
        <w:tc>
          <w:tcPr>
            <w:tcW w:w="2671" w:type="dxa"/>
            <w:gridSpan w:val="2"/>
            <w:vAlign w:val="center"/>
          </w:tcPr>
          <w:p w:rsidR="00752DB9" w:rsidRPr="005B65DC" w:rsidRDefault="00752DB9" w:rsidP="004D4C90">
            <w:pPr>
              <w:adjustRightInd w:val="0"/>
              <w:snapToGrid w:val="0"/>
              <w:jc w:val="center"/>
              <w:rPr>
                <w:rFonts w:ascii="標楷體" w:eastAsia="標楷體" w:hAnsi="標楷體"/>
              </w:rPr>
            </w:pPr>
            <w:r w:rsidRPr="005B65DC">
              <w:rPr>
                <w:rFonts w:ascii="標楷體" w:eastAsia="標楷體" w:hAnsi="標楷體" w:hint="eastAsia"/>
              </w:rPr>
              <w:t>小       計</w:t>
            </w:r>
          </w:p>
        </w:tc>
        <w:tc>
          <w:tcPr>
            <w:tcW w:w="1302" w:type="dxa"/>
            <w:vAlign w:val="center"/>
          </w:tcPr>
          <w:p w:rsidR="00752DB9" w:rsidRPr="005B65DC" w:rsidRDefault="00752DB9" w:rsidP="004D4C90">
            <w:pPr>
              <w:adjustRightInd w:val="0"/>
              <w:snapToGrid w:val="0"/>
              <w:jc w:val="center"/>
              <w:rPr>
                <w:rFonts w:ascii="標楷體" w:eastAsia="標楷體" w:hAnsi="標楷體"/>
              </w:rPr>
            </w:pPr>
          </w:p>
        </w:tc>
        <w:tc>
          <w:tcPr>
            <w:tcW w:w="1553" w:type="dxa"/>
          </w:tcPr>
          <w:p w:rsidR="00752DB9" w:rsidRPr="005B65DC" w:rsidRDefault="00752DB9" w:rsidP="004D4C90">
            <w:pPr>
              <w:adjustRightInd w:val="0"/>
              <w:snapToGrid w:val="0"/>
              <w:jc w:val="distribute"/>
              <w:rPr>
                <w:rFonts w:ascii="標楷體" w:eastAsia="標楷體" w:hAnsi="標楷體"/>
              </w:rPr>
            </w:pPr>
          </w:p>
        </w:tc>
        <w:tc>
          <w:tcPr>
            <w:tcW w:w="1200" w:type="dxa"/>
          </w:tcPr>
          <w:p w:rsidR="00752DB9" w:rsidRPr="005B65DC" w:rsidRDefault="00752DB9" w:rsidP="004D4C90">
            <w:pPr>
              <w:adjustRightInd w:val="0"/>
              <w:snapToGrid w:val="0"/>
              <w:jc w:val="distribute"/>
              <w:rPr>
                <w:rFonts w:ascii="標楷體" w:eastAsia="標楷體" w:hAnsi="標楷體"/>
              </w:rPr>
            </w:pPr>
          </w:p>
        </w:tc>
        <w:tc>
          <w:tcPr>
            <w:tcW w:w="1468" w:type="dxa"/>
          </w:tcPr>
          <w:p w:rsidR="00752DB9" w:rsidRPr="005B65DC" w:rsidRDefault="00752DB9" w:rsidP="004D4C90">
            <w:pPr>
              <w:pStyle w:val="ad"/>
              <w:ind w:left="480" w:hanging="480"/>
              <w:rPr>
                <w:rFonts w:ascii="標楷體" w:eastAsia="標楷體" w:hAnsi="標楷體"/>
                <w:kern w:val="2"/>
                <w:sz w:val="24"/>
                <w:lang w:bidi="ar-SA"/>
              </w:rPr>
            </w:pPr>
          </w:p>
        </w:tc>
        <w:tc>
          <w:tcPr>
            <w:tcW w:w="1151" w:type="dxa"/>
          </w:tcPr>
          <w:p w:rsidR="00752DB9" w:rsidRPr="005B65DC" w:rsidRDefault="00752DB9" w:rsidP="004D4C90">
            <w:pPr>
              <w:adjustRightInd w:val="0"/>
              <w:snapToGrid w:val="0"/>
              <w:jc w:val="both"/>
              <w:rPr>
                <w:rFonts w:ascii="標楷體" w:eastAsia="標楷體" w:hAnsi="標楷體"/>
              </w:rPr>
            </w:pPr>
          </w:p>
        </w:tc>
      </w:tr>
      <w:tr w:rsidR="00752DB9" w:rsidRPr="005B65DC" w:rsidTr="004D4C90">
        <w:trPr>
          <w:cantSplit/>
          <w:trHeight w:val="360"/>
          <w:jc w:val="center"/>
        </w:trPr>
        <w:tc>
          <w:tcPr>
            <w:tcW w:w="894" w:type="dxa"/>
            <w:vMerge w:val="restart"/>
            <w:vAlign w:val="center"/>
          </w:tcPr>
          <w:p w:rsidR="00752DB9" w:rsidRPr="005B65DC" w:rsidRDefault="00752DB9" w:rsidP="004D4C90">
            <w:pPr>
              <w:adjustRightInd w:val="0"/>
              <w:snapToGrid w:val="0"/>
              <w:jc w:val="center"/>
              <w:rPr>
                <w:rFonts w:ascii="標楷體" w:eastAsia="標楷體" w:hAnsi="標楷體"/>
              </w:rPr>
            </w:pPr>
            <w:r w:rsidRPr="005B65DC">
              <w:rPr>
                <w:rFonts w:ascii="標楷體" w:eastAsia="標楷體" w:hAnsi="標楷體" w:hint="eastAsia"/>
              </w:rPr>
              <w:t>經常門</w:t>
            </w:r>
          </w:p>
        </w:tc>
        <w:tc>
          <w:tcPr>
            <w:tcW w:w="1777" w:type="dxa"/>
            <w:vAlign w:val="center"/>
          </w:tcPr>
          <w:p w:rsidR="00752DB9" w:rsidRPr="005B65DC" w:rsidRDefault="00752DB9" w:rsidP="004D4C90">
            <w:pPr>
              <w:adjustRightInd w:val="0"/>
              <w:snapToGrid w:val="0"/>
              <w:jc w:val="both"/>
              <w:rPr>
                <w:rFonts w:ascii="標楷體" w:eastAsia="標楷體" w:hAnsi="標楷體"/>
              </w:rPr>
            </w:pPr>
          </w:p>
        </w:tc>
        <w:tc>
          <w:tcPr>
            <w:tcW w:w="1302" w:type="dxa"/>
            <w:vAlign w:val="center"/>
          </w:tcPr>
          <w:p w:rsidR="00752DB9" w:rsidRPr="005B65DC" w:rsidRDefault="00752DB9" w:rsidP="004D4C90">
            <w:pPr>
              <w:adjustRightInd w:val="0"/>
              <w:snapToGrid w:val="0"/>
              <w:jc w:val="center"/>
              <w:rPr>
                <w:rFonts w:ascii="標楷體" w:eastAsia="標楷體" w:hAnsi="標楷體"/>
              </w:rPr>
            </w:pPr>
          </w:p>
        </w:tc>
        <w:tc>
          <w:tcPr>
            <w:tcW w:w="1553" w:type="dxa"/>
          </w:tcPr>
          <w:p w:rsidR="00752DB9" w:rsidRPr="005B65DC" w:rsidRDefault="00752DB9" w:rsidP="004D4C90">
            <w:pPr>
              <w:adjustRightInd w:val="0"/>
              <w:snapToGrid w:val="0"/>
              <w:jc w:val="distribute"/>
              <w:rPr>
                <w:rFonts w:ascii="標楷體" w:eastAsia="標楷體" w:hAnsi="標楷體"/>
              </w:rPr>
            </w:pPr>
          </w:p>
        </w:tc>
        <w:tc>
          <w:tcPr>
            <w:tcW w:w="1200" w:type="dxa"/>
          </w:tcPr>
          <w:p w:rsidR="00752DB9" w:rsidRPr="005B65DC" w:rsidRDefault="00752DB9" w:rsidP="004D4C90">
            <w:pPr>
              <w:adjustRightInd w:val="0"/>
              <w:snapToGrid w:val="0"/>
              <w:jc w:val="distribute"/>
              <w:rPr>
                <w:rFonts w:ascii="標楷體" w:eastAsia="標楷體" w:hAnsi="標楷體"/>
              </w:rPr>
            </w:pPr>
          </w:p>
        </w:tc>
        <w:tc>
          <w:tcPr>
            <w:tcW w:w="1468" w:type="dxa"/>
          </w:tcPr>
          <w:p w:rsidR="00752DB9" w:rsidRPr="005B65DC" w:rsidRDefault="00752DB9" w:rsidP="004D4C90">
            <w:pPr>
              <w:pStyle w:val="ad"/>
              <w:ind w:left="480" w:hanging="480"/>
              <w:rPr>
                <w:rFonts w:ascii="標楷體" w:eastAsia="標楷體" w:hAnsi="標楷體"/>
                <w:kern w:val="2"/>
                <w:sz w:val="24"/>
                <w:lang w:bidi="ar-SA"/>
              </w:rPr>
            </w:pPr>
          </w:p>
        </w:tc>
        <w:tc>
          <w:tcPr>
            <w:tcW w:w="1151" w:type="dxa"/>
          </w:tcPr>
          <w:p w:rsidR="00752DB9" w:rsidRPr="005B65DC" w:rsidRDefault="00752DB9" w:rsidP="004D4C90">
            <w:pPr>
              <w:adjustRightInd w:val="0"/>
              <w:snapToGrid w:val="0"/>
              <w:jc w:val="both"/>
              <w:rPr>
                <w:rFonts w:ascii="標楷體" w:eastAsia="標楷體" w:hAnsi="標楷體"/>
              </w:rPr>
            </w:pPr>
          </w:p>
        </w:tc>
      </w:tr>
      <w:tr w:rsidR="00752DB9" w:rsidRPr="005B65DC" w:rsidTr="004D4C90">
        <w:trPr>
          <w:cantSplit/>
          <w:trHeight w:val="360"/>
          <w:jc w:val="center"/>
        </w:trPr>
        <w:tc>
          <w:tcPr>
            <w:tcW w:w="894" w:type="dxa"/>
            <w:vMerge/>
            <w:vAlign w:val="center"/>
          </w:tcPr>
          <w:p w:rsidR="00752DB9" w:rsidRPr="005B65DC" w:rsidRDefault="00752DB9" w:rsidP="004D4C90">
            <w:pPr>
              <w:adjustRightInd w:val="0"/>
              <w:snapToGrid w:val="0"/>
              <w:jc w:val="center"/>
              <w:rPr>
                <w:rFonts w:ascii="標楷體" w:eastAsia="標楷體" w:hAnsi="標楷體"/>
              </w:rPr>
            </w:pPr>
          </w:p>
        </w:tc>
        <w:tc>
          <w:tcPr>
            <w:tcW w:w="1777" w:type="dxa"/>
            <w:vAlign w:val="center"/>
          </w:tcPr>
          <w:p w:rsidR="00752DB9" w:rsidRPr="005B65DC" w:rsidRDefault="00752DB9" w:rsidP="004D4C90">
            <w:pPr>
              <w:adjustRightInd w:val="0"/>
              <w:snapToGrid w:val="0"/>
              <w:jc w:val="both"/>
              <w:rPr>
                <w:rFonts w:ascii="標楷體" w:eastAsia="標楷體" w:hAnsi="標楷體"/>
              </w:rPr>
            </w:pPr>
          </w:p>
        </w:tc>
        <w:tc>
          <w:tcPr>
            <w:tcW w:w="1302" w:type="dxa"/>
            <w:vAlign w:val="center"/>
          </w:tcPr>
          <w:p w:rsidR="00752DB9" w:rsidRPr="005B65DC" w:rsidRDefault="00752DB9" w:rsidP="004D4C90">
            <w:pPr>
              <w:adjustRightInd w:val="0"/>
              <w:snapToGrid w:val="0"/>
              <w:jc w:val="center"/>
              <w:rPr>
                <w:rFonts w:ascii="標楷體" w:eastAsia="標楷體" w:hAnsi="標楷體"/>
              </w:rPr>
            </w:pPr>
          </w:p>
        </w:tc>
        <w:tc>
          <w:tcPr>
            <w:tcW w:w="1553" w:type="dxa"/>
          </w:tcPr>
          <w:p w:rsidR="00752DB9" w:rsidRPr="005B65DC" w:rsidRDefault="00752DB9" w:rsidP="004D4C90">
            <w:pPr>
              <w:adjustRightInd w:val="0"/>
              <w:snapToGrid w:val="0"/>
              <w:jc w:val="distribute"/>
              <w:rPr>
                <w:rFonts w:ascii="標楷體" w:eastAsia="標楷體" w:hAnsi="標楷體"/>
              </w:rPr>
            </w:pPr>
          </w:p>
        </w:tc>
        <w:tc>
          <w:tcPr>
            <w:tcW w:w="1200" w:type="dxa"/>
          </w:tcPr>
          <w:p w:rsidR="00752DB9" w:rsidRPr="005B65DC" w:rsidRDefault="00752DB9" w:rsidP="004D4C90">
            <w:pPr>
              <w:adjustRightInd w:val="0"/>
              <w:snapToGrid w:val="0"/>
              <w:jc w:val="distribute"/>
              <w:rPr>
                <w:rFonts w:ascii="標楷體" w:eastAsia="標楷體" w:hAnsi="標楷體"/>
              </w:rPr>
            </w:pPr>
          </w:p>
        </w:tc>
        <w:tc>
          <w:tcPr>
            <w:tcW w:w="1468" w:type="dxa"/>
          </w:tcPr>
          <w:p w:rsidR="00752DB9" w:rsidRPr="005B65DC" w:rsidRDefault="00752DB9" w:rsidP="004D4C90">
            <w:pPr>
              <w:pStyle w:val="ad"/>
              <w:ind w:left="480" w:hanging="480"/>
              <w:rPr>
                <w:rFonts w:ascii="標楷體" w:eastAsia="標楷體" w:hAnsi="標楷體"/>
                <w:kern w:val="2"/>
                <w:sz w:val="24"/>
                <w:lang w:bidi="ar-SA"/>
              </w:rPr>
            </w:pPr>
          </w:p>
        </w:tc>
        <w:tc>
          <w:tcPr>
            <w:tcW w:w="1151" w:type="dxa"/>
          </w:tcPr>
          <w:p w:rsidR="00752DB9" w:rsidRPr="005B65DC" w:rsidRDefault="00752DB9" w:rsidP="004D4C90">
            <w:pPr>
              <w:adjustRightInd w:val="0"/>
              <w:snapToGrid w:val="0"/>
              <w:jc w:val="both"/>
              <w:rPr>
                <w:rFonts w:ascii="標楷體" w:eastAsia="標楷體" w:hAnsi="標楷體"/>
              </w:rPr>
            </w:pPr>
          </w:p>
        </w:tc>
      </w:tr>
      <w:tr w:rsidR="00752DB9" w:rsidRPr="005B65DC" w:rsidTr="004D4C90">
        <w:trPr>
          <w:cantSplit/>
          <w:trHeight w:val="360"/>
          <w:jc w:val="center"/>
        </w:trPr>
        <w:tc>
          <w:tcPr>
            <w:tcW w:w="894" w:type="dxa"/>
            <w:vMerge/>
            <w:vAlign w:val="center"/>
          </w:tcPr>
          <w:p w:rsidR="00752DB9" w:rsidRPr="005B65DC" w:rsidRDefault="00752DB9" w:rsidP="004D4C90">
            <w:pPr>
              <w:adjustRightInd w:val="0"/>
              <w:snapToGrid w:val="0"/>
              <w:jc w:val="center"/>
              <w:rPr>
                <w:rFonts w:ascii="標楷體" w:eastAsia="標楷體" w:hAnsi="標楷體"/>
              </w:rPr>
            </w:pPr>
          </w:p>
        </w:tc>
        <w:tc>
          <w:tcPr>
            <w:tcW w:w="1777" w:type="dxa"/>
            <w:vAlign w:val="center"/>
          </w:tcPr>
          <w:p w:rsidR="00752DB9" w:rsidRPr="005B65DC" w:rsidRDefault="00752DB9" w:rsidP="004D4C90">
            <w:pPr>
              <w:spacing w:line="0" w:lineRule="atLeast"/>
              <w:jc w:val="both"/>
              <w:rPr>
                <w:rFonts w:ascii="標楷體" w:eastAsia="標楷體" w:hAnsi="標楷體"/>
              </w:rPr>
            </w:pPr>
          </w:p>
        </w:tc>
        <w:tc>
          <w:tcPr>
            <w:tcW w:w="1302" w:type="dxa"/>
            <w:vAlign w:val="center"/>
          </w:tcPr>
          <w:p w:rsidR="00752DB9" w:rsidRPr="005B65DC" w:rsidRDefault="00752DB9" w:rsidP="004D4C90">
            <w:pPr>
              <w:adjustRightInd w:val="0"/>
              <w:snapToGrid w:val="0"/>
              <w:jc w:val="center"/>
              <w:rPr>
                <w:rFonts w:ascii="標楷體" w:eastAsia="標楷體" w:hAnsi="標楷體"/>
              </w:rPr>
            </w:pPr>
          </w:p>
        </w:tc>
        <w:tc>
          <w:tcPr>
            <w:tcW w:w="1553" w:type="dxa"/>
          </w:tcPr>
          <w:p w:rsidR="00752DB9" w:rsidRPr="005B65DC" w:rsidRDefault="00752DB9" w:rsidP="004D4C90">
            <w:pPr>
              <w:adjustRightInd w:val="0"/>
              <w:snapToGrid w:val="0"/>
              <w:jc w:val="distribute"/>
              <w:rPr>
                <w:rFonts w:ascii="標楷體" w:eastAsia="標楷體" w:hAnsi="標楷體"/>
              </w:rPr>
            </w:pPr>
          </w:p>
        </w:tc>
        <w:tc>
          <w:tcPr>
            <w:tcW w:w="1200" w:type="dxa"/>
          </w:tcPr>
          <w:p w:rsidR="00752DB9" w:rsidRPr="005B65DC" w:rsidRDefault="00752DB9" w:rsidP="004D4C90">
            <w:pPr>
              <w:adjustRightInd w:val="0"/>
              <w:snapToGrid w:val="0"/>
              <w:jc w:val="distribute"/>
              <w:rPr>
                <w:rFonts w:ascii="標楷體" w:eastAsia="標楷體" w:hAnsi="標楷體"/>
              </w:rPr>
            </w:pPr>
          </w:p>
        </w:tc>
        <w:tc>
          <w:tcPr>
            <w:tcW w:w="1468" w:type="dxa"/>
          </w:tcPr>
          <w:p w:rsidR="00752DB9" w:rsidRPr="005B65DC" w:rsidRDefault="00752DB9" w:rsidP="004D4C90">
            <w:pPr>
              <w:pStyle w:val="ad"/>
              <w:ind w:left="480" w:hanging="480"/>
              <w:rPr>
                <w:rFonts w:ascii="標楷體" w:eastAsia="標楷體" w:hAnsi="標楷體"/>
                <w:kern w:val="2"/>
                <w:sz w:val="24"/>
                <w:lang w:bidi="ar-SA"/>
              </w:rPr>
            </w:pPr>
          </w:p>
        </w:tc>
        <w:tc>
          <w:tcPr>
            <w:tcW w:w="1151" w:type="dxa"/>
          </w:tcPr>
          <w:p w:rsidR="00752DB9" w:rsidRPr="005B65DC" w:rsidRDefault="00752DB9" w:rsidP="004D4C90">
            <w:pPr>
              <w:adjustRightInd w:val="0"/>
              <w:snapToGrid w:val="0"/>
              <w:jc w:val="both"/>
              <w:rPr>
                <w:rFonts w:ascii="標楷體" w:eastAsia="標楷體" w:hAnsi="標楷體"/>
              </w:rPr>
            </w:pPr>
          </w:p>
        </w:tc>
      </w:tr>
      <w:tr w:rsidR="00752DB9" w:rsidRPr="005B65DC" w:rsidTr="004D4C90">
        <w:trPr>
          <w:cantSplit/>
          <w:trHeight w:val="360"/>
          <w:jc w:val="center"/>
        </w:trPr>
        <w:tc>
          <w:tcPr>
            <w:tcW w:w="894" w:type="dxa"/>
            <w:vMerge/>
            <w:vAlign w:val="center"/>
          </w:tcPr>
          <w:p w:rsidR="00752DB9" w:rsidRPr="005B65DC" w:rsidRDefault="00752DB9" w:rsidP="004D4C90">
            <w:pPr>
              <w:adjustRightInd w:val="0"/>
              <w:snapToGrid w:val="0"/>
              <w:jc w:val="center"/>
              <w:rPr>
                <w:rFonts w:ascii="標楷體" w:eastAsia="標楷體" w:hAnsi="標楷體"/>
              </w:rPr>
            </w:pPr>
          </w:p>
        </w:tc>
        <w:tc>
          <w:tcPr>
            <w:tcW w:w="1777" w:type="dxa"/>
            <w:vAlign w:val="center"/>
          </w:tcPr>
          <w:p w:rsidR="00752DB9" w:rsidRPr="005B65DC" w:rsidRDefault="00752DB9" w:rsidP="004D4C90">
            <w:pPr>
              <w:adjustRightInd w:val="0"/>
              <w:snapToGrid w:val="0"/>
              <w:jc w:val="both"/>
              <w:rPr>
                <w:rFonts w:ascii="標楷體" w:eastAsia="標楷體" w:hAnsi="標楷體"/>
              </w:rPr>
            </w:pPr>
            <w:r w:rsidRPr="005B65DC">
              <w:rPr>
                <w:rFonts w:ascii="標楷體" w:eastAsia="標楷體" w:hAnsi="標楷體" w:hint="eastAsia"/>
              </w:rPr>
              <w:t>其他</w:t>
            </w:r>
            <w:r>
              <w:rPr>
                <w:rFonts w:ascii="標楷體" w:eastAsia="標楷體" w:hAnsi="標楷體" w:hint="eastAsia"/>
              </w:rPr>
              <w:t>(</w:t>
            </w:r>
            <w:r w:rsidRPr="005B65DC">
              <w:rPr>
                <w:rFonts w:ascii="標楷體" w:eastAsia="標楷體" w:hAnsi="標楷體" w:hint="eastAsia"/>
              </w:rPr>
              <w:t>請說明</w:t>
            </w:r>
            <w:r>
              <w:rPr>
                <w:rFonts w:ascii="標楷體" w:eastAsia="標楷體" w:hAnsi="標楷體" w:hint="eastAsia"/>
              </w:rPr>
              <w:t>)</w:t>
            </w:r>
          </w:p>
        </w:tc>
        <w:tc>
          <w:tcPr>
            <w:tcW w:w="1302" w:type="dxa"/>
            <w:vAlign w:val="center"/>
          </w:tcPr>
          <w:p w:rsidR="00752DB9" w:rsidRPr="005B65DC" w:rsidRDefault="00752DB9" w:rsidP="004D4C90">
            <w:pPr>
              <w:adjustRightInd w:val="0"/>
              <w:snapToGrid w:val="0"/>
              <w:jc w:val="center"/>
              <w:rPr>
                <w:rFonts w:ascii="標楷體" w:eastAsia="標楷體" w:hAnsi="標楷體"/>
              </w:rPr>
            </w:pPr>
          </w:p>
        </w:tc>
        <w:tc>
          <w:tcPr>
            <w:tcW w:w="1553" w:type="dxa"/>
          </w:tcPr>
          <w:p w:rsidR="00752DB9" w:rsidRPr="005B65DC" w:rsidRDefault="00752DB9" w:rsidP="004D4C90">
            <w:pPr>
              <w:adjustRightInd w:val="0"/>
              <w:snapToGrid w:val="0"/>
              <w:jc w:val="distribute"/>
              <w:rPr>
                <w:rFonts w:ascii="標楷體" w:eastAsia="標楷體" w:hAnsi="標楷體"/>
              </w:rPr>
            </w:pPr>
          </w:p>
        </w:tc>
        <w:tc>
          <w:tcPr>
            <w:tcW w:w="1200" w:type="dxa"/>
          </w:tcPr>
          <w:p w:rsidR="00752DB9" w:rsidRPr="005B65DC" w:rsidRDefault="00752DB9" w:rsidP="004D4C90">
            <w:pPr>
              <w:adjustRightInd w:val="0"/>
              <w:snapToGrid w:val="0"/>
              <w:jc w:val="distribute"/>
              <w:rPr>
                <w:rFonts w:ascii="標楷體" w:eastAsia="標楷體" w:hAnsi="標楷體"/>
              </w:rPr>
            </w:pPr>
          </w:p>
        </w:tc>
        <w:tc>
          <w:tcPr>
            <w:tcW w:w="1468" w:type="dxa"/>
          </w:tcPr>
          <w:p w:rsidR="00752DB9" w:rsidRPr="005B65DC" w:rsidRDefault="00752DB9" w:rsidP="004D4C90">
            <w:pPr>
              <w:pStyle w:val="ad"/>
              <w:ind w:left="480" w:hanging="480"/>
              <w:rPr>
                <w:rFonts w:ascii="標楷體" w:eastAsia="標楷體" w:hAnsi="標楷體"/>
                <w:kern w:val="2"/>
                <w:sz w:val="24"/>
                <w:lang w:bidi="ar-SA"/>
              </w:rPr>
            </w:pPr>
          </w:p>
        </w:tc>
        <w:tc>
          <w:tcPr>
            <w:tcW w:w="1151" w:type="dxa"/>
          </w:tcPr>
          <w:p w:rsidR="00752DB9" w:rsidRPr="005B65DC" w:rsidRDefault="00752DB9" w:rsidP="004D4C90">
            <w:pPr>
              <w:adjustRightInd w:val="0"/>
              <w:snapToGrid w:val="0"/>
              <w:jc w:val="both"/>
              <w:rPr>
                <w:rFonts w:ascii="標楷體" w:eastAsia="標楷體" w:hAnsi="標楷體"/>
              </w:rPr>
            </w:pPr>
          </w:p>
        </w:tc>
      </w:tr>
      <w:tr w:rsidR="00752DB9" w:rsidRPr="005B65DC" w:rsidTr="004D4C90">
        <w:trPr>
          <w:cantSplit/>
          <w:trHeight w:val="360"/>
          <w:jc w:val="center"/>
        </w:trPr>
        <w:tc>
          <w:tcPr>
            <w:tcW w:w="2671" w:type="dxa"/>
            <w:gridSpan w:val="2"/>
            <w:vAlign w:val="center"/>
          </w:tcPr>
          <w:p w:rsidR="00752DB9" w:rsidRPr="005B65DC" w:rsidRDefault="00752DB9" w:rsidP="004D4C90">
            <w:pPr>
              <w:adjustRightInd w:val="0"/>
              <w:snapToGrid w:val="0"/>
              <w:jc w:val="center"/>
              <w:rPr>
                <w:rFonts w:ascii="標楷體" w:eastAsia="標楷體" w:hAnsi="標楷體"/>
              </w:rPr>
            </w:pPr>
            <w:r w:rsidRPr="005B65DC">
              <w:rPr>
                <w:rFonts w:ascii="標楷體" w:eastAsia="標楷體" w:hAnsi="標楷體" w:hint="eastAsia"/>
              </w:rPr>
              <w:t>小       計</w:t>
            </w:r>
          </w:p>
        </w:tc>
        <w:tc>
          <w:tcPr>
            <w:tcW w:w="1302" w:type="dxa"/>
            <w:vAlign w:val="center"/>
          </w:tcPr>
          <w:p w:rsidR="00752DB9" w:rsidRPr="005B65DC" w:rsidRDefault="00752DB9" w:rsidP="004D4C90">
            <w:pPr>
              <w:adjustRightInd w:val="0"/>
              <w:snapToGrid w:val="0"/>
              <w:jc w:val="center"/>
              <w:rPr>
                <w:rFonts w:ascii="標楷體" w:eastAsia="標楷體" w:hAnsi="標楷體"/>
              </w:rPr>
            </w:pPr>
          </w:p>
        </w:tc>
        <w:tc>
          <w:tcPr>
            <w:tcW w:w="1553" w:type="dxa"/>
          </w:tcPr>
          <w:p w:rsidR="00752DB9" w:rsidRPr="005B65DC" w:rsidRDefault="00752DB9" w:rsidP="004D4C90">
            <w:pPr>
              <w:adjustRightInd w:val="0"/>
              <w:snapToGrid w:val="0"/>
              <w:jc w:val="distribute"/>
              <w:rPr>
                <w:rFonts w:ascii="標楷體" w:eastAsia="標楷體" w:hAnsi="標楷體"/>
              </w:rPr>
            </w:pPr>
          </w:p>
        </w:tc>
        <w:tc>
          <w:tcPr>
            <w:tcW w:w="1200" w:type="dxa"/>
          </w:tcPr>
          <w:p w:rsidR="00752DB9" w:rsidRPr="005B65DC" w:rsidRDefault="00752DB9" w:rsidP="004D4C90">
            <w:pPr>
              <w:adjustRightInd w:val="0"/>
              <w:snapToGrid w:val="0"/>
              <w:jc w:val="distribute"/>
              <w:rPr>
                <w:rFonts w:ascii="標楷體" w:eastAsia="標楷體" w:hAnsi="標楷體"/>
              </w:rPr>
            </w:pPr>
          </w:p>
        </w:tc>
        <w:tc>
          <w:tcPr>
            <w:tcW w:w="1468" w:type="dxa"/>
          </w:tcPr>
          <w:p w:rsidR="00752DB9" w:rsidRPr="005B65DC" w:rsidRDefault="00752DB9" w:rsidP="004D4C90">
            <w:pPr>
              <w:pStyle w:val="ad"/>
              <w:ind w:left="480" w:hanging="480"/>
              <w:rPr>
                <w:rFonts w:ascii="標楷體" w:eastAsia="標楷體" w:hAnsi="標楷體"/>
                <w:kern w:val="2"/>
                <w:sz w:val="24"/>
                <w:lang w:bidi="ar-SA"/>
              </w:rPr>
            </w:pPr>
          </w:p>
        </w:tc>
        <w:tc>
          <w:tcPr>
            <w:tcW w:w="1151" w:type="dxa"/>
          </w:tcPr>
          <w:p w:rsidR="00752DB9" w:rsidRPr="005B65DC" w:rsidRDefault="00752DB9" w:rsidP="004D4C90">
            <w:pPr>
              <w:adjustRightInd w:val="0"/>
              <w:snapToGrid w:val="0"/>
              <w:jc w:val="both"/>
              <w:rPr>
                <w:rFonts w:ascii="標楷體" w:eastAsia="標楷體" w:hAnsi="標楷體"/>
              </w:rPr>
            </w:pPr>
          </w:p>
        </w:tc>
      </w:tr>
      <w:tr w:rsidR="00752DB9" w:rsidRPr="005B65DC" w:rsidTr="00752DB9">
        <w:trPr>
          <w:cantSplit/>
          <w:trHeight w:val="563"/>
          <w:jc w:val="center"/>
        </w:trPr>
        <w:tc>
          <w:tcPr>
            <w:tcW w:w="2671" w:type="dxa"/>
            <w:gridSpan w:val="2"/>
            <w:vAlign w:val="center"/>
          </w:tcPr>
          <w:p w:rsidR="00752DB9" w:rsidRPr="005B65DC" w:rsidRDefault="00752DB9" w:rsidP="004D4C90">
            <w:pPr>
              <w:adjustRightInd w:val="0"/>
              <w:snapToGrid w:val="0"/>
              <w:jc w:val="center"/>
              <w:rPr>
                <w:rFonts w:ascii="標楷體" w:eastAsia="標楷體" w:hAnsi="標楷體"/>
              </w:rPr>
            </w:pPr>
            <w:r w:rsidRPr="005B65DC">
              <w:rPr>
                <w:rFonts w:ascii="標楷體" w:eastAsia="標楷體" w:hAnsi="標楷體" w:hint="eastAsia"/>
              </w:rPr>
              <w:t>合       計</w:t>
            </w:r>
          </w:p>
        </w:tc>
        <w:tc>
          <w:tcPr>
            <w:tcW w:w="1302" w:type="dxa"/>
            <w:vAlign w:val="center"/>
          </w:tcPr>
          <w:p w:rsidR="00752DB9" w:rsidRPr="005B65DC" w:rsidRDefault="00752DB9" w:rsidP="004D4C90">
            <w:pPr>
              <w:adjustRightInd w:val="0"/>
              <w:snapToGrid w:val="0"/>
              <w:jc w:val="center"/>
              <w:rPr>
                <w:rFonts w:ascii="標楷體" w:eastAsia="標楷體" w:hAnsi="標楷體"/>
              </w:rPr>
            </w:pPr>
          </w:p>
        </w:tc>
        <w:tc>
          <w:tcPr>
            <w:tcW w:w="1553" w:type="dxa"/>
          </w:tcPr>
          <w:p w:rsidR="00752DB9" w:rsidRPr="005B65DC" w:rsidRDefault="00752DB9" w:rsidP="004D4C90">
            <w:pPr>
              <w:adjustRightInd w:val="0"/>
              <w:snapToGrid w:val="0"/>
              <w:jc w:val="distribute"/>
              <w:rPr>
                <w:rFonts w:ascii="標楷體" w:eastAsia="標楷體" w:hAnsi="標楷體"/>
              </w:rPr>
            </w:pPr>
          </w:p>
        </w:tc>
        <w:tc>
          <w:tcPr>
            <w:tcW w:w="1200" w:type="dxa"/>
          </w:tcPr>
          <w:p w:rsidR="00752DB9" w:rsidRPr="005B65DC" w:rsidRDefault="00752DB9" w:rsidP="004D4C90">
            <w:pPr>
              <w:adjustRightInd w:val="0"/>
              <w:snapToGrid w:val="0"/>
              <w:jc w:val="distribute"/>
              <w:rPr>
                <w:rFonts w:ascii="標楷體" w:eastAsia="標楷體" w:hAnsi="標楷體"/>
              </w:rPr>
            </w:pPr>
          </w:p>
        </w:tc>
        <w:tc>
          <w:tcPr>
            <w:tcW w:w="1468" w:type="dxa"/>
          </w:tcPr>
          <w:p w:rsidR="00752DB9" w:rsidRPr="005B65DC" w:rsidRDefault="00752DB9" w:rsidP="004D4C90">
            <w:pPr>
              <w:adjustRightInd w:val="0"/>
              <w:snapToGrid w:val="0"/>
              <w:jc w:val="both"/>
              <w:rPr>
                <w:rFonts w:ascii="標楷體" w:eastAsia="標楷體" w:hAnsi="標楷體"/>
              </w:rPr>
            </w:pPr>
          </w:p>
        </w:tc>
        <w:tc>
          <w:tcPr>
            <w:tcW w:w="1151" w:type="dxa"/>
          </w:tcPr>
          <w:p w:rsidR="00752DB9" w:rsidRPr="005B65DC" w:rsidRDefault="00752DB9" w:rsidP="004D4C90">
            <w:pPr>
              <w:adjustRightInd w:val="0"/>
              <w:snapToGrid w:val="0"/>
              <w:jc w:val="both"/>
              <w:rPr>
                <w:rFonts w:ascii="標楷體" w:eastAsia="標楷體" w:hAnsi="標楷體"/>
              </w:rPr>
            </w:pPr>
          </w:p>
        </w:tc>
      </w:tr>
    </w:tbl>
    <w:p w:rsidR="00752DB9" w:rsidRPr="005B65DC" w:rsidRDefault="00752DB9" w:rsidP="00752DB9">
      <w:pPr>
        <w:adjustRightInd w:val="0"/>
        <w:snapToGrid w:val="0"/>
        <w:rPr>
          <w:rFonts w:ascii="標楷體" w:eastAsia="標楷體" w:hAnsi="標楷體"/>
        </w:rPr>
      </w:pPr>
    </w:p>
    <w:p w:rsidR="00752DB9" w:rsidRPr="006269FD" w:rsidRDefault="00752DB9" w:rsidP="00D048D1">
      <w:pPr>
        <w:adjustRightInd w:val="0"/>
        <w:snapToGrid w:val="0"/>
        <w:spacing w:afterLines="50" w:after="180"/>
        <w:ind w:firstLine="480"/>
        <w:rPr>
          <w:rFonts w:ascii="標楷體" w:eastAsia="標楷體" w:hAnsi="標楷體"/>
          <w:sz w:val="28"/>
        </w:rPr>
      </w:pPr>
      <w:r w:rsidRPr="006269FD">
        <w:rPr>
          <w:rFonts w:ascii="標楷體" w:eastAsia="標楷體" w:hAnsi="標楷體" w:hint="eastAsia"/>
          <w:sz w:val="28"/>
        </w:rPr>
        <w:t>二、分年經費情形表</w:t>
      </w:r>
      <w:r w:rsidRPr="006269FD">
        <w:rPr>
          <w:rFonts w:ascii="標楷體" w:eastAsia="標楷體" w:hAnsi="標楷體" w:hint="eastAsia"/>
          <w:sz w:val="22"/>
        </w:rPr>
        <w:t>(單位：千元)</w:t>
      </w:r>
    </w:p>
    <w:tbl>
      <w:tblPr>
        <w:tblW w:w="5771"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1281"/>
        <w:gridCol w:w="1747"/>
        <w:gridCol w:w="1749"/>
        <w:gridCol w:w="1749"/>
        <w:gridCol w:w="1521"/>
        <w:gridCol w:w="1521"/>
      </w:tblGrid>
      <w:tr w:rsidR="00752DB9" w:rsidRPr="005B65DC" w:rsidTr="004D4C90">
        <w:trPr>
          <w:trHeight w:val="340"/>
          <w:jc w:val="center"/>
        </w:trPr>
        <w:tc>
          <w:tcPr>
            <w:tcW w:w="669" w:type="pct"/>
            <w:vMerge w:val="restart"/>
            <w:shd w:val="clear" w:color="000000" w:fill="F3F3F3"/>
            <w:vAlign w:val="center"/>
            <w:hideMark/>
          </w:tcPr>
          <w:p w:rsidR="00752DB9" w:rsidRPr="005B65DC" w:rsidRDefault="00752DB9" w:rsidP="004D4C90">
            <w:pPr>
              <w:widowControl/>
              <w:jc w:val="center"/>
              <w:rPr>
                <w:rFonts w:ascii="標楷體" w:eastAsia="標楷體" w:hAnsi="標楷體" w:cs="新細明體"/>
                <w:kern w:val="0"/>
              </w:rPr>
            </w:pPr>
            <w:r w:rsidRPr="005B65DC">
              <w:rPr>
                <w:rFonts w:ascii="標楷體" w:eastAsia="標楷體" w:hAnsi="標楷體" w:cs="新細明體" w:hint="eastAsia"/>
                <w:kern w:val="0"/>
              </w:rPr>
              <w:t>年度</w:t>
            </w:r>
          </w:p>
        </w:tc>
        <w:tc>
          <w:tcPr>
            <w:tcW w:w="913" w:type="pct"/>
            <w:vMerge w:val="restart"/>
            <w:shd w:val="clear" w:color="000000" w:fill="F3F3F3"/>
            <w:vAlign w:val="center"/>
          </w:tcPr>
          <w:p w:rsidR="00752DB9" w:rsidRPr="005B65DC" w:rsidRDefault="00752DB9" w:rsidP="004D4C90">
            <w:pPr>
              <w:widowControl/>
              <w:jc w:val="center"/>
              <w:rPr>
                <w:rFonts w:ascii="標楷體" w:eastAsia="標楷體" w:hAnsi="標楷體" w:cs="新細明體"/>
                <w:kern w:val="0"/>
              </w:rPr>
            </w:pPr>
            <w:r w:rsidRPr="005B65DC">
              <w:rPr>
                <w:rFonts w:ascii="標楷體" w:eastAsia="標楷體" w:hAnsi="標楷體" w:cs="新細明體" w:hint="eastAsia"/>
                <w:kern w:val="0"/>
              </w:rPr>
              <w:t>資本門</w:t>
            </w:r>
          </w:p>
        </w:tc>
        <w:tc>
          <w:tcPr>
            <w:tcW w:w="914" w:type="pct"/>
            <w:vMerge w:val="restart"/>
            <w:shd w:val="clear" w:color="000000" w:fill="F3F3F3"/>
            <w:vAlign w:val="center"/>
          </w:tcPr>
          <w:p w:rsidR="00752DB9" w:rsidRPr="005B65DC" w:rsidRDefault="00752DB9" w:rsidP="004D4C90">
            <w:pPr>
              <w:widowControl/>
              <w:jc w:val="center"/>
              <w:rPr>
                <w:rFonts w:ascii="標楷體" w:eastAsia="標楷體" w:hAnsi="標楷體" w:cs="新細明體"/>
                <w:kern w:val="0"/>
              </w:rPr>
            </w:pPr>
            <w:r w:rsidRPr="005B65DC">
              <w:rPr>
                <w:rFonts w:ascii="標楷體" w:eastAsia="標楷體" w:hAnsi="標楷體" w:cs="新細明體" w:hint="eastAsia"/>
                <w:kern w:val="0"/>
              </w:rPr>
              <w:t>經常門</w:t>
            </w:r>
          </w:p>
        </w:tc>
        <w:tc>
          <w:tcPr>
            <w:tcW w:w="914" w:type="pct"/>
            <w:vMerge w:val="restart"/>
            <w:shd w:val="clear" w:color="000000" w:fill="F3F3F3"/>
            <w:vAlign w:val="center"/>
            <w:hideMark/>
          </w:tcPr>
          <w:p w:rsidR="00752DB9" w:rsidRPr="005B65DC" w:rsidRDefault="00752DB9" w:rsidP="004D4C90">
            <w:pPr>
              <w:widowControl/>
              <w:jc w:val="center"/>
              <w:rPr>
                <w:rFonts w:ascii="標楷體" w:eastAsia="標楷體" w:hAnsi="標楷體" w:cs="新細明體"/>
                <w:kern w:val="0"/>
              </w:rPr>
            </w:pPr>
            <w:r w:rsidRPr="005B65DC">
              <w:rPr>
                <w:rFonts w:ascii="標楷體" w:eastAsia="標楷體" w:hAnsi="標楷體" w:cs="新細明體" w:hint="eastAsia"/>
                <w:kern w:val="0"/>
              </w:rPr>
              <w:t>小計</w:t>
            </w:r>
          </w:p>
        </w:tc>
        <w:tc>
          <w:tcPr>
            <w:tcW w:w="1590" w:type="pct"/>
            <w:gridSpan w:val="2"/>
            <w:shd w:val="clear" w:color="000000" w:fill="F3F3F3"/>
            <w:vAlign w:val="center"/>
            <w:hideMark/>
          </w:tcPr>
          <w:p w:rsidR="00752DB9" w:rsidRPr="005B65DC" w:rsidRDefault="00752DB9" w:rsidP="004D4C90">
            <w:pPr>
              <w:widowControl/>
              <w:jc w:val="center"/>
              <w:rPr>
                <w:rFonts w:ascii="標楷體" w:eastAsia="標楷體" w:hAnsi="標楷體" w:cs="新細明體"/>
                <w:kern w:val="0"/>
              </w:rPr>
            </w:pPr>
            <w:r w:rsidRPr="005B65DC">
              <w:rPr>
                <w:rFonts w:ascii="標楷體" w:eastAsia="標楷體" w:hAnsi="標楷體" w:cs="新細明體" w:hint="eastAsia"/>
                <w:kern w:val="0"/>
              </w:rPr>
              <w:t>經   費   來   源</w:t>
            </w:r>
          </w:p>
        </w:tc>
      </w:tr>
      <w:tr w:rsidR="00752DB9" w:rsidRPr="005B65DC" w:rsidTr="004D4C90">
        <w:trPr>
          <w:trHeight w:val="340"/>
          <w:jc w:val="center"/>
        </w:trPr>
        <w:tc>
          <w:tcPr>
            <w:tcW w:w="669" w:type="pct"/>
            <w:vMerge/>
            <w:vAlign w:val="center"/>
            <w:hideMark/>
          </w:tcPr>
          <w:p w:rsidR="00752DB9" w:rsidRPr="005B65DC" w:rsidRDefault="00752DB9" w:rsidP="004D4C90">
            <w:pPr>
              <w:widowControl/>
              <w:rPr>
                <w:rFonts w:ascii="標楷體" w:eastAsia="標楷體" w:hAnsi="標楷體" w:cs="新細明體"/>
                <w:kern w:val="0"/>
              </w:rPr>
            </w:pPr>
          </w:p>
        </w:tc>
        <w:tc>
          <w:tcPr>
            <w:tcW w:w="913" w:type="pct"/>
            <w:vMerge/>
            <w:vAlign w:val="center"/>
          </w:tcPr>
          <w:p w:rsidR="00752DB9" w:rsidRPr="005B65DC" w:rsidRDefault="00752DB9" w:rsidP="004D4C90">
            <w:pPr>
              <w:widowControl/>
              <w:rPr>
                <w:rFonts w:ascii="標楷體" w:eastAsia="標楷體" w:hAnsi="標楷體" w:cs="新細明體"/>
                <w:kern w:val="0"/>
              </w:rPr>
            </w:pPr>
          </w:p>
        </w:tc>
        <w:tc>
          <w:tcPr>
            <w:tcW w:w="914" w:type="pct"/>
            <w:vMerge/>
            <w:vAlign w:val="center"/>
          </w:tcPr>
          <w:p w:rsidR="00752DB9" w:rsidRPr="005B65DC" w:rsidRDefault="00752DB9" w:rsidP="004D4C90">
            <w:pPr>
              <w:widowControl/>
              <w:rPr>
                <w:rFonts w:ascii="標楷體" w:eastAsia="標楷體" w:hAnsi="標楷體" w:cs="新細明體"/>
                <w:kern w:val="0"/>
              </w:rPr>
            </w:pPr>
          </w:p>
        </w:tc>
        <w:tc>
          <w:tcPr>
            <w:tcW w:w="914" w:type="pct"/>
            <w:vMerge/>
            <w:vAlign w:val="center"/>
            <w:hideMark/>
          </w:tcPr>
          <w:p w:rsidR="00752DB9" w:rsidRPr="005B65DC" w:rsidRDefault="00752DB9" w:rsidP="004D4C90">
            <w:pPr>
              <w:widowControl/>
              <w:rPr>
                <w:rFonts w:ascii="標楷體" w:eastAsia="標楷體" w:hAnsi="標楷體" w:cs="新細明體"/>
                <w:kern w:val="0"/>
              </w:rPr>
            </w:pPr>
          </w:p>
        </w:tc>
        <w:tc>
          <w:tcPr>
            <w:tcW w:w="795" w:type="pct"/>
            <w:shd w:val="clear" w:color="000000" w:fill="F3F3F3"/>
            <w:vAlign w:val="center"/>
            <w:hideMark/>
          </w:tcPr>
          <w:p w:rsidR="00752DB9" w:rsidRPr="005B65DC" w:rsidRDefault="00752DB9" w:rsidP="004D4C90">
            <w:pPr>
              <w:widowControl/>
              <w:jc w:val="center"/>
              <w:rPr>
                <w:rFonts w:ascii="標楷體" w:eastAsia="標楷體" w:hAnsi="標楷體" w:cs="新細明體"/>
                <w:kern w:val="0"/>
              </w:rPr>
            </w:pPr>
            <w:r w:rsidRPr="005B65DC">
              <w:rPr>
                <w:rFonts w:ascii="標楷體" w:eastAsia="標楷體" w:hAnsi="標楷體" w:cs="新細明體" w:hint="eastAsia"/>
                <w:kern w:val="0"/>
              </w:rPr>
              <w:t>補助款</w:t>
            </w:r>
          </w:p>
        </w:tc>
        <w:tc>
          <w:tcPr>
            <w:tcW w:w="795" w:type="pct"/>
            <w:shd w:val="clear" w:color="000000" w:fill="F3F3F3"/>
            <w:vAlign w:val="center"/>
            <w:hideMark/>
          </w:tcPr>
          <w:p w:rsidR="00752DB9" w:rsidRPr="005B65DC" w:rsidRDefault="00752DB9" w:rsidP="004D4C90">
            <w:pPr>
              <w:widowControl/>
              <w:jc w:val="center"/>
              <w:rPr>
                <w:rFonts w:ascii="標楷體" w:eastAsia="標楷體" w:hAnsi="標楷體" w:cs="新細明體"/>
                <w:kern w:val="0"/>
              </w:rPr>
            </w:pPr>
            <w:r w:rsidRPr="005B65DC">
              <w:rPr>
                <w:rFonts w:ascii="標楷體" w:eastAsia="標楷體" w:hAnsi="標楷體" w:cs="新細明體" w:hint="eastAsia"/>
                <w:kern w:val="0"/>
              </w:rPr>
              <w:t>配合款</w:t>
            </w:r>
          </w:p>
        </w:tc>
      </w:tr>
      <w:tr w:rsidR="00752DB9" w:rsidRPr="005B65DC" w:rsidTr="004D4C90">
        <w:trPr>
          <w:trHeight w:val="762"/>
          <w:jc w:val="center"/>
        </w:trPr>
        <w:tc>
          <w:tcPr>
            <w:tcW w:w="669" w:type="pct"/>
            <w:shd w:val="clear" w:color="auto" w:fill="auto"/>
            <w:vAlign w:val="center"/>
          </w:tcPr>
          <w:p w:rsidR="00752DB9" w:rsidRPr="005B65DC" w:rsidRDefault="00752DB9" w:rsidP="004D4C90">
            <w:pPr>
              <w:jc w:val="center"/>
              <w:rPr>
                <w:rFonts w:ascii="標楷體" w:eastAsia="標楷體" w:hAnsi="標楷體"/>
              </w:rPr>
            </w:pPr>
            <w:r w:rsidRPr="005B65DC">
              <w:rPr>
                <w:rFonts w:ascii="標楷體" w:eastAsia="標楷體" w:hAnsi="標楷體"/>
              </w:rPr>
              <w:t>110</w:t>
            </w:r>
          </w:p>
        </w:tc>
        <w:tc>
          <w:tcPr>
            <w:tcW w:w="913" w:type="pct"/>
            <w:shd w:val="clear" w:color="auto" w:fill="auto"/>
            <w:vAlign w:val="center"/>
          </w:tcPr>
          <w:p w:rsidR="00752DB9" w:rsidRPr="005B65DC" w:rsidRDefault="00752DB9" w:rsidP="004D4C90">
            <w:pPr>
              <w:widowControl/>
              <w:rPr>
                <w:rFonts w:ascii="標楷體" w:eastAsia="標楷體" w:hAnsi="標楷體" w:cs="新細明體"/>
                <w:kern w:val="0"/>
              </w:rPr>
            </w:pPr>
          </w:p>
        </w:tc>
        <w:tc>
          <w:tcPr>
            <w:tcW w:w="914" w:type="pct"/>
            <w:shd w:val="clear" w:color="auto" w:fill="auto"/>
            <w:vAlign w:val="center"/>
          </w:tcPr>
          <w:p w:rsidR="00752DB9" w:rsidRPr="005B65DC" w:rsidRDefault="00752DB9" w:rsidP="004D4C90">
            <w:pPr>
              <w:widowControl/>
              <w:rPr>
                <w:rFonts w:ascii="標楷體" w:eastAsia="標楷體" w:hAnsi="標楷體" w:cs="新細明體"/>
                <w:kern w:val="0"/>
              </w:rPr>
            </w:pPr>
          </w:p>
        </w:tc>
        <w:tc>
          <w:tcPr>
            <w:tcW w:w="914" w:type="pct"/>
            <w:shd w:val="clear" w:color="auto" w:fill="auto"/>
            <w:vAlign w:val="center"/>
          </w:tcPr>
          <w:p w:rsidR="00752DB9" w:rsidRPr="005B65DC" w:rsidRDefault="00752DB9" w:rsidP="004D4C90">
            <w:pPr>
              <w:widowControl/>
              <w:rPr>
                <w:rFonts w:ascii="標楷體" w:eastAsia="標楷體" w:hAnsi="標楷體" w:cs="新細明體"/>
                <w:kern w:val="0"/>
              </w:rPr>
            </w:pPr>
          </w:p>
        </w:tc>
        <w:tc>
          <w:tcPr>
            <w:tcW w:w="795" w:type="pct"/>
            <w:shd w:val="clear" w:color="auto" w:fill="auto"/>
            <w:vAlign w:val="center"/>
          </w:tcPr>
          <w:p w:rsidR="00752DB9" w:rsidRPr="005B65DC" w:rsidRDefault="00752DB9" w:rsidP="004D4C90">
            <w:pPr>
              <w:widowControl/>
              <w:jc w:val="center"/>
              <w:rPr>
                <w:rFonts w:ascii="標楷體" w:eastAsia="標楷體" w:hAnsi="標楷體" w:cs="新細明體"/>
                <w:kern w:val="0"/>
              </w:rPr>
            </w:pPr>
          </w:p>
        </w:tc>
        <w:tc>
          <w:tcPr>
            <w:tcW w:w="795" w:type="pct"/>
            <w:shd w:val="clear" w:color="auto" w:fill="auto"/>
            <w:vAlign w:val="center"/>
          </w:tcPr>
          <w:p w:rsidR="00752DB9" w:rsidRPr="005B65DC" w:rsidRDefault="00752DB9" w:rsidP="004D4C90">
            <w:pPr>
              <w:widowControl/>
              <w:jc w:val="center"/>
              <w:rPr>
                <w:rFonts w:ascii="標楷體" w:eastAsia="標楷體" w:hAnsi="標楷體" w:cs="新細明體"/>
                <w:kern w:val="0"/>
              </w:rPr>
            </w:pPr>
          </w:p>
        </w:tc>
      </w:tr>
      <w:tr w:rsidR="00752DB9" w:rsidRPr="005B65DC" w:rsidTr="004D4C90">
        <w:trPr>
          <w:trHeight w:val="762"/>
          <w:jc w:val="center"/>
        </w:trPr>
        <w:tc>
          <w:tcPr>
            <w:tcW w:w="669" w:type="pct"/>
            <w:shd w:val="clear" w:color="auto" w:fill="auto"/>
            <w:vAlign w:val="center"/>
          </w:tcPr>
          <w:p w:rsidR="00752DB9" w:rsidRPr="005B65DC" w:rsidRDefault="00752DB9" w:rsidP="004D4C90">
            <w:pPr>
              <w:jc w:val="center"/>
              <w:rPr>
                <w:rFonts w:ascii="標楷體" w:eastAsia="標楷體" w:hAnsi="標楷體"/>
              </w:rPr>
            </w:pPr>
            <w:r w:rsidRPr="005B65DC">
              <w:rPr>
                <w:rFonts w:ascii="標楷體" w:eastAsia="標楷體" w:hAnsi="標楷體"/>
              </w:rPr>
              <w:t>111</w:t>
            </w:r>
          </w:p>
        </w:tc>
        <w:tc>
          <w:tcPr>
            <w:tcW w:w="913" w:type="pct"/>
            <w:shd w:val="clear" w:color="auto" w:fill="auto"/>
            <w:vAlign w:val="center"/>
          </w:tcPr>
          <w:p w:rsidR="00752DB9" w:rsidRPr="005B65DC" w:rsidRDefault="00752DB9" w:rsidP="004D4C90">
            <w:pPr>
              <w:widowControl/>
              <w:rPr>
                <w:rFonts w:ascii="標楷體" w:eastAsia="標楷體" w:hAnsi="標楷體" w:cs="新細明體"/>
                <w:kern w:val="0"/>
              </w:rPr>
            </w:pPr>
          </w:p>
        </w:tc>
        <w:tc>
          <w:tcPr>
            <w:tcW w:w="914" w:type="pct"/>
            <w:shd w:val="clear" w:color="auto" w:fill="auto"/>
            <w:vAlign w:val="center"/>
          </w:tcPr>
          <w:p w:rsidR="00752DB9" w:rsidRPr="005B65DC" w:rsidRDefault="00752DB9" w:rsidP="004D4C90">
            <w:pPr>
              <w:widowControl/>
              <w:rPr>
                <w:rFonts w:ascii="標楷體" w:eastAsia="標楷體" w:hAnsi="標楷體" w:cs="新細明體"/>
                <w:kern w:val="0"/>
              </w:rPr>
            </w:pPr>
          </w:p>
        </w:tc>
        <w:tc>
          <w:tcPr>
            <w:tcW w:w="914" w:type="pct"/>
            <w:shd w:val="clear" w:color="auto" w:fill="auto"/>
            <w:vAlign w:val="center"/>
          </w:tcPr>
          <w:p w:rsidR="00752DB9" w:rsidRPr="005B65DC" w:rsidRDefault="00752DB9" w:rsidP="004D4C90">
            <w:pPr>
              <w:widowControl/>
              <w:rPr>
                <w:rFonts w:ascii="標楷體" w:eastAsia="標楷體" w:hAnsi="標楷體" w:cs="新細明體"/>
                <w:kern w:val="0"/>
              </w:rPr>
            </w:pPr>
          </w:p>
        </w:tc>
        <w:tc>
          <w:tcPr>
            <w:tcW w:w="795" w:type="pct"/>
            <w:shd w:val="clear" w:color="auto" w:fill="auto"/>
            <w:vAlign w:val="center"/>
          </w:tcPr>
          <w:p w:rsidR="00752DB9" w:rsidRPr="005B65DC" w:rsidRDefault="00752DB9" w:rsidP="004D4C90">
            <w:pPr>
              <w:widowControl/>
              <w:jc w:val="center"/>
              <w:rPr>
                <w:rFonts w:ascii="標楷體" w:eastAsia="標楷體" w:hAnsi="標楷體" w:cs="新細明體"/>
                <w:kern w:val="0"/>
              </w:rPr>
            </w:pPr>
          </w:p>
        </w:tc>
        <w:tc>
          <w:tcPr>
            <w:tcW w:w="795" w:type="pct"/>
            <w:shd w:val="clear" w:color="auto" w:fill="auto"/>
            <w:vAlign w:val="center"/>
          </w:tcPr>
          <w:p w:rsidR="00752DB9" w:rsidRPr="005B65DC" w:rsidRDefault="00752DB9" w:rsidP="004D4C90">
            <w:pPr>
              <w:widowControl/>
              <w:jc w:val="center"/>
              <w:rPr>
                <w:rFonts w:ascii="標楷體" w:eastAsia="標楷體" w:hAnsi="標楷體" w:cs="新細明體"/>
                <w:kern w:val="0"/>
              </w:rPr>
            </w:pPr>
          </w:p>
        </w:tc>
      </w:tr>
      <w:tr w:rsidR="00752DB9" w:rsidRPr="005B65DC" w:rsidTr="004D4C90">
        <w:trPr>
          <w:trHeight w:val="762"/>
          <w:jc w:val="center"/>
        </w:trPr>
        <w:tc>
          <w:tcPr>
            <w:tcW w:w="669" w:type="pct"/>
            <w:shd w:val="clear" w:color="auto" w:fill="auto"/>
            <w:vAlign w:val="center"/>
          </w:tcPr>
          <w:p w:rsidR="00752DB9" w:rsidRPr="005B65DC" w:rsidRDefault="00752DB9" w:rsidP="004D4C90">
            <w:pPr>
              <w:widowControl/>
              <w:jc w:val="center"/>
              <w:rPr>
                <w:rFonts w:ascii="標楷體" w:eastAsia="標楷體" w:hAnsi="標楷體" w:cs="新細明體"/>
                <w:kern w:val="0"/>
              </w:rPr>
            </w:pPr>
            <w:r w:rsidRPr="005B65DC">
              <w:rPr>
                <w:rFonts w:ascii="標楷體" w:eastAsia="標楷體" w:hAnsi="標楷體" w:cs="新細明體" w:hint="eastAsia"/>
                <w:kern w:val="0"/>
              </w:rPr>
              <w:t>合計</w:t>
            </w:r>
          </w:p>
        </w:tc>
        <w:tc>
          <w:tcPr>
            <w:tcW w:w="913" w:type="pct"/>
            <w:shd w:val="clear" w:color="auto" w:fill="auto"/>
            <w:vAlign w:val="center"/>
          </w:tcPr>
          <w:p w:rsidR="00752DB9" w:rsidRPr="005B65DC" w:rsidRDefault="00752DB9" w:rsidP="004D4C90">
            <w:pPr>
              <w:widowControl/>
              <w:rPr>
                <w:rFonts w:ascii="標楷體" w:eastAsia="標楷體" w:hAnsi="標楷體" w:cs="新細明體"/>
                <w:kern w:val="0"/>
              </w:rPr>
            </w:pPr>
          </w:p>
        </w:tc>
        <w:tc>
          <w:tcPr>
            <w:tcW w:w="914" w:type="pct"/>
            <w:shd w:val="clear" w:color="auto" w:fill="auto"/>
            <w:vAlign w:val="center"/>
          </w:tcPr>
          <w:p w:rsidR="00752DB9" w:rsidRPr="005B65DC" w:rsidRDefault="00752DB9" w:rsidP="004D4C90">
            <w:pPr>
              <w:widowControl/>
              <w:rPr>
                <w:rFonts w:ascii="標楷體" w:eastAsia="標楷體" w:hAnsi="標楷體" w:cs="新細明體"/>
                <w:kern w:val="0"/>
              </w:rPr>
            </w:pPr>
          </w:p>
        </w:tc>
        <w:tc>
          <w:tcPr>
            <w:tcW w:w="914" w:type="pct"/>
            <w:shd w:val="clear" w:color="auto" w:fill="auto"/>
            <w:vAlign w:val="center"/>
          </w:tcPr>
          <w:p w:rsidR="00752DB9" w:rsidRPr="005B65DC" w:rsidRDefault="00752DB9" w:rsidP="004D4C90">
            <w:pPr>
              <w:widowControl/>
              <w:rPr>
                <w:rFonts w:ascii="標楷體" w:eastAsia="標楷體" w:hAnsi="標楷體" w:cs="新細明體"/>
                <w:kern w:val="0"/>
              </w:rPr>
            </w:pPr>
          </w:p>
        </w:tc>
        <w:tc>
          <w:tcPr>
            <w:tcW w:w="795" w:type="pct"/>
            <w:shd w:val="clear" w:color="auto" w:fill="auto"/>
            <w:vAlign w:val="center"/>
          </w:tcPr>
          <w:p w:rsidR="00752DB9" w:rsidRPr="005B65DC" w:rsidRDefault="00752DB9" w:rsidP="004D4C90">
            <w:pPr>
              <w:widowControl/>
              <w:jc w:val="center"/>
              <w:rPr>
                <w:rFonts w:ascii="標楷體" w:eastAsia="標楷體" w:hAnsi="標楷體" w:cs="新細明體"/>
                <w:kern w:val="0"/>
              </w:rPr>
            </w:pPr>
          </w:p>
        </w:tc>
        <w:tc>
          <w:tcPr>
            <w:tcW w:w="795" w:type="pct"/>
            <w:shd w:val="clear" w:color="auto" w:fill="auto"/>
            <w:vAlign w:val="center"/>
          </w:tcPr>
          <w:p w:rsidR="00752DB9" w:rsidRPr="005B65DC" w:rsidRDefault="00752DB9" w:rsidP="004D4C90">
            <w:pPr>
              <w:widowControl/>
              <w:jc w:val="center"/>
              <w:rPr>
                <w:rFonts w:ascii="標楷體" w:eastAsia="標楷體" w:hAnsi="標楷體" w:cs="新細明體"/>
                <w:kern w:val="0"/>
              </w:rPr>
            </w:pPr>
          </w:p>
        </w:tc>
      </w:tr>
    </w:tbl>
    <w:p w:rsidR="00752DB9" w:rsidRPr="006269FD" w:rsidRDefault="00752DB9" w:rsidP="00D048D1">
      <w:pPr>
        <w:adjustRightInd w:val="0"/>
        <w:snapToGrid w:val="0"/>
        <w:spacing w:beforeLines="100" w:before="360" w:afterLines="50" w:after="180"/>
        <w:ind w:firstLine="480"/>
        <w:rPr>
          <w:rFonts w:ascii="標楷體" w:eastAsia="標楷體" w:hAnsi="標楷體"/>
          <w:sz w:val="28"/>
        </w:rPr>
      </w:pPr>
      <w:r w:rsidRPr="006269FD">
        <w:rPr>
          <w:rFonts w:ascii="標楷體" w:eastAsia="標楷體" w:hAnsi="標楷體" w:hint="eastAsia"/>
          <w:sz w:val="28"/>
        </w:rPr>
        <w:lastRenderedPageBreak/>
        <w:t>三、經</w:t>
      </w:r>
      <w:r w:rsidRPr="006269FD">
        <w:rPr>
          <w:rFonts w:ascii="標楷體" w:eastAsia="標楷體" w:hAnsi="標楷體"/>
          <w:sz w:val="28"/>
        </w:rPr>
        <w:t>費分析概算表</w:t>
      </w:r>
      <w:r w:rsidRPr="006269FD">
        <w:rPr>
          <w:rFonts w:ascii="標楷體" w:eastAsia="標楷體" w:hAnsi="標楷體" w:hint="eastAsia"/>
        </w:rPr>
        <w:t>(資本門工程需填列，單位：千元)</w:t>
      </w:r>
    </w:p>
    <w:tbl>
      <w:tblPr>
        <w:tblW w:w="955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3" w:type="dxa"/>
        </w:tblCellMar>
        <w:tblLook w:val="0000" w:firstRow="0" w:lastRow="0" w:firstColumn="0" w:lastColumn="0" w:noHBand="0" w:noVBand="0"/>
      </w:tblPr>
      <w:tblGrid>
        <w:gridCol w:w="1135"/>
        <w:gridCol w:w="1412"/>
        <w:gridCol w:w="889"/>
        <w:gridCol w:w="1024"/>
        <w:gridCol w:w="1404"/>
        <w:gridCol w:w="1785"/>
        <w:gridCol w:w="1904"/>
      </w:tblGrid>
      <w:tr w:rsidR="00752DB9" w:rsidRPr="005B65DC" w:rsidTr="004D4C90">
        <w:trPr>
          <w:trHeight w:val="455"/>
          <w:jc w:val="center"/>
        </w:trPr>
        <w:tc>
          <w:tcPr>
            <w:tcW w:w="1135" w:type="dxa"/>
            <w:shd w:val="clear" w:color="auto" w:fill="auto"/>
            <w:tcMar>
              <w:left w:w="103" w:type="dxa"/>
            </w:tcMar>
            <w:vAlign w:val="center"/>
          </w:tcPr>
          <w:p w:rsidR="00752DB9" w:rsidRPr="005B65DC" w:rsidRDefault="00752DB9" w:rsidP="004D4C90">
            <w:pPr>
              <w:spacing w:line="240" w:lineRule="atLeast"/>
              <w:jc w:val="center"/>
              <w:rPr>
                <w:rFonts w:ascii="標楷體" w:eastAsia="標楷體" w:hAnsi="標楷體"/>
              </w:rPr>
            </w:pPr>
            <w:r w:rsidRPr="005B65DC">
              <w:rPr>
                <w:rFonts w:ascii="標楷體" w:eastAsia="標楷體" w:hAnsi="標楷體"/>
              </w:rPr>
              <w:t>項次</w:t>
            </w:r>
          </w:p>
        </w:tc>
        <w:tc>
          <w:tcPr>
            <w:tcW w:w="1412" w:type="dxa"/>
            <w:shd w:val="clear" w:color="auto" w:fill="auto"/>
            <w:tcMar>
              <w:left w:w="103" w:type="dxa"/>
            </w:tcMar>
            <w:vAlign w:val="center"/>
          </w:tcPr>
          <w:p w:rsidR="00752DB9" w:rsidRPr="005B65DC" w:rsidRDefault="00752DB9" w:rsidP="004D4C90">
            <w:pPr>
              <w:spacing w:line="240" w:lineRule="atLeast"/>
              <w:jc w:val="center"/>
              <w:rPr>
                <w:rFonts w:ascii="標楷體" w:eastAsia="標楷體" w:hAnsi="標楷體"/>
              </w:rPr>
            </w:pPr>
            <w:r w:rsidRPr="005B65DC">
              <w:rPr>
                <w:rFonts w:ascii="標楷體" w:eastAsia="標楷體" w:hAnsi="標楷體"/>
              </w:rPr>
              <w:t>工作內容</w:t>
            </w:r>
          </w:p>
        </w:tc>
        <w:tc>
          <w:tcPr>
            <w:tcW w:w="889" w:type="dxa"/>
            <w:shd w:val="clear" w:color="auto" w:fill="auto"/>
            <w:tcMar>
              <w:left w:w="103" w:type="dxa"/>
            </w:tcMar>
            <w:vAlign w:val="center"/>
          </w:tcPr>
          <w:p w:rsidR="00752DB9" w:rsidRPr="005B65DC" w:rsidRDefault="00752DB9" w:rsidP="004D4C90">
            <w:pPr>
              <w:spacing w:line="240" w:lineRule="atLeast"/>
              <w:jc w:val="center"/>
              <w:rPr>
                <w:rFonts w:ascii="標楷體" w:eastAsia="標楷體" w:hAnsi="標楷體"/>
              </w:rPr>
            </w:pPr>
            <w:r w:rsidRPr="005B65DC">
              <w:rPr>
                <w:rFonts w:ascii="標楷體" w:eastAsia="標楷體" w:hAnsi="標楷體"/>
              </w:rPr>
              <w:t>單位</w:t>
            </w:r>
          </w:p>
        </w:tc>
        <w:tc>
          <w:tcPr>
            <w:tcW w:w="1024" w:type="dxa"/>
            <w:shd w:val="clear" w:color="auto" w:fill="auto"/>
            <w:tcMar>
              <w:left w:w="103" w:type="dxa"/>
            </w:tcMar>
            <w:vAlign w:val="center"/>
          </w:tcPr>
          <w:p w:rsidR="00752DB9" w:rsidRPr="005B65DC" w:rsidRDefault="00752DB9" w:rsidP="004D4C90">
            <w:pPr>
              <w:spacing w:line="240" w:lineRule="atLeast"/>
              <w:jc w:val="center"/>
              <w:rPr>
                <w:rFonts w:ascii="標楷體" w:eastAsia="標楷體" w:hAnsi="標楷體"/>
              </w:rPr>
            </w:pPr>
            <w:r w:rsidRPr="005B65DC">
              <w:rPr>
                <w:rFonts w:ascii="標楷體" w:eastAsia="標楷體" w:hAnsi="標楷體"/>
              </w:rPr>
              <w:t>數量</w:t>
            </w:r>
          </w:p>
        </w:tc>
        <w:tc>
          <w:tcPr>
            <w:tcW w:w="1404" w:type="dxa"/>
            <w:shd w:val="clear" w:color="auto" w:fill="auto"/>
            <w:tcMar>
              <w:left w:w="103" w:type="dxa"/>
            </w:tcMar>
            <w:vAlign w:val="center"/>
          </w:tcPr>
          <w:p w:rsidR="00752DB9" w:rsidRPr="005B65DC" w:rsidRDefault="00752DB9" w:rsidP="004D4C90">
            <w:pPr>
              <w:spacing w:line="240" w:lineRule="atLeast"/>
              <w:jc w:val="center"/>
              <w:rPr>
                <w:rFonts w:ascii="標楷體" w:eastAsia="標楷體" w:hAnsi="標楷體"/>
              </w:rPr>
            </w:pPr>
            <w:r w:rsidRPr="005B65DC">
              <w:rPr>
                <w:rFonts w:ascii="標楷體" w:eastAsia="標楷體" w:hAnsi="標楷體"/>
              </w:rPr>
              <w:t>單價</w:t>
            </w:r>
          </w:p>
        </w:tc>
        <w:tc>
          <w:tcPr>
            <w:tcW w:w="1785" w:type="dxa"/>
            <w:shd w:val="clear" w:color="auto" w:fill="auto"/>
            <w:tcMar>
              <w:left w:w="103" w:type="dxa"/>
            </w:tcMar>
            <w:vAlign w:val="center"/>
          </w:tcPr>
          <w:p w:rsidR="00752DB9" w:rsidRPr="005B65DC" w:rsidRDefault="00752DB9" w:rsidP="004D4C90">
            <w:pPr>
              <w:spacing w:line="240" w:lineRule="atLeast"/>
              <w:jc w:val="center"/>
              <w:rPr>
                <w:rFonts w:ascii="標楷體" w:eastAsia="標楷體" w:hAnsi="標楷體"/>
              </w:rPr>
            </w:pPr>
            <w:r w:rsidRPr="005B65DC">
              <w:rPr>
                <w:rFonts w:ascii="標楷體" w:eastAsia="標楷體" w:hAnsi="標楷體"/>
              </w:rPr>
              <w:t>複價</w:t>
            </w:r>
          </w:p>
        </w:tc>
        <w:tc>
          <w:tcPr>
            <w:tcW w:w="1904" w:type="dxa"/>
            <w:shd w:val="clear" w:color="auto" w:fill="auto"/>
            <w:tcMar>
              <w:left w:w="103" w:type="dxa"/>
            </w:tcMar>
            <w:vAlign w:val="center"/>
          </w:tcPr>
          <w:p w:rsidR="00752DB9" w:rsidRPr="005B65DC" w:rsidRDefault="00752DB9" w:rsidP="004D4C90">
            <w:pPr>
              <w:spacing w:line="240" w:lineRule="atLeast"/>
              <w:jc w:val="center"/>
              <w:rPr>
                <w:rFonts w:ascii="標楷體" w:eastAsia="標楷體" w:hAnsi="標楷體"/>
              </w:rPr>
            </w:pPr>
            <w:r w:rsidRPr="005B65DC">
              <w:rPr>
                <w:rFonts w:ascii="標楷體" w:eastAsia="標楷體" w:hAnsi="標楷體"/>
              </w:rPr>
              <w:t>備註</w:t>
            </w:r>
          </w:p>
        </w:tc>
      </w:tr>
      <w:tr w:rsidR="00752DB9" w:rsidRPr="005B65DC" w:rsidTr="004D4C90">
        <w:trPr>
          <w:trHeight w:val="455"/>
          <w:jc w:val="center"/>
        </w:trPr>
        <w:tc>
          <w:tcPr>
            <w:tcW w:w="1135" w:type="dxa"/>
            <w:shd w:val="clear" w:color="auto" w:fill="D9D9D9"/>
            <w:tcMar>
              <w:left w:w="103" w:type="dxa"/>
            </w:tcMar>
            <w:vAlign w:val="center"/>
          </w:tcPr>
          <w:p w:rsidR="00752DB9" w:rsidRPr="005B65DC" w:rsidRDefault="00752DB9" w:rsidP="004D4C90">
            <w:pPr>
              <w:spacing w:line="240" w:lineRule="atLeast"/>
              <w:jc w:val="both"/>
              <w:rPr>
                <w:rFonts w:ascii="標楷體" w:eastAsia="標楷體" w:hAnsi="標楷體"/>
              </w:rPr>
            </w:pPr>
            <w:r w:rsidRPr="005B65DC">
              <w:rPr>
                <w:rFonts w:ascii="標楷體" w:eastAsia="標楷體" w:hAnsi="標楷體"/>
              </w:rPr>
              <w:t>壹</w:t>
            </w:r>
          </w:p>
        </w:tc>
        <w:tc>
          <w:tcPr>
            <w:tcW w:w="1412" w:type="dxa"/>
            <w:shd w:val="clear" w:color="auto" w:fill="D9D9D9"/>
            <w:tcMar>
              <w:left w:w="103" w:type="dxa"/>
            </w:tcMar>
            <w:vAlign w:val="center"/>
          </w:tcPr>
          <w:p w:rsidR="00752DB9" w:rsidRPr="005B65DC" w:rsidRDefault="00752DB9" w:rsidP="004D4C90">
            <w:pPr>
              <w:spacing w:line="240" w:lineRule="atLeast"/>
              <w:jc w:val="both"/>
              <w:rPr>
                <w:rFonts w:ascii="標楷體" w:eastAsia="標楷體" w:hAnsi="標楷體"/>
              </w:rPr>
            </w:pPr>
            <w:r w:rsidRPr="005B65DC">
              <w:rPr>
                <w:rFonts w:ascii="標楷體" w:eastAsia="標楷體" w:hAnsi="標楷體"/>
              </w:rPr>
              <w:t>發包工作費</w:t>
            </w:r>
          </w:p>
        </w:tc>
        <w:tc>
          <w:tcPr>
            <w:tcW w:w="889" w:type="dxa"/>
            <w:shd w:val="clear" w:color="auto" w:fill="D9D9D9"/>
            <w:tcMar>
              <w:left w:w="103" w:type="dxa"/>
            </w:tcMar>
            <w:vAlign w:val="center"/>
          </w:tcPr>
          <w:p w:rsidR="00752DB9" w:rsidRPr="005B65DC" w:rsidRDefault="00752DB9" w:rsidP="004D4C90">
            <w:pPr>
              <w:pStyle w:val="ae"/>
              <w:spacing w:line="240" w:lineRule="atLeast"/>
              <w:jc w:val="both"/>
              <w:rPr>
                <w:rFonts w:ascii="標楷體" w:eastAsia="標楷體" w:hAnsi="標楷體"/>
              </w:rPr>
            </w:pPr>
          </w:p>
        </w:tc>
        <w:tc>
          <w:tcPr>
            <w:tcW w:w="1024" w:type="dxa"/>
            <w:shd w:val="clear" w:color="auto" w:fill="D9D9D9"/>
            <w:tcMar>
              <w:left w:w="103" w:type="dxa"/>
            </w:tcMar>
            <w:vAlign w:val="center"/>
          </w:tcPr>
          <w:p w:rsidR="00752DB9" w:rsidRPr="005B65DC" w:rsidRDefault="00752DB9" w:rsidP="004D4C90">
            <w:pPr>
              <w:pStyle w:val="ae"/>
              <w:spacing w:line="240" w:lineRule="atLeast"/>
              <w:jc w:val="both"/>
              <w:rPr>
                <w:rFonts w:ascii="標楷體" w:eastAsia="標楷體" w:hAnsi="標楷體"/>
              </w:rPr>
            </w:pPr>
          </w:p>
        </w:tc>
        <w:tc>
          <w:tcPr>
            <w:tcW w:w="1404" w:type="dxa"/>
            <w:shd w:val="clear" w:color="auto" w:fill="D9D9D9"/>
            <w:tcMar>
              <w:left w:w="103" w:type="dxa"/>
            </w:tcMar>
            <w:vAlign w:val="center"/>
          </w:tcPr>
          <w:p w:rsidR="00752DB9" w:rsidRPr="005B65DC" w:rsidRDefault="00752DB9" w:rsidP="004D4C90">
            <w:pPr>
              <w:pStyle w:val="ae"/>
              <w:spacing w:line="240" w:lineRule="atLeast"/>
              <w:jc w:val="both"/>
              <w:rPr>
                <w:rFonts w:ascii="標楷體" w:eastAsia="標楷體" w:hAnsi="標楷體"/>
              </w:rPr>
            </w:pPr>
          </w:p>
        </w:tc>
        <w:tc>
          <w:tcPr>
            <w:tcW w:w="1785" w:type="dxa"/>
            <w:shd w:val="clear" w:color="auto" w:fill="D9D9D9"/>
            <w:tcMar>
              <w:left w:w="103" w:type="dxa"/>
            </w:tcMar>
            <w:vAlign w:val="center"/>
          </w:tcPr>
          <w:p w:rsidR="00752DB9" w:rsidRPr="005B65DC" w:rsidRDefault="00752DB9" w:rsidP="004D4C90">
            <w:pPr>
              <w:pStyle w:val="ae"/>
              <w:spacing w:line="240" w:lineRule="atLeast"/>
              <w:jc w:val="both"/>
              <w:rPr>
                <w:rFonts w:ascii="標楷體" w:eastAsia="標楷體" w:hAnsi="標楷體"/>
              </w:rPr>
            </w:pPr>
          </w:p>
        </w:tc>
        <w:tc>
          <w:tcPr>
            <w:tcW w:w="1904" w:type="dxa"/>
            <w:shd w:val="clear" w:color="auto" w:fill="D9D9D9"/>
            <w:tcMar>
              <w:left w:w="103" w:type="dxa"/>
            </w:tcMar>
            <w:vAlign w:val="center"/>
          </w:tcPr>
          <w:p w:rsidR="00752DB9" w:rsidRPr="005B65DC" w:rsidRDefault="00752DB9" w:rsidP="004D4C90">
            <w:pPr>
              <w:pStyle w:val="ae"/>
              <w:spacing w:line="240" w:lineRule="atLeast"/>
              <w:jc w:val="both"/>
              <w:rPr>
                <w:rFonts w:ascii="標楷體" w:eastAsia="標楷體" w:hAnsi="標楷體"/>
              </w:rPr>
            </w:pPr>
          </w:p>
        </w:tc>
      </w:tr>
      <w:tr w:rsidR="00752DB9" w:rsidRPr="005B65DC" w:rsidTr="004D4C90">
        <w:trPr>
          <w:trHeight w:val="455"/>
          <w:jc w:val="center"/>
        </w:trPr>
        <w:tc>
          <w:tcPr>
            <w:tcW w:w="1135" w:type="dxa"/>
            <w:shd w:val="clear" w:color="auto" w:fill="FFFFFF"/>
            <w:tcMar>
              <w:left w:w="103" w:type="dxa"/>
            </w:tcMar>
            <w:vAlign w:val="center"/>
          </w:tcPr>
          <w:p w:rsidR="00752DB9" w:rsidRPr="005B65DC" w:rsidRDefault="00752DB9" w:rsidP="004D4C90">
            <w:pPr>
              <w:spacing w:line="240" w:lineRule="atLeast"/>
              <w:jc w:val="center"/>
              <w:rPr>
                <w:rFonts w:ascii="標楷體" w:eastAsia="標楷體" w:hAnsi="標楷體"/>
              </w:rPr>
            </w:pPr>
            <w:r w:rsidRPr="005B65DC">
              <w:rPr>
                <w:rFonts w:ascii="標楷體" w:eastAsia="標楷體" w:hAnsi="標楷體"/>
              </w:rPr>
              <w:t>一</w:t>
            </w:r>
          </w:p>
        </w:tc>
        <w:tc>
          <w:tcPr>
            <w:tcW w:w="1412" w:type="dxa"/>
            <w:shd w:val="clear" w:color="auto" w:fill="FFFFFF"/>
            <w:tcMar>
              <w:left w:w="103" w:type="dxa"/>
            </w:tcMar>
            <w:vAlign w:val="center"/>
          </w:tcPr>
          <w:p w:rsidR="00752DB9" w:rsidRPr="005B65DC" w:rsidRDefault="00752DB9" w:rsidP="004D4C90">
            <w:pPr>
              <w:spacing w:line="240" w:lineRule="atLeast"/>
              <w:jc w:val="both"/>
              <w:rPr>
                <w:rFonts w:ascii="標楷體" w:eastAsia="標楷體" w:hAnsi="標楷體"/>
              </w:rPr>
            </w:pPr>
            <w:r w:rsidRPr="005B65DC">
              <w:rPr>
                <w:rFonts w:ascii="標楷體" w:eastAsia="標楷體" w:hAnsi="標楷體"/>
              </w:rPr>
              <w:t>直接工程費</w:t>
            </w:r>
          </w:p>
        </w:tc>
        <w:tc>
          <w:tcPr>
            <w:tcW w:w="889" w:type="dxa"/>
            <w:shd w:val="clear" w:color="auto" w:fill="FFFFFF"/>
            <w:tcMar>
              <w:left w:w="103" w:type="dxa"/>
            </w:tcMar>
            <w:vAlign w:val="center"/>
          </w:tcPr>
          <w:p w:rsidR="00752DB9" w:rsidRPr="005B65DC" w:rsidRDefault="00752DB9" w:rsidP="004D4C90">
            <w:pPr>
              <w:pStyle w:val="ae"/>
              <w:spacing w:line="240" w:lineRule="atLeast"/>
              <w:jc w:val="both"/>
              <w:rPr>
                <w:rFonts w:ascii="標楷體" w:eastAsia="標楷體" w:hAnsi="標楷體"/>
              </w:rPr>
            </w:pPr>
          </w:p>
        </w:tc>
        <w:tc>
          <w:tcPr>
            <w:tcW w:w="1024" w:type="dxa"/>
            <w:shd w:val="clear" w:color="auto" w:fill="FFFFFF"/>
            <w:tcMar>
              <w:left w:w="103" w:type="dxa"/>
            </w:tcMar>
            <w:vAlign w:val="center"/>
          </w:tcPr>
          <w:p w:rsidR="00752DB9" w:rsidRPr="005B65DC" w:rsidRDefault="00752DB9" w:rsidP="004D4C90">
            <w:pPr>
              <w:pStyle w:val="ae"/>
              <w:spacing w:line="240" w:lineRule="atLeast"/>
              <w:jc w:val="both"/>
              <w:rPr>
                <w:rFonts w:ascii="標楷體" w:eastAsia="標楷體" w:hAnsi="標楷體"/>
              </w:rPr>
            </w:pPr>
          </w:p>
        </w:tc>
        <w:tc>
          <w:tcPr>
            <w:tcW w:w="1404" w:type="dxa"/>
            <w:shd w:val="clear" w:color="auto" w:fill="FFFFFF"/>
            <w:tcMar>
              <w:left w:w="103" w:type="dxa"/>
            </w:tcMar>
            <w:vAlign w:val="center"/>
          </w:tcPr>
          <w:p w:rsidR="00752DB9" w:rsidRPr="005B65DC" w:rsidRDefault="00752DB9" w:rsidP="004D4C90">
            <w:pPr>
              <w:pStyle w:val="ae"/>
              <w:spacing w:line="240" w:lineRule="atLeast"/>
              <w:jc w:val="both"/>
              <w:rPr>
                <w:rFonts w:ascii="標楷體" w:eastAsia="標楷體" w:hAnsi="標楷體"/>
              </w:rPr>
            </w:pPr>
          </w:p>
        </w:tc>
        <w:tc>
          <w:tcPr>
            <w:tcW w:w="1785" w:type="dxa"/>
            <w:shd w:val="clear" w:color="auto" w:fill="FFFFFF"/>
            <w:tcMar>
              <w:left w:w="103" w:type="dxa"/>
            </w:tcMar>
            <w:vAlign w:val="center"/>
          </w:tcPr>
          <w:p w:rsidR="00752DB9" w:rsidRPr="005B65DC" w:rsidRDefault="00752DB9" w:rsidP="004D4C90">
            <w:pPr>
              <w:pStyle w:val="ae"/>
              <w:spacing w:line="240" w:lineRule="atLeast"/>
              <w:jc w:val="both"/>
              <w:rPr>
                <w:rFonts w:ascii="標楷體" w:eastAsia="標楷體" w:hAnsi="標楷體"/>
              </w:rPr>
            </w:pPr>
          </w:p>
        </w:tc>
        <w:tc>
          <w:tcPr>
            <w:tcW w:w="1904" w:type="dxa"/>
            <w:shd w:val="clear" w:color="auto" w:fill="FFFFFF"/>
            <w:tcMar>
              <w:left w:w="103" w:type="dxa"/>
            </w:tcMar>
            <w:vAlign w:val="center"/>
          </w:tcPr>
          <w:p w:rsidR="00752DB9" w:rsidRPr="005B65DC" w:rsidRDefault="00752DB9" w:rsidP="004D4C90">
            <w:pPr>
              <w:pStyle w:val="ae"/>
              <w:spacing w:line="240" w:lineRule="atLeast"/>
              <w:jc w:val="both"/>
              <w:rPr>
                <w:rFonts w:ascii="標楷體" w:eastAsia="標楷體" w:hAnsi="標楷體"/>
              </w:rPr>
            </w:pPr>
          </w:p>
        </w:tc>
      </w:tr>
      <w:tr w:rsidR="00752DB9" w:rsidRPr="005B65DC" w:rsidTr="004D4C90">
        <w:trPr>
          <w:trHeight w:val="455"/>
          <w:jc w:val="center"/>
        </w:trPr>
        <w:tc>
          <w:tcPr>
            <w:tcW w:w="1135" w:type="dxa"/>
            <w:shd w:val="clear" w:color="auto" w:fill="FFFFFF"/>
            <w:tcMar>
              <w:left w:w="103" w:type="dxa"/>
            </w:tcMar>
            <w:vAlign w:val="center"/>
          </w:tcPr>
          <w:p w:rsidR="00752DB9" w:rsidRPr="005B65DC" w:rsidRDefault="00752DB9" w:rsidP="004D4C90">
            <w:pPr>
              <w:spacing w:line="240" w:lineRule="atLeast"/>
              <w:jc w:val="center"/>
              <w:rPr>
                <w:rFonts w:ascii="標楷體" w:eastAsia="標楷體" w:hAnsi="標楷體"/>
              </w:rPr>
            </w:pPr>
            <w:r w:rsidRPr="005B65DC">
              <w:rPr>
                <w:rFonts w:ascii="標楷體" w:eastAsia="標楷體" w:hAnsi="標楷體"/>
              </w:rPr>
              <w:t>一.1</w:t>
            </w:r>
          </w:p>
        </w:tc>
        <w:tc>
          <w:tcPr>
            <w:tcW w:w="1412" w:type="dxa"/>
            <w:shd w:val="clear" w:color="auto" w:fill="FFFFFF"/>
            <w:tcMar>
              <w:left w:w="103" w:type="dxa"/>
            </w:tcMar>
            <w:vAlign w:val="center"/>
          </w:tcPr>
          <w:p w:rsidR="00752DB9" w:rsidRPr="005B65DC" w:rsidRDefault="00752DB9" w:rsidP="004D4C90">
            <w:pPr>
              <w:spacing w:line="240" w:lineRule="atLeast"/>
              <w:jc w:val="both"/>
              <w:rPr>
                <w:rFonts w:ascii="標楷體" w:eastAsia="標楷體" w:hAnsi="標楷體"/>
              </w:rPr>
            </w:pPr>
            <w:r w:rsidRPr="005B65DC">
              <w:rPr>
                <w:rFonts w:ascii="標楷體" w:eastAsia="標楷體" w:hAnsi="標楷體"/>
              </w:rPr>
              <w:t>工作項目1</w:t>
            </w:r>
          </w:p>
        </w:tc>
        <w:tc>
          <w:tcPr>
            <w:tcW w:w="889" w:type="dxa"/>
            <w:shd w:val="clear" w:color="auto" w:fill="FFFFFF"/>
            <w:tcMar>
              <w:left w:w="103" w:type="dxa"/>
            </w:tcMar>
            <w:vAlign w:val="center"/>
          </w:tcPr>
          <w:p w:rsidR="00752DB9" w:rsidRPr="005B65DC" w:rsidRDefault="00752DB9" w:rsidP="004D4C90">
            <w:pPr>
              <w:pStyle w:val="ae"/>
              <w:spacing w:line="240" w:lineRule="atLeast"/>
              <w:jc w:val="both"/>
              <w:rPr>
                <w:rFonts w:ascii="標楷體" w:eastAsia="標楷體" w:hAnsi="標楷體"/>
              </w:rPr>
            </w:pPr>
          </w:p>
        </w:tc>
        <w:tc>
          <w:tcPr>
            <w:tcW w:w="1024" w:type="dxa"/>
            <w:shd w:val="clear" w:color="auto" w:fill="FFFFFF"/>
            <w:tcMar>
              <w:left w:w="103" w:type="dxa"/>
            </w:tcMar>
            <w:vAlign w:val="center"/>
          </w:tcPr>
          <w:p w:rsidR="00752DB9" w:rsidRPr="005B65DC" w:rsidRDefault="00752DB9" w:rsidP="004D4C90">
            <w:pPr>
              <w:pStyle w:val="ae"/>
              <w:spacing w:line="240" w:lineRule="atLeast"/>
              <w:jc w:val="both"/>
              <w:rPr>
                <w:rFonts w:ascii="標楷體" w:eastAsia="標楷體" w:hAnsi="標楷體"/>
              </w:rPr>
            </w:pPr>
          </w:p>
        </w:tc>
        <w:tc>
          <w:tcPr>
            <w:tcW w:w="1404" w:type="dxa"/>
            <w:shd w:val="clear" w:color="auto" w:fill="FFFFFF"/>
            <w:tcMar>
              <w:left w:w="103" w:type="dxa"/>
            </w:tcMar>
            <w:vAlign w:val="center"/>
          </w:tcPr>
          <w:p w:rsidR="00752DB9" w:rsidRPr="005B65DC" w:rsidRDefault="00752DB9" w:rsidP="004D4C90">
            <w:pPr>
              <w:pStyle w:val="ae"/>
              <w:spacing w:line="240" w:lineRule="atLeast"/>
              <w:jc w:val="both"/>
              <w:rPr>
                <w:rFonts w:ascii="標楷體" w:eastAsia="標楷體" w:hAnsi="標楷體"/>
              </w:rPr>
            </w:pPr>
          </w:p>
        </w:tc>
        <w:tc>
          <w:tcPr>
            <w:tcW w:w="1785" w:type="dxa"/>
            <w:shd w:val="clear" w:color="auto" w:fill="FFFFFF"/>
            <w:tcMar>
              <w:left w:w="103" w:type="dxa"/>
            </w:tcMar>
            <w:vAlign w:val="center"/>
          </w:tcPr>
          <w:p w:rsidR="00752DB9" w:rsidRPr="005B65DC" w:rsidRDefault="00752DB9" w:rsidP="004D4C90">
            <w:pPr>
              <w:pStyle w:val="ae"/>
              <w:spacing w:line="240" w:lineRule="atLeast"/>
              <w:jc w:val="both"/>
              <w:rPr>
                <w:rFonts w:ascii="標楷體" w:eastAsia="標楷體" w:hAnsi="標楷體"/>
              </w:rPr>
            </w:pPr>
          </w:p>
        </w:tc>
        <w:tc>
          <w:tcPr>
            <w:tcW w:w="1904" w:type="dxa"/>
            <w:shd w:val="clear" w:color="auto" w:fill="FFFFFF"/>
            <w:tcMar>
              <w:left w:w="103" w:type="dxa"/>
            </w:tcMar>
            <w:vAlign w:val="center"/>
          </w:tcPr>
          <w:p w:rsidR="00752DB9" w:rsidRPr="005B65DC" w:rsidRDefault="00752DB9" w:rsidP="004D4C90">
            <w:pPr>
              <w:pStyle w:val="ae"/>
              <w:spacing w:line="240" w:lineRule="atLeast"/>
              <w:jc w:val="both"/>
              <w:rPr>
                <w:rFonts w:ascii="標楷體" w:eastAsia="標楷體" w:hAnsi="標楷體"/>
              </w:rPr>
            </w:pPr>
          </w:p>
        </w:tc>
      </w:tr>
      <w:tr w:rsidR="00752DB9" w:rsidRPr="005B65DC" w:rsidTr="004D4C90">
        <w:trPr>
          <w:trHeight w:val="455"/>
          <w:jc w:val="center"/>
        </w:trPr>
        <w:tc>
          <w:tcPr>
            <w:tcW w:w="1135" w:type="dxa"/>
            <w:shd w:val="clear" w:color="auto" w:fill="auto"/>
            <w:tcMar>
              <w:left w:w="103" w:type="dxa"/>
            </w:tcMar>
            <w:vAlign w:val="center"/>
          </w:tcPr>
          <w:p w:rsidR="00752DB9" w:rsidRPr="005B65DC" w:rsidRDefault="00752DB9" w:rsidP="004D4C90">
            <w:pPr>
              <w:spacing w:line="240" w:lineRule="atLeast"/>
              <w:jc w:val="center"/>
              <w:rPr>
                <w:rFonts w:ascii="標楷體" w:eastAsia="標楷體" w:hAnsi="標楷體"/>
              </w:rPr>
            </w:pPr>
            <w:r w:rsidRPr="005B65DC">
              <w:rPr>
                <w:rFonts w:ascii="標楷體" w:eastAsia="標楷體" w:hAnsi="標楷體"/>
              </w:rPr>
              <w:t>一.2</w:t>
            </w:r>
          </w:p>
        </w:tc>
        <w:tc>
          <w:tcPr>
            <w:tcW w:w="1412" w:type="dxa"/>
            <w:shd w:val="clear" w:color="auto" w:fill="auto"/>
            <w:tcMar>
              <w:left w:w="103" w:type="dxa"/>
            </w:tcMar>
            <w:vAlign w:val="center"/>
          </w:tcPr>
          <w:p w:rsidR="00752DB9" w:rsidRPr="005B65DC" w:rsidRDefault="00752DB9" w:rsidP="004D4C90">
            <w:pPr>
              <w:spacing w:line="240" w:lineRule="atLeast"/>
              <w:jc w:val="both"/>
              <w:rPr>
                <w:rFonts w:ascii="標楷體" w:eastAsia="標楷體" w:hAnsi="標楷體"/>
              </w:rPr>
            </w:pPr>
            <w:r w:rsidRPr="005B65DC">
              <w:rPr>
                <w:rFonts w:ascii="標楷體" w:eastAsia="標楷體" w:hAnsi="標楷體"/>
              </w:rPr>
              <w:t>工作項目2</w:t>
            </w:r>
          </w:p>
        </w:tc>
        <w:tc>
          <w:tcPr>
            <w:tcW w:w="889" w:type="dxa"/>
            <w:shd w:val="clear" w:color="auto" w:fill="auto"/>
            <w:tcMar>
              <w:left w:w="103" w:type="dxa"/>
            </w:tcMar>
            <w:vAlign w:val="center"/>
          </w:tcPr>
          <w:p w:rsidR="00752DB9" w:rsidRPr="005B65DC" w:rsidRDefault="00752DB9" w:rsidP="004D4C90">
            <w:pPr>
              <w:pStyle w:val="ae"/>
              <w:spacing w:line="240" w:lineRule="atLeast"/>
              <w:jc w:val="both"/>
              <w:rPr>
                <w:rFonts w:ascii="標楷體" w:eastAsia="標楷體" w:hAnsi="標楷體"/>
              </w:rPr>
            </w:pPr>
          </w:p>
        </w:tc>
        <w:tc>
          <w:tcPr>
            <w:tcW w:w="1024" w:type="dxa"/>
            <w:shd w:val="clear" w:color="auto" w:fill="auto"/>
            <w:tcMar>
              <w:left w:w="103" w:type="dxa"/>
            </w:tcMar>
            <w:vAlign w:val="center"/>
          </w:tcPr>
          <w:p w:rsidR="00752DB9" w:rsidRPr="005B65DC" w:rsidRDefault="00752DB9" w:rsidP="004D4C90">
            <w:pPr>
              <w:pStyle w:val="ae"/>
              <w:spacing w:line="240" w:lineRule="atLeast"/>
              <w:jc w:val="both"/>
              <w:rPr>
                <w:rFonts w:ascii="標楷體" w:eastAsia="標楷體" w:hAnsi="標楷體"/>
              </w:rPr>
            </w:pPr>
          </w:p>
        </w:tc>
        <w:tc>
          <w:tcPr>
            <w:tcW w:w="1404" w:type="dxa"/>
            <w:shd w:val="clear" w:color="auto" w:fill="auto"/>
            <w:tcMar>
              <w:left w:w="103" w:type="dxa"/>
            </w:tcMar>
            <w:vAlign w:val="center"/>
          </w:tcPr>
          <w:p w:rsidR="00752DB9" w:rsidRPr="005B65DC" w:rsidRDefault="00752DB9" w:rsidP="004D4C90">
            <w:pPr>
              <w:pStyle w:val="ae"/>
              <w:spacing w:line="240" w:lineRule="atLeast"/>
              <w:jc w:val="both"/>
              <w:rPr>
                <w:rFonts w:ascii="標楷體" w:eastAsia="標楷體" w:hAnsi="標楷體"/>
              </w:rPr>
            </w:pPr>
          </w:p>
        </w:tc>
        <w:tc>
          <w:tcPr>
            <w:tcW w:w="1785" w:type="dxa"/>
            <w:shd w:val="clear" w:color="auto" w:fill="auto"/>
            <w:tcMar>
              <w:left w:w="103" w:type="dxa"/>
            </w:tcMar>
            <w:vAlign w:val="center"/>
          </w:tcPr>
          <w:p w:rsidR="00752DB9" w:rsidRPr="005B65DC" w:rsidRDefault="00752DB9" w:rsidP="004D4C90">
            <w:pPr>
              <w:pStyle w:val="ae"/>
              <w:spacing w:line="240" w:lineRule="atLeast"/>
              <w:jc w:val="both"/>
              <w:rPr>
                <w:rFonts w:ascii="標楷體" w:eastAsia="標楷體" w:hAnsi="標楷體"/>
              </w:rPr>
            </w:pPr>
          </w:p>
        </w:tc>
        <w:tc>
          <w:tcPr>
            <w:tcW w:w="1904" w:type="dxa"/>
            <w:shd w:val="clear" w:color="auto" w:fill="auto"/>
            <w:tcMar>
              <w:left w:w="103" w:type="dxa"/>
            </w:tcMar>
            <w:vAlign w:val="center"/>
          </w:tcPr>
          <w:p w:rsidR="00752DB9" w:rsidRPr="005B65DC" w:rsidRDefault="00752DB9" w:rsidP="004D4C90">
            <w:pPr>
              <w:pStyle w:val="ae"/>
              <w:spacing w:line="240" w:lineRule="atLeast"/>
              <w:jc w:val="both"/>
              <w:rPr>
                <w:rFonts w:ascii="標楷體" w:eastAsia="標楷體" w:hAnsi="標楷體"/>
              </w:rPr>
            </w:pPr>
          </w:p>
        </w:tc>
      </w:tr>
      <w:tr w:rsidR="00752DB9" w:rsidRPr="005B65DC" w:rsidTr="004D4C90">
        <w:trPr>
          <w:trHeight w:val="455"/>
          <w:jc w:val="center"/>
        </w:trPr>
        <w:tc>
          <w:tcPr>
            <w:tcW w:w="1135" w:type="dxa"/>
            <w:shd w:val="clear" w:color="auto" w:fill="auto"/>
            <w:tcMar>
              <w:left w:w="103" w:type="dxa"/>
            </w:tcMar>
            <w:vAlign w:val="center"/>
          </w:tcPr>
          <w:p w:rsidR="00752DB9" w:rsidRPr="005B65DC" w:rsidRDefault="00752DB9" w:rsidP="004D4C90">
            <w:pPr>
              <w:spacing w:line="240" w:lineRule="atLeast"/>
              <w:jc w:val="center"/>
              <w:rPr>
                <w:rFonts w:ascii="標楷體" w:eastAsia="標楷體" w:hAnsi="標楷體"/>
              </w:rPr>
            </w:pPr>
            <w:r w:rsidRPr="005B65DC">
              <w:rPr>
                <w:rFonts w:ascii="標楷體" w:eastAsia="標楷體" w:hAnsi="標楷體"/>
              </w:rPr>
              <w:t>一.3</w:t>
            </w:r>
          </w:p>
        </w:tc>
        <w:tc>
          <w:tcPr>
            <w:tcW w:w="1412" w:type="dxa"/>
            <w:shd w:val="clear" w:color="auto" w:fill="auto"/>
            <w:tcMar>
              <w:left w:w="103" w:type="dxa"/>
            </w:tcMar>
            <w:vAlign w:val="center"/>
          </w:tcPr>
          <w:p w:rsidR="00752DB9" w:rsidRPr="005B65DC" w:rsidRDefault="00752DB9" w:rsidP="004D4C90">
            <w:pPr>
              <w:spacing w:line="240" w:lineRule="atLeast"/>
              <w:jc w:val="both"/>
              <w:rPr>
                <w:rFonts w:ascii="標楷體" w:eastAsia="標楷體" w:hAnsi="標楷體"/>
              </w:rPr>
            </w:pPr>
            <w:r w:rsidRPr="005B65DC">
              <w:rPr>
                <w:rFonts w:ascii="標楷體" w:eastAsia="標楷體" w:hAnsi="標楷體"/>
              </w:rPr>
              <w:t>工作項目3</w:t>
            </w:r>
          </w:p>
        </w:tc>
        <w:tc>
          <w:tcPr>
            <w:tcW w:w="889" w:type="dxa"/>
            <w:shd w:val="clear" w:color="auto" w:fill="auto"/>
            <w:tcMar>
              <w:left w:w="103" w:type="dxa"/>
            </w:tcMar>
            <w:vAlign w:val="center"/>
          </w:tcPr>
          <w:p w:rsidR="00752DB9" w:rsidRPr="005B65DC" w:rsidRDefault="00752DB9" w:rsidP="004D4C90">
            <w:pPr>
              <w:pStyle w:val="ae"/>
              <w:spacing w:line="240" w:lineRule="atLeast"/>
              <w:jc w:val="both"/>
              <w:rPr>
                <w:rFonts w:ascii="標楷體" w:eastAsia="標楷體" w:hAnsi="標楷體"/>
              </w:rPr>
            </w:pPr>
          </w:p>
        </w:tc>
        <w:tc>
          <w:tcPr>
            <w:tcW w:w="1024" w:type="dxa"/>
            <w:shd w:val="clear" w:color="auto" w:fill="auto"/>
            <w:tcMar>
              <w:left w:w="103" w:type="dxa"/>
            </w:tcMar>
            <w:vAlign w:val="center"/>
          </w:tcPr>
          <w:p w:rsidR="00752DB9" w:rsidRPr="005B65DC" w:rsidRDefault="00752DB9" w:rsidP="004D4C90">
            <w:pPr>
              <w:pStyle w:val="ae"/>
              <w:spacing w:line="240" w:lineRule="atLeast"/>
              <w:jc w:val="both"/>
              <w:rPr>
                <w:rFonts w:ascii="標楷體" w:eastAsia="標楷體" w:hAnsi="標楷體"/>
              </w:rPr>
            </w:pPr>
          </w:p>
        </w:tc>
        <w:tc>
          <w:tcPr>
            <w:tcW w:w="1404" w:type="dxa"/>
            <w:shd w:val="clear" w:color="auto" w:fill="auto"/>
            <w:tcMar>
              <w:left w:w="103" w:type="dxa"/>
            </w:tcMar>
            <w:vAlign w:val="center"/>
          </w:tcPr>
          <w:p w:rsidR="00752DB9" w:rsidRPr="005B65DC" w:rsidRDefault="00752DB9" w:rsidP="004D4C90">
            <w:pPr>
              <w:pStyle w:val="ae"/>
              <w:spacing w:line="240" w:lineRule="atLeast"/>
              <w:jc w:val="both"/>
              <w:rPr>
                <w:rFonts w:ascii="標楷體" w:eastAsia="標楷體" w:hAnsi="標楷體"/>
              </w:rPr>
            </w:pPr>
          </w:p>
        </w:tc>
        <w:tc>
          <w:tcPr>
            <w:tcW w:w="1785" w:type="dxa"/>
            <w:shd w:val="clear" w:color="auto" w:fill="auto"/>
            <w:tcMar>
              <w:left w:w="103" w:type="dxa"/>
            </w:tcMar>
            <w:vAlign w:val="center"/>
          </w:tcPr>
          <w:p w:rsidR="00752DB9" w:rsidRPr="005B65DC" w:rsidRDefault="00752DB9" w:rsidP="004D4C90">
            <w:pPr>
              <w:pStyle w:val="ae"/>
              <w:spacing w:line="240" w:lineRule="atLeast"/>
              <w:jc w:val="both"/>
              <w:rPr>
                <w:rFonts w:ascii="標楷體" w:eastAsia="標楷體" w:hAnsi="標楷體"/>
              </w:rPr>
            </w:pPr>
          </w:p>
        </w:tc>
        <w:tc>
          <w:tcPr>
            <w:tcW w:w="1904" w:type="dxa"/>
            <w:shd w:val="clear" w:color="auto" w:fill="auto"/>
            <w:tcMar>
              <w:left w:w="103" w:type="dxa"/>
            </w:tcMar>
            <w:vAlign w:val="center"/>
          </w:tcPr>
          <w:p w:rsidR="00752DB9" w:rsidRPr="005B65DC" w:rsidRDefault="00752DB9" w:rsidP="004D4C90">
            <w:pPr>
              <w:pStyle w:val="ae"/>
              <w:spacing w:line="240" w:lineRule="atLeast"/>
              <w:jc w:val="both"/>
              <w:rPr>
                <w:rFonts w:ascii="標楷體" w:eastAsia="標楷體" w:hAnsi="標楷體"/>
              </w:rPr>
            </w:pPr>
          </w:p>
        </w:tc>
      </w:tr>
      <w:tr w:rsidR="00752DB9" w:rsidRPr="005B65DC" w:rsidTr="004D4C90">
        <w:trPr>
          <w:trHeight w:val="455"/>
          <w:jc w:val="center"/>
        </w:trPr>
        <w:tc>
          <w:tcPr>
            <w:tcW w:w="1135" w:type="dxa"/>
            <w:shd w:val="clear" w:color="auto" w:fill="auto"/>
            <w:tcMar>
              <w:left w:w="103" w:type="dxa"/>
            </w:tcMar>
            <w:vAlign w:val="center"/>
          </w:tcPr>
          <w:p w:rsidR="00752DB9" w:rsidRPr="005B65DC" w:rsidRDefault="00752DB9" w:rsidP="004D4C90">
            <w:pPr>
              <w:spacing w:line="240" w:lineRule="atLeast"/>
              <w:jc w:val="center"/>
              <w:rPr>
                <w:rFonts w:ascii="標楷體" w:eastAsia="標楷體" w:hAnsi="標楷體"/>
              </w:rPr>
            </w:pPr>
            <w:r w:rsidRPr="005B65DC">
              <w:rPr>
                <w:rFonts w:ascii="標楷體" w:eastAsia="標楷體" w:hAnsi="標楷體"/>
              </w:rPr>
              <w:t>二</w:t>
            </w:r>
          </w:p>
        </w:tc>
        <w:tc>
          <w:tcPr>
            <w:tcW w:w="1412" w:type="dxa"/>
            <w:shd w:val="clear" w:color="auto" w:fill="auto"/>
            <w:tcMar>
              <w:left w:w="103" w:type="dxa"/>
            </w:tcMar>
            <w:vAlign w:val="center"/>
          </w:tcPr>
          <w:p w:rsidR="00752DB9" w:rsidRPr="005B65DC" w:rsidRDefault="00752DB9" w:rsidP="004D4C90">
            <w:pPr>
              <w:spacing w:line="240" w:lineRule="atLeast"/>
              <w:jc w:val="both"/>
              <w:rPr>
                <w:rFonts w:ascii="標楷體" w:eastAsia="標楷體" w:hAnsi="標楷體"/>
              </w:rPr>
            </w:pPr>
            <w:r w:rsidRPr="005B65DC">
              <w:rPr>
                <w:rFonts w:ascii="標楷體" w:eastAsia="標楷體" w:hAnsi="標楷體"/>
              </w:rPr>
              <w:t>間接工程費</w:t>
            </w:r>
          </w:p>
        </w:tc>
        <w:tc>
          <w:tcPr>
            <w:tcW w:w="889" w:type="dxa"/>
            <w:shd w:val="clear" w:color="auto" w:fill="auto"/>
            <w:tcMar>
              <w:left w:w="103" w:type="dxa"/>
            </w:tcMar>
            <w:vAlign w:val="center"/>
          </w:tcPr>
          <w:p w:rsidR="00752DB9" w:rsidRPr="005B65DC" w:rsidRDefault="00752DB9" w:rsidP="004D4C90">
            <w:pPr>
              <w:pStyle w:val="ae"/>
              <w:spacing w:line="240" w:lineRule="atLeast"/>
              <w:jc w:val="both"/>
              <w:rPr>
                <w:rFonts w:ascii="標楷體" w:eastAsia="標楷體" w:hAnsi="標楷體"/>
              </w:rPr>
            </w:pPr>
          </w:p>
        </w:tc>
        <w:tc>
          <w:tcPr>
            <w:tcW w:w="1024" w:type="dxa"/>
            <w:shd w:val="clear" w:color="auto" w:fill="auto"/>
            <w:tcMar>
              <w:left w:w="103" w:type="dxa"/>
            </w:tcMar>
            <w:vAlign w:val="center"/>
          </w:tcPr>
          <w:p w:rsidR="00752DB9" w:rsidRPr="005B65DC" w:rsidRDefault="00752DB9" w:rsidP="004D4C90">
            <w:pPr>
              <w:pStyle w:val="ae"/>
              <w:spacing w:line="240" w:lineRule="atLeast"/>
              <w:jc w:val="both"/>
              <w:rPr>
                <w:rFonts w:ascii="標楷體" w:eastAsia="標楷體" w:hAnsi="標楷體"/>
              </w:rPr>
            </w:pPr>
          </w:p>
        </w:tc>
        <w:tc>
          <w:tcPr>
            <w:tcW w:w="1404" w:type="dxa"/>
            <w:shd w:val="clear" w:color="auto" w:fill="auto"/>
            <w:tcMar>
              <w:left w:w="103" w:type="dxa"/>
            </w:tcMar>
            <w:vAlign w:val="center"/>
          </w:tcPr>
          <w:p w:rsidR="00752DB9" w:rsidRPr="005B65DC" w:rsidRDefault="00752DB9" w:rsidP="004D4C90">
            <w:pPr>
              <w:pStyle w:val="ae"/>
              <w:spacing w:line="240" w:lineRule="atLeast"/>
              <w:jc w:val="both"/>
              <w:rPr>
                <w:rFonts w:ascii="標楷體" w:eastAsia="標楷體" w:hAnsi="標楷體"/>
              </w:rPr>
            </w:pPr>
          </w:p>
        </w:tc>
        <w:tc>
          <w:tcPr>
            <w:tcW w:w="1785" w:type="dxa"/>
            <w:shd w:val="clear" w:color="auto" w:fill="auto"/>
            <w:tcMar>
              <w:left w:w="103" w:type="dxa"/>
            </w:tcMar>
            <w:vAlign w:val="center"/>
          </w:tcPr>
          <w:p w:rsidR="00752DB9" w:rsidRPr="005B65DC" w:rsidRDefault="00752DB9" w:rsidP="004D4C90">
            <w:pPr>
              <w:pStyle w:val="ae"/>
              <w:spacing w:line="240" w:lineRule="atLeast"/>
              <w:jc w:val="both"/>
              <w:rPr>
                <w:rFonts w:ascii="標楷體" w:eastAsia="標楷體" w:hAnsi="標楷體"/>
              </w:rPr>
            </w:pPr>
          </w:p>
        </w:tc>
        <w:tc>
          <w:tcPr>
            <w:tcW w:w="1904" w:type="dxa"/>
            <w:shd w:val="clear" w:color="auto" w:fill="auto"/>
            <w:tcMar>
              <w:left w:w="103" w:type="dxa"/>
            </w:tcMar>
            <w:vAlign w:val="center"/>
          </w:tcPr>
          <w:p w:rsidR="00752DB9" w:rsidRPr="005B65DC" w:rsidRDefault="00752DB9" w:rsidP="004D4C90">
            <w:pPr>
              <w:snapToGrid w:val="0"/>
              <w:spacing w:line="240" w:lineRule="atLeast"/>
              <w:contextualSpacing/>
              <w:jc w:val="both"/>
              <w:rPr>
                <w:rFonts w:ascii="標楷體" w:eastAsia="標楷體" w:hAnsi="標楷體"/>
              </w:rPr>
            </w:pPr>
            <w:r w:rsidRPr="005B65DC">
              <w:rPr>
                <w:rFonts w:ascii="標楷體" w:eastAsia="標楷體" w:hAnsi="標楷體"/>
                <w:sz w:val="20"/>
              </w:rPr>
              <w:t>如包商利潤、安全衛生管理費、品管費、稅捐及保險費等</w:t>
            </w:r>
          </w:p>
        </w:tc>
      </w:tr>
      <w:tr w:rsidR="00752DB9" w:rsidRPr="005B65DC" w:rsidTr="004D4C90">
        <w:trPr>
          <w:trHeight w:val="455"/>
          <w:jc w:val="center"/>
        </w:trPr>
        <w:tc>
          <w:tcPr>
            <w:tcW w:w="1135" w:type="dxa"/>
            <w:shd w:val="clear" w:color="auto" w:fill="auto"/>
            <w:tcMar>
              <w:left w:w="103" w:type="dxa"/>
            </w:tcMar>
            <w:vAlign w:val="center"/>
          </w:tcPr>
          <w:p w:rsidR="00752DB9" w:rsidRPr="005B65DC" w:rsidRDefault="00752DB9" w:rsidP="004D4C90">
            <w:pPr>
              <w:spacing w:line="240" w:lineRule="atLeast"/>
              <w:jc w:val="center"/>
              <w:rPr>
                <w:rFonts w:ascii="標楷體" w:eastAsia="標楷體" w:hAnsi="標楷體"/>
              </w:rPr>
            </w:pPr>
            <w:r w:rsidRPr="005B65DC">
              <w:rPr>
                <w:rFonts w:ascii="標楷體" w:eastAsia="標楷體" w:hAnsi="標楷體"/>
              </w:rPr>
              <w:t>二.1</w:t>
            </w:r>
          </w:p>
        </w:tc>
        <w:tc>
          <w:tcPr>
            <w:tcW w:w="1412" w:type="dxa"/>
            <w:shd w:val="clear" w:color="auto" w:fill="auto"/>
            <w:tcMar>
              <w:left w:w="103" w:type="dxa"/>
            </w:tcMar>
            <w:vAlign w:val="center"/>
          </w:tcPr>
          <w:p w:rsidR="00752DB9" w:rsidRPr="005B65DC" w:rsidRDefault="00752DB9" w:rsidP="004D4C90">
            <w:pPr>
              <w:spacing w:line="240" w:lineRule="atLeast"/>
              <w:jc w:val="both"/>
              <w:rPr>
                <w:rFonts w:ascii="標楷體" w:eastAsia="標楷體" w:hAnsi="標楷體"/>
              </w:rPr>
            </w:pPr>
            <w:r w:rsidRPr="005B65DC">
              <w:rPr>
                <w:rFonts w:ascii="標楷體" w:eastAsia="標楷體" w:hAnsi="標楷體"/>
              </w:rPr>
              <w:t>工作項目1</w:t>
            </w:r>
          </w:p>
        </w:tc>
        <w:tc>
          <w:tcPr>
            <w:tcW w:w="889" w:type="dxa"/>
            <w:shd w:val="clear" w:color="auto" w:fill="auto"/>
            <w:tcMar>
              <w:left w:w="103" w:type="dxa"/>
            </w:tcMar>
            <w:vAlign w:val="center"/>
          </w:tcPr>
          <w:p w:rsidR="00752DB9" w:rsidRPr="005B65DC" w:rsidRDefault="00752DB9" w:rsidP="004D4C90">
            <w:pPr>
              <w:pStyle w:val="ae"/>
              <w:spacing w:line="240" w:lineRule="atLeast"/>
              <w:jc w:val="both"/>
              <w:rPr>
                <w:rFonts w:ascii="標楷體" w:eastAsia="標楷體" w:hAnsi="標楷體"/>
              </w:rPr>
            </w:pPr>
          </w:p>
        </w:tc>
        <w:tc>
          <w:tcPr>
            <w:tcW w:w="1024" w:type="dxa"/>
            <w:shd w:val="clear" w:color="auto" w:fill="auto"/>
            <w:tcMar>
              <w:left w:w="103" w:type="dxa"/>
            </w:tcMar>
            <w:vAlign w:val="center"/>
          </w:tcPr>
          <w:p w:rsidR="00752DB9" w:rsidRPr="005B65DC" w:rsidRDefault="00752DB9" w:rsidP="004D4C90">
            <w:pPr>
              <w:pStyle w:val="ae"/>
              <w:spacing w:line="240" w:lineRule="atLeast"/>
              <w:jc w:val="both"/>
              <w:rPr>
                <w:rFonts w:ascii="標楷體" w:eastAsia="標楷體" w:hAnsi="標楷體"/>
              </w:rPr>
            </w:pPr>
          </w:p>
        </w:tc>
        <w:tc>
          <w:tcPr>
            <w:tcW w:w="1404" w:type="dxa"/>
            <w:shd w:val="clear" w:color="auto" w:fill="auto"/>
            <w:tcMar>
              <w:left w:w="103" w:type="dxa"/>
            </w:tcMar>
            <w:vAlign w:val="center"/>
          </w:tcPr>
          <w:p w:rsidR="00752DB9" w:rsidRPr="005B65DC" w:rsidRDefault="00752DB9" w:rsidP="004D4C90">
            <w:pPr>
              <w:pStyle w:val="ae"/>
              <w:spacing w:line="240" w:lineRule="atLeast"/>
              <w:jc w:val="both"/>
              <w:rPr>
                <w:rFonts w:ascii="標楷體" w:eastAsia="標楷體" w:hAnsi="標楷體"/>
              </w:rPr>
            </w:pPr>
          </w:p>
        </w:tc>
        <w:tc>
          <w:tcPr>
            <w:tcW w:w="1785" w:type="dxa"/>
            <w:shd w:val="clear" w:color="auto" w:fill="auto"/>
            <w:tcMar>
              <w:left w:w="103" w:type="dxa"/>
            </w:tcMar>
            <w:vAlign w:val="center"/>
          </w:tcPr>
          <w:p w:rsidR="00752DB9" w:rsidRPr="005B65DC" w:rsidRDefault="00752DB9" w:rsidP="004D4C90">
            <w:pPr>
              <w:pStyle w:val="ae"/>
              <w:spacing w:line="240" w:lineRule="atLeast"/>
              <w:jc w:val="both"/>
              <w:rPr>
                <w:rFonts w:ascii="標楷體" w:eastAsia="標楷體" w:hAnsi="標楷體"/>
              </w:rPr>
            </w:pPr>
          </w:p>
        </w:tc>
        <w:tc>
          <w:tcPr>
            <w:tcW w:w="1904" w:type="dxa"/>
            <w:shd w:val="clear" w:color="auto" w:fill="auto"/>
            <w:tcMar>
              <w:left w:w="103" w:type="dxa"/>
            </w:tcMar>
            <w:vAlign w:val="center"/>
          </w:tcPr>
          <w:p w:rsidR="00752DB9" w:rsidRPr="005B65DC" w:rsidRDefault="00752DB9" w:rsidP="004D4C90">
            <w:pPr>
              <w:pStyle w:val="ae"/>
              <w:spacing w:line="240" w:lineRule="atLeast"/>
              <w:jc w:val="both"/>
              <w:rPr>
                <w:rFonts w:ascii="標楷體" w:eastAsia="標楷體" w:hAnsi="標楷體"/>
              </w:rPr>
            </w:pPr>
          </w:p>
        </w:tc>
      </w:tr>
      <w:tr w:rsidR="00752DB9" w:rsidRPr="005B65DC" w:rsidTr="004D4C90">
        <w:trPr>
          <w:trHeight w:val="455"/>
          <w:jc w:val="center"/>
        </w:trPr>
        <w:tc>
          <w:tcPr>
            <w:tcW w:w="1135" w:type="dxa"/>
            <w:shd w:val="clear" w:color="auto" w:fill="auto"/>
            <w:tcMar>
              <w:left w:w="103" w:type="dxa"/>
            </w:tcMar>
            <w:vAlign w:val="center"/>
          </w:tcPr>
          <w:p w:rsidR="00752DB9" w:rsidRPr="005B65DC" w:rsidRDefault="00752DB9" w:rsidP="004D4C90">
            <w:pPr>
              <w:spacing w:line="240" w:lineRule="atLeast"/>
              <w:jc w:val="center"/>
              <w:rPr>
                <w:rFonts w:ascii="標楷體" w:eastAsia="標楷體" w:hAnsi="標楷體"/>
              </w:rPr>
            </w:pPr>
            <w:r w:rsidRPr="005B65DC">
              <w:rPr>
                <w:rFonts w:ascii="標楷體" w:eastAsia="標楷體" w:hAnsi="標楷體"/>
              </w:rPr>
              <w:t>二.2</w:t>
            </w:r>
          </w:p>
        </w:tc>
        <w:tc>
          <w:tcPr>
            <w:tcW w:w="1412" w:type="dxa"/>
            <w:shd w:val="clear" w:color="auto" w:fill="auto"/>
            <w:tcMar>
              <w:left w:w="103" w:type="dxa"/>
            </w:tcMar>
            <w:vAlign w:val="center"/>
          </w:tcPr>
          <w:p w:rsidR="00752DB9" w:rsidRPr="005B65DC" w:rsidRDefault="00752DB9" w:rsidP="004D4C90">
            <w:pPr>
              <w:spacing w:line="240" w:lineRule="atLeast"/>
              <w:jc w:val="both"/>
              <w:rPr>
                <w:rFonts w:ascii="標楷體" w:eastAsia="標楷體" w:hAnsi="標楷體"/>
              </w:rPr>
            </w:pPr>
            <w:r w:rsidRPr="005B65DC">
              <w:rPr>
                <w:rFonts w:ascii="標楷體" w:eastAsia="標楷體" w:hAnsi="標楷體"/>
              </w:rPr>
              <w:t>工作項目2</w:t>
            </w:r>
          </w:p>
        </w:tc>
        <w:tc>
          <w:tcPr>
            <w:tcW w:w="889" w:type="dxa"/>
            <w:shd w:val="clear" w:color="auto" w:fill="auto"/>
            <w:tcMar>
              <w:left w:w="103" w:type="dxa"/>
            </w:tcMar>
            <w:vAlign w:val="center"/>
          </w:tcPr>
          <w:p w:rsidR="00752DB9" w:rsidRPr="005B65DC" w:rsidRDefault="00752DB9" w:rsidP="004D4C90">
            <w:pPr>
              <w:pStyle w:val="ae"/>
              <w:spacing w:line="240" w:lineRule="atLeast"/>
              <w:jc w:val="both"/>
              <w:rPr>
                <w:rFonts w:ascii="標楷體" w:eastAsia="標楷體" w:hAnsi="標楷體"/>
              </w:rPr>
            </w:pPr>
          </w:p>
        </w:tc>
        <w:tc>
          <w:tcPr>
            <w:tcW w:w="1024" w:type="dxa"/>
            <w:shd w:val="clear" w:color="auto" w:fill="auto"/>
            <w:tcMar>
              <w:left w:w="103" w:type="dxa"/>
            </w:tcMar>
            <w:vAlign w:val="center"/>
          </w:tcPr>
          <w:p w:rsidR="00752DB9" w:rsidRPr="005B65DC" w:rsidRDefault="00752DB9" w:rsidP="004D4C90">
            <w:pPr>
              <w:pStyle w:val="ae"/>
              <w:spacing w:line="240" w:lineRule="atLeast"/>
              <w:jc w:val="both"/>
              <w:rPr>
                <w:rFonts w:ascii="標楷體" w:eastAsia="標楷體" w:hAnsi="標楷體"/>
              </w:rPr>
            </w:pPr>
          </w:p>
        </w:tc>
        <w:tc>
          <w:tcPr>
            <w:tcW w:w="1404" w:type="dxa"/>
            <w:shd w:val="clear" w:color="auto" w:fill="auto"/>
            <w:tcMar>
              <w:left w:w="103" w:type="dxa"/>
            </w:tcMar>
            <w:vAlign w:val="center"/>
          </w:tcPr>
          <w:p w:rsidR="00752DB9" w:rsidRPr="005B65DC" w:rsidRDefault="00752DB9" w:rsidP="004D4C90">
            <w:pPr>
              <w:pStyle w:val="ae"/>
              <w:spacing w:line="240" w:lineRule="atLeast"/>
              <w:jc w:val="both"/>
              <w:rPr>
                <w:rFonts w:ascii="標楷體" w:eastAsia="標楷體" w:hAnsi="標楷體"/>
              </w:rPr>
            </w:pPr>
          </w:p>
        </w:tc>
        <w:tc>
          <w:tcPr>
            <w:tcW w:w="1785" w:type="dxa"/>
            <w:shd w:val="clear" w:color="auto" w:fill="auto"/>
            <w:tcMar>
              <w:left w:w="103" w:type="dxa"/>
            </w:tcMar>
            <w:vAlign w:val="center"/>
          </w:tcPr>
          <w:p w:rsidR="00752DB9" w:rsidRPr="005B65DC" w:rsidRDefault="00752DB9" w:rsidP="004D4C90">
            <w:pPr>
              <w:pStyle w:val="ae"/>
              <w:spacing w:line="240" w:lineRule="atLeast"/>
              <w:jc w:val="both"/>
              <w:rPr>
                <w:rFonts w:ascii="標楷體" w:eastAsia="標楷體" w:hAnsi="標楷體"/>
              </w:rPr>
            </w:pPr>
          </w:p>
        </w:tc>
        <w:tc>
          <w:tcPr>
            <w:tcW w:w="1904" w:type="dxa"/>
            <w:shd w:val="clear" w:color="auto" w:fill="auto"/>
            <w:tcMar>
              <w:left w:w="103" w:type="dxa"/>
            </w:tcMar>
            <w:vAlign w:val="center"/>
          </w:tcPr>
          <w:p w:rsidR="00752DB9" w:rsidRPr="005B65DC" w:rsidRDefault="00752DB9" w:rsidP="004D4C90">
            <w:pPr>
              <w:pStyle w:val="ae"/>
              <w:spacing w:line="240" w:lineRule="atLeast"/>
              <w:jc w:val="both"/>
              <w:rPr>
                <w:rFonts w:ascii="標楷體" w:eastAsia="標楷體" w:hAnsi="標楷體"/>
              </w:rPr>
            </w:pPr>
          </w:p>
        </w:tc>
      </w:tr>
      <w:tr w:rsidR="00752DB9" w:rsidRPr="005B65DC" w:rsidTr="004D4C90">
        <w:trPr>
          <w:trHeight w:val="455"/>
          <w:jc w:val="center"/>
        </w:trPr>
        <w:tc>
          <w:tcPr>
            <w:tcW w:w="1135" w:type="dxa"/>
            <w:shd w:val="clear" w:color="auto" w:fill="auto"/>
            <w:tcMar>
              <w:left w:w="103" w:type="dxa"/>
            </w:tcMar>
            <w:vAlign w:val="center"/>
          </w:tcPr>
          <w:p w:rsidR="00752DB9" w:rsidRPr="005B65DC" w:rsidRDefault="00752DB9" w:rsidP="004D4C90">
            <w:pPr>
              <w:spacing w:line="240" w:lineRule="atLeast"/>
              <w:jc w:val="center"/>
              <w:rPr>
                <w:rFonts w:ascii="標楷體" w:eastAsia="標楷體" w:hAnsi="標楷體"/>
              </w:rPr>
            </w:pPr>
            <w:r w:rsidRPr="005B65DC">
              <w:rPr>
                <w:rFonts w:ascii="標楷體" w:eastAsia="標楷體" w:hAnsi="標楷體"/>
              </w:rPr>
              <w:t>二.3</w:t>
            </w:r>
          </w:p>
        </w:tc>
        <w:tc>
          <w:tcPr>
            <w:tcW w:w="1412" w:type="dxa"/>
            <w:shd w:val="clear" w:color="auto" w:fill="auto"/>
            <w:tcMar>
              <w:left w:w="103" w:type="dxa"/>
            </w:tcMar>
            <w:vAlign w:val="center"/>
          </w:tcPr>
          <w:p w:rsidR="00752DB9" w:rsidRPr="005B65DC" w:rsidRDefault="00752DB9" w:rsidP="004D4C90">
            <w:pPr>
              <w:spacing w:line="240" w:lineRule="atLeast"/>
              <w:jc w:val="both"/>
              <w:rPr>
                <w:rFonts w:ascii="標楷體" w:eastAsia="標楷體" w:hAnsi="標楷體"/>
              </w:rPr>
            </w:pPr>
            <w:r w:rsidRPr="005B65DC">
              <w:rPr>
                <w:rFonts w:ascii="標楷體" w:eastAsia="標楷體" w:hAnsi="標楷體"/>
              </w:rPr>
              <w:t>工作項目3</w:t>
            </w:r>
          </w:p>
        </w:tc>
        <w:tc>
          <w:tcPr>
            <w:tcW w:w="889" w:type="dxa"/>
            <w:shd w:val="clear" w:color="auto" w:fill="auto"/>
            <w:tcMar>
              <w:left w:w="103" w:type="dxa"/>
            </w:tcMar>
            <w:vAlign w:val="center"/>
          </w:tcPr>
          <w:p w:rsidR="00752DB9" w:rsidRPr="005B65DC" w:rsidRDefault="00752DB9" w:rsidP="004D4C90">
            <w:pPr>
              <w:pStyle w:val="ae"/>
              <w:spacing w:line="240" w:lineRule="atLeast"/>
              <w:jc w:val="both"/>
              <w:rPr>
                <w:rFonts w:ascii="標楷體" w:eastAsia="標楷體" w:hAnsi="標楷體"/>
              </w:rPr>
            </w:pPr>
          </w:p>
        </w:tc>
        <w:tc>
          <w:tcPr>
            <w:tcW w:w="1024" w:type="dxa"/>
            <w:shd w:val="clear" w:color="auto" w:fill="auto"/>
            <w:tcMar>
              <w:left w:w="103" w:type="dxa"/>
            </w:tcMar>
            <w:vAlign w:val="center"/>
          </w:tcPr>
          <w:p w:rsidR="00752DB9" w:rsidRPr="005B65DC" w:rsidRDefault="00752DB9" w:rsidP="004D4C90">
            <w:pPr>
              <w:pStyle w:val="ae"/>
              <w:spacing w:line="240" w:lineRule="atLeast"/>
              <w:jc w:val="both"/>
              <w:rPr>
                <w:rFonts w:ascii="標楷體" w:eastAsia="標楷體" w:hAnsi="標楷體"/>
              </w:rPr>
            </w:pPr>
          </w:p>
        </w:tc>
        <w:tc>
          <w:tcPr>
            <w:tcW w:w="1404" w:type="dxa"/>
            <w:shd w:val="clear" w:color="auto" w:fill="auto"/>
            <w:tcMar>
              <w:left w:w="103" w:type="dxa"/>
            </w:tcMar>
            <w:vAlign w:val="center"/>
          </w:tcPr>
          <w:p w:rsidR="00752DB9" w:rsidRPr="005B65DC" w:rsidRDefault="00752DB9" w:rsidP="004D4C90">
            <w:pPr>
              <w:pStyle w:val="ae"/>
              <w:spacing w:line="240" w:lineRule="atLeast"/>
              <w:jc w:val="both"/>
              <w:rPr>
                <w:rFonts w:ascii="標楷體" w:eastAsia="標楷體" w:hAnsi="標楷體"/>
              </w:rPr>
            </w:pPr>
          </w:p>
        </w:tc>
        <w:tc>
          <w:tcPr>
            <w:tcW w:w="1785" w:type="dxa"/>
            <w:shd w:val="clear" w:color="auto" w:fill="auto"/>
            <w:tcMar>
              <w:left w:w="103" w:type="dxa"/>
            </w:tcMar>
            <w:vAlign w:val="center"/>
          </w:tcPr>
          <w:p w:rsidR="00752DB9" w:rsidRPr="005B65DC" w:rsidRDefault="00752DB9" w:rsidP="004D4C90">
            <w:pPr>
              <w:pStyle w:val="ae"/>
              <w:spacing w:line="240" w:lineRule="atLeast"/>
              <w:jc w:val="both"/>
              <w:rPr>
                <w:rFonts w:ascii="標楷體" w:eastAsia="標楷體" w:hAnsi="標楷體"/>
              </w:rPr>
            </w:pPr>
          </w:p>
        </w:tc>
        <w:tc>
          <w:tcPr>
            <w:tcW w:w="1904" w:type="dxa"/>
            <w:shd w:val="clear" w:color="auto" w:fill="auto"/>
            <w:tcMar>
              <w:left w:w="103" w:type="dxa"/>
            </w:tcMar>
            <w:vAlign w:val="center"/>
          </w:tcPr>
          <w:p w:rsidR="00752DB9" w:rsidRPr="005B65DC" w:rsidRDefault="00752DB9" w:rsidP="004D4C90">
            <w:pPr>
              <w:pStyle w:val="ae"/>
              <w:spacing w:line="240" w:lineRule="atLeast"/>
              <w:jc w:val="both"/>
              <w:rPr>
                <w:rFonts w:ascii="標楷體" w:eastAsia="標楷體" w:hAnsi="標楷體"/>
              </w:rPr>
            </w:pPr>
          </w:p>
        </w:tc>
      </w:tr>
      <w:tr w:rsidR="00752DB9" w:rsidRPr="005B65DC" w:rsidTr="004D4C90">
        <w:trPr>
          <w:trHeight w:val="455"/>
          <w:jc w:val="center"/>
        </w:trPr>
        <w:tc>
          <w:tcPr>
            <w:tcW w:w="1135" w:type="dxa"/>
            <w:shd w:val="clear" w:color="auto" w:fill="D9D9D9"/>
            <w:tcMar>
              <w:left w:w="103" w:type="dxa"/>
            </w:tcMar>
            <w:vAlign w:val="center"/>
          </w:tcPr>
          <w:p w:rsidR="00752DB9" w:rsidRPr="005B65DC" w:rsidRDefault="00752DB9" w:rsidP="004D4C90">
            <w:pPr>
              <w:spacing w:line="240" w:lineRule="atLeast"/>
              <w:jc w:val="both"/>
              <w:rPr>
                <w:rFonts w:ascii="標楷體" w:eastAsia="標楷體" w:hAnsi="標楷體"/>
              </w:rPr>
            </w:pPr>
            <w:r w:rsidRPr="005B65DC">
              <w:rPr>
                <w:rFonts w:ascii="標楷體" w:eastAsia="標楷體" w:hAnsi="標楷體"/>
              </w:rPr>
              <w:t>貳</w:t>
            </w:r>
          </w:p>
        </w:tc>
        <w:tc>
          <w:tcPr>
            <w:tcW w:w="1412" w:type="dxa"/>
            <w:shd w:val="clear" w:color="auto" w:fill="D9D9D9"/>
            <w:tcMar>
              <w:left w:w="103" w:type="dxa"/>
            </w:tcMar>
            <w:vAlign w:val="center"/>
          </w:tcPr>
          <w:p w:rsidR="00752DB9" w:rsidRPr="005B65DC" w:rsidRDefault="00752DB9" w:rsidP="004D4C90">
            <w:pPr>
              <w:spacing w:line="240" w:lineRule="atLeast"/>
              <w:jc w:val="both"/>
              <w:rPr>
                <w:rFonts w:ascii="標楷體" w:eastAsia="標楷體" w:hAnsi="標楷體"/>
              </w:rPr>
            </w:pPr>
            <w:r w:rsidRPr="005B65DC">
              <w:rPr>
                <w:rFonts w:ascii="標楷體" w:eastAsia="標楷體" w:hAnsi="標楷體"/>
              </w:rPr>
              <w:t>工程管理費</w:t>
            </w:r>
          </w:p>
        </w:tc>
        <w:tc>
          <w:tcPr>
            <w:tcW w:w="889" w:type="dxa"/>
            <w:shd w:val="clear" w:color="auto" w:fill="D9D9D9"/>
            <w:tcMar>
              <w:left w:w="103" w:type="dxa"/>
            </w:tcMar>
            <w:vAlign w:val="center"/>
          </w:tcPr>
          <w:p w:rsidR="00752DB9" w:rsidRPr="005B65DC" w:rsidRDefault="00752DB9" w:rsidP="004D4C90">
            <w:pPr>
              <w:pStyle w:val="ae"/>
              <w:spacing w:line="240" w:lineRule="atLeast"/>
              <w:jc w:val="both"/>
              <w:rPr>
                <w:rFonts w:ascii="標楷體" w:eastAsia="標楷體" w:hAnsi="標楷體"/>
              </w:rPr>
            </w:pPr>
          </w:p>
        </w:tc>
        <w:tc>
          <w:tcPr>
            <w:tcW w:w="1024" w:type="dxa"/>
            <w:shd w:val="clear" w:color="auto" w:fill="D9D9D9"/>
            <w:tcMar>
              <w:left w:w="103" w:type="dxa"/>
            </w:tcMar>
            <w:vAlign w:val="center"/>
          </w:tcPr>
          <w:p w:rsidR="00752DB9" w:rsidRPr="005B65DC" w:rsidRDefault="00752DB9" w:rsidP="004D4C90">
            <w:pPr>
              <w:pStyle w:val="ae"/>
              <w:spacing w:line="240" w:lineRule="atLeast"/>
              <w:jc w:val="both"/>
              <w:rPr>
                <w:rFonts w:ascii="標楷體" w:eastAsia="標楷體" w:hAnsi="標楷體"/>
              </w:rPr>
            </w:pPr>
          </w:p>
        </w:tc>
        <w:tc>
          <w:tcPr>
            <w:tcW w:w="1404" w:type="dxa"/>
            <w:shd w:val="clear" w:color="auto" w:fill="D9D9D9"/>
            <w:tcMar>
              <w:left w:w="103" w:type="dxa"/>
            </w:tcMar>
            <w:vAlign w:val="center"/>
          </w:tcPr>
          <w:p w:rsidR="00752DB9" w:rsidRPr="005B65DC" w:rsidRDefault="00752DB9" w:rsidP="004D4C90">
            <w:pPr>
              <w:pStyle w:val="ae"/>
              <w:spacing w:line="240" w:lineRule="atLeast"/>
              <w:jc w:val="both"/>
              <w:rPr>
                <w:rFonts w:ascii="標楷體" w:eastAsia="標楷體" w:hAnsi="標楷體"/>
              </w:rPr>
            </w:pPr>
          </w:p>
        </w:tc>
        <w:tc>
          <w:tcPr>
            <w:tcW w:w="1785" w:type="dxa"/>
            <w:shd w:val="clear" w:color="auto" w:fill="D9D9D9"/>
            <w:tcMar>
              <w:left w:w="103" w:type="dxa"/>
            </w:tcMar>
            <w:vAlign w:val="center"/>
          </w:tcPr>
          <w:p w:rsidR="00752DB9" w:rsidRPr="005B65DC" w:rsidRDefault="00752DB9" w:rsidP="004D4C90">
            <w:pPr>
              <w:pStyle w:val="ae"/>
              <w:spacing w:line="240" w:lineRule="atLeast"/>
              <w:jc w:val="both"/>
              <w:rPr>
                <w:rFonts w:ascii="標楷體" w:eastAsia="標楷體" w:hAnsi="標楷體"/>
              </w:rPr>
            </w:pPr>
          </w:p>
        </w:tc>
        <w:tc>
          <w:tcPr>
            <w:tcW w:w="1904" w:type="dxa"/>
            <w:shd w:val="clear" w:color="auto" w:fill="D9D9D9"/>
            <w:tcMar>
              <w:left w:w="103" w:type="dxa"/>
            </w:tcMar>
            <w:vAlign w:val="center"/>
          </w:tcPr>
          <w:p w:rsidR="00752DB9" w:rsidRPr="005B65DC" w:rsidRDefault="00752DB9" w:rsidP="004D4C90">
            <w:pPr>
              <w:pStyle w:val="ae"/>
              <w:spacing w:line="240" w:lineRule="atLeast"/>
              <w:jc w:val="both"/>
              <w:rPr>
                <w:rFonts w:ascii="標楷體" w:eastAsia="標楷體" w:hAnsi="標楷體"/>
              </w:rPr>
            </w:pPr>
          </w:p>
        </w:tc>
      </w:tr>
      <w:tr w:rsidR="00752DB9" w:rsidRPr="005B65DC" w:rsidTr="004D4C90">
        <w:trPr>
          <w:trHeight w:val="455"/>
          <w:jc w:val="center"/>
        </w:trPr>
        <w:tc>
          <w:tcPr>
            <w:tcW w:w="1135" w:type="dxa"/>
            <w:shd w:val="clear" w:color="auto" w:fill="D9D9D9"/>
            <w:tcMar>
              <w:left w:w="103" w:type="dxa"/>
            </w:tcMar>
            <w:vAlign w:val="center"/>
          </w:tcPr>
          <w:p w:rsidR="00752DB9" w:rsidRPr="005B65DC" w:rsidRDefault="00752DB9" w:rsidP="004D4C90">
            <w:pPr>
              <w:spacing w:line="240" w:lineRule="atLeast"/>
              <w:jc w:val="both"/>
              <w:rPr>
                <w:rFonts w:ascii="標楷體" w:eastAsia="標楷體" w:hAnsi="標楷體"/>
              </w:rPr>
            </w:pPr>
            <w:r w:rsidRPr="005B65DC">
              <w:rPr>
                <w:rFonts w:ascii="標楷體" w:eastAsia="標楷體" w:hAnsi="標楷體"/>
              </w:rPr>
              <w:t>參</w:t>
            </w:r>
          </w:p>
        </w:tc>
        <w:tc>
          <w:tcPr>
            <w:tcW w:w="1412" w:type="dxa"/>
            <w:shd w:val="clear" w:color="auto" w:fill="D9D9D9"/>
            <w:tcMar>
              <w:left w:w="103" w:type="dxa"/>
            </w:tcMar>
            <w:vAlign w:val="center"/>
          </w:tcPr>
          <w:p w:rsidR="00752DB9" w:rsidRPr="005B65DC" w:rsidRDefault="00752DB9" w:rsidP="004D4C90">
            <w:pPr>
              <w:spacing w:line="240" w:lineRule="atLeast"/>
              <w:jc w:val="both"/>
              <w:rPr>
                <w:rFonts w:ascii="標楷體" w:eastAsia="標楷體" w:hAnsi="標楷體"/>
              </w:rPr>
            </w:pPr>
            <w:r w:rsidRPr="005B65DC">
              <w:rPr>
                <w:rFonts w:ascii="標楷體" w:eastAsia="標楷體" w:hAnsi="標楷體"/>
              </w:rPr>
              <w:t>監造費</w:t>
            </w:r>
          </w:p>
        </w:tc>
        <w:tc>
          <w:tcPr>
            <w:tcW w:w="889" w:type="dxa"/>
            <w:shd w:val="clear" w:color="auto" w:fill="D9D9D9"/>
            <w:tcMar>
              <w:left w:w="103" w:type="dxa"/>
            </w:tcMar>
            <w:vAlign w:val="center"/>
          </w:tcPr>
          <w:p w:rsidR="00752DB9" w:rsidRPr="005B65DC" w:rsidRDefault="00752DB9" w:rsidP="004D4C90">
            <w:pPr>
              <w:pStyle w:val="ae"/>
              <w:spacing w:line="240" w:lineRule="atLeast"/>
              <w:jc w:val="both"/>
              <w:rPr>
                <w:rFonts w:ascii="標楷體" w:eastAsia="標楷體" w:hAnsi="標楷體"/>
              </w:rPr>
            </w:pPr>
          </w:p>
        </w:tc>
        <w:tc>
          <w:tcPr>
            <w:tcW w:w="1024" w:type="dxa"/>
            <w:shd w:val="clear" w:color="auto" w:fill="D9D9D9"/>
            <w:tcMar>
              <w:left w:w="103" w:type="dxa"/>
            </w:tcMar>
            <w:vAlign w:val="center"/>
          </w:tcPr>
          <w:p w:rsidR="00752DB9" w:rsidRPr="005B65DC" w:rsidRDefault="00752DB9" w:rsidP="004D4C90">
            <w:pPr>
              <w:pStyle w:val="ae"/>
              <w:spacing w:line="240" w:lineRule="atLeast"/>
              <w:jc w:val="both"/>
              <w:rPr>
                <w:rFonts w:ascii="標楷體" w:eastAsia="標楷體" w:hAnsi="標楷體"/>
              </w:rPr>
            </w:pPr>
          </w:p>
        </w:tc>
        <w:tc>
          <w:tcPr>
            <w:tcW w:w="1404" w:type="dxa"/>
            <w:shd w:val="clear" w:color="auto" w:fill="D9D9D9"/>
            <w:tcMar>
              <w:left w:w="103" w:type="dxa"/>
            </w:tcMar>
            <w:vAlign w:val="center"/>
          </w:tcPr>
          <w:p w:rsidR="00752DB9" w:rsidRPr="005B65DC" w:rsidRDefault="00752DB9" w:rsidP="004D4C90">
            <w:pPr>
              <w:pStyle w:val="ae"/>
              <w:spacing w:line="240" w:lineRule="atLeast"/>
              <w:jc w:val="both"/>
              <w:rPr>
                <w:rFonts w:ascii="標楷體" w:eastAsia="標楷體" w:hAnsi="標楷體"/>
              </w:rPr>
            </w:pPr>
          </w:p>
        </w:tc>
        <w:tc>
          <w:tcPr>
            <w:tcW w:w="1785" w:type="dxa"/>
            <w:shd w:val="clear" w:color="auto" w:fill="D9D9D9"/>
            <w:tcMar>
              <w:left w:w="103" w:type="dxa"/>
            </w:tcMar>
            <w:vAlign w:val="center"/>
          </w:tcPr>
          <w:p w:rsidR="00752DB9" w:rsidRPr="005B65DC" w:rsidRDefault="00752DB9" w:rsidP="004D4C90">
            <w:pPr>
              <w:pStyle w:val="ae"/>
              <w:spacing w:line="240" w:lineRule="atLeast"/>
              <w:jc w:val="both"/>
              <w:rPr>
                <w:rFonts w:ascii="標楷體" w:eastAsia="標楷體" w:hAnsi="標楷體"/>
              </w:rPr>
            </w:pPr>
          </w:p>
        </w:tc>
        <w:tc>
          <w:tcPr>
            <w:tcW w:w="1904" w:type="dxa"/>
            <w:shd w:val="clear" w:color="auto" w:fill="D9D9D9"/>
            <w:tcMar>
              <w:left w:w="103" w:type="dxa"/>
            </w:tcMar>
            <w:vAlign w:val="center"/>
          </w:tcPr>
          <w:p w:rsidR="00752DB9" w:rsidRPr="005B65DC" w:rsidRDefault="00752DB9" w:rsidP="004D4C90">
            <w:pPr>
              <w:pStyle w:val="ae"/>
              <w:spacing w:line="240" w:lineRule="atLeast"/>
              <w:jc w:val="both"/>
              <w:rPr>
                <w:rFonts w:ascii="標楷體" w:eastAsia="標楷體" w:hAnsi="標楷體"/>
              </w:rPr>
            </w:pPr>
          </w:p>
        </w:tc>
      </w:tr>
      <w:tr w:rsidR="00752DB9" w:rsidRPr="005B65DC" w:rsidTr="004D4C90">
        <w:trPr>
          <w:trHeight w:val="455"/>
          <w:jc w:val="center"/>
        </w:trPr>
        <w:tc>
          <w:tcPr>
            <w:tcW w:w="1135" w:type="dxa"/>
            <w:shd w:val="clear" w:color="auto" w:fill="D9D9D9"/>
            <w:tcMar>
              <w:left w:w="103" w:type="dxa"/>
            </w:tcMar>
            <w:vAlign w:val="center"/>
          </w:tcPr>
          <w:p w:rsidR="00752DB9" w:rsidRPr="005B65DC" w:rsidRDefault="00752DB9" w:rsidP="004D4C90">
            <w:pPr>
              <w:spacing w:line="240" w:lineRule="atLeast"/>
              <w:jc w:val="both"/>
              <w:rPr>
                <w:rFonts w:ascii="標楷體" w:eastAsia="標楷體" w:hAnsi="標楷體"/>
              </w:rPr>
            </w:pPr>
            <w:r w:rsidRPr="005B65DC">
              <w:rPr>
                <w:rFonts w:ascii="標楷體" w:eastAsia="標楷體" w:hAnsi="標楷體"/>
              </w:rPr>
              <w:t>肆</w:t>
            </w:r>
          </w:p>
        </w:tc>
        <w:tc>
          <w:tcPr>
            <w:tcW w:w="1412" w:type="dxa"/>
            <w:shd w:val="clear" w:color="auto" w:fill="D9D9D9"/>
            <w:tcMar>
              <w:left w:w="103" w:type="dxa"/>
            </w:tcMar>
            <w:vAlign w:val="center"/>
          </w:tcPr>
          <w:p w:rsidR="00752DB9" w:rsidRPr="005B65DC" w:rsidRDefault="00752DB9" w:rsidP="004D4C90">
            <w:pPr>
              <w:spacing w:line="240" w:lineRule="atLeast"/>
              <w:jc w:val="both"/>
              <w:rPr>
                <w:rFonts w:ascii="標楷體" w:eastAsia="標楷體" w:hAnsi="標楷體"/>
              </w:rPr>
            </w:pPr>
            <w:r w:rsidRPr="005B65DC">
              <w:rPr>
                <w:rFonts w:ascii="標楷體" w:eastAsia="標楷體" w:hAnsi="標楷體"/>
              </w:rPr>
              <w:t>行政規費</w:t>
            </w:r>
          </w:p>
        </w:tc>
        <w:tc>
          <w:tcPr>
            <w:tcW w:w="889" w:type="dxa"/>
            <w:shd w:val="clear" w:color="auto" w:fill="D9D9D9"/>
            <w:tcMar>
              <w:left w:w="103" w:type="dxa"/>
            </w:tcMar>
            <w:vAlign w:val="center"/>
          </w:tcPr>
          <w:p w:rsidR="00752DB9" w:rsidRPr="005B65DC" w:rsidRDefault="00752DB9" w:rsidP="004D4C90">
            <w:pPr>
              <w:pStyle w:val="ae"/>
              <w:spacing w:line="240" w:lineRule="atLeast"/>
              <w:jc w:val="both"/>
              <w:rPr>
                <w:rFonts w:ascii="標楷體" w:eastAsia="標楷體" w:hAnsi="標楷體"/>
              </w:rPr>
            </w:pPr>
          </w:p>
        </w:tc>
        <w:tc>
          <w:tcPr>
            <w:tcW w:w="1024" w:type="dxa"/>
            <w:shd w:val="clear" w:color="auto" w:fill="D9D9D9"/>
            <w:tcMar>
              <w:left w:w="103" w:type="dxa"/>
            </w:tcMar>
            <w:vAlign w:val="center"/>
          </w:tcPr>
          <w:p w:rsidR="00752DB9" w:rsidRPr="005B65DC" w:rsidRDefault="00752DB9" w:rsidP="004D4C90">
            <w:pPr>
              <w:pStyle w:val="ae"/>
              <w:spacing w:line="240" w:lineRule="atLeast"/>
              <w:jc w:val="both"/>
              <w:rPr>
                <w:rFonts w:ascii="標楷體" w:eastAsia="標楷體" w:hAnsi="標楷體"/>
              </w:rPr>
            </w:pPr>
          </w:p>
        </w:tc>
        <w:tc>
          <w:tcPr>
            <w:tcW w:w="1404" w:type="dxa"/>
            <w:shd w:val="clear" w:color="auto" w:fill="D9D9D9"/>
            <w:tcMar>
              <w:left w:w="103" w:type="dxa"/>
            </w:tcMar>
            <w:vAlign w:val="center"/>
          </w:tcPr>
          <w:p w:rsidR="00752DB9" w:rsidRPr="005B65DC" w:rsidRDefault="00752DB9" w:rsidP="004D4C90">
            <w:pPr>
              <w:pStyle w:val="ae"/>
              <w:spacing w:line="240" w:lineRule="atLeast"/>
              <w:jc w:val="both"/>
              <w:rPr>
                <w:rFonts w:ascii="標楷體" w:eastAsia="標楷體" w:hAnsi="標楷體"/>
              </w:rPr>
            </w:pPr>
          </w:p>
        </w:tc>
        <w:tc>
          <w:tcPr>
            <w:tcW w:w="1785" w:type="dxa"/>
            <w:shd w:val="clear" w:color="auto" w:fill="D9D9D9"/>
            <w:tcMar>
              <w:left w:w="103" w:type="dxa"/>
            </w:tcMar>
            <w:vAlign w:val="center"/>
          </w:tcPr>
          <w:p w:rsidR="00752DB9" w:rsidRPr="005B65DC" w:rsidRDefault="00752DB9" w:rsidP="004D4C90">
            <w:pPr>
              <w:pStyle w:val="ae"/>
              <w:spacing w:line="240" w:lineRule="atLeast"/>
              <w:jc w:val="both"/>
              <w:rPr>
                <w:rFonts w:ascii="標楷體" w:eastAsia="標楷體" w:hAnsi="標楷體"/>
              </w:rPr>
            </w:pPr>
          </w:p>
        </w:tc>
        <w:tc>
          <w:tcPr>
            <w:tcW w:w="1904" w:type="dxa"/>
            <w:shd w:val="clear" w:color="auto" w:fill="D9D9D9"/>
            <w:tcMar>
              <w:left w:w="103" w:type="dxa"/>
            </w:tcMar>
            <w:vAlign w:val="center"/>
          </w:tcPr>
          <w:p w:rsidR="00752DB9" w:rsidRPr="005B65DC" w:rsidRDefault="00752DB9" w:rsidP="004D4C90">
            <w:pPr>
              <w:spacing w:line="240" w:lineRule="atLeast"/>
              <w:jc w:val="both"/>
              <w:rPr>
                <w:rFonts w:ascii="標楷體" w:eastAsia="標楷體" w:hAnsi="標楷體"/>
              </w:rPr>
            </w:pPr>
            <w:r w:rsidRPr="005B65DC">
              <w:rPr>
                <w:rFonts w:ascii="標楷體" w:eastAsia="標楷體" w:hAnsi="標楷體"/>
                <w:sz w:val="20"/>
              </w:rPr>
              <w:t>如空</w:t>
            </w:r>
            <w:r w:rsidRPr="005B65DC">
              <w:rPr>
                <w:rFonts w:ascii="標楷體" w:eastAsia="標楷體" w:hAnsi="標楷體" w:hint="eastAsia"/>
                <w:sz w:val="20"/>
              </w:rPr>
              <w:t>污</w:t>
            </w:r>
            <w:r w:rsidRPr="005B65DC">
              <w:rPr>
                <w:rFonts w:ascii="標楷體" w:eastAsia="標楷體" w:hAnsi="標楷體"/>
                <w:sz w:val="20"/>
              </w:rPr>
              <w:t>費、建照審查費等</w:t>
            </w:r>
          </w:p>
        </w:tc>
      </w:tr>
      <w:tr w:rsidR="00752DB9" w:rsidRPr="005B65DC" w:rsidTr="004D4C90">
        <w:trPr>
          <w:trHeight w:val="842"/>
          <w:jc w:val="center"/>
        </w:trPr>
        <w:tc>
          <w:tcPr>
            <w:tcW w:w="2547" w:type="dxa"/>
            <w:gridSpan w:val="2"/>
            <w:shd w:val="clear" w:color="auto" w:fill="auto"/>
            <w:tcMar>
              <w:left w:w="103" w:type="dxa"/>
            </w:tcMar>
            <w:vAlign w:val="center"/>
          </w:tcPr>
          <w:p w:rsidR="00752DB9" w:rsidRPr="005B65DC" w:rsidRDefault="00752DB9" w:rsidP="004D4C90">
            <w:pPr>
              <w:spacing w:line="240" w:lineRule="atLeast"/>
              <w:jc w:val="center"/>
              <w:rPr>
                <w:rFonts w:ascii="標楷體" w:eastAsia="標楷體" w:hAnsi="標楷體"/>
              </w:rPr>
            </w:pPr>
            <w:r w:rsidRPr="005B65DC">
              <w:rPr>
                <w:rFonts w:ascii="標楷體" w:eastAsia="標楷體" w:hAnsi="標楷體"/>
              </w:rPr>
              <w:t>總計</w:t>
            </w:r>
          </w:p>
        </w:tc>
        <w:tc>
          <w:tcPr>
            <w:tcW w:w="7006" w:type="dxa"/>
            <w:gridSpan w:val="5"/>
            <w:shd w:val="clear" w:color="auto" w:fill="auto"/>
            <w:tcMar>
              <w:left w:w="103" w:type="dxa"/>
            </w:tcMar>
            <w:vAlign w:val="center"/>
          </w:tcPr>
          <w:p w:rsidR="00752DB9" w:rsidRPr="005B65DC" w:rsidRDefault="00752DB9" w:rsidP="004D4C90">
            <w:pPr>
              <w:spacing w:line="240" w:lineRule="atLeast"/>
              <w:jc w:val="both"/>
              <w:rPr>
                <w:rFonts w:ascii="標楷體" w:eastAsia="標楷體" w:hAnsi="標楷體"/>
              </w:rPr>
            </w:pPr>
            <w:r w:rsidRPr="005B65DC">
              <w:rPr>
                <w:rFonts w:ascii="標楷體" w:eastAsia="標楷體" w:hAnsi="標楷體"/>
              </w:rPr>
              <w:t>新臺幣             元整</w:t>
            </w:r>
          </w:p>
        </w:tc>
      </w:tr>
    </w:tbl>
    <w:p w:rsidR="00752DB9" w:rsidRPr="00752DB9" w:rsidRDefault="00752DB9" w:rsidP="00752DB9">
      <w:pPr>
        <w:pStyle w:val="10"/>
        <w:snapToGrid w:val="0"/>
        <w:ind w:left="567"/>
        <w:rPr>
          <w:rFonts w:ascii="標楷體" w:eastAsia="標楷體" w:hAnsi="標楷體"/>
        </w:rPr>
      </w:pPr>
    </w:p>
    <w:p w:rsidR="00B56E5A" w:rsidRPr="00652661" w:rsidRDefault="00652661" w:rsidP="0097344F">
      <w:pPr>
        <w:widowControl/>
        <w:rPr>
          <w:rFonts w:ascii="標楷體" w:eastAsia="標楷體" w:hAnsi="標楷體"/>
          <w:b/>
          <w:sz w:val="32"/>
        </w:rPr>
      </w:pPr>
      <w:r w:rsidRPr="00652661">
        <w:rPr>
          <w:rFonts w:ascii="標楷體" w:eastAsia="標楷體" w:hAnsi="標楷體" w:hint="eastAsia"/>
          <w:b/>
          <w:sz w:val="32"/>
        </w:rPr>
        <w:t>參、</w:t>
      </w:r>
      <w:r w:rsidR="00B56E5A" w:rsidRPr="00652661">
        <w:rPr>
          <w:rFonts w:ascii="標楷體" w:eastAsia="標楷體" w:hAnsi="標楷體"/>
          <w:b/>
          <w:sz w:val="32"/>
        </w:rPr>
        <w:t>預期成果</w:t>
      </w:r>
    </w:p>
    <w:p w:rsidR="00B56E5A" w:rsidRPr="00D22F19" w:rsidRDefault="00B56E5A" w:rsidP="00B56E5A">
      <w:pPr>
        <w:pStyle w:val="10"/>
        <w:snapToGrid w:val="0"/>
        <w:ind w:left="567"/>
        <w:rPr>
          <w:rFonts w:ascii="標楷體" w:eastAsia="標楷體" w:hAnsi="標楷體"/>
        </w:rPr>
      </w:pPr>
      <w:r w:rsidRPr="00D22F19">
        <w:rPr>
          <w:rFonts w:ascii="標楷體" w:eastAsia="標楷體" w:hAnsi="標楷體"/>
          <w:sz w:val="28"/>
        </w:rPr>
        <w:t>請依計畫預定執行成效填寫。</w:t>
      </w:r>
    </w:p>
    <w:p w:rsidR="00B56E5A" w:rsidRPr="000B3198" w:rsidRDefault="00652661" w:rsidP="0097344F">
      <w:pPr>
        <w:widowControl/>
        <w:rPr>
          <w:rFonts w:ascii="標楷體" w:eastAsia="標楷體" w:hAnsi="標楷體"/>
          <w:b/>
          <w:sz w:val="32"/>
        </w:rPr>
      </w:pPr>
      <w:r>
        <w:rPr>
          <w:rFonts w:ascii="標楷體" w:eastAsia="標楷體" w:hAnsi="標楷體" w:hint="eastAsia"/>
          <w:b/>
          <w:sz w:val="32"/>
        </w:rPr>
        <w:t>肆、</w:t>
      </w:r>
      <w:r w:rsidR="00B56E5A" w:rsidRPr="000B3198">
        <w:rPr>
          <w:rFonts w:ascii="標楷體" w:eastAsia="標楷體" w:hAnsi="標楷體"/>
          <w:b/>
          <w:sz w:val="32"/>
        </w:rPr>
        <w:t>提案空間基本資料相關證明文件</w:t>
      </w:r>
    </w:p>
    <w:tbl>
      <w:tblPr>
        <w:tblW w:w="0" w:type="auto"/>
        <w:jc w:val="center"/>
        <w:tblLayout w:type="fixed"/>
        <w:tblCellMar>
          <w:left w:w="43" w:type="dxa"/>
          <w:right w:w="28" w:type="dxa"/>
        </w:tblCellMar>
        <w:tblLook w:val="0000" w:firstRow="0" w:lastRow="0" w:firstColumn="0" w:lastColumn="0" w:noHBand="0" w:noVBand="0"/>
      </w:tblPr>
      <w:tblGrid>
        <w:gridCol w:w="1690"/>
        <w:gridCol w:w="7630"/>
      </w:tblGrid>
      <w:tr w:rsidR="00B56E5A" w:rsidRPr="00D22F19" w:rsidTr="00F6610E">
        <w:trPr>
          <w:trHeight w:val="309"/>
          <w:jc w:val="center"/>
        </w:trPr>
        <w:tc>
          <w:tcPr>
            <w:tcW w:w="1690" w:type="dxa"/>
            <w:tcBorders>
              <w:top w:val="single" w:sz="12" w:space="0" w:color="00000A"/>
              <w:left w:val="single" w:sz="12" w:space="0" w:color="00000A"/>
              <w:bottom w:val="single" w:sz="6" w:space="0" w:color="00000A"/>
              <w:right w:val="single" w:sz="6" w:space="0" w:color="00000A"/>
            </w:tcBorders>
            <w:shd w:val="clear" w:color="auto" w:fill="FFFFFF"/>
            <w:vAlign w:val="center"/>
          </w:tcPr>
          <w:p w:rsidR="00B56E5A" w:rsidRPr="00D22F19" w:rsidRDefault="00B56E5A" w:rsidP="00F6610E">
            <w:pPr>
              <w:widowControl/>
              <w:rPr>
                <w:rFonts w:ascii="標楷體" w:eastAsia="標楷體" w:hAnsi="標楷體"/>
              </w:rPr>
            </w:pPr>
            <w:r w:rsidRPr="00D22F19">
              <w:rPr>
                <w:rFonts w:ascii="標楷體" w:eastAsia="標楷體" w:hAnsi="標楷體" w:cs="新細明體"/>
                <w:color w:val="000000"/>
                <w:kern w:val="0"/>
              </w:rPr>
              <w:t>建築物面積</w:t>
            </w:r>
          </w:p>
        </w:tc>
        <w:tc>
          <w:tcPr>
            <w:tcW w:w="7630" w:type="dxa"/>
            <w:tcBorders>
              <w:top w:val="single" w:sz="12" w:space="0" w:color="00000A"/>
              <w:left w:val="single" w:sz="6" w:space="0" w:color="00000A"/>
              <w:bottom w:val="single" w:sz="6" w:space="0" w:color="00000A"/>
              <w:right w:val="single" w:sz="12" w:space="0" w:color="00000A"/>
            </w:tcBorders>
            <w:shd w:val="clear" w:color="auto" w:fill="FFFFFF"/>
            <w:vAlign w:val="center"/>
          </w:tcPr>
          <w:p w:rsidR="00B56E5A" w:rsidRPr="00D22F19" w:rsidRDefault="00B56E5A" w:rsidP="00F6610E">
            <w:pPr>
              <w:rPr>
                <w:rFonts w:ascii="標楷體" w:eastAsia="標楷體" w:hAnsi="標楷體"/>
              </w:rPr>
            </w:pPr>
            <w:r w:rsidRPr="00D22F19">
              <w:rPr>
                <w:rFonts w:ascii="標楷體" w:eastAsia="標楷體" w:hAnsi="標楷體"/>
              </w:rPr>
              <w:t>以下請擇一填寫：</w:t>
            </w:r>
          </w:p>
          <w:p w:rsidR="00B56E5A" w:rsidRPr="00D22F19" w:rsidRDefault="00B56E5A" w:rsidP="00F6610E">
            <w:pPr>
              <w:rPr>
                <w:rFonts w:ascii="標楷體" w:eastAsia="標楷體" w:hAnsi="標楷體"/>
              </w:rPr>
            </w:pPr>
            <w:r w:rsidRPr="00D22F19">
              <w:rPr>
                <w:rFonts w:ascii="標楷體" w:eastAsia="標楷體" w:hAnsi="標楷體"/>
              </w:rPr>
              <w:t>1. 館舍共</w:t>
            </w:r>
            <w:r w:rsidRPr="00D22F19">
              <w:rPr>
                <w:rFonts w:ascii="標楷體" w:eastAsia="標楷體" w:hAnsi="標楷體"/>
                <w:u w:val="single"/>
              </w:rPr>
              <w:t xml:space="preserve">       </w:t>
            </w:r>
            <w:r w:rsidRPr="00D22F19">
              <w:rPr>
                <w:rFonts w:ascii="標楷體" w:eastAsia="標楷體" w:hAnsi="標楷體"/>
              </w:rPr>
              <w:t>F</w:t>
            </w:r>
            <w:r w:rsidR="00003007">
              <w:rPr>
                <w:rFonts w:ascii="標楷體" w:eastAsia="標楷體" w:hAnsi="標楷體"/>
              </w:rPr>
              <w:t>(</w:t>
            </w:r>
            <w:r w:rsidRPr="00D22F19">
              <w:rPr>
                <w:rFonts w:ascii="標楷體" w:eastAsia="標楷體" w:hAnsi="標楷體"/>
              </w:rPr>
              <w:t>地上</w:t>
            </w:r>
            <w:r w:rsidRPr="00D22F19">
              <w:rPr>
                <w:rFonts w:ascii="標楷體" w:eastAsia="標楷體" w:hAnsi="標楷體"/>
                <w:u w:val="single"/>
              </w:rPr>
              <w:t xml:space="preserve">       </w:t>
            </w:r>
            <w:r w:rsidRPr="00D22F19">
              <w:rPr>
                <w:rFonts w:ascii="標楷體" w:eastAsia="標楷體" w:hAnsi="標楷體"/>
              </w:rPr>
              <w:t>F，地下</w:t>
            </w:r>
            <w:r w:rsidRPr="00D22F19">
              <w:rPr>
                <w:rFonts w:ascii="標楷體" w:eastAsia="標楷體" w:hAnsi="標楷體"/>
                <w:u w:val="single"/>
              </w:rPr>
              <w:t xml:space="preserve">       </w:t>
            </w:r>
            <w:r w:rsidRPr="00D22F19">
              <w:rPr>
                <w:rFonts w:ascii="標楷體" w:eastAsia="標楷體" w:hAnsi="標楷體"/>
              </w:rPr>
              <w:t>F</w:t>
            </w:r>
            <w:r w:rsidR="00003007">
              <w:rPr>
                <w:rFonts w:ascii="標楷體" w:eastAsia="標楷體" w:hAnsi="標楷體"/>
              </w:rPr>
              <w:t>)</w:t>
            </w:r>
          </w:p>
          <w:p w:rsidR="00B56E5A" w:rsidRPr="00D22F19" w:rsidRDefault="00B56E5A" w:rsidP="00F6610E">
            <w:pPr>
              <w:ind w:firstLine="240"/>
              <w:rPr>
                <w:rFonts w:ascii="標楷體" w:eastAsia="標楷體" w:hAnsi="標楷體"/>
              </w:rPr>
            </w:pPr>
            <w:r w:rsidRPr="00D22F19">
              <w:rPr>
                <w:rFonts w:ascii="標楷體" w:eastAsia="標楷體" w:hAnsi="標楷體"/>
              </w:rPr>
              <w:t>1F</w:t>
            </w:r>
            <w:r w:rsidRPr="00D22F19">
              <w:rPr>
                <w:rFonts w:ascii="標楷體" w:eastAsia="標楷體" w:hAnsi="標楷體"/>
                <w:u w:val="single"/>
              </w:rPr>
              <w:t xml:space="preserve">       </w:t>
            </w:r>
            <w:r w:rsidRPr="00D22F19">
              <w:rPr>
                <w:rFonts w:ascii="標楷體" w:eastAsia="標楷體" w:hAnsi="標楷體"/>
              </w:rPr>
              <w:t>坪、2F</w:t>
            </w:r>
            <w:r w:rsidRPr="00D22F19">
              <w:rPr>
                <w:rFonts w:ascii="標楷體" w:eastAsia="標楷體" w:hAnsi="標楷體"/>
                <w:u w:val="single"/>
              </w:rPr>
              <w:t xml:space="preserve">       </w:t>
            </w:r>
            <w:r w:rsidRPr="00D22F19">
              <w:rPr>
                <w:rFonts w:ascii="標楷體" w:eastAsia="標楷體" w:hAnsi="標楷體"/>
              </w:rPr>
              <w:t>坪…</w:t>
            </w:r>
          </w:p>
          <w:p w:rsidR="00B56E5A" w:rsidRPr="00D22F19" w:rsidRDefault="00B56E5A" w:rsidP="00F6610E">
            <w:pPr>
              <w:rPr>
                <w:rFonts w:ascii="標楷體" w:eastAsia="標楷體" w:hAnsi="標楷體"/>
              </w:rPr>
            </w:pPr>
            <w:r w:rsidRPr="00D22F19">
              <w:rPr>
                <w:rFonts w:ascii="標楷體" w:eastAsia="標楷體" w:hAnsi="標楷體"/>
              </w:rPr>
              <w:t>2. 館舍位於ˍˍˍ</w:t>
            </w:r>
            <w:r w:rsidR="00003007">
              <w:rPr>
                <w:rFonts w:ascii="標楷體" w:eastAsia="標楷體" w:hAnsi="標楷體"/>
              </w:rPr>
              <w:t>(</w:t>
            </w:r>
            <w:r w:rsidRPr="00D22F19">
              <w:rPr>
                <w:rFonts w:ascii="標楷體" w:eastAsia="標楷體" w:hAnsi="標楷體"/>
              </w:rPr>
              <w:t>建築物名稱</w:t>
            </w:r>
            <w:r w:rsidR="00003007">
              <w:rPr>
                <w:rFonts w:ascii="標楷體" w:eastAsia="標楷體" w:hAnsi="標楷體"/>
              </w:rPr>
              <w:t>)</w:t>
            </w:r>
            <w:r w:rsidRPr="00D22F19">
              <w:rPr>
                <w:rFonts w:ascii="標楷體" w:eastAsia="標楷體" w:hAnsi="標楷體"/>
              </w:rPr>
              <w:t>第  F</w:t>
            </w:r>
          </w:p>
          <w:p w:rsidR="00B56E5A" w:rsidRPr="00D22F19" w:rsidRDefault="00B56E5A" w:rsidP="00F6610E">
            <w:pPr>
              <w:ind w:firstLine="240"/>
              <w:rPr>
                <w:rFonts w:ascii="標楷體" w:eastAsia="標楷體" w:hAnsi="標楷體"/>
              </w:rPr>
            </w:pPr>
            <w:r w:rsidRPr="00D22F19">
              <w:rPr>
                <w:rFonts w:ascii="標楷體" w:eastAsia="標楷體" w:hAnsi="標楷體"/>
              </w:rPr>
              <w:t>長約</w:t>
            </w:r>
            <w:r w:rsidRPr="00D22F19">
              <w:rPr>
                <w:rFonts w:ascii="標楷體" w:eastAsia="標楷體" w:hAnsi="標楷體"/>
                <w:u w:val="single"/>
              </w:rPr>
              <w:t xml:space="preserve">       </w:t>
            </w:r>
            <w:r w:rsidRPr="00D22F19">
              <w:rPr>
                <w:rFonts w:ascii="標楷體" w:eastAsia="標楷體" w:hAnsi="標楷體"/>
              </w:rPr>
              <w:t>M；寬約</w:t>
            </w:r>
            <w:r w:rsidRPr="00D22F19">
              <w:rPr>
                <w:rFonts w:ascii="標楷體" w:eastAsia="標楷體" w:hAnsi="標楷體"/>
                <w:u w:val="single"/>
              </w:rPr>
              <w:t xml:space="preserve">       </w:t>
            </w:r>
            <w:r w:rsidRPr="00D22F19">
              <w:rPr>
                <w:rFonts w:ascii="標楷體" w:eastAsia="標楷體" w:hAnsi="標楷體"/>
              </w:rPr>
              <w:t>M；共</w:t>
            </w:r>
            <w:r w:rsidRPr="00D22F19">
              <w:rPr>
                <w:rFonts w:ascii="標楷體" w:eastAsia="標楷體" w:hAnsi="標楷體"/>
                <w:u w:val="single"/>
              </w:rPr>
              <w:t xml:space="preserve">       </w:t>
            </w:r>
            <w:r w:rsidRPr="00D22F19">
              <w:rPr>
                <w:rFonts w:ascii="標楷體" w:eastAsia="標楷體" w:hAnsi="標楷體"/>
              </w:rPr>
              <w:t>坪</w:t>
            </w:r>
          </w:p>
          <w:p w:rsidR="00B56E5A" w:rsidRPr="00D22F19" w:rsidRDefault="00B56E5A" w:rsidP="00F6610E">
            <w:pPr>
              <w:widowControl/>
              <w:rPr>
                <w:rFonts w:ascii="標楷體" w:eastAsia="標楷體" w:hAnsi="標楷體"/>
              </w:rPr>
            </w:pPr>
            <w:r w:rsidRPr="00D22F19">
              <w:rPr>
                <w:rFonts w:ascii="標楷體" w:eastAsia="標楷體" w:hAnsi="標楷體"/>
              </w:rPr>
              <w:t>3. 如為園區，請簡明介紹館舍樓數、坪數、樓層暨園區面積。</w:t>
            </w:r>
          </w:p>
        </w:tc>
      </w:tr>
      <w:tr w:rsidR="00B56E5A" w:rsidRPr="00D22F19" w:rsidTr="00F6610E">
        <w:trPr>
          <w:trHeight w:val="309"/>
          <w:jc w:val="center"/>
        </w:trPr>
        <w:tc>
          <w:tcPr>
            <w:tcW w:w="1690" w:type="dxa"/>
            <w:tcBorders>
              <w:top w:val="single" w:sz="6" w:space="0" w:color="00000A"/>
              <w:left w:val="single" w:sz="12" w:space="0" w:color="00000A"/>
              <w:bottom w:val="single" w:sz="6" w:space="0" w:color="00000A"/>
              <w:right w:val="single" w:sz="6" w:space="0" w:color="00000A"/>
            </w:tcBorders>
            <w:shd w:val="clear" w:color="auto" w:fill="FFFFFF"/>
            <w:vAlign w:val="center"/>
          </w:tcPr>
          <w:p w:rsidR="00B56E5A" w:rsidRPr="00D22F19" w:rsidRDefault="00B56E5A" w:rsidP="00F6610E">
            <w:pPr>
              <w:widowControl/>
              <w:rPr>
                <w:rFonts w:ascii="標楷體" w:eastAsia="標楷體" w:hAnsi="標楷體"/>
              </w:rPr>
            </w:pPr>
            <w:r w:rsidRPr="00D22F19">
              <w:rPr>
                <w:rFonts w:ascii="標楷體" w:eastAsia="標楷體" w:hAnsi="標楷體" w:cs="新細明體"/>
                <w:color w:val="000000"/>
                <w:kern w:val="0"/>
              </w:rPr>
              <w:t>建築物使用執照用途說明</w:t>
            </w:r>
          </w:p>
        </w:tc>
        <w:tc>
          <w:tcPr>
            <w:tcW w:w="7630" w:type="dxa"/>
            <w:tcBorders>
              <w:top w:val="single" w:sz="6" w:space="0" w:color="00000A"/>
              <w:left w:val="single" w:sz="6" w:space="0" w:color="00000A"/>
              <w:bottom w:val="single" w:sz="6" w:space="0" w:color="00000A"/>
              <w:right w:val="single" w:sz="12" w:space="0" w:color="00000A"/>
            </w:tcBorders>
            <w:shd w:val="clear" w:color="auto" w:fill="FFFFFF"/>
            <w:vAlign w:val="center"/>
          </w:tcPr>
          <w:p w:rsidR="00B56E5A" w:rsidRPr="00D22F19" w:rsidRDefault="00B56E5A" w:rsidP="00F6610E">
            <w:pPr>
              <w:widowControl/>
              <w:rPr>
                <w:rFonts w:ascii="標楷體" w:eastAsia="標楷體" w:hAnsi="標楷體"/>
              </w:rPr>
            </w:pPr>
            <w:r w:rsidRPr="00D22F19">
              <w:rPr>
                <w:rFonts w:ascii="標楷體" w:eastAsia="標楷體" w:hAnsi="標楷體" w:cs="新細明體"/>
                <w:color w:val="000000"/>
                <w:kern w:val="0"/>
              </w:rPr>
              <w:t>請依使用執照所列內容分樓層填寫</w:t>
            </w:r>
          </w:p>
          <w:p w:rsidR="00B56E5A" w:rsidRPr="00D22F19" w:rsidRDefault="00B56E5A" w:rsidP="00F6610E">
            <w:pPr>
              <w:widowControl/>
              <w:rPr>
                <w:rFonts w:ascii="標楷體" w:eastAsia="標楷體" w:hAnsi="標楷體"/>
              </w:rPr>
            </w:pPr>
            <w:r w:rsidRPr="00D22F19">
              <w:rPr>
                <w:rFonts w:ascii="標楷體" w:eastAsia="標楷體" w:hAnsi="標楷體" w:cs="新細明體"/>
                <w:color w:val="000000"/>
                <w:kern w:val="0"/>
              </w:rPr>
              <w:t>1.</w:t>
            </w:r>
            <w:r w:rsidRPr="00D22F19">
              <w:rPr>
                <w:rFonts w:ascii="標楷體" w:eastAsia="標楷體" w:hAnsi="標楷體" w:cs="新細明體"/>
                <w:color w:val="000000"/>
                <w:kern w:val="0"/>
              </w:rPr>
              <w:tab/>
              <w:t xml:space="preserve">1F用途別：           ；建物使用類組：　　　</w:t>
            </w:r>
            <w:r w:rsidR="00003007">
              <w:rPr>
                <w:rFonts w:ascii="標楷體" w:eastAsia="標楷體" w:hAnsi="標楷體" w:cs="新細明體"/>
                <w:color w:val="000000"/>
                <w:kern w:val="0"/>
              </w:rPr>
              <w:t>(</w:t>
            </w:r>
            <w:r w:rsidRPr="00D22F19">
              <w:rPr>
                <w:rFonts w:ascii="標楷體" w:eastAsia="標楷體" w:hAnsi="標楷體" w:cs="新細明體"/>
                <w:color w:val="000000"/>
                <w:kern w:val="0"/>
              </w:rPr>
              <w:t>如：D2</w:t>
            </w:r>
            <w:r w:rsidR="00003007">
              <w:rPr>
                <w:rFonts w:ascii="標楷體" w:eastAsia="標楷體" w:hAnsi="標楷體" w:cs="新細明體"/>
                <w:color w:val="000000"/>
                <w:kern w:val="0"/>
              </w:rPr>
              <w:t>)</w:t>
            </w:r>
          </w:p>
          <w:p w:rsidR="00B56E5A" w:rsidRPr="00D22F19" w:rsidRDefault="00B56E5A" w:rsidP="00F6610E">
            <w:pPr>
              <w:widowControl/>
              <w:rPr>
                <w:rFonts w:ascii="標楷體" w:eastAsia="標楷體" w:hAnsi="標楷體"/>
              </w:rPr>
            </w:pPr>
            <w:r w:rsidRPr="00D22F19">
              <w:rPr>
                <w:rFonts w:ascii="標楷體" w:eastAsia="標楷體" w:hAnsi="標楷體" w:cs="新細明體"/>
                <w:color w:val="000000"/>
                <w:kern w:val="0"/>
              </w:rPr>
              <w:t>2.</w:t>
            </w:r>
            <w:r w:rsidRPr="00D22F19">
              <w:rPr>
                <w:rFonts w:ascii="標楷體" w:eastAsia="標楷體" w:hAnsi="標楷體" w:cs="新細明體"/>
                <w:color w:val="000000"/>
                <w:kern w:val="0"/>
              </w:rPr>
              <w:tab/>
              <w:t xml:space="preserve">2F用途別：           ；建物使用類組：　　　</w:t>
            </w:r>
          </w:p>
          <w:p w:rsidR="00B56E5A" w:rsidRPr="00D22F19" w:rsidRDefault="00B56E5A" w:rsidP="00F6610E">
            <w:pPr>
              <w:widowControl/>
              <w:rPr>
                <w:rFonts w:ascii="標楷體" w:eastAsia="標楷體" w:hAnsi="標楷體"/>
              </w:rPr>
            </w:pPr>
            <w:r w:rsidRPr="00D22F19">
              <w:rPr>
                <w:rFonts w:ascii="標楷體" w:eastAsia="標楷體" w:hAnsi="標楷體" w:cs="新細明體"/>
                <w:color w:val="000000"/>
                <w:kern w:val="0"/>
              </w:rPr>
              <w:lastRenderedPageBreak/>
              <w:t>3.</w:t>
            </w:r>
            <w:r w:rsidRPr="00D22F19">
              <w:rPr>
                <w:rFonts w:ascii="標楷體" w:eastAsia="標楷體" w:hAnsi="標楷體" w:cs="新細明體"/>
                <w:color w:val="000000"/>
                <w:kern w:val="0"/>
              </w:rPr>
              <w:tab/>
              <w:t>……</w:t>
            </w:r>
          </w:p>
        </w:tc>
      </w:tr>
      <w:tr w:rsidR="00B56E5A" w:rsidRPr="00D22F19" w:rsidTr="00F6610E">
        <w:trPr>
          <w:trHeight w:val="309"/>
          <w:jc w:val="center"/>
        </w:trPr>
        <w:tc>
          <w:tcPr>
            <w:tcW w:w="9320" w:type="dxa"/>
            <w:gridSpan w:val="2"/>
            <w:tcBorders>
              <w:top w:val="single" w:sz="6" w:space="0" w:color="00000A"/>
              <w:left w:val="single" w:sz="12" w:space="0" w:color="00000A"/>
              <w:bottom w:val="single" w:sz="12" w:space="0" w:color="00000A"/>
              <w:right w:val="single" w:sz="6" w:space="0" w:color="00000A"/>
            </w:tcBorders>
            <w:shd w:val="clear" w:color="auto" w:fill="FFFFFF"/>
            <w:vAlign w:val="center"/>
          </w:tcPr>
          <w:p w:rsidR="00B56E5A" w:rsidRPr="00D22F19" w:rsidRDefault="00B56E5A" w:rsidP="00F6610E">
            <w:pPr>
              <w:widowControl/>
              <w:rPr>
                <w:rFonts w:ascii="標楷體" w:eastAsia="標楷體" w:hAnsi="標楷體"/>
              </w:rPr>
            </w:pPr>
            <w:r w:rsidRPr="00D22F19">
              <w:rPr>
                <w:rFonts w:ascii="標楷體" w:eastAsia="標楷體" w:hAnsi="標楷體" w:cs="新細明體"/>
                <w:b/>
                <w:color w:val="000000"/>
                <w:kern w:val="0"/>
              </w:rPr>
              <w:lastRenderedPageBreak/>
              <w:t>獲補助單位應將下列證明文件依序標號並排列於本表後，並於方框打勾。</w:t>
            </w:r>
          </w:p>
          <w:p w:rsidR="00B56E5A" w:rsidRPr="00D22F19" w:rsidRDefault="00B56E5A" w:rsidP="00F6610E">
            <w:pPr>
              <w:widowControl/>
              <w:rPr>
                <w:rFonts w:ascii="標楷體" w:eastAsia="標楷體" w:hAnsi="標楷體"/>
              </w:rPr>
            </w:pPr>
            <w:r w:rsidRPr="00D22F19">
              <w:rPr>
                <w:rFonts w:ascii="標楷體" w:eastAsia="標楷體" w:hAnsi="標楷體" w:cs="新細明體"/>
                <w:color w:val="000000"/>
                <w:kern w:val="0"/>
              </w:rPr>
              <w:t>各項證明文件，一律繳驗與原始證件相符之影本，勿繳驗正本，如經查驗與原始證件不符或不實者，其責任由提案單位負責，證件影本於審核後即予抽存，不另附還。</w:t>
            </w:r>
          </w:p>
          <w:p w:rsidR="00B56E5A" w:rsidRPr="004131C1" w:rsidRDefault="00B56E5A" w:rsidP="00F6610E">
            <w:pPr>
              <w:widowControl/>
              <w:rPr>
                <w:rFonts w:ascii="標楷體" w:eastAsia="標楷體" w:hAnsi="標楷體"/>
              </w:rPr>
            </w:pPr>
            <w:r w:rsidRPr="004131C1">
              <w:rPr>
                <w:rFonts w:ascii="標楷體" w:eastAsia="標楷體" w:hAnsi="標楷體" w:cs="新細明體"/>
                <w:color w:val="000000"/>
                <w:kern w:val="0"/>
              </w:rPr>
              <w:t>□ 附件一：土地及建物所有權或使用權利相關證明文件影本</w:t>
            </w:r>
          </w:p>
          <w:p w:rsidR="00B56E5A" w:rsidRPr="004131C1" w:rsidRDefault="00B56E5A" w:rsidP="00F6610E">
            <w:pPr>
              <w:widowControl/>
              <w:rPr>
                <w:rFonts w:ascii="標楷體" w:eastAsia="標楷體" w:hAnsi="標楷體"/>
              </w:rPr>
            </w:pPr>
            <w:r w:rsidRPr="004131C1">
              <w:rPr>
                <w:rFonts w:ascii="標楷體" w:eastAsia="標楷體" w:hAnsi="標楷體" w:cs="新細明體"/>
                <w:color w:val="000000"/>
                <w:kern w:val="0"/>
              </w:rPr>
              <w:t>□ 附件二：消防安全檢查</w:t>
            </w:r>
          </w:p>
          <w:p w:rsidR="00B56E5A" w:rsidRPr="004131C1" w:rsidRDefault="00B56E5A" w:rsidP="00F6610E">
            <w:pPr>
              <w:widowControl/>
              <w:rPr>
                <w:rFonts w:ascii="標楷體" w:eastAsia="標楷體" w:hAnsi="標楷體"/>
              </w:rPr>
            </w:pPr>
            <w:r w:rsidRPr="004131C1">
              <w:rPr>
                <w:rFonts w:ascii="標楷體" w:eastAsia="標楷體" w:hAnsi="標楷體" w:cs="新細明體"/>
                <w:color w:val="000000"/>
                <w:kern w:val="0"/>
              </w:rPr>
              <w:t>□ 附件三：防火管理人證書</w:t>
            </w:r>
            <w:r w:rsidR="00003007">
              <w:rPr>
                <w:rFonts w:ascii="標楷體" w:eastAsia="標楷體" w:hAnsi="標楷體" w:cs="新細明體"/>
                <w:color w:val="000000"/>
                <w:kern w:val="0"/>
              </w:rPr>
              <w:t>(</w:t>
            </w:r>
            <w:r w:rsidRPr="004131C1">
              <w:rPr>
                <w:rFonts w:ascii="標楷體" w:eastAsia="標楷體" w:hAnsi="標楷體" w:cs="新細明體"/>
                <w:color w:val="000000"/>
                <w:kern w:val="0"/>
              </w:rPr>
              <w:t>3年內)影本</w:t>
            </w:r>
          </w:p>
          <w:p w:rsidR="00B56E5A" w:rsidRPr="00D22F19" w:rsidRDefault="00B56E5A" w:rsidP="00F6610E">
            <w:pPr>
              <w:widowControl/>
              <w:rPr>
                <w:rFonts w:ascii="標楷體" w:eastAsia="標楷體" w:hAnsi="標楷體"/>
              </w:rPr>
            </w:pPr>
            <w:r w:rsidRPr="004131C1">
              <w:rPr>
                <w:rFonts w:ascii="標楷體" w:eastAsia="標楷體" w:hAnsi="標楷體" w:cs="新細明體"/>
                <w:color w:val="000000"/>
                <w:kern w:val="0"/>
              </w:rPr>
              <w:t>□ 附件四：建築物使用執照影本或相關公函影本</w:t>
            </w:r>
          </w:p>
        </w:tc>
      </w:tr>
    </w:tbl>
    <w:p w:rsidR="00B56E5A" w:rsidRPr="00D22F19" w:rsidRDefault="00B56E5A" w:rsidP="00B56E5A">
      <w:pPr>
        <w:pStyle w:val="10"/>
        <w:snapToGrid w:val="0"/>
        <w:spacing w:after="180"/>
        <w:ind w:left="567"/>
        <w:rPr>
          <w:rFonts w:ascii="標楷體" w:eastAsia="標楷體" w:hAnsi="標楷體"/>
          <w:sz w:val="28"/>
        </w:rPr>
      </w:pPr>
    </w:p>
    <w:p w:rsidR="00B56E5A" w:rsidRPr="0097344F" w:rsidRDefault="00652661" w:rsidP="0097344F">
      <w:pPr>
        <w:widowControl/>
        <w:rPr>
          <w:rFonts w:ascii="標楷體" w:eastAsia="標楷體" w:hAnsi="標楷體"/>
          <w:b/>
          <w:sz w:val="32"/>
        </w:rPr>
      </w:pPr>
      <w:r>
        <w:rPr>
          <w:rFonts w:ascii="標楷體" w:eastAsia="標楷體" w:hAnsi="標楷體" w:hint="eastAsia"/>
          <w:b/>
          <w:sz w:val="32"/>
        </w:rPr>
        <w:t>伍、</w:t>
      </w:r>
      <w:r w:rsidR="00B56E5A" w:rsidRPr="00D22F19">
        <w:rPr>
          <w:rFonts w:ascii="標楷體" w:eastAsia="標楷體" w:hAnsi="標楷體"/>
          <w:b/>
          <w:sz w:val="32"/>
        </w:rPr>
        <w:t>附錄</w:t>
      </w:r>
      <w:r w:rsidR="00003007" w:rsidRPr="0097344F">
        <w:rPr>
          <w:rFonts w:ascii="標楷體" w:eastAsia="標楷體" w:hAnsi="標楷體"/>
        </w:rPr>
        <w:t>(</w:t>
      </w:r>
      <w:r w:rsidR="00B56E5A" w:rsidRPr="0097344F">
        <w:rPr>
          <w:rFonts w:ascii="標楷體" w:eastAsia="標楷體" w:hAnsi="標楷體"/>
        </w:rPr>
        <w:t>各計畫項目之附件及與本計畫有關之補充資料</w:t>
      </w:r>
      <w:r w:rsidR="00003007" w:rsidRPr="0097344F">
        <w:rPr>
          <w:rFonts w:ascii="標楷體" w:eastAsia="標楷體" w:hAnsi="標楷體"/>
        </w:rPr>
        <w:t>)</w:t>
      </w:r>
    </w:p>
    <w:p w:rsidR="00B56E5A" w:rsidRDefault="00B56E5A" w:rsidP="00B56E5A">
      <w:pPr>
        <w:widowControl/>
      </w:pPr>
    </w:p>
    <w:p w:rsidR="00B56E5A" w:rsidRDefault="00B56E5A" w:rsidP="00B56E5A">
      <w:pPr>
        <w:widowControl/>
      </w:pPr>
    </w:p>
    <w:p w:rsidR="00B56E5A" w:rsidRDefault="00B56E5A" w:rsidP="00B56E5A">
      <w:pPr>
        <w:widowControl/>
      </w:pPr>
      <w:r>
        <w:br w:type="page"/>
      </w:r>
    </w:p>
    <w:p w:rsidR="00F207FD" w:rsidRPr="00DA6903" w:rsidRDefault="00F207FD" w:rsidP="00DA6903">
      <w:pPr>
        <w:spacing w:line="420" w:lineRule="exact"/>
        <w:jc w:val="center"/>
        <w:rPr>
          <w:noProof/>
          <w:shd w:val="clear" w:color="auto" w:fill="FFFFFF"/>
        </w:rPr>
      </w:pPr>
    </w:p>
    <w:p w:rsidR="00F207FD" w:rsidRPr="00A27FCF" w:rsidRDefault="00F207FD" w:rsidP="00F207FD">
      <w:pPr>
        <w:spacing w:afterLines="50" w:after="180"/>
        <w:jc w:val="center"/>
        <w:rPr>
          <w:rFonts w:eastAsia="標楷體"/>
          <w:sz w:val="40"/>
          <w:szCs w:val="36"/>
        </w:rPr>
      </w:pPr>
      <w:r w:rsidRPr="00A27FCF">
        <w:rPr>
          <w:rFonts w:eastAsia="標楷體" w:hint="eastAsia"/>
          <w:sz w:val="40"/>
          <w:szCs w:val="36"/>
        </w:rPr>
        <w:t>○○縣</w:t>
      </w:r>
      <w:r w:rsidRPr="00A27FCF">
        <w:rPr>
          <w:rFonts w:eastAsia="標楷體" w:hint="eastAsia"/>
          <w:sz w:val="40"/>
          <w:szCs w:val="36"/>
        </w:rPr>
        <w:t>(</w:t>
      </w:r>
      <w:r w:rsidRPr="00A27FCF">
        <w:rPr>
          <w:rFonts w:eastAsia="標楷體" w:hint="eastAsia"/>
          <w:sz w:val="40"/>
          <w:szCs w:val="36"/>
        </w:rPr>
        <w:t>市</w:t>
      </w:r>
      <w:r w:rsidRPr="00A27FCF">
        <w:rPr>
          <w:rFonts w:eastAsia="標楷體" w:hint="eastAsia"/>
          <w:sz w:val="40"/>
          <w:szCs w:val="36"/>
        </w:rPr>
        <w:t>)</w:t>
      </w:r>
    </w:p>
    <w:p w:rsidR="00F207FD" w:rsidRPr="00A27FCF" w:rsidRDefault="00F207FD" w:rsidP="00F207FD">
      <w:pPr>
        <w:spacing w:afterLines="50" w:after="180"/>
        <w:jc w:val="center"/>
        <w:rPr>
          <w:rFonts w:eastAsia="標楷體"/>
          <w:bCs/>
          <w:sz w:val="40"/>
          <w:szCs w:val="36"/>
          <w:shd w:val="clear" w:color="auto" w:fill="FFFFFF"/>
        </w:rPr>
      </w:pPr>
      <w:r w:rsidRPr="00A27FCF">
        <w:rPr>
          <w:rFonts w:eastAsia="標楷體" w:hint="eastAsia"/>
          <w:sz w:val="40"/>
          <w:szCs w:val="36"/>
        </w:rPr>
        <w:t>○</w:t>
      </w:r>
      <w:r w:rsidRPr="00A27FCF">
        <w:rPr>
          <w:rFonts w:eastAsia="標楷體"/>
          <w:sz w:val="40"/>
          <w:szCs w:val="36"/>
        </w:rPr>
        <w:t>-</w:t>
      </w:r>
      <w:r w:rsidRPr="00A27FCF">
        <w:rPr>
          <w:rFonts w:eastAsia="標楷體" w:hint="eastAsia"/>
          <w:sz w:val="40"/>
          <w:szCs w:val="36"/>
        </w:rPr>
        <w:t>○</w:t>
      </w:r>
      <w:r w:rsidRPr="00A27FCF">
        <w:rPr>
          <w:rFonts w:eastAsia="標楷體"/>
          <w:sz w:val="40"/>
          <w:szCs w:val="36"/>
        </w:rPr>
        <w:t>年度博物館</w:t>
      </w:r>
      <w:r w:rsidRPr="00A27FCF">
        <w:rPr>
          <w:rFonts w:eastAsia="標楷體" w:hint="eastAsia"/>
          <w:sz w:val="40"/>
          <w:szCs w:val="36"/>
        </w:rPr>
        <w:t>及</w:t>
      </w:r>
      <w:r w:rsidRPr="00A27FCF">
        <w:rPr>
          <w:rFonts w:eastAsia="標楷體"/>
          <w:sz w:val="40"/>
          <w:szCs w:val="36"/>
        </w:rPr>
        <w:t>地方文化館</w:t>
      </w:r>
      <w:r w:rsidRPr="00A27FCF">
        <w:rPr>
          <w:rFonts w:eastAsia="標楷體" w:hint="eastAsia"/>
          <w:sz w:val="40"/>
          <w:szCs w:val="36"/>
        </w:rPr>
        <w:t>升級計畫</w:t>
      </w:r>
    </w:p>
    <w:p w:rsidR="00F14C98" w:rsidRPr="00DA6903" w:rsidRDefault="00F14C98" w:rsidP="00DA6903">
      <w:pPr>
        <w:spacing w:line="420" w:lineRule="exact"/>
        <w:jc w:val="center"/>
        <w:rPr>
          <w:noProof/>
          <w:shd w:val="clear" w:color="auto" w:fill="FFFFFF"/>
        </w:rPr>
      </w:pPr>
    </w:p>
    <w:p w:rsidR="00F14C98" w:rsidRPr="00DA6903" w:rsidRDefault="00F14C98" w:rsidP="00DA6903">
      <w:pPr>
        <w:spacing w:line="420" w:lineRule="exact"/>
        <w:jc w:val="center"/>
        <w:rPr>
          <w:noProof/>
          <w:shd w:val="clear" w:color="auto" w:fill="FFFFFF"/>
        </w:rPr>
      </w:pPr>
    </w:p>
    <w:p w:rsidR="00F14C98" w:rsidRPr="00C3272D" w:rsidRDefault="00C869A7" w:rsidP="00F207FD">
      <w:pPr>
        <w:spacing w:afterLines="50" w:after="180" w:line="500" w:lineRule="exact"/>
        <w:jc w:val="center"/>
        <w:outlineLvl w:val="0"/>
        <w:rPr>
          <w:rFonts w:ascii="標楷體" w:eastAsia="標楷體" w:hAnsi="標楷體"/>
          <w:b/>
          <w:bCs/>
          <w:sz w:val="40"/>
        </w:rPr>
      </w:pPr>
      <w:r w:rsidRPr="00C3272D">
        <w:rPr>
          <w:rFonts w:ascii="標楷體" w:eastAsia="標楷體" w:hAnsi="標楷體" w:hint="eastAsia"/>
          <w:b/>
          <w:bCs/>
          <w:sz w:val="40"/>
        </w:rPr>
        <w:t>○○</w:t>
      </w:r>
      <w:r w:rsidR="00F14C98" w:rsidRPr="00C3272D">
        <w:rPr>
          <w:rFonts w:ascii="標楷體" w:eastAsia="標楷體" w:hAnsi="標楷體" w:hint="eastAsia"/>
          <w:b/>
          <w:bCs/>
          <w:sz w:val="40"/>
        </w:rPr>
        <w:t>協作</w:t>
      </w:r>
      <w:r w:rsidR="00F14C98" w:rsidRPr="00C3272D">
        <w:rPr>
          <w:rFonts w:ascii="標楷體" w:eastAsia="標楷體" w:hAnsi="標楷體"/>
          <w:b/>
          <w:bCs/>
          <w:sz w:val="40"/>
        </w:rPr>
        <w:t>計畫</w:t>
      </w:r>
      <w:r w:rsidR="00C3272D">
        <w:rPr>
          <w:rFonts w:ascii="標楷體" w:eastAsia="標楷體" w:hAnsi="標楷體" w:hint="eastAsia"/>
          <w:b/>
          <w:bCs/>
          <w:sz w:val="40"/>
        </w:rPr>
        <w:t>(計畫名稱)</w:t>
      </w:r>
    </w:p>
    <w:p w:rsidR="00073CFF" w:rsidRPr="00073CFF" w:rsidRDefault="00073CFF" w:rsidP="00F207FD">
      <w:pPr>
        <w:spacing w:line="420" w:lineRule="exact"/>
        <w:jc w:val="center"/>
        <w:rPr>
          <w:rFonts w:eastAsia="標楷體"/>
          <w:b/>
          <w:noProof/>
          <w:sz w:val="36"/>
          <w:shd w:val="clear" w:color="auto" w:fill="FFFFFF"/>
        </w:rPr>
      </w:pPr>
      <w:r w:rsidRPr="00073CFF">
        <w:rPr>
          <w:rFonts w:ascii="標楷體" w:eastAsia="標楷體" w:hAnsi="標楷體" w:hint="eastAsia"/>
          <w:b/>
          <w:bCs/>
          <w:sz w:val="40"/>
        </w:rPr>
        <w:t>修正計畫書(核備版)</w:t>
      </w:r>
    </w:p>
    <w:p w:rsidR="00F14C98" w:rsidRPr="006E52B7" w:rsidRDefault="00F14C98" w:rsidP="00F207FD">
      <w:pPr>
        <w:spacing w:line="420" w:lineRule="exact"/>
        <w:jc w:val="center"/>
        <w:rPr>
          <w:rFonts w:ascii="Arial" w:eastAsia="標楷體" w:hAnsi="Arial" w:cs="Arial"/>
          <w:noProof/>
          <w:color w:val="FF0000"/>
          <w:sz w:val="28"/>
          <w:szCs w:val="28"/>
          <w:shd w:val="clear" w:color="auto" w:fill="FFFFFF"/>
        </w:rPr>
      </w:pPr>
      <w:r w:rsidRPr="006E52B7">
        <w:rPr>
          <w:rFonts w:ascii="Arial" w:eastAsia="標楷體" w:hAnsi="Arial" w:cs="Arial"/>
          <w:noProof/>
          <w:color w:val="FF0000"/>
          <w:sz w:val="28"/>
          <w:szCs w:val="28"/>
          <w:shd w:val="clear" w:color="auto" w:fill="FFFFFF"/>
        </w:rPr>
        <w:t>【編號</w:t>
      </w:r>
      <w:r w:rsidR="006934DF">
        <w:rPr>
          <w:rFonts w:ascii="Arial" w:eastAsia="標楷體" w:hAnsi="Arial" w:cs="Arial" w:hint="eastAsia"/>
          <w:noProof/>
          <w:color w:val="FF0000"/>
          <w:sz w:val="28"/>
          <w:szCs w:val="28"/>
          <w:shd w:val="clear" w:color="auto" w:fill="FFFFFF"/>
        </w:rPr>
        <w:t>○</w:t>
      </w:r>
      <w:r w:rsidRPr="006E52B7">
        <w:rPr>
          <w:rFonts w:ascii="Arial" w:eastAsia="標楷體" w:hAnsi="Arial" w:cs="Arial"/>
          <w:noProof/>
          <w:color w:val="FF0000"/>
          <w:sz w:val="28"/>
          <w:szCs w:val="28"/>
          <w:shd w:val="clear" w:color="auto" w:fill="FFFFFF"/>
        </w:rPr>
        <w:t>-</w:t>
      </w:r>
      <w:r>
        <w:rPr>
          <w:rFonts w:ascii="Arial" w:eastAsia="標楷體" w:hAnsi="Arial" w:cs="Arial" w:hint="eastAsia"/>
          <w:noProof/>
          <w:color w:val="FF0000"/>
          <w:sz w:val="28"/>
          <w:szCs w:val="28"/>
          <w:shd w:val="clear" w:color="auto" w:fill="FFFFFF"/>
        </w:rPr>
        <w:t>3</w:t>
      </w:r>
      <w:r w:rsidRPr="006E52B7">
        <w:rPr>
          <w:rFonts w:ascii="Arial" w:eastAsia="標楷體" w:hAnsi="Arial" w:cs="Arial"/>
          <w:noProof/>
          <w:color w:val="FF0000"/>
          <w:sz w:val="28"/>
          <w:szCs w:val="28"/>
          <w:shd w:val="clear" w:color="auto" w:fill="FFFFFF"/>
        </w:rPr>
        <w:t>-</w:t>
      </w:r>
      <w:r w:rsidR="00C869A7">
        <w:rPr>
          <w:rFonts w:ascii="Arial" w:eastAsia="標楷體" w:hAnsi="Arial" w:cs="Arial" w:hint="eastAsia"/>
          <w:noProof/>
          <w:color w:val="FF0000"/>
          <w:sz w:val="28"/>
          <w:szCs w:val="28"/>
          <w:shd w:val="clear" w:color="auto" w:fill="FFFFFF"/>
        </w:rPr>
        <w:t>○</w:t>
      </w:r>
      <w:r w:rsidRPr="006E52B7">
        <w:rPr>
          <w:rFonts w:ascii="Arial" w:eastAsia="標楷體" w:hAnsi="Arial" w:cs="Arial"/>
          <w:noProof/>
          <w:color w:val="FF0000"/>
          <w:sz w:val="28"/>
          <w:szCs w:val="28"/>
          <w:shd w:val="clear" w:color="auto" w:fill="FFFFFF"/>
        </w:rPr>
        <w:t>-</w:t>
      </w:r>
      <w:r w:rsidR="00C869A7">
        <w:rPr>
          <w:rFonts w:ascii="Arial" w:eastAsia="標楷體" w:hAnsi="Arial" w:cs="Arial" w:hint="eastAsia"/>
          <w:noProof/>
          <w:color w:val="FF0000"/>
          <w:sz w:val="28"/>
          <w:szCs w:val="28"/>
          <w:shd w:val="clear" w:color="auto" w:fill="FFFFFF"/>
        </w:rPr>
        <w:t>○</w:t>
      </w:r>
      <w:r w:rsidRPr="006E52B7">
        <w:rPr>
          <w:rFonts w:ascii="Arial" w:eastAsia="標楷體" w:hAnsi="Arial" w:cs="Arial"/>
          <w:noProof/>
          <w:color w:val="FF0000"/>
          <w:sz w:val="28"/>
          <w:szCs w:val="28"/>
          <w:shd w:val="clear" w:color="auto" w:fill="FFFFFF"/>
        </w:rPr>
        <w:t>】</w:t>
      </w:r>
    </w:p>
    <w:p w:rsidR="00F14C98" w:rsidRPr="00636D36" w:rsidRDefault="00F14C98" w:rsidP="00F207FD">
      <w:pPr>
        <w:spacing w:line="420" w:lineRule="exact"/>
        <w:jc w:val="center"/>
        <w:rPr>
          <w:noProof/>
          <w:shd w:val="clear" w:color="auto" w:fill="FFFFFF"/>
        </w:rPr>
      </w:pPr>
    </w:p>
    <w:p w:rsidR="00F14C98" w:rsidRPr="00636D36" w:rsidRDefault="00F14C98" w:rsidP="00F207FD">
      <w:pPr>
        <w:spacing w:line="420" w:lineRule="exact"/>
        <w:jc w:val="center"/>
        <w:rPr>
          <w:noProof/>
          <w:shd w:val="clear" w:color="auto" w:fill="FFFFFF"/>
        </w:rPr>
      </w:pPr>
    </w:p>
    <w:p w:rsidR="00F14C98" w:rsidRDefault="00F14C98" w:rsidP="00F207FD">
      <w:pPr>
        <w:spacing w:line="420" w:lineRule="exact"/>
        <w:jc w:val="center"/>
        <w:rPr>
          <w:noProof/>
          <w:shd w:val="clear" w:color="auto" w:fill="FFFFFF"/>
        </w:rPr>
      </w:pPr>
    </w:p>
    <w:p w:rsidR="00F14C98" w:rsidRDefault="00F14C98" w:rsidP="00F207FD">
      <w:pPr>
        <w:spacing w:line="420" w:lineRule="exact"/>
        <w:jc w:val="center"/>
        <w:rPr>
          <w:noProof/>
          <w:shd w:val="clear" w:color="auto" w:fill="FFFFFF"/>
        </w:rPr>
      </w:pPr>
    </w:p>
    <w:p w:rsidR="00F14C98" w:rsidRDefault="00F14C98" w:rsidP="00F207FD">
      <w:pPr>
        <w:spacing w:line="420" w:lineRule="exact"/>
        <w:jc w:val="center"/>
        <w:rPr>
          <w:noProof/>
          <w:shd w:val="clear" w:color="auto" w:fill="FFFFFF"/>
        </w:rPr>
      </w:pPr>
    </w:p>
    <w:p w:rsidR="00F14C98" w:rsidRPr="00636D36" w:rsidRDefault="00F14C98" w:rsidP="00F207FD">
      <w:pPr>
        <w:spacing w:line="420" w:lineRule="exact"/>
        <w:jc w:val="center"/>
        <w:rPr>
          <w:noProof/>
          <w:shd w:val="clear" w:color="auto" w:fill="FFFFFF"/>
        </w:rPr>
      </w:pPr>
    </w:p>
    <w:p w:rsidR="00F14C98" w:rsidRPr="00636D36" w:rsidRDefault="00F14C98" w:rsidP="00F207FD">
      <w:pPr>
        <w:spacing w:line="420" w:lineRule="exact"/>
        <w:jc w:val="center"/>
        <w:rPr>
          <w:noProof/>
          <w:shd w:val="clear" w:color="auto" w:fill="FFFFFF"/>
        </w:rPr>
      </w:pPr>
    </w:p>
    <w:p w:rsidR="00F14C98" w:rsidRPr="00636D36" w:rsidRDefault="00F14C98" w:rsidP="00F207FD">
      <w:pPr>
        <w:spacing w:line="420" w:lineRule="exact"/>
        <w:jc w:val="center"/>
        <w:rPr>
          <w:noProof/>
          <w:shd w:val="clear" w:color="auto" w:fill="FFFFFF"/>
        </w:rPr>
      </w:pPr>
    </w:p>
    <w:p w:rsidR="00F14C98" w:rsidRDefault="00F14C98" w:rsidP="00F207FD">
      <w:pPr>
        <w:spacing w:line="420" w:lineRule="exact"/>
        <w:jc w:val="center"/>
        <w:rPr>
          <w:noProof/>
          <w:shd w:val="clear" w:color="auto" w:fill="FFFFFF"/>
        </w:rPr>
      </w:pPr>
    </w:p>
    <w:p w:rsidR="00F207FD" w:rsidRDefault="00F207FD" w:rsidP="00F207FD">
      <w:pPr>
        <w:spacing w:line="420" w:lineRule="exact"/>
        <w:jc w:val="center"/>
        <w:rPr>
          <w:noProof/>
          <w:shd w:val="clear" w:color="auto" w:fill="FFFFFF"/>
        </w:rPr>
      </w:pPr>
    </w:p>
    <w:p w:rsidR="009B185C" w:rsidRDefault="009B185C" w:rsidP="00F207FD">
      <w:pPr>
        <w:spacing w:line="420" w:lineRule="exact"/>
        <w:jc w:val="center"/>
        <w:rPr>
          <w:noProof/>
          <w:shd w:val="clear" w:color="auto" w:fill="FFFFFF"/>
        </w:rPr>
      </w:pPr>
    </w:p>
    <w:p w:rsidR="00F207FD" w:rsidRPr="00636D36" w:rsidRDefault="00F207FD" w:rsidP="00F207FD">
      <w:pPr>
        <w:spacing w:line="420" w:lineRule="exact"/>
        <w:jc w:val="center"/>
        <w:rPr>
          <w:noProof/>
          <w:shd w:val="clear" w:color="auto" w:fill="FFFFFF"/>
        </w:rPr>
      </w:pPr>
    </w:p>
    <w:p w:rsidR="00F14C98" w:rsidRPr="00F207FD" w:rsidRDefault="00F14C98" w:rsidP="00F207FD">
      <w:pPr>
        <w:spacing w:line="420" w:lineRule="exact"/>
        <w:jc w:val="center"/>
        <w:rPr>
          <w:noProof/>
          <w:shd w:val="clear" w:color="auto" w:fill="FFFFFF"/>
        </w:rPr>
      </w:pPr>
    </w:p>
    <w:p w:rsidR="00F14C98" w:rsidRPr="00F207FD" w:rsidRDefault="00F14C98" w:rsidP="00F207FD">
      <w:pPr>
        <w:spacing w:line="420" w:lineRule="exact"/>
        <w:jc w:val="center"/>
        <w:rPr>
          <w:noProof/>
          <w:shd w:val="clear" w:color="auto" w:fill="FFFFFF"/>
        </w:rPr>
      </w:pPr>
    </w:p>
    <w:p w:rsidR="00F14C98" w:rsidRPr="00F207FD" w:rsidRDefault="00F14C98" w:rsidP="00F207FD">
      <w:pPr>
        <w:spacing w:line="420" w:lineRule="exact"/>
        <w:jc w:val="center"/>
        <w:rPr>
          <w:noProof/>
          <w:shd w:val="clear" w:color="auto" w:fill="FFFFFF"/>
        </w:rPr>
      </w:pPr>
    </w:p>
    <w:p w:rsidR="00F14C98" w:rsidRPr="00F207FD" w:rsidRDefault="00F14C98" w:rsidP="00F207FD">
      <w:pPr>
        <w:spacing w:line="420" w:lineRule="exact"/>
        <w:jc w:val="center"/>
        <w:rPr>
          <w:noProof/>
          <w:shd w:val="clear" w:color="auto" w:fill="FFFFFF"/>
        </w:rPr>
      </w:pPr>
    </w:p>
    <w:p w:rsidR="007519D6" w:rsidRPr="00F207FD" w:rsidRDefault="007519D6" w:rsidP="007519D6">
      <w:pPr>
        <w:jc w:val="center"/>
        <w:rPr>
          <w:rFonts w:ascii="標楷體" w:eastAsia="標楷體" w:hAnsi="標楷體"/>
          <w:sz w:val="36"/>
          <w:szCs w:val="36"/>
        </w:rPr>
      </w:pPr>
      <w:r w:rsidRPr="00F207FD">
        <w:rPr>
          <w:rFonts w:ascii="標楷體" w:eastAsia="標楷體" w:hAnsi="標楷體" w:hint="eastAsia"/>
          <w:bCs/>
          <w:sz w:val="36"/>
          <w:szCs w:val="36"/>
        </w:rPr>
        <w:t>單位:</w:t>
      </w:r>
      <w:r w:rsidRPr="00F207FD">
        <w:rPr>
          <w:rFonts w:ascii="標楷體" w:eastAsia="標楷體" w:hAnsi="標楷體" w:hint="eastAsia"/>
          <w:sz w:val="36"/>
          <w:szCs w:val="36"/>
        </w:rPr>
        <w:t xml:space="preserve"> ○○縣(市)文化局(處)</w:t>
      </w:r>
    </w:p>
    <w:p w:rsidR="007519D6" w:rsidRPr="00F207FD" w:rsidRDefault="007519D6" w:rsidP="007519D6">
      <w:pPr>
        <w:jc w:val="center"/>
        <w:rPr>
          <w:rFonts w:ascii="標楷體" w:eastAsia="標楷體" w:hAnsi="標楷體"/>
          <w:sz w:val="36"/>
          <w:szCs w:val="36"/>
        </w:rPr>
      </w:pPr>
      <w:r w:rsidRPr="00F207FD">
        <w:rPr>
          <w:rFonts w:ascii="標楷體" w:eastAsia="標楷體" w:hAnsi="標楷體" w:hint="eastAsia"/>
          <w:sz w:val="36"/>
          <w:szCs w:val="36"/>
        </w:rPr>
        <w:t>日期: ○年○月</w:t>
      </w:r>
    </w:p>
    <w:p w:rsidR="00B56E5A" w:rsidRDefault="00B56E5A" w:rsidP="00B56E5A">
      <w:pPr>
        <w:spacing w:line="600" w:lineRule="auto"/>
        <w:jc w:val="center"/>
      </w:pPr>
      <w:r>
        <w:br w:type="page"/>
      </w:r>
    </w:p>
    <w:p w:rsidR="00520AEB" w:rsidRDefault="00B56E5A" w:rsidP="00520AEB">
      <w:pPr>
        <w:spacing w:line="420" w:lineRule="exact"/>
        <w:ind w:firstLineChars="149" w:firstLine="477"/>
        <w:jc w:val="center"/>
        <w:rPr>
          <w:rFonts w:ascii="標楷體" w:eastAsia="標楷體" w:hAnsi="標楷體"/>
          <w:b/>
          <w:bCs/>
          <w:sz w:val="32"/>
        </w:rPr>
      </w:pPr>
      <w:r>
        <w:rPr>
          <w:rFonts w:ascii="標楷體" w:eastAsia="標楷體" w:hAnsi="標楷體" w:hint="eastAsia"/>
          <w:b/>
          <w:bCs/>
          <w:sz w:val="32"/>
        </w:rPr>
        <w:lastRenderedPageBreak/>
        <w:t>○○</w:t>
      </w:r>
      <w:r w:rsidRPr="005726E8">
        <w:rPr>
          <w:rFonts w:ascii="標楷體" w:eastAsia="標楷體" w:hAnsi="標楷體" w:hint="eastAsia"/>
          <w:b/>
          <w:bCs/>
          <w:sz w:val="32"/>
        </w:rPr>
        <w:t>協作</w:t>
      </w:r>
      <w:r w:rsidR="00520AEB" w:rsidRPr="00520AEB">
        <w:rPr>
          <w:rFonts w:ascii="標楷體" w:eastAsia="標楷體" w:hAnsi="標楷體" w:hint="eastAsia"/>
          <w:b/>
          <w:bCs/>
          <w:sz w:val="32"/>
        </w:rPr>
        <w:t>計畫(核備版)</w:t>
      </w:r>
      <w:r w:rsidR="00520AEB" w:rsidRPr="004A169C">
        <w:rPr>
          <w:rFonts w:ascii="標楷體" w:eastAsia="標楷體" w:hAnsi="標楷體" w:hint="eastAsia"/>
          <w:b/>
          <w:bCs/>
          <w:sz w:val="32"/>
        </w:rPr>
        <w:t>修正對照表</w:t>
      </w:r>
    </w:p>
    <w:p w:rsidR="00B56E5A" w:rsidRPr="00EC1E4D" w:rsidRDefault="00520AEB" w:rsidP="00520AEB">
      <w:pPr>
        <w:spacing w:line="420" w:lineRule="exact"/>
        <w:ind w:firstLineChars="149" w:firstLine="417"/>
        <w:jc w:val="right"/>
        <w:rPr>
          <w:rFonts w:ascii="標楷體" w:eastAsia="標楷體" w:hAnsi="標楷體"/>
          <w:b/>
          <w:bCs/>
          <w:sz w:val="32"/>
        </w:rPr>
      </w:pPr>
      <w:r w:rsidRPr="00E967A6">
        <w:rPr>
          <w:rFonts w:ascii="標楷體" w:eastAsia="標楷體" w:hAnsi="標楷體" w:hint="eastAsia"/>
          <w:bCs/>
          <w:sz w:val="28"/>
          <w:szCs w:val="28"/>
        </w:rPr>
        <w:t>○</w:t>
      </w:r>
      <w:r w:rsidRPr="00656FB5">
        <w:rPr>
          <w:rFonts w:ascii="標楷體" w:eastAsia="標楷體" w:hAnsi="標楷體" w:hint="eastAsia"/>
          <w:bCs/>
          <w:sz w:val="28"/>
          <w:szCs w:val="28"/>
        </w:rPr>
        <w:t>年</w:t>
      </w:r>
      <w:r w:rsidRPr="00E967A6">
        <w:rPr>
          <w:rFonts w:ascii="標楷體" w:eastAsia="標楷體" w:hAnsi="標楷體" w:hint="eastAsia"/>
          <w:bCs/>
          <w:sz w:val="28"/>
          <w:szCs w:val="28"/>
        </w:rPr>
        <w:t>○</w:t>
      </w:r>
      <w:r w:rsidRPr="00656FB5">
        <w:rPr>
          <w:rFonts w:ascii="標楷體" w:eastAsia="標楷體" w:hAnsi="標楷體" w:hint="eastAsia"/>
          <w:bCs/>
          <w:sz w:val="28"/>
          <w:szCs w:val="28"/>
        </w:rPr>
        <w:t>月</w:t>
      </w:r>
      <w:r w:rsidRPr="00E967A6">
        <w:rPr>
          <w:rFonts w:ascii="標楷體" w:eastAsia="標楷體" w:hAnsi="標楷體" w:hint="eastAsia"/>
          <w:bCs/>
          <w:sz w:val="28"/>
          <w:szCs w:val="28"/>
        </w:rPr>
        <w:t>○</w:t>
      </w:r>
      <w:r w:rsidRPr="00656FB5">
        <w:rPr>
          <w:rFonts w:ascii="標楷體" w:eastAsia="標楷體" w:hAnsi="標楷體" w:hint="eastAsia"/>
          <w:bCs/>
          <w:sz w:val="28"/>
          <w:szCs w:val="28"/>
        </w:rPr>
        <w:t>日</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686"/>
        <w:gridCol w:w="3222"/>
        <w:gridCol w:w="1739"/>
      </w:tblGrid>
      <w:tr w:rsidR="00B56E5A" w:rsidRPr="00520AEB" w:rsidTr="004D4C90">
        <w:trPr>
          <w:jc w:val="center"/>
        </w:trPr>
        <w:tc>
          <w:tcPr>
            <w:tcW w:w="851" w:type="dxa"/>
            <w:vAlign w:val="center"/>
          </w:tcPr>
          <w:p w:rsidR="00B56E5A" w:rsidRPr="00520AEB" w:rsidRDefault="00B56E5A" w:rsidP="00F6610E">
            <w:pPr>
              <w:snapToGrid w:val="0"/>
              <w:spacing w:beforeLines="30" w:before="108" w:afterLines="50" w:after="180" w:line="0" w:lineRule="atLeast"/>
              <w:jc w:val="center"/>
              <w:rPr>
                <w:rFonts w:ascii="標楷體" w:eastAsia="標楷體" w:hAnsi="標楷體"/>
                <w:sz w:val="28"/>
                <w:szCs w:val="28"/>
              </w:rPr>
            </w:pPr>
            <w:r w:rsidRPr="00520AEB">
              <w:rPr>
                <w:rFonts w:ascii="標楷體" w:eastAsia="標楷體" w:hAnsi="標楷體" w:hint="eastAsia"/>
                <w:sz w:val="28"/>
                <w:szCs w:val="28"/>
              </w:rPr>
              <w:t>項次</w:t>
            </w:r>
          </w:p>
        </w:tc>
        <w:tc>
          <w:tcPr>
            <w:tcW w:w="3686" w:type="dxa"/>
            <w:vAlign w:val="center"/>
          </w:tcPr>
          <w:p w:rsidR="00B56E5A" w:rsidRPr="00520AEB" w:rsidRDefault="00B56E5A" w:rsidP="00F6610E">
            <w:pPr>
              <w:snapToGrid w:val="0"/>
              <w:spacing w:beforeLines="30" w:before="108" w:afterLines="50" w:after="180" w:line="0" w:lineRule="atLeast"/>
              <w:jc w:val="center"/>
              <w:rPr>
                <w:rFonts w:ascii="標楷體" w:eastAsia="標楷體" w:hAnsi="標楷體"/>
                <w:sz w:val="28"/>
                <w:szCs w:val="28"/>
              </w:rPr>
            </w:pPr>
            <w:r w:rsidRPr="00520AEB">
              <w:rPr>
                <w:rFonts w:ascii="標楷體" w:eastAsia="標楷體" w:hAnsi="標楷體" w:hint="eastAsia"/>
                <w:sz w:val="28"/>
                <w:szCs w:val="28"/>
              </w:rPr>
              <w:t>複審意見</w:t>
            </w:r>
          </w:p>
        </w:tc>
        <w:tc>
          <w:tcPr>
            <w:tcW w:w="3222" w:type="dxa"/>
            <w:vAlign w:val="center"/>
          </w:tcPr>
          <w:p w:rsidR="00B56E5A" w:rsidRPr="00520AEB" w:rsidRDefault="00B56E5A" w:rsidP="00F6610E">
            <w:pPr>
              <w:snapToGrid w:val="0"/>
              <w:spacing w:beforeLines="30" w:before="108" w:afterLines="50" w:after="180" w:line="0" w:lineRule="atLeast"/>
              <w:jc w:val="center"/>
              <w:rPr>
                <w:rFonts w:ascii="標楷體" w:eastAsia="標楷體" w:hAnsi="標楷體"/>
                <w:sz w:val="28"/>
                <w:szCs w:val="28"/>
              </w:rPr>
            </w:pPr>
            <w:r w:rsidRPr="00520AEB">
              <w:rPr>
                <w:rFonts w:ascii="標楷體" w:eastAsia="標楷體" w:hAnsi="標楷體" w:hint="eastAsia"/>
                <w:sz w:val="28"/>
                <w:szCs w:val="28"/>
              </w:rPr>
              <w:t>修正情形</w:t>
            </w:r>
          </w:p>
        </w:tc>
        <w:tc>
          <w:tcPr>
            <w:tcW w:w="1739" w:type="dxa"/>
            <w:vAlign w:val="center"/>
          </w:tcPr>
          <w:p w:rsidR="00B56E5A" w:rsidRPr="00520AEB" w:rsidRDefault="00B56E5A" w:rsidP="004D4C90">
            <w:pPr>
              <w:snapToGrid w:val="0"/>
              <w:spacing w:beforeLines="30" w:before="108" w:afterLines="50" w:after="180" w:line="0" w:lineRule="atLeast"/>
              <w:jc w:val="center"/>
              <w:rPr>
                <w:rFonts w:ascii="標楷體" w:eastAsia="標楷體" w:hAnsi="標楷體"/>
                <w:sz w:val="28"/>
                <w:szCs w:val="28"/>
              </w:rPr>
            </w:pPr>
            <w:r w:rsidRPr="00520AEB">
              <w:rPr>
                <w:rFonts w:ascii="標楷體" w:eastAsia="標楷體" w:hAnsi="標楷體" w:hint="eastAsia"/>
                <w:sz w:val="28"/>
                <w:szCs w:val="28"/>
              </w:rPr>
              <w:t>頁數</w:t>
            </w:r>
          </w:p>
        </w:tc>
      </w:tr>
      <w:tr w:rsidR="00B56E5A" w:rsidRPr="00520AEB" w:rsidTr="00F6610E">
        <w:trPr>
          <w:trHeight w:val="1620"/>
          <w:jc w:val="center"/>
        </w:trPr>
        <w:tc>
          <w:tcPr>
            <w:tcW w:w="851" w:type="dxa"/>
            <w:vAlign w:val="center"/>
          </w:tcPr>
          <w:p w:rsidR="00B56E5A" w:rsidRPr="00520AEB" w:rsidRDefault="00B56E5A" w:rsidP="00F6610E">
            <w:pPr>
              <w:snapToGrid w:val="0"/>
              <w:spacing w:beforeLines="30" w:before="108" w:afterLines="50" w:after="180" w:line="0" w:lineRule="atLeast"/>
              <w:jc w:val="center"/>
              <w:rPr>
                <w:rFonts w:ascii="標楷體" w:eastAsia="標楷體" w:hAnsi="標楷體"/>
                <w:sz w:val="28"/>
                <w:szCs w:val="28"/>
              </w:rPr>
            </w:pPr>
            <w:r w:rsidRPr="00520AEB">
              <w:rPr>
                <w:rFonts w:ascii="標楷體" w:eastAsia="標楷體" w:hAnsi="標楷體"/>
                <w:sz w:val="28"/>
                <w:szCs w:val="28"/>
              </w:rPr>
              <w:t>1</w:t>
            </w:r>
          </w:p>
        </w:tc>
        <w:tc>
          <w:tcPr>
            <w:tcW w:w="3686" w:type="dxa"/>
            <w:vAlign w:val="center"/>
          </w:tcPr>
          <w:p w:rsidR="00B56E5A" w:rsidRPr="00520AEB" w:rsidRDefault="00B56E5A" w:rsidP="00F6610E">
            <w:pPr>
              <w:snapToGrid w:val="0"/>
              <w:spacing w:beforeLines="30" w:before="108" w:afterLines="50" w:after="180" w:line="0" w:lineRule="atLeast"/>
              <w:jc w:val="both"/>
              <w:rPr>
                <w:rFonts w:ascii="標楷體" w:eastAsia="標楷體" w:hAnsi="標楷體"/>
                <w:sz w:val="28"/>
                <w:szCs w:val="28"/>
              </w:rPr>
            </w:pPr>
          </w:p>
        </w:tc>
        <w:tc>
          <w:tcPr>
            <w:tcW w:w="3222" w:type="dxa"/>
            <w:vAlign w:val="center"/>
          </w:tcPr>
          <w:p w:rsidR="00B56E5A" w:rsidRPr="00520AEB" w:rsidRDefault="00B56E5A" w:rsidP="00F6610E">
            <w:pPr>
              <w:snapToGrid w:val="0"/>
              <w:spacing w:beforeLines="30" w:before="108" w:afterLines="50" w:after="180" w:line="0" w:lineRule="atLeast"/>
              <w:jc w:val="both"/>
              <w:rPr>
                <w:rFonts w:ascii="標楷體" w:eastAsia="標楷體" w:hAnsi="標楷體"/>
                <w:sz w:val="28"/>
                <w:szCs w:val="28"/>
              </w:rPr>
            </w:pPr>
          </w:p>
        </w:tc>
        <w:tc>
          <w:tcPr>
            <w:tcW w:w="1739" w:type="dxa"/>
          </w:tcPr>
          <w:p w:rsidR="00B56E5A" w:rsidRPr="00520AEB" w:rsidRDefault="00B56E5A" w:rsidP="00F6610E">
            <w:pPr>
              <w:snapToGrid w:val="0"/>
              <w:spacing w:beforeLines="30" w:before="108" w:afterLines="50" w:after="180" w:line="0" w:lineRule="atLeast"/>
              <w:jc w:val="both"/>
              <w:rPr>
                <w:rFonts w:ascii="標楷體" w:eastAsia="標楷體" w:hAnsi="標楷體"/>
                <w:sz w:val="28"/>
                <w:szCs w:val="28"/>
              </w:rPr>
            </w:pPr>
          </w:p>
        </w:tc>
      </w:tr>
      <w:tr w:rsidR="00B56E5A" w:rsidRPr="00520AEB" w:rsidTr="00F6610E">
        <w:trPr>
          <w:trHeight w:val="1682"/>
          <w:jc w:val="center"/>
        </w:trPr>
        <w:tc>
          <w:tcPr>
            <w:tcW w:w="851" w:type="dxa"/>
            <w:vAlign w:val="center"/>
          </w:tcPr>
          <w:p w:rsidR="00B56E5A" w:rsidRPr="00520AEB" w:rsidRDefault="00B56E5A" w:rsidP="00F6610E">
            <w:pPr>
              <w:snapToGrid w:val="0"/>
              <w:spacing w:beforeLines="30" w:before="108" w:afterLines="50" w:after="180" w:line="0" w:lineRule="atLeast"/>
              <w:jc w:val="center"/>
              <w:rPr>
                <w:rFonts w:ascii="標楷體" w:eastAsia="標楷體" w:hAnsi="標楷體"/>
                <w:sz w:val="28"/>
                <w:szCs w:val="28"/>
              </w:rPr>
            </w:pPr>
            <w:r w:rsidRPr="00520AEB">
              <w:rPr>
                <w:rFonts w:ascii="標楷體" w:eastAsia="標楷體" w:hAnsi="標楷體"/>
                <w:sz w:val="28"/>
                <w:szCs w:val="28"/>
              </w:rPr>
              <w:t>2</w:t>
            </w:r>
          </w:p>
        </w:tc>
        <w:tc>
          <w:tcPr>
            <w:tcW w:w="3686" w:type="dxa"/>
            <w:vAlign w:val="center"/>
          </w:tcPr>
          <w:p w:rsidR="00B56E5A" w:rsidRPr="00520AEB" w:rsidRDefault="00B56E5A" w:rsidP="00F6610E">
            <w:pPr>
              <w:snapToGrid w:val="0"/>
              <w:spacing w:beforeLines="30" w:before="108" w:afterLines="50" w:after="180" w:line="0" w:lineRule="atLeast"/>
              <w:jc w:val="both"/>
              <w:rPr>
                <w:rFonts w:ascii="標楷體" w:eastAsia="標楷體" w:hAnsi="標楷體"/>
                <w:sz w:val="28"/>
                <w:szCs w:val="28"/>
              </w:rPr>
            </w:pPr>
          </w:p>
        </w:tc>
        <w:tc>
          <w:tcPr>
            <w:tcW w:w="3222" w:type="dxa"/>
            <w:vAlign w:val="center"/>
          </w:tcPr>
          <w:p w:rsidR="00B56E5A" w:rsidRPr="00520AEB" w:rsidRDefault="00B56E5A" w:rsidP="00F6610E">
            <w:pPr>
              <w:snapToGrid w:val="0"/>
              <w:spacing w:beforeLines="30" w:before="108" w:afterLines="50" w:after="180" w:line="0" w:lineRule="atLeast"/>
              <w:jc w:val="both"/>
              <w:rPr>
                <w:rFonts w:ascii="標楷體" w:eastAsia="標楷體" w:hAnsi="標楷體"/>
                <w:sz w:val="28"/>
                <w:szCs w:val="28"/>
              </w:rPr>
            </w:pPr>
          </w:p>
        </w:tc>
        <w:tc>
          <w:tcPr>
            <w:tcW w:w="1739" w:type="dxa"/>
          </w:tcPr>
          <w:p w:rsidR="00B56E5A" w:rsidRPr="00520AEB" w:rsidRDefault="00B56E5A" w:rsidP="00F6610E">
            <w:pPr>
              <w:snapToGrid w:val="0"/>
              <w:spacing w:beforeLines="30" w:before="108" w:afterLines="50" w:after="180" w:line="0" w:lineRule="atLeast"/>
              <w:jc w:val="both"/>
              <w:rPr>
                <w:rFonts w:ascii="標楷體" w:eastAsia="標楷體" w:hAnsi="標楷體"/>
                <w:sz w:val="28"/>
                <w:szCs w:val="28"/>
              </w:rPr>
            </w:pPr>
          </w:p>
        </w:tc>
      </w:tr>
      <w:tr w:rsidR="00B56E5A" w:rsidRPr="00520AEB" w:rsidTr="00F6610E">
        <w:trPr>
          <w:trHeight w:val="1688"/>
          <w:jc w:val="center"/>
        </w:trPr>
        <w:tc>
          <w:tcPr>
            <w:tcW w:w="851" w:type="dxa"/>
            <w:vAlign w:val="center"/>
          </w:tcPr>
          <w:p w:rsidR="00B56E5A" w:rsidRPr="00520AEB" w:rsidRDefault="00B56E5A" w:rsidP="00F6610E">
            <w:pPr>
              <w:snapToGrid w:val="0"/>
              <w:spacing w:beforeLines="30" w:before="108" w:afterLines="50" w:after="180" w:line="0" w:lineRule="atLeast"/>
              <w:jc w:val="center"/>
              <w:rPr>
                <w:rFonts w:ascii="標楷體" w:eastAsia="標楷體" w:hAnsi="標楷體"/>
                <w:sz w:val="28"/>
                <w:szCs w:val="28"/>
              </w:rPr>
            </w:pPr>
            <w:r w:rsidRPr="00520AEB">
              <w:rPr>
                <w:rFonts w:ascii="標楷體" w:eastAsia="標楷體" w:hAnsi="標楷體"/>
                <w:sz w:val="28"/>
                <w:szCs w:val="28"/>
              </w:rPr>
              <w:t>3</w:t>
            </w:r>
          </w:p>
        </w:tc>
        <w:tc>
          <w:tcPr>
            <w:tcW w:w="3686" w:type="dxa"/>
            <w:vAlign w:val="center"/>
          </w:tcPr>
          <w:p w:rsidR="00B56E5A" w:rsidRPr="00520AEB" w:rsidRDefault="00B56E5A" w:rsidP="00F6610E">
            <w:pPr>
              <w:snapToGrid w:val="0"/>
              <w:spacing w:beforeLines="30" w:before="108" w:afterLines="50" w:after="180" w:line="0" w:lineRule="atLeast"/>
              <w:jc w:val="both"/>
              <w:rPr>
                <w:rFonts w:ascii="標楷體" w:eastAsia="標楷體" w:hAnsi="標楷體"/>
                <w:sz w:val="28"/>
                <w:szCs w:val="28"/>
              </w:rPr>
            </w:pPr>
          </w:p>
        </w:tc>
        <w:tc>
          <w:tcPr>
            <w:tcW w:w="3222" w:type="dxa"/>
            <w:vAlign w:val="center"/>
          </w:tcPr>
          <w:p w:rsidR="00B56E5A" w:rsidRPr="00520AEB" w:rsidRDefault="00B56E5A" w:rsidP="00F6610E">
            <w:pPr>
              <w:snapToGrid w:val="0"/>
              <w:spacing w:beforeLines="30" w:before="108" w:afterLines="50" w:after="180" w:line="0" w:lineRule="atLeast"/>
              <w:jc w:val="both"/>
              <w:rPr>
                <w:rFonts w:ascii="標楷體" w:eastAsia="標楷體" w:hAnsi="標楷體"/>
                <w:sz w:val="28"/>
                <w:szCs w:val="28"/>
              </w:rPr>
            </w:pPr>
          </w:p>
        </w:tc>
        <w:tc>
          <w:tcPr>
            <w:tcW w:w="1739" w:type="dxa"/>
          </w:tcPr>
          <w:p w:rsidR="00B56E5A" w:rsidRPr="00520AEB" w:rsidRDefault="00B56E5A" w:rsidP="00F6610E">
            <w:pPr>
              <w:snapToGrid w:val="0"/>
              <w:spacing w:beforeLines="30" w:before="108" w:afterLines="50" w:after="180" w:line="0" w:lineRule="atLeast"/>
              <w:jc w:val="both"/>
              <w:rPr>
                <w:rFonts w:ascii="標楷體" w:eastAsia="標楷體" w:hAnsi="標楷體"/>
                <w:sz w:val="28"/>
                <w:szCs w:val="28"/>
              </w:rPr>
            </w:pPr>
          </w:p>
        </w:tc>
      </w:tr>
      <w:tr w:rsidR="00B56E5A" w:rsidRPr="00520AEB" w:rsidTr="00F6610E">
        <w:trPr>
          <w:trHeight w:val="1550"/>
          <w:jc w:val="center"/>
        </w:trPr>
        <w:tc>
          <w:tcPr>
            <w:tcW w:w="851" w:type="dxa"/>
            <w:vAlign w:val="center"/>
          </w:tcPr>
          <w:p w:rsidR="00B56E5A" w:rsidRPr="00520AEB" w:rsidRDefault="00B56E5A" w:rsidP="00F6610E">
            <w:pPr>
              <w:snapToGrid w:val="0"/>
              <w:spacing w:beforeLines="30" w:before="108" w:afterLines="50" w:after="180" w:line="0" w:lineRule="atLeast"/>
              <w:jc w:val="center"/>
              <w:rPr>
                <w:rFonts w:ascii="標楷體" w:eastAsia="標楷體" w:hAnsi="標楷體"/>
                <w:sz w:val="28"/>
                <w:szCs w:val="28"/>
              </w:rPr>
            </w:pPr>
            <w:r w:rsidRPr="00520AEB">
              <w:rPr>
                <w:rFonts w:ascii="標楷體" w:eastAsia="標楷體" w:hAnsi="標楷體"/>
                <w:sz w:val="28"/>
                <w:szCs w:val="28"/>
              </w:rPr>
              <w:t>4</w:t>
            </w:r>
          </w:p>
        </w:tc>
        <w:tc>
          <w:tcPr>
            <w:tcW w:w="3686" w:type="dxa"/>
            <w:vAlign w:val="center"/>
          </w:tcPr>
          <w:p w:rsidR="00B56E5A" w:rsidRPr="00520AEB" w:rsidRDefault="00B56E5A" w:rsidP="00F6610E">
            <w:pPr>
              <w:snapToGrid w:val="0"/>
              <w:spacing w:beforeLines="30" w:before="108" w:afterLines="50" w:after="180" w:line="0" w:lineRule="atLeast"/>
              <w:jc w:val="both"/>
              <w:rPr>
                <w:rFonts w:ascii="標楷體" w:eastAsia="標楷體" w:hAnsi="標楷體"/>
                <w:sz w:val="28"/>
                <w:szCs w:val="28"/>
              </w:rPr>
            </w:pPr>
          </w:p>
        </w:tc>
        <w:tc>
          <w:tcPr>
            <w:tcW w:w="3222" w:type="dxa"/>
            <w:vAlign w:val="center"/>
          </w:tcPr>
          <w:p w:rsidR="00B56E5A" w:rsidRPr="00520AEB" w:rsidRDefault="00B56E5A" w:rsidP="00F6610E">
            <w:pPr>
              <w:snapToGrid w:val="0"/>
              <w:spacing w:beforeLines="30" w:before="108" w:afterLines="50" w:after="180" w:line="0" w:lineRule="atLeast"/>
              <w:jc w:val="both"/>
              <w:rPr>
                <w:rFonts w:ascii="標楷體" w:eastAsia="標楷體" w:hAnsi="標楷體"/>
                <w:sz w:val="28"/>
                <w:szCs w:val="28"/>
              </w:rPr>
            </w:pPr>
          </w:p>
        </w:tc>
        <w:tc>
          <w:tcPr>
            <w:tcW w:w="1739" w:type="dxa"/>
          </w:tcPr>
          <w:p w:rsidR="00B56E5A" w:rsidRPr="00520AEB" w:rsidRDefault="00B56E5A" w:rsidP="00F6610E">
            <w:pPr>
              <w:snapToGrid w:val="0"/>
              <w:spacing w:beforeLines="30" w:before="108" w:afterLines="50" w:after="180" w:line="0" w:lineRule="atLeast"/>
              <w:jc w:val="both"/>
              <w:rPr>
                <w:rFonts w:ascii="標楷體" w:eastAsia="標楷體" w:hAnsi="標楷體"/>
                <w:sz w:val="28"/>
                <w:szCs w:val="28"/>
              </w:rPr>
            </w:pPr>
          </w:p>
        </w:tc>
      </w:tr>
      <w:tr w:rsidR="00B56E5A" w:rsidRPr="00520AEB" w:rsidTr="00F6610E">
        <w:trPr>
          <w:trHeight w:val="1554"/>
          <w:jc w:val="center"/>
        </w:trPr>
        <w:tc>
          <w:tcPr>
            <w:tcW w:w="851" w:type="dxa"/>
            <w:vAlign w:val="center"/>
          </w:tcPr>
          <w:p w:rsidR="00B56E5A" w:rsidRPr="00520AEB" w:rsidRDefault="00B56E5A" w:rsidP="00F6610E">
            <w:pPr>
              <w:snapToGrid w:val="0"/>
              <w:spacing w:beforeLines="30" w:before="108" w:afterLines="50" w:after="180" w:line="0" w:lineRule="atLeast"/>
              <w:jc w:val="center"/>
              <w:rPr>
                <w:rFonts w:ascii="標楷體" w:eastAsia="標楷體" w:hAnsi="標楷體"/>
                <w:sz w:val="28"/>
                <w:szCs w:val="28"/>
              </w:rPr>
            </w:pPr>
            <w:r w:rsidRPr="00520AEB">
              <w:rPr>
                <w:rFonts w:ascii="標楷體" w:eastAsia="標楷體" w:hAnsi="標楷體"/>
                <w:sz w:val="28"/>
                <w:szCs w:val="28"/>
              </w:rPr>
              <w:t>5</w:t>
            </w:r>
          </w:p>
        </w:tc>
        <w:tc>
          <w:tcPr>
            <w:tcW w:w="3686" w:type="dxa"/>
            <w:vAlign w:val="center"/>
          </w:tcPr>
          <w:p w:rsidR="00B56E5A" w:rsidRPr="00520AEB" w:rsidRDefault="00B56E5A" w:rsidP="00F6610E">
            <w:pPr>
              <w:snapToGrid w:val="0"/>
              <w:spacing w:beforeLines="30" w:before="108" w:afterLines="50" w:after="180" w:line="0" w:lineRule="atLeast"/>
              <w:jc w:val="both"/>
              <w:rPr>
                <w:rFonts w:ascii="標楷體" w:eastAsia="標楷體" w:hAnsi="標楷體"/>
                <w:sz w:val="28"/>
                <w:szCs w:val="28"/>
              </w:rPr>
            </w:pPr>
          </w:p>
        </w:tc>
        <w:tc>
          <w:tcPr>
            <w:tcW w:w="3222" w:type="dxa"/>
            <w:vAlign w:val="center"/>
          </w:tcPr>
          <w:p w:rsidR="00B56E5A" w:rsidRPr="00520AEB" w:rsidRDefault="00B56E5A" w:rsidP="00F6610E">
            <w:pPr>
              <w:snapToGrid w:val="0"/>
              <w:spacing w:beforeLines="30" w:before="108" w:afterLines="50" w:after="180" w:line="0" w:lineRule="atLeast"/>
              <w:jc w:val="both"/>
              <w:rPr>
                <w:rFonts w:ascii="標楷體" w:eastAsia="標楷體" w:hAnsi="標楷體"/>
                <w:sz w:val="28"/>
                <w:szCs w:val="28"/>
              </w:rPr>
            </w:pPr>
          </w:p>
        </w:tc>
        <w:tc>
          <w:tcPr>
            <w:tcW w:w="1739" w:type="dxa"/>
          </w:tcPr>
          <w:p w:rsidR="00B56E5A" w:rsidRPr="00520AEB" w:rsidRDefault="00B56E5A" w:rsidP="00F6610E">
            <w:pPr>
              <w:snapToGrid w:val="0"/>
              <w:spacing w:beforeLines="30" w:before="108" w:afterLines="50" w:after="180" w:line="0" w:lineRule="atLeast"/>
              <w:jc w:val="both"/>
              <w:rPr>
                <w:rFonts w:ascii="標楷體" w:eastAsia="標楷體" w:hAnsi="標楷體"/>
                <w:sz w:val="28"/>
                <w:szCs w:val="28"/>
              </w:rPr>
            </w:pPr>
          </w:p>
        </w:tc>
      </w:tr>
      <w:tr w:rsidR="00B56E5A" w:rsidRPr="00520AEB" w:rsidTr="00F6610E">
        <w:trPr>
          <w:trHeight w:val="1532"/>
          <w:jc w:val="center"/>
        </w:trPr>
        <w:tc>
          <w:tcPr>
            <w:tcW w:w="851" w:type="dxa"/>
            <w:vAlign w:val="center"/>
          </w:tcPr>
          <w:p w:rsidR="00B56E5A" w:rsidRPr="00520AEB" w:rsidRDefault="00B56E5A" w:rsidP="00F6610E">
            <w:pPr>
              <w:snapToGrid w:val="0"/>
              <w:spacing w:beforeLines="30" w:before="108" w:afterLines="50" w:after="180" w:line="0" w:lineRule="atLeast"/>
              <w:jc w:val="both"/>
              <w:rPr>
                <w:rFonts w:ascii="標楷體" w:eastAsia="標楷體" w:hAnsi="標楷體"/>
                <w:sz w:val="28"/>
                <w:szCs w:val="28"/>
              </w:rPr>
            </w:pPr>
          </w:p>
        </w:tc>
        <w:tc>
          <w:tcPr>
            <w:tcW w:w="3686" w:type="dxa"/>
            <w:vAlign w:val="center"/>
          </w:tcPr>
          <w:p w:rsidR="00B56E5A" w:rsidRPr="00520AEB" w:rsidRDefault="00003007" w:rsidP="00F6610E">
            <w:pPr>
              <w:snapToGrid w:val="0"/>
              <w:spacing w:line="440" w:lineRule="atLeast"/>
              <w:jc w:val="both"/>
              <w:rPr>
                <w:rFonts w:ascii="標楷體" w:eastAsia="標楷體" w:hAnsi="標楷體"/>
                <w:kern w:val="0"/>
                <w:sz w:val="28"/>
                <w:szCs w:val="28"/>
              </w:rPr>
            </w:pPr>
            <w:r w:rsidRPr="00520AEB">
              <w:rPr>
                <w:rFonts w:ascii="標楷體" w:eastAsia="標楷體" w:hAnsi="標楷體" w:cs="標楷體"/>
                <w:kern w:val="0"/>
                <w:sz w:val="28"/>
                <w:szCs w:val="28"/>
              </w:rPr>
              <w:t>(</w:t>
            </w:r>
            <w:r w:rsidR="00B56E5A" w:rsidRPr="00520AEB">
              <w:rPr>
                <w:rFonts w:ascii="標楷體" w:eastAsia="標楷體" w:hAnsi="標楷體" w:cs="標楷體" w:hint="eastAsia"/>
                <w:kern w:val="0"/>
                <w:sz w:val="28"/>
                <w:szCs w:val="28"/>
              </w:rPr>
              <w:t>請自行增加表格</w:t>
            </w:r>
            <w:r w:rsidR="00B56E5A" w:rsidRPr="00520AEB">
              <w:rPr>
                <w:rFonts w:ascii="標楷體" w:eastAsia="標楷體" w:hAnsi="標楷體" w:cs="標楷體"/>
                <w:kern w:val="0"/>
                <w:sz w:val="28"/>
                <w:szCs w:val="28"/>
              </w:rPr>
              <w:t>)</w:t>
            </w:r>
          </w:p>
        </w:tc>
        <w:tc>
          <w:tcPr>
            <w:tcW w:w="3222" w:type="dxa"/>
            <w:vAlign w:val="center"/>
          </w:tcPr>
          <w:p w:rsidR="00B56E5A" w:rsidRPr="00520AEB" w:rsidRDefault="00B56E5A" w:rsidP="00F6610E">
            <w:pPr>
              <w:snapToGrid w:val="0"/>
              <w:spacing w:beforeLines="30" w:before="108" w:afterLines="50" w:after="180" w:line="0" w:lineRule="atLeast"/>
              <w:jc w:val="both"/>
              <w:rPr>
                <w:rFonts w:ascii="標楷體" w:eastAsia="標楷體" w:hAnsi="標楷體"/>
                <w:sz w:val="28"/>
                <w:szCs w:val="28"/>
              </w:rPr>
            </w:pPr>
          </w:p>
        </w:tc>
        <w:tc>
          <w:tcPr>
            <w:tcW w:w="1739" w:type="dxa"/>
            <w:vAlign w:val="center"/>
          </w:tcPr>
          <w:p w:rsidR="00B56E5A" w:rsidRPr="00520AEB" w:rsidRDefault="00B56E5A" w:rsidP="00F6610E">
            <w:pPr>
              <w:snapToGrid w:val="0"/>
              <w:spacing w:beforeLines="30" w:before="108" w:afterLines="50" w:after="180" w:line="0" w:lineRule="atLeast"/>
              <w:jc w:val="both"/>
              <w:rPr>
                <w:rFonts w:ascii="標楷體" w:eastAsia="標楷體" w:hAnsi="標楷體"/>
                <w:sz w:val="28"/>
                <w:szCs w:val="28"/>
              </w:rPr>
            </w:pPr>
          </w:p>
        </w:tc>
      </w:tr>
    </w:tbl>
    <w:p w:rsidR="00B56E5A" w:rsidRDefault="00B56E5A" w:rsidP="00B56E5A">
      <w:pPr>
        <w:widowControl/>
      </w:pPr>
    </w:p>
    <w:p w:rsidR="00B56E5A" w:rsidRDefault="00B56E5A" w:rsidP="00B56E5A">
      <w:pPr>
        <w:widowControl/>
      </w:pPr>
      <w:r>
        <w:br w:type="page"/>
      </w:r>
    </w:p>
    <w:p w:rsidR="00B56E5A" w:rsidRPr="00716D4C" w:rsidRDefault="00F67316" w:rsidP="00B56E5A">
      <w:pPr>
        <w:spacing w:line="420" w:lineRule="exact"/>
        <w:ind w:firstLineChars="149" w:firstLine="477"/>
        <w:jc w:val="center"/>
        <w:rPr>
          <w:rFonts w:ascii="標楷體" w:eastAsia="標楷體" w:hAnsi="標楷體"/>
          <w:b/>
          <w:sz w:val="28"/>
        </w:rPr>
      </w:pPr>
      <w:r w:rsidRPr="00F67316">
        <w:rPr>
          <w:rFonts w:ascii="標楷體" w:eastAsia="標楷體" w:hAnsi="標楷體" w:hint="eastAsia"/>
          <w:b/>
          <w:bCs/>
          <w:sz w:val="32"/>
        </w:rPr>
        <w:lastRenderedPageBreak/>
        <w:t>○</w:t>
      </w:r>
      <w:r w:rsidRPr="00F207FD">
        <w:rPr>
          <w:rFonts w:ascii="標楷體" w:eastAsia="標楷體" w:hAnsi="標楷體" w:hint="eastAsia"/>
          <w:sz w:val="36"/>
          <w:szCs w:val="36"/>
        </w:rPr>
        <w:t>○</w:t>
      </w:r>
      <w:r w:rsidR="00BA355D">
        <w:rPr>
          <w:rFonts w:ascii="標楷體" w:eastAsia="標楷體" w:hAnsi="標楷體" w:hint="eastAsia"/>
          <w:b/>
          <w:bCs/>
          <w:sz w:val="32"/>
        </w:rPr>
        <w:t>協作</w:t>
      </w:r>
      <w:r w:rsidR="00B56E5A" w:rsidRPr="00716D4C">
        <w:rPr>
          <w:rFonts w:ascii="標楷體" w:eastAsia="標楷體" w:hAnsi="標楷體" w:hint="eastAsia"/>
          <w:b/>
          <w:bCs/>
          <w:sz w:val="32"/>
        </w:rPr>
        <w:t>計畫</w:t>
      </w:r>
      <w:r w:rsidR="00BA355D">
        <w:rPr>
          <w:rFonts w:ascii="標楷體" w:eastAsia="標楷體" w:hAnsi="標楷體" w:hint="eastAsia"/>
          <w:b/>
          <w:bCs/>
          <w:sz w:val="32"/>
        </w:rPr>
        <w:t>摘要</w:t>
      </w:r>
      <w:r w:rsidR="00B56E5A" w:rsidRPr="00716D4C">
        <w:rPr>
          <w:rFonts w:ascii="標楷體" w:eastAsia="標楷體" w:hAnsi="標楷體" w:hint="eastAsia"/>
          <w:b/>
          <w:bCs/>
          <w:sz w:val="32"/>
        </w:rPr>
        <w:t>表</w:t>
      </w:r>
    </w:p>
    <w:tbl>
      <w:tblPr>
        <w:tblW w:w="99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6"/>
        <w:gridCol w:w="1128"/>
        <w:gridCol w:w="1976"/>
        <w:gridCol w:w="1843"/>
        <w:gridCol w:w="3305"/>
      </w:tblGrid>
      <w:tr w:rsidR="00BA355D" w:rsidRPr="00EC1E4D" w:rsidTr="00602D32">
        <w:trPr>
          <w:trHeight w:val="569"/>
          <w:jc w:val="center"/>
        </w:trPr>
        <w:tc>
          <w:tcPr>
            <w:tcW w:w="1696" w:type="dxa"/>
            <w:vAlign w:val="center"/>
          </w:tcPr>
          <w:p w:rsidR="00BA355D" w:rsidRPr="002A2E46" w:rsidRDefault="00BA355D" w:rsidP="00F6610E">
            <w:pPr>
              <w:snapToGrid w:val="0"/>
              <w:jc w:val="center"/>
              <w:rPr>
                <w:rFonts w:ascii="標楷體" w:eastAsia="標楷體" w:hAnsi="標楷體" w:cs="標楷體"/>
              </w:rPr>
            </w:pPr>
            <w:r>
              <w:rPr>
                <w:rFonts w:ascii="標楷體" w:eastAsia="標楷體" w:hAnsi="標楷體" w:cs="標楷體" w:hint="eastAsia"/>
              </w:rPr>
              <w:t>參與館舍名稱</w:t>
            </w:r>
          </w:p>
        </w:tc>
        <w:tc>
          <w:tcPr>
            <w:tcW w:w="8252" w:type="dxa"/>
            <w:gridSpan w:val="4"/>
            <w:vAlign w:val="center"/>
          </w:tcPr>
          <w:p w:rsidR="00BA355D" w:rsidRPr="002A2E46" w:rsidRDefault="00BA355D" w:rsidP="00F6610E">
            <w:pPr>
              <w:snapToGrid w:val="0"/>
              <w:jc w:val="both"/>
              <w:rPr>
                <w:rFonts w:ascii="標楷體" w:eastAsia="標楷體" w:hAnsi="標楷體"/>
                <w:bCs/>
              </w:rPr>
            </w:pPr>
          </w:p>
        </w:tc>
      </w:tr>
      <w:tr w:rsidR="00B56E5A" w:rsidRPr="00EC1E4D" w:rsidTr="00602D32">
        <w:trPr>
          <w:trHeight w:val="563"/>
          <w:jc w:val="center"/>
        </w:trPr>
        <w:tc>
          <w:tcPr>
            <w:tcW w:w="1696" w:type="dxa"/>
            <w:vAlign w:val="center"/>
          </w:tcPr>
          <w:p w:rsidR="00B56E5A" w:rsidRPr="002A2E46" w:rsidRDefault="00B56E5A" w:rsidP="00F6610E">
            <w:pPr>
              <w:snapToGrid w:val="0"/>
              <w:jc w:val="center"/>
              <w:rPr>
                <w:rFonts w:ascii="標楷體" w:eastAsia="標楷體" w:hAnsi="標楷體" w:cs="標楷體"/>
              </w:rPr>
            </w:pPr>
            <w:r w:rsidRPr="002A2E46">
              <w:rPr>
                <w:rFonts w:ascii="標楷體" w:eastAsia="標楷體" w:hAnsi="標楷體" w:cs="標楷體" w:hint="eastAsia"/>
              </w:rPr>
              <w:t>館舍成員</w:t>
            </w:r>
          </w:p>
        </w:tc>
        <w:tc>
          <w:tcPr>
            <w:tcW w:w="8252" w:type="dxa"/>
            <w:gridSpan w:val="4"/>
            <w:vAlign w:val="center"/>
          </w:tcPr>
          <w:p w:rsidR="00B56E5A" w:rsidRPr="002A2E46" w:rsidRDefault="00B56E5A" w:rsidP="006964C4">
            <w:pPr>
              <w:snapToGrid w:val="0"/>
              <w:jc w:val="both"/>
              <w:rPr>
                <w:rFonts w:ascii="標楷體" w:eastAsia="標楷體" w:hAnsi="標楷體"/>
              </w:rPr>
            </w:pPr>
            <w:r w:rsidRPr="002A2E46">
              <w:rPr>
                <w:rFonts w:ascii="標楷體" w:eastAsia="標楷體" w:hAnsi="標楷體" w:hint="eastAsia"/>
                <w:bCs/>
              </w:rPr>
              <w:t>公</w:t>
            </w:r>
            <w:r w:rsidRPr="002A2E46">
              <w:rPr>
                <w:rFonts w:ascii="標楷體" w:eastAsia="標楷體" w:hAnsi="標楷體"/>
                <w:bCs/>
              </w:rPr>
              <w:t>立   所、私立</w:t>
            </w:r>
            <w:r w:rsidR="00003007">
              <w:rPr>
                <w:rFonts w:ascii="標楷體" w:eastAsia="標楷體" w:hAnsi="標楷體" w:hint="eastAsia"/>
                <w:bCs/>
              </w:rPr>
              <w:t>(</w:t>
            </w:r>
            <w:r>
              <w:rPr>
                <w:rFonts w:ascii="標楷體" w:eastAsia="標楷體" w:hAnsi="標楷體" w:hint="eastAsia"/>
                <w:bCs/>
              </w:rPr>
              <w:t>民間)</w:t>
            </w:r>
            <w:r w:rsidRPr="002A2E46">
              <w:rPr>
                <w:rFonts w:ascii="標楷體" w:eastAsia="標楷體" w:hAnsi="標楷體"/>
                <w:bCs/>
              </w:rPr>
              <w:t xml:space="preserve">   所，合計共    所。</w:t>
            </w:r>
          </w:p>
        </w:tc>
      </w:tr>
      <w:tr w:rsidR="00B56E5A" w:rsidRPr="00EC1E4D" w:rsidTr="00BA355D">
        <w:trPr>
          <w:trHeight w:val="415"/>
          <w:jc w:val="center"/>
        </w:trPr>
        <w:tc>
          <w:tcPr>
            <w:tcW w:w="1696" w:type="dxa"/>
            <w:vMerge w:val="restart"/>
            <w:vAlign w:val="center"/>
          </w:tcPr>
          <w:p w:rsidR="00B56E5A" w:rsidRPr="002A2E46" w:rsidRDefault="00BA355D" w:rsidP="00F6610E">
            <w:pPr>
              <w:snapToGrid w:val="0"/>
              <w:jc w:val="center"/>
              <w:rPr>
                <w:rFonts w:ascii="標楷體" w:eastAsia="標楷體" w:hAnsi="標楷體" w:cs="標楷體"/>
              </w:rPr>
            </w:pPr>
            <w:r>
              <w:rPr>
                <w:rFonts w:ascii="標楷體" w:eastAsia="標楷體" w:hAnsi="標楷體" w:cs="標楷體" w:hint="eastAsia"/>
              </w:rPr>
              <w:t>核定補助</w:t>
            </w:r>
            <w:r w:rsidR="00B56E5A" w:rsidRPr="002A2E46">
              <w:rPr>
                <w:rFonts w:ascii="標楷體" w:eastAsia="標楷體" w:hAnsi="標楷體" w:cs="標楷體" w:hint="eastAsia"/>
              </w:rPr>
              <w:t>經費</w:t>
            </w:r>
          </w:p>
        </w:tc>
        <w:tc>
          <w:tcPr>
            <w:tcW w:w="1128" w:type="dxa"/>
            <w:vAlign w:val="center"/>
          </w:tcPr>
          <w:p w:rsidR="00B56E5A" w:rsidRPr="002A2E46" w:rsidRDefault="00B56E5A" w:rsidP="00F6610E">
            <w:pPr>
              <w:snapToGrid w:val="0"/>
              <w:jc w:val="both"/>
              <w:rPr>
                <w:rFonts w:ascii="標楷體" w:eastAsia="標楷體" w:hAnsi="標楷體"/>
              </w:rPr>
            </w:pPr>
            <w:r w:rsidRPr="002A2E46">
              <w:rPr>
                <w:rFonts w:ascii="標楷體" w:eastAsia="標楷體" w:hAnsi="標楷體" w:hint="eastAsia"/>
              </w:rPr>
              <w:t>年度</w:t>
            </w:r>
          </w:p>
        </w:tc>
        <w:tc>
          <w:tcPr>
            <w:tcW w:w="1976" w:type="dxa"/>
            <w:vAlign w:val="center"/>
          </w:tcPr>
          <w:p w:rsidR="00B56E5A" w:rsidRPr="002A2E46" w:rsidRDefault="00B56E5A" w:rsidP="00F6610E">
            <w:pPr>
              <w:snapToGrid w:val="0"/>
              <w:jc w:val="center"/>
              <w:rPr>
                <w:rFonts w:ascii="標楷體" w:eastAsia="標楷體" w:hAnsi="標楷體"/>
              </w:rPr>
            </w:pPr>
          </w:p>
        </w:tc>
        <w:tc>
          <w:tcPr>
            <w:tcW w:w="1843" w:type="dxa"/>
            <w:vAlign w:val="center"/>
          </w:tcPr>
          <w:p w:rsidR="00B56E5A" w:rsidRPr="002A2E46" w:rsidRDefault="00B56E5A" w:rsidP="00F6610E">
            <w:pPr>
              <w:snapToGrid w:val="0"/>
              <w:jc w:val="center"/>
              <w:rPr>
                <w:rFonts w:ascii="標楷體" w:eastAsia="標楷體" w:hAnsi="標楷體"/>
              </w:rPr>
            </w:pPr>
          </w:p>
        </w:tc>
        <w:tc>
          <w:tcPr>
            <w:tcW w:w="3305" w:type="dxa"/>
            <w:vAlign w:val="center"/>
          </w:tcPr>
          <w:p w:rsidR="00B56E5A" w:rsidRPr="002A2E46" w:rsidRDefault="00B56E5A" w:rsidP="00F6610E">
            <w:pPr>
              <w:snapToGrid w:val="0"/>
              <w:jc w:val="center"/>
              <w:rPr>
                <w:rFonts w:ascii="標楷體" w:eastAsia="標楷體" w:hAnsi="標楷體"/>
              </w:rPr>
            </w:pPr>
            <w:r w:rsidRPr="002A2E46">
              <w:rPr>
                <w:rFonts w:ascii="標楷體" w:eastAsia="標楷體" w:hAnsi="標楷體" w:hint="eastAsia"/>
              </w:rPr>
              <w:t>合計</w:t>
            </w:r>
          </w:p>
        </w:tc>
      </w:tr>
      <w:tr w:rsidR="00B56E5A" w:rsidRPr="00EC1E4D" w:rsidTr="00BA355D">
        <w:trPr>
          <w:trHeight w:val="416"/>
          <w:jc w:val="center"/>
        </w:trPr>
        <w:tc>
          <w:tcPr>
            <w:tcW w:w="1696" w:type="dxa"/>
            <w:vMerge/>
            <w:vAlign w:val="center"/>
          </w:tcPr>
          <w:p w:rsidR="00B56E5A" w:rsidRPr="002A2E46" w:rsidRDefault="00B56E5A" w:rsidP="00F6610E">
            <w:pPr>
              <w:snapToGrid w:val="0"/>
              <w:jc w:val="center"/>
              <w:rPr>
                <w:rFonts w:ascii="標楷體" w:eastAsia="標楷體" w:hAnsi="標楷體" w:cs="標楷體"/>
              </w:rPr>
            </w:pPr>
          </w:p>
        </w:tc>
        <w:tc>
          <w:tcPr>
            <w:tcW w:w="1128" w:type="dxa"/>
            <w:vAlign w:val="center"/>
          </w:tcPr>
          <w:p w:rsidR="00B56E5A" w:rsidRPr="002A2E46" w:rsidRDefault="00B56E5A" w:rsidP="00F6610E">
            <w:pPr>
              <w:snapToGrid w:val="0"/>
              <w:jc w:val="both"/>
              <w:rPr>
                <w:rFonts w:ascii="標楷體" w:eastAsia="標楷體" w:hAnsi="標楷體"/>
              </w:rPr>
            </w:pPr>
            <w:r w:rsidRPr="002A2E46">
              <w:rPr>
                <w:rFonts w:ascii="標楷體" w:eastAsia="標楷體" w:hAnsi="標楷體" w:hint="eastAsia"/>
              </w:rPr>
              <w:t>經常門</w:t>
            </w:r>
          </w:p>
        </w:tc>
        <w:tc>
          <w:tcPr>
            <w:tcW w:w="1976" w:type="dxa"/>
            <w:vAlign w:val="center"/>
          </w:tcPr>
          <w:p w:rsidR="00B56E5A" w:rsidRPr="002A2E46" w:rsidRDefault="00B56E5A" w:rsidP="00F6610E">
            <w:pPr>
              <w:snapToGrid w:val="0"/>
              <w:jc w:val="right"/>
              <w:rPr>
                <w:rFonts w:ascii="標楷體" w:eastAsia="標楷體" w:hAnsi="標楷體"/>
              </w:rPr>
            </w:pPr>
          </w:p>
        </w:tc>
        <w:tc>
          <w:tcPr>
            <w:tcW w:w="1843" w:type="dxa"/>
            <w:vAlign w:val="center"/>
          </w:tcPr>
          <w:p w:rsidR="00B56E5A" w:rsidRPr="002A2E46" w:rsidRDefault="00B56E5A" w:rsidP="00F6610E">
            <w:pPr>
              <w:snapToGrid w:val="0"/>
              <w:jc w:val="right"/>
              <w:rPr>
                <w:rFonts w:ascii="標楷體" w:eastAsia="標楷體" w:hAnsi="標楷體"/>
              </w:rPr>
            </w:pPr>
          </w:p>
        </w:tc>
        <w:tc>
          <w:tcPr>
            <w:tcW w:w="3305" w:type="dxa"/>
            <w:vAlign w:val="center"/>
          </w:tcPr>
          <w:p w:rsidR="00B56E5A" w:rsidRPr="002A2E46" w:rsidRDefault="00B56E5A" w:rsidP="00F6610E">
            <w:pPr>
              <w:snapToGrid w:val="0"/>
              <w:jc w:val="right"/>
              <w:rPr>
                <w:rFonts w:ascii="標楷體" w:eastAsia="標楷體" w:hAnsi="標楷體"/>
              </w:rPr>
            </w:pPr>
          </w:p>
        </w:tc>
      </w:tr>
      <w:tr w:rsidR="00B56E5A" w:rsidRPr="00EC1E4D" w:rsidTr="00BA355D">
        <w:trPr>
          <w:cantSplit/>
          <w:trHeight w:val="3202"/>
          <w:jc w:val="center"/>
        </w:trPr>
        <w:tc>
          <w:tcPr>
            <w:tcW w:w="1696" w:type="dxa"/>
            <w:vAlign w:val="center"/>
          </w:tcPr>
          <w:p w:rsidR="00B56E5A" w:rsidRPr="002A2E46" w:rsidRDefault="00B56E5A" w:rsidP="00F6610E">
            <w:pPr>
              <w:snapToGrid w:val="0"/>
              <w:jc w:val="center"/>
              <w:rPr>
                <w:rFonts w:ascii="標楷體" w:eastAsia="標楷體" w:hAnsi="標楷體"/>
              </w:rPr>
            </w:pPr>
            <w:r w:rsidRPr="002A2E46">
              <w:rPr>
                <w:rFonts w:ascii="標楷體" w:eastAsia="標楷體" w:hAnsi="標楷體" w:cs="標楷體" w:hint="eastAsia"/>
              </w:rPr>
              <w:t>計畫簡介</w:t>
            </w:r>
          </w:p>
        </w:tc>
        <w:tc>
          <w:tcPr>
            <w:tcW w:w="8252" w:type="dxa"/>
            <w:gridSpan w:val="4"/>
          </w:tcPr>
          <w:p w:rsidR="00B56E5A" w:rsidRPr="002A2E46" w:rsidRDefault="00B56E5A" w:rsidP="00F6610E">
            <w:pPr>
              <w:pStyle w:val="ad"/>
              <w:rPr>
                <w:rFonts w:ascii="標楷體" w:eastAsia="標楷體" w:hAnsi="標楷體"/>
                <w:sz w:val="24"/>
              </w:rPr>
            </w:pPr>
            <w:r w:rsidRPr="002A2E46">
              <w:rPr>
                <w:rFonts w:ascii="標楷體" w:eastAsia="標楷體" w:hAnsi="標楷體" w:hint="eastAsia"/>
                <w:sz w:val="24"/>
              </w:rPr>
              <w:t>請說明</w:t>
            </w:r>
            <w:r w:rsidRPr="002A2E46">
              <w:rPr>
                <w:rFonts w:ascii="標楷體" w:eastAsia="標楷體" w:hAnsi="標楷體"/>
                <w:sz w:val="24"/>
              </w:rPr>
              <w:t>該</w:t>
            </w:r>
            <w:r w:rsidRPr="002A2E46">
              <w:rPr>
                <w:rFonts w:ascii="標楷體" w:eastAsia="標楷體" w:hAnsi="標楷體" w:hint="eastAsia"/>
                <w:sz w:val="24"/>
              </w:rPr>
              <w:t>整合協作平台的簡介。</w:t>
            </w:r>
            <w:r w:rsidR="00003007">
              <w:rPr>
                <w:rFonts w:ascii="標楷體" w:eastAsia="標楷體" w:hAnsi="標楷體"/>
                <w:sz w:val="24"/>
              </w:rPr>
              <w:t>(</w:t>
            </w:r>
            <w:r>
              <w:rPr>
                <w:rFonts w:ascii="標楷體" w:eastAsia="標楷體" w:hAnsi="標楷體" w:hint="eastAsia"/>
                <w:sz w:val="24"/>
              </w:rPr>
              <w:t>5</w:t>
            </w:r>
            <w:r w:rsidRPr="002A2E46">
              <w:rPr>
                <w:rFonts w:ascii="標楷體" w:eastAsia="標楷體" w:hAnsi="標楷體"/>
                <w:sz w:val="24"/>
              </w:rPr>
              <w:t>00字以內說明)</w:t>
            </w:r>
          </w:p>
          <w:p w:rsidR="00B56E5A" w:rsidRPr="002A2E46" w:rsidRDefault="00B56E5A" w:rsidP="00F6610E">
            <w:pPr>
              <w:pStyle w:val="ad"/>
              <w:rPr>
                <w:rFonts w:ascii="標楷體" w:eastAsia="標楷體" w:hAnsi="標楷體"/>
                <w:sz w:val="24"/>
              </w:rPr>
            </w:pPr>
            <w:r w:rsidRPr="002A2E46">
              <w:rPr>
                <w:rFonts w:ascii="標楷體" w:eastAsia="標楷體" w:hAnsi="標楷體" w:hint="eastAsia"/>
                <w:sz w:val="24"/>
              </w:rPr>
              <w:t>一</w:t>
            </w:r>
            <w:r w:rsidRPr="002A2E46">
              <w:rPr>
                <w:rFonts w:ascii="標楷體" w:eastAsia="標楷體" w:hAnsi="標楷體"/>
                <w:sz w:val="24"/>
              </w:rPr>
              <w:t>、涵括館舍簡介</w:t>
            </w:r>
          </w:p>
          <w:p w:rsidR="00B56E5A" w:rsidRPr="002A2E46" w:rsidRDefault="00B56E5A" w:rsidP="00F6610E">
            <w:pPr>
              <w:pStyle w:val="ad"/>
              <w:rPr>
                <w:rFonts w:ascii="標楷體" w:eastAsia="標楷體" w:hAnsi="標楷體"/>
                <w:sz w:val="24"/>
              </w:rPr>
            </w:pPr>
            <w:r w:rsidRPr="002A2E46">
              <w:rPr>
                <w:rFonts w:ascii="標楷體" w:eastAsia="標楷體" w:hAnsi="標楷體" w:hint="eastAsia"/>
                <w:sz w:val="24"/>
              </w:rPr>
              <w:t>二、主要協作方案</w:t>
            </w:r>
          </w:p>
          <w:p w:rsidR="00B56E5A" w:rsidRPr="002A2E46" w:rsidRDefault="00B56E5A" w:rsidP="00F6610E">
            <w:pPr>
              <w:pStyle w:val="ad"/>
              <w:rPr>
                <w:rFonts w:ascii="標楷體" w:eastAsia="標楷體" w:hAnsi="標楷體"/>
                <w:sz w:val="24"/>
              </w:rPr>
            </w:pPr>
            <w:r w:rsidRPr="002A2E46">
              <w:rPr>
                <w:rFonts w:ascii="標楷體" w:eastAsia="標楷體" w:hAnsi="標楷體" w:hint="eastAsia"/>
                <w:sz w:val="24"/>
              </w:rPr>
              <w:t>三</w:t>
            </w:r>
            <w:r w:rsidRPr="002A2E46">
              <w:rPr>
                <w:rFonts w:ascii="標楷體" w:eastAsia="標楷體" w:hAnsi="標楷體"/>
                <w:sz w:val="24"/>
              </w:rPr>
              <w:t>、預期效益</w:t>
            </w:r>
          </w:p>
          <w:p w:rsidR="00B56E5A" w:rsidRPr="00EC1E4D" w:rsidRDefault="00B56E5A" w:rsidP="00F6610E">
            <w:pPr>
              <w:pStyle w:val="ad"/>
            </w:pPr>
          </w:p>
          <w:p w:rsidR="00B56E5A" w:rsidRPr="00EC1E4D" w:rsidRDefault="00B56E5A" w:rsidP="00F6610E">
            <w:pPr>
              <w:pStyle w:val="ad"/>
            </w:pPr>
          </w:p>
          <w:p w:rsidR="00B56E5A" w:rsidRPr="00EC1E4D" w:rsidRDefault="00B56E5A" w:rsidP="00F6610E">
            <w:pPr>
              <w:pStyle w:val="ad"/>
            </w:pPr>
          </w:p>
        </w:tc>
      </w:tr>
      <w:tr w:rsidR="00B56E5A" w:rsidRPr="00EC1E4D" w:rsidTr="00BA355D">
        <w:trPr>
          <w:cantSplit/>
          <w:trHeight w:val="4760"/>
          <w:jc w:val="center"/>
        </w:trPr>
        <w:tc>
          <w:tcPr>
            <w:tcW w:w="1696" w:type="dxa"/>
            <w:vAlign w:val="center"/>
          </w:tcPr>
          <w:p w:rsidR="00B56E5A" w:rsidRPr="002A2E46" w:rsidRDefault="00B56E5A" w:rsidP="00F6610E">
            <w:pPr>
              <w:adjustRightInd w:val="0"/>
              <w:snapToGrid w:val="0"/>
              <w:rPr>
                <w:rFonts w:ascii="標楷體" w:eastAsia="標楷體" w:hAnsi="標楷體"/>
              </w:rPr>
            </w:pPr>
            <w:r w:rsidRPr="002A2E46">
              <w:rPr>
                <w:rFonts w:ascii="標楷體" w:eastAsia="標楷體" w:hAnsi="標楷體" w:cs="標楷體"/>
              </w:rPr>
              <w:t>年度階段性目標</w:t>
            </w:r>
          </w:p>
        </w:tc>
        <w:tc>
          <w:tcPr>
            <w:tcW w:w="8252" w:type="dxa"/>
            <w:gridSpan w:val="4"/>
          </w:tcPr>
          <w:p w:rsidR="00B56E5A" w:rsidRPr="002A2E46" w:rsidRDefault="00B56E5A" w:rsidP="00F6610E">
            <w:pPr>
              <w:snapToGrid w:val="0"/>
              <w:jc w:val="both"/>
              <w:rPr>
                <w:rFonts w:ascii="標楷體" w:eastAsia="標楷體" w:hAnsi="標楷體"/>
              </w:rPr>
            </w:pPr>
            <w:r w:rsidRPr="002A2E46">
              <w:rPr>
                <w:rFonts w:ascii="標楷體" w:eastAsia="標楷體" w:hAnsi="標楷體" w:cs="標楷體" w:hint="eastAsia"/>
              </w:rPr>
              <w:t>請提出各縣市對於年度整合協作平台階段性目標設定：如年度希望達成的目標、階段性目標與徵選</w:t>
            </w:r>
            <w:r w:rsidRPr="002A2E46">
              <w:rPr>
                <w:rFonts w:ascii="標楷體" w:eastAsia="標楷體" w:hAnsi="標楷體"/>
              </w:rPr>
              <w:t>/</w:t>
            </w:r>
            <w:r w:rsidRPr="002A2E46">
              <w:rPr>
                <w:rFonts w:ascii="標楷體" w:eastAsia="標楷體" w:hAnsi="標楷體" w:cs="標楷體" w:hint="eastAsia"/>
              </w:rPr>
              <w:t>提案之各項計畫的關連</w:t>
            </w:r>
            <w:r w:rsidRPr="002A2E46">
              <w:rPr>
                <w:rFonts w:ascii="標楷體" w:eastAsia="標楷體" w:hAnsi="標楷體"/>
              </w:rPr>
              <w:t>…..</w:t>
            </w:r>
            <w:r w:rsidRPr="002A2E46">
              <w:rPr>
                <w:rFonts w:ascii="標楷體" w:eastAsia="標楷體" w:hAnsi="標楷體" w:cs="標楷體" w:hint="eastAsia"/>
              </w:rPr>
              <w:t>等。</w:t>
            </w:r>
          </w:p>
          <w:p w:rsidR="00B56E5A" w:rsidRPr="002A2E46" w:rsidRDefault="00B56E5A" w:rsidP="00F6610E">
            <w:pPr>
              <w:snapToGrid w:val="0"/>
              <w:jc w:val="both"/>
              <w:rPr>
                <w:rFonts w:ascii="標楷體" w:eastAsia="標楷體" w:hAnsi="標楷體"/>
              </w:rPr>
            </w:pPr>
          </w:p>
        </w:tc>
      </w:tr>
    </w:tbl>
    <w:p w:rsidR="00B56E5A" w:rsidRDefault="00B56E5A" w:rsidP="00B56E5A">
      <w:pPr>
        <w:widowControl/>
        <w:rPr>
          <w:rFonts w:ascii="標楷體" w:eastAsia="標楷體" w:hAnsi="標楷體"/>
          <w:b/>
          <w:sz w:val="28"/>
        </w:rPr>
      </w:pPr>
      <w:r>
        <w:rPr>
          <w:rFonts w:ascii="標楷體" w:eastAsia="標楷體" w:hAnsi="標楷體"/>
          <w:b/>
          <w:sz w:val="28"/>
        </w:rPr>
        <w:br w:type="page"/>
      </w:r>
    </w:p>
    <w:p w:rsidR="00B56E5A" w:rsidRDefault="00B56E5A" w:rsidP="00B56E5A">
      <w:pPr>
        <w:snapToGrid w:val="0"/>
        <w:jc w:val="center"/>
      </w:pPr>
      <w:r>
        <w:rPr>
          <w:rFonts w:ascii="標楷體" w:eastAsia="標楷體" w:hAnsi="標楷體"/>
          <w:b/>
          <w:sz w:val="28"/>
        </w:rPr>
        <w:lastRenderedPageBreak/>
        <w:t>館舍基本資料表</w:t>
      </w:r>
    </w:p>
    <w:tbl>
      <w:tblPr>
        <w:tblW w:w="10060" w:type="dxa"/>
        <w:jc w:val="center"/>
        <w:tblLayout w:type="fixed"/>
        <w:tblCellMar>
          <w:left w:w="113" w:type="dxa"/>
        </w:tblCellMar>
        <w:tblLook w:val="0000" w:firstRow="0" w:lastRow="0" w:firstColumn="0" w:lastColumn="0" w:noHBand="0" w:noVBand="0"/>
      </w:tblPr>
      <w:tblGrid>
        <w:gridCol w:w="2122"/>
        <w:gridCol w:w="2883"/>
        <w:gridCol w:w="1546"/>
        <w:gridCol w:w="3509"/>
      </w:tblGrid>
      <w:tr w:rsidR="00B56E5A" w:rsidTr="00F6610E">
        <w:trPr>
          <w:trHeight w:val="362"/>
          <w:jc w:val="center"/>
        </w:trPr>
        <w:tc>
          <w:tcPr>
            <w:tcW w:w="10060" w:type="dxa"/>
            <w:gridSpan w:val="4"/>
            <w:tcBorders>
              <w:top w:val="single" w:sz="4" w:space="0" w:color="00000A"/>
              <w:left w:val="single" w:sz="4" w:space="0" w:color="00000A"/>
              <w:bottom w:val="single" w:sz="4" w:space="0" w:color="00000A"/>
              <w:right w:val="single" w:sz="4" w:space="0" w:color="00000A"/>
            </w:tcBorders>
            <w:shd w:val="clear" w:color="auto" w:fill="FFFFFF"/>
            <w:vAlign w:val="center"/>
          </w:tcPr>
          <w:p w:rsidR="00B56E5A" w:rsidRDefault="006934DF" w:rsidP="00F6610E">
            <w:pPr>
              <w:jc w:val="center"/>
            </w:pPr>
            <w:r>
              <w:rPr>
                <w:rFonts w:eastAsia="標楷體"/>
                <w:b/>
              </w:rPr>
              <w:t>○○</w:t>
            </w:r>
            <w:r w:rsidR="00B56E5A">
              <w:rPr>
                <w:rFonts w:eastAsia="標楷體"/>
                <w:b/>
              </w:rPr>
              <w:t>館</w:t>
            </w:r>
            <w:r w:rsidR="00B56E5A">
              <w:rPr>
                <w:rFonts w:ascii="標楷體" w:eastAsia="標楷體" w:hAnsi="標楷體"/>
                <w:bCs/>
                <w:sz w:val="20"/>
              </w:rPr>
              <w:t xml:space="preserve">  </w:t>
            </w:r>
            <w:r w:rsidR="00003007">
              <w:rPr>
                <w:rFonts w:ascii="標楷體" w:eastAsia="標楷體" w:hAnsi="標楷體"/>
                <w:bCs/>
                <w:sz w:val="20"/>
              </w:rPr>
              <w:t>(</w:t>
            </w:r>
            <w:r w:rsidR="00B56E5A">
              <w:rPr>
                <w:rFonts w:ascii="標楷體" w:eastAsia="標楷體" w:hAnsi="標楷體"/>
                <w:bCs/>
                <w:sz w:val="20"/>
              </w:rPr>
              <w:t>請填寫館所完整正式名稱</w:t>
            </w:r>
            <w:r w:rsidR="00003007">
              <w:rPr>
                <w:rFonts w:ascii="標楷體" w:eastAsia="標楷體" w:hAnsi="標楷體"/>
                <w:bCs/>
                <w:sz w:val="20"/>
              </w:rPr>
              <w:t>)</w:t>
            </w:r>
            <w:r w:rsidR="00B56E5A">
              <w:rPr>
                <w:rFonts w:ascii="標楷體" w:eastAsia="標楷體" w:hAnsi="標楷體"/>
                <w:bCs/>
                <w:sz w:val="20"/>
              </w:rPr>
              <w:t xml:space="preserve">     館舍屬：□一般建築□古蹟歷史建築</w:t>
            </w:r>
          </w:p>
        </w:tc>
      </w:tr>
      <w:tr w:rsidR="00B56E5A" w:rsidTr="00F6610E">
        <w:trPr>
          <w:trHeight w:val="347"/>
          <w:jc w:val="center"/>
        </w:trPr>
        <w:tc>
          <w:tcPr>
            <w:tcW w:w="212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B56E5A" w:rsidRDefault="00B56E5A" w:rsidP="00F6610E">
            <w:pPr>
              <w:jc w:val="center"/>
            </w:pPr>
            <w:r>
              <w:rPr>
                <w:rFonts w:ascii="標楷體" w:eastAsia="標楷體" w:hAnsi="標楷體"/>
                <w:sz w:val="18"/>
              </w:rPr>
              <w:t>博物館館址：</w:t>
            </w:r>
          </w:p>
        </w:tc>
        <w:tc>
          <w:tcPr>
            <w:tcW w:w="7938" w:type="dxa"/>
            <w:gridSpan w:val="3"/>
            <w:tcBorders>
              <w:top w:val="single" w:sz="4" w:space="0" w:color="00000A"/>
              <w:left w:val="single" w:sz="4" w:space="0" w:color="00000A"/>
              <w:bottom w:val="single" w:sz="4" w:space="0" w:color="00000A"/>
              <w:right w:val="single" w:sz="4" w:space="0" w:color="00000A"/>
            </w:tcBorders>
            <w:shd w:val="clear" w:color="auto" w:fill="FFFFFF"/>
            <w:vAlign w:val="center"/>
          </w:tcPr>
          <w:p w:rsidR="00B56E5A" w:rsidRDefault="00003007" w:rsidP="00F6610E">
            <w:pPr>
              <w:jc w:val="both"/>
            </w:pPr>
            <w:r>
              <w:rPr>
                <w:rFonts w:ascii="標楷體" w:eastAsia="標楷體" w:hAnsi="標楷體"/>
                <w:sz w:val="20"/>
              </w:rPr>
              <w:t>(</w:t>
            </w:r>
            <w:r w:rsidR="00B56E5A">
              <w:rPr>
                <w:rFonts w:ascii="標楷體" w:eastAsia="標楷體" w:hAnsi="標楷體"/>
                <w:sz w:val="20"/>
              </w:rPr>
              <w:t>須含鄉鎮市區、村里資訊</w:t>
            </w:r>
            <w:r>
              <w:rPr>
                <w:rFonts w:ascii="標楷體" w:eastAsia="標楷體" w:hAnsi="標楷體"/>
                <w:sz w:val="20"/>
              </w:rPr>
              <w:t>)</w:t>
            </w:r>
            <w:r w:rsidR="00B56E5A">
              <w:rPr>
                <w:rFonts w:ascii="標楷體" w:eastAsia="標楷體" w:hAnsi="標楷體"/>
                <w:sz w:val="20"/>
              </w:rPr>
              <w:t xml:space="preserve"> </w:t>
            </w:r>
          </w:p>
        </w:tc>
      </w:tr>
      <w:tr w:rsidR="00B56E5A" w:rsidTr="00F6610E">
        <w:trPr>
          <w:trHeight w:val="362"/>
          <w:jc w:val="center"/>
        </w:trPr>
        <w:tc>
          <w:tcPr>
            <w:tcW w:w="2122" w:type="dxa"/>
            <w:tcBorders>
              <w:top w:val="single" w:sz="4" w:space="0" w:color="00000A"/>
              <w:left w:val="single" w:sz="4" w:space="0" w:color="00000A"/>
              <w:bottom w:val="single" w:sz="4" w:space="0" w:color="00000A"/>
              <w:right w:val="single" w:sz="4" w:space="0" w:color="00000A"/>
            </w:tcBorders>
            <w:shd w:val="clear" w:color="auto" w:fill="auto"/>
            <w:vAlign w:val="center"/>
          </w:tcPr>
          <w:p w:rsidR="00B56E5A" w:rsidRDefault="00B56E5A" w:rsidP="00F6610E">
            <w:pPr>
              <w:jc w:val="center"/>
            </w:pPr>
            <w:r>
              <w:rPr>
                <w:rFonts w:ascii="標楷體" w:eastAsia="標楷體" w:hAnsi="標楷體"/>
                <w:sz w:val="20"/>
              </w:rPr>
              <w:t>博物館類別</w:t>
            </w:r>
          </w:p>
        </w:tc>
        <w:tc>
          <w:tcPr>
            <w:tcW w:w="2883" w:type="dxa"/>
            <w:tcBorders>
              <w:top w:val="single" w:sz="4" w:space="0" w:color="00000A"/>
              <w:left w:val="single" w:sz="4" w:space="0" w:color="00000A"/>
              <w:bottom w:val="single" w:sz="4" w:space="0" w:color="00000A"/>
              <w:right w:val="single" w:sz="4" w:space="0" w:color="00000A"/>
            </w:tcBorders>
            <w:shd w:val="clear" w:color="auto" w:fill="auto"/>
            <w:vAlign w:val="center"/>
          </w:tcPr>
          <w:p w:rsidR="00B56E5A" w:rsidRDefault="00B56E5A" w:rsidP="00F6610E">
            <w:pPr>
              <w:tabs>
                <w:tab w:val="left" w:pos="3492"/>
              </w:tabs>
              <w:jc w:val="both"/>
            </w:pPr>
            <w:r>
              <w:rPr>
                <w:rFonts w:ascii="標楷體" w:eastAsia="標楷體" w:hAnsi="標楷體"/>
                <w:sz w:val="20"/>
              </w:rPr>
              <w:t>□公立</w:t>
            </w:r>
            <w:r w:rsidR="00564B41">
              <w:rPr>
                <w:rFonts w:ascii="標楷體" w:eastAsia="標楷體" w:hAnsi="標楷體" w:hint="eastAsia"/>
                <w:sz w:val="20"/>
              </w:rPr>
              <w:t>□私立/民間</w:t>
            </w:r>
          </w:p>
        </w:tc>
        <w:tc>
          <w:tcPr>
            <w:tcW w:w="154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56E5A" w:rsidRDefault="00B56E5A" w:rsidP="00F6610E">
            <w:pPr>
              <w:jc w:val="center"/>
            </w:pPr>
            <w:r>
              <w:rPr>
                <w:rFonts w:ascii="標楷體" w:eastAsia="標楷體" w:hAnsi="標楷體"/>
                <w:sz w:val="20"/>
              </w:rPr>
              <w:t>類型</w:t>
            </w:r>
          </w:p>
        </w:tc>
        <w:tc>
          <w:tcPr>
            <w:tcW w:w="35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B56E5A" w:rsidRDefault="00B56E5A" w:rsidP="00F6610E">
            <w:pPr>
              <w:jc w:val="both"/>
            </w:pPr>
            <w:r>
              <w:rPr>
                <w:rFonts w:ascii="標楷體" w:eastAsia="標楷體" w:hAnsi="標楷體"/>
                <w:b/>
                <w:sz w:val="20"/>
              </w:rPr>
              <w:t>□博物館 □地方文化館</w:t>
            </w:r>
          </w:p>
        </w:tc>
      </w:tr>
      <w:tr w:rsidR="00B56E5A" w:rsidTr="00F6610E">
        <w:trPr>
          <w:trHeight w:val="725"/>
          <w:jc w:val="center"/>
        </w:trPr>
        <w:tc>
          <w:tcPr>
            <w:tcW w:w="2122" w:type="dxa"/>
            <w:tcBorders>
              <w:top w:val="single" w:sz="4" w:space="0" w:color="00000A"/>
              <w:left w:val="single" w:sz="4" w:space="0" w:color="00000A"/>
              <w:bottom w:val="single" w:sz="4" w:space="0" w:color="00000A"/>
              <w:right w:val="single" w:sz="4" w:space="0" w:color="00000A"/>
            </w:tcBorders>
            <w:shd w:val="clear" w:color="auto" w:fill="auto"/>
            <w:vAlign w:val="center"/>
          </w:tcPr>
          <w:p w:rsidR="00B56E5A" w:rsidRDefault="00B56E5A" w:rsidP="00F6610E">
            <w:pPr>
              <w:jc w:val="center"/>
            </w:pPr>
            <w:r>
              <w:rPr>
                <w:rFonts w:ascii="標楷體" w:eastAsia="標楷體" w:hAnsi="標楷體"/>
                <w:sz w:val="20"/>
              </w:rPr>
              <w:t>受補助單位</w:t>
            </w:r>
            <w:r w:rsidR="00DB714A">
              <w:rPr>
                <w:rFonts w:ascii="標楷體" w:eastAsia="標楷體" w:hAnsi="標楷體" w:hint="eastAsia"/>
                <w:sz w:val="20"/>
              </w:rPr>
              <w:t>/</w:t>
            </w:r>
            <w:r>
              <w:rPr>
                <w:rFonts w:ascii="標楷體" w:eastAsia="標楷體" w:hAnsi="標楷體"/>
                <w:sz w:val="20"/>
              </w:rPr>
              <w:t>執行單位</w:t>
            </w:r>
          </w:p>
        </w:tc>
        <w:tc>
          <w:tcPr>
            <w:tcW w:w="288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B56E5A" w:rsidRDefault="00B56E5A" w:rsidP="00F6610E">
            <w:pPr>
              <w:pStyle w:val="ad"/>
              <w:rPr>
                <w:rFonts w:ascii="標楷體" w:eastAsia="標楷體" w:hAnsi="標楷體"/>
                <w:kern w:val="1"/>
                <w:lang w:bidi="ar-SA"/>
              </w:rPr>
            </w:pPr>
          </w:p>
        </w:tc>
        <w:tc>
          <w:tcPr>
            <w:tcW w:w="154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56E5A" w:rsidRPr="00DB714A" w:rsidRDefault="00DB714A" w:rsidP="00DB714A">
            <w:pPr>
              <w:jc w:val="center"/>
              <w:rPr>
                <w:rFonts w:ascii="標楷體" w:eastAsia="標楷體" w:hAnsi="標楷體"/>
                <w:sz w:val="20"/>
                <w:szCs w:val="20"/>
              </w:rPr>
            </w:pPr>
            <w:r w:rsidRPr="00DB714A">
              <w:rPr>
                <w:rFonts w:ascii="標楷體" w:eastAsia="標楷體" w:hAnsi="標楷體" w:hint="eastAsia"/>
                <w:sz w:val="20"/>
                <w:szCs w:val="20"/>
              </w:rPr>
              <w:t>館舍</w:t>
            </w:r>
            <w:r w:rsidR="00B56E5A" w:rsidRPr="00DB714A">
              <w:rPr>
                <w:rFonts w:ascii="標楷體" w:eastAsia="標楷體" w:hAnsi="標楷體"/>
                <w:sz w:val="20"/>
                <w:szCs w:val="20"/>
              </w:rPr>
              <w:t>連絡人</w:t>
            </w:r>
          </w:p>
        </w:tc>
        <w:tc>
          <w:tcPr>
            <w:tcW w:w="35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B56E5A" w:rsidRDefault="00B56E5A" w:rsidP="00F6610E">
            <w:pPr>
              <w:jc w:val="both"/>
              <w:rPr>
                <w:rFonts w:ascii="標楷體" w:eastAsia="標楷體" w:hAnsi="標楷體"/>
                <w:sz w:val="20"/>
              </w:rPr>
            </w:pPr>
          </w:p>
        </w:tc>
      </w:tr>
      <w:tr w:rsidR="00B56E5A" w:rsidTr="00F6610E">
        <w:trPr>
          <w:trHeight w:val="362"/>
          <w:jc w:val="center"/>
        </w:trPr>
        <w:tc>
          <w:tcPr>
            <w:tcW w:w="2122" w:type="dxa"/>
            <w:tcBorders>
              <w:top w:val="single" w:sz="4" w:space="0" w:color="00000A"/>
              <w:left w:val="single" w:sz="4" w:space="0" w:color="00000A"/>
              <w:bottom w:val="single" w:sz="4" w:space="0" w:color="00000A"/>
              <w:right w:val="single" w:sz="4" w:space="0" w:color="00000A"/>
            </w:tcBorders>
            <w:shd w:val="clear" w:color="auto" w:fill="auto"/>
            <w:vAlign w:val="center"/>
          </w:tcPr>
          <w:p w:rsidR="00B56E5A" w:rsidRDefault="00B56E5A" w:rsidP="00F6610E">
            <w:pPr>
              <w:jc w:val="center"/>
            </w:pPr>
            <w:r>
              <w:rPr>
                <w:rFonts w:ascii="標楷體" w:eastAsia="標楷體" w:hAnsi="標楷體"/>
                <w:sz w:val="20"/>
              </w:rPr>
              <w:t>電子信箱</w:t>
            </w:r>
          </w:p>
        </w:tc>
        <w:tc>
          <w:tcPr>
            <w:tcW w:w="7938"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B56E5A" w:rsidRDefault="00B56E5A" w:rsidP="00F6610E">
            <w:pPr>
              <w:jc w:val="both"/>
              <w:rPr>
                <w:rFonts w:ascii="標楷體" w:eastAsia="標楷體" w:hAnsi="標楷體"/>
                <w:sz w:val="20"/>
              </w:rPr>
            </w:pPr>
          </w:p>
        </w:tc>
      </w:tr>
      <w:tr w:rsidR="00B56E5A" w:rsidTr="00F6610E">
        <w:trPr>
          <w:cantSplit/>
          <w:trHeight w:val="347"/>
          <w:jc w:val="center"/>
        </w:trPr>
        <w:tc>
          <w:tcPr>
            <w:tcW w:w="2122" w:type="dxa"/>
            <w:tcBorders>
              <w:top w:val="single" w:sz="4" w:space="0" w:color="00000A"/>
              <w:left w:val="single" w:sz="4" w:space="0" w:color="00000A"/>
              <w:bottom w:val="single" w:sz="4" w:space="0" w:color="00000A"/>
              <w:right w:val="single" w:sz="4" w:space="0" w:color="00000A"/>
            </w:tcBorders>
            <w:shd w:val="clear" w:color="auto" w:fill="auto"/>
            <w:vAlign w:val="center"/>
          </w:tcPr>
          <w:p w:rsidR="00B56E5A" w:rsidRDefault="00B56E5A" w:rsidP="00F6610E">
            <w:pPr>
              <w:jc w:val="center"/>
            </w:pPr>
            <w:r>
              <w:rPr>
                <w:rFonts w:ascii="標楷體" w:eastAsia="標楷體" w:hAnsi="標楷體"/>
                <w:sz w:val="20"/>
              </w:rPr>
              <w:t>聯絡電話</w:t>
            </w:r>
          </w:p>
        </w:tc>
        <w:tc>
          <w:tcPr>
            <w:tcW w:w="2883" w:type="dxa"/>
            <w:tcBorders>
              <w:top w:val="single" w:sz="4" w:space="0" w:color="00000A"/>
              <w:left w:val="single" w:sz="4" w:space="0" w:color="00000A"/>
              <w:bottom w:val="single" w:sz="4" w:space="0" w:color="00000A"/>
              <w:right w:val="single" w:sz="4" w:space="0" w:color="00000A"/>
            </w:tcBorders>
            <w:shd w:val="clear" w:color="auto" w:fill="auto"/>
            <w:vAlign w:val="center"/>
          </w:tcPr>
          <w:p w:rsidR="00B56E5A" w:rsidRDefault="00B56E5A" w:rsidP="00F6610E">
            <w:pPr>
              <w:jc w:val="both"/>
              <w:rPr>
                <w:rFonts w:ascii="標楷體" w:eastAsia="標楷體" w:hAnsi="標楷體"/>
                <w:sz w:val="20"/>
              </w:rPr>
            </w:pPr>
          </w:p>
        </w:tc>
        <w:tc>
          <w:tcPr>
            <w:tcW w:w="154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56E5A" w:rsidRDefault="00B56E5A" w:rsidP="00F6610E">
            <w:pPr>
              <w:jc w:val="center"/>
            </w:pPr>
            <w:r>
              <w:rPr>
                <w:rFonts w:ascii="標楷體" w:eastAsia="標楷體" w:hAnsi="標楷體"/>
                <w:sz w:val="20"/>
              </w:rPr>
              <w:t>傳真</w:t>
            </w:r>
          </w:p>
        </w:tc>
        <w:tc>
          <w:tcPr>
            <w:tcW w:w="35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B56E5A" w:rsidRDefault="00B56E5A" w:rsidP="00F6610E">
            <w:pPr>
              <w:pStyle w:val="a5"/>
              <w:tabs>
                <w:tab w:val="clear" w:pos="4153"/>
                <w:tab w:val="clear" w:pos="8306"/>
              </w:tabs>
              <w:snapToGrid/>
              <w:jc w:val="both"/>
              <w:rPr>
                <w:rFonts w:ascii="標楷體" w:eastAsia="標楷體" w:hAnsi="標楷體"/>
                <w:szCs w:val="24"/>
              </w:rPr>
            </w:pPr>
          </w:p>
        </w:tc>
      </w:tr>
      <w:tr w:rsidR="00B56E5A" w:rsidTr="00F6610E">
        <w:trPr>
          <w:cantSplit/>
          <w:trHeight w:val="1072"/>
          <w:jc w:val="center"/>
        </w:trPr>
        <w:tc>
          <w:tcPr>
            <w:tcW w:w="2122" w:type="dxa"/>
            <w:tcBorders>
              <w:top w:val="single" w:sz="4" w:space="0" w:color="00000A"/>
              <w:left w:val="single" w:sz="4" w:space="0" w:color="00000A"/>
              <w:bottom w:val="single" w:sz="4" w:space="0" w:color="00000A"/>
              <w:right w:val="single" w:sz="4" w:space="0" w:color="00000A"/>
            </w:tcBorders>
            <w:shd w:val="clear" w:color="auto" w:fill="auto"/>
            <w:vAlign w:val="center"/>
          </w:tcPr>
          <w:p w:rsidR="00B56E5A" w:rsidRDefault="00B56E5A" w:rsidP="00F6610E">
            <w:pPr>
              <w:jc w:val="center"/>
            </w:pPr>
            <w:r>
              <w:rPr>
                <w:rFonts w:ascii="標楷體" w:eastAsia="標楷體" w:hAnsi="標楷體"/>
                <w:bCs/>
                <w:sz w:val="20"/>
              </w:rPr>
              <w:t>館所簡介</w:t>
            </w:r>
          </w:p>
          <w:p w:rsidR="00B56E5A" w:rsidRDefault="00003007" w:rsidP="00F6610E">
            <w:pPr>
              <w:jc w:val="center"/>
            </w:pPr>
            <w:r>
              <w:rPr>
                <w:rFonts w:ascii="標楷體" w:eastAsia="標楷體" w:hAnsi="標楷體"/>
                <w:bCs/>
                <w:sz w:val="20"/>
              </w:rPr>
              <w:t>(</w:t>
            </w:r>
            <w:r w:rsidR="00B56E5A">
              <w:rPr>
                <w:rFonts w:ascii="標楷體" w:eastAsia="標楷體" w:hAnsi="標楷體"/>
                <w:bCs/>
                <w:sz w:val="20"/>
              </w:rPr>
              <w:t>含設館宗旨)</w:t>
            </w:r>
          </w:p>
        </w:tc>
        <w:tc>
          <w:tcPr>
            <w:tcW w:w="7938"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B56E5A" w:rsidRDefault="00B56E5A" w:rsidP="00F6610E">
            <w:pPr>
              <w:jc w:val="both"/>
              <w:rPr>
                <w:rFonts w:ascii="標楷體" w:eastAsia="標楷體" w:hAnsi="標楷體"/>
                <w:sz w:val="20"/>
              </w:rPr>
            </w:pPr>
          </w:p>
          <w:p w:rsidR="00B56E5A" w:rsidRDefault="00003007" w:rsidP="00F6610E">
            <w:pPr>
              <w:jc w:val="both"/>
            </w:pPr>
            <w:r>
              <w:rPr>
                <w:rFonts w:ascii="標楷體" w:eastAsia="標楷體" w:hAnsi="標楷體"/>
                <w:bCs/>
                <w:sz w:val="20"/>
              </w:rPr>
              <w:t>(</w:t>
            </w:r>
            <w:r w:rsidR="00B56E5A">
              <w:rPr>
                <w:rFonts w:ascii="標楷體" w:eastAsia="標楷體" w:hAnsi="標楷體"/>
                <w:bCs/>
                <w:sz w:val="20"/>
              </w:rPr>
              <w:t>請務必於300字以內說明)</w:t>
            </w:r>
          </w:p>
          <w:p w:rsidR="00B56E5A" w:rsidRDefault="00B56E5A" w:rsidP="00F6610E">
            <w:pPr>
              <w:jc w:val="both"/>
              <w:rPr>
                <w:rFonts w:ascii="標楷體" w:eastAsia="標楷體" w:hAnsi="標楷體"/>
                <w:sz w:val="20"/>
              </w:rPr>
            </w:pPr>
          </w:p>
        </w:tc>
      </w:tr>
      <w:tr w:rsidR="00B56E5A" w:rsidTr="00F6610E">
        <w:trPr>
          <w:cantSplit/>
          <w:trHeight w:val="725"/>
          <w:jc w:val="center"/>
        </w:trPr>
        <w:tc>
          <w:tcPr>
            <w:tcW w:w="2122" w:type="dxa"/>
            <w:tcBorders>
              <w:top w:val="single" w:sz="4" w:space="0" w:color="00000A"/>
              <w:left w:val="single" w:sz="4" w:space="0" w:color="00000A"/>
              <w:bottom w:val="single" w:sz="4" w:space="0" w:color="00000A"/>
              <w:right w:val="single" w:sz="4" w:space="0" w:color="00000A"/>
            </w:tcBorders>
            <w:shd w:val="clear" w:color="auto" w:fill="auto"/>
            <w:vAlign w:val="center"/>
          </w:tcPr>
          <w:p w:rsidR="00B56E5A" w:rsidRDefault="00B56E5A" w:rsidP="00F6610E">
            <w:pPr>
              <w:jc w:val="center"/>
            </w:pPr>
            <w:r>
              <w:rPr>
                <w:rFonts w:ascii="標楷體" w:eastAsia="標楷體" w:hAnsi="標楷體"/>
                <w:sz w:val="20"/>
              </w:rPr>
              <w:t>開放日期與時間</w:t>
            </w:r>
          </w:p>
        </w:tc>
        <w:tc>
          <w:tcPr>
            <w:tcW w:w="7938"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B56E5A" w:rsidRDefault="00B56E5A" w:rsidP="00F6610E">
            <w:pPr>
              <w:jc w:val="both"/>
            </w:pPr>
            <w:r>
              <w:rPr>
                <w:rFonts w:ascii="標楷體" w:eastAsia="標楷體" w:hAnsi="標楷體"/>
                <w:sz w:val="20"/>
              </w:rPr>
              <w:t>開放時段：AM○○：○○－PM○○: ○○</w:t>
            </w:r>
            <w:r w:rsidR="00003007">
              <w:rPr>
                <w:rFonts w:ascii="標楷體" w:eastAsia="標楷體" w:hAnsi="標楷體"/>
                <w:sz w:val="20"/>
              </w:rPr>
              <w:t>(</w:t>
            </w:r>
            <w:r>
              <w:rPr>
                <w:rFonts w:ascii="標楷體" w:eastAsia="標楷體" w:hAnsi="標楷體"/>
                <w:sz w:val="20"/>
              </w:rPr>
              <w:t>每週○○休館□無休館</w:t>
            </w:r>
            <w:r w:rsidR="00003007">
              <w:rPr>
                <w:rFonts w:ascii="標楷體" w:eastAsia="標楷體" w:hAnsi="標楷體"/>
                <w:sz w:val="20"/>
              </w:rPr>
              <w:t>)</w:t>
            </w:r>
          </w:p>
          <w:p w:rsidR="00B56E5A" w:rsidRDefault="00B56E5A" w:rsidP="00F6610E">
            <w:pPr>
              <w:jc w:val="both"/>
            </w:pPr>
            <w:r>
              <w:rPr>
                <w:rFonts w:ascii="標楷體" w:eastAsia="標楷體" w:hAnsi="標楷體"/>
                <w:sz w:val="20"/>
              </w:rPr>
              <w:t>年開放○○○天；年參觀人次○○○人</w:t>
            </w:r>
          </w:p>
        </w:tc>
      </w:tr>
      <w:tr w:rsidR="00B56E5A" w:rsidTr="00F6610E">
        <w:trPr>
          <w:cantSplit/>
          <w:trHeight w:val="378"/>
          <w:jc w:val="center"/>
        </w:trPr>
        <w:tc>
          <w:tcPr>
            <w:tcW w:w="2122" w:type="dxa"/>
            <w:tcBorders>
              <w:top w:val="single" w:sz="4" w:space="0" w:color="00000A"/>
              <w:left w:val="single" w:sz="4" w:space="0" w:color="00000A"/>
              <w:bottom w:val="single" w:sz="4" w:space="0" w:color="00000A"/>
              <w:right w:val="single" w:sz="4" w:space="0" w:color="00000A"/>
            </w:tcBorders>
            <w:shd w:val="clear" w:color="auto" w:fill="auto"/>
            <w:vAlign w:val="center"/>
          </w:tcPr>
          <w:p w:rsidR="00B56E5A" w:rsidRDefault="00B56E5A" w:rsidP="00F6610E">
            <w:pPr>
              <w:jc w:val="center"/>
            </w:pPr>
            <w:r>
              <w:rPr>
                <w:rFonts w:ascii="標楷體" w:eastAsia="標楷體" w:hAnsi="標楷體"/>
                <w:sz w:val="20"/>
              </w:rPr>
              <w:t>組織編制</w:t>
            </w:r>
            <w:r w:rsidR="00003007">
              <w:rPr>
                <w:rFonts w:ascii="標楷體" w:eastAsia="標楷體" w:hAnsi="標楷體"/>
                <w:sz w:val="20"/>
              </w:rPr>
              <w:t>(</w:t>
            </w:r>
            <w:r>
              <w:rPr>
                <w:rFonts w:ascii="標楷體" w:eastAsia="標楷體" w:hAnsi="標楷體"/>
                <w:sz w:val="20"/>
              </w:rPr>
              <w:t>人數</w:t>
            </w:r>
            <w:r w:rsidR="00003007">
              <w:rPr>
                <w:rFonts w:ascii="標楷體" w:eastAsia="標楷體" w:hAnsi="標楷體"/>
                <w:sz w:val="20"/>
              </w:rPr>
              <w:t>)</w:t>
            </w:r>
          </w:p>
        </w:tc>
        <w:tc>
          <w:tcPr>
            <w:tcW w:w="7938"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B56E5A" w:rsidRDefault="00B56E5A" w:rsidP="00F6610E">
            <w:pPr>
              <w:jc w:val="both"/>
            </w:pPr>
            <w:r>
              <w:rPr>
                <w:rFonts w:ascii="標楷體" w:eastAsia="標楷體" w:hAnsi="標楷體"/>
                <w:sz w:val="20"/>
              </w:rPr>
              <w:t>專任○○人、兼任○○人、</w:t>
            </w:r>
            <w:r w:rsidR="00FB4EE3">
              <w:rPr>
                <w:rFonts w:ascii="標楷體" w:eastAsia="標楷體" w:hAnsi="標楷體"/>
                <w:sz w:val="20"/>
              </w:rPr>
              <w:t>志工</w:t>
            </w:r>
            <w:r>
              <w:rPr>
                <w:rFonts w:ascii="標楷體" w:eastAsia="標楷體" w:hAnsi="標楷體"/>
                <w:sz w:val="20"/>
              </w:rPr>
              <w:t>○○人  其他：○○人○○○○</w:t>
            </w:r>
            <w:r w:rsidR="00003007">
              <w:rPr>
                <w:rFonts w:ascii="標楷體" w:eastAsia="標楷體" w:hAnsi="標楷體"/>
                <w:sz w:val="20"/>
              </w:rPr>
              <w:t>(</w:t>
            </w:r>
            <w:r>
              <w:rPr>
                <w:rFonts w:ascii="標楷體" w:eastAsia="標楷體" w:hAnsi="標楷體"/>
                <w:sz w:val="20"/>
              </w:rPr>
              <w:t>請說明</w:t>
            </w:r>
            <w:r w:rsidR="00003007">
              <w:rPr>
                <w:rFonts w:ascii="標楷體" w:eastAsia="標楷體" w:hAnsi="標楷體"/>
                <w:sz w:val="20"/>
              </w:rPr>
              <w:t>)</w:t>
            </w:r>
          </w:p>
        </w:tc>
      </w:tr>
      <w:tr w:rsidR="00B56E5A" w:rsidTr="00F6610E">
        <w:trPr>
          <w:cantSplit/>
          <w:trHeight w:val="362"/>
          <w:jc w:val="center"/>
        </w:trPr>
        <w:tc>
          <w:tcPr>
            <w:tcW w:w="2122" w:type="dxa"/>
            <w:tcBorders>
              <w:top w:val="single" w:sz="4" w:space="0" w:color="00000A"/>
              <w:left w:val="single" w:sz="4" w:space="0" w:color="00000A"/>
              <w:bottom w:val="single" w:sz="4" w:space="0" w:color="00000A"/>
              <w:right w:val="single" w:sz="4" w:space="0" w:color="00000A"/>
            </w:tcBorders>
            <w:shd w:val="clear" w:color="auto" w:fill="auto"/>
            <w:vAlign w:val="center"/>
          </w:tcPr>
          <w:p w:rsidR="00B56E5A" w:rsidRDefault="00B56E5A" w:rsidP="00F6610E">
            <w:pPr>
              <w:jc w:val="center"/>
            </w:pPr>
            <w:r>
              <w:rPr>
                <w:rFonts w:ascii="標楷體" w:eastAsia="標楷體" w:hAnsi="標楷體"/>
                <w:sz w:val="20"/>
              </w:rPr>
              <w:t>實施期程</w:t>
            </w:r>
          </w:p>
        </w:tc>
        <w:tc>
          <w:tcPr>
            <w:tcW w:w="7938"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B56E5A" w:rsidRDefault="00B56E5A" w:rsidP="00F6610E">
            <w:r>
              <w:rPr>
                <w:rFonts w:ascii="標楷體" w:eastAsia="標楷體" w:hAnsi="標楷體"/>
                <w:sz w:val="20"/>
              </w:rPr>
              <w:t>○○ 年　○月○　　日至  ○○  年　○○　月　　○○　日</w:t>
            </w:r>
          </w:p>
        </w:tc>
      </w:tr>
      <w:tr w:rsidR="00B56E5A" w:rsidTr="00F6610E">
        <w:trPr>
          <w:trHeight w:val="347"/>
          <w:jc w:val="center"/>
        </w:trPr>
        <w:tc>
          <w:tcPr>
            <w:tcW w:w="212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B56E5A" w:rsidRDefault="001B6270" w:rsidP="00F6610E">
            <w:r>
              <w:rPr>
                <w:rFonts w:ascii="標楷體" w:eastAsia="標楷體" w:hAnsi="標楷體"/>
                <w:bCs/>
                <w:sz w:val="20"/>
              </w:rPr>
              <w:t>博物館及地方文化館升級計畫</w:t>
            </w:r>
          </w:p>
        </w:tc>
        <w:tc>
          <w:tcPr>
            <w:tcW w:w="7938" w:type="dxa"/>
            <w:gridSpan w:val="3"/>
            <w:tcBorders>
              <w:top w:val="single" w:sz="4" w:space="0" w:color="00000A"/>
              <w:left w:val="single" w:sz="4" w:space="0" w:color="00000A"/>
              <w:bottom w:val="single" w:sz="4" w:space="0" w:color="00000A"/>
              <w:right w:val="single" w:sz="4" w:space="0" w:color="00000A"/>
            </w:tcBorders>
            <w:shd w:val="clear" w:color="auto" w:fill="FFFFFF"/>
            <w:vAlign w:val="center"/>
          </w:tcPr>
          <w:p w:rsidR="007B7AB8" w:rsidRDefault="007B7AB8" w:rsidP="007B7AB8">
            <w:pPr>
              <w:rPr>
                <w:rFonts w:ascii="標楷體" w:eastAsia="標楷體" w:hAnsi="標楷體"/>
                <w:sz w:val="20"/>
              </w:rPr>
            </w:pPr>
            <w:r w:rsidRPr="005B65DC">
              <w:rPr>
                <w:rFonts w:ascii="標楷體" w:eastAsia="標楷體" w:hAnsi="標楷體" w:hint="eastAsia"/>
                <w:sz w:val="20"/>
              </w:rPr>
              <w:t>105年補助資本門○○千元、經常門○○千元，合計：○○千元。</w:t>
            </w:r>
          </w:p>
          <w:p w:rsidR="007B7AB8" w:rsidRDefault="007B7AB8" w:rsidP="007B7AB8">
            <w:pPr>
              <w:rPr>
                <w:rFonts w:ascii="標楷體" w:eastAsia="標楷體" w:hAnsi="標楷體"/>
                <w:sz w:val="20"/>
              </w:rPr>
            </w:pPr>
            <w:r w:rsidRPr="005B65DC">
              <w:rPr>
                <w:rFonts w:ascii="標楷體" w:eastAsia="標楷體" w:hAnsi="標楷體" w:hint="eastAsia"/>
                <w:sz w:val="20"/>
              </w:rPr>
              <w:t>10</w:t>
            </w:r>
            <w:r>
              <w:rPr>
                <w:rFonts w:ascii="標楷體" w:eastAsia="標楷體" w:hAnsi="標楷體" w:hint="eastAsia"/>
                <w:sz w:val="20"/>
              </w:rPr>
              <w:t>6</w:t>
            </w:r>
            <w:r w:rsidRPr="005B65DC">
              <w:rPr>
                <w:rFonts w:ascii="標楷體" w:eastAsia="標楷體" w:hAnsi="標楷體" w:hint="eastAsia"/>
                <w:sz w:val="20"/>
              </w:rPr>
              <w:t>年補助資本門○○千元、經常門○○千元，合計：○○千元。</w:t>
            </w:r>
          </w:p>
          <w:p w:rsidR="007B7AB8" w:rsidRDefault="007B7AB8" w:rsidP="007B7AB8">
            <w:pPr>
              <w:rPr>
                <w:rFonts w:ascii="標楷體" w:eastAsia="標楷體" w:hAnsi="標楷體"/>
                <w:sz w:val="20"/>
              </w:rPr>
            </w:pPr>
            <w:r>
              <w:rPr>
                <w:rFonts w:ascii="標楷體" w:eastAsia="標楷體" w:hAnsi="標楷體" w:hint="eastAsia"/>
                <w:sz w:val="20"/>
              </w:rPr>
              <w:t>107</w:t>
            </w:r>
            <w:r w:rsidRPr="005B65DC">
              <w:rPr>
                <w:rFonts w:ascii="標楷體" w:eastAsia="標楷體" w:hAnsi="標楷體" w:hint="eastAsia"/>
                <w:sz w:val="20"/>
              </w:rPr>
              <w:t>年補助資本門○○千元、經常門○○千元，合計：○○千元。</w:t>
            </w:r>
          </w:p>
          <w:p w:rsidR="00B56E5A" w:rsidRDefault="007B7AB8" w:rsidP="007B7AB8">
            <w:r>
              <w:rPr>
                <w:rFonts w:ascii="標楷體" w:eastAsia="標楷體" w:hAnsi="標楷體" w:hint="eastAsia"/>
                <w:sz w:val="20"/>
              </w:rPr>
              <w:t>(請自行分年臚列)</w:t>
            </w:r>
          </w:p>
        </w:tc>
      </w:tr>
      <w:tr w:rsidR="00B56E5A" w:rsidTr="00F6610E">
        <w:trPr>
          <w:trHeight w:val="834"/>
          <w:jc w:val="center"/>
        </w:trPr>
        <w:tc>
          <w:tcPr>
            <w:tcW w:w="212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B56E5A" w:rsidRDefault="00B56E5A" w:rsidP="00F6610E">
            <w:r>
              <w:rPr>
                <w:rFonts w:ascii="標楷體" w:eastAsia="標楷體" w:hAnsi="標楷體"/>
                <w:sz w:val="20"/>
              </w:rPr>
              <w:t>博物館事業推展補助作業要點補助情形</w:t>
            </w:r>
          </w:p>
        </w:tc>
        <w:tc>
          <w:tcPr>
            <w:tcW w:w="7938" w:type="dxa"/>
            <w:gridSpan w:val="3"/>
            <w:tcBorders>
              <w:top w:val="single" w:sz="4" w:space="0" w:color="00000A"/>
              <w:left w:val="single" w:sz="4" w:space="0" w:color="00000A"/>
              <w:bottom w:val="single" w:sz="4" w:space="0" w:color="00000A"/>
              <w:right w:val="single" w:sz="4" w:space="0" w:color="00000A"/>
            </w:tcBorders>
            <w:shd w:val="clear" w:color="auto" w:fill="FFFFFF"/>
            <w:vAlign w:val="center"/>
          </w:tcPr>
          <w:p w:rsidR="00B56E5A" w:rsidRDefault="00B56E5A" w:rsidP="00F6610E">
            <w:pPr>
              <w:rPr>
                <w:rFonts w:eastAsia="標楷體"/>
                <w:b/>
              </w:rPr>
            </w:pPr>
          </w:p>
          <w:p w:rsidR="00B56E5A" w:rsidRDefault="00B56E5A" w:rsidP="00F6610E">
            <w:pPr>
              <w:rPr>
                <w:rFonts w:eastAsia="標楷體"/>
                <w:b/>
              </w:rPr>
            </w:pPr>
          </w:p>
        </w:tc>
      </w:tr>
      <w:tr w:rsidR="00B56E5A" w:rsidTr="00F6610E">
        <w:trPr>
          <w:trHeight w:val="1087"/>
          <w:jc w:val="center"/>
        </w:trPr>
        <w:tc>
          <w:tcPr>
            <w:tcW w:w="212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B56E5A" w:rsidRDefault="00B56E5A" w:rsidP="00F6610E">
            <w:pPr>
              <w:jc w:val="center"/>
            </w:pPr>
            <w:r>
              <w:rPr>
                <w:rFonts w:ascii="標楷體" w:eastAsia="標楷體" w:hAnsi="標楷體"/>
                <w:sz w:val="20"/>
              </w:rPr>
              <w:t>近3年受其他政府部門補助情形</w:t>
            </w:r>
          </w:p>
        </w:tc>
        <w:tc>
          <w:tcPr>
            <w:tcW w:w="7938" w:type="dxa"/>
            <w:gridSpan w:val="3"/>
            <w:tcBorders>
              <w:top w:val="single" w:sz="4" w:space="0" w:color="00000A"/>
              <w:left w:val="single" w:sz="4" w:space="0" w:color="00000A"/>
              <w:bottom w:val="single" w:sz="4" w:space="0" w:color="00000A"/>
              <w:right w:val="single" w:sz="4" w:space="0" w:color="00000A"/>
            </w:tcBorders>
            <w:shd w:val="clear" w:color="auto" w:fill="FFFFFF"/>
            <w:vAlign w:val="center"/>
          </w:tcPr>
          <w:p w:rsidR="00B56E5A" w:rsidRDefault="00B56E5A" w:rsidP="00F6610E">
            <w:r>
              <w:rPr>
                <w:rFonts w:ascii="標楷體" w:eastAsia="標楷體" w:hAnsi="標楷體"/>
                <w:sz w:val="20"/>
              </w:rPr>
              <w:t>範例:○○年受○○○○部會依○○補助要點</w:t>
            </w:r>
            <w:r w:rsidR="00003007">
              <w:rPr>
                <w:rFonts w:ascii="標楷體" w:eastAsia="標楷體" w:hAnsi="標楷體"/>
                <w:sz w:val="20"/>
              </w:rPr>
              <w:t>(</w:t>
            </w:r>
            <w:r>
              <w:rPr>
                <w:rFonts w:ascii="標楷體" w:eastAsia="標楷體" w:hAnsi="標楷體"/>
                <w:sz w:val="20"/>
              </w:rPr>
              <w:t>或相關計畫</w:t>
            </w:r>
            <w:r w:rsidR="00003007">
              <w:rPr>
                <w:rFonts w:ascii="標楷體" w:eastAsia="標楷體" w:hAnsi="標楷體"/>
                <w:sz w:val="20"/>
              </w:rPr>
              <w:t>)</w:t>
            </w:r>
            <w:r>
              <w:rPr>
                <w:rFonts w:ascii="標楷體" w:eastAsia="標楷體" w:hAnsi="標楷體"/>
                <w:sz w:val="20"/>
              </w:rPr>
              <w:t>補助○○○○○○</w:t>
            </w:r>
            <w:r w:rsidR="00003007">
              <w:rPr>
                <w:rFonts w:ascii="標楷體" w:eastAsia="標楷體" w:hAnsi="標楷體"/>
                <w:sz w:val="20"/>
              </w:rPr>
              <w:t>(</w:t>
            </w:r>
            <w:r>
              <w:rPr>
                <w:rFonts w:ascii="標楷體" w:eastAsia="標楷體" w:hAnsi="標楷體"/>
                <w:sz w:val="20"/>
              </w:rPr>
              <w:t>計畫名稱</w:t>
            </w:r>
            <w:r w:rsidR="00003007">
              <w:rPr>
                <w:rFonts w:ascii="標楷體" w:eastAsia="標楷體" w:hAnsi="標楷體"/>
                <w:sz w:val="20"/>
              </w:rPr>
              <w:t>)</w:t>
            </w:r>
            <w:r>
              <w:rPr>
                <w:rFonts w:ascii="標楷體" w:eastAsia="標楷體" w:hAnsi="標楷體"/>
                <w:sz w:val="20"/>
              </w:rPr>
              <w:t>經費○○</w:t>
            </w:r>
            <w:r w:rsidR="00C42312">
              <w:rPr>
                <w:rFonts w:ascii="標楷體" w:eastAsia="標楷體" w:hAnsi="標楷體"/>
                <w:sz w:val="20"/>
              </w:rPr>
              <w:t>千元</w:t>
            </w:r>
          </w:p>
        </w:tc>
      </w:tr>
      <w:tr w:rsidR="00B56E5A" w:rsidTr="00F6610E">
        <w:trPr>
          <w:trHeight w:val="347"/>
          <w:jc w:val="center"/>
        </w:trPr>
        <w:tc>
          <w:tcPr>
            <w:tcW w:w="10060" w:type="dxa"/>
            <w:gridSpan w:val="4"/>
            <w:tcBorders>
              <w:top w:val="single" w:sz="4" w:space="0" w:color="00000A"/>
              <w:left w:val="single" w:sz="4" w:space="0" w:color="00000A"/>
              <w:bottom w:val="single" w:sz="4" w:space="0" w:color="00000A"/>
              <w:right w:val="single" w:sz="4" w:space="0" w:color="00000A"/>
            </w:tcBorders>
            <w:shd w:val="clear" w:color="auto" w:fill="E0E0E0"/>
            <w:vAlign w:val="center"/>
          </w:tcPr>
          <w:p w:rsidR="00B56E5A" w:rsidRDefault="00B56E5A" w:rsidP="00F6610E">
            <w:pPr>
              <w:ind w:right="960"/>
              <w:jc w:val="center"/>
            </w:pPr>
            <w:r>
              <w:rPr>
                <w:rFonts w:ascii="標楷體" w:eastAsia="標楷體" w:hAnsi="標楷體"/>
                <w:b/>
                <w:bCs/>
              </w:rPr>
              <w:t xml:space="preserve">     </w:t>
            </w:r>
            <w:r>
              <w:rPr>
                <w:rFonts w:ascii="標楷體" w:eastAsia="標楷體" w:hAnsi="標楷體" w:hint="eastAsia"/>
                <w:b/>
                <w:bCs/>
              </w:rPr>
              <w:t>核定</w:t>
            </w:r>
            <w:r>
              <w:rPr>
                <w:rFonts w:ascii="標楷體" w:eastAsia="標楷體" w:hAnsi="標楷體"/>
                <w:b/>
                <w:bCs/>
              </w:rPr>
              <w:t>補助項目類型</w:t>
            </w:r>
            <w:r w:rsidR="00003007">
              <w:rPr>
                <w:rFonts w:ascii="標楷體" w:eastAsia="標楷體" w:hAnsi="標楷體"/>
                <w:b/>
                <w:bCs/>
              </w:rPr>
              <w:t>(</w:t>
            </w:r>
            <w:r>
              <w:rPr>
                <w:rFonts w:ascii="標楷體" w:eastAsia="標楷體" w:hAnsi="標楷體"/>
                <w:b/>
                <w:bCs/>
              </w:rPr>
              <w:t>不含自籌款</w:t>
            </w:r>
            <w:r w:rsidR="00003007">
              <w:rPr>
                <w:rFonts w:ascii="標楷體" w:eastAsia="標楷體" w:hAnsi="標楷體"/>
                <w:b/>
                <w:bCs/>
              </w:rPr>
              <w:t>)</w:t>
            </w:r>
          </w:p>
        </w:tc>
      </w:tr>
      <w:tr w:rsidR="00236856" w:rsidTr="00F6610E">
        <w:trPr>
          <w:trHeight w:val="1072"/>
          <w:jc w:val="center"/>
        </w:trPr>
        <w:tc>
          <w:tcPr>
            <w:tcW w:w="212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36856" w:rsidRDefault="00236856" w:rsidP="00236856">
            <w:pPr>
              <w:jc w:val="center"/>
            </w:pPr>
            <w:r>
              <w:rPr>
                <w:rFonts w:ascii="標楷體" w:eastAsia="標楷體" w:hAnsi="標楷體"/>
              </w:rPr>
              <w:t>資本門</w:t>
            </w:r>
          </w:p>
        </w:tc>
        <w:tc>
          <w:tcPr>
            <w:tcW w:w="7938" w:type="dxa"/>
            <w:gridSpan w:val="3"/>
            <w:tcBorders>
              <w:top w:val="single" w:sz="4" w:space="0" w:color="00000A"/>
              <w:left w:val="single" w:sz="4" w:space="0" w:color="00000A"/>
              <w:bottom w:val="single" w:sz="4" w:space="0" w:color="00000A"/>
              <w:right w:val="single" w:sz="4" w:space="0" w:color="00000A"/>
            </w:tcBorders>
            <w:shd w:val="clear" w:color="auto" w:fill="FFFFFF"/>
            <w:vAlign w:val="center"/>
          </w:tcPr>
          <w:p w:rsidR="00236856" w:rsidRPr="005B65DC" w:rsidRDefault="00236856" w:rsidP="00236856">
            <w:pPr>
              <w:rPr>
                <w:rFonts w:ascii="標楷體" w:eastAsia="標楷體" w:hAnsi="標楷體"/>
                <w:sz w:val="20"/>
                <w:szCs w:val="20"/>
              </w:rPr>
            </w:pPr>
            <w:r w:rsidRPr="005B65DC">
              <w:rPr>
                <w:rFonts w:ascii="標楷體" w:eastAsia="標楷體" w:hAnsi="標楷體" w:hint="eastAsia"/>
                <w:sz w:val="20"/>
                <w:szCs w:val="20"/>
              </w:rPr>
              <w:t>□硬體設施規劃與提升□無障礙空間□友善性別空間□環保節能□</w:t>
            </w:r>
            <w:r>
              <w:rPr>
                <w:rFonts w:ascii="標楷體" w:eastAsia="標楷體" w:hAnsi="標楷體" w:hint="eastAsia"/>
                <w:sz w:val="20"/>
                <w:szCs w:val="20"/>
              </w:rPr>
              <w:t>展演空間</w:t>
            </w:r>
            <w:r w:rsidRPr="005B65DC">
              <w:rPr>
                <w:rFonts w:ascii="標楷體" w:eastAsia="標楷體" w:hAnsi="標楷體" w:hint="eastAsia"/>
                <w:sz w:val="20"/>
                <w:szCs w:val="20"/>
              </w:rPr>
              <w:t>修繕與更新□數位化典藏系統建立□典藏空間及保存設備修繕與更新□典藏品修復□識別系統建立□新、增</w:t>
            </w:r>
            <w:r>
              <w:rPr>
                <w:rFonts w:ascii="標楷體" w:eastAsia="標楷體" w:hAnsi="標楷體" w:hint="eastAsia"/>
                <w:sz w:val="20"/>
                <w:szCs w:val="20"/>
              </w:rPr>
              <w:t>(</w:t>
            </w:r>
            <w:r w:rsidRPr="005B65DC">
              <w:rPr>
                <w:rFonts w:ascii="標楷體" w:eastAsia="標楷體" w:hAnsi="標楷體" w:hint="eastAsia"/>
                <w:sz w:val="20"/>
                <w:szCs w:val="20"/>
              </w:rPr>
              <w:t>改)建附屬場館設施□其他</w:t>
            </w:r>
          </w:p>
        </w:tc>
      </w:tr>
      <w:tr w:rsidR="00236856" w:rsidTr="00F6610E">
        <w:trPr>
          <w:trHeight w:val="1072"/>
          <w:jc w:val="center"/>
        </w:trPr>
        <w:tc>
          <w:tcPr>
            <w:tcW w:w="212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36856" w:rsidRDefault="00236856" w:rsidP="00236856">
            <w:pPr>
              <w:jc w:val="center"/>
            </w:pPr>
            <w:r>
              <w:rPr>
                <w:rFonts w:ascii="標楷體" w:eastAsia="標楷體" w:hAnsi="標楷體"/>
              </w:rPr>
              <w:t>經常門</w:t>
            </w:r>
          </w:p>
        </w:tc>
        <w:tc>
          <w:tcPr>
            <w:tcW w:w="7938" w:type="dxa"/>
            <w:gridSpan w:val="3"/>
            <w:tcBorders>
              <w:top w:val="single" w:sz="4" w:space="0" w:color="00000A"/>
              <w:left w:val="single" w:sz="4" w:space="0" w:color="00000A"/>
              <w:bottom w:val="single" w:sz="4" w:space="0" w:color="00000A"/>
              <w:right w:val="single" w:sz="4" w:space="0" w:color="00000A"/>
            </w:tcBorders>
            <w:shd w:val="clear" w:color="auto" w:fill="FFFFFF"/>
            <w:vAlign w:val="center"/>
          </w:tcPr>
          <w:p w:rsidR="00236856" w:rsidRPr="005B65DC" w:rsidRDefault="00236856" w:rsidP="00236856">
            <w:pPr>
              <w:rPr>
                <w:rFonts w:ascii="標楷體" w:eastAsia="標楷體" w:hAnsi="標楷體"/>
                <w:sz w:val="20"/>
              </w:rPr>
            </w:pPr>
            <w:r w:rsidRPr="005B65DC">
              <w:rPr>
                <w:rFonts w:ascii="標楷體" w:eastAsia="標楷體" w:hAnsi="標楷體" w:hint="eastAsia"/>
                <w:sz w:val="20"/>
                <w:szCs w:val="20"/>
              </w:rPr>
              <w:t>□</w:t>
            </w:r>
            <w:r w:rsidRPr="00A514EB">
              <w:rPr>
                <w:rFonts w:ascii="標楷體" w:eastAsia="標楷體" w:hAnsi="標楷體" w:hint="eastAsia"/>
                <w:sz w:val="20"/>
                <w:szCs w:val="20"/>
              </w:rPr>
              <w:t>館群及社群聯盟</w:t>
            </w:r>
            <w:r w:rsidRPr="005B65DC">
              <w:rPr>
                <w:rFonts w:ascii="標楷體" w:eastAsia="標楷體" w:hAnsi="標楷體" w:hint="eastAsia"/>
                <w:sz w:val="20"/>
                <w:szCs w:val="20"/>
              </w:rPr>
              <w:t>□</w:t>
            </w:r>
            <w:r w:rsidRPr="00A514EB">
              <w:rPr>
                <w:rFonts w:ascii="標楷體" w:eastAsia="標楷體" w:hAnsi="標楷體" w:hint="eastAsia"/>
                <w:sz w:val="20"/>
                <w:szCs w:val="20"/>
              </w:rPr>
              <w:t>充實與營運主題相關的在地知識</w:t>
            </w:r>
            <w:r w:rsidRPr="005B65DC">
              <w:rPr>
                <w:rFonts w:ascii="標楷體" w:eastAsia="標楷體" w:hAnsi="標楷體" w:hint="eastAsia"/>
                <w:sz w:val="20"/>
                <w:szCs w:val="20"/>
              </w:rPr>
              <w:t>□</w:t>
            </w:r>
            <w:r w:rsidRPr="00A514EB">
              <w:rPr>
                <w:rFonts w:ascii="標楷體" w:eastAsia="標楷體" w:hAnsi="標楷體" w:hint="eastAsia"/>
                <w:sz w:val="20"/>
                <w:szCs w:val="20"/>
              </w:rPr>
              <w:t>文化創意行動</w:t>
            </w:r>
            <w:r w:rsidRPr="005B65DC">
              <w:rPr>
                <w:rFonts w:ascii="標楷體" w:eastAsia="標楷體" w:hAnsi="標楷體" w:hint="eastAsia"/>
                <w:sz w:val="20"/>
                <w:szCs w:val="20"/>
              </w:rPr>
              <w:t>□</w:t>
            </w:r>
            <w:r w:rsidRPr="00A514EB">
              <w:rPr>
                <w:rFonts w:ascii="標楷體" w:eastAsia="標楷體" w:hAnsi="標楷體" w:hint="eastAsia"/>
                <w:sz w:val="20"/>
                <w:szCs w:val="20"/>
              </w:rPr>
              <w:t>協作團隊人才培訓</w:t>
            </w:r>
            <w:r w:rsidRPr="005B65DC">
              <w:rPr>
                <w:rFonts w:ascii="標楷體" w:eastAsia="標楷體" w:hAnsi="標楷體" w:hint="eastAsia"/>
                <w:sz w:val="20"/>
                <w:szCs w:val="20"/>
              </w:rPr>
              <w:t>□</w:t>
            </w:r>
            <w:r w:rsidRPr="00A514EB">
              <w:rPr>
                <w:rFonts w:ascii="標楷體" w:eastAsia="標楷體" w:hAnsi="標楷體" w:hint="eastAsia"/>
                <w:sz w:val="20"/>
                <w:szCs w:val="20"/>
              </w:rPr>
              <w:t>自我評量工作</w:t>
            </w:r>
            <w:r w:rsidRPr="005B65DC">
              <w:rPr>
                <w:rFonts w:ascii="標楷體" w:eastAsia="標楷體" w:hAnsi="標楷體" w:hint="eastAsia"/>
                <w:sz w:val="20"/>
                <w:szCs w:val="20"/>
              </w:rPr>
              <w:t>□其他</w:t>
            </w:r>
          </w:p>
        </w:tc>
      </w:tr>
    </w:tbl>
    <w:p w:rsidR="001604BC" w:rsidRDefault="001604BC" w:rsidP="00B56E5A">
      <w:pPr>
        <w:snapToGrid w:val="0"/>
        <w:rPr>
          <w:rFonts w:ascii="標楷體" w:eastAsia="標楷體" w:hAnsi="標楷體"/>
          <w:sz w:val="28"/>
        </w:rPr>
      </w:pPr>
    </w:p>
    <w:p w:rsidR="00B56E5A" w:rsidRPr="001604BC" w:rsidRDefault="00B56E5A" w:rsidP="00B56E5A">
      <w:pPr>
        <w:snapToGrid w:val="0"/>
        <w:rPr>
          <w:sz w:val="22"/>
        </w:rPr>
      </w:pPr>
      <w:r w:rsidRPr="001604BC">
        <w:rPr>
          <w:rFonts w:ascii="標楷體" w:eastAsia="標楷體" w:hAnsi="標楷體"/>
          <w:sz w:val="28"/>
        </w:rPr>
        <w:t>【請自行延伸填列協作計畫內各館所資料】</w:t>
      </w:r>
    </w:p>
    <w:p w:rsidR="00B56E5A" w:rsidRDefault="00B56E5A" w:rsidP="00B56E5A">
      <w:pPr>
        <w:widowControl/>
        <w:rPr>
          <w:rFonts w:ascii="標楷體" w:eastAsia="標楷體" w:hAnsi="標楷體"/>
          <w:b/>
          <w:sz w:val="28"/>
        </w:rPr>
      </w:pPr>
      <w:r>
        <w:rPr>
          <w:rFonts w:ascii="標楷體" w:eastAsia="標楷體" w:hAnsi="標楷體"/>
          <w:b/>
          <w:sz w:val="28"/>
        </w:rPr>
        <w:br w:type="page"/>
      </w:r>
    </w:p>
    <w:p w:rsidR="00B56E5A" w:rsidRPr="00A16FC5" w:rsidRDefault="006605D4" w:rsidP="00A16FC5">
      <w:pPr>
        <w:widowControl/>
        <w:rPr>
          <w:rFonts w:ascii="標楷體" w:eastAsia="標楷體" w:hAnsi="標楷體"/>
          <w:b/>
          <w:sz w:val="32"/>
        </w:rPr>
      </w:pPr>
      <w:r w:rsidRPr="00A16FC5">
        <w:rPr>
          <w:rFonts w:ascii="標楷體" w:eastAsia="標楷體" w:hAnsi="標楷體" w:hint="eastAsia"/>
          <w:b/>
          <w:sz w:val="32"/>
        </w:rPr>
        <w:lastRenderedPageBreak/>
        <w:t>壹、</w:t>
      </w:r>
      <w:r w:rsidR="00C869A7" w:rsidRPr="00A16FC5">
        <w:rPr>
          <w:rFonts w:ascii="標楷體" w:eastAsia="標楷體" w:hAnsi="標楷體" w:hint="eastAsia"/>
          <w:b/>
          <w:sz w:val="32"/>
        </w:rPr>
        <w:t>○</w:t>
      </w:r>
      <w:r w:rsidR="00B56E5A" w:rsidRPr="00A16FC5">
        <w:rPr>
          <w:rFonts w:ascii="標楷體" w:eastAsia="標楷體" w:hAnsi="標楷體"/>
          <w:b/>
          <w:sz w:val="32"/>
        </w:rPr>
        <w:t>-</w:t>
      </w:r>
      <w:r w:rsidR="00C869A7" w:rsidRPr="00A16FC5">
        <w:rPr>
          <w:rFonts w:ascii="標楷體" w:eastAsia="標楷體" w:hAnsi="標楷體" w:hint="eastAsia"/>
          <w:b/>
          <w:sz w:val="32"/>
        </w:rPr>
        <w:t>○</w:t>
      </w:r>
      <w:r w:rsidR="00B56E5A" w:rsidRPr="00A16FC5">
        <w:rPr>
          <w:rFonts w:ascii="標楷體" w:eastAsia="標楷體" w:hAnsi="標楷體"/>
          <w:b/>
          <w:sz w:val="32"/>
        </w:rPr>
        <w:t>年實施計畫說明</w:t>
      </w:r>
    </w:p>
    <w:p w:rsidR="00B56E5A" w:rsidRPr="006269FD" w:rsidRDefault="00112371" w:rsidP="00D048D1">
      <w:pPr>
        <w:adjustRightInd w:val="0"/>
        <w:snapToGrid w:val="0"/>
        <w:ind w:firstLine="480"/>
        <w:rPr>
          <w:rFonts w:ascii="標楷體" w:eastAsia="標楷體" w:hAnsi="標楷體"/>
          <w:sz w:val="28"/>
        </w:rPr>
      </w:pPr>
      <w:r w:rsidRPr="006269FD">
        <w:rPr>
          <w:rFonts w:ascii="標楷體" w:eastAsia="標楷體" w:hAnsi="標楷體" w:hint="eastAsia"/>
          <w:sz w:val="28"/>
        </w:rPr>
        <w:t>一、</w:t>
      </w:r>
      <w:r w:rsidR="00B56E5A" w:rsidRPr="006269FD">
        <w:rPr>
          <w:rFonts w:ascii="標楷體" w:eastAsia="標楷體" w:hAnsi="標楷體"/>
          <w:sz w:val="28"/>
        </w:rPr>
        <w:t>計畫目標與總體思考</w:t>
      </w:r>
    </w:p>
    <w:p w:rsidR="00B56E5A" w:rsidRPr="004131C1" w:rsidRDefault="00003007" w:rsidP="003C3429">
      <w:pPr>
        <w:pStyle w:val="10"/>
        <w:snapToGrid w:val="0"/>
        <w:spacing w:line="480" w:lineRule="exact"/>
        <w:ind w:leftChars="300" w:left="720"/>
        <w:jc w:val="both"/>
        <w:rPr>
          <w:rFonts w:ascii="標楷體" w:eastAsia="標楷體" w:hAnsi="標楷體"/>
        </w:rPr>
      </w:pPr>
      <w:r>
        <w:rPr>
          <w:rFonts w:ascii="標楷體" w:eastAsia="標楷體" w:hAnsi="標楷體"/>
        </w:rPr>
        <w:t>(</w:t>
      </w:r>
      <w:r w:rsidR="00B56E5A" w:rsidRPr="004131C1">
        <w:rPr>
          <w:rFonts w:ascii="標楷體" w:eastAsia="標楷體" w:hAnsi="標楷體"/>
        </w:rPr>
        <w:t>一</w:t>
      </w:r>
      <w:r>
        <w:rPr>
          <w:rFonts w:ascii="標楷體" w:eastAsia="標楷體" w:hAnsi="標楷體"/>
        </w:rPr>
        <w:t>)</w:t>
      </w:r>
      <w:r w:rsidR="00B56E5A" w:rsidRPr="004131C1">
        <w:rPr>
          <w:rFonts w:ascii="標楷體" w:eastAsia="標楷體" w:hAnsi="標楷體"/>
        </w:rPr>
        <w:t>計畫目標</w:t>
      </w:r>
    </w:p>
    <w:p w:rsidR="00B56E5A" w:rsidRPr="004131C1" w:rsidRDefault="00003007" w:rsidP="003C3429">
      <w:pPr>
        <w:pStyle w:val="10"/>
        <w:snapToGrid w:val="0"/>
        <w:spacing w:line="480" w:lineRule="exact"/>
        <w:ind w:leftChars="300" w:left="720"/>
        <w:jc w:val="both"/>
        <w:rPr>
          <w:rFonts w:ascii="標楷體" w:eastAsia="標楷體" w:hAnsi="標楷體"/>
        </w:rPr>
      </w:pPr>
      <w:r>
        <w:rPr>
          <w:rFonts w:ascii="標楷體" w:eastAsia="標楷體" w:hAnsi="標楷體"/>
        </w:rPr>
        <w:t>(</w:t>
      </w:r>
      <w:r w:rsidR="00B56E5A" w:rsidRPr="004131C1">
        <w:rPr>
          <w:rFonts w:ascii="標楷體" w:eastAsia="標楷體" w:hAnsi="標楷體"/>
        </w:rPr>
        <w:t>二</w:t>
      </w:r>
      <w:r>
        <w:rPr>
          <w:rFonts w:ascii="標楷體" w:eastAsia="標楷體" w:hAnsi="標楷體"/>
        </w:rPr>
        <w:t>)</w:t>
      </w:r>
      <w:r w:rsidR="00B56E5A" w:rsidRPr="004131C1">
        <w:rPr>
          <w:rFonts w:ascii="標楷體" w:eastAsia="標楷體" w:hAnsi="標楷體"/>
        </w:rPr>
        <w:t>在地文化連結性</w:t>
      </w:r>
    </w:p>
    <w:p w:rsidR="00B56E5A" w:rsidRPr="004131C1" w:rsidRDefault="00003007" w:rsidP="003C3429">
      <w:pPr>
        <w:pStyle w:val="10"/>
        <w:snapToGrid w:val="0"/>
        <w:spacing w:line="480" w:lineRule="exact"/>
        <w:ind w:leftChars="300" w:left="720"/>
        <w:jc w:val="both"/>
        <w:rPr>
          <w:rFonts w:ascii="標楷體" w:eastAsia="標楷體" w:hAnsi="標楷體"/>
        </w:rPr>
      </w:pPr>
      <w:r>
        <w:rPr>
          <w:rFonts w:ascii="標楷體" w:eastAsia="標楷體" w:hAnsi="標楷體"/>
        </w:rPr>
        <w:t>(</w:t>
      </w:r>
      <w:r w:rsidR="00B56E5A" w:rsidRPr="004131C1">
        <w:rPr>
          <w:rFonts w:ascii="標楷體" w:eastAsia="標楷體" w:hAnsi="標楷體"/>
        </w:rPr>
        <w:t>三</w:t>
      </w:r>
      <w:r>
        <w:rPr>
          <w:rFonts w:ascii="標楷體" w:eastAsia="標楷體" w:hAnsi="標楷體"/>
        </w:rPr>
        <w:t>)</w:t>
      </w:r>
      <w:r w:rsidR="00B56E5A" w:rsidRPr="004131C1">
        <w:rPr>
          <w:rFonts w:ascii="標楷體" w:eastAsia="標楷體" w:hAnsi="標楷體"/>
        </w:rPr>
        <w:t>館所串連協作方案</w:t>
      </w:r>
    </w:p>
    <w:p w:rsidR="00B56E5A" w:rsidRPr="004131C1" w:rsidRDefault="00003007" w:rsidP="003C3429">
      <w:pPr>
        <w:pStyle w:val="10"/>
        <w:snapToGrid w:val="0"/>
        <w:spacing w:line="480" w:lineRule="exact"/>
        <w:ind w:leftChars="300" w:left="720"/>
        <w:jc w:val="both"/>
        <w:rPr>
          <w:rFonts w:ascii="標楷體" w:eastAsia="標楷體" w:hAnsi="標楷體"/>
        </w:rPr>
      </w:pPr>
      <w:r>
        <w:rPr>
          <w:rFonts w:ascii="標楷體" w:eastAsia="標楷體" w:hAnsi="標楷體"/>
        </w:rPr>
        <w:t>(</w:t>
      </w:r>
      <w:r w:rsidR="00B56E5A" w:rsidRPr="004131C1">
        <w:rPr>
          <w:rFonts w:ascii="標楷體" w:eastAsia="標楷體" w:hAnsi="標楷體"/>
        </w:rPr>
        <w:t>四</w:t>
      </w:r>
      <w:r>
        <w:rPr>
          <w:rFonts w:ascii="標楷體" w:eastAsia="標楷體" w:hAnsi="標楷體"/>
        </w:rPr>
        <w:t>)</w:t>
      </w:r>
      <w:r w:rsidR="00B56E5A" w:rsidRPr="004131C1">
        <w:rPr>
          <w:rFonts w:ascii="標楷體" w:eastAsia="標楷體" w:hAnsi="標楷體"/>
        </w:rPr>
        <w:t>達成目標之限制</w:t>
      </w:r>
    </w:p>
    <w:p w:rsidR="00B56E5A" w:rsidRPr="00112371" w:rsidRDefault="00112371" w:rsidP="00D048D1">
      <w:pPr>
        <w:adjustRightInd w:val="0"/>
        <w:snapToGrid w:val="0"/>
        <w:ind w:firstLine="480"/>
        <w:rPr>
          <w:rFonts w:ascii="標楷體" w:eastAsia="標楷體" w:hAnsi="標楷體"/>
          <w:b/>
          <w:sz w:val="28"/>
        </w:rPr>
      </w:pPr>
      <w:r w:rsidRPr="006269FD">
        <w:rPr>
          <w:rFonts w:ascii="標楷體" w:eastAsia="標楷體" w:hAnsi="標楷體" w:hint="eastAsia"/>
          <w:sz w:val="28"/>
        </w:rPr>
        <w:t>二、</w:t>
      </w:r>
      <w:r w:rsidR="00B56E5A" w:rsidRPr="006269FD">
        <w:rPr>
          <w:rFonts w:ascii="標楷體" w:eastAsia="標楷體" w:hAnsi="標楷體"/>
          <w:sz w:val="28"/>
        </w:rPr>
        <w:t>實施項目</w:t>
      </w:r>
      <w:r w:rsidR="00003007" w:rsidRPr="006269FD">
        <w:rPr>
          <w:rFonts w:ascii="標楷體" w:eastAsia="標楷體" w:hAnsi="標楷體"/>
          <w:sz w:val="20"/>
          <w:szCs w:val="20"/>
        </w:rPr>
        <w:t>(</w:t>
      </w:r>
      <w:r w:rsidR="00B56E5A" w:rsidRPr="00112371">
        <w:rPr>
          <w:rFonts w:ascii="標楷體" w:eastAsia="標楷體" w:hAnsi="標楷體"/>
          <w:sz w:val="20"/>
          <w:szCs w:val="20"/>
        </w:rPr>
        <w:t>請區分各館具體詳述執行項目內容；若為跨年度計畫，請分年如列)</w:t>
      </w:r>
    </w:p>
    <w:p w:rsidR="00B56E5A" w:rsidRPr="004131C1" w:rsidRDefault="002334C7" w:rsidP="003C3429">
      <w:pPr>
        <w:pStyle w:val="10"/>
        <w:snapToGrid w:val="0"/>
        <w:spacing w:line="480" w:lineRule="exact"/>
        <w:ind w:leftChars="300" w:left="1202" w:hangingChars="201" w:hanging="482"/>
        <w:jc w:val="both"/>
        <w:rPr>
          <w:rFonts w:ascii="標楷體" w:eastAsia="標楷體" w:hAnsi="標楷體"/>
        </w:rPr>
      </w:pPr>
      <w:r>
        <w:rPr>
          <w:rFonts w:ascii="標楷體" w:eastAsia="標楷體" w:hAnsi="標楷體"/>
        </w:rPr>
        <w:t>(</w:t>
      </w:r>
      <w:r w:rsidRPr="004131C1">
        <w:rPr>
          <w:rFonts w:ascii="標楷體" w:eastAsia="標楷體" w:hAnsi="標楷體"/>
        </w:rPr>
        <w:t>一</w:t>
      </w:r>
      <w:r>
        <w:rPr>
          <w:rFonts w:ascii="標楷體" w:eastAsia="標楷體" w:hAnsi="標楷體"/>
        </w:rPr>
        <w:t>)</w:t>
      </w:r>
      <w:r w:rsidR="00B56E5A" w:rsidRPr="004131C1">
        <w:rPr>
          <w:rFonts w:ascii="標楷體" w:eastAsia="標楷體" w:hAnsi="標楷體"/>
        </w:rPr>
        <w:t>館群及社群聯盟：以主題性活動，結合在地文史資源，並透過在地專業社群或專業博物館協作，整合區域資源，組織與在地文化之緊密網絡關係，共同推廣在地文化事業，擴大參與層面。</w:t>
      </w:r>
    </w:p>
    <w:p w:rsidR="00B56E5A" w:rsidRPr="004131C1" w:rsidRDefault="002334C7" w:rsidP="003C3429">
      <w:pPr>
        <w:pStyle w:val="10"/>
        <w:snapToGrid w:val="0"/>
        <w:spacing w:line="480" w:lineRule="exact"/>
        <w:ind w:leftChars="300" w:left="1202" w:hangingChars="201" w:hanging="482"/>
        <w:jc w:val="both"/>
        <w:rPr>
          <w:rFonts w:ascii="標楷體" w:eastAsia="標楷體" w:hAnsi="標楷體"/>
        </w:rPr>
      </w:pPr>
      <w:r>
        <w:rPr>
          <w:rFonts w:ascii="標楷體" w:eastAsia="標楷體" w:hAnsi="標楷體"/>
        </w:rPr>
        <w:t>(</w:t>
      </w:r>
      <w:r w:rsidRPr="004131C1">
        <w:rPr>
          <w:rFonts w:ascii="標楷體" w:eastAsia="標楷體" w:hAnsi="標楷體"/>
        </w:rPr>
        <w:t>二</w:t>
      </w:r>
      <w:r>
        <w:rPr>
          <w:rFonts w:ascii="標楷體" w:eastAsia="標楷體" w:hAnsi="標楷體"/>
        </w:rPr>
        <w:t>)</w:t>
      </w:r>
      <w:r w:rsidR="00B56E5A" w:rsidRPr="004131C1">
        <w:rPr>
          <w:rFonts w:ascii="標楷體" w:eastAsia="標楷體" w:hAnsi="標楷體"/>
        </w:rPr>
        <w:t>充實與營運主題相關的在地知識：深化文史調查研究與應用，辦理館所典藏品整飭及詮釋、權利盤點、數位化</w:t>
      </w:r>
      <w:r w:rsidR="00003007">
        <w:rPr>
          <w:rFonts w:ascii="標楷體" w:eastAsia="標楷體" w:hAnsi="標楷體"/>
        </w:rPr>
        <w:t>(</w:t>
      </w:r>
      <w:r w:rsidR="00B56E5A" w:rsidRPr="004131C1">
        <w:rPr>
          <w:rFonts w:ascii="標楷體" w:eastAsia="標楷體" w:hAnsi="標楷體"/>
        </w:rPr>
        <w:t>含小圖及詮釋資料等)、修復及維護等館所典藏與在地知識保存與運用。</w:t>
      </w:r>
    </w:p>
    <w:p w:rsidR="00B56E5A" w:rsidRPr="004131C1" w:rsidRDefault="002334C7" w:rsidP="003C3429">
      <w:pPr>
        <w:pStyle w:val="10"/>
        <w:snapToGrid w:val="0"/>
        <w:spacing w:line="480" w:lineRule="exact"/>
        <w:ind w:leftChars="300" w:left="1202" w:hangingChars="201" w:hanging="482"/>
        <w:jc w:val="both"/>
        <w:rPr>
          <w:rFonts w:ascii="標楷體" w:eastAsia="標楷體" w:hAnsi="標楷體"/>
        </w:rPr>
      </w:pPr>
      <w:r>
        <w:rPr>
          <w:rFonts w:ascii="標楷體" w:eastAsia="標楷體" w:hAnsi="標楷體"/>
        </w:rPr>
        <w:t>(</w:t>
      </w:r>
      <w:r w:rsidRPr="004131C1">
        <w:rPr>
          <w:rFonts w:ascii="標楷體" w:eastAsia="標楷體" w:hAnsi="標楷體"/>
        </w:rPr>
        <w:t>三</w:t>
      </w:r>
      <w:r>
        <w:rPr>
          <w:rFonts w:ascii="標楷體" w:eastAsia="標楷體" w:hAnsi="標楷體"/>
        </w:rPr>
        <w:t>)</w:t>
      </w:r>
      <w:r w:rsidR="00B56E5A" w:rsidRPr="004131C1">
        <w:rPr>
          <w:rFonts w:ascii="標楷體" w:eastAsia="標楷體" w:hAnsi="標楷體"/>
        </w:rPr>
        <w:t>文化創意行動：整合地方文化空間與方案，並透過文化創意商品的研發加值，成為地方創意育成中心。</w:t>
      </w:r>
    </w:p>
    <w:p w:rsidR="00B56E5A" w:rsidRPr="004131C1" w:rsidRDefault="002334C7" w:rsidP="003C3429">
      <w:pPr>
        <w:pStyle w:val="10"/>
        <w:snapToGrid w:val="0"/>
        <w:spacing w:line="480" w:lineRule="exact"/>
        <w:ind w:leftChars="300" w:left="1202" w:hangingChars="201" w:hanging="482"/>
        <w:jc w:val="both"/>
        <w:rPr>
          <w:rFonts w:ascii="標楷體" w:eastAsia="標楷體" w:hAnsi="標楷體"/>
        </w:rPr>
      </w:pPr>
      <w:r>
        <w:rPr>
          <w:rFonts w:ascii="標楷體" w:eastAsia="標楷體" w:hAnsi="標楷體"/>
        </w:rPr>
        <w:t>(</w:t>
      </w:r>
      <w:r w:rsidRPr="004131C1">
        <w:rPr>
          <w:rFonts w:ascii="標楷體" w:eastAsia="標楷體" w:hAnsi="標楷體"/>
        </w:rPr>
        <w:t>四</w:t>
      </w:r>
      <w:r>
        <w:rPr>
          <w:rFonts w:ascii="標楷體" w:eastAsia="標楷體" w:hAnsi="標楷體"/>
        </w:rPr>
        <w:t>)</w:t>
      </w:r>
      <w:r w:rsidR="00B56E5A" w:rsidRPr="004131C1">
        <w:rPr>
          <w:rFonts w:ascii="標楷體" w:eastAsia="標楷體" w:hAnsi="標楷體"/>
        </w:rPr>
        <w:t>協作團隊人才培訓：培訓行銷推廣、管理企劃、景觀規劃、文化資產保存等專長之整合協作團隊人才。</w:t>
      </w:r>
    </w:p>
    <w:p w:rsidR="00B56E5A" w:rsidRPr="004131C1" w:rsidRDefault="002334C7" w:rsidP="003C3429">
      <w:pPr>
        <w:pStyle w:val="10"/>
        <w:snapToGrid w:val="0"/>
        <w:spacing w:line="480" w:lineRule="exact"/>
        <w:ind w:leftChars="300" w:left="1202" w:hangingChars="201" w:hanging="482"/>
        <w:jc w:val="both"/>
        <w:rPr>
          <w:rFonts w:ascii="標楷體" w:eastAsia="標楷體" w:hAnsi="標楷體"/>
        </w:rPr>
      </w:pPr>
      <w:r>
        <w:rPr>
          <w:rFonts w:ascii="標楷體" w:eastAsia="標楷體" w:hAnsi="標楷體"/>
        </w:rPr>
        <w:t>(</w:t>
      </w:r>
      <w:r>
        <w:rPr>
          <w:rFonts w:ascii="標楷體" w:eastAsia="標楷體" w:hAnsi="標楷體" w:hint="eastAsia"/>
        </w:rPr>
        <w:t>五</w:t>
      </w:r>
      <w:r>
        <w:rPr>
          <w:rFonts w:ascii="標楷體" w:eastAsia="標楷體" w:hAnsi="標楷體"/>
        </w:rPr>
        <w:t>)</w:t>
      </w:r>
      <w:r w:rsidR="00B56E5A" w:rsidRPr="004131C1">
        <w:rPr>
          <w:rFonts w:ascii="標楷體" w:eastAsia="標楷體" w:hAnsi="標楷體"/>
        </w:rPr>
        <w:t>自我評量工作：自我評量指標之建立、觀眾研究等，做為館所績效評核及改進方向。</w:t>
      </w:r>
    </w:p>
    <w:p w:rsidR="00B56E5A" w:rsidRPr="00A16FC5" w:rsidRDefault="006605D4" w:rsidP="00A16FC5">
      <w:pPr>
        <w:widowControl/>
        <w:rPr>
          <w:rFonts w:ascii="標楷體" w:eastAsia="標楷體" w:hAnsi="標楷體"/>
          <w:b/>
          <w:sz w:val="32"/>
        </w:rPr>
      </w:pPr>
      <w:r w:rsidRPr="00A16FC5">
        <w:rPr>
          <w:rFonts w:ascii="標楷體" w:eastAsia="標楷體" w:hAnsi="標楷體" w:hint="eastAsia"/>
          <w:b/>
          <w:sz w:val="32"/>
        </w:rPr>
        <w:t>貳、</w:t>
      </w:r>
      <w:r w:rsidR="00B56E5A" w:rsidRPr="00A16FC5">
        <w:rPr>
          <w:rFonts w:ascii="標楷體" w:eastAsia="標楷體" w:hAnsi="標楷體"/>
          <w:b/>
          <w:sz w:val="32"/>
        </w:rPr>
        <w:t>經費預算</w:t>
      </w:r>
    </w:p>
    <w:p w:rsidR="00B56E5A" w:rsidRPr="006269FD" w:rsidRDefault="00112371" w:rsidP="00D048D1">
      <w:pPr>
        <w:adjustRightInd w:val="0"/>
        <w:snapToGrid w:val="0"/>
        <w:ind w:firstLine="480"/>
        <w:rPr>
          <w:rFonts w:ascii="標楷體" w:eastAsia="標楷體" w:hAnsi="標楷體"/>
          <w:sz w:val="28"/>
        </w:rPr>
      </w:pPr>
      <w:r w:rsidRPr="006269FD">
        <w:rPr>
          <w:rFonts w:ascii="標楷體" w:eastAsia="標楷體" w:hAnsi="標楷體" w:hint="eastAsia"/>
          <w:sz w:val="28"/>
        </w:rPr>
        <w:t>一、</w:t>
      </w:r>
      <w:r w:rsidR="00B56E5A" w:rsidRPr="006269FD">
        <w:rPr>
          <w:rFonts w:ascii="標楷體" w:eastAsia="標楷體" w:hAnsi="標楷體"/>
          <w:sz w:val="28"/>
        </w:rPr>
        <w:t>經費預算表</w:t>
      </w:r>
      <w:r w:rsidR="00003007" w:rsidRPr="006269FD">
        <w:rPr>
          <w:rFonts w:ascii="標楷體" w:eastAsia="標楷體" w:hAnsi="標楷體"/>
        </w:rPr>
        <w:t>(</w:t>
      </w:r>
      <w:r w:rsidR="00B56E5A" w:rsidRPr="006269FD">
        <w:rPr>
          <w:rFonts w:ascii="標楷體" w:eastAsia="標楷體" w:hAnsi="標楷體"/>
        </w:rPr>
        <w:t>單位：</w:t>
      </w:r>
      <w:r w:rsidR="00C42312" w:rsidRPr="006269FD">
        <w:rPr>
          <w:rFonts w:ascii="標楷體" w:eastAsia="標楷體" w:hAnsi="標楷體"/>
        </w:rPr>
        <w:t>千元</w:t>
      </w:r>
      <w:r w:rsidR="00B56E5A" w:rsidRPr="006269FD">
        <w:rPr>
          <w:rFonts w:ascii="標楷體" w:eastAsia="標楷體" w:hAnsi="標楷體"/>
        </w:rPr>
        <w:t>)</w:t>
      </w:r>
    </w:p>
    <w:p w:rsidR="00B56E5A" w:rsidRPr="004131C1" w:rsidRDefault="00CB25E6" w:rsidP="00B56E5A">
      <w:pPr>
        <w:pStyle w:val="10"/>
        <w:snapToGrid w:val="0"/>
        <w:rPr>
          <w:rFonts w:ascii="標楷體" w:eastAsia="標楷體" w:hAnsi="標楷體"/>
        </w:rPr>
      </w:pPr>
      <w:r w:rsidRPr="001204B5">
        <w:rPr>
          <w:rFonts w:ascii="標楷體" w:eastAsia="標楷體" w:hAnsi="標楷體" w:hint="eastAsia"/>
        </w:rPr>
        <w:t>(一)110年度經費預算表【若為跨年度計畫，請分年臚列】</w:t>
      </w:r>
    </w:p>
    <w:tbl>
      <w:tblPr>
        <w:tblW w:w="9422" w:type="dxa"/>
        <w:jc w:val="center"/>
        <w:tblLayout w:type="fixed"/>
        <w:tblCellMar>
          <w:left w:w="28" w:type="dxa"/>
          <w:right w:w="28" w:type="dxa"/>
        </w:tblCellMar>
        <w:tblLook w:val="0000" w:firstRow="0" w:lastRow="0" w:firstColumn="0" w:lastColumn="0" w:noHBand="0" w:noVBand="0"/>
      </w:tblPr>
      <w:tblGrid>
        <w:gridCol w:w="660"/>
        <w:gridCol w:w="926"/>
        <w:gridCol w:w="1754"/>
        <w:gridCol w:w="1233"/>
        <w:gridCol w:w="1619"/>
        <w:gridCol w:w="1061"/>
        <w:gridCol w:w="1061"/>
        <w:gridCol w:w="1108"/>
      </w:tblGrid>
      <w:tr w:rsidR="00B56E5A" w:rsidRPr="004131C1" w:rsidTr="00C77338">
        <w:trPr>
          <w:trHeight w:val="11"/>
          <w:jc w:val="center"/>
        </w:trPr>
        <w:tc>
          <w:tcPr>
            <w:tcW w:w="660" w:type="dxa"/>
            <w:vMerge w:val="restart"/>
            <w:tcBorders>
              <w:top w:val="single" w:sz="8" w:space="0" w:color="00000A"/>
              <w:left w:val="single" w:sz="8" w:space="0" w:color="00000A"/>
              <w:bottom w:val="single" w:sz="8" w:space="0" w:color="00000A"/>
              <w:right w:val="single" w:sz="8" w:space="0" w:color="00000A"/>
            </w:tcBorders>
            <w:shd w:val="clear" w:color="auto" w:fill="F3F3F3"/>
            <w:vAlign w:val="center"/>
          </w:tcPr>
          <w:p w:rsidR="00B56E5A" w:rsidRPr="004131C1" w:rsidRDefault="00B56E5A" w:rsidP="00F6610E">
            <w:pPr>
              <w:widowControl/>
              <w:jc w:val="center"/>
              <w:rPr>
                <w:rFonts w:ascii="標楷體" w:eastAsia="標楷體" w:hAnsi="標楷體"/>
              </w:rPr>
            </w:pPr>
            <w:r w:rsidRPr="004131C1">
              <w:rPr>
                <w:rFonts w:ascii="標楷體" w:eastAsia="標楷體" w:hAnsi="標楷體" w:cs="新細明體"/>
                <w:kern w:val="0"/>
              </w:rPr>
              <w:t>館別</w:t>
            </w:r>
          </w:p>
        </w:tc>
        <w:tc>
          <w:tcPr>
            <w:tcW w:w="926" w:type="dxa"/>
            <w:vMerge w:val="restart"/>
            <w:tcBorders>
              <w:top w:val="single" w:sz="8" w:space="0" w:color="00000A"/>
              <w:left w:val="single" w:sz="8" w:space="0" w:color="00000A"/>
              <w:bottom w:val="single" w:sz="8" w:space="0" w:color="00000A"/>
              <w:right w:val="single" w:sz="8" w:space="0" w:color="00000A"/>
            </w:tcBorders>
            <w:shd w:val="clear" w:color="auto" w:fill="F3F3F3"/>
            <w:vAlign w:val="center"/>
          </w:tcPr>
          <w:p w:rsidR="00B56E5A" w:rsidRPr="004131C1" w:rsidRDefault="00B56E5A" w:rsidP="00F6610E">
            <w:pPr>
              <w:widowControl/>
              <w:jc w:val="center"/>
              <w:rPr>
                <w:rFonts w:ascii="標楷體" w:eastAsia="標楷體" w:hAnsi="標楷體"/>
              </w:rPr>
            </w:pPr>
            <w:r w:rsidRPr="004131C1">
              <w:rPr>
                <w:rFonts w:ascii="標楷體" w:eastAsia="標楷體" w:hAnsi="標楷體" w:cs="新細明體"/>
                <w:kern w:val="0"/>
              </w:rPr>
              <w:t>經費別</w:t>
            </w:r>
          </w:p>
        </w:tc>
        <w:tc>
          <w:tcPr>
            <w:tcW w:w="1754" w:type="dxa"/>
            <w:vMerge w:val="restart"/>
            <w:tcBorders>
              <w:top w:val="single" w:sz="8" w:space="0" w:color="00000A"/>
              <w:left w:val="single" w:sz="8" w:space="0" w:color="00000A"/>
              <w:bottom w:val="single" w:sz="8" w:space="0" w:color="00000A"/>
              <w:right w:val="single" w:sz="8" w:space="0" w:color="00000A"/>
            </w:tcBorders>
            <w:shd w:val="clear" w:color="auto" w:fill="F3F3F3"/>
            <w:vAlign w:val="center"/>
          </w:tcPr>
          <w:p w:rsidR="00B56E5A" w:rsidRPr="004131C1" w:rsidRDefault="00B56E5A" w:rsidP="00F6610E">
            <w:pPr>
              <w:widowControl/>
              <w:jc w:val="center"/>
              <w:rPr>
                <w:rFonts w:ascii="標楷體" w:eastAsia="標楷體" w:hAnsi="標楷體"/>
              </w:rPr>
            </w:pPr>
            <w:r w:rsidRPr="004131C1">
              <w:rPr>
                <w:rFonts w:ascii="標楷體" w:eastAsia="標楷體" w:hAnsi="標楷體" w:cs="新細明體"/>
                <w:kern w:val="0"/>
              </w:rPr>
              <w:t>類別</w:t>
            </w:r>
          </w:p>
        </w:tc>
        <w:tc>
          <w:tcPr>
            <w:tcW w:w="1233" w:type="dxa"/>
            <w:vMerge w:val="restart"/>
            <w:tcBorders>
              <w:top w:val="single" w:sz="8" w:space="0" w:color="00000A"/>
              <w:left w:val="single" w:sz="8" w:space="0" w:color="00000A"/>
              <w:bottom w:val="single" w:sz="8" w:space="0" w:color="00000A"/>
              <w:right w:val="single" w:sz="8" w:space="0" w:color="00000A"/>
            </w:tcBorders>
            <w:shd w:val="clear" w:color="auto" w:fill="F3F3F3"/>
            <w:vAlign w:val="center"/>
          </w:tcPr>
          <w:p w:rsidR="00B56E5A" w:rsidRPr="004131C1" w:rsidRDefault="00B56E5A" w:rsidP="00F6610E">
            <w:pPr>
              <w:widowControl/>
              <w:jc w:val="center"/>
              <w:rPr>
                <w:rFonts w:ascii="標楷體" w:eastAsia="標楷體" w:hAnsi="標楷體"/>
              </w:rPr>
            </w:pPr>
            <w:r w:rsidRPr="004131C1">
              <w:rPr>
                <w:rFonts w:ascii="標楷體" w:eastAsia="標楷體" w:hAnsi="標楷體" w:cs="新細明體"/>
                <w:kern w:val="0"/>
              </w:rPr>
              <w:t>實施項目</w:t>
            </w:r>
          </w:p>
        </w:tc>
        <w:tc>
          <w:tcPr>
            <w:tcW w:w="1619" w:type="dxa"/>
            <w:vMerge w:val="restart"/>
            <w:tcBorders>
              <w:top w:val="single" w:sz="8" w:space="0" w:color="00000A"/>
              <w:left w:val="single" w:sz="8" w:space="0" w:color="00000A"/>
              <w:bottom w:val="single" w:sz="8" w:space="0" w:color="00000A"/>
              <w:right w:val="single" w:sz="8" w:space="0" w:color="00000A"/>
            </w:tcBorders>
            <w:shd w:val="clear" w:color="auto" w:fill="F3F3F3"/>
            <w:vAlign w:val="center"/>
          </w:tcPr>
          <w:p w:rsidR="00B56E5A" w:rsidRPr="004131C1" w:rsidRDefault="00B56E5A" w:rsidP="00F6610E">
            <w:pPr>
              <w:widowControl/>
              <w:jc w:val="center"/>
              <w:rPr>
                <w:rFonts w:ascii="標楷體" w:eastAsia="標楷體" w:hAnsi="標楷體"/>
              </w:rPr>
            </w:pPr>
            <w:r w:rsidRPr="004131C1">
              <w:rPr>
                <w:rFonts w:ascii="標楷體" w:eastAsia="標楷體" w:hAnsi="標楷體" w:cs="新細明體"/>
                <w:kern w:val="0"/>
              </w:rPr>
              <w:t>內容說明</w:t>
            </w:r>
          </w:p>
        </w:tc>
        <w:tc>
          <w:tcPr>
            <w:tcW w:w="1061" w:type="dxa"/>
            <w:vMerge w:val="restart"/>
            <w:tcBorders>
              <w:top w:val="single" w:sz="8" w:space="0" w:color="00000A"/>
              <w:left w:val="single" w:sz="8" w:space="0" w:color="00000A"/>
              <w:bottom w:val="single" w:sz="8" w:space="0" w:color="00000A"/>
              <w:right w:val="single" w:sz="8" w:space="0" w:color="00000A"/>
            </w:tcBorders>
            <w:shd w:val="clear" w:color="auto" w:fill="F3F3F3"/>
            <w:vAlign w:val="center"/>
          </w:tcPr>
          <w:p w:rsidR="00B56E5A" w:rsidRPr="004131C1" w:rsidRDefault="00B56E5A" w:rsidP="00F6610E">
            <w:pPr>
              <w:widowControl/>
              <w:jc w:val="center"/>
              <w:rPr>
                <w:rFonts w:ascii="標楷體" w:eastAsia="標楷體" w:hAnsi="標楷體"/>
              </w:rPr>
            </w:pPr>
            <w:r w:rsidRPr="004131C1">
              <w:rPr>
                <w:rFonts w:ascii="標楷體" w:eastAsia="標楷體" w:hAnsi="標楷體" w:cs="新細明體"/>
                <w:kern w:val="0"/>
              </w:rPr>
              <w:t>總經費</w:t>
            </w:r>
          </w:p>
        </w:tc>
        <w:tc>
          <w:tcPr>
            <w:tcW w:w="2169" w:type="dxa"/>
            <w:gridSpan w:val="2"/>
            <w:tcBorders>
              <w:top w:val="single" w:sz="8" w:space="0" w:color="00000A"/>
              <w:bottom w:val="single" w:sz="8" w:space="0" w:color="00000A"/>
              <w:right w:val="single" w:sz="8" w:space="0" w:color="00000A"/>
            </w:tcBorders>
            <w:shd w:val="clear" w:color="auto" w:fill="F3F3F3"/>
            <w:vAlign w:val="center"/>
          </w:tcPr>
          <w:p w:rsidR="00B56E5A" w:rsidRPr="004131C1" w:rsidRDefault="00B56E5A" w:rsidP="00F6610E">
            <w:pPr>
              <w:widowControl/>
              <w:jc w:val="center"/>
              <w:rPr>
                <w:rFonts w:ascii="標楷體" w:eastAsia="標楷體" w:hAnsi="標楷體"/>
              </w:rPr>
            </w:pPr>
            <w:r w:rsidRPr="004131C1">
              <w:rPr>
                <w:rFonts w:ascii="標楷體" w:eastAsia="標楷體" w:hAnsi="標楷體" w:cs="新細明體"/>
                <w:kern w:val="0"/>
              </w:rPr>
              <w:t>經費來源</w:t>
            </w:r>
          </w:p>
        </w:tc>
      </w:tr>
      <w:tr w:rsidR="00B56E5A" w:rsidRPr="004131C1" w:rsidTr="00C77338">
        <w:trPr>
          <w:trHeight w:val="11"/>
          <w:jc w:val="center"/>
        </w:trPr>
        <w:tc>
          <w:tcPr>
            <w:tcW w:w="660" w:type="dxa"/>
            <w:vMerge/>
            <w:tcBorders>
              <w:top w:val="single" w:sz="8" w:space="0" w:color="00000A"/>
              <w:left w:val="single" w:sz="8" w:space="0" w:color="00000A"/>
              <w:bottom w:val="single" w:sz="8" w:space="0" w:color="00000A"/>
              <w:right w:val="single" w:sz="8" w:space="0" w:color="00000A"/>
            </w:tcBorders>
            <w:shd w:val="clear" w:color="auto" w:fill="F3F3F3"/>
            <w:vAlign w:val="center"/>
          </w:tcPr>
          <w:p w:rsidR="00B56E5A" w:rsidRPr="004131C1" w:rsidRDefault="00B56E5A" w:rsidP="00F6610E">
            <w:pPr>
              <w:rPr>
                <w:rFonts w:ascii="標楷體" w:eastAsia="標楷體" w:hAnsi="標楷體"/>
              </w:rPr>
            </w:pPr>
          </w:p>
        </w:tc>
        <w:tc>
          <w:tcPr>
            <w:tcW w:w="926" w:type="dxa"/>
            <w:vMerge/>
            <w:tcBorders>
              <w:top w:val="single" w:sz="8" w:space="0" w:color="00000A"/>
              <w:left w:val="single" w:sz="8" w:space="0" w:color="00000A"/>
              <w:bottom w:val="single" w:sz="8" w:space="0" w:color="00000A"/>
              <w:right w:val="single" w:sz="8" w:space="0" w:color="00000A"/>
            </w:tcBorders>
            <w:shd w:val="clear" w:color="auto" w:fill="F3F3F3"/>
            <w:vAlign w:val="center"/>
          </w:tcPr>
          <w:p w:rsidR="00B56E5A" w:rsidRPr="004131C1" w:rsidRDefault="00B56E5A" w:rsidP="00F6610E">
            <w:pPr>
              <w:rPr>
                <w:rFonts w:ascii="標楷體" w:eastAsia="標楷體" w:hAnsi="標楷體"/>
              </w:rPr>
            </w:pPr>
          </w:p>
        </w:tc>
        <w:tc>
          <w:tcPr>
            <w:tcW w:w="1754" w:type="dxa"/>
            <w:vMerge/>
            <w:tcBorders>
              <w:top w:val="single" w:sz="8" w:space="0" w:color="00000A"/>
              <w:left w:val="single" w:sz="8" w:space="0" w:color="00000A"/>
              <w:bottom w:val="single" w:sz="8" w:space="0" w:color="00000A"/>
              <w:right w:val="single" w:sz="8" w:space="0" w:color="00000A"/>
            </w:tcBorders>
            <w:shd w:val="clear" w:color="auto" w:fill="F3F3F3"/>
            <w:vAlign w:val="center"/>
          </w:tcPr>
          <w:p w:rsidR="00B56E5A" w:rsidRPr="004131C1" w:rsidRDefault="00B56E5A" w:rsidP="00F6610E">
            <w:pPr>
              <w:rPr>
                <w:rFonts w:ascii="標楷體" w:eastAsia="標楷體" w:hAnsi="標楷體"/>
              </w:rPr>
            </w:pPr>
          </w:p>
        </w:tc>
        <w:tc>
          <w:tcPr>
            <w:tcW w:w="1233" w:type="dxa"/>
            <w:vMerge/>
            <w:tcBorders>
              <w:top w:val="single" w:sz="8" w:space="0" w:color="00000A"/>
              <w:left w:val="single" w:sz="8" w:space="0" w:color="00000A"/>
              <w:bottom w:val="single" w:sz="8" w:space="0" w:color="00000A"/>
              <w:right w:val="single" w:sz="8" w:space="0" w:color="00000A"/>
            </w:tcBorders>
            <w:shd w:val="clear" w:color="auto" w:fill="F3F3F3"/>
            <w:vAlign w:val="center"/>
          </w:tcPr>
          <w:p w:rsidR="00B56E5A" w:rsidRPr="004131C1" w:rsidRDefault="00B56E5A" w:rsidP="00F6610E">
            <w:pPr>
              <w:rPr>
                <w:rFonts w:ascii="標楷體" w:eastAsia="標楷體" w:hAnsi="標楷體"/>
              </w:rPr>
            </w:pPr>
          </w:p>
        </w:tc>
        <w:tc>
          <w:tcPr>
            <w:tcW w:w="1619" w:type="dxa"/>
            <w:vMerge/>
            <w:tcBorders>
              <w:top w:val="single" w:sz="8" w:space="0" w:color="00000A"/>
              <w:left w:val="single" w:sz="8" w:space="0" w:color="00000A"/>
              <w:bottom w:val="single" w:sz="8" w:space="0" w:color="00000A"/>
              <w:right w:val="single" w:sz="8" w:space="0" w:color="00000A"/>
            </w:tcBorders>
            <w:shd w:val="clear" w:color="auto" w:fill="F3F3F3"/>
            <w:vAlign w:val="center"/>
          </w:tcPr>
          <w:p w:rsidR="00B56E5A" w:rsidRPr="004131C1" w:rsidRDefault="00B56E5A" w:rsidP="00F6610E">
            <w:pPr>
              <w:rPr>
                <w:rFonts w:ascii="標楷體" w:eastAsia="標楷體" w:hAnsi="標楷體"/>
              </w:rPr>
            </w:pPr>
          </w:p>
        </w:tc>
        <w:tc>
          <w:tcPr>
            <w:tcW w:w="1061" w:type="dxa"/>
            <w:vMerge/>
            <w:tcBorders>
              <w:top w:val="single" w:sz="8" w:space="0" w:color="00000A"/>
              <w:left w:val="single" w:sz="8" w:space="0" w:color="00000A"/>
              <w:bottom w:val="single" w:sz="8" w:space="0" w:color="00000A"/>
              <w:right w:val="single" w:sz="8" w:space="0" w:color="00000A"/>
            </w:tcBorders>
            <w:shd w:val="clear" w:color="auto" w:fill="F3F3F3"/>
            <w:vAlign w:val="center"/>
          </w:tcPr>
          <w:p w:rsidR="00B56E5A" w:rsidRPr="004131C1" w:rsidRDefault="00B56E5A" w:rsidP="00F6610E">
            <w:pPr>
              <w:rPr>
                <w:rFonts w:ascii="標楷體" w:eastAsia="標楷體" w:hAnsi="標楷體"/>
              </w:rPr>
            </w:pPr>
          </w:p>
        </w:tc>
        <w:tc>
          <w:tcPr>
            <w:tcW w:w="1061" w:type="dxa"/>
            <w:tcBorders>
              <w:bottom w:val="single" w:sz="8" w:space="0" w:color="00000A"/>
              <w:right w:val="single" w:sz="8" w:space="0" w:color="00000A"/>
            </w:tcBorders>
            <w:shd w:val="clear" w:color="auto" w:fill="F3F3F3"/>
            <w:vAlign w:val="center"/>
          </w:tcPr>
          <w:p w:rsidR="00B56E5A" w:rsidRPr="004131C1" w:rsidRDefault="00B56E5A" w:rsidP="00F6610E">
            <w:pPr>
              <w:widowControl/>
              <w:jc w:val="center"/>
              <w:rPr>
                <w:rFonts w:ascii="標楷體" w:eastAsia="標楷體" w:hAnsi="標楷體"/>
              </w:rPr>
            </w:pPr>
            <w:r w:rsidRPr="004131C1">
              <w:rPr>
                <w:rFonts w:ascii="標楷體" w:eastAsia="標楷體" w:hAnsi="標楷體" w:cs="新細明體"/>
                <w:kern w:val="0"/>
              </w:rPr>
              <w:t>補助款</w:t>
            </w:r>
          </w:p>
        </w:tc>
        <w:tc>
          <w:tcPr>
            <w:tcW w:w="1108" w:type="dxa"/>
            <w:tcBorders>
              <w:bottom w:val="single" w:sz="8" w:space="0" w:color="00000A"/>
              <w:right w:val="single" w:sz="8" w:space="0" w:color="00000A"/>
            </w:tcBorders>
            <w:shd w:val="clear" w:color="auto" w:fill="F3F3F3"/>
            <w:vAlign w:val="center"/>
          </w:tcPr>
          <w:p w:rsidR="00B56E5A" w:rsidRPr="004131C1" w:rsidRDefault="00B56E5A" w:rsidP="00F6610E">
            <w:pPr>
              <w:widowControl/>
              <w:jc w:val="center"/>
              <w:rPr>
                <w:rFonts w:ascii="標楷體" w:eastAsia="標楷體" w:hAnsi="標楷體"/>
              </w:rPr>
            </w:pPr>
            <w:r w:rsidRPr="004131C1">
              <w:rPr>
                <w:rFonts w:ascii="標楷體" w:eastAsia="標楷體" w:hAnsi="標楷體" w:cs="新細明體"/>
                <w:kern w:val="0"/>
              </w:rPr>
              <w:t>配合款</w:t>
            </w:r>
          </w:p>
        </w:tc>
      </w:tr>
      <w:tr w:rsidR="00B56E5A" w:rsidRPr="004131C1" w:rsidTr="00C77338">
        <w:trPr>
          <w:trHeight w:val="11"/>
          <w:jc w:val="center"/>
        </w:trPr>
        <w:tc>
          <w:tcPr>
            <w:tcW w:w="660" w:type="dxa"/>
            <w:vMerge w:val="restart"/>
            <w:tcBorders>
              <w:top w:val="single" w:sz="8" w:space="0" w:color="00000A"/>
              <w:left w:val="single" w:sz="8" w:space="0" w:color="00000A"/>
              <w:right w:val="single" w:sz="4" w:space="0" w:color="00000A"/>
            </w:tcBorders>
            <w:shd w:val="clear" w:color="auto" w:fill="FFFFFF"/>
            <w:vAlign w:val="center"/>
          </w:tcPr>
          <w:p w:rsidR="00B56E5A" w:rsidRPr="004131C1" w:rsidRDefault="00B56E5A" w:rsidP="00F6610E">
            <w:pPr>
              <w:widowControl/>
              <w:rPr>
                <w:rFonts w:ascii="標楷體" w:eastAsia="標楷體" w:hAnsi="標楷體"/>
              </w:rPr>
            </w:pPr>
            <w:r w:rsidRPr="004131C1">
              <w:rPr>
                <w:rFonts w:ascii="標楷體" w:eastAsia="標楷體" w:hAnsi="標楷體" w:cs="新細明體"/>
                <w:kern w:val="0"/>
              </w:rPr>
              <w:t>A館</w:t>
            </w:r>
          </w:p>
        </w:tc>
        <w:tc>
          <w:tcPr>
            <w:tcW w:w="926" w:type="dxa"/>
            <w:vMerge w:val="restart"/>
            <w:tcBorders>
              <w:top w:val="single" w:sz="8" w:space="0" w:color="00000A"/>
              <w:left w:val="single" w:sz="4" w:space="0" w:color="00000A"/>
              <w:right w:val="single" w:sz="4" w:space="0" w:color="00000A"/>
            </w:tcBorders>
            <w:shd w:val="clear" w:color="auto" w:fill="FFFFFF"/>
            <w:vAlign w:val="center"/>
          </w:tcPr>
          <w:p w:rsidR="00B56E5A" w:rsidRPr="004131C1" w:rsidRDefault="00C77338" w:rsidP="00F6610E">
            <w:pPr>
              <w:widowControl/>
              <w:rPr>
                <w:rFonts w:ascii="標楷體" w:eastAsia="標楷體" w:hAnsi="標楷體"/>
              </w:rPr>
            </w:pPr>
            <w:r w:rsidRPr="004131C1">
              <w:rPr>
                <w:rFonts w:ascii="標楷體" w:eastAsia="標楷體" w:hAnsi="標楷體" w:cs="新細明體"/>
                <w:kern w:val="0"/>
              </w:rPr>
              <w:t>經常門</w:t>
            </w:r>
          </w:p>
        </w:tc>
        <w:tc>
          <w:tcPr>
            <w:tcW w:w="1754" w:type="dxa"/>
            <w:tcBorders>
              <w:left w:val="single" w:sz="4" w:space="0" w:color="00000A"/>
              <w:bottom w:val="single" w:sz="4" w:space="0" w:color="00000A"/>
            </w:tcBorders>
            <w:shd w:val="clear" w:color="auto" w:fill="FFFFFF"/>
            <w:vAlign w:val="center"/>
          </w:tcPr>
          <w:p w:rsidR="00B56E5A" w:rsidRPr="004131C1" w:rsidRDefault="00B56E5A" w:rsidP="00F6610E">
            <w:pPr>
              <w:rPr>
                <w:rFonts w:ascii="標楷體" w:eastAsia="標楷體" w:hAnsi="標楷體"/>
              </w:rPr>
            </w:pPr>
          </w:p>
        </w:tc>
        <w:tc>
          <w:tcPr>
            <w:tcW w:w="1233"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B56E5A" w:rsidRPr="004131C1" w:rsidRDefault="00B56E5A" w:rsidP="00F6610E">
            <w:pPr>
              <w:widowControl/>
              <w:rPr>
                <w:rFonts w:ascii="標楷體" w:eastAsia="標楷體" w:hAnsi="標楷體" w:cs="新細明體"/>
                <w:kern w:val="0"/>
              </w:rPr>
            </w:pPr>
          </w:p>
        </w:tc>
        <w:tc>
          <w:tcPr>
            <w:tcW w:w="1619"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B56E5A" w:rsidRPr="004131C1" w:rsidRDefault="00B56E5A" w:rsidP="00F6610E">
            <w:pPr>
              <w:widowControl/>
              <w:rPr>
                <w:rFonts w:ascii="標楷體" w:eastAsia="標楷體" w:hAnsi="標楷體" w:cs="新細明體"/>
                <w:kern w:val="0"/>
              </w:rPr>
            </w:pPr>
          </w:p>
        </w:tc>
        <w:tc>
          <w:tcPr>
            <w:tcW w:w="1061"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B56E5A" w:rsidRPr="004131C1" w:rsidRDefault="00B56E5A" w:rsidP="00F6610E">
            <w:pPr>
              <w:widowControl/>
              <w:rPr>
                <w:rFonts w:ascii="標楷體" w:eastAsia="標楷體" w:hAnsi="標楷體" w:cs="新細明體"/>
                <w:kern w:val="0"/>
              </w:rPr>
            </w:pPr>
          </w:p>
        </w:tc>
        <w:tc>
          <w:tcPr>
            <w:tcW w:w="1061" w:type="dxa"/>
            <w:tcBorders>
              <w:bottom w:val="single" w:sz="8" w:space="0" w:color="00000A"/>
              <w:right w:val="single" w:sz="8" w:space="0" w:color="00000A"/>
            </w:tcBorders>
            <w:shd w:val="clear" w:color="auto" w:fill="FFFFFF"/>
            <w:vAlign w:val="center"/>
          </w:tcPr>
          <w:p w:rsidR="00B56E5A" w:rsidRPr="004131C1" w:rsidRDefault="00B56E5A" w:rsidP="00F6610E">
            <w:pPr>
              <w:widowControl/>
              <w:jc w:val="both"/>
              <w:rPr>
                <w:rFonts w:ascii="標楷體" w:eastAsia="標楷體" w:hAnsi="標楷體" w:cs="新細明體"/>
                <w:kern w:val="0"/>
              </w:rPr>
            </w:pPr>
          </w:p>
        </w:tc>
        <w:tc>
          <w:tcPr>
            <w:tcW w:w="1108" w:type="dxa"/>
            <w:tcBorders>
              <w:bottom w:val="single" w:sz="8" w:space="0" w:color="00000A"/>
              <w:right w:val="single" w:sz="8" w:space="0" w:color="00000A"/>
            </w:tcBorders>
            <w:shd w:val="clear" w:color="auto" w:fill="FFFFFF"/>
            <w:vAlign w:val="center"/>
          </w:tcPr>
          <w:p w:rsidR="00B56E5A" w:rsidRPr="004131C1" w:rsidRDefault="00B56E5A" w:rsidP="00F6610E">
            <w:pPr>
              <w:widowControl/>
              <w:jc w:val="both"/>
              <w:rPr>
                <w:rFonts w:ascii="標楷體" w:eastAsia="標楷體" w:hAnsi="標楷體" w:cs="新細明體"/>
                <w:kern w:val="0"/>
              </w:rPr>
            </w:pPr>
          </w:p>
        </w:tc>
      </w:tr>
      <w:tr w:rsidR="00B56E5A" w:rsidRPr="004131C1" w:rsidTr="00C77338">
        <w:trPr>
          <w:trHeight w:val="11"/>
          <w:jc w:val="center"/>
        </w:trPr>
        <w:tc>
          <w:tcPr>
            <w:tcW w:w="660" w:type="dxa"/>
            <w:vMerge/>
            <w:tcBorders>
              <w:top w:val="single" w:sz="8" w:space="0" w:color="00000A"/>
              <w:left w:val="single" w:sz="8" w:space="0" w:color="00000A"/>
              <w:right w:val="single" w:sz="4" w:space="0" w:color="00000A"/>
            </w:tcBorders>
            <w:shd w:val="clear" w:color="auto" w:fill="FFFFFF"/>
            <w:vAlign w:val="center"/>
          </w:tcPr>
          <w:p w:rsidR="00B56E5A" w:rsidRPr="004131C1" w:rsidRDefault="00B56E5A" w:rsidP="00F6610E">
            <w:pPr>
              <w:rPr>
                <w:rFonts w:ascii="標楷體" w:eastAsia="標楷體" w:hAnsi="標楷體"/>
              </w:rPr>
            </w:pPr>
          </w:p>
        </w:tc>
        <w:tc>
          <w:tcPr>
            <w:tcW w:w="926" w:type="dxa"/>
            <w:vMerge/>
            <w:tcBorders>
              <w:top w:val="single" w:sz="8" w:space="0" w:color="00000A"/>
              <w:left w:val="single" w:sz="4" w:space="0" w:color="00000A"/>
              <w:right w:val="single" w:sz="4" w:space="0" w:color="00000A"/>
            </w:tcBorders>
            <w:shd w:val="clear" w:color="auto" w:fill="FFFFFF"/>
            <w:vAlign w:val="center"/>
          </w:tcPr>
          <w:p w:rsidR="00B56E5A" w:rsidRPr="004131C1" w:rsidRDefault="00B56E5A" w:rsidP="00F6610E">
            <w:pPr>
              <w:rPr>
                <w:rFonts w:ascii="標楷體" w:eastAsia="標楷體" w:hAnsi="標楷體"/>
              </w:rPr>
            </w:pPr>
          </w:p>
        </w:tc>
        <w:tc>
          <w:tcPr>
            <w:tcW w:w="1754" w:type="dxa"/>
            <w:tcBorders>
              <w:top w:val="single" w:sz="4" w:space="0" w:color="00000A"/>
              <w:left w:val="single" w:sz="4" w:space="0" w:color="00000A"/>
            </w:tcBorders>
            <w:shd w:val="clear" w:color="auto" w:fill="FFFFFF"/>
            <w:vAlign w:val="center"/>
          </w:tcPr>
          <w:p w:rsidR="00B56E5A" w:rsidRPr="004131C1" w:rsidRDefault="00B56E5A" w:rsidP="00F6610E">
            <w:pPr>
              <w:rPr>
                <w:rFonts w:ascii="標楷體" w:eastAsia="標楷體" w:hAnsi="標楷體"/>
              </w:rPr>
            </w:pPr>
          </w:p>
        </w:tc>
        <w:tc>
          <w:tcPr>
            <w:tcW w:w="1233"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B56E5A" w:rsidRPr="004131C1" w:rsidRDefault="00B56E5A" w:rsidP="00F6610E">
            <w:pPr>
              <w:widowControl/>
              <w:rPr>
                <w:rFonts w:ascii="標楷體" w:eastAsia="標楷體" w:hAnsi="標楷體" w:cs="新細明體"/>
                <w:kern w:val="0"/>
              </w:rPr>
            </w:pPr>
          </w:p>
        </w:tc>
        <w:tc>
          <w:tcPr>
            <w:tcW w:w="1619"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B56E5A" w:rsidRPr="004131C1" w:rsidRDefault="00B56E5A" w:rsidP="00F6610E">
            <w:pPr>
              <w:widowControl/>
              <w:rPr>
                <w:rFonts w:ascii="標楷體" w:eastAsia="標楷體" w:hAnsi="標楷體" w:cs="新細明體"/>
                <w:kern w:val="0"/>
              </w:rPr>
            </w:pPr>
          </w:p>
        </w:tc>
        <w:tc>
          <w:tcPr>
            <w:tcW w:w="1061"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B56E5A" w:rsidRPr="004131C1" w:rsidRDefault="00B56E5A" w:rsidP="00F6610E">
            <w:pPr>
              <w:widowControl/>
              <w:rPr>
                <w:rFonts w:ascii="標楷體" w:eastAsia="標楷體" w:hAnsi="標楷體" w:cs="新細明體"/>
                <w:kern w:val="0"/>
              </w:rPr>
            </w:pPr>
          </w:p>
        </w:tc>
        <w:tc>
          <w:tcPr>
            <w:tcW w:w="1061" w:type="dxa"/>
            <w:tcBorders>
              <w:bottom w:val="single" w:sz="8" w:space="0" w:color="00000A"/>
              <w:right w:val="single" w:sz="8" w:space="0" w:color="00000A"/>
            </w:tcBorders>
            <w:shd w:val="clear" w:color="auto" w:fill="FFFFFF"/>
            <w:vAlign w:val="center"/>
          </w:tcPr>
          <w:p w:rsidR="00B56E5A" w:rsidRPr="004131C1" w:rsidRDefault="00B56E5A" w:rsidP="00F6610E">
            <w:pPr>
              <w:widowControl/>
              <w:jc w:val="both"/>
              <w:rPr>
                <w:rFonts w:ascii="標楷體" w:eastAsia="標楷體" w:hAnsi="標楷體" w:cs="新細明體"/>
                <w:kern w:val="0"/>
              </w:rPr>
            </w:pPr>
          </w:p>
        </w:tc>
        <w:tc>
          <w:tcPr>
            <w:tcW w:w="1108" w:type="dxa"/>
            <w:tcBorders>
              <w:bottom w:val="single" w:sz="8" w:space="0" w:color="00000A"/>
              <w:right w:val="single" w:sz="8" w:space="0" w:color="00000A"/>
            </w:tcBorders>
            <w:shd w:val="clear" w:color="auto" w:fill="FFFFFF"/>
            <w:vAlign w:val="center"/>
          </w:tcPr>
          <w:p w:rsidR="00B56E5A" w:rsidRPr="004131C1" w:rsidRDefault="00B56E5A" w:rsidP="00F6610E">
            <w:pPr>
              <w:widowControl/>
              <w:jc w:val="both"/>
              <w:rPr>
                <w:rFonts w:ascii="標楷體" w:eastAsia="標楷體" w:hAnsi="標楷體" w:cs="新細明體"/>
                <w:kern w:val="0"/>
              </w:rPr>
            </w:pPr>
          </w:p>
        </w:tc>
      </w:tr>
      <w:tr w:rsidR="00B56E5A" w:rsidRPr="004131C1" w:rsidTr="00C77338">
        <w:trPr>
          <w:trHeight w:val="11"/>
          <w:jc w:val="center"/>
        </w:trPr>
        <w:tc>
          <w:tcPr>
            <w:tcW w:w="660" w:type="dxa"/>
            <w:vMerge/>
            <w:tcBorders>
              <w:top w:val="single" w:sz="8" w:space="0" w:color="00000A"/>
              <w:left w:val="single" w:sz="8" w:space="0" w:color="00000A"/>
              <w:right w:val="single" w:sz="4" w:space="0" w:color="00000A"/>
            </w:tcBorders>
            <w:shd w:val="clear" w:color="auto" w:fill="FFFFFF"/>
            <w:vAlign w:val="center"/>
          </w:tcPr>
          <w:p w:rsidR="00B56E5A" w:rsidRPr="004131C1" w:rsidRDefault="00B56E5A" w:rsidP="00F6610E">
            <w:pPr>
              <w:rPr>
                <w:rFonts w:ascii="標楷體" w:eastAsia="標楷體" w:hAnsi="標楷體"/>
              </w:rPr>
            </w:pPr>
          </w:p>
        </w:tc>
        <w:tc>
          <w:tcPr>
            <w:tcW w:w="926" w:type="dxa"/>
            <w:vMerge/>
            <w:tcBorders>
              <w:top w:val="single" w:sz="8" w:space="0" w:color="00000A"/>
              <w:left w:val="single" w:sz="4" w:space="0" w:color="00000A"/>
              <w:right w:val="single" w:sz="4" w:space="0" w:color="00000A"/>
            </w:tcBorders>
            <w:shd w:val="clear" w:color="auto" w:fill="FFFFFF"/>
            <w:vAlign w:val="center"/>
          </w:tcPr>
          <w:p w:rsidR="00B56E5A" w:rsidRPr="004131C1" w:rsidRDefault="00B56E5A" w:rsidP="00F6610E">
            <w:pPr>
              <w:rPr>
                <w:rFonts w:ascii="標楷體" w:eastAsia="標楷體" w:hAnsi="標楷體"/>
              </w:rPr>
            </w:pPr>
          </w:p>
        </w:tc>
        <w:tc>
          <w:tcPr>
            <w:tcW w:w="1754" w:type="dxa"/>
            <w:tcBorders>
              <w:top w:val="single" w:sz="8" w:space="0" w:color="00000A"/>
              <w:left w:val="single" w:sz="4" w:space="0" w:color="00000A"/>
              <w:bottom w:val="single" w:sz="8" w:space="0" w:color="00000A"/>
              <w:right w:val="single" w:sz="8" w:space="0" w:color="00000A"/>
            </w:tcBorders>
            <w:shd w:val="clear" w:color="auto" w:fill="FFFFFF"/>
            <w:vAlign w:val="center"/>
          </w:tcPr>
          <w:p w:rsidR="00B56E5A" w:rsidRPr="004131C1" w:rsidRDefault="00C42312" w:rsidP="00F6610E">
            <w:pPr>
              <w:widowControl/>
              <w:rPr>
                <w:rFonts w:ascii="標楷體" w:eastAsia="標楷體" w:hAnsi="標楷體"/>
              </w:rPr>
            </w:pPr>
            <w:r>
              <w:rPr>
                <w:rFonts w:ascii="標楷體" w:eastAsia="標楷體" w:hAnsi="標楷體" w:cs="新細明體"/>
                <w:kern w:val="0"/>
              </w:rPr>
              <w:t>其他</w:t>
            </w:r>
            <w:r w:rsidR="00003007">
              <w:rPr>
                <w:rFonts w:ascii="標楷體" w:eastAsia="標楷體" w:hAnsi="標楷體" w:cs="新細明體"/>
                <w:kern w:val="0"/>
              </w:rPr>
              <w:t>(</w:t>
            </w:r>
            <w:r w:rsidR="00B56E5A" w:rsidRPr="004131C1">
              <w:rPr>
                <w:rFonts w:ascii="標楷體" w:eastAsia="標楷體" w:hAnsi="標楷體" w:cs="新細明體"/>
                <w:kern w:val="0"/>
              </w:rPr>
              <w:t>請說明)</w:t>
            </w:r>
          </w:p>
        </w:tc>
        <w:tc>
          <w:tcPr>
            <w:tcW w:w="1233"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B56E5A" w:rsidRPr="004131C1" w:rsidRDefault="00B56E5A" w:rsidP="00F6610E">
            <w:pPr>
              <w:widowControl/>
              <w:rPr>
                <w:rFonts w:ascii="標楷體" w:eastAsia="標楷體" w:hAnsi="標楷體" w:cs="新細明體"/>
                <w:kern w:val="0"/>
              </w:rPr>
            </w:pPr>
          </w:p>
        </w:tc>
        <w:tc>
          <w:tcPr>
            <w:tcW w:w="1619"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B56E5A" w:rsidRPr="004131C1" w:rsidRDefault="00B56E5A" w:rsidP="00F6610E">
            <w:pPr>
              <w:widowControl/>
              <w:rPr>
                <w:rFonts w:ascii="標楷體" w:eastAsia="標楷體" w:hAnsi="標楷體" w:cs="新細明體"/>
                <w:kern w:val="0"/>
              </w:rPr>
            </w:pPr>
          </w:p>
        </w:tc>
        <w:tc>
          <w:tcPr>
            <w:tcW w:w="1061"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B56E5A" w:rsidRPr="004131C1" w:rsidRDefault="00B56E5A" w:rsidP="00F6610E">
            <w:pPr>
              <w:widowControl/>
              <w:rPr>
                <w:rFonts w:ascii="標楷體" w:eastAsia="標楷體" w:hAnsi="標楷體" w:cs="新細明體"/>
                <w:kern w:val="0"/>
              </w:rPr>
            </w:pPr>
          </w:p>
        </w:tc>
        <w:tc>
          <w:tcPr>
            <w:tcW w:w="1061" w:type="dxa"/>
            <w:tcBorders>
              <w:bottom w:val="single" w:sz="8" w:space="0" w:color="00000A"/>
              <w:right w:val="single" w:sz="8" w:space="0" w:color="00000A"/>
            </w:tcBorders>
            <w:shd w:val="clear" w:color="auto" w:fill="FFFFFF"/>
            <w:vAlign w:val="center"/>
          </w:tcPr>
          <w:p w:rsidR="00B56E5A" w:rsidRPr="004131C1" w:rsidRDefault="00B56E5A" w:rsidP="00F6610E">
            <w:pPr>
              <w:widowControl/>
              <w:jc w:val="both"/>
              <w:rPr>
                <w:rFonts w:ascii="標楷體" w:eastAsia="標楷體" w:hAnsi="標楷體" w:cs="新細明體"/>
                <w:kern w:val="0"/>
              </w:rPr>
            </w:pPr>
          </w:p>
        </w:tc>
        <w:tc>
          <w:tcPr>
            <w:tcW w:w="1108" w:type="dxa"/>
            <w:tcBorders>
              <w:bottom w:val="single" w:sz="8" w:space="0" w:color="00000A"/>
              <w:right w:val="single" w:sz="8" w:space="0" w:color="00000A"/>
            </w:tcBorders>
            <w:shd w:val="clear" w:color="auto" w:fill="FFFFFF"/>
            <w:vAlign w:val="center"/>
          </w:tcPr>
          <w:p w:rsidR="00B56E5A" w:rsidRPr="004131C1" w:rsidRDefault="00B56E5A" w:rsidP="00F6610E">
            <w:pPr>
              <w:widowControl/>
              <w:jc w:val="both"/>
              <w:rPr>
                <w:rFonts w:ascii="標楷體" w:eastAsia="標楷體" w:hAnsi="標楷體" w:cs="新細明體"/>
                <w:kern w:val="0"/>
              </w:rPr>
            </w:pPr>
          </w:p>
        </w:tc>
      </w:tr>
      <w:tr w:rsidR="00B56E5A" w:rsidRPr="004131C1" w:rsidTr="00C77338">
        <w:trPr>
          <w:trHeight w:val="11"/>
          <w:jc w:val="center"/>
        </w:trPr>
        <w:tc>
          <w:tcPr>
            <w:tcW w:w="660" w:type="dxa"/>
            <w:vMerge/>
            <w:tcBorders>
              <w:top w:val="single" w:sz="8" w:space="0" w:color="00000A"/>
              <w:left w:val="single" w:sz="8" w:space="0" w:color="00000A"/>
              <w:right w:val="single" w:sz="4" w:space="0" w:color="00000A"/>
            </w:tcBorders>
            <w:shd w:val="clear" w:color="auto" w:fill="FFFFFF"/>
            <w:vAlign w:val="center"/>
          </w:tcPr>
          <w:p w:rsidR="00B56E5A" w:rsidRPr="004131C1" w:rsidRDefault="00B56E5A" w:rsidP="00F6610E">
            <w:pPr>
              <w:rPr>
                <w:rFonts w:ascii="標楷體" w:eastAsia="標楷體" w:hAnsi="標楷體"/>
              </w:rPr>
            </w:pPr>
          </w:p>
        </w:tc>
        <w:tc>
          <w:tcPr>
            <w:tcW w:w="5532" w:type="dxa"/>
            <w:gridSpan w:val="4"/>
            <w:tcBorders>
              <w:top w:val="single" w:sz="8" w:space="0" w:color="00000A"/>
              <w:left w:val="single" w:sz="4" w:space="0" w:color="00000A"/>
              <w:bottom w:val="single" w:sz="8" w:space="0" w:color="00000A"/>
              <w:right w:val="single" w:sz="8" w:space="0" w:color="00000A"/>
            </w:tcBorders>
            <w:shd w:val="clear" w:color="auto" w:fill="FFFFFF"/>
            <w:vAlign w:val="center"/>
          </w:tcPr>
          <w:p w:rsidR="00B56E5A" w:rsidRPr="00A16FC5" w:rsidRDefault="00B56E5A" w:rsidP="00A16FC5">
            <w:pPr>
              <w:jc w:val="center"/>
              <w:rPr>
                <w:rFonts w:ascii="標楷體" w:eastAsia="標楷體" w:hAnsi="標楷體" w:cs="新細明體"/>
                <w:kern w:val="0"/>
              </w:rPr>
            </w:pPr>
            <w:r w:rsidRPr="004131C1">
              <w:rPr>
                <w:rFonts w:ascii="標楷體" w:eastAsia="標楷體" w:hAnsi="標楷體" w:cs="新細明體"/>
                <w:kern w:val="0"/>
              </w:rPr>
              <w:t>合計</w:t>
            </w:r>
          </w:p>
        </w:tc>
        <w:tc>
          <w:tcPr>
            <w:tcW w:w="1061" w:type="dxa"/>
            <w:tcBorders>
              <w:top w:val="single" w:sz="4" w:space="0" w:color="00000A"/>
              <w:bottom w:val="single" w:sz="8" w:space="0" w:color="00000A"/>
              <w:right w:val="single" w:sz="8" w:space="0" w:color="00000A"/>
            </w:tcBorders>
            <w:shd w:val="clear" w:color="auto" w:fill="FFFFFF"/>
            <w:vAlign w:val="center"/>
          </w:tcPr>
          <w:p w:rsidR="00B56E5A" w:rsidRPr="004131C1" w:rsidRDefault="00B56E5A" w:rsidP="00F6610E">
            <w:pPr>
              <w:widowControl/>
              <w:rPr>
                <w:rFonts w:ascii="標楷體" w:eastAsia="標楷體" w:hAnsi="標楷體" w:cs="新細明體"/>
                <w:kern w:val="0"/>
              </w:rPr>
            </w:pPr>
          </w:p>
        </w:tc>
        <w:tc>
          <w:tcPr>
            <w:tcW w:w="1061" w:type="dxa"/>
            <w:tcBorders>
              <w:top w:val="single" w:sz="4" w:space="0" w:color="00000A"/>
              <w:bottom w:val="single" w:sz="8" w:space="0" w:color="00000A"/>
              <w:right w:val="single" w:sz="8" w:space="0" w:color="00000A"/>
            </w:tcBorders>
            <w:shd w:val="clear" w:color="auto" w:fill="FFFFFF"/>
            <w:vAlign w:val="center"/>
          </w:tcPr>
          <w:p w:rsidR="00B56E5A" w:rsidRPr="004131C1" w:rsidRDefault="00B56E5A" w:rsidP="00F6610E">
            <w:pPr>
              <w:widowControl/>
              <w:jc w:val="both"/>
              <w:rPr>
                <w:rFonts w:ascii="標楷體" w:eastAsia="標楷體" w:hAnsi="標楷體" w:cs="新細明體"/>
                <w:kern w:val="0"/>
              </w:rPr>
            </w:pPr>
          </w:p>
        </w:tc>
        <w:tc>
          <w:tcPr>
            <w:tcW w:w="1108" w:type="dxa"/>
            <w:tcBorders>
              <w:top w:val="single" w:sz="4" w:space="0" w:color="00000A"/>
              <w:bottom w:val="single" w:sz="8" w:space="0" w:color="00000A"/>
              <w:right w:val="single" w:sz="8" w:space="0" w:color="00000A"/>
            </w:tcBorders>
            <w:shd w:val="clear" w:color="auto" w:fill="FFFFFF"/>
            <w:vAlign w:val="center"/>
          </w:tcPr>
          <w:p w:rsidR="00B56E5A" w:rsidRPr="004131C1" w:rsidRDefault="00B56E5A" w:rsidP="00F6610E">
            <w:pPr>
              <w:widowControl/>
              <w:jc w:val="both"/>
              <w:rPr>
                <w:rFonts w:ascii="標楷體" w:eastAsia="標楷體" w:hAnsi="標楷體" w:cs="新細明體"/>
                <w:kern w:val="0"/>
              </w:rPr>
            </w:pPr>
          </w:p>
        </w:tc>
      </w:tr>
      <w:tr w:rsidR="00B56E5A" w:rsidRPr="004131C1" w:rsidTr="00C77338">
        <w:trPr>
          <w:trHeight w:val="11"/>
          <w:jc w:val="center"/>
        </w:trPr>
        <w:tc>
          <w:tcPr>
            <w:tcW w:w="660" w:type="dxa"/>
            <w:vMerge w:val="restart"/>
            <w:tcBorders>
              <w:top w:val="single" w:sz="8" w:space="0" w:color="00000A"/>
              <w:left w:val="single" w:sz="8" w:space="0" w:color="00000A"/>
              <w:right w:val="single" w:sz="4" w:space="0" w:color="00000A"/>
            </w:tcBorders>
            <w:shd w:val="clear" w:color="auto" w:fill="FFFFFF"/>
            <w:vAlign w:val="center"/>
          </w:tcPr>
          <w:p w:rsidR="00B56E5A" w:rsidRPr="004131C1" w:rsidRDefault="00B56E5A" w:rsidP="00F6610E">
            <w:pPr>
              <w:widowControl/>
              <w:rPr>
                <w:rFonts w:ascii="標楷體" w:eastAsia="標楷體" w:hAnsi="標楷體"/>
              </w:rPr>
            </w:pPr>
            <w:r w:rsidRPr="004131C1">
              <w:rPr>
                <w:rFonts w:ascii="標楷體" w:eastAsia="標楷體" w:hAnsi="標楷體" w:cs="新細明體"/>
                <w:kern w:val="0"/>
              </w:rPr>
              <w:t>B館</w:t>
            </w:r>
          </w:p>
        </w:tc>
        <w:tc>
          <w:tcPr>
            <w:tcW w:w="926" w:type="dxa"/>
            <w:vMerge w:val="restart"/>
            <w:tcBorders>
              <w:top w:val="single" w:sz="8" w:space="0" w:color="00000A"/>
              <w:left w:val="single" w:sz="4" w:space="0" w:color="00000A"/>
              <w:right w:val="single" w:sz="4" w:space="0" w:color="00000A"/>
            </w:tcBorders>
            <w:shd w:val="clear" w:color="auto" w:fill="FFFFFF"/>
            <w:vAlign w:val="center"/>
          </w:tcPr>
          <w:p w:rsidR="00B56E5A" w:rsidRPr="004131C1" w:rsidRDefault="00C77338" w:rsidP="00F6610E">
            <w:pPr>
              <w:widowControl/>
              <w:rPr>
                <w:rFonts w:ascii="標楷體" w:eastAsia="標楷體" w:hAnsi="標楷體"/>
              </w:rPr>
            </w:pPr>
            <w:r w:rsidRPr="004131C1">
              <w:rPr>
                <w:rFonts w:ascii="標楷體" w:eastAsia="標楷體" w:hAnsi="標楷體" w:cs="新細明體"/>
                <w:kern w:val="0"/>
              </w:rPr>
              <w:t>經常門</w:t>
            </w:r>
          </w:p>
        </w:tc>
        <w:tc>
          <w:tcPr>
            <w:tcW w:w="1754" w:type="dxa"/>
            <w:tcBorders>
              <w:left w:val="single" w:sz="4" w:space="0" w:color="00000A"/>
              <w:bottom w:val="single" w:sz="4" w:space="0" w:color="00000A"/>
            </w:tcBorders>
            <w:shd w:val="clear" w:color="auto" w:fill="FFFFFF"/>
            <w:vAlign w:val="center"/>
          </w:tcPr>
          <w:p w:rsidR="00B56E5A" w:rsidRPr="004131C1" w:rsidRDefault="00B56E5A" w:rsidP="00F6610E">
            <w:pPr>
              <w:rPr>
                <w:rFonts w:ascii="標楷體" w:eastAsia="標楷體" w:hAnsi="標楷體"/>
              </w:rPr>
            </w:pPr>
          </w:p>
        </w:tc>
        <w:tc>
          <w:tcPr>
            <w:tcW w:w="1233"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B56E5A" w:rsidRPr="004131C1" w:rsidRDefault="00B56E5A" w:rsidP="00F6610E">
            <w:pPr>
              <w:widowControl/>
              <w:rPr>
                <w:rFonts w:ascii="標楷體" w:eastAsia="標楷體" w:hAnsi="標楷體" w:cs="新細明體"/>
                <w:kern w:val="0"/>
              </w:rPr>
            </w:pPr>
          </w:p>
        </w:tc>
        <w:tc>
          <w:tcPr>
            <w:tcW w:w="1619"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B56E5A" w:rsidRPr="004131C1" w:rsidRDefault="00B56E5A" w:rsidP="00F6610E">
            <w:pPr>
              <w:widowControl/>
              <w:rPr>
                <w:rFonts w:ascii="標楷體" w:eastAsia="標楷體" w:hAnsi="標楷體" w:cs="新細明體"/>
                <w:kern w:val="0"/>
              </w:rPr>
            </w:pPr>
          </w:p>
        </w:tc>
        <w:tc>
          <w:tcPr>
            <w:tcW w:w="1061"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B56E5A" w:rsidRPr="004131C1" w:rsidRDefault="00B56E5A" w:rsidP="00F6610E">
            <w:pPr>
              <w:widowControl/>
              <w:rPr>
                <w:rFonts w:ascii="標楷體" w:eastAsia="標楷體" w:hAnsi="標楷體" w:cs="新細明體"/>
                <w:kern w:val="0"/>
              </w:rPr>
            </w:pPr>
          </w:p>
        </w:tc>
        <w:tc>
          <w:tcPr>
            <w:tcW w:w="1061" w:type="dxa"/>
            <w:tcBorders>
              <w:bottom w:val="single" w:sz="8" w:space="0" w:color="00000A"/>
              <w:right w:val="single" w:sz="8" w:space="0" w:color="00000A"/>
            </w:tcBorders>
            <w:shd w:val="clear" w:color="auto" w:fill="FFFFFF"/>
            <w:vAlign w:val="center"/>
          </w:tcPr>
          <w:p w:rsidR="00B56E5A" w:rsidRPr="004131C1" w:rsidRDefault="00B56E5A" w:rsidP="00F6610E">
            <w:pPr>
              <w:widowControl/>
              <w:jc w:val="both"/>
              <w:rPr>
                <w:rFonts w:ascii="標楷體" w:eastAsia="標楷體" w:hAnsi="標楷體" w:cs="新細明體"/>
                <w:kern w:val="0"/>
              </w:rPr>
            </w:pPr>
          </w:p>
        </w:tc>
        <w:tc>
          <w:tcPr>
            <w:tcW w:w="1108" w:type="dxa"/>
            <w:tcBorders>
              <w:bottom w:val="single" w:sz="8" w:space="0" w:color="00000A"/>
              <w:right w:val="single" w:sz="8" w:space="0" w:color="00000A"/>
            </w:tcBorders>
            <w:shd w:val="clear" w:color="auto" w:fill="FFFFFF"/>
            <w:vAlign w:val="center"/>
          </w:tcPr>
          <w:p w:rsidR="00B56E5A" w:rsidRPr="004131C1" w:rsidRDefault="00B56E5A" w:rsidP="00F6610E">
            <w:pPr>
              <w:widowControl/>
              <w:jc w:val="both"/>
              <w:rPr>
                <w:rFonts w:ascii="標楷體" w:eastAsia="標楷體" w:hAnsi="標楷體" w:cs="新細明體"/>
                <w:kern w:val="0"/>
              </w:rPr>
            </w:pPr>
          </w:p>
        </w:tc>
      </w:tr>
      <w:tr w:rsidR="00B56E5A" w:rsidRPr="004131C1" w:rsidTr="00C77338">
        <w:trPr>
          <w:trHeight w:val="11"/>
          <w:jc w:val="center"/>
        </w:trPr>
        <w:tc>
          <w:tcPr>
            <w:tcW w:w="660" w:type="dxa"/>
            <w:vMerge/>
            <w:tcBorders>
              <w:top w:val="single" w:sz="8" w:space="0" w:color="00000A"/>
              <w:left w:val="single" w:sz="8" w:space="0" w:color="00000A"/>
              <w:right w:val="single" w:sz="4" w:space="0" w:color="00000A"/>
            </w:tcBorders>
            <w:shd w:val="clear" w:color="auto" w:fill="FFFFFF"/>
            <w:vAlign w:val="center"/>
          </w:tcPr>
          <w:p w:rsidR="00B56E5A" w:rsidRPr="004131C1" w:rsidRDefault="00B56E5A" w:rsidP="00F6610E">
            <w:pPr>
              <w:rPr>
                <w:rFonts w:ascii="標楷體" w:eastAsia="標楷體" w:hAnsi="標楷體"/>
              </w:rPr>
            </w:pPr>
          </w:p>
        </w:tc>
        <w:tc>
          <w:tcPr>
            <w:tcW w:w="926" w:type="dxa"/>
            <w:vMerge/>
            <w:tcBorders>
              <w:top w:val="single" w:sz="8" w:space="0" w:color="00000A"/>
              <w:left w:val="single" w:sz="4" w:space="0" w:color="00000A"/>
              <w:right w:val="single" w:sz="4" w:space="0" w:color="00000A"/>
            </w:tcBorders>
            <w:shd w:val="clear" w:color="auto" w:fill="FFFFFF"/>
            <w:vAlign w:val="center"/>
          </w:tcPr>
          <w:p w:rsidR="00B56E5A" w:rsidRPr="004131C1" w:rsidRDefault="00B56E5A" w:rsidP="00F6610E">
            <w:pPr>
              <w:rPr>
                <w:rFonts w:ascii="標楷體" w:eastAsia="標楷體" w:hAnsi="標楷體"/>
              </w:rPr>
            </w:pPr>
          </w:p>
        </w:tc>
        <w:tc>
          <w:tcPr>
            <w:tcW w:w="1754" w:type="dxa"/>
            <w:tcBorders>
              <w:top w:val="single" w:sz="4" w:space="0" w:color="00000A"/>
              <w:left w:val="single" w:sz="4" w:space="0" w:color="00000A"/>
            </w:tcBorders>
            <w:shd w:val="clear" w:color="auto" w:fill="FFFFFF"/>
            <w:vAlign w:val="center"/>
          </w:tcPr>
          <w:p w:rsidR="00B56E5A" w:rsidRPr="004131C1" w:rsidRDefault="00B56E5A" w:rsidP="00F6610E">
            <w:pPr>
              <w:rPr>
                <w:rFonts w:ascii="標楷體" w:eastAsia="標楷體" w:hAnsi="標楷體"/>
              </w:rPr>
            </w:pPr>
          </w:p>
        </w:tc>
        <w:tc>
          <w:tcPr>
            <w:tcW w:w="1233"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B56E5A" w:rsidRPr="004131C1" w:rsidRDefault="00B56E5A" w:rsidP="00F6610E">
            <w:pPr>
              <w:widowControl/>
              <w:rPr>
                <w:rFonts w:ascii="標楷體" w:eastAsia="標楷體" w:hAnsi="標楷體" w:cs="新細明體"/>
                <w:kern w:val="0"/>
              </w:rPr>
            </w:pPr>
          </w:p>
        </w:tc>
        <w:tc>
          <w:tcPr>
            <w:tcW w:w="1619"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B56E5A" w:rsidRPr="004131C1" w:rsidRDefault="00B56E5A" w:rsidP="00F6610E">
            <w:pPr>
              <w:widowControl/>
              <w:rPr>
                <w:rFonts w:ascii="標楷體" w:eastAsia="標楷體" w:hAnsi="標楷體" w:cs="新細明體"/>
                <w:kern w:val="0"/>
              </w:rPr>
            </w:pPr>
          </w:p>
        </w:tc>
        <w:tc>
          <w:tcPr>
            <w:tcW w:w="1061"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B56E5A" w:rsidRPr="004131C1" w:rsidRDefault="00B56E5A" w:rsidP="00F6610E">
            <w:pPr>
              <w:widowControl/>
              <w:rPr>
                <w:rFonts w:ascii="標楷體" w:eastAsia="標楷體" w:hAnsi="標楷體" w:cs="新細明體"/>
                <w:kern w:val="0"/>
              </w:rPr>
            </w:pPr>
          </w:p>
        </w:tc>
        <w:tc>
          <w:tcPr>
            <w:tcW w:w="1061" w:type="dxa"/>
            <w:tcBorders>
              <w:bottom w:val="single" w:sz="8" w:space="0" w:color="00000A"/>
              <w:right w:val="single" w:sz="8" w:space="0" w:color="00000A"/>
            </w:tcBorders>
            <w:shd w:val="clear" w:color="auto" w:fill="FFFFFF"/>
            <w:vAlign w:val="center"/>
          </w:tcPr>
          <w:p w:rsidR="00B56E5A" w:rsidRPr="004131C1" w:rsidRDefault="00B56E5A" w:rsidP="00F6610E">
            <w:pPr>
              <w:widowControl/>
              <w:jc w:val="center"/>
              <w:rPr>
                <w:rFonts w:ascii="標楷體" w:eastAsia="標楷體" w:hAnsi="標楷體" w:cs="新細明體"/>
                <w:kern w:val="0"/>
              </w:rPr>
            </w:pPr>
          </w:p>
        </w:tc>
        <w:tc>
          <w:tcPr>
            <w:tcW w:w="1108" w:type="dxa"/>
            <w:tcBorders>
              <w:bottom w:val="single" w:sz="8" w:space="0" w:color="00000A"/>
              <w:right w:val="single" w:sz="8" w:space="0" w:color="00000A"/>
            </w:tcBorders>
            <w:shd w:val="clear" w:color="auto" w:fill="FFFFFF"/>
            <w:vAlign w:val="center"/>
          </w:tcPr>
          <w:p w:rsidR="00B56E5A" w:rsidRPr="004131C1" w:rsidRDefault="00B56E5A" w:rsidP="00F6610E">
            <w:pPr>
              <w:widowControl/>
              <w:jc w:val="center"/>
              <w:rPr>
                <w:rFonts w:ascii="標楷體" w:eastAsia="標楷體" w:hAnsi="標楷體" w:cs="新細明體"/>
                <w:kern w:val="0"/>
              </w:rPr>
            </w:pPr>
          </w:p>
        </w:tc>
      </w:tr>
      <w:tr w:rsidR="00B56E5A" w:rsidRPr="004131C1" w:rsidTr="00C77338">
        <w:trPr>
          <w:trHeight w:val="11"/>
          <w:jc w:val="center"/>
        </w:trPr>
        <w:tc>
          <w:tcPr>
            <w:tcW w:w="660" w:type="dxa"/>
            <w:vMerge/>
            <w:tcBorders>
              <w:top w:val="single" w:sz="8" w:space="0" w:color="00000A"/>
              <w:left w:val="single" w:sz="8" w:space="0" w:color="00000A"/>
              <w:right w:val="single" w:sz="4" w:space="0" w:color="00000A"/>
            </w:tcBorders>
            <w:shd w:val="clear" w:color="auto" w:fill="FFFFFF"/>
            <w:vAlign w:val="center"/>
          </w:tcPr>
          <w:p w:rsidR="00B56E5A" w:rsidRPr="004131C1" w:rsidRDefault="00B56E5A" w:rsidP="00F6610E">
            <w:pPr>
              <w:rPr>
                <w:rFonts w:ascii="標楷體" w:eastAsia="標楷體" w:hAnsi="標楷體"/>
              </w:rPr>
            </w:pPr>
          </w:p>
        </w:tc>
        <w:tc>
          <w:tcPr>
            <w:tcW w:w="926" w:type="dxa"/>
            <w:vMerge/>
            <w:tcBorders>
              <w:top w:val="single" w:sz="8" w:space="0" w:color="00000A"/>
              <w:left w:val="single" w:sz="4" w:space="0" w:color="00000A"/>
              <w:right w:val="single" w:sz="4" w:space="0" w:color="00000A"/>
            </w:tcBorders>
            <w:shd w:val="clear" w:color="auto" w:fill="FFFFFF"/>
            <w:vAlign w:val="center"/>
          </w:tcPr>
          <w:p w:rsidR="00B56E5A" w:rsidRPr="004131C1" w:rsidRDefault="00B56E5A" w:rsidP="00F6610E">
            <w:pPr>
              <w:rPr>
                <w:rFonts w:ascii="標楷體" w:eastAsia="標楷體" w:hAnsi="標楷體"/>
              </w:rPr>
            </w:pPr>
          </w:p>
        </w:tc>
        <w:tc>
          <w:tcPr>
            <w:tcW w:w="1754" w:type="dxa"/>
            <w:tcBorders>
              <w:top w:val="single" w:sz="8" w:space="0" w:color="00000A"/>
              <w:left w:val="single" w:sz="4" w:space="0" w:color="00000A"/>
              <w:bottom w:val="single" w:sz="8" w:space="0" w:color="00000A"/>
              <w:right w:val="single" w:sz="8" w:space="0" w:color="00000A"/>
            </w:tcBorders>
            <w:shd w:val="clear" w:color="auto" w:fill="FFFFFF"/>
            <w:vAlign w:val="center"/>
          </w:tcPr>
          <w:p w:rsidR="00B56E5A" w:rsidRPr="004131C1" w:rsidRDefault="00C42312" w:rsidP="00F6610E">
            <w:pPr>
              <w:widowControl/>
              <w:rPr>
                <w:rFonts w:ascii="標楷體" w:eastAsia="標楷體" w:hAnsi="標楷體"/>
              </w:rPr>
            </w:pPr>
            <w:r>
              <w:rPr>
                <w:rFonts w:ascii="標楷體" w:eastAsia="標楷體" w:hAnsi="標楷體" w:cs="新細明體"/>
                <w:kern w:val="0"/>
              </w:rPr>
              <w:t>其他</w:t>
            </w:r>
            <w:r w:rsidR="00003007">
              <w:rPr>
                <w:rFonts w:ascii="標楷體" w:eastAsia="標楷體" w:hAnsi="標楷體" w:cs="新細明體"/>
                <w:kern w:val="0"/>
              </w:rPr>
              <w:t>(</w:t>
            </w:r>
            <w:r w:rsidR="00B56E5A" w:rsidRPr="004131C1">
              <w:rPr>
                <w:rFonts w:ascii="標楷體" w:eastAsia="標楷體" w:hAnsi="標楷體" w:cs="新細明體"/>
                <w:kern w:val="0"/>
              </w:rPr>
              <w:t>請說明)</w:t>
            </w:r>
          </w:p>
        </w:tc>
        <w:tc>
          <w:tcPr>
            <w:tcW w:w="1233"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B56E5A" w:rsidRPr="004131C1" w:rsidRDefault="00B56E5A" w:rsidP="00F6610E">
            <w:pPr>
              <w:widowControl/>
              <w:rPr>
                <w:rFonts w:ascii="標楷體" w:eastAsia="標楷體" w:hAnsi="標楷體" w:cs="新細明體"/>
                <w:kern w:val="0"/>
              </w:rPr>
            </w:pPr>
          </w:p>
        </w:tc>
        <w:tc>
          <w:tcPr>
            <w:tcW w:w="1619"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B56E5A" w:rsidRPr="004131C1" w:rsidRDefault="00B56E5A" w:rsidP="00F6610E">
            <w:pPr>
              <w:widowControl/>
              <w:rPr>
                <w:rFonts w:ascii="標楷體" w:eastAsia="標楷體" w:hAnsi="標楷體" w:cs="新細明體"/>
                <w:kern w:val="0"/>
              </w:rPr>
            </w:pPr>
          </w:p>
        </w:tc>
        <w:tc>
          <w:tcPr>
            <w:tcW w:w="1061"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B56E5A" w:rsidRPr="004131C1" w:rsidRDefault="00B56E5A" w:rsidP="00F6610E">
            <w:pPr>
              <w:widowControl/>
              <w:jc w:val="both"/>
              <w:rPr>
                <w:rFonts w:ascii="標楷體" w:eastAsia="標楷體" w:hAnsi="標楷體" w:cs="新細明體"/>
                <w:kern w:val="0"/>
              </w:rPr>
            </w:pPr>
          </w:p>
        </w:tc>
        <w:tc>
          <w:tcPr>
            <w:tcW w:w="1061" w:type="dxa"/>
            <w:tcBorders>
              <w:bottom w:val="single" w:sz="8" w:space="0" w:color="00000A"/>
              <w:right w:val="single" w:sz="8" w:space="0" w:color="00000A"/>
            </w:tcBorders>
            <w:shd w:val="clear" w:color="auto" w:fill="FFFFFF"/>
            <w:vAlign w:val="center"/>
          </w:tcPr>
          <w:p w:rsidR="00B56E5A" w:rsidRPr="004131C1" w:rsidRDefault="00B56E5A" w:rsidP="00F6610E">
            <w:pPr>
              <w:widowControl/>
              <w:jc w:val="both"/>
              <w:rPr>
                <w:rFonts w:ascii="標楷體" w:eastAsia="標楷體" w:hAnsi="標楷體" w:cs="新細明體"/>
                <w:kern w:val="0"/>
              </w:rPr>
            </w:pPr>
          </w:p>
        </w:tc>
        <w:tc>
          <w:tcPr>
            <w:tcW w:w="1108" w:type="dxa"/>
            <w:tcBorders>
              <w:bottom w:val="single" w:sz="8" w:space="0" w:color="00000A"/>
              <w:right w:val="single" w:sz="8" w:space="0" w:color="00000A"/>
            </w:tcBorders>
            <w:shd w:val="clear" w:color="auto" w:fill="FFFFFF"/>
            <w:vAlign w:val="center"/>
          </w:tcPr>
          <w:p w:rsidR="00B56E5A" w:rsidRPr="004131C1" w:rsidRDefault="00B56E5A" w:rsidP="00F6610E">
            <w:pPr>
              <w:widowControl/>
              <w:jc w:val="both"/>
              <w:rPr>
                <w:rFonts w:ascii="標楷體" w:eastAsia="標楷體" w:hAnsi="標楷體" w:cs="新細明體"/>
                <w:kern w:val="0"/>
              </w:rPr>
            </w:pPr>
          </w:p>
        </w:tc>
      </w:tr>
      <w:tr w:rsidR="00B56E5A" w:rsidRPr="004131C1" w:rsidTr="00C77338">
        <w:trPr>
          <w:trHeight w:val="11"/>
          <w:jc w:val="center"/>
        </w:trPr>
        <w:tc>
          <w:tcPr>
            <w:tcW w:w="660" w:type="dxa"/>
            <w:vMerge/>
            <w:tcBorders>
              <w:top w:val="single" w:sz="8" w:space="0" w:color="00000A"/>
              <w:left w:val="single" w:sz="8" w:space="0" w:color="00000A"/>
              <w:right w:val="single" w:sz="4" w:space="0" w:color="00000A"/>
            </w:tcBorders>
            <w:shd w:val="clear" w:color="auto" w:fill="FFFFFF"/>
            <w:vAlign w:val="center"/>
          </w:tcPr>
          <w:p w:rsidR="00B56E5A" w:rsidRPr="004131C1" w:rsidRDefault="00B56E5A" w:rsidP="00F6610E">
            <w:pPr>
              <w:jc w:val="right"/>
              <w:rPr>
                <w:rFonts w:ascii="標楷體" w:eastAsia="標楷體" w:hAnsi="標楷體"/>
              </w:rPr>
            </w:pPr>
          </w:p>
        </w:tc>
        <w:tc>
          <w:tcPr>
            <w:tcW w:w="5532" w:type="dxa"/>
            <w:gridSpan w:val="4"/>
            <w:tcBorders>
              <w:top w:val="single" w:sz="8" w:space="0" w:color="00000A"/>
              <w:left w:val="single" w:sz="4" w:space="0" w:color="00000A"/>
              <w:bottom w:val="single" w:sz="8" w:space="0" w:color="00000A"/>
              <w:right w:val="single" w:sz="8" w:space="0" w:color="00000A"/>
            </w:tcBorders>
            <w:shd w:val="clear" w:color="auto" w:fill="FFFFFF"/>
            <w:vAlign w:val="center"/>
          </w:tcPr>
          <w:p w:rsidR="00B56E5A" w:rsidRPr="004131C1" w:rsidRDefault="00B56E5A" w:rsidP="00F6610E">
            <w:pPr>
              <w:jc w:val="center"/>
              <w:rPr>
                <w:rFonts w:ascii="標楷體" w:eastAsia="標楷體" w:hAnsi="標楷體"/>
              </w:rPr>
            </w:pPr>
            <w:r w:rsidRPr="004131C1">
              <w:rPr>
                <w:rFonts w:ascii="標楷體" w:eastAsia="標楷體" w:hAnsi="標楷體" w:cs="新細明體"/>
                <w:kern w:val="0"/>
              </w:rPr>
              <w:t>合計</w:t>
            </w:r>
          </w:p>
        </w:tc>
        <w:tc>
          <w:tcPr>
            <w:tcW w:w="1061" w:type="dxa"/>
            <w:tcBorders>
              <w:top w:val="single" w:sz="4" w:space="0" w:color="00000A"/>
              <w:bottom w:val="single" w:sz="8" w:space="0" w:color="00000A"/>
              <w:right w:val="single" w:sz="8" w:space="0" w:color="00000A"/>
            </w:tcBorders>
            <w:shd w:val="clear" w:color="auto" w:fill="FFFFFF"/>
            <w:vAlign w:val="center"/>
          </w:tcPr>
          <w:p w:rsidR="00B56E5A" w:rsidRPr="004131C1" w:rsidRDefault="00B56E5A" w:rsidP="00F6610E">
            <w:pPr>
              <w:widowControl/>
              <w:jc w:val="both"/>
              <w:rPr>
                <w:rFonts w:ascii="標楷體" w:eastAsia="標楷體" w:hAnsi="標楷體" w:cs="新細明體"/>
                <w:kern w:val="0"/>
              </w:rPr>
            </w:pPr>
          </w:p>
        </w:tc>
        <w:tc>
          <w:tcPr>
            <w:tcW w:w="1061" w:type="dxa"/>
            <w:tcBorders>
              <w:top w:val="single" w:sz="4" w:space="0" w:color="00000A"/>
              <w:bottom w:val="single" w:sz="8" w:space="0" w:color="00000A"/>
              <w:right w:val="single" w:sz="8" w:space="0" w:color="00000A"/>
            </w:tcBorders>
            <w:shd w:val="clear" w:color="auto" w:fill="FFFFFF"/>
            <w:vAlign w:val="center"/>
          </w:tcPr>
          <w:p w:rsidR="00B56E5A" w:rsidRPr="004131C1" w:rsidRDefault="00B56E5A" w:rsidP="00F6610E">
            <w:pPr>
              <w:widowControl/>
              <w:jc w:val="both"/>
              <w:rPr>
                <w:rFonts w:ascii="標楷體" w:eastAsia="標楷體" w:hAnsi="標楷體" w:cs="新細明體"/>
                <w:kern w:val="0"/>
              </w:rPr>
            </w:pPr>
          </w:p>
        </w:tc>
        <w:tc>
          <w:tcPr>
            <w:tcW w:w="1108" w:type="dxa"/>
            <w:tcBorders>
              <w:top w:val="single" w:sz="4" w:space="0" w:color="00000A"/>
              <w:bottom w:val="single" w:sz="8" w:space="0" w:color="00000A"/>
              <w:right w:val="single" w:sz="8" w:space="0" w:color="00000A"/>
            </w:tcBorders>
            <w:shd w:val="clear" w:color="auto" w:fill="FFFFFF"/>
            <w:vAlign w:val="center"/>
          </w:tcPr>
          <w:p w:rsidR="00B56E5A" w:rsidRPr="004131C1" w:rsidRDefault="00B56E5A" w:rsidP="00F6610E">
            <w:pPr>
              <w:widowControl/>
              <w:jc w:val="both"/>
              <w:rPr>
                <w:rFonts w:ascii="標楷體" w:eastAsia="標楷體" w:hAnsi="標楷體" w:cs="新細明體"/>
                <w:kern w:val="0"/>
              </w:rPr>
            </w:pPr>
          </w:p>
        </w:tc>
      </w:tr>
      <w:tr w:rsidR="00B56E5A" w:rsidRPr="004131C1" w:rsidTr="00C77338">
        <w:trPr>
          <w:trHeight w:val="11"/>
          <w:jc w:val="center"/>
        </w:trPr>
        <w:tc>
          <w:tcPr>
            <w:tcW w:w="6192" w:type="dxa"/>
            <w:gridSpan w:val="5"/>
            <w:tcBorders>
              <w:top w:val="single" w:sz="8" w:space="0" w:color="00000A"/>
              <w:left w:val="single" w:sz="8" w:space="0" w:color="00000A"/>
              <w:bottom w:val="single" w:sz="8" w:space="0" w:color="00000A"/>
              <w:right w:val="single" w:sz="8" w:space="0" w:color="00000A"/>
            </w:tcBorders>
            <w:shd w:val="clear" w:color="auto" w:fill="FFFFFF"/>
            <w:vAlign w:val="center"/>
          </w:tcPr>
          <w:p w:rsidR="00B56E5A" w:rsidRPr="006132FA" w:rsidRDefault="00B56E5A" w:rsidP="00F6610E">
            <w:pPr>
              <w:jc w:val="center"/>
              <w:rPr>
                <w:rFonts w:ascii="標楷體" w:eastAsia="標楷體" w:hAnsi="標楷體" w:cs="新細明體"/>
                <w:kern w:val="0"/>
              </w:rPr>
            </w:pPr>
            <w:r w:rsidRPr="004131C1">
              <w:rPr>
                <w:rFonts w:ascii="標楷體" w:eastAsia="標楷體" w:hAnsi="標楷體" w:cs="新細明體"/>
                <w:kern w:val="0"/>
              </w:rPr>
              <w:t>總計</w:t>
            </w:r>
          </w:p>
        </w:tc>
        <w:tc>
          <w:tcPr>
            <w:tcW w:w="1061" w:type="dxa"/>
            <w:tcBorders>
              <w:bottom w:val="single" w:sz="8" w:space="0" w:color="00000A"/>
              <w:right w:val="single" w:sz="8" w:space="0" w:color="00000A"/>
            </w:tcBorders>
            <w:shd w:val="clear" w:color="auto" w:fill="FFFFFF"/>
            <w:vAlign w:val="center"/>
          </w:tcPr>
          <w:p w:rsidR="00B56E5A" w:rsidRPr="004131C1" w:rsidRDefault="00B56E5A" w:rsidP="00F6610E">
            <w:pPr>
              <w:widowControl/>
              <w:jc w:val="both"/>
              <w:rPr>
                <w:rFonts w:ascii="標楷體" w:eastAsia="標楷體" w:hAnsi="標楷體" w:cs="新細明體"/>
                <w:kern w:val="0"/>
              </w:rPr>
            </w:pPr>
          </w:p>
        </w:tc>
        <w:tc>
          <w:tcPr>
            <w:tcW w:w="1061" w:type="dxa"/>
            <w:tcBorders>
              <w:bottom w:val="single" w:sz="8" w:space="0" w:color="00000A"/>
              <w:right w:val="single" w:sz="8" w:space="0" w:color="00000A"/>
            </w:tcBorders>
            <w:shd w:val="clear" w:color="auto" w:fill="FFFFFF"/>
            <w:vAlign w:val="center"/>
          </w:tcPr>
          <w:p w:rsidR="00B56E5A" w:rsidRPr="004131C1" w:rsidRDefault="00B56E5A" w:rsidP="00F6610E">
            <w:pPr>
              <w:widowControl/>
              <w:jc w:val="both"/>
              <w:rPr>
                <w:rFonts w:ascii="標楷體" w:eastAsia="標楷體" w:hAnsi="標楷體" w:cs="新細明體"/>
                <w:kern w:val="0"/>
              </w:rPr>
            </w:pPr>
          </w:p>
        </w:tc>
        <w:tc>
          <w:tcPr>
            <w:tcW w:w="1108" w:type="dxa"/>
            <w:tcBorders>
              <w:bottom w:val="single" w:sz="8" w:space="0" w:color="00000A"/>
              <w:right w:val="single" w:sz="8" w:space="0" w:color="00000A"/>
            </w:tcBorders>
            <w:shd w:val="clear" w:color="auto" w:fill="FFFFFF"/>
            <w:vAlign w:val="center"/>
          </w:tcPr>
          <w:p w:rsidR="00B56E5A" w:rsidRPr="004131C1" w:rsidRDefault="00B56E5A" w:rsidP="00F6610E">
            <w:pPr>
              <w:widowControl/>
              <w:jc w:val="both"/>
              <w:rPr>
                <w:rFonts w:ascii="標楷體" w:eastAsia="標楷體" w:hAnsi="標楷體" w:cs="新細明體"/>
                <w:kern w:val="0"/>
              </w:rPr>
            </w:pPr>
          </w:p>
        </w:tc>
      </w:tr>
    </w:tbl>
    <w:p w:rsidR="00112371" w:rsidRPr="00A16FC5" w:rsidRDefault="00003007" w:rsidP="00A16FC5">
      <w:pPr>
        <w:pStyle w:val="10"/>
        <w:snapToGrid w:val="0"/>
        <w:spacing w:before="360"/>
        <w:jc w:val="both"/>
        <w:rPr>
          <w:rFonts w:ascii="標楷體" w:eastAsia="標楷體" w:hAnsi="標楷體"/>
          <w:sz w:val="22"/>
        </w:rPr>
      </w:pPr>
      <w:r>
        <w:rPr>
          <w:rFonts w:ascii="標楷體" w:eastAsia="標楷體" w:hAnsi="標楷體"/>
          <w:sz w:val="22"/>
        </w:rPr>
        <w:t>(</w:t>
      </w:r>
      <w:r w:rsidR="00B56E5A" w:rsidRPr="004131C1">
        <w:rPr>
          <w:rFonts w:ascii="標楷體" w:eastAsia="標楷體" w:hAnsi="標楷體"/>
          <w:sz w:val="22"/>
        </w:rPr>
        <w:t>請將經費預算表各執行項目，依照補助作業要點補助項目分列彙整於本表，有關人事費、水電費等館舍自籌自辦項目，請列於</w:t>
      </w:r>
      <w:r w:rsidR="00C42312">
        <w:rPr>
          <w:rFonts w:ascii="標楷體" w:eastAsia="標楷體" w:hAnsi="標楷體"/>
          <w:sz w:val="22"/>
        </w:rPr>
        <w:t>其他</w:t>
      </w:r>
      <w:r w:rsidR="00B56E5A" w:rsidRPr="004131C1">
        <w:rPr>
          <w:rFonts w:ascii="標楷體" w:eastAsia="標楷體" w:hAnsi="標楷體"/>
          <w:sz w:val="22"/>
        </w:rPr>
        <w:t>類別中</w:t>
      </w:r>
      <w:r>
        <w:rPr>
          <w:rFonts w:ascii="標楷體" w:eastAsia="標楷體" w:hAnsi="標楷體"/>
          <w:sz w:val="22"/>
        </w:rPr>
        <w:t>)</w:t>
      </w:r>
    </w:p>
    <w:p w:rsidR="0057568D" w:rsidRPr="006269FD" w:rsidRDefault="00112371" w:rsidP="00D048D1">
      <w:pPr>
        <w:adjustRightInd w:val="0"/>
        <w:snapToGrid w:val="0"/>
        <w:ind w:firstLine="480"/>
        <w:rPr>
          <w:rFonts w:ascii="標楷體" w:eastAsia="標楷體" w:hAnsi="標楷體"/>
          <w:sz w:val="28"/>
        </w:rPr>
      </w:pPr>
      <w:r w:rsidRPr="006269FD">
        <w:rPr>
          <w:rFonts w:ascii="標楷體" w:eastAsia="標楷體" w:hAnsi="標楷體" w:hint="eastAsia"/>
          <w:sz w:val="28"/>
        </w:rPr>
        <w:t>二、</w:t>
      </w:r>
      <w:r w:rsidR="0057568D" w:rsidRPr="006269FD">
        <w:rPr>
          <w:rFonts w:ascii="標楷體" w:eastAsia="標楷體" w:hAnsi="標楷體" w:hint="eastAsia"/>
          <w:sz w:val="28"/>
        </w:rPr>
        <w:t>分年經費情形表</w:t>
      </w:r>
      <w:r w:rsidR="0057568D" w:rsidRPr="006269FD">
        <w:rPr>
          <w:rFonts w:ascii="標楷體" w:eastAsia="標楷體" w:hAnsi="標楷體" w:hint="eastAsia"/>
          <w:sz w:val="22"/>
        </w:rPr>
        <w:t>(單位：千元)</w:t>
      </w:r>
    </w:p>
    <w:tbl>
      <w:tblPr>
        <w:tblW w:w="5512"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1454"/>
        <w:gridCol w:w="1900"/>
        <w:gridCol w:w="2192"/>
        <w:gridCol w:w="1899"/>
        <w:gridCol w:w="1694"/>
      </w:tblGrid>
      <w:tr w:rsidR="0057568D" w:rsidRPr="005B65DC" w:rsidTr="000B6D16">
        <w:trPr>
          <w:trHeight w:val="270"/>
          <w:jc w:val="center"/>
        </w:trPr>
        <w:tc>
          <w:tcPr>
            <w:tcW w:w="795" w:type="pct"/>
            <w:vMerge w:val="restart"/>
            <w:shd w:val="clear" w:color="000000" w:fill="F3F3F3"/>
            <w:vAlign w:val="center"/>
          </w:tcPr>
          <w:p w:rsidR="0057568D" w:rsidRPr="005B65DC" w:rsidRDefault="0057568D" w:rsidP="000B6D16">
            <w:pPr>
              <w:widowControl/>
              <w:jc w:val="center"/>
              <w:rPr>
                <w:rFonts w:ascii="標楷體" w:eastAsia="標楷體" w:hAnsi="標楷體" w:cs="新細明體"/>
                <w:kern w:val="0"/>
              </w:rPr>
            </w:pPr>
            <w:r w:rsidRPr="005B65DC">
              <w:rPr>
                <w:rFonts w:ascii="標楷體" w:eastAsia="標楷體" w:hAnsi="標楷體" w:cs="新細明體" w:hint="eastAsia"/>
                <w:kern w:val="0"/>
              </w:rPr>
              <w:t>館別</w:t>
            </w:r>
          </w:p>
        </w:tc>
        <w:tc>
          <w:tcPr>
            <w:tcW w:w="1039" w:type="pct"/>
            <w:vMerge w:val="restart"/>
            <w:shd w:val="clear" w:color="000000" w:fill="F3F3F3"/>
            <w:vAlign w:val="center"/>
            <w:hideMark/>
          </w:tcPr>
          <w:p w:rsidR="0057568D" w:rsidRPr="005B65DC" w:rsidRDefault="0057568D" w:rsidP="000B6D16">
            <w:pPr>
              <w:widowControl/>
              <w:jc w:val="center"/>
              <w:rPr>
                <w:rFonts w:ascii="標楷體" w:eastAsia="標楷體" w:hAnsi="標楷體" w:cs="新細明體"/>
                <w:kern w:val="0"/>
              </w:rPr>
            </w:pPr>
            <w:r w:rsidRPr="005B65DC">
              <w:rPr>
                <w:rFonts w:ascii="標楷體" w:eastAsia="標楷體" w:hAnsi="標楷體" w:cs="新細明體" w:hint="eastAsia"/>
                <w:kern w:val="0"/>
              </w:rPr>
              <w:t>年度</w:t>
            </w:r>
          </w:p>
        </w:tc>
        <w:tc>
          <w:tcPr>
            <w:tcW w:w="1199" w:type="pct"/>
            <w:vMerge w:val="restart"/>
            <w:shd w:val="clear" w:color="000000" w:fill="F3F3F3"/>
            <w:vAlign w:val="center"/>
          </w:tcPr>
          <w:p w:rsidR="0057568D" w:rsidRPr="005B65DC" w:rsidRDefault="0057568D" w:rsidP="000B6D16">
            <w:pPr>
              <w:widowControl/>
              <w:jc w:val="center"/>
              <w:rPr>
                <w:rFonts w:ascii="標楷體" w:eastAsia="標楷體" w:hAnsi="標楷體" w:cs="新細明體"/>
                <w:kern w:val="0"/>
              </w:rPr>
            </w:pPr>
            <w:r w:rsidRPr="005B65DC">
              <w:rPr>
                <w:rFonts w:ascii="標楷體" w:eastAsia="標楷體" w:hAnsi="標楷體" w:cs="新細明體" w:hint="eastAsia"/>
                <w:kern w:val="0"/>
              </w:rPr>
              <w:t>經常門</w:t>
            </w:r>
          </w:p>
        </w:tc>
        <w:tc>
          <w:tcPr>
            <w:tcW w:w="1966" w:type="pct"/>
            <w:gridSpan w:val="2"/>
            <w:shd w:val="clear" w:color="000000" w:fill="F3F3F3"/>
            <w:vAlign w:val="center"/>
            <w:hideMark/>
          </w:tcPr>
          <w:p w:rsidR="0057568D" w:rsidRPr="005B65DC" w:rsidRDefault="0057568D" w:rsidP="00112371">
            <w:pPr>
              <w:widowControl/>
              <w:jc w:val="center"/>
              <w:rPr>
                <w:rFonts w:ascii="標楷體" w:eastAsia="標楷體" w:hAnsi="標楷體" w:cs="新細明體"/>
                <w:kern w:val="0"/>
              </w:rPr>
            </w:pPr>
            <w:r w:rsidRPr="005B65DC">
              <w:rPr>
                <w:rFonts w:ascii="標楷體" w:eastAsia="標楷體" w:hAnsi="標楷體" w:cs="新細明體" w:hint="eastAsia"/>
                <w:kern w:val="0"/>
              </w:rPr>
              <w:t>經費來源</w:t>
            </w:r>
          </w:p>
        </w:tc>
      </w:tr>
      <w:tr w:rsidR="0057568D" w:rsidRPr="005B65DC" w:rsidTr="000B6D16">
        <w:trPr>
          <w:trHeight w:val="270"/>
          <w:jc w:val="center"/>
        </w:trPr>
        <w:tc>
          <w:tcPr>
            <w:tcW w:w="795" w:type="pct"/>
            <w:vMerge/>
          </w:tcPr>
          <w:p w:rsidR="0057568D" w:rsidRPr="005B65DC" w:rsidRDefault="0057568D" w:rsidP="000B6D16">
            <w:pPr>
              <w:widowControl/>
              <w:rPr>
                <w:rFonts w:ascii="標楷體" w:eastAsia="標楷體" w:hAnsi="標楷體" w:cs="新細明體"/>
                <w:kern w:val="0"/>
              </w:rPr>
            </w:pPr>
          </w:p>
        </w:tc>
        <w:tc>
          <w:tcPr>
            <w:tcW w:w="1039" w:type="pct"/>
            <w:vMerge/>
            <w:vAlign w:val="center"/>
            <w:hideMark/>
          </w:tcPr>
          <w:p w:rsidR="0057568D" w:rsidRPr="005B65DC" w:rsidRDefault="0057568D" w:rsidP="000B6D16">
            <w:pPr>
              <w:widowControl/>
              <w:rPr>
                <w:rFonts w:ascii="標楷體" w:eastAsia="標楷體" w:hAnsi="標楷體" w:cs="新細明體"/>
                <w:kern w:val="0"/>
              </w:rPr>
            </w:pPr>
          </w:p>
        </w:tc>
        <w:tc>
          <w:tcPr>
            <w:tcW w:w="1199" w:type="pct"/>
            <w:vMerge/>
            <w:vAlign w:val="center"/>
          </w:tcPr>
          <w:p w:rsidR="0057568D" w:rsidRPr="005B65DC" w:rsidRDefault="0057568D" w:rsidP="000B6D16">
            <w:pPr>
              <w:widowControl/>
              <w:rPr>
                <w:rFonts w:ascii="標楷體" w:eastAsia="標楷體" w:hAnsi="標楷體" w:cs="新細明體"/>
                <w:kern w:val="0"/>
              </w:rPr>
            </w:pPr>
          </w:p>
        </w:tc>
        <w:tc>
          <w:tcPr>
            <w:tcW w:w="1039" w:type="pct"/>
            <w:shd w:val="clear" w:color="000000" w:fill="F3F3F3"/>
            <w:vAlign w:val="center"/>
            <w:hideMark/>
          </w:tcPr>
          <w:p w:rsidR="0057568D" w:rsidRPr="005B65DC" w:rsidRDefault="0057568D" w:rsidP="000B6D16">
            <w:pPr>
              <w:widowControl/>
              <w:jc w:val="center"/>
              <w:rPr>
                <w:rFonts w:ascii="標楷體" w:eastAsia="標楷體" w:hAnsi="標楷體" w:cs="新細明體"/>
                <w:kern w:val="0"/>
              </w:rPr>
            </w:pPr>
            <w:r w:rsidRPr="005B65DC">
              <w:rPr>
                <w:rFonts w:ascii="標楷體" w:eastAsia="標楷體" w:hAnsi="標楷體" w:cs="新細明體" w:hint="eastAsia"/>
                <w:kern w:val="0"/>
              </w:rPr>
              <w:t>補助款</w:t>
            </w:r>
          </w:p>
        </w:tc>
        <w:tc>
          <w:tcPr>
            <w:tcW w:w="927" w:type="pct"/>
            <w:shd w:val="clear" w:color="000000" w:fill="F3F3F3"/>
            <w:vAlign w:val="center"/>
            <w:hideMark/>
          </w:tcPr>
          <w:p w:rsidR="0057568D" w:rsidRPr="005B65DC" w:rsidRDefault="0057568D" w:rsidP="000B6D16">
            <w:pPr>
              <w:widowControl/>
              <w:jc w:val="center"/>
              <w:rPr>
                <w:rFonts w:ascii="標楷體" w:eastAsia="標楷體" w:hAnsi="標楷體" w:cs="新細明體"/>
                <w:kern w:val="0"/>
              </w:rPr>
            </w:pPr>
            <w:r w:rsidRPr="005B65DC">
              <w:rPr>
                <w:rFonts w:ascii="標楷體" w:eastAsia="標楷體" w:hAnsi="標楷體" w:cs="新細明體" w:hint="eastAsia"/>
                <w:kern w:val="0"/>
              </w:rPr>
              <w:t>配合款</w:t>
            </w:r>
          </w:p>
        </w:tc>
      </w:tr>
      <w:tr w:rsidR="0057568D" w:rsidRPr="005B65DC" w:rsidTr="000B6D16">
        <w:trPr>
          <w:trHeight w:val="476"/>
          <w:jc w:val="center"/>
        </w:trPr>
        <w:tc>
          <w:tcPr>
            <w:tcW w:w="795" w:type="pct"/>
            <w:vMerge w:val="restart"/>
            <w:vAlign w:val="center"/>
          </w:tcPr>
          <w:p w:rsidR="0057568D" w:rsidRPr="005B65DC" w:rsidRDefault="0057568D" w:rsidP="000B6D16">
            <w:pPr>
              <w:jc w:val="center"/>
              <w:rPr>
                <w:rFonts w:ascii="標楷體" w:eastAsia="標楷體" w:hAnsi="標楷體"/>
              </w:rPr>
            </w:pPr>
            <w:r w:rsidRPr="005B65DC">
              <w:rPr>
                <w:rFonts w:ascii="標楷體" w:eastAsia="標楷體" w:hAnsi="標楷體" w:hint="eastAsia"/>
              </w:rPr>
              <w:t>A館</w:t>
            </w:r>
          </w:p>
        </w:tc>
        <w:tc>
          <w:tcPr>
            <w:tcW w:w="1039" w:type="pct"/>
            <w:shd w:val="clear" w:color="auto" w:fill="auto"/>
            <w:vAlign w:val="center"/>
          </w:tcPr>
          <w:p w:rsidR="0057568D" w:rsidRPr="005B65DC" w:rsidRDefault="0057568D" w:rsidP="000B6D16">
            <w:pPr>
              <w:jc w:val="center"/>
              <w:rPr>
                <w:rFonts w:ascii="標楷體" w:eastAsia="標楷體" w:hAnsi="標楷體"/>
              </w:rPr>
            </w:pPr>
            <w:r w:rsidRPr="005B65DC">
              <w:rPr>
                <w:rFonts w:ascii="標楷體" w:eastAsia="標楷體" w:hAnsi="標楷體" w:hint="eastAsia"/>
              </w:rPr>
              <w:t>110</w:t>
            </w:r>
          </w:p>
        </w:tc>
        <w:tc>
          <w:tcPr>
            <w:tcW w:w="1199" w:type="pct"/>
            <w:shd w:val="clear" w:color="auto" w:fill="auto"/>
            <w:vAlign w:val="center"/>
          </w:tcPr>
          <w:p w:rsidR="0057568D" w:rsidRPr="005B65DC" w:rsidRDefault="0057568D" w:rsidP="000B6D16">
            <w:pPr>
              <w:widowControl/>
              <w:rPr>
                <w:rFonts w:ascii="標楷體" w:eastAsia="標楷體" w:hAnsi="標楷體" w:cs="新細明體"/>
                <w:kern w:val="0"/>
              </w:rPr>
            </w:pPr>
          </w:p>
        </w:tc>
        <w:tc>
          <w:tcPr>
            <w:tcW w:w="1039" w:type="pct"/>
            <w:shd w:val="clear" w:color="auto" w:fill="auto"/>
            <w:vAlign w:val="center"/>
          </w:tcPr>
          <w:p w:rsidR="0057568D" w:rsidRPr="005B65DC" w:rsidRDefault="0057568D" w:rsidP="000B6D16">
            <w:pPr>
              <w:widowControl/>
              <w:jc w:val="center"/>
              <w:rPr>
                <w:rFonts w:ascii="標楷體" w:eastAsia="標楷體" w:hAnsi="標楷體" w:cs="新細明體"/>
                <w:kern w:val="0"/>
              </w:rPr>
            </w:pPr>
          </w:p>
        </w:tc>
        <w:tc>
          <w:tcPr>
            <w:tcW w:w="927" w:type="pct"/>
            <w:shd w:val="clear" w:color="auto" w:fill="auto"/>
            <w:vAlign w:val="center"/>
          </w:tcPr>
          <w:p w:rsidR="0057568D" w:rsidRPr="005B65DC" w:rsidRDefault="0057568D" w:rsidP="000B6D16">
            <w:pPr>
              <w:widowControl/>
              <w:jc w:val="center"/>
              <w:rPr>
                <w:rFonts w:ascii="標楷體" w:eastAsia="標楷體" w:hAnsi="標楷體" w:cs="新細明體"/>
                <w:kern w:val="0"/>
              </w:rPr>
            </w:pPr>
          </w:p>
        </w:tc>
      </w:tr>
      <w:tr w:rsidR="0057568D" w:rsidRPr="005B65DC" w:rsidTr="000B6D16">
        <w:trPr>
          <w:trHeight w:val="476"/>
          <w:jc w:val="center"/>
        </w:trPr>
        <w:tc>
          <w:tcPr>
            <w:tcW w:w="795" w:type="pct"/>
            <w:vMerge/>
            <w:vAlign w:val="center"/>
          </w:tcPr>
          <w:p w:rsidR="0057568D" w:rsidRPr="005B65DC" w:rsidRDefault="0057568D" w:rsidP="000B6D16">
            <w:pPr>
              <w:jc w:val="center"/>
              <w:rPr>
                <w:rFonts w:ascii="標楷體" w:eastAsia="標楷體" w:hAnsi="標楷體"/>
              </w:rPr>
            </w:pPr>
          </w:p>
        </w:tc>
        <w:tc>
          <w:tcPr>
            <w:tcW w:w="1039" w:type="pct"/>
            <w:shd w:val="clear" w:color="auto" w:fill="auto"/>
            <w:vAlign w:val="center"/>
          </w:tcPr>
          <w:p w:rsidR="0057568D" w:rsidRPr="005B65DC" w:rsidRDefault="0057568D" w:rsidP="000B6D16">
            <w:pPr>
              <w:jc w:val="center"/>
              <w:rPr>
                <w:rFonts w:ascii="標楷體" w:eastAsia="標楷體" w:hAnsi="標楷體"/>
              </w:rPr>
            </w:pPr>
            <w:r w:rsidRPr="005B65DC">
              <w:rPr>
                <w:rFonts w:ascii="標楷體" w:eastAsia="標楷體" w:hAnsi="標楷體" w:hint="eastAsia"/>
              </w:rPr>
              <w:t>111</w:t>
            </w:r>
          </w:p>
        </w:tc>
        <w:tc>
          <w:tcPr>
            <w:tcW w:w="1199" w:type="pct"/>
            <w:shd w:val="clear" w:color="auto" w:fill="auto"/>
            <w:vAlign w:val="center"/>
          </w:tcPr>
          <w:p w:rsidR="0057568D" w:rsidRPr="005B65DC" w:rsidRDefault="0057568D" w:rsidP="000B6D16">
            <w:pPr>
              <w:widowControl/>
              <w:rPr>
                <w:rFonts w:ascii="標楷體" w:eastAsia="標楷體" w:hAnsi="標楷體" w:cs="新細明體"/>
                <w:kern w:val="0"/>
              </w:rPr>
            </w:pPr>
          </w:p>
        </w:tc>
        <w:tc>
          <w:tcPr>
            <w:tcW w:w="1039" w:type="pct"/>
            <w:shd w:val="clear" w:color="auto" w:fill="auto"/>
            <w:vAlign w:val="center"/>
          </w:tcPr>
          <w:p w:rsidR="0057568D" w:rsidRPr="005B65DC" w:rsidRDefault="0057568D" w:rsidP="000B6D16">
            <w:pPr>
              <w:widowControl/>
              <w:jc w:val="center"/>
              <w:rPr>
                <w:rFonts w:ascii="標楷體" w:eastAsia="標楷體" w:hAnsi="標楷體" w:cs="新細明體"/>
                <w:kern w:val="0"/>
              </w:rPr>
            </w:pPr>
          </w:p>
        </w:tc>
        <w:tc>
          <w:tcPr>
            <w:tcW w:w="927" w:type="pct"/>
            <w:shd w:val="clear" w:color="auto" w:fill="auto"/>
            <w:vAlign w:val="center"/>
          </w:tcPr>
          <w:p w:rsidR="0057568D" w:rsidRPr="005B65DC" w:rsidRDefault="0057568D" w:rsidP="000B6D16">
            <w:pPr>
              <w:widowControl/>
              <w:jc w:val="center"/>
              <w:rPr>
                <w:rFonts w:ascii="標楷體" w:eastAsia="標楷體" w:hAnsi="標楷體" w:cs="新細明體"/>
                <w:kern w:val="0"/>
              </w:rPr>
            </w:pPr>
          </w:p>
        </w:tc>
      </w:tr>
      <w:tr w:rsidR="0057568D" w:rsidRPr="005B65DC" w:rsidTr="000B6D16">
        <w:trPr>
          <w:trHeight w:val="476"/>
          <w:jc w:val="center"/>
        </w:trPr>
        <w:tc>
          <w:tcPr>
            <w:tcW w:w="795" w:type="pct"/>
            <w:vMerge/>
            <w:vAlign w:val="center"/>
          </w:tcPr>
          <w:p w:rsidR="0057568D" w:rsidRPr="005B65DC" w:rsidRDefault="0057568D" w:rsidP="000B6D16">
            <w:pPr>
              <w:widowControl/>
              <w:jc w:val="center"/>
              <w:rPr>
                <w:rFonts w:ascii="標楷體" w:eastAsia="標楷體" w:hAnsi="標楷體" w:cs="新細明體"/>
                <w:kern w:val="0"/>
              </w:rPr>
            </w:pPr>
          </w:p>
        </w:tc>
        <w:tc>
          <w:tcPr>
            <w:tcW w:w="1039" w:type="pct"/>
            <w:shd w:val="clear" w:color="auto" w:fill="auto"/>
            <w:vAlign w:val="center"/>
          </w:tcPr>
          <w:p w:rsidR="0057568D" w:rsidRPr="005B65DC" w:rsidRDefault="0057568D" w:rsidP="000B6D16">
            <w:pPr>
              <w:widowControl/>
              <w:jc w:val="center"/>
              <w:rPr>
                <w:rFonts w:ascii="標楷體" w:eastAsia="標楷體" w:hAnsi="標楷體" w:cs="新細明體"/>
                <w:kern w:val="0"/>
              </w:rPr>
            </w:pPr>
            <w:r w:rsidRPr="005B65DC">
              <w:rPr>
                <w:rFonts w:ascii="標楷體" w:eastAsia="標楷體" w:hAnsi="標楷體" w:cs="新細明體" w:hint="eastAsia"/>
                <w:kern w:val="0"/>
              </w:rPr>
              <w:t>小計</w:t>
            </w:r>
          </w:p>
        </w:tc>
        <w:tc>
          <w:tcPr>
            <w:tcW w:w="1199" w:type="pct"/>
            <w:shd w:val="clear" w:color="auto" w:fill="auto"/>
            <w:vAlign w:val="center"/>
          </w:tcPr>
          <w:p w:rsidR="0057568D" w:rsidRPr="005B65DC" w:rsidRDefault="0057568D" w:rsidP="000B6D16">
            <w:pPr>
              <w:widowControl/>
              <w:rPr>
                <w:rFonts w:ascii="標楷體" w:eastAsia="標楷體" w:hAnsi="標楷體" w:cs="新細明體"/>
                <w:kern w:val="0"/>
              </w:rPr>
            </w:pPr>
          </w:p>
        </w:tc>
        <w:tc>
          <w:tcPr>
            <w:tcW w:w="1039" w:type="pct"/>
            <w:shd w:val="clear" w:color="auto" w:fill="auto"/>
            <w:vAlign w:val="center"/>
          </w:tcPr>
          <w:p w:rsidR="0057568D" w:rsidRPr="005B65DC" w:rsidRDefault="0057568D" w:rsidP="000B6D16">
            <w:pPr>
              <w:widowControl/>
              <w:jc w:val="center"/>
              <w:rPr>
                <w:rFonts w:ascii="標楷體" w:eastAsia="標楷體" w:hAnsi="標楷體" w:cs="新細明體"/>
                <w:kern w:val="0"/>
              </w:rPr>
            </w:pPr>
          </w:p>
        </w:tc>
        <w:tc>
          <w:tcPr>
            <w:tcW w:w="927" w:type="pct"/>
            <w:shd w:val="clear" w:color="auto" w:fill="auto"/>
            <w:vAlign w:val="center"/>
          </w:tcPr>
          <w:p w:rsidR="0057568D" w:rsidRPr="005B65DC" w:rsidRDefault="0057568D" w:rsidP="000B6D16">
            <w:pPr>
              <w:widowControl/>
              <w:jc w:val="center"/>
              <w:rPr>
                <w:rFonts w:ascii="標楷體" w:eastAsia="標楷體" w:hAnsi="標楷體" w:cs="新細明體"/>
                <w:kern w:val="0"/>
              </w:rPr>
            </w:pPr>
          </w:p>
        </w:tc>
      </w:tr>
      <w:tr w:rsidR="0057568D" w:rsidRPr="005B65DC" w:rsidTr="000B6D16">
        <w:trPr>
          <w:trHeight w:val="476"/>
          <w:jc w:val="center"/>
        </w:trPr>
        <w:tc>
          <w:tcPr>
            <w:tcW w:w="795" w:type="pct"/>
            <w:vMerge w:val="restart"/>
            <w:vAlign w:val="center"/>
          </w:tcPr>
          <w:p w:rsidR="0057568D" w:rsidRPr="005B65DC" w:rsidRDefault="0057568D" w:rsidP="000B6D16">
            <w:pPr>
              <w:widowControl/>
              <w:jc w:val="center"/>
              <w:rPr>
                <w:rFonts w:ascii="標楷體" w:eastAsia="標楷體" w:hAnsi="標楷體" w:cs="新細明體"/>
                <w:kern w:val="0"/>
              </w:rPr>
            </w:pPr>
            <w:r w:rsidRPr="005B65DC">
              <w:rPr>
                <w:rFonts w:ascii="標楷體" w:eastAsia="標楷體" w:hAnsi="標楷體" w:cs="新細明體" w:hint="eastAsia"/>
                <w:kern w:val="0"/>
              </w:rPr>
              <w:t>B館</w:t>
            </w:r>
          </w:p>
        </w:tc>
        <w:tc>
          <w:tcPr>
            <w:tcW w:w="1039" w:type="pct"/>
            <w:shd w:val="clear" w:color="auto" w:fill="auto"/>
            <w:vAlign w:val="center"/>
          </w:tcPr>
          <w:p w:rsidR="0057568D" w:rsidRPr="005B65DC" w:rsidRDefault="0057568D" w:rsidP="000B6D16">
            <w:pPr>
              <w:jc w:val="center"/>
              <w:rPr>
                <w:rFonts w:ascii="標楷體" w:eastAsia="標楷體" w:hAnsi="標楷體"/>
              </w:rPr>
            </w:pPr>
            <w:r w:rsidRPr="005B65DC">
              <w:rPr>
                <w:rFonts w:ascii="標楷體" w:eastAsia="標楷體" w:hAnsi="標楷體" w:hint="eastAsia"/>
              </w:rPr>
              <w:t>110</w:t>
            </w:r>
          </w:p>
        </w:tc>
        <w:tc>
          <w:tcPr>
            <w:tcW w:w="1199" w:type="pct"/>
            <w:shd w:val="clear" w:color="auto" w:fill="auto"/>
            <w:vAlign w:val="center"/>
          </w:tcPr>
          <w:p w:rsidR="0057568D" w:rsidRPr="005B65DC" w:rsidRDefault="0057568D" w:rsidP="000B6D16">
            <w:pPr>
              <w:widowControl/>
              <w:rPr>
                <w:rFonts w:ascii="標楷體" w:eastAsia="標楷體" w:hAnsi="標楷體" w:cs="新細明體"/>
                <w:kern w:val="0"/>
              </w:rPr>
            </w:pPr>
          </w:p>
        </w:tc>
        <w:tc>
          <w:tcPr>
            <w:tcW w:w="1039" w:type="pct"/>
            <w:shd w:val="clear" w:color="auto" w:fill="auto"/>
            <w:vAlign w:val="center"/>
          </w:tcPr>
          <w:p w:rsidR="0057568D" w:rsidRPr="005B65DC" w:rsidRDefault="0057568D" w:rsidP="000B6D16">
            <w:pPr>
              <w:widowControl/>
              <w:jc w:val="center"/>
              <w:rPr>
                <w:rFonts w:ascii="標楷體" w:eastAsia="標楷體" w:hAnsi="標楷體" w:cs="新細明體"/>
                <w:kern w:val="0"/>
              </w:rPr>
            </w:pPr>
          </w:p>
        </w:tc>
        <w:tc>
          <w:tcPr>
            <w:tcW w:w="927" w:type="pct"/>
            <w:shd w:val="clear" w:color="auto" w:fill="auto"/>
            <w:vAlign w:val="center"/>
          </w:tcPr>
          <w:p w:rsidR="0057568D" w:rsidRPr="005B65DC" w:rsidRDefault="0057568D" w:rsidP="000B6D16">
            <w:pPr>
              <w:widowControl/>
              <w:jc w:val="center"/>
              <w:rPr>
                <w:rFonts w:ascii="標楷體" w:eastAsia="標楷體" w:hAnsi="標楷體" w:cs="新細明體"/>
                <w:kern w:val="0"/>
              </w:rPr>
            </w:pPr>
          </w:p>
        </w:tc>
      </w:tr>
      <w:tr w:rsidR="0057568D" w:rsidRPr="005B65DC" w:rsidTr="000B6D16">
        <w:trPr>
          <w:trHeight w:val="476"/>
          <w:jc w:val="center"/>
        </w:trPr>
        <w:tc>
          <w:tcPr>
            <w:tcW w:w="795" w:type="pct"/>
            <w:vMerge/>
          </w:tcPr>
          <w:p w:rsidR="0057568D" w:rsidRPr="005B65DC" w:rsidRDefault="0057568D" w:rsidP="000B6D16">
            <w:pPr>
              <w:widowControl/>
              <w:jc w:val="center"/>
              <w:rPr>
                <w:rFonts w:ascii="標楷體" w:eastAsia="標楷體" w:hAnsi="標楷體" w:cs="新細明體"/>
                <w:kern w:val="0"/>
              </w:rPr>
            </w:pPr>
          </w:p>
        </w:tc>
        <w:tc>
          <w:tcPr>
            <w:tcW w:w="1039" w:type="pct"/>
            <w:shd w:val="clear" w:color="auto" w:fill="auto"/>
            <w:vAlign w:val="center"/>
          </w:tcPr>
          <w:p w:rsidR="0057568D" w:rsidRPr="005B65DC" w:rsidRDefault="0057568D" w:rsidP="000B6D16">
            <w:pPr>
              <w:jc w:val="center"/>
              <w:rPr>
                <w:rFonts w:ascii="標楷體" w:eastAsia="標楷體" w:hAnsi="標楷體"/>
              </w:rPr>
            </w:pPr>
            <w:r w:rsidRPr="005B65DC">
              <w:rPr>
                <w:rFonts w:ascii="標楷體" w:eastAsia="標楷體" w:hAnsi="標楷體" w:hint="eastAsia"/>
              </w:rPr>
              <w:t>111</w:t>
            </w:r>
          </w:p>
        </w:tc>
        <w:tc>
          <w:tcPr>
            <w:tcW w:w="1199" w:type="pct"/>
            <w:shd w:val="clear" w:color="auto" w:fill="auto"/>
            <w:vAlign w:val="center"/>
          </w:tcPr>
          <w:p w:rsidR="0057568D" w:rsidRPr="005B65DC" w:rsidRDefault="0057568D" w:rsidP="000B6D16">
            <w:pPr>
              <w:widowControl/>
              <w:rPr>
                <w:rFonts w:ascii="標楷體" w:eastAsia="標楷體" w:hAnsi="標楷體" w:cs="新細明體"/>
                <w:kern w:val="0"/>
              </w:rPr>
            </w:pPr>
          </w:p>
        </w:tc>
        <w:tc>
          <w:tcPr>
            <w:tcW w:w="1039" w:type="pct"/>
            <w:shd w:val="clear" w:color="auto" w:fill="auto"/>
            <w:vAlign w:val="center"/>
          </w:tcPr>
          <w:p w:rsidR="0057568D" w:rsidRPr="005B65DC" w:rsidRDefault="0057568D" w:rsidP="000B6D16">
            <w:pPr>
              <w:widowControl/>
              <w:jc w:val="center"/>
              <w:rPr>
                <w:rFonts w:ascii="標楷體" w:eastAsia="標楷體" w:hAnsi="標楷體" w:cs="新細明體"/>
                <w:kern w:val="0"/>
              </w:rPr>
            </w:pPr>
          </w:p>
        </w:tc>
        <w:tc>
          <w:tcPr>
            <w:tcW w:w="927" w:type="pct"/>
            <w:shd w:val="clear" w:color="auto" w:fill="auto"/>
            <w:vAlign w:val="center"/>
          </w:tcPr>
          <w:p w:rsidR="0057568D" w:rsidRPr="005B65DC" w:rsidRDefault="0057568D" w:rsidP="000B6D16">
            <w:pPr>
              <w:widowControl/>
              <w:jc w:val="center"/>
              <w:rPr>
                <w:rFonts w:ascii="標楷體" w:eastAsia="標楷體" w:hAnsi="標楷體" w:cs="新細明體"/>
                <w:kern w:val="0"/>
              </w:rPr>
            </w:pPr>
          </w:p>
        </w:tc>
      </w:tr>
      <w:tr w:rsidR="0057568D" w:rsidRPr="005B65DC" w:rsidTr="000B6D16">
        <w:trPr>
          <w:trHeight w:val="476"/>
          <w:jc w:val="center"/>
        </w:trPr>
        <w:tc>
          <w:tcPr>
            <w:tcW w:w="795" w:type="pct"/>
            <w:vMerge/>
          </w:tcPr>
          <w:p w:rsidR="0057568D" w:rsidRPr="005B65DC" w:rsidRDefault="0057568D" w:rsidP="000B6D16">
            <w:pPr>
              <w:widowControl/>
              <w:jc w:val="center"/>
              <w:rPr>
                <w:rFonts w:ascii="標楷體" w:eastAsia="標楷體" w:hAnsi="標楷體" w:cs="新細明體"/>
                <w:kern w:val="0"/>
              </w:rPr>
            </w:pPr>
          </w:p>
        </w:tc>
        <w:tc>
          <w:tcPr>
            <w:tcW w:w="1039" w:type="pct"/>
            <w:shd w:val="clear" w:color="auto" w:fill="auto"/>
            <w:vAlign w:val="center"/>
          </w:tcPr>
          <w:p w:rsidR="0057568D" w:rsidRPr="005B65DC" w:rsidRDefault="0057568D" w:rsidP="000B6D16">
            <w:pPr>
              <w:widowControl/>
              <w:jc w:val="center"/>
              <w:rPr>
                <w:rFonts w:ascii="標楷體" w:eastAsia="標楷體" w:hAnsi="標楷體" w:cs="新細明體"/>
                <w:kern w:val="0"/>
              </w:rPr>
            </w:pPr>
            <w:r w:rsidRPr="005B65DC">
              <w:rPr>
                <w:rFonts w:ascii="標楷體" w:eastAsia="標楷體" w:hAnsi="標楷體" w:cs="新細明體" w:hint="eastAsia"/>
                <w:kern w:val="0"/>
              </w:rPr>
              <w:t>小計</w:t>
            </w:r>
          </w:p>
        </w:tc>
        <w:tc>
          <w:tcPr>
            <w:tcW w:w="1199" w:type="pct"/>
            <w:shd w:val="clear" w:color="auto" w:fill="auto"/>
            <w:vAlign w:val="center"/>
          </w:tcPr>
          <w:p w:rsidR="0057568D" w:rsidRPr="005B65DC" w:rsidRDefault="0057568D" w:rsidP="000B6D16">
            <w:pPr>
              <w:widowControl/>
              <w:rPr>
                <w:rFonts w:ascii="標楷體" w:eastAsia="標楷體" w:hAnsi="標楷體" w:cs="新細明體"/>
                <w:kern w:val="0"/>
              </w:rPr>
            </w:pPr>
          </w:p>
        </w:tc>
        <w:tc>
          <w:tcPr>
            <w:tcW w:w="1039" w:type="pct"/>
            <w:shd w:val="clear" w:color="auto" w:fill="auto"/>
            <w:vAlign w:val="center"/>
          </w:tcPr>
          <w:p w:rsidR="0057568D" w:rsidRPr="005B65DC" w:rsidRDefault="0057568D" w:rsidP="000B6D16">
            <w:pPr>
              <w:widowControl/>
              <w:jc w:val="center"/>
              <w:rPr>
                <w:rFonts w:ascii="標楷體" w:eastAsia="標楷體" w:hAnsi="標楷體" w:cs="新細明體"/>
                <w:kern w:val="0"/>
              </w:rPr>
            </w:pPr>
          </w:p>
        </w:tc>
        <w:tc>
          <w:tcPr>
            <w:tcW w:w="927" w:type="pct"/>
            <w:shd w:val="clear" w:color="auto" w:fill="auto"/>
            <w:vAlign w:val="center"/>
          </w:tcPr>
          <w:p w:rsidR="0057568D" w:rsidRPr="005B65DC" w:rsidRDefault="0057568D" w:rsidP="000B6D16">
            <w:pPr>
              <w:widowControl/>
              <w:jc w:val="center"/>
              <w:rPr>
                <w:rFonts w:ascii="標楷體" w:eastAsia="標楷體" w:hAnsi="標楷體" w:cs="新細明體"/>
                <w:kern w:val="0"/>
              </w:rPr>
            </w:pPr>
          </w:p>
        </w:tc>
      </w:tr>
      <w:tr w:rsidR="0057568D" w:rsidRPr="005B65DC" w:rsidTr="000B6D16">
        <w:trPr>
          <w:trHeight w:val="476"/>
          <w:jc w:val="center"/>
        </w:trPr>
        <w:tc>
          <w:tcPr>
            <w:tcW w:w="795" w:type="pct"/>
            <w:vMerge w:val="restart"/>
            <w:vAlign w:val="center"/>
          </w:tcPr>
          <w:p w:rsidR="0057568D" w:rsidRPr="005B65DC" w:rsidRDefault="0057568D" w:rsidP="000B6D16">
            <w:pPr>
              <w:jc w:val="center"/>
              <w:rPr>
                <w:rFonts w:ascii="標楷體" w:eastAsia="標楷體" w:hAnsi="標楷體"/>
              </w:rPr>
            </w:pPr>
            <w:r w:rsidRPr="005B65DC">
              <w:rPr>
                <w:rFonts w:ascii="標楷體" w:eastAsia="標楷體" w:hAnsi="標楷體" w:hint="eastAsia"/>
              </w:rPr>
              <w:t>總計</w:t>
            </w:r>
          </w:p>
        </w:tc>
        <w:tc>
          <w:tcPr>
            <w:tcW w:w="1039" w:type="pct"/>
            <w:shd w:val="clear" w:color="auto" w:fill="auto"/>
            <w:vAlign w:val="center"/>
          </w:tcPr>
          <w:p w:rsidR="0057568D" w:rsidRPr="005B65DC" w:rsidRDefault="0057568D" w:rsidP="000B6D16">
            <w:pPr>
              <w:jc w:val="center"/>
              <w:rPr>
                <w:rFonts w:ascii="標楷體" w:eastAsia="標楷體" w:hAnsi="標楷體"/>
              </w:rPr>
            </w:pPr>
            <w:r w:rsidRPr="005B65DC">
              <w:rPr>
                <w:rFonts w:ascii="標楷體" w:eastAsia="標楷體" w:hAnsi="標楷體" w:hint="eastAsia"/>
              </w:rPr>
              <w:t>110</w:t>
            </w:r>
          </w:p>
        </w:tc>
        <w:tc>
          <w:tcPr>
            <w:tcW w:w="1199" w:type="pct"/>
            <w:shd w:val="clear" w:color="auto" w:fill="auto"/>
            <w:vAlign w:val="center"/>
          </w:tcPr>
          <w:p w:rsidR="0057568D" w:rsidRPr="005B65DC" w:rsidRDefault="0057568D" w:rsidP="000B6D16">
            <w:pPr>
              <w:widowControl/>
              <w:rPr>
                <w:rFonts w:ascii="標楷體" w:eastAsia="標楷體" w:hAnsi="標楷體" w:cs="新細明體"/>
                <w:kern w:val="0"/>
              </w:rPr>
            </w:pPr>
          </w:p>
        </w:tc>
        <w:tc>
          <w:tcPr>
            <w:tcW w:w="1039" w:type="pct"/>
            <w:shd w:val="clear" w:color="auto" w:fill="auto"/>
            <w:vAlign w:val="center"/>
          </w:tcPr>
          <w:p w:rsidR="0057568D" w:rsidRPr="005B65DC" w:rsidRDefault="0057568D" w:rsidP="000B6D16">
            <w:pPr>
              <w:widowControl/>
              <w:jc w:val="center"/>
              <w:rPr>
                <w:rFonts w:ascii="標楷體" w:eastAsia="標楷體" w:hAnsi="標楷體" w:cs="新細明體"/>
                <w:kern w:val="0"/>
              </w:rPr>
            </w:pPr>
          </w:p>
        </w:tc>
        <w:tc>
          <w:tcPr>
            <w:tcW w:w="927" w:type="pct"/>
            <w:shd w:val="clear" w:color="auto" w:fill="auto"/>
            <w:vAlign w:val="center"/>
          </w:tcPr>
          <w:p w:rsidR="0057568D" w:rsidRPr="005B65DC" w:rsidRDefault="0057568D" w:rsidP="000B6D16">
            <w:pPr>
              <w:widowControl/>
              <w:jc w:val="center"/>
              <w:rPr>
                <w:rFonts w:ascii="標楷體" w:eastAsia="標楷體" w:hAnsi="標楷體" w:cs="新細明體"/>
                <w:kern w:val="0"/>
              </w:rPr>
            </w:pPr>
          </w:p>
        </w:tc>
      </w:tr>
      <w:tr w:rsidR="0057568D" w:rsidRPr="005B65DC" w:rsidTr="000B6D16">
        <w:trPr>
          <w:trHeight w:val="476"/>
          <w:jc w:val="center"/>
        </w:trPr>
        <w:tc>
          <w:tcPr>
            <w:tcW w:w="795" w:type="pct"/>
            <w:vMerge/>
            <w:vAlign w:val="center"/>
          </w:tcPr>
          <w:p w:rsidR="0057568D" w:rsidRPr="005B65DC" w:rsidRDefault="0057568D" w:rsidP="000B6D16">
            <w:pPr>
              <w:jc w:val="center"/>
              <w:rPr>
                <w:rFonts w:ascii="標楷體" w:eastAsia="標楷體" w:hAnsi="標楷體"/>
              </w:rPr>
            </w:pPr>
          </w:p>
        </w:tc>
        <w:tc>
          <w:tcPr>
            <w:tcW w:w="1039" w:type="pct"/>
            <w:shd w:val="clear" w:color="auto" w:fill="auto"/>
            <w:vAlign w:val="center"/>
          </w:tcPr>
          <w:p w:rsidR="0057568D" w:rsidRPr="005B65DC" w:rsidRDefault="0057568D" w:rsidP="000B6D16">
            <w:pPr>
              <w:jc w:val="center"/>
              <w:rPr>
                <w:rFonts w:ascii="標楷體" w:eastAsia="標楷體" w:hAnsi="標楷體"/>
              </w:rPr>
            </w:pPr>
            <w:r w:rsidRPr="005B65DC">
              <w:rPr>
                <w:rFonts w:ascii="標楷體" w:eastAsia="標楷體" w:hAnsi="標楷體" w:hint="eastAsia"/>
              </w:rPr>
              <w:t>111</w:t>
            </w:r>
          </w:p>
        </w:tc>
        <w:tc>
          <w:tcPr>
            <w:tcW w:w="1199" w:type="pct"/>
            <w:shd w:val="clear" w:color="auto" w:fill="auto"/>
            <w:vAlign w:val="center"/>
          </w:tcPr>
          <w:p w:rsidR="0057568D" w:rsidRPr="005B65DC" w:rsidRDefault="0057568D" w:rsidP="000B6D16">
            <w:pPr>
              <w:widowControl/>
              <w:rPr>
                <w:rFonts w:ascii="標楷體" w:eastAsia="標楷體" w:hAnsi="標楷體" w:cs="新細明體"/>
                <w:kern w:val="0"/>
              </w:rPr>
            </w:pPr>
          </w:p>
        </w:tc>
        <w:tc>
          <w:tcPr>
            <w:tcW w:w="1039" w:type="pct"/>
            <w:shd w:val="clear" w:color="auto" w:fill="auto"/>
            <w:vAlign w:val="center"/>
          </w:tcPr>
          <w:p w:rsidR="0057568D" w:rsidRPr="005B65DC" w:rsidRDefault="0057568D" w:rsidP="000B6D16">
            <w:pPr>
              <w:widowControl/>
              <w:jc w:val="center"/>
              <w:rPr>
                <w:rFonts w:ascii="標楷體" w:eastAsia="標楷體" w:hAnsi="標楷體" w:cs="新細明體"/>
                <w:kern w:val="0"/>
              </w:rPr>
            </w:pPr>
          </w:p>
        </w:tc>
        <w:tc>
          <w:tcPr>
            <w:tcW w:w="927" w:type="pct"/>
            <w:shd w:val="clear" w:color="auto" w:fill="auto"/>
            <w:vAlign w:val="center"/>
          </w:tcPr>
          <w:p w:rsidR="0057568D" w:rsidRPr="005B65DC" w:rsidRDefault="0057568D" w:rsidP="000B6D16">
            <w:pPr>
              <w:widowControl/>
              <w:jc w:val="center"/>
              <w:rPr>
                <w:rFonts w:ascii="標楷體" w:eastAsia="標楷體" w:hAnsi="標楷體" w:cs="新細明體"/>
                <w:kern w:val="0"/>
              </w:rPr>
            </w:pPr>
          </w:p>
        </w:tc>
      </w:tr>
      <w:tr w:rsidR="0057568D" w:rsidRPr="005B65DC" w:rsidTr="000B6D16">
        <w:trPr>
          <w:trHeight w:val="476"/>
          <w:jc w:val="center"/>
        </w:trPr>
        <w:tc>
          <w:tcPr>
            <w:tcW w:w="795" w:type="pct"/>
            <w:vMerge/>
            <w:vAlign w:val="center"/>
          </w:tcPr>
          <w:p w:rsidR="0057568D" w:rsidRPr="005B65DC" w:rsidRDefault="0057568D" w:rsidP="000B6D16">
            <w:pPr>
              <w:widowControl/>
              <w:jc w:val="center"/>
              <w:rPr>
                <w:rFonts w:ascii="標楷體" w:eastAsia="標楷體" w:hAnsi="標楷體" w:cs="新細明體"/>
                <w:kern w:val="0"/>
              </w:rPr>
            </w:pPr>
          </w:p>
        </w:tc>
        <w:tc>
          <w:tcPr>
            <w:tcW w:w="1039" w:type="pct"/>
            <w:shd w:val="clear" w:color="auto" w:fill="auto"/>
            <w:vAlign w:val="center"/>
          </w:tcPr>
          <w:p w:rsidR="0057568D" w:rsidRPr="005B65DC" w:rsidRDefault="0057568D" w:rsidP="000B6D16">
            <w:pPr>
              <w:widowControl/>
              <w:jc w:val="center"/>
              <w:rPr>
                <w:rFonts w:ascii="標楷體" w:eastAsia="標楷體" w:hAnsi="標楷體" w:cs="新細明體"/>
                <w:kern w:val="0"/>
              </w:rPr>
            </w:pPr>
            <w:r w:rsidRPr="005B65DC">
              <w:rPr>
                <w:rFonts w:ascii="標楷體" w:eastAsia="標楷體" w:hAnsi="標楷體" w:cs="新細明體" w:hint="eastAsia"/>
                <w:kern w:val="0"/>
              </w:rPr>
              <w:t>合計</w:t>
            </w:r>
          </w:p>
        </w:tc>
        <w:tc>
          <w:tcPr>
            <w:tcW w:w="1199" w:type="pct"/>
            <w:shd w:val="clear" w:color="auto" w:fill="auto"/>
            <w:vAlign w:val="center"/>
          </w:tcPr>
          <w:p w:rsidR="0057568D" w:rsidRPr="005B65DC" w:rsidRDefault="0057568D" w:rsidP="000B6D16">
            <w:pPr>
              <w:widowControl/>
              <w:rPr>
                <w:rFonts w:ascii="標楷體" w:eastAsia="標楷體" w:hAnsi="標楷體" w:cs="新細明體"/>
                <w:kern w:val="0"/>
              </w:rPr>
            </w:pPr>
          </w:p>
        </w:tc>
        <w:tc>
          <w:tcPr>
            <w:tcW w:w="1039" w:type="pct"/>
            <w:shd w:val="clear" w:color="auto" w:fill="auto"/>
            <w:vAlign w:val="center"/>
          </w:tcPr>
          <w:p w:rsidR="0057568D" w:rsidRPr="005B65DC" w:rsidRDefault="0057568D" w:rsidP="000B6D16">
            <w:pPr>
              <w:widowControl/>
              <w:jc w:val="center"/>
              <w:rPr>
                <w:rFonts w:ascii="標楷體" w:eastAsia="標楷體" w:hAnsi="標楷體" w:cs="新細明體"/>
                <w:kern w:val="0"/>
              </w:rPr>
            </w:pPr>
          </w:p>
        </w:tc>
        <w:tc>
          <w:tcPr>
            <w:tcW w:w="927" w:type="pct"/>
            <w:shd w:val="clear" w:color="auto" w:fill="auto"/>
            <w:vAlign w:val="center"/>
          </w:tcPr>
          <w:p w:rsidR="0057568D" w:rsidRPr="005B65DC" w:rsidRDefault="0057568D" w:rsidP="000B6D16">
            <w:pPr>
              <w:widowControl/>
              <w:jc w:val="center"/>
              <w:rPr>
                <w:rFonts w:ascii="標楷體" w:eastAsia="標楷體" w:hAnsi="標楷體" w:cs="新細明體"/>
                <w:kern w:val="0"/>
              </w:rPr>
            </w:pPr>
          </w:p>
        </w:tc>
      </w:tr>
    </w:tbl>
    <w:p w:rsidR="00B56E5A" w:rsidRPr="00A16FC5" w:rsidRDefault="006605D4" w:rsidP="00112371">
      <w:pPr>
        <w:widowControl/>
        <w:spacing w:beforeLines="50" w:before="180" w:line="500" w:lineRule="exact"/>
        <w:rPr>
          <w:rFonts w:ascii="標楷體" w:eastAsia="標楷體" w:hAnsi="標楷體"/>
          <w:b/>
          <w:sz w:val="32"/>
        </w:rPr>
      </w:pPr>
      <w:r w:rsidRPr="00A16FC5">
        <w:rPr>
          <w:rFonts w:ascii="標楷體" w:eastAsia="標楷體" w:hAnsi="標楷體" w:hint="eastAsia"/>
          <w:b/>
          <w:sz w:val="32"/>
        </w:rPr>
        <w:t>參、</w:t>
      </w:r>
      <w:r w:rsidR="00B56E5A" w:rsidRPr="00A16FC5">
        <w:rPr>
          <w:rFonts w:ascii="標楷體" w:eastAsia="標楷體" w:hAnsi="標楷體"/>
          <w:b/>
          <w:sz w:val="32"/>
        </w:rPr>
        <w:t>預期成果</w:t>
      </w:r>
    </w:p>
    <w:p w:rsidR="00B56E5A" w:rsidRPr="00DD25D8" w:rsidRDefault="00B56E5A" w:rsidP="00112371">
      <w:pPr>
        <w:pStyle w:val="10"/>
        <w:spacing w:before="100" w:beforeAutospacing="1" w:line="400" w:lineRule="exact"/>
        <w:ind w:left="567"/>
        <w:rPr>
          <w:rFonts w:ascii="標楷體" w:eastAsia="標楷體" w:hAnsi="標楷體"/>
        </w:rPr>
      </w:pPr>
      <w:r w:rsidRPr="004131C1">
        <w:rPr>
          <w:rFonts w:ascii="標楷體" w:eastAsia="標楷體" w:hAnsi="標楷體"/>
          <w:bCs/>
          <w:sz w:val="28"/>
        </w:rPr>
        <w:t>請依計畫預定執行成效填寫。</w:t>
      </w:r>
    </w:p>
    <w:p w:rsidR="00B56E5A" w:rsidRPr="00A16FC5" w:rsidRDefault="006605D4" w:rsidP="00A16FC5">
      <w:pPr>
        <w:widowControl/>
        <w:rPr>
          <w:rFonts w:ascii="標楷體" w:eastAsia="標楷體" w:hAnsi="標楷體"/>
          <w:b/>
          <w:sz w:val="32"/>
        </w:rPr>
      </w:pPr>
      <w:r w:rsidRPr="00A16FC5">
        <w:rPr>
          <w:rFonts w:ascii="標楷體" w:eastAsia="標楷體" w:hAnsi="標楷體" w:hint="eastAsia"/>
          <w:b/>
          <w:sz w:val="32"/>
        </w:rPr>
        <w:t>肆、</w:t>
      </w:r>
      <w:r w:rsidR="00B56E5A" w:rsidRPr="00A16FC5">
        <w:rPr>
          <w:rFonts w:ascii="標楷體" w:eastAsia="標楷體" w:hAnsi="標楷體"/>
          <w:b/>
          <w:sz w:val="32"/>
        </w:rPr>
        <w:t>提案空間基本資料相關證明文件</w:t>
      </w:r>
    </w:p>
    <w:tbl>
      <w:tblPr>
        <w:tblW w:w="9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2" w:type="dxa"/>
        </w:tblCellMar>
        <w:tblLook w:val="0000" w:firstRow="0" w:lastRow="0" w:firstColumn="0" w:lastColumn="0" w:noHBand="0" w:noVBand="0"/>
      </w:tblPr>
      <w:tblGrid>
        <w:gridCol w:w="1726"/>
        <w:gridCol w:w="7473"/>
      </w:tblGrid>
      <w:tr w:rsidR="003D78F7" w:rsidRPr="004131C1" w:rsidTr="009E70AE">
        <w:trPr>
          <w:trHeight w:val="796"/>
          <w:jc w:val="center"/>
        </w:trPr>
        <w:tc>
          <w:tcPr>
            <w:tcW w:w="1726" w:type="dxa"/>
            <w:shd w:val="clear" w:color="auto" w:fill="FFFFFF"/>
            <w:vAlign w:val="center"/>
          </w:tcPr>
          <w:p w:rsidR="003D78F7" w:rsidRPr="004131C1" w:rsidRDefault="003D78F7" w:rsidP="009E70AE">
            <w:pPr>
              <w:rPr>
                <w:rFonts w:ascii="標楷體" w:eastAsia="標楷體" w:hAnsi="標楷體"/>
              </w:rPr>
            </w:pPr>
            <w:r w:rsidRPr="004131C1">
              <w:rPr>
                <w:rFonts w:ascii="標楷體" w:eastAsia="標楷體" w:hAnsi="標楷體"/>
              </w:rPr>
              <w:t>建築物面積</w:t>
            </w:r>
          </w:p>
        </w:tc>
        <w:tc>
          <w:tcPr>
            <w:tcW w:w="7473" w:type="dxa"/>
            <w:shd w:val="clear" w:color="auto" w:fill="FFFFFF"/>
            <w:vAlign w:val="center"/>
          </w:tcPr>
          <w:p w:rsidR="003D78F7" w:rsidRPr="004131C1" w:rsidRDefault="003D78F7" w:rsidP="009E70AE">
            <w:pPr>
              <w:rPr>
                <w:rFonts w:ascii="標楷體" w:eastAsia="標楷體" w:hAnsi="標楷體"/>
              </w:rPr>
            </w:pPr>
            <w:r w:rsidRPr="004131C1">
              <w:rPr>
                <w:rFonts w:ascii="標楷體" w:eastAsia="標楷體" w:hAnsi="標楷體" w:cs="新細明體"/>
                <w:color w:val="000000"/>
                <w:kern w:val="0"/>
                <w:sz w:val="20"/>
                <w:szCs w:val="20"/>
              </w:rPr>
              <w:t>以下請擇一填寫：</w:t>
            </w:r>
          </w:p>
          <w:p w:rsidR="003D78F7" w:rsidRPr="004131C1" w:rsidRDefault="003D78F7" w:rsidP="009E70AE">
            <w:pPr>
              <w:rPr>
                <w:rFonts w:ascii="標楷體" w:eastAsia="標楷體" w:hAnsi="標楷體"/>
              </w:rPr>
            </w:pPr>
            <w:r w:rsidRPr="004131C1">
              <w:rPr>
                <w:rFonts w:ascii="標楷體" w:eastAsia="標楷體" w:hAnsi="標楷體" w:cs="新細明體"/>
                <w:color w:val="000000"/>
                <w:kern w:val="0"/>
                <w:sz w:val="20"/>
                <w:szCs w:val="20"/>
              </w:rPr>
              <w:t>1. 館舍共       F</w:t>
            </w:r>
            <w:r>
              <w:rPr>
                <w:rFonts w:ascii="標楷體" w:eastAsia="標楷體" w:hAnsi="標楷體" w:cs="新細明體"/>
                <w:color w:val="000000"/>
                <w:kern w:val="0"/>
                <w:sz w:val="20"/>
                <w:szCs w:val="20"/>
              </w:rPr>
              <w:t>(</w:t>
            </w:r>
            <w:r w:rsidRPr="004131C1">
              <w:rPr>
                <w:rFonts w:ascii="標楷體" w:eastAsia="標楷體" w:hAnsi="標楷體" w:cs="新細明體"/>
                <w:color w:val="000000"/>
                <w:kern w:val="0"/>
                <w:sz w:val="20"/>
                <w:szCs w:val="20"/>
              </w:rPr>
              <w:t>地上       F，地下       F</w:t>
            </w:r>
            <w:r>
              <w:rPr>
                <w:rFonts w:ascii="標楷體" w:eastAsia="標楷體" w:hAnsi="標楷體" w:cs="新細明體"/>
                <w:color w:val="000000"/>
                <w:kern w:val="0"/>
                <w:sz w:val="20"/>
                <w:szCs w:val="20"/>
              </w:rPr>
              <w:t>)</w:t>
            </w:r>
          </w:p>
          <w:p w:rsidR="003D78F7" w:rsidRPr="004131C1" w:rsidRDefault="003D78F7" w:rsidP="009E70AE">
            <w:pPr>
              <w:rPr>
                <w:rFonts w:ascii="標楷體" w:eastAsia="標楷體" w:hAnsi="標楷體"/>
              </w:rPr>
            </w:pPr>
            <w:r w:rsidRPr="004131C1">
              <w:rPr>
                <w:rFonts w:ascii="標楷體" w:eastAsia="標楷體" w:hAnsi="標楷體" w:cs="新細明體"/>
                <w:color w:val="000000"/>
                <w:kern w:val="0"/>
                <w:sz w:val="20"/>
                <w:szCs w:val="20"/>
              </w:rPr>
              <w:t>1F       坪、2F       坪…</w:t>
            </w:r>
          </w:p>
          <w:p w:rsidR="003D78F7" w:rsidRPr="004131C1" w:rsidRDefault="003D78F7" w:rsidP="009E70AE">
            <w:pPr>
              <w:rPr>
                <w:rFonts w:ascii="標楷體" w:eastAsia="標楷體" w:hAnsi="標楷體"/>
              </w:rPr>
            </w:pPr>
            <w:r w:rsidRPr="004131C1">
              <w:rPr>
                <w:rFonts w:ascii="標楷體" w:eastAsia="標楷體" w:hAnsi="標楷體" w:cs="新細明體"/>
                <w:color w:val="000000"/>
                <w:kern w:val="0"/>
                <w:sz w:val="20"/>
                <w:szCs w:val="20"/>
              </w:rPr>
              <w:t>2. 館舍位於ˍˍˍ</w:t>
            </w:r>
            <w:r>
              <w:rPr>
                <w:rFonts w:ascii="標楷體" w:eastAsia="標楷體" w:hAnsi="標楷體" w:cs="新細明體"/>
                <w:color w:val="000000"/>
                <w:kern w:val="0"/>
                <w:sz w:val="20"/>
                <w:szCs w:val="20"/>
              </w:rPr>
              <w:t>(</w:t>
            </w:r>
            <w:r w:rsidRPr="004131C1">
              <w:rPr>
                <w:rFonts w:ascii="標楷體" w:eastAsia="標楷體" w:hAnsi="標楷體" w:cs="新細明體"/>
                <w:color w:val="000000"/>
                <w:kern w:val="0"/>
                <w:sz w:val="20"/>
                <w:szCs w:val="20"/>
              </w:rPr>
              <w:t>建築物名稱</w:t>
            </w:r>
            <w:r>
              <w:rPr>
                <w:rFonts w:ascii="標楷體" w:eastAsia="標楷體" w:hAnsi="標楷體" w:cs="新細明體"/>
                <w:color w:val="000000"/>
                <w:kern w:val="0"/>
                <w:sz w:val="20"/>
                <w:szCs w:val="20"/>
              </w:rPr>
              <w:t>)</w:t>
            </w:r>
            <w:r w:rsidRPr="004131C1">
              <w:rPr>
                <w:rFonts w:ascii="標楷體" w:eastAsia="標楷體" w:hAnsi="標楷體" w:cs="新細明體"/>
                <w:color w:val="000000"/>
                <w:kern w:val="0"/>
                <w:sz w:val="20"/>
                <w:szCs w:val="20"/>
              </w:rPr>
              <w:t>第  F</w:t>
            </w:r>
          </w:p>
          <w:p w:rsidR="003D78F7" w:rsidRPr="004131C1" w:rsidRDefault="003D78F7" w:rsidP="009E70AE">
            <w:pPr>
              <w:rPr>
                <w:rFonts w:ascii="標楷體" w:eastAsia="標楷體" w:hAnsi="標楷體"/>
              </w:rPr>
            </w:pPr>
            <w:r w:rsidRPr="004131C1">
              <w:rPr>
                <w:rFonts w:ascii="標楷體" w:eastAsia="標楷體" w:hAnsi="標楷體" w:cs="新細明體"/>
                <w:color w:val="000000"/>
                <w:kern w:val="0"/>
                <w:sz w:val="20"/>
                <w:szCs w:val="20"/>
              </w:rPr>
              <w:t>長約       M；寬約       M；共       坪</w:t>
            </w:r>
          </w:p>
          <w:p w:rsidR="003D78F7" w:rsidRPr="004131C1" w:rsidRDefault="003D78F7" w:rsidP="009E70AE">
            <w:pPr>
              <w:rPr>
                <w:rFonts w:ascii="標楷體" w:eastAsia="標楷體" w:hAnsi="標楷體"/>
              </w:rPr>
            </w:pPr>
            <w:r w:rsidRPr="004131C1">
              <w:rPr>
                <w:rFonts w:ascii="標楷體" w:eastAsia="標楷體" w:hAnsi="標楷體" w:cs="新細明體"/>
                <w:color w:val="000000"/>
                <w:kern w:val="0"/>
                <w:sz w:val="20"/>
                <w:szCs w:val="20"/>
              </w:rPr>
              <w:t>3. 如為園區，請簡明介紹館舍樓數、坪數、樓層暨園區面積。</w:t>
            </w:r>
          </w:p>
        </w:tc>
      </w:tr>
      <w:tr w:rsidR="003D78F7" w:rsidRPr="004131C1" w:rsidTr="009E70AE">
        <w:trPr>
          <w:trHeight w:val="796"/>
          <w:jc w:val="center"/>
        </w:trPr>
        <w:tc>
          <w:tcPr>
            <w:tcW w:w="1726" w:type="dxa"/>
            <w:shd w:val="clear" w:color="auto" w:fill="FFFFFF"/>
            <w:vAlign w:val="center"/>
          </w:tcPr>
          <w:p w:rsidR="003D78F7" w:rsidRPr="004131C1" w:rsidRDefault="003D78F7" w:rsidP="009E70AE">
            <w:pPr>
              <w:rPr>
                <w:rFonts w:ascii="標楷體" w:eastAsia="標楷體" w:hAnsi="標楷體"/>
              </w:rPr>
            </w:pPr>
            <w:r w:rsidRPr="004131C1">
              <w:rPr>
                <w:rFonts w:ascii="標楷體" w:eastAsia="標楷體" w:hAnsi="標楷體"/>
              </w:rPr>
              <w:t>建築物使用執照用途說明</w:t>
            </w:r>
          </w:p>
        </w:tc>
        <w:tc>
          <w:tcPr>
            <w:tcW w:w="7473" w:type="dxa"/>
            <w:shd w:val="clear" w:color="auto" w:fill="FFFFFF"/>
            <w:vAlign w:val="center"/>
          </w:tcPr>
          <w:p w:rsidR="003D78F7" w:rsidRPr="004131C1" w:rsidRDefault="003D78F7" w:rsidP="009E70AE">
            <w:pPr>
              <w:rPr>
                <w:rFonts w:ascii="標楷體" w:eastAsia="標楷體" w:hAnsi="標楷體"/>
              </w:rPr>
            </w:pPr>
            <w:r w:rsidRPr="004131C1">
              <w:rPr>
                <w:rFonts w:ascii="標楷體" w:eastAsia="標楷體" w:hAnsi="標楷體" w:cs="新細明體"/>
                <w:color w:val="000000"/>
                <w:kern w:val="0"/>
                <w:sz w:val="20"/>
                <w:szCs w:val="20"/>
              </w:rPr>
              <w:t>請依使用執照所列內容分樓層填寫</w:t>
            </w:r>
          </w:p>
          <w:p w:rsidR="003D78F7" w:rsidRPr="004131C1" w:rsidRDefault="003D78F7" w:rsidP="009E70AE">
            <w:pPr>
              <w:rPr>
                <w:rFonts w:ascii="標楷體" w:eastAsia="標楷體" w:hAnsi="標楷體"/>
              </w:rPr>
            </w:pPr>
            <w:r w:rsidRPr="004131C1">
              <w:rPr>
                <w:rFonts w:ascii="標楷體" w:eastAsia="標楷體" w:hAnsi="標楷體" w:cs="新細明體"/>
                <w:color w:val="000000"/>
                <w:kern w:val="0"/>
                <w:sz w:val="20"/>
                <w:szCs w:val="20"/>
              </w:rPr>
              <w:t>1.</w:t>
            </w:r>
            <w:r w:rsidRPr="004131C1">
              <w:rPr>
                <w:rFonts w:ascii="標楷體" w:eastAsia="標楷體" w:hAnsi="標楷體" w:cs="新細明體"/>
                <w:color w:val="000000"/>
                <w:kern w:val="0"/>
                <w:sz w:val="20"/>
                <w:szCs w:val="20"/>
              </w:rPr>
              <w:tab/>
              <w:t xml:space="preserve">1F用途別：           ；建物使用類組：　　　</w:t>
            </w:r>
            <w:r>
              <w:rPr>
                <w:rFonts w:ascii="標楷體" w:eastAsia="標楷體" w:hAnsi="標楷體" w:cs="新細明體"/>
                <w:color w:val="000000"/>
                <w:kern w:val="0"/>
                <w:sz w:val="20"/>
                <w:szCs w:val="20"/>
              </w:rPr>
              <w:t>(</w:t>
            </w:r>
            <w:r w:rsidRPr="004131C1">
              <w:rPr>
                <w:rFonts w:ascii="標楷體" w:eastAsia="標楷體" w:hAnsi="標楷體" w:cs="新細明體"/>
                <w:color w:val="000000"/>
                <w:kern w:val="0"/>
                <w:sz w:val="20"/>
                <w:szCs w:val="20"/>
              </w:rPr>
              <w:t>如：D2</w:t>
            </w:r>
            <w:r>
              <w:rPr>
                <w:rFonts w:ascii="標楷體" w:eastAsia="標楷體" w:hAnsi="標楷體" w:cs="新細明體"/>
                <w:color w:val="000000"/>
                <w:kern w:val="0"/>
                <w:sz w:val="20"/>
                <w:szCs w:val="20"/>
              </w:rPr>
              <w:t>)</w:t>
            </w:r>
          </w:p>
          <w:p w:rsidR="003D78F7" w:rsidRPr="004131C1" w:rsidRDefault="003D78F7" w:rsidP="009E70AE">
            <w:pPr>
              <w:rPr>
                <w:rFonts w:ascii="標楷體" w:eastAsia="標楷體" w:hAnsi="標楷體"/>
              </w:rPr>
            </w:pPr>
            <w:r w:rsidRPr="004131C1">
              <w:rPr>
                <w:rFonts w:ascii="標楷體" w:eastAsia="標楷體" w:hAnsi="標楷體" w:cs="新細明體"/>
                <w:color w:val="000000"/>
                <w:kern w:val="0"/>
                <w:sz w:val="20"/>
                <w:szCs w:val="20"/>
              </w:rPr>
              <w:t>2.</w:t>
            </w:r>
            <w:r w:rsidRPr="004131C1">
              <w:rPr>
                <w:rFonts w:ascii="標楷體" w:eastAsia="標楷體" w:hAnsi="標楷體" w:cs="新細明體"/>
                <w:color w:val="000000"/>
                <w:kern w:val="0"/>
                <w:sz w:val="20"/>
                <w:szCs w:val="20"/>
              </w:rPr>
              <w:tab/>
              <w:t xml:space="preserve">2F用途別：           ；建物使用類組：　　　</w:t>
            </w:r>
          </w:p>
          <w:p w:rsidR="003D78F7" w:rsidRPr="004131C1" w:rsidRDefault="003D78F7" w:rsidP="009E70AE">
            <w:pPr>
              <w:rPr>
                <w:rFonts w:ascii="標楷體" w:eastAsia="標楷體" w:hAnsi="標楷體"/>
              </w:rPr>
            </w:pPr>
            <w:r w:rsidRPr="004131C1">
              <w:rPr>
                <w:rFonts w:ascii="標楷體" w:eastAsia="標楷體" w:hAnsi="標楷體" w:cs="新細明體"/>
                <w:color w:val="000000"/>
                <w:kern w:val="0"/>
                <w:sz w:val="20"/>
                <w:szCs w:val="20"/>
              </w:rPr>
              <w:t>3.</w:t>
            </w:r>
            <w:r w:rsidRPr="004131C1">
              <w:rPr>
                <w:rFonts w:ascii="標楷體" w:eastAsia="標楷體" w:hAnsi="標楷體" w:cs="新細明體"/>
                <w:color w:val="000000"/>
                <w:kern w:val="0"/>
                <w:sz w:val="20"/>
                <w:szCs w:val="20"/>
              </w:rPr>
              <w:tab/>
              <w:t>……</w:t>
            </w:r>
          </w:p>
        </w:tc>
      </w:tr>
      <w:tr w:rsidR="003D78F7" w:rsidRPr="004131C1" w:rsidTr="009E70AE">
        <w:trPr>
          <w:trHeight w:val="309"/>
          <w:jc w:val="center"/>
        </w:trPr>
        <w:tc>
          <w:tcPr>
            <w:tcW w:w="9199" w:type="dxa"/>
            <w:gridSpan w:val="2"/>
            <w:shd w:val="clear" w:color="auto" w:fill="FFFFFF"/>
            <w:vAlign w:val="center"/>
          </w:tcPr>
          <w:p w:rsidR="003D78F7" w:rsidRPr="004131C1" w:rsidRDefault="003D78F7" w:rsidP="009E70AE">
            <w:pPr>
              <w:widowControl/>
              <w:rPr>
                <w:rFonts w:ascii="標楷體" w:eastAsia="標楷體" w:hAnsi="標楷體"/>
              </w:rPr>
            </w:pPr>
            <w:r w:rsidRPr="004131C1">
              <w:rPr>
                <w:rFonts w:ascii="標楷體" w:eastAsia="標楷體" w:hAnsi="標楷體" w:cs="新細明體"/>
                <w:b/>
                <w:color w:val="000000"/>
                <w:kern w:val="0"/>
              </w:rPr>
              <w:t>獲補助單位應將下列證明文件依序標號並排列於本表後，並於方框打勾。</w:t>
            </w:r>
          </w:p>
          <w:p w:rsidR="003D78F7" w:rsidRPr="004131C1" w:rsidRDefault="003D78F7" w:rsidP="009E70AE">
            <w:pPr>
              <w:widowControl/>
              <w:rPr>
                <w:rFonts w:ascii="標楷體" w:eastAsia="標楷體" w:hAnsi="標楷體"/>
              </w:rPr>
            </w:pPr>
            <w:r w:rsidRPr="004131C1">
              <w:rPr>
                <w:rFonts w:ascii="標楷體" w:eastAsia="標楷體" w:hAnsi="標楷體" w:cs="新細明體"/>
                <w:color w:val="000000"/>
                <w:kern w:val="0"/>
              </w:rPr>
              <w:lastRenderedPageBreak/>
              <w:t>各項證明文件，一律繳驗與原始證件相符之影本，勿繳驗正本，如經查驗與原始證件不符或不實者，其責任由提案單位負責，證件影本於審核後即予抽存，不另附還。</w:t>
            </w:r>
          </w:p>
          <w:p w:rsidR="003D78F7" w:rsidRPr="004131C1" w:rsidRDefault="003D78F7" w:rsidP="009E70AE">
            <w:pPr>
              <w:widowControl/>
              <w:rPr>
                <w:rFonts w:ascii="標楷體" w:eastAsia="標楷體" w:hAnsi="標楷體"/>
              </w:rPr>
            </w:pPr>
            <w:r w:rsidRPr="004131C1">
              <w:rPr>
                <w:rFonts w:ascii="標楷體" w:eastAsia="標楷體" w:hAnsi="標楷體" w:cs="新細明體"/>
                <w:color w:val="000000"/>
                <w:kern w:val="0"/>
              </w:rPr>
              <w:t>□ 附件一：土地及建物所有權或使用權利相關證明文件影本</w:t>
            </w:r>
          </w:p>
          <w:p w:rsidR="003D78F7" w:rsidRPr="004131C1" w:rsidRDefault="003D78F7" w:rsidP="009E70AE">
            <w:pPr>
              <w:widowControl/>
              <w:rPr>
                <w:rFonts w:ascii="標楷體" w:eastAsia="標楷體" w:hAnsi="標楷體"/>
              </w:rPr>
            </w:pPr>
            <w:r w:rsidRPr="004131C1">
              <w:rPr>
                <w:rFonts w:ascii="標楷體" w:eastAsia="標楷體" w:hAnsi="標楷體" w:cs="新細明體"/>
                <w:color w:val="000000"/>
                <w:kern w:val="0"/>
              </w:rPr>
              <w:t>□ 附件二：消防安全檢查</w:t>
            </w:r>
          </w:p>
          <w:p w:rsidR="003D78F7" w:rsidRPr="004131C1" w:rsidRDefault="003D78F7" w:rsidP="009E70AE">
            <w:pPr>
              <w:widowControl/>
              <w:rPr>
                <w:rFonts w:ascii="標楷體" w:eastAsia="標楷體" w:hAnsi="標楷體"/>
              </w:rPr>
            </w:pPr>
            <w:r w:rsidRPr="004131C1">
              <w:rPr>
                <w:rFonts w:ascii="標楷體" w:eastAsia="標楷體" w:hAnsi="標楷體" w:cs="新細明體"/>
                <w:color w:val="000000"/>
                <w:kern w:val="0"/>
              </w:rPr>
              <w:t>□ 附件三：防火管理人證書</w:t>
            </w:r>
            <w:r>
              <w:rPr>
                <w:rFonts w:ascii="標楷體" w:eastAsia="標楷體" w:hAnsi="標楷體" w:cs="新細明體"/>
                <w:color w:val="000000"/>
                <w:kern w:val="0"/>
              </w:rPr>
              <w:t>(</w:t>
            </w:r>
            <w:r w:rsidRPr="004131C1">
              <w:rPr>
                <w:rFonts w:ascii="標楷體" w:eastAsia="標楷體" w:hAnsi="標楷體" w:cs="新細明體"/>
                <w:color w:val="000000"/>
                <w:kern w:val="0"/>
              </w:rPr>
              <w:t>3年內)影本</w:t>
            </w:r>
          </w:p>
          <w:p w:rsidR="003D78F7" w:rsidRPr="004131C1" w:rsidRDefault="003D78F7" w:rsidP="009E70AE">
            <w:pPr>
              <w:widowControl/>
              <w:rPr>
                <w:rFonts w:ascii="標楷體" w:eastAsia="標楷體" w:hAnsi="標楷體"/>
              </w:rPr>
            </w:pPr>
            <w:r w:rsidRPr="004131C1">
              <w:rPr>
                <w:rFonts w:ascii="標楷體" w:eastAsia="標楷體" w:hAnsi="標楷體" w:cs="新細明體"/>
                <w:color w:val="000000"/>
                <w:kern w:val="0"/>
              </w:rPr>
              <w:t>□ 附件四：建築物使用執照影本或相關公函影本</w:t>
            </w:r>
          </w:p>
        </w:tc>
      </w:tr>
    </w:tbl>
    <w:p w:rsidR="003D78F7" w:rsidRPr="003D78F7" w:rsidRDefault="003D78F7" w:rsidP="003D78F7">
      <w:pPr>
        <w:pStyle w:val="10"/>
        <w:rPr>
          <w:rFonts w:ascii="標楷體" w:eastAsia="標楷體" w:hAnsi="標楷體"/>
          <w:b/>
          <w:sz w:val="32"/>
          <w:szCs w:val="32"/>
        </w:rPr>
      </w:pPr>
    </w:p>
    <w:p w:rsidR="00B56E5A" w:rsidRPr="00A16FC5" w:rsidRDefault="006605D4" w:rsidP="00A16FC5">
      <w:pPr>
        <w:widowControl/>
        <w:rPr>
          <w:rFonts w:ascii="標楷體" w:eastAsia="標楷體" w:hAnsi="標楷體"/>
          <w:b/>
          <w:sz w:val="32"/>
        </w:rPr>
      </w:pPr>
      <w:r>
        <w:rPr>
          <w:rFonts w:ascii="標楷體" w:eastAsia="標楷體" w:hAnsi="標楷體" w:hint="eastAsia"/>
          <w:b/>
          <w:sz w:val="32"/>
        </w:rPr>
        <w:t>伍、</w:t>
      </w:r>
      <w:r w:rsidR="00B56E5A" w:rsidRPr="003D78F7">
        <w:rPr>
          <w:rFonts w:ascii="標楷體" w:eastAsia="標楷體" w:hAnsi="標楷體"/>
          <w:b/>
          <w:sz w:val="32"/>
        </w:rPr>
        <w:t>附錄</w:t>
      </w:r>
      <w:r w:rsidR="00003007" w:rsidRPr="00A16FC5">
        <w:rPr>
          <w:rFonts w:ascii="標楷體" w:eastAsia="標楷體" w:hAnsi="標楷體"/>
        </w:rPr>
        <w:t>(</w:t>
      </w:r>
      <w:r w:rsidR="00B56E5A" w:rsidRPr="00A16FC5">
        <w:rPr>
          <w:rFonts w:ascii="標楷體" w:eastAsia="標楷體" w:hAnsi="標楷體"/>
        </w:rPr>
        <w:t>各計畫項目之附件及與本計畫有關之補充資料</w:t>
      </w:r>
      <w:r w:rsidR="00003007" w:rsidRPr="00A16FC5">
        <w:rPr>
          <w:rFonts w:ascii="標楷體" w:eastAsia="標楷體" w:hAnsi="標楷體"/>
        </w:rPr>
        <w:t>)</w:t>
      </w:r>
    </w:p>
    <w:p w:rsidR="00B56E5A" w:rsidRPr="006269FD" w:rsidRDefault="00112371" w:rsidP="00D048D1">
      <w:pPr>
        <w:adjustRightInd w:val="0"/>
        <w:snapToGrid w:val="0"/>
        <w:ind w:leftChars="200" w:left="480"/>
        <w:rPr>
          <w:rFonts w:ascii="標楷體" w:eastAsia="標楷體" w:hAnsi="標楷體"/>
          <w:sz w:val="28"/>
        </w:rPr>
      </w:pPr>
      <w:r w:rsidRPr="006269FD">
        <w:rPr>
          <w:rFonts w:ascii="標楷體" w:eastAsia="標楷體" w:hAnsi="標楷體" w:hint="eastAsia"/>
          <w:sz w:val="28"/>
        </w:rPr>
        <w:t>一、</w:t>
      </w:r>
      <w:r w:rsidR="00B56E5A" w:rsidRPr="006269FD">
        <w:rPr>
          <w:rFonts w:ascii="標楷體" w:eastAsia="標楷體" w:hAnsi="標楷體"/>
          <w:sz w:val="28"/>
        </w:rPr>
        <w:t>合作同意書</w:t>
      </w:r>
      <w:r w:rsidR="00003007" w:rsidRPr="006269FD">
        <w:rPr>
          <w:rFonts w:ascii="標楷體" w:eastAsia="標楷體" w:hAnsi="標楷體"/>
        </w:rPr>
        <w:t>(</w:t>
      </w:r>
      <w:r w:rsidR="00B56E5A" w:rsidRPr="006269FD">
        <w:rPr>
          <w:rFonts w:ascii="標楷體" w:eastAsia="標楷體" w:hAnsi="標楷體"/>
        </w:rPr>
        <w:t>協作對象非館舍之案件需提供)</w:t>
      </w:r>
    </w:p>
    <w:p w:rsidR="00B56E5A" w:rsidRPr="006269FD" w:rsidRDefault="00BD3784" w:rsidP="00D048D1">
      <w:pPr>
        <w:adjustRightInd w:val="0"/>
        <w:snapToGrid w:val="0"/>
        <w:ind w:leftChars="200" w:left="480"/>
        <w:rPr>
          <w:rFonts w:ascii="標楷體" w:eastAsia="標楷體" w:hAnsi="標楷體"/>
          <w:sz w:val="28"/>
        </w:rPr>
      </w:pPr>
      <w:r>
        <w:rPr>
          <w:rFonts w:ascii="標楷體" w:eastAsia="標楷體" w:hAnsi="標楷體" w:hint="eastAsia"/>
          <w:sz w:val="28"/>
        </w:rPr>
        <w:t>二</w:t>
      </w:r>
      <w:r w:rsidR="00112371" w:rsidRPr="006269FD">
        <w:rPr>
          <w:rFonts w:ascii="標楷體" w:eastAsia="標楷體" w:hAnsi="標楷體" w:hint="eastAsia"/>
          <w:sz w:val="28"/>
        </w:rPr>
        <w:t>、</w:t>
      </w:r>
      <w:r w:rsidR="00B56E5A" w:rsidRPr="006269FD">
        <w:rPr>
          <w:rFonts w:ascii="標楷體" w:eastAsia="標楷體" w:hAnsi="標楷體"/>
          <w:sz w:val="28"/>
        </w:rPr>
        <w:t>財務評估</w:t>
      </w:r>
    </w:p>
    <w:p w:rsidR="00B56E5A" w:rsidRPr="006132FA" w:rsidRDefault="00B56E5A" w:rsidP="00B56E5A">
      <w:pPr>
        <w:widowControl/>
      </w:pPr>
      <w:r w:rsidRPr="004131C1">
        <w:rPr>
          <w:rFonts w:ascii="標楷體" w:eastAsia="標楷體" w:hAnsi="標楷體"/>
          <w:sz w:val="32"/>
          <w:szCs w:val="32"/>
        </w:rPr>
        <w:t xml:space="preserve"> </w:t>
      </w:r>
      <w:r w:rsidR="00003007">
        <w:rPr>
          <w:rFonts w:ascii="標楷體" w:eastAsia="標楷體" w:hAnsi="標楷體"/>
          <w:sz w:val="32"/>
          <w:szCs w:val="32"/>
        </w:rPr>
        <w:t>(</w:t>
      </w:r>
      <w:r w:rsidRPr="004131C1">
        <w:rPr>
          <w:rFonts w:ascii="標楷體" w:eastAsia="標楷體" w:hAnsi="標楷體"/>
          <w:sz w:val="32"/>
          <w:szCs w:val="32"/>
        </w:rPr>
        <w:t>請自行延伸各館資料)</w:t>
      </w:r>
    </w:p>
    <w:p w:rsidR="00B56E5A" w:rsidRDefault="00B56E5A" w:rsidP="00B56E5A">
      <w:pPr>
        <w:widowControl/>
        <w:rPr>
          <w:rFonts w:ascii="標楷體" w:eastAsia="標楷體" w:hAnsi="標楷體"/>
          <w:sz w:val="32"/>
          <w:szCs w:val="32"/>
        </w:rPr>
      </w:pPr>
    </w:p>
    <w:p w:rsidR="00B56E5A" w:rsidRPr="00AD0704" w:rsidRDefault="00B56E5A" w:rsidP="00B56E5A">
      <w:pPr>
        <w:widowControl/>
        <w:rPr>
          <w:rFonts w:ascii="標楷體" w:eastAsia="標楷體" w:hAnsi="標楷體"/>
          <w:sz w:val="32"/>
          <w:szCs w:val="32"/>
        </w:rPr>
        <w:sectPr w:rsidR="00B56E5A" w:rsidRPr="00AD0704" w:rsidSect="00F6610E">
          <w:headerReference w:type="default" r:id="rId13"/>
          <w:pgSz w:w="11906" w:h="16838"/>
          <w:pgMar w:top="1440" w:right="1800" w:bottom="1440" w:left="1800" w:header="851" w:footer="850" w:gutter="0"/>
          <w:cols w:space="425"/>
          <w:docGrid w:type="lines" w:linePitch="360"/>
        </w:sectPr>
      </w:pPr>
    </w:p>
    <w:p w:rsidR="00B56E5A" w:rsidRPr="00EC1E4D" w:rsidRDefault="0080049D" w:rsidP="00B56E5A">
      <w:pPr>
        <w:spacing w:line="380" w:lineRule="exact"/>
        <w:jc w:val="both"/>
        <w:rPr>
          <w:rFonts w:ascii="標楷體" w:eastAsia="標楷體" w:hAnsi="標楷體"/>
          <w:shd w:val="pct15" w:color="auto" w:fill="FFFFFF"/>
        </w:rPr>
      </w:pPr>
      <w:r w:rsidRPr="00EC1E4D">
        <w:rPr>
          <w:rFonts w:ascii="標楷體" w:hAnsi="標楷體"/>
          <w:b/>
          <w:bCs/>
          <w:noProof/>
          <w:sz w:val="40"/>
        </w:rPr>
        <w:lastRenderedPageBreak/>
        <mc:AlternateContent>
          <mc:Choice Requires="wps">
            <w:drawing>
              <wp:anchor distT="0" distB="0" distL="114300" distR="114300" simplePos="0" relativeHeight="251661312" behindDoc="0" locked="0" layoutInCell="1" allowOverlap="1" wp14:anchorId="7656C4BB" wp14:editId="79C62D8B">
                <wp:simplePos x="0" y="0"/>
                <wp:positionH relativeFrom="margin">
                  <wp:align>left</wp:align>
                </wp:positionH>
                <wp:positionV relativeFrom="paragraph">
                  <wp:posOffset>-225942</wp:posOffset>
                </wp:positionV>
                <wp:extent cx="800100" cy="285750"/>
                <wp:effectExtent l="0" t="0" r="19050" b="19050"/>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85750"/>
                        </a:xfrm>
                        <a:prstGeom prst="rect">
                          <a:avLst/>
                        </a:prstGeom>
                        <a:solidFill>
                          <a:srgbClr val="FFFFFF"/>
                        </a:solidFill>
                        <a:ln w="9525">
                          <a:solidFill>
                            <a:srgbClr val="000000"/>
                          </a:solidFill>
                          <a:miter lim="800000"/>
                          <a:headEnd/>
                          <a:tailEnd/>
                        </a:ln>
                      </wps:spPr>
                      <wps:txbx>
                        <w:txbxContent>
                          <w:p w:rsidR="00E8382D" w:rsidRPr="0080049D" w:rsidRDefault="00E8382D" w:rsidP="00B56E5A">
                            <w:pPr>
                              <w:jc w:val="center"/>
                              <w:rPr>
                                <w:rFonts w:ascii="標楷體" w:eastAsia="標楷體" w:hAnsi="標楷體"/>
                                <w:bCs/>
                                <w14:textOutline w14:w="3175" w14:cap="rnd" w14:cmpd="sng" w14:algn="ctr">
                                  <w14:solidFill>
                                    <w14:srgbClr w14:val="000000"/>
                                  </w14:solidFill>
                                  <w14:prstDash w14:val="solid"/>
                                  <w14:bevel/>
                                </w14:textOutline>
                              </w:rPr>
                            </w:pPr>
                            <w:r w:rsidRPr="0080049D">
                              <w:rPr>
                                <w:rFonts w:ascii="標楷體" w:eastAsia="標楷體" w:hAnsi="標楷體" w:hint="eastAsia"/>
                                <w:bCs/>
                                <w14:textOutline w14:w="3175" w14:cap="rnd" w14:cmpd="sng" w14:algn="ctr">
                                  <w14:solidFill>
                                    <w14:srgbClr w14:val="000000"/>
                                  </w14:solidFill>
                                  <w14:prstDash w14:val="solid"/>
                                  <w14:bevel/>
                                </w14:textOutline>
                              </w:rPr>
                              <w:t>附件</w:t>
                            </w:r>
                            <w:r w:rsidRPr="0080049D">
                              <w:rPr>
                                <w:rFonts w:ascii="標楷體" w:eastAsia="標楷體" w:hAnsi="標楷體"/>
                                <w:bCs/>
                                <w14:textOutline w14:w="3175" w14:cap="rnd" w14:cmpd="sng" w14:algn="ctr">
                                  <w14:solidFill>
                                    <w14:srgbClr w14:val="000000"/>
                                  </w14:solidFill>
                                  <w14:prstDash w14:val="solid"/>
                                  <w14:bevel/>
                                </w14:textOutline>
                              </w:rPr>
                              <w:t>3</w:t>
                            </w:r>
                          </w:p>
                          <w:p w:rsidR="00E8382D" w:rsidRPr="0080049D" w:rsidRDefault="00E8382D" w:rsidP="00B56E5A">
                            <w:pPr>
                              <w:jc w:val="center"/>
                              <w:rPr>
                                <w:rFonts w:ascii="標楷體" w:eastAsia="標楷體" w:hAnsi="標楷體"/>
                                <w:bCs/>
                                <w14:textOutline w14:w="3175" w14:cap="rnd" w14:cmpd="sng" w14:algn="ctr">
                                  <w14:solidFill>
                                    <w14:srgbClr w14:val="000000"/>
                                  </w14:solidFill>
                                  <w14:prstDash w14:val="solid"/>
                                  <w14:bevel/>
                                </w14:textOutlin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56C4BB" id="_x0000_s1029" type="#_x0000_t202" style="position:absolute;left:0;text-align:left;margin-left:0;margin-top:-17.8pt;width:63pt;height:22.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">
                <v:textbox>
                  <w:txbxContent>
                    <w:p w:rsidR="00E8382D" w:rsidRPr="0080049D" w:rsidRDefault="00E8382D" w:rsidP="00B56E5A">
                      <w:pPr>
                        <w:jc w:val="center"/>
                        <w:rPr>
                          <w:rFonts w:ascii="標楷體" w:eastAsia="標楷體" w:hAnsi="標楷體"/>
                          <w:bCs/>
                          <w14:textOutline w14:w="3175" w14:cap="rnd" w14:cmpd="sng" w14:algn="ctr">
                            <w14:solidFill>
                              <w14:srgbClr w14:val="000000"/>
                            </w14:solidFill>
                            <w14:prstDash w14:val="solid"/>
                            <w14:bevel/>
                          </w14:textOutline>
                        </w:rPr>
                      </w:pPr>
                      <w:r w:rsidRPr="0080049D">
                        <w:rPr>
                          <w:rFonts w:ascii="標楷體" w:eastAsia="標楷體" w:hAnsi="標楷體" w:hint="eastAsia"/>
                          <w:bCs/>
                          <w14:textOutline w14:w="3175" w14:cap="rnd" w14:cmpd="sng" w14:algn="ctr">
                            <w14:solidFill>
                              <w14:srgbClr w14:val="000000"/>
                            </w14:solidFill>
                            <w14:prstDash w14:val="solid"/>
                            <w14:bevel/>
                          </w14:textOutline>
                        </w:rPr>
                        <w:t>附件</w:t>
                      </w:r>
                      <w:r w:rsidRPr="0080049D">
                        <w:rPr>
                          <w:rFonts w:ascii="標楷體" w:eastAsia="標楷體" w:hAnsi="標楷體"/>
                          <w:bCs/>
                          <w14:textOutline w14:w="3175" w14:cap="rnd" w14:cmpd="sng" w14:algn="ctr">
                            <w14:solidFill>
                              <w14:srgbClr w14:val="000000"/>
                            </w14:solidFill>
                            <w14:prstDash w14:val="solid"/>
                            <w14:bevel/>
                          </w14:textOutline>
                        </w:rPr>
                        <w:t>3</w:t>
                      </w:r>
                    </w:p>
                    <w:p w:rsidR="00E8382D" w:rsidRPr="0080049D" w:rsidRDefault="00E8382D" w:rsidP="00B56E5A">
                      <w:pPr>
                        <w:jc w:val="center"/>
                        <w:rPr>
                          <w:rFonts w:ascii="標楷體" w:eastAsia="標楷體" w:hAnsi="標楷體"/>
                          <w:bCs/>
                          <w14:textOutline w14:w="3175" w14:cap="rnd" w14:cmpd="sng" w14:algn="ctr">
                            <w14:solidFill>
                              <w14:srgbClr w14:val="000000"/>
                            </w14:solidFill>
                            <w14:prstDash w14:val="solid"/>
                            <w14:bevel/>
                          </w14:textOutline>
                        </w:rPr>
                      </w:pPr>
                    </w:p>
                  </w:txbxContent>
                </v:textbox>
                <w10:wrap anchorx="margin"/>
              </v:shape>
            </w:pict>
          </mc:Fallback>
        </mc:AlternateContent>
      </w:r>
    </w:p>
    <w:p w:rsidR="00B56E5A" w:rsidRPr="00EC1E4D" w:rsidRDefault="00B56E5A" w:rsidP="00D30F9E">
      <w:pPr>
        <w:spacing w:line="400" w:lineRule="exact"/>
        <w:jc w:val="center"/>
        <w:rPr>
          <w:rFonts w:ascii="標楷體" w:eastAsia="標楷體" w:hAnsi="標楷體"/>
          <w:b/>
          <w:bCs/>
          <w:sz w:val="32"/>
        </w:rPr>
      </w:pPr>
      <w:r>
        <w:rPr>
          <w:rFonts w:ascii="標楷體" w:eastAsia="標楷體" w:hAnsi="標楷體"/>
          <w:b/>
          <w:bCs/>
          <w:sz w:val="32"/>
        </w:rPr>
        <w:t>○年</w:t>
      </w:r>
      <w:r w:rsidRPr="00EC1E4D">
        <w:rPr>
          <w:rFonts w:ascii="標楷體" w:eastAsia="標楷體" w:hAnsi="標楷體" w:hint="eastAsia"/>
          <w:b/>
          <w:bCs/>
          <w:sz w:val="32"/>
        </w:rPr>
        <w:t>度</w:t>
      </w:r>
      <w:r w:rsidR="00A439F7" w:rsidRPr="00A439F7">
        <w:rPr>
          <w:rFonts w:ascii="標楷體" w:eastAsia="標楷體" w:hAnsi="標楷體" w:hint="eastAsia"/>
          <w:b/>
          <w:bCs/>
          <w:sz w:val="32"/>
        </w:rPr>
        <w:t>「博物館及地方文化館升級計畫」</w:t>
      </w:r>
    </w:p>
    <w:p w:rsidR="00B56E5A" w:rsidRPr="002A2E46" w:rsidRDefault="00B56E5A" w:rsidP="00D30F9E">
      <w:pPr>
        <w:snapToGrid w:val="0"/>
        <w:spacing w:beforeLines="30" w:before="108" w:afterLines="50" w:after="180" w:line="400" w:lineRule="exact"/>
        <w:ind w:left="357"/>
        <w:jc w:val="center"/>
        <w:rPr>
          <w:rFonts w:eastAsia="標楷體"/>
        </w:rPr>
      </w:pPr>
      <w:r w:rsidRPr="002A2E46">
        <w:rPr>
          <w:rFonts w:ascii="標楷體" w:eastAsia="標楷體" w:hAnsi="標楷體" w:hint="eastAsia"/>
          <w:b/>
          <w:bCs/>
          <w:sz w:val="32"/>
        </w:rPr>
        <w:t>申請第一期款檢核表</w:t>
      </w:r>
    </w:p>
    <w:tbl>
      <w:tblPr>
        <w:tblStyle w:val="af0"/>
        <w:tblW w:w="9937" w:type="dxa"/>
        <w:jc w:val="center"/>
        <w:tblLayout w:type="fixed"/>
        <w:tblLook w:val="04A0" w:firstRow="1" w:lastRow="0" w:firstColumn="1" w:lastColumn="0" w:noHBand="0" w:noVBand="1"/>
      </w:tblPr>
      <w:tblGrid>
        <w:gridCol w:w="690"/>
        <w:gridCol w:w="2208"/>
        <w:gridCol w:w="4003"/>
        <w:gridCol w:w="1656"/>
        <w:gridCol w:w="1380"/>
      </w:tblGrid>
      <w:tr w:rsidR="00B56E5A" w:rsidRPr="00B37226" w:rsidTr="00ED2A74">
        <w:trPr>
          <w:trHeight w:val="617"/>
          <w:jc w:val="center"/>
        </w:trPr>
        <w:tc>
          <w:tcPr>
            <w:tcW w:w="690" w:type="dxa"/>
            <w:vAlign w:val="center"/>
            <w:hideMark/>
          </w:tcPr>
          <w:p w:rsidR="00B56E5A" w:rsidRPr="002A185A" w:rsidRDefault="00B56E5A" w:rsidP="00F6610E">
            <w:pPr>
              <w:jc w:val="center"/>
              <w:rPr>
                <w:rFonts w:ascii="標楷體" w:eastAsia="標楷體" w:hAnsi="標楷體"/>
                <w:b/>
              </w:rPr>
            </w:pPr>
            <w:r w:rsidRPr="002A185A">
              <w:rPr>
                <w:rFonts w:ascii="標楷體" w:eastAsia="標楷體" w:hAnsi="標楷體" w:hint="eastAsia"/>
                <w:b/>
              </w:rPr>
              <w:t>項次</w:t>
            </w:r>
          </w:p>
        </w:tc>
        <w:tc>
          <w:tcPr>
            <w:tcW w:w="2208" w:type="dxa"/>
            <w:vAlign w:val="center"/>
            <w:hideMark/>
          </w:tcPr>
          <w:p w:rsidR="00B56E5A" w:rsidRPr="002A185A" w:rsidRDefault="00B56E5A" w:rsidP="00F6610E">
            <w:pPr>
              <w:jc w:val="center"/>
              <w:rPr>
                <w:rFonts w:ascii="標楷體" w:eastAsia="標楷體" w:hAnsi="標楷體"/>
                <w:b/>
              </w:rPr>
            </w:pPr>
            <w:r w:rsidRPr="002A185A">
              <w:rPr>
                <w:rFonts w:ascii="標楷體" w:eastAsia="標楷體" w:hAnsi="標楷體" w:hint="eastAsia"/>
                <w:b/>
              </w:rPr>
              <w:t>檢查項目</w:t>
            </w:r>
          </w:p>
        </w:tc>
        <w:tc>
          <w:tcPr>
            <w:tcW w:w="4003" w:type="dxa"/>
            <w:vAlign w:val="center"/>
            <w:hideMark/>
          </w:tcPr>
          <w:p w:rsidR="00B56E5A" w:rsidRPr="002A185A" w:rsidRDefault="00B56E5A" w:rsidP="00F6610E">
            <w:pPr>
              <w:jc w:val="center"/>
              <w:rPr>
                <w:rFonts w:ascii="標楷體" w:eastAsia="標楷體" w:hAnsi="標楷體"/>
                <w:b/>
              </w:rPr>
            </w:pPr>
            <w:r w:rsidRPr="002A185A">
              <w:rPr>
                <w:rFonts w:ascii="標楷體" w:eastAsia="標楷體" w:hAnsi="標楷體" w:hint="eastAsia"/>
                <w:b/>
              </w:rPr>
              <w:t>檢查內容</w:t>
            </w:r>
          </w:p>
        </w:tc>
        <w:tc>
          <w:tcPr>
            <w:tcW w:w="1656" w:type="dxa"/>
            <w:vAlign w:val="center"/>
            <w:hideMark/>
          </w:tcPr>
          <w:p w:rsidR="00B56E5A" w:rsidRPr="002A185A" w:rsidRDefault="00B56E5A" w:rsidP="00F6610E">
            <w:pPr>
              <w:jc w:val="center"/>
              <w:rPr>
                <w:rFonts w:ascii="標楷體" w:eastAsia="標楷體" w:hAnsi="標楷體"/>
                <w:b/>
              </w:rPr>
            </w:pPr>
            <w:r w:rsidRPr="002A185A">
              <w:rPr>
                <w:rFonts w:ascii="標楷體" w:eastAsia="標楷體" w:hAnsi="標楷體" w:hint="eastAsia"/>
                <w:b/>
              </w:rPr>
              <w:t>檢查結果</w:t>
            </w:r>
          </w:p>
        </w:tc>
        <w:tc>
          <w:tcPr>
            <w:tcW w:w="1380" w:type="dxa"/>
            <w:vAlign w:val="center"/>
            <w:hideMark/>
          </w:tcPr>
          <w:p w:rsidR="00B56E5A" w:rsidRPr="002A185A" w:rsidRDefault="00B56E5A" w:rsidP="00F6610E">
            <w:pPr>
              <w:jc w:val="center"/>
              <w:rPr>
                <w:rFonts w:ascii="標楷體" w:eastAsia="標楷體" w:hAnsi="標楷體"/>
                <w:b/>
              </w:rPr>
            </w:pPr>
            <w:r w:rsidRPr="002A185A">
              <w:rPr>
                <w:rFonts w:ascii="標楷體" w:eastAsia="標楷體" w:hAnsi="標楷體" w:hint="eastAsia"/>
                <w:b/>
              </w:rPr>
              <w:t>備註</w:t>
            </w:r>
          </w:p>
        </w:tc>
      </w:tr>
      <w:tr w:rsidR="00B56E5A" w:rsidRPr="00B37226" w:rsidTr="00ED2A74">
        <w:trPr>
          <w:trHeight w:val="744"/>
          <w:jc w:val="center"/>
        </w:trPr>
        <w:tc>
          <w:tcPr>
            <w:tcW w:w="690" w:type="dxa"/>
            <w:vMerge w:val="restart"/>
            <w:vAlign w:val="center"/>
            <w:hideMark/>
          </w:tcPr>
          <w:p w:rsidR="00B56E5A" w:rsidRPr="00B37226" w:rsidRDefault="00B56E5A" w:rsidP="00F6610E">
            <w:pPr>
              <w:spacing w:line="300" w:lineRule="atLeast"/>
              <w:jc w:val="center"/>
              <w:rPr>
                <w:rFonts w:ascii="標楷體" w:eastAsia="標楷體" w:hAnsi="標楷體"/>
              </w:rPr>
            </w:pPr>
            <w:r w:rsidRPr="00B37226">
              <w:rPr>
                <w:rFonts w:ascii="標楷體" w:eastAsia="標楷體" w:hAnsi="標楷體"/>
              </w:rPr>
              <w:t>1</w:t>
            </w:r>
          </w:p>
        </w:tc>
        <w:tc>
          <w:tcPr>
            <w:tcW w:w="2208" w:type="dxa"/>
            <w:vMerge w:val="restart"/>
            <w:vAlign w:val="center"/>
            <w:hideMark/>
          </w:tcPr>
          <w:p w:rsidR="00B56E5A" w:rsidRPr="00BD1FEE" w:rsidRDefault="00B56E5A" w:rsidP="00F6610E">
            <w:pPr>
              <w:spacing w:line="300" w:lineRule="exact"/>
              <w:rPr>
                <w:rFonts w:ascii="標楷體" w:eastAsia="標楷體" w:hAnsi="標楷體"/>
              </w:rPr>
            </w:pPr>
            <w:r w:rsidRPr="00BD1FEE">
              <w:rPr>
                <w:rFonts w:ascii="標楷體" w:eastAsia="標楷體" w:hAnsi="標楷體" w:hint="eastAsia"/>
              </w:rPr>
              <w:t>納入預算證明</w:t>
            </w:r>
          </w:p>
        </w:tc>
        <w:tc>
          <w:tcPr>
            <w:tcW w:w="4003" w:type="dxa"/>
            <w:vAlign w:val="center"/>
            <w:hideMark/>
          </w:tcPr>
          <w:p w:rsidR="00B56E5A" w:rsidRPr="00B37226" w:rsidRDefault="00B56E5A" w:rsidP="00C50835">
            <w:pPr>
              <w:spacing w:line="300" w:lineRule="exact"/>
              <w:rPr>
                <w:rFonts w:ascii="標楷體" w:eastAsia="標楷體" w:hAnsi="標楷體"/>
              </w:rPr>
            </w:pPr>
            <w:r w:rsidRPr="00B37226">
              <w:rPr>
                <w:rFonts w:ascii="標楷體" w:eastAsia="標楷體" w:hAnsi="標楷體" w:hint="eastAsia"/>
              </w:rPr>
              <w:t>資本門是否足額，並明列各受補助計畫名稱</w:t>
            </w:r>
          </w:p>
        </w:tc>
        <w:tc>
          <w:tcPr>
            <w:tcW w:w="1656" w:type="dxa"/>
            <w:vAlign w:val="center"/>
            <w:hideMark/>
          </w:tcPr>
          <w:p w:rsidR="00B56E5A" w:rsidRPr="00B37226" w:rsidRDefault="00B56E5A" w:rsidP="0094631E">
            <w:pPr>
              <w:spacing w:line="300" w:lineRule="exact"/>
              <w:jc w:val="center"/>
              <w:rPr>
                <w:rFonts w:ascii="標楷體" w:eastAsia="標楷體" w:hAnsi="標楷體"/>
              </w:rPr>
            </w:pPr>
            <w:r w:rsidRPr="00B37226">
              <w:rPr>
                <w:rFonts w:ascii="標楷體" w:eastAsia="標楷體" w:hAnsi="標楷體" w:hint="eastAsia"/>
              </w:rPr>
              <w:t>□正確□有誤</w:t>
            </w:r>
          </w:p>
        </w:tc>
        <w:tc>
          <w:tcPr>
            <w:tcW w:w="1380" w:type="dxa"/>
            <w:vMerge w:val="restart"/>
            <w:vAlign w:val="center"/>
            <w:hideMark/>
          </w:tcPr>
          <w:p w:rsidR="00B56E5A" w:rsidRPr="00B37226" w:rsidRDefault="00B56E5A" w:rsidP="00C50835">
            <w:pPr>
              <w:snapToGrid w:val="0"/>
              <w:spacing w:beforeLines="30" w:before="108" w:afterLines="50" w:after="180"/>
              <w:jc w:val="both"/>
              <w:rPr>
                <w:rFonts w:ascii="標楷體" w:eastAsia="標楷體" w:hAnsi="標楷體"/>
                <w:b/>
                <w:bCs/>
              </w:rPr>
            </w:pPr>
            <w:r w:rsidRPr="00B37226">
              <w:rPr>
                <w:rFonts w:ascii="標楷體" w:eastAsia="標楷體" w:hAnsi="標楷體" w:hint="eastAsia"/>
                <w:b/>
                <w:bCs/>
                <w:color w:val="FF0000"/>
              </w:rPr>
              <w:t>如</w:t>
            </w:r>
            <w:r w:rsidR="00526151">
              <w:rPr>
                <w:rFonts w:ascii="標楷體" w:eastAsia="標楷體" w:hAnsi="標楷體" w:hint="eastAsia"/>
                <w:b/>
                <w:bCs/>
                <w:color w:val="FF0000"/>
              </w:rPr>
              <w:t>採</w:t>
            </w:r>
            <w:r w:rsidRPr="00B37226">
              <w:rPr>
                <w:rFonts w:ascii="標楷體" w:eastAsia="標楷體" w:hAnsi="標楷體" w:hint="eastAsia"/>
                <w:b/>
                <w:bCs/>
                <w:color w:val="FF0000"/>
              </w:rPr>
              <w:t>墊付</w:t>
            </w:r>
            <w:r w:rsidR="00526151">
              <w:rPr>
                <w:rFonts w:ascii="標楷體" w:eastAsia="標楷體" w:hAnsi="標楷體" w:hint="eastAsia"/>
                <w:b/>
                <w:bCs/>
                <w:color w:val="FF0000"/>
              </w:rPr>
              <w:t>方式須檢附議會同意</w:t>
            </w:r>
            <w:r w:rsidRPr="00B37226">
              <w:rPr>
                <w:rFonts w:ascii="標楷體" w:eastAsia="標楷體" w:hAnsi="標楷體" w:hint="eastAsia"/>
                <w:b/>
                <w:bCs/>
                <w:color w:val="FF0000"/>
              </w:rPr>
              <w:t>墊付函</w:t>
            </w:r>
          </w:p>
        </w:tc>
      </w:tr>
      <w:tr w:rsidR="00B56E5A" w:rsidRPr="00B37226" w:rsidTr="00D87730">
        <w:trPr>
          <w:trHeight w:val="866"/>
          <w:jc w:val="center"/>
        </w:trPr>
        <w:tc>
          <w:tcPr>
            <w:tcW w:w="690" w:type="dxa"/>
            <w:vMerge/>
            <w:vAlign w:val="center"/>
            <w:hideMark/>
          </w:tcPr>
          <w:p w:rsidR="00B56E5A" w:rsidRPr="00B37226" w:rsidRDefault="00B56E5A" w:rsidP="00F6610E">
            <w:pPr>
              <w:spacing w:line="300" w:lineRule="atLeast"/>
              <w:jc w:val="center"/>
              <w:rPr>
                <w:rFonts w:ascii="標楷體" w:eastAsia="標楷體" w:hAnsi="標楷體"/>
              </w:rPr>
            </w:pPr>
          </w:p>
        </w:tc>
        <w:tc>
          <w:tcPr>
            <w:tcW w:w="2208" w:type="dxa"/>
            <w:vMerge/>
            <w:vAlign w:val="center"/>
            <w:hideMark/>
          </w:tcPr>
          <w:p w:rsidR="00B56E5A" w:rsidRPr="00BD1FEE" w:rsidRDefault="00B56E5A" w:rsidP="00F6610E">
            <w:pPr>
              <w:spacing w:line="300" w:lineRule="exact"/>
              <w:rPr>
                <w:rFonts w:ascii="標楷體" w:eastAsia="標楷體" w:hAnsi="標楷體"/>
              </w:rPr>
            </w:pPr>
          </w:p>
        </w:tc>
        <w:tc>
          <w:tcPr>
            <w:tcW w:w="4003" w:type="dxa"/>
            <w:vAlign w:val="center"/>
            <w:hideMark/>
          </w:tcPr>
          <w:p w:rsidR="00B56E5A" w:rsidRPr="00B37226" w:rsidRDefault="00B56E5A" w:rsidP="00C50835">
            <w:pPr>
              <w:spacing w:line="300" w:lineRule="exact"/>
              <w:rPr>
                <w:rFonts w:ascii="標楷體" w:eastAsia="標楷體" w:hAnsi="標楷體"/>
              </w:rPr>
            </w:pPr>
            <w:r w:rsidRPr="00B37226">
              <w:rPr>
                <w:rFonts w:ascii="標楷體" w:eastAsia="標楷體" w:hAnsi="標楷體" w:hint="eastAsia"/>
              </w:rPr>
              <w:t>經常門是否足額，並明列各受補助計畫名稱</w:t>
            </w:r>
          </w:p>
        </w:tc>
        <w:tc>
          <w:tcPr>
            <w:tcW w:w="1656" w:type="dxa"/>
            <w:vAlign w:val="center"/>
            <w:hideMark/>
          </w:tcPr>
          <w:p w:rsidR="00B56E5A" w:rsidRPr="00B37226" w:rsidRDefault="00B56E5A" w:rsidP="0094631E">
            <w:pPr>
              <w:spacing w:line="300" w:lineRule="exact"/>
              <w:jc w:val="center"/>
              <w:rPr>
                <w:rFonts w:ascii="標楷體" w:eastAsia="標楷體" w:hAnsi="標楷體"/>
              </w:rPr>
            </w:pPr>
            <w:r w:rsidRPr="00B37226">
              <w:rPr>
                <w:rFonts w:ascii="標楷體" w:eastAsia="標楷體" w:hAnsi="標楷體" w:hint="eastAsia"/>
              </w:rPr>
              <w:t>□正確□有誤</w:t>
            </w:r>
          </w:p>
        </w:tc>
        <w:tc>
          <w:tcPr>
            <w:tcW w:w="1380" w:type="dxa"/>
            <w:vMerge/>
            <w:hideMark/>
          </w:tcPr>
          <w:p w:rsidR="00B56E5A" w:rsidRPr="00B37226" w:rsidRDefault="00B56E5A" w:rsidP="00F6610E">
            <w:pPr>
              <w:snapToGrid w:val="0"/>
              <w:spacing w:beforeLines="30" w:before="108" w:afterLines="50" w:after="180" w:line="400" w:lineRule="exact"/>
              <w:ind w:left="357"/>
              <w:rPr>
                <w:rFonts w:ascii="標楷體" w:eastAsia="標楷體" w:hAnsi="標楷體"/>
                <w:b/>
                <w:bCs/>
              </w:rPr>
            </w:pPr>
          </w:p>
        </w:tc>
      </w:tr>
      <w:tr w:rsidR="00B56E5A" w:rsidRPr="00B37226" w:rsidTr="00ED2A74">
        <w:trPr>
          <w:trHeight w:val="484"/>
          <w:jc w:val="center"/>
        </w:trPr>
        <w:tc>
          <w:tcPr>
            <w:tcW w:w="690" w:type="dxa"/>
            <w:vMerge w:val="restart"/>
            <w:vAlign w:val="center"/>
            <w:hideMark/>
          </w:tcPr>
          <w:p w:rsidR="00B56E5A" w:rsidRPr="00B37226" w:rsidRDefault="00B56E5A" w:rsidP="00F6610E">
            <w:pPr>
              <w:jc w:val="center"/>
              <w:rPr>
                <w:rFonts w:ascii="標楷體" w:eastAsia="標楷體" w:hAnsi="標楷體"/>
              </w:rPr>
            </w:pPr>
            <w:r w:rsidRPr="00B37226">
              <w:rPr>
                <w:rFonts w:ascii="標楷體" w:eastAsia="標楷體" w:hAnsi="標楷體"/>
              </w:rPr>
              <w:t>2</w:t>
            </w:r>
          </w:p>
        </w:tc>
        <w:tc>
          <w:tcPr>
            <w:tcW w:w="2208" w:type="dxa"/>
            <w:vMerge w:val="restart"/>
            <w:vAlign w:val="center"/>
            <w:hideMark/>
          </w:tcPr>
          <w:p w:rsidR="00B56E5A" w:rsidRPr="00BD1FEE" w:rsidRDefault="00B56E5A" w:rsidP="00F6610E">
            <w:pPr>
              <w:rPr>
                <w:rFonts w:ascii="標楷體" w:eastAsia="標楷體" w:hAnsi="標楷體"/>
              </w:rPr>
            </w:pPr>
            <w:r w:rsidRPr="00BD1FEE">
              <w:rPr>
                <w:rFonts w:ascii="標楷體" w:eastAsia="標楷體" w:hAnsi="標楷體" w:hint="eastAsia"/>
              </w:rPr>
              <w:t>經費配置表</w:t>
            </w:r>
          </w:p>
        </w:tc>
        <w:tc>
          <w:tcPr>
            <w:tcW w:w="4003" w:type="dxa"/>
            <w:vAlign w:val="center"/>
            <w:hideMark/>
          </w:tcPr>
          <w:p w:rsidR="00B56E5A" w:rsidRPr="00B37226" w:rsidRDefault="00B56E5A" w:rsidP="00F6610E">
            <w:pPr>
              <w:rPr>
                <w:rFonts w:ascii="標楷體" w:eastAsia="標楷體" w:hAnsi="標楷體"/>
              </w:rPr>
            </w:pPr>
            <w:r w:rsidRPr="00B37226">
              <w:rPr>
                <w:rFonts w:ascii="標楷體" w:eastAsia="標楷體" w:hAnsi="標楷體" w:hint="eastAsia"/>
              </w:rPr>
              <w:t>金額是否正確</w:t>
            </w:r>
            <w:r w:rsidR="00003007">
              <w:rPr>
                <w:rFonts w:ascii="標楷體" w:eastAsia="標楷體" w:hAnsi="標楷體" w:hint="eastAsia"/>
              </w:rPr>
              <w:t>(</w:t>
            </w:r>
            <w:r w:rsidRPr="00B37226">
              <w:rPr>
                <w:rFonts w:ascii="標楷體" w:eastAsia="標楷體" w:hAnsi="標楷體" w:hint="eastAsia"/>
              </w:rPr>
              <w:t>小計</w:t>
            </w:r>
            <w:r w:rsidRPr="00B37226">
              <w:rPr>
                <w:rFonts w:ascii="標楷體" w:eastAsia="標楷體" w:hAnsi="標楷體"/>
              </w:rPr>
              <w:t>/</w:t>
            </w:r>
            <w:r w:rsidRPr="00B37226">
              <w:rPr>
                <w:rFonts w:ascii="標楷體" w:eastAsia="標楷體" w:hAnsi="標楷體" w:hint="eastAsia"/>
              </w:rPr>
              <w:t>合計</w:t>
            </w:r>
            <w:r w:rsidRPr="00B37226">
              <w:rPr>
                <w:rFonts w:ascii="標楷體" w:eastAsia="標楷體" w:hAnsi="標楷體"/>
              </w:rPr>
              <w:t>/</w:t>
            </w:r>
            <w:r w:rsidRPr="00B37226">
              <w:rPr>
                <w:rFonts w:ascii="標楷體" w:eastAsia="標楷體" w:hAnsi="標楷體" w:hint="eastAsia"/>
              </w:rPr>
              <w:t>總計</w:t>
            </w:r>
            <w:r w:rsidR="00003007">
              <w:rPr>
                <w:rFonts w:ascii="標楷體" w:eastAsia="標楷體" w:hAnsi="標楷體" w:hint="eastAsia"/>
              </w:rPr>
              <w:t>)</w:t>
            </w:r>
          </w:p>
        </w:tc>
        <w:tc>
          <w:tcPr>
            <w:tcW w:w="1656" w:type="dxa"/>
            <w:vAlign w:val="center"/>
            <w:hideMark/>
          </w:tcPr>
          <w:p w:rsidR="00B56E5A" w:rsidRPr="00B37226" w:rsidRDefault="00B56E5A" w:rsidP="0094631E">
            <w:pPr>
              <w:jc w:val="center"/>
              <w:rPr>
                <w:rFonts w:ascii="標楷體" w:eastAsia="標楷體" w:hAnsi="標楷體"/>
              </w:rPr>
            </w:pPr>
            <w:r w:rsidRPr="00B37226">
              <w:rPr>
                <w:rFonts w:ascii="標楷體" w:eastAsia="標楷體" w:hAnsi="標楷體" w:hint="eastAsia"/>
              </w:rPr>
              <w:t>□正確□有誤</w:t>
            </w:r>
          </w:p>
        </w:tc>
        <w:tc>
          <w:tcPr>
            <w:tcW w:w="1380" w:type="dxa"/>
            <w:hideMark/>
          </w:tcPr>
          <w:p w:rsidR="00B56E5A" w:rsidRPr="00B37226" w:rsidRDefault="00B56E5A" w:rsidP="00F6610E">
            <w:pPr>
              <w:rPr>
                <w:rFonts w:ascii="標楷體" w:eastAsia="標楷體" w:hAnsi="標楷體"/>
              </w:rPr>
            </w:pPr>
            <w:r w:rsidRPr="00B37226">
              <w:rPr>
                <w:rFonts w:ascii="標楷體" w:eastAsia="標楷體" w:hAnsi="標楷體" w:hint="eastAsia"/>
              </w:rPr>
              <w:t xml:space="preserve">　</w:t>
            </w:r>
          </w:p>
        </w:tc>
      </w:tr>
      <w:tr w:rsidR="00B56E5A" w:rsidRPr="00B37226" w:rsidTr="00ED2A74">
        <w:trPr>
          <w:trHeight w:val="210"/>
          <w:jc w:val="center"/>
        </w:trPr>
        <w:tc>
          <w:tcPr>
            <w:tcW w:w="690" w:type="dxa"/>
            <w:vMerge/>
            <w:vAlign w:val="center"/>
            <w:hideMark/>
          </w:tcPr>
          <w:p w:rsidR="00B56E5A" w:rsidRPr="00B37226" w:rsidRDefault="00B56E5A" w:rsidP="00F6610E">
            <w:pPr>
              <w:jc w:val="center"/>
              <w:rPr>
                <w:rFonts w:ascii="標楷體" w:eastAsia="標楷體" w:hAnsi="標楷體"/>
              </w:rPr>
            </w:pPr>
          </w:p>
        </w:tc>
        <w:tc>
          <w:tcPr>
            <w:tcW w:w="2208" w:type="dxa"/>
            <w:vMerge/>
            <w:vAlign w:val="center"/>
            <w:hideMark/>
          </w:tcPr>
          <w:p w:rsidR="00B56E5A" w:rsidRPr="00BD1FEE" w:rsidRDefault="00B56E5A" w:rsidP="00F6610E">
            <w:pPr>
              <w:rPr>
                <w:rFonts w:ascii="標楷體" w:eastAsia="標楷體" w:hAnsi="標楷體"/>
              </w:rPr>
            </w:pPr>
          </w:p>
        </w:tc>
        <w:tc>
          <w:tcPr>
            <w:tcW w:w="4003" w:type="dxa"/>
            <w:vAlign w:val="center"/>
            <w:hideMark/>
          </w:tcPr>
          <w:p w:rsidR="00B56E5A" w:rsidRPr="00B37226" w:rsidRDefault="00B56E5A" w:rsidP="00F6610E">
            <w:pPr>
              <w:rPr>
                <w:rFonts w:ascii="標楷體" w:eastAsia="標楷體" w:hAnsi="標楷體"/>
              </w:rPr>
            </w:pPr>
            <w:r w:rsidRPr="00B37226">
              <w:rPr>
                <w:rFonts w:ascii="標楷體" w:eastAsia="標楷體" w:hAnsi="標楷體" w:hint="eastAsia"/>
              </w:rPr>
              <w:t>配合款比例是否符合規定</w:t>
            </w:r>
          </w:p>
        </w:tc>
        <w:tc>
          <w:tcPr>
            <w:tcW w:w="1656" w:type="dxa"/>
            <w:vAlign w:val="center"/>
            <w:hideMark/>
          </w:tcPr>
          <w:p w:rsidR="00B56E5A" w:rsidRPr="00B37226" w:rsidRDefault="00B56E5A" w:rsidP="0094631E">
            <w:pPr>
              <w:jc w:val="center"/>
              <w:rPr>
                <w:rFonts w:ascii="標楷體" w:eastAsia="標楷體" w:hAnsi="標楷體"/>
              </w:rPr>
            </w:pPr>
            <w:r w:rsidRPr="00B37226">
              <w:rPr>
                <w:rFonts w:ascii="標楷體" w:eastAsia="標楷體" w:hAnsi="標楷體" w:hint="eastAsia"/>
              </w:rPr>
              <w:t>□正確□有誤</w:t>
            </w:r>
          </w:p>
        </w:tc>
        <w:tc>
          <w:tcPr>
            <w:tcW w:w="1380" w:type="dxa"/>
            <w:hideMark/>
          </w:tcPr>
          <w:p w:rsidR="00B56E5A" w:rsidRPr="00B37226" w:rsidRDefault="00B56E5A" w:rsidP="00F6610E">
            <w:pPr>
              <w:rPr>
                <w:rFonts w:ascii="標楷體" w:eastAsia="標楷體" w:hAnsi="標楷體"/>
              </w:rPr>
            </w:pPr>
            <w:r w:rsidRPr="00B37226">
              <w:rPr>
                <w:rFonts w:ascii="標楷體" w:eastAsia="標楷體" w:hAnsi="標楷體" w:hint="eastAsia"/>
              </w:rPr>
              <w:t xml:space="preserve">　</w:t>
            </w:r>
          </w:p>
        </w:tc>
      </w:tr>
      <w:tr w:rsidR="00B56E5A" w:rsidRPr="00B37226" w:rsidTr="00ED2A74">
        <w:trPr>
          <w:trHeight w:val="445"/>
          <w:jc w:val="center"/>
        </w:trPr>
        <w:tc>
          <w:tcPr>
            <w:tcW w:w="690" w:type="dxa"/>
            <w:vAlign w:val="center"/>
            <w:hideMark/>
          </w:tcPr>
          <w:p w:rsidR="00B56E5A" w:rsidRPr="00B37226" w:rsidRDefault="00B56E5A" w:rsidP="00F6610E">
            <w:pPr>
              <w:jc w:val="center"/>
              <w:rPr>
                <w:rFonts w:ascii="標楷體" w:eastAsia="標楷體" w:hAnsi="標楷體"/>
              </w:rPr>
            </w:pPr>
            <w:r w:rsidRPr="00B37226">
              <w:rPr>
                <w:rFonts w:ascii="標楷體" w:eastAsia="標楷體" w:hAnsi="標楷體"/>
              </w:rPr>
              <w:t>3</w:t>
            </w:r>
          </w:p>
        </w:tc>
        <w:tc>
          <w:tcPr>
            <w:tcW w:w="2208" w:type="dxa"/>
            <w:vAlign w:val="center"/>
            <w:hideMark/>
          </w:tcPr>
          <w:p w:rsidR="00B56E5A" w:rsidRPr="00BD1FEE" w:rsidRDefault="00B56E5A" w:rsidP="00F6610E">
            <w:pPr>
              <w:rPr>
                <w:rFonts w:ascii="標楷體" w:eastAsia="標楷體" w:hAnsi="標楷體"/>
              </w:rPr>
            </w:pPr>
            <w:r w:rsidRPr="00BD1FEE">
              <w:rPr>
                <w:rFonts w:ascii="標楷體" w:eastAsia="標楷體" w:hAnsi="標楷體" w:hint="eastAsia"/>
              </w:rPr>
              <w:t>配合款證明</w:t>
            </w:r>
          </w:p>
        </w:tc>
        <w:tc>
          <w:tcPr>
            <w:tcW w:w="4003" w:type="dxa"/>
            <w:vAlign w:val="center"/>
          </w:tcPr>
          <w:p w:rsidR="00B56E5A" w:rsidRPr="00B37226" w:rsidRDefault="00B56E5A" w:rsidP="00F6610E">
            <w:pPr>
              <w:rPr>
                <w:rFonts w:ascii="標楷體" w:eastAsia="標楷體" w:hAnsi="標楷體"/>
              </w:rPr>
            </w:pPr>
            <w:r w:rsidRPr="00B37226">
              <w:rPr>
                <w:rFonts w:ascii="標楷體" w:eastAsia="標楷體" w:hAnsi="標楷體" w:hint="eastAsia"/>
              </w:rPr>
              <w:t>私立博物館或民間文化館配合款證明</w:t>
            </w:r>
          </w:p>
        </w:tc>
        <w:tc>
          <w:tcPr>
            <w:tcW w:w="1656" w:type="dxa"/>
            <w:vAlign w:val="center"/>
          </w:tcPr>
          <w:p w:rsidR="00B56E5A" w:rsidRPr="00B37226" w:rsidRDefault="00B56E5A" w:rsidP="0094631E">
            <w:pPr>
              <w:jc w:val="center"/>
              <w:rPr>
                <w:rFonts w:ascii="標楷體" w:eastAsia="標楷體" w:hAnsi="標楷體"/>
              </w:rPr>
            </w:pPr>
            <w:r w:rsidRPr="00B37226">
              <w:rPr>
                <w:rFonts w:ascii="標楷體" w:eastAsia="標楷體" w:hAnsi="標楷體" w:hint="eastAsia"/>
              </w:rPr>
              <w:t>□有□無</w:t>
            </w:r>
          </w:p>
        </w:tc>
        <w:tc>
          <w:tcPr>
            <w:tcW w:w="1380" w:type="dxa"/>
          </w:tcPr>
          <w:p w:rsidR="00B56E5A" w:rsidRPr="00B37226" w:rsidRDefault="00B56E5A" w:rsidP="00F6610E">
            <w:pPr>
              <w:rPr>
                <w:rFonts w:ascii="標楷體" w:eastAsia="標楷體" w:hAnsi="標楷體"/>
              </w:rPr>
            </w:pPr>
          </w:p>
        </w:tc>
      </w:tr>
      <w:tr w:rsidR="00B56E5A" w:rsidRPr="00B37226" w:rsidTr="00ED2A74">
        <w:trPr>
          <w:trHeight w:val="421"/>
          <w:jc w:val="center"/>
        </w:trPr>
        <w:tc>
          <w:tcPr>
            <w:tcW w:w="690" w:type="dxa"/>
            <w:vAlign w:val="center"/>
            <w:hideMark/>
          </w:tcPr>
          <w:p w:rsidR="00B56E5A" w:rsidRPr="00B37226" w:rsidRDefault="00B56E5A" w:rsidP="00F6610E">
            <w:pPr>
              <w:jc w:val="center"/>
              <w:rPr>
                <w:rFonts w:ascii="標楷體" w:eastAsia="標楷體" w:hAnsi="標楷體"/>
              </w:rPr>
            </w:pPr>
            <w:r w:rsidRPr="00B37226">
              <w:rPr>
                <w:rFonts w:ascii="標楷體" w:eastAsia="標楷體" w:hAnsi="標楷體"/>
              </w:rPr>
              <w:t>4</w:t>
            </w:r>
          </w:p>
        </w:tc>
        <w:tc>
          <w:tcPr>
            <w:tcW w:w="2208" w:type="dxa"/>
            <w:vAlign w:val="center"/>
            <w:hideMark/>
          </w:tcPr>
          <w:p w:rsidR="00B56E5A" w:rsidRPr="00BD1FEE" w:rsidRDefault="00B56E5A" w:rsidP="00F6610E">
            <w:pPr>
              <w:rPr>
                <w:rFonts w:ascii="標楷體" w:eastAsia="標楷體" w:hAnsi="標楷體"/>
              </w:rPr>
            </w:pPr>
            <w:r w:rsidRPr="00BD1FEE">
              <w:rPr>
                <w:rFonts w:ascii="標楷體" w:eastAsia="標楷體" w:hAnsi="標楷體" w:hint="eastAsia"/>
              </w:rPr>
              <w:t>分月經費分配表</w:t>
            </w:r>
          </w:p>
        </w:tc>
        <w:tc>
          <w:tcPr>
            <w:tcW w:w="4003" w:type="dxa"/>
            <w:vAlign w:val="center"/>
            <w:hideMark/>
          </w:tcPr>
          <w:p w:rsidR="00B56E5A" w:rsidRPr="00B37226" w:rsidRDefault="00B56E5A" w:rsidP="00F6610E">
            <w:pPr>
              <w:rPr>
                <w:rFonts w:ascii="標楷體" w:eastAsia="標楷體" w:hAnsi="標楷體"/>
              </w:rPr>
            </w:pPr>
            <w:r w:rsidRPr="00B37226">
              <w:rPr>
                <w:rFonts w:ascii="標楷體" w:eastAsia="標楷體" w:hAnsi="標楷體" w:hint="eastAsia"/>
              </w:rPr>
              <w:t>金額是否正確</w:t>
            </w:r>
          </w:p>
        </w:tc>
        <w:tc>
          <w:tcPr>
            <w:tcW w:w="1656" w:type="dxa"/>
            <w:vAlign w:val="center"/>
            <w:hideMark/>
          </w:tcPr>
          <w:p w:rsidR="00B56E5A" w:rsidRPr="00B37226" w:rsidRDefault="00B56E5A" w:rsidP="0094631E">
            <w:pPr>
              <w:jc w:val="center"/>
              <w:rPr>
                <w:rFonts w:ascii="標楷體" w:eastAsia="標楷體" w:hAnsi="標楷體"/>
              </w:rPr>
            </w:pPr>
            <w:r w:rsidRPr="00B37226">
              <w:rPr>
                <w:rFonts w:ascii="標楷體" w:eastAsia="標楷體" w:hAnsi="標楷體" w:hint="eastAsia"/>
              </w:rPr>
              <w:t>□正確□有誤</w:t>
            </w:r>
          </w:p>
        </w:tc>
        <w:tc>
          <w:tcPr>
            <w:tcW w:w="1380" w:type="dxa"/>
            <w:hideMark/>
          </w:tcPr>
          <w:p w:rsidR="00B56E5A" w:rsidRPr="00B37226" w:rsidRDefault="00B56E5A" w:rsidP="00F6610E">
            <w:pPr>
              <w:rPr>
                <w:rFonts w:ascii="標楷體" w:eastAsia="標楷體" w:hAnsi="標楷體"/>
              </w:rPr>
            </w:pPr>
            <w:r w:rsidRPr="00B37226">
              <w:rPr>
                <w:rFonts w:ascii="標楷體" w:eastAsia="標楷體" w:hAnsi="標楷體" w:hint="eastAsia"/>
              </w:rPr>
              <w:t xml:space="preserve">　</w:t>
            </w:r>
          </w:p>
        </w:tc>
      </w:tr>
      <w:tr w:rsidR="000A3FAD" w:rsidRPr="00B37226" w:rsidTr="00ED2A74">
        <w:trPr>
          <w:trHeight w:val="744"/>
          <w:jc w:val="center"/>
        </w:trPr>
        <w:tc>
          <w:tcPr>
            <w:tcW w:w="690" w:type="dxa"/>
            <w:vAlign w:val="center"/>
            <w:hideMark/>
          </w:tcPr>
          <w:p w:rsidR="000A3FAD" w:rsidRPr="00B37226" w:rsidRDefault="000A3FAD" w:rsidP="000A3FAD">
            <w:pPr>
              <w:spacing w:line="300" w:lineRule="atLeast"/>
              <w:jc w:val="center"/>
              <w:rPr>
                <w:rFonts w:ascii="標楷體" w:eastAsia="標楷體" w:hAnsi="標楷體"/>
              </w:rPr>
            </w:pPr>
            <w:r w:rsidRPr="00B37226">
              <w:rPr>
                <w:rFonts w:ascii="標楷體" w:eastAsia="標楷體" w:hAnsi="標楷體"/>
              </w:rPr>
              <w:t>5</w:t>
            </w:r>
          </w:p>
        </w:tc>
        <w:tc>
          <w:tcPr>
            <w:tcW w:w="2208" w:type="dxa"/>
            <w:vAlign w:val="center"/>
          </w:tcPr>
          <w:p w:rsidR="000A3FAD" w:rsidRPr="00BD1FEE" w:rsidRDefault="000A3FAD" w:rsidP="000A3FAD">
            <w:pPr>
              <w:spacing w:line="300" w:lineRule="exact"/>
              <w:rPr>
                <w:rFonts w:ascii="標楷體" w:eastAsia="標楷體" w:hAnsi="標楷體"/>
              </w:rPr>
            </w:pPr>
            <w:r w:rsidRPr="00BD1FEE">
              <w:rPr>
                <w:rFonts w:ascii="標楷體" w:eastAsia="標楷體" w:hAnsi="標楷體" w:hint="eastAsia"/>
              </w:rPr>
              <w:t>請款明細表(附件7、8)</w:t>
            </w:r>
          </w:p>
        </w:tc>
        <w:tc>
          <w:tcPr>
            <w:tcW w:w="4003" w:type="dxa"/>
            <w:vAlign w:val="center"/>
          </w:tcPr>
          <w:p w:rsidR="000A3FAD" w:rsidRPr="00B37226" w:rsidRDefault="000A3FAD" w:rsidP="000A3FAD">
            <w:pPr>
              <w:spacing w:line="300" w:lineRule="exact"/>
              <w:rPr>
                <w:rFonts w:ascii="標楷體" w:eastAsia="標楷體" w:hAnsi="標楷體"/>
              </w:rPr>
            </w:pPr>
            <w:r w:rsidRPr="002A2E46">
              <w:rPr>
                <w:rFonts w:ascii="標楷體" w:eastAsia="標楷體" w:hAnsi="標楷體" w:hint="eastAsia"/>
                <w:bCs/>
              </w:rPr>
              <w:t>請款金額是否正確</w:t>
            </w:r>
            <w:r w:rsidRPr="002A2E46">
              <w:rPr>
                <w:rFonts w:ascii="標楷體" w:eastAsia="標楷體" w:hAnsi="標楷體"/>
                <w:bCs/>
              </w:rPr>
              <w:t>/是否有漏章</w:t>
            </w:r>
          </w:p>
        </w:tc>
        <w:tc>
          <w:tcPr>
            <w:tcW w:w="1656" w:type="dxa"/>
            <w:vAlign w:val="center"/>
          </w:tcPr>
          <w:p w:rsidR="000A3FAD" w:rsidRPr="00B37226" w:rsidRDefault="000A3FAD" w:rsidP="000A3FAD">
            <w:pPr>
              <w:spacing w:line="300" w:lineRule="exact"/>
              <w:jc w:val="center"/>
              <w:rPr>
                <w:rFonts w:ascii="標楷體" w:eastAsia="標楷體" w:hAnsi="標楷體"/>
              </w:rPr>
            </w:pPr>
            <w:r w:rsidRPr="00B37226">
              <w:rPr>
                <w:rFonts w:ascii="標楷體" w:eastAsia="標楷體" w:hAnsi="標楷體" w:hint="eastAsia"/>
              </w:rPr>
              <w:t>□正確□有誤</w:t>
            </w:r>
          </w:p>
        </w:tc>
        <w:tc>
          <w:tcPr>
            <w:tcW w:w="1380" w:type="dxa"/>
            <w:hideMark/>
          </w:tcPr>
          <w:p w:rsidR="000A3FAD" w:rsidRPr="00B37226" w:rsidRDefault="000A3FAD" w:rsidP="000A3FAD">
            <w:pPr>
              <w:snapToGrid w:val="0"/>
              <w:spacing w:beforeLines="30" w:before="108" w:afterLines="50" w:after="180" w:line="280" w:lineRule="exact"/>
              <w:rPr>
                <w:rFonts w:ascii="標楷體" w:eastAsia="標楷體" w:hAnsi="標楷體"/>
              </w:rPr>
            </w:pPr>
          </w:p>
        </w:tc>
      </w:tr>
      <w:tr w:rsidR="000A3FAD" w:rsidRPr="00B37226" w:rsidTr="00ED2A74">
        <w:trPr>
          <w:trHeight w:val="848"/>
          <w:jc w:val="center"/>
        </w:trPr>
        <w:tc>
          <w:tcPr>
            <w:tcW w:w="690" w:type="dxa"/>
            <w:vAlign w:val="center"/>
            <w:hideMark/>
          </w:tcPr>
          <w:p w:rsidR="000A3FAD" w:rsidRPr="00B37226" w:rsidRDefault="000A3FAD" w:rsidP="000A3FAD">
            <w:pPr>
              <w:spacing w:line="300" w:lineRule="atLeast"/>
              <w:jc w:val="center"/>
              <w:rPr>
                <w:rFonts w:ascii="標楷體" w:eastAsia="標楷體" w:hAnsi="標楷體"/>
              </w:rPr>
            </w:pPr>
            <w:r w:rsidRPr="00B37226">
              <w:rPr>
                <w:rFonts w:ascii="標楷體" w:eastAsia="標楷體" w:hAnsi="標楷體"/>
              </w:rPr>
              <w:t>6</w:t>
            </w:r>
          </w:p>
        </w:tc>
        <w:tc>
          <w:tcPr>
            <w:tcW w:w="2208" w:type="dxa"/>
            <w:vAlign w:val="center"/>
          </w:tcPr>
          <w:p w:rsidR="000A3FAD" w:rsidRPr="00BD1FEE" w:rsidRDefault="000A3FAD" w:rsidP="000A3FAD">
            <w:pPr>
              <w:spacing w:line="300" w:lineRule="exact"/>
              <w:rPr>
                <w:rFonts w:ascii="標楷體" w:eastAsia="標楷體" w:hAnsi="標楷體"/>
              </w:rPr>
            </w:pPr>
            <w:r w:rsidRPr="00BD1FEE">
              <w:rPr>
                <w:rFonts w:ascii="標楷體" w:eastAsia="標楷體" w:hAnsi="標楷體" w:hint="eastAsia"/>
              </w:rPr>
              <w:t>實際執行進度證明表(附件9)</w:t>
            </w:r>
          </w:p>
        </w:tc>
        <w:tc>
          <w:tcPr>
            <w:tcW w:w="4003" w:type="dxa"/>
            <w:vAlign w:val="center"/>
          </w:tcPr>
          <w:p w:rsidR="000A3FAD" w:rsidRPr="002A2E46" w:rsidRDefault="000A3FAD" w:rsidP="00ED2A74">
            <w:pPr>
              <w:snapToGrid w:val="0"/>
              <w:jc w:val="both"/>
              <w:rPr>
                <w:rFonts w:ascii="標楷體" w:eastAsia="標楷體" w:hAnsi="標楷體"/>
                <w:bCs/>
              </w:rPr>
            </w:pPr>
            <w:r w:rsidRPr="0094631E">
              <w:rPr>
                <w:rFonts w:ascii="標楷體" w:eastAsia="標楷體" w:hAnsi="標楷體" w:hint="eastAsia"/>
                <w:bCs/>
                <w:color w:val="FF0000"/>
              </w:rPr>
              <w:t>計畫執行進度是否達各</w:t>
            </w:r>
            <w:r>
              <w:rPr>
                <w:rFonts w:ascii="標楷體" w:eastAsia="標楷體" w:hAnsi="標楷體" w:hint="eastAsia"/>
                <w:bCs/>
                <w:color w:val="FF0000"/>
              </w:rPr>
              <w:t>類</w:t>
            </w:r>
            <w:r w:rsidRPr="0094631E">
              <w:rPr>
                <w:rFonts w:ascii="標楷體" w:eastAsia="標楷體" w:hAnsi="標楷體" w:hint="eastAsia"/>
                <w:bCs/>
                <w:color w:val="FF0000"/>
              </w:rPr>
              <w:t>補助額度級距所規範之各期撥付標準</w:t>
            </w:r>
          </w:p>
        </w:tc>
        <w:tc>
          <w:tcPr>
            <w:tcW w:w="1656" w:type="dxa"/>
            <w:vAlign w:val="center"/>
          </w:tcPr>
          <w:p w:rsidR="000A3FAD" w:rsidRPr="002A2E46" w:rsidRDefault="000A3FAD" w:rsidP="000A3FAD">
            <w:pPr>
              <w:snapToGrid w:val="0"/>
              <w:spacing w:line="400" w:lineRule="exact"/>
              <w:jc w:val="center"/>
              <w:rPr>
                <w:rFonts w:ascii="標楷體" w:eastAsia="標楷體" w:hAnsi="標楷體"/>
                <w:bCs/>
              </w:rPr>
            </w:pPr>
            <w:r w:rsidRPr="002A2E46">
              <w:rPr>
                <w:rFonts w:ascii="標楷體" w:eastAsia="標楷體" w:hAnsi="標楷體" w:hint="eastAsia"/>
                <w:bCs/>
              </w:rPr>
              <w:t>□</w:t>
            </w:r>
            <w:r>
              <w:rPr>
                <w:rFonts w:ascii="標楷體" w:eastAsia="標楷體" w:hAnsi="標楷體" w:hint="eastAsia"/>
                <w:bCs/>
              </w:rPr>
              <w:t>是□否</w:t>
            </w:r>
          </w:p>
        </w:tc>
        <w:tc>
          <w:tcPr>
            <w:tcW w:w="1380" w:type="dxa"/>
            <w:hideMark/>
          </w:tcPr>
          <w:p w:rsidR="000A3FAD" w:rsidRPr="00B37226" w:rsidRDefault="000A3FAD" w:rsidP="000A3FAD">
            <w:pPr>
              <w:snapToGrid w:val="0"/>
              <w:spacing w:beforeLines="30" w:before="108" w:afterLines="50" w:after="180" w:line="400" w:lineRule="exact"/>
              <w:ind w:left="357"/>
              <w:rPr>
                <w:rFonts w:ascii="標楷體" w:eastAsia="標楷體" w:hAnsi="標楷體"/>
              </w:rPr>
            </w:pPr>
            <w:r w:rsidRPr="00B37226">
              <w:rPr>
                <w:rFonts w:ascii="標楷體" w:eastAsia="標楷體" w:hAnsi="標楷體" w:hint="eastAsia"/>
              </w:rPr>
              <w:t xml:space="preserve">　</w:t>
            </w:r>
          </w:p>
        </w:tc>
      </w:tr>
      <w:tr w:rsidR="000A3FAD" w:rsidRPr="00B37226" w:rsidTr="00ED2A74">
        <w:trPr>
          <w:trHeight w:val="848"/>
          <w:jc w:val="center"/>
        </w:trPr>
        <w:tc>
          <w:tcPr>
            <w:tcW w:w="690" w:type="dxa"/>
            <w:vAlign w:val="center"/>
            <w:hideMark/>
          </w:tcPr>
          <w:p w:rsidR="000A3FAD" w:rsidRPr="00B37226" w:rsidRDefault="000A3FAD" w:rsidP="000A3FAD">
            <w:pPr>
              <w:spacing w:line="300" w:lineRule="atLeast"/>
              <w:jc w:val="center"/>
              <w:rPr>
                <w:rFonts w:ascii="標楷體" w:eastAsia="標楷體" w:hAnsi="標楷體"/>
              </w:rPr>
            </w:pPr>
            <w:r w:rsidRPr="00B37226">
              <w:rPr>
                <w:rFonts w:ascii="標楷體" w:eastAsia="標楷體" w:hAnsi="標楷體"/>
              </w:rPr>
              <w:t>7</w:t>
            </w:r>
          </w:p>
        </w:tc>
        <w:tc>
          <w:tcPr>
            <w:tcW w:w="2208" w:type="dxa"/>
            <w:vAlign w:val="center"/>
            <w:hideMark/>
          </w:tcPr>
          <w:p w:rsidR="000A3FAD" w:rsidRPr="00BD1FEE" w:rsidRDefault="000A3FAD" w:rsidP="000A3FAD">
            <w:pPr>
              <w:spacing w:line="300" w:lineRule="exact"/>
              <w:rPr>
                <w:rFonts w:ascii="標楷體" w:eastAsia="標楷體" w:hAnsi="標楷體"/>
              </w:rPr>
            </w:pPr>
            <w:r w:rsidRPr="00BD1FEE">
              <w:rPr>
                <w:rFonts w:ascii="標楷體" w:eastAsia="標楷體" w:hAnsi="標楷體" w:hint="eastAsia"/>
              </w:rPr>
              <w:t>第一期款領</w:t>
            </w:r>
            <w:r w:rsidRPr="00BD1FEE">
              <w:rPr>
                <w:rFonts w:ascii="標楷體" w:eastAsia="標楷體" w:hAnsi="標楷體"/>
              </w:rPr>
              <w:t>(</w:t>
            </w:r>
            <w:r w:rsidRPr="00BD1FEE">
              <w:rPr>
                <w:rFonts w:ascii="標楷體" w:eastAsia="標楷體" w:hAnsi="標楷體" w:hint="eastAsia"/>
              </w:rPr>
              <w:t>收</w:t>
            </w:r>
            <w:r w:rsidRPr="00BD1FEE">
              <w:rPr>
                <w:rFonts w:ascii="標楷體" w:eastAsia="標楷體" w:hAnsi="標楷體"/>
              </w:rPr>
              <w:t>)</w:t>
            </w:r>
            <w:r w:rsidRPr="00BD1FEE">
              <w:rPr>
                <w:rFonts w:ascii="標楷體" w:eastAsia="標楷體" w:hAnsi="標楷體" w:hint="eastAsia"/>
              </w:rPr>
              <w:t>據</w:t>
            </w:r>
          </w:p>
        </w:tc>
        <w:tc>
          <w:tcPr>
            <w:tcW w:w="4003" w:type="dxa"/>
            <w:vAlign w:val="center"/>
          </w:tcPr>
          <w:p w:rsidR="000A3FAD" w:rsidRPr="00B37226" w:rsidRDefault="002A185A" w:rsidP="002A185A">
            <w:pPr>
              <w:spacing w:line="300" w:lineRule="exact"/>
              <w:jc w:val="both"/>
              <w:rPr>
                <w:rFonts w:ascii="標楷體" w:eastAsia="標楷體" w:hAnsi="標楷體"/>
              </w:rPr>
            </w:pPr>
            <w:r>
              <w:rPr>
                <w:rFonts w:ascii="標楷體" w:eastAsia="標楷體" w:hAnsi="標楷體" w:hint="eastAsia"/>
              </w:rPr>
              <w:t>領據金額是否正確</w:t>
            </w:r>
          </w:p>
        </w:tc>
        <w:tc>
          <w:tcPr>
            <w:tcW w:w="1656" w:type="dxa"/>
            <w:vAlign w:val="center"/>
            <w:hideMark/>
          </w:tcPr>
          <w:p w:rsidR="000A3FAD" w:rsidRPr="00B37226" w:rsidRDefault="000A3FAD" w:rsidP="000A3FAD">
            <w:pPr>
              <w:spacing w:line="300" w:lineRule="exact"/>
              <w:jc w:val="center"/>
              <w:rPr>
                <w:rFonts w:ascii="標楷體" w:eastAsia="標楷體" w:hAnsi="標楷體"/>
              </w:rPr>
            </w:pPr>
            <w:r w:rsidRPr="00B37226">
              <w:rPr>
                <w:rFonts w:ascii="標楷體" w:eastAsia="標楷體" w:hAnsi="標楷體" w:hint="eastAsia"/>
              </w:rPr>
              <w:t>□正確□有誤</w:t>
            </w:r>
          </w:p>
        </w:tc>
        <w:tc>
          <w:tcPr>
            <w:tcW w:w="1380" w:type="dxa"/>
            <w:hideMark/>
          </w:tcPr>
          <w:p w:rsidR="000A3FAD" w:rsidRPr="00B37226" w:rsidRDefault="000A3FAD" w:rsidP="000A3FAD">
            <w:pPr>
              <w:snapToGrid w:val="0"/>
              <w:spacing w:beforeLines="30" w:before="108" w:afterLines="50" w:after="180" w:line="400" w:lineRule="exact"/>
              <w:ind w:left="357"/>
              <w:rPr>
                <w:rFonts w:ascii="標楷體" w:eastAsia="標楷體" w:hAnsi="標楷體"/>
              </w:rPr>
            </w:pPr>
            <w:r w:rsidRPr="00B37226">
              <w:rPr>
                <w:rFonts w:ascii="標楷體" w:eastAsia="標楷體" w:hAnsi="標楷體" w:hint="eastAsia"/>
              </w:rPr>
              <w:t xml:space="preserve">　</w:t>
            </w:r>
          </w:p>
        </w:tc>
      </w:tr>
      <w:tr w:rsidR="000A3FAD" w:rsidRPr="00B37226" w:rsidTr="00C658F7">
        <w:trPr>
          <w:trHeight w:val="885"/>
          <w:jc w:val="center"/>
        </w:trPr>
        <w:tc>
          <w:tcPr>
            <w:tcW w:w="690" w:type="dxa"/>
            <w:vAlign w:val="center"/>
          </w:tcPr>
          <w:p w:rsidR="000A3FAD" w:rsidRPr="00F6610E" w:rsidRDefault="000A3FAD" w:rsidP="00C658F7">
            <w:pPr>
              <w:spacing w:line="300" w:lineRule="atLeast"/>
              <w:jc w:val="center"/>
              <w:rPr>
                <w:rFonts w:ascii="標楷體" w:eastAsia="標楷體" w:hAnsi="標楷體"/>
                <w:color w:val="FF0000"/>
              </w:rPr>
            </w:pPr>
            <w:r>
              <w:rPr>
                <w:rFonts w:ascii="標楷體" w:eastAsia="標楷體" w:hAnsi="標楷體" w:hint="eastAsia"/>
                <w:color w:val="FF0000"/>
              </w:rPr>
              <w:t>8</w:t>
            </w:r>
          </w:p>
        </w:tc>
        <w:tc>
          <w:tcPr>
            <w:tcW w:w="2208" w:type="dxa"/>
            <w:vAlign w:val="center"/>
          </w:tcPr>
          <w:p w:rsidR="000A3FAD" w:rsidRPr="00BD1FEE" w:rsidRDefault="00ED2A74" w:rsidP="00ED2A74">
            <w:pPr>
              <w:spacing w:line="300" w:lineRule="exact"/>
              <w:jc w:val="both"/>
              <w:rPr>
                <w:rFonts w:ascii="標楷體" w:eastAsia="標楷體" w:hAnsi="標楷體"/>
                <w:color w:val="FF0000"/>
              </w:rPr>
            </w:pPr>
            <w:r w:rsidRPr="00BD1FEE">
              <w:rPr>
                <w:rFonts w:ascii="標楷體" w:eastAsia="標楷體" w:hAnsi="標楷體" w:hint="eastAsia"/>
                <w:color w:val="FF0000"/>
              </w:rPr>
              <w:t>執行項目及辦理方式說明表</w:t>
            </w:r>
          </w:p>
        </w:tc>
        <w:tc>
          <w:tcPr>
            <w:tcW w:w="4003" w:type="dxa"/>
            <w:vAlign w:val="center"/>
          </w:tcPr>
          <w:p w:rsidR="000A3FAD" w:rsidRPr="00C658F7" w:rsidRDefault="001B1F8A" w:rsidP="00ED2A74">
            <w:pPr>
              <w:spacing w:line="300" w:lineRule="exact"/>
              <w:jc w:val="both"/>
              <w:rPr>
                <w:rFonts w:ascii="標楷體" w:eastAsia="標楷體" w:hAnsi="標楷體"/>
                <w:color w:val="FF0000"/>
              </w:rPr>
            </w:pPr>
            <w:r w:rsidRPr="00C658F7">
              <w:rPr>
                <w:rFonts w:ascii="標楷體" w:eastAsia="標楷體" w:hAnsi="標楷體" w:hint="eastAsia"/>
                <w:color w:val="FF0000"/>
              </w:rPr>
              <w:t>請儘量依核備版計畫書之實施項目及內容填寫</w:t>
            </w:r>
          </w:p>
        </w:tc>
        <w:tc>
          <w:tcPr>
            <w:tcW w:w="1656" w:type="dxa"/>
            <w:vAlign w:val="center"/>
          </w:tcPr>
          <w:p w:rsidR="000A3FAD" w:rsidRPr="00C658F7" w:rsidRDefault="00ED2A74" w:rsidP="00ED2A74">
            <w:pPr>
              <w:spacing w:line="300" w:lineRule="exact"/>
              <w:jc w:val="center"/>
              <w:rPr>
                <w:rFonts w:ascii="標楷體" w:eastAsia="標楷體" w:hAnsi="標楷體"/>
                <w:color w:val="FF0000"/>
              </w:rPr>
            </w:pPr>
            <w:r w:rsidRPr="00C658F7">
              <w:rPr>
                <w:rFonts w:ascii="標楷體" w:eastAsia="標楷體" w:hAnsi="標楷體" w:hint="eastAsia"/>
                <w:bCs/>
                <w:color w:val="FF0000"/>
              </w:rPr>
              <w:t>□是□否</w:t>
            </w:r>
          </w:p>
        </w:tc>
        <w:tc>
          <w:tcPr>
            <w:tcW w:w="1380" w:type="dxa"/>
            <w:vAlign w:val="center"/>
          </w:tcPr>
          <w:p w:rsidR="000A3FAD" w:rsidRPr="00F6610E" w:rsidRDefault="000A3FAD" w:rsidP="00ED2A74">
            <w:pPr>
              <w:snapToGrid w:val="0"/>
              <w:spacing w:beforeLines="30" w:before="108" w:afterLines="50" w:after="180" w:line="400" w:lineRule="exact"/>
              <w:ind w:left="357"/>
              <w:jc w:val="both"/>
              <w:rPr>
                <w:rFonts w:ascii="標楷體" w:eastAsia="標楷體" w:hAnsi="標楷體"/>
                <w:color w:val="FF0000"/>
              </w:rPr>
            </w:pPr>
          </w:p>
        </w:tc>
      </w:tr>
      <w:tr w:rsidR="000A3FAD" w:rsidRPr="00B37226" w:rsidTr="001B1F8A">
        <w:trPr>
          <w:trHeight w:val="1116"/>
          <w:jc w:val="center"/>
        </w:trPr>
        <w:tc>
          <w:tcPr>
            <w:tcW w:w="690" w:type="dxa"/>
            <w:vAlign w:val="center"/>
            <w:hideMark/>
          </w:tcPr>
          <w:p w:rsidR="000A3FAD" w:rsidRPr="00B37226" w:rsidRDefault="000A3FAD" w:rsidP="000A3FAD">
            <w:pPr>
              <w:spacing w:line="300" w:lineRule="atLeast"/>
              <w:jc w:val="center"/>
              <w:rPr>
                <w:rFonts w:ascii="標楷體" w:eastAsia="標楷體" w:hAnsi="標楷體"/>
              </w:rPr>
            </w:pPr>
            <w:r>
              <w:rPr>
                <w:rFonts w:ascii="標楷體" w:eastAsia="標楷體" w:hAnsi="標楷體"/>
              </w:rPr>
              <w:t>9</w:t>
            </w:r>
          </w:p>
        </w:tc>
        <w:tc>
          <w:tcPr>
            <w:tcW w:w="2208" w:type="dxa"/>
            <w:vAlign w:val="center"/>
          </w:tcPr>
          <w:p w:rsidR="000A3FAD" w:rsidRPr="00BD1FEE" w:rsidRDefault="000A3FAD" w:rsidP="00ED2A74">
            <w:pPr>
              <w:spacing w:line="300" w:lineRule="exact"/>
              <w:jc w:val="both"/>
              <w:rPr>
                <w:rFonts w:ascii="標楷體" w:eastAsia="標楷體" w:hAnsi="標楷體"/>
                <w:color w:val="FF0000"/>
              </w:rPr>
            </w:pPr>
            <w:r w:rsidRPr="00BD1FEE">
              <w:rPr>
                <w:rFonts w:ascii="標楷體" w:eastAsia="標楷體" w:hAnsi="標楷體" w:hint="eastAsia"/>
                <w:color w:val="FF0000"/>
              </w:rPr>
              <w:t>契約書影本</w:t>
            </w:r>
          </w:p>
        </w:tc>
        <w:tc>
          <w:tcPr>
            <w:tcW w:w="4003" w:type="dxa"/>
            <w:vAlign w:val="center"/>
          </w:tcPr>
          <w:p w:rsidR="00ED2A74" w:rsidRPr="00C658F7" w:rsidRDefault="001B1F8A" w:rsidP="001B1F8A">
            <w:pPr>
              <w:spacing w:line="300" w:lineRule="exact"/>
              <w:jc w:val="both"/>
              <w:rPr>
                <w:rFonts w:ascii="標楷體" w:eastAsia="標楷體" w:hAnsi="標楷體"/>
                <w:color w:val="FF0000"/>
              </w:rPr>
            </w:pPr>
            <w:r w:rsidRPr="00C658F7">
              <w:rPr>
                <w:rFonts w:ascii="標楷體" w:eastAsia="標楷體" w:hAnsi="標楷體" w:hint="eastAsia"/>
                <w:color w:val="FF0000"/>
              </w:rPr>
              <w:t>是否檢附</w:t>
            </w:r>
            <w:r w:rsidR="000A3FAD" w:rsidRPr="00C658F7">
              <w:rPr>
                <w:rFonts w:ascii="標楷體" w:eastAsia="標楷體" w:hAnsi="標楷體" w:hint="eastAsia"/>
                <w:color w:val="FF0000"/>
              </w:rPr>
              <w:t>契約書影本</w:t>
            </w:r>
          </w:p>
          <w:p w:rsidR="000A3FAD" w:rsidRPr="00C658F7" w:rsidRDefault="000A3FAD" w:rsidP="001B1F8A">
            <w:pPr>
              <w:spacing w:line="300" w:lineRule="exact"/>
              <w:jc w:val="both"/>
              <w:rPr>
                <w:rFonts w:ascii="標楷體" w:eastAsia="標楷體" w:hAnsi="標楷體"/>
                <w:color w:val="FF0000"/>
              </w:rPr>
            </w:pPr>
            <w:r w:rsidRPr="00C658F7">
              <w:rPr>
                <w:rFonts w:ascii="標楷體" w:eastAsia="標楷體" w:hAnsi="標楷體" w:hint="eastAsia"/>
                <w:color w:val="FF0000"/>
              </w:rPr>
              <w:t>(或工程相關發包證明資料、其他經本部同意證明資料)</w:t>
            </w:r>
          </w:p>
        </w:tc>
        <w:tc>
          <w:tcPr>
            <w:tcW w:w="1656" w:type="dxa"/>
            <w:vAlign w:val="center"/>
          </w:tcPr>
          <w:p w:rsidR="000A3FAD" w:rsidRPr="00C658F7" w:rsidRDefault="001B1F8A" w:rsidP="000A3FAD">
            <w:pPr>
              <w:spacing w:line="300" w:lineRule="exact"/>
              <w:jc w:val="center"/>
              <w:rPr>
                <w:rFonts w:ascii="標楷體" w:eastAsia="標楷體" w:hAnsi="標楷體"/>
                <w:color w:val="FF0000"/>
              </w:rPr>
            </w:pPr>
            <w:r w:rsidRPr="00C658F7">
              <w:rPr>
                <w:rFonts w:ascii="標楷體" w:eastAsia="標楷體" w:hAnsi="標楷體" w:hint="eastAsia"/>
                <w:bCs/>
                <w:color w:val="FF0000"/>
              </w:rPr>
              <w:t>□是□否</w:t>
            </w:r>
          </w:p>
        </w:tc>
        <w:tc>
          <w:tcPr>
            <w:tcW w:w="1380" w:type="dxa"/>
          </w:tcPr>
          <w:p w:rsidR="000A3FAD" w:rsidRPr="00B37226" w:rsidRDefault="000A3FAD" w:rsidP="000A3FAD">
            <w:pPr>
              <w:snapToGrid w:val="0"/>
              <w:spacing w:beforeLines="30" w:before="108" w:afterLines="50" w:after="180" w:line="400" w:lineRule="exact"/>
              <w:ind w:left="357"/>
              <w:rPr>
                <w:rFonts w:ascii="標楷體" w:eastAsia="標楷體" w:hAnsi="標楷體"/>
              </w:rPr>
            </w:pPr>
          </w:p>
        </w:tc>
      </w:tr>
    </w:tbl>
    <w:p w:rsidR="00B56E5A" w:rsidRPr="002A2E46" w:rsidRDefault="00B56E5A" w:rsidP="00B56E5A">
      <w:pPr>
        <w:snapToGrid w:val="0"/>
        <w:spacing w:beforeLines="30" w:before="108" w:afterLines="50" w:after="180" w:line="0" w:lineRule="atLeast"/>
        <w:rPr>
          <w:rFonts w:ascii="標楷體" w:eastAsia="標楷體" w:hAnsi="標楷體"/>
          <w:b/>
          <w:bCs/>
          <w:sz w:val="32"/>
        </w:rPr>
      </w:pPr>
      <w:r w:rsidRPr="002A2E46">
        <w:rPr>
          <w:rFonts w:ascii="標楷體" w:eastAsia="標楷體" w:hAnsi="標楷體" w:hint="eastAsia"/>
          <w:b/>
          <w:bCs/>
          <w:sz w:val="32"/>
        </w:rPr>
        <w:t>文化局</w:t>
      </w:r>
      <w:r w:rsidR="00003007">
        <w:rPr>
          <w:rFonts w:ascii="標楷體" w:eastAsia="標楷體" w:hAnsi="標楷體"/>
          <w:b/>
          <w:bCs/>
          <w:sz w:val="32"/>
        </w:rPr>
        <w:t>(</w:t>
      </w:r>
      <w:r w:rsidRPr="002A2E46">
        <w:rPr>
          <w:rFonts w:ascii="標楷體" w:eastAsia="標楷體" w:hAnsi="標楷體"/>
          <w:b/>
          <w:bCs/>
          <w:sz w:val="32"/>
        </w:rPr>
        <w:t>處)承辦人簽章:</w:t>
      </w:r>
    </w:p>
    <w:p w:rsidR="00B56E5A" w:rsidRPr="002A2E46" w:rsidRDefault="00B56E5A" w:rsidP="00B56E5A">
      <w:pPr>
        <w:snapToGrid w:val="0"/>
        <w:spacing w:beforeLines="30" w:before="108" w:afterLines="50" w:after="180" w:line="0" w:lineRule="atLeast"/>
        <w:rPr>
          <w:rFonts w:ascii="標楷體" w:eastAsia="標楷體" w:hAnsi="標楷體"/>
          <w:b/>
          <w:bCs/>
          <w:sz w:val="32"/>
        </w:rPr>
      </w:pPr>
    </w:p>
    <w:p w:rsidR="00B56E5A" w:rsidRDefault="00B56E5A" w:rsidP="00B56E5A">
      <w:pPr>
        <w:snapToGrid w:val="0"/>
        <w:spacing w:beforeLines="30" w:before="108" w:afterLines="50" w:after="180" w:line="0" w:lineRule="atLeast"/>
        <w:rPr>
          <w:rFonts w:ascii="標楷體" w:eastAsia="標楷體" w:hAnsi="標楷體"/>
          <w:b/>
          <w:bCs/>
          <w:sz w:val="32"/>
        </w:rPr>
      </w:pPr>
      <w:r w:rsidRPr="002A2E46">
        <w:rPr>
          <w:rFonts w:ascii="標楷體" w:eastAsia="標楷體" w:hAnsi="標楷體" w:hint="eastAsia"/>
          <w:b/>
          <w:bCs/>
          <w:sz w:val="32"/>
        </w:rPr>
        <w:t>單位主管核章：</w:t>
      </w:r>
    </w:p>
    <w:p w:rsidR="0042527A" w:rsidRDefault="0042527A">
      <w:pPr>
        <w:widowControl/>
        <w:rPr>
          <w:rFonts w:eastAsia="標楷體"/>
        </w:rPr>
      </w:pPr>
      <w:r>
        <w:rPr>
          <w:rFonts w:eastAsia="標楷體"/>
        </w:rPr>
        <w:br w:type="page"/>
      </w:r>
    </w:p>
    <w:p w:rsidR="00B56E5A" w:rsidRPr="00EC1E4D" w:rsidRDefault="00B56E5A" w:rsidP="00B56E5A">
      <w:pPr>
        <w:widowControl/>
        <w:rPr>
          <w:rFonts w:ascii="標楷體" w:eastAsia="標楷體" w:hAnsi="標楷體"/>
          <w:sz w:val="48"/>
          <w:szCs w:val="48"/>
        </w:rPr>
      </w:pPr>
      <w:r w:rsidRPr="00EC1E4D">
        <w:rPr>
          <w:rFonts w:ascii="標楷體" w:hAnsi="標楷體"/>
          <w:b/>
          <w:bCs/>
          <w:noProof/>
          <w:sz w:val="40"/>
        </w:rPr>
        <w:lastRenderedPageBreak/>
        <mc:AlternateContent>
          <mc:Choice Requires="wps">
            <w:drawing>
              <wp:anchor distT="0" distB="0" distL="114300" distR="114300" simplePos="0" relativeHeight="251662336" behindDoc="0" locked="0" layoutInCell="1" allowOverlap="1" wp14:anchorId="42CE3830" wp14:editId="7C4E6BAA">
                <wp:simplePos x="0" y="0"/>
                <wp:positionH relativeFrom="column">
                  <wp:posOffset>3234</wp:posOffset>
                </wp:positionH>
                <wp:positionV relativeFrom="paragraph">
                  <wp:posOffset>-231524</wp:posOffset>
                </wp:positionV>
                <wp:extent cx="800100" cy="285750"/>
                <wp:effectExtent l="0" t="0" r="19050" b="19050"/>
                <wp:wrapNone/>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85750"/>
                        </a:xfrm>
                        <a:prstGeom prst="rect">
                          <a:avLst/>
                        </a:prstGeom>
                        <a:solidFill>
                          <a:srgbClr val="FFFFFF"/>
                        </a:solidFill>
                        <a:ln w="9525">
                          <a:solidFill>
                            <a:srgbClr val="000000"/>
                          </a:solidFill>
                          <a:miter lim="800000"/>
                          <a:headEnd/>
                          <a:tailEnd/>
                        </a:ln>
                      </wps:spPr>
                      <wps:txbx>
                        <w:txbxContent>
                          <w:p w:rsidR="00E8382D" w:rsidRPr="00F10BF7" w:rsidRDefault="00E8382D" w:rsidP="00B56E5A">
                            <w:pPr>
                              <w:jc w:val="center"/>
                              <w:rPr>
                                <w:rFonts w:eastAsia="標楷體"/>
                              </w:rPr>
                            </w:pPr>
                            <w:r w:rsidRPr="00F10BF7">
                              <w:rPr>
                                <w:rFonts w:eastAsia="標楷體" w:hint="eastAsia"/>
                              </w:rPr>
                              <w:t>附件</w:t>
                            </w:r>
                            <w:r>
                              <w:rPr>
                                <w:rFonts w:eastAsia="標楷體"/>
                              </w:rPr>
                              <w:t>4</w:t>
                            </w:r>
                          </w:p>
                          <w:p w:rsidR="00E8382D" w:rsidRPr="00746B0F" w:rsidRDefault="00E8382D" w:rsidP="00B56E5A">
                            <w:pPr>
                              <w:jc w:val="center"/>
                              <w:rPr>
                                <w:rFonts w:ascii="標楷體" w:eastAsia="標楷體" w:hAnsi="標楷體"/>
                                <w:bCs/>
                                <w14:textOutline w14:w="3175" w14:cap="rnd" w14:cmpd="sng" w14:algn="ctr">
                                  <w14:solidFill>
                                    <w14:srgbClr w14:val="000000"/>
                                  </w14:solidFill>
                                  <w14:prstDash w14:val="solid"/>
                                  <w14:bevel/>
                                </w14:textOutlin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CE3830" id="_x0000_s1030" type="#_x0000_t202" style="position:absolute;margin-left:.25pt;margin-top:-18.25pt;width:63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">
                <v:textbox>
                  <w:txbxContent>
                    <w:p w:rsidR="00E8382D" w:rsidRPr="00F10BF7" w:rsidRDefault="00E8382D" w:rsidP="00B56E5A">
                      <w:pPr>
                        <w:jc w:val="center"/>
                        <w:rPr>
                          <w:rFonts w:eastAsia="標楷體"/>
                        </w:rPr>
                      </w:pPr>
                      <w:r w:rsidRPr="00F10BF7">
                        <w:rPr>
                          <w:rFonts w:eastAsia="標楷體" w:hint="eastAsia"/>
                        </w:rPr>
                        <w:t>附件</w:t>
                      </w:r>
                      <w:r>
                        <w:rPr>
                          <w:rFonts w:eastAsia="標楷體"/>
                        </w:rPr>
                        <w:t>4</w:t>
                      </w:r>
                    </w:p>
                    <w:p w:rsidR="00E8382D" w:rsidRPr="00746B0F" w:rsidRDefault="00E8382D" w:rsidP="00B56E5A">
                      <w:pPr>
                        <w:jc w:val="center"/>
                        <w:rPr>
                          <w:rFonts w:ascii="標楷體" w:eastAsia="標楷體" w:hAnsi="標楷體"/>
                          <w:bCs/>
                          <w14:textOutline w14:w="3175" w14:cap="rnd" w14:cmpd="sng" w14:algn="ctr">
                            <w14:solidFill>
                              <w14:srgbClr w14:val="000000"/>
                            </w14:solidFill>
                            <w14:prstDash w14:val="solid"/>
                            <w14:bevel/>
                          </w14:textOutline>
                        </w:rPr>
                      </w:pPr>
                    </w:p>
                  </w:txbxContent>
                </v:textbox>
              </v:shape>
            </w:pict>
          </mc:Fallback>
        </mc:AlternateContent>
      </w:r>
    </w:p>
    <w:p w:rsidR="00B56E5A" w:rsidRPr="00B73829" w:rsidRDefault="00B56E5A" w:rsidP="00B56E5A">
      <w:pPr>
        <w:widowControl/>
        <w:jc w:val="center"/>
        <w:rPr>
          <w:rFonts w:ascii="標楷體" w:eastAsia="標楷體" w:hAnsi="標楷體"/>
          <w:b/>
          <w:sz w:val="48"/>
          <w:szCs w:val="48"/>
        </w:rPr>
      </w:pPr>
      <w:r w:rsidRPr="00B73829">
        <w:rPr>
          <w:rFonts w:ascii="標楷體" w:eastAsia="標楷體" w:hAnsi="標楷體" w:hint="eastAsia"/>
          <w:b/>
          <w:sz w:val="48"/>
          <w:szCs w:val="48"/>
        </w:rPr>
        <w:t>配合款編列切結書</w:t>
      </w:r>
    </w:p>
    <w:p w:rsidR="00B56E5A" w:rsidRPr="00EC1E4D" w:rsidRDefault="00B56E5A" w:rsidP="00B56E5A">
      <w:pPr>
        <w:widowControl/>
        <w:rPr>
          <w:rFonts w:ascii="標楷體" w:eastAsia="標楷體" w:hAnsi="標楷體"/>
          <w:sz w:val="48"/>
          <w:szCs w:val="48"/>
        </w:rPr>
      </w:pPr>
    </w:p>
    <w:p w:rsidR="00B56E5A" w:rsidRPr="00EC1E4D" w:rsidRDefault="00B56E5A" w:rsidP="00B56E5A">
      <w:pPr>
        <w:widowControl/>
        <w:ind w:leftChars="650" w:left="1560" w:rightChars="354" w:right="850"/>
        <w:rPr>
          <w:rFonts w:ascii="標楷體" w:eastAsia="標楷體" w:hAnsi="標楷體"/>
          <w:sz w:val="32"/>
        </w:rPr>
      </w:pPr>
      <w:r w:rsidRPr="00EC1E4D">
        <w:rPr>
          <w:rFonts w:ascii="標楷體" w:eastAsia="標楷體" w:hAnsi="標楷體" w:hint="eastAsia"/>
          <w:sz w:val="32"/>
        </w:rPr>
        <w:t>本館</w:t>
      </w:r>
      <w:r w:rsidRPr="00EC1E4D">
        <w:rPr>
          <w:rFonts w:ascii="標楷體" w:eastAsia="標楷體" w:hAnsi="標楷體"/>
          <w:sz w:val="32"/>
        </w:rPr>
        <w:t>受</w:t>
      </w:r>
      <w:r w:rsidRPr="00EC1E4D">
        <w:rPr>
          <w:rFonts w:ascii="標楷體" w:eastAsia="標楷體" w:hAnsi="標楷體" w:hint="eastAsia"/>
          <w:sz w:val="32"/>
        </w:rPr>
        <w:t>「</w:t>
      </w:r>
      <w:r w:rsidRPr="00881062">
        <w:rPr>
          <w:rFonts w:ascii="標楷體" w:eastAsia="標楷體" w:hAnsi="標楷體" w:hint="eastAsia"/>
          <w:sz w:val="32"/>
        </w:rPr>
        <w:t>○○年度</w:t>
      </w:r>
      <w:r w:rsidR="00A548C9">
        <w:rPr>
          <w:rFonts w:ascii="標楷體" w:eastAsia="標楷體" w:hAnsi="標楷體" w:hint="eastAsia"/>
          <w:sz w:val="32"/>
        </w:rPr>
        <w:t>博物館及地方文化館升級計畫</w:t>
      </w:r>
      <w:r w:rsidRPr="00EC1E4D">
        <w:rPr>
          <w:rFonts w:ascii="標楷體" w:eastAsia="標楷體" w:hAnsi="標楷體" w:hint="eastAsia"/>
          <w:sz w:val="32"/>
        </w:rPr>
        <w:t>」補助「○○計畫」資本門新臺幣</w:t>
      </w:r>
      <w:r w:rsidR="00003007">
        <w:rPr>
          <w:rFonts w:ascii="標楷體" w:eastAsia="標楷體" w:hAnsi="標楷體"/>
          <w:sz w:val="32"/>
        </w:rPr>
        <w:t>(</w:t>
      </w:r>
      <w:r w:rsidRPr="00EC1E4D">
        <w:rPr>
          <w:rFonts w:ascii="標楷體" w:eastAsia="標楷體" w:hAnsi="標楷體"/>
          <w:sz w:val="32"/>
        </w:rPr>
        <w:t>以下同)</w:t>
      </w:r>
      <w:r w:rsidR="006934DF">
        <w:rPr>
          <w:rFonts w:ascii="標楷體" w:eastAsia="標楷體" w:hAnsi="標楷體"/>
          <w:sz w:val="32"/>
        </w:rPr>
        <w:t>○○</w:t>
      </w:r>
      <w:r w:rsidRPr="00EC1E4D">
        <w:rPr>
          <w:rFonts w:ascii="標楷體" w:eastAsia="標楷體" w:hAnsi="標楷體"/>
          <w:sz w:val="32"/>
        </w:rPr>
        <w:t>萬元、經常門</w:t>
      </w:r>
      <w:r w:rsidR="006934DF">
        <w:rPr>
          <w:rFonts w:ascii="標楷體" w:eastAsia="標楷體" w:hAnsi="標楷體"/>
          <w:sz w:val="32"/>
        </w:rPr>
        <w:t>○○</w:t>
      </w:r>
      <w:r w:rsidRPr="00EC1E4D">
        <w:rPr>
          <w:rFonts w:ascii="標楷體" w:eastAsia="標楷體" w:hAnsi="標楷體"/>
          <w:sz w:val="32"/>
        </w:rPr>
        <w:t>萬元，共計</w:t>
      </w:r>
      <w:r w:rsidR="006934DF">
        <w:rPr>
          <w:rFonts w:ascii="標楷體" w:eastAsia="標楷體" w:hAnsi="標楷體"/>
          <w:sz w:val="32"/>
        </w:rPr>
        <w:t>○○</w:t>
      </w:r>
      <w:r w:rsidRPr="00EC1E4D">
        <w:rPr>
          <w:rFonts w:ascii="標楷體" w:eastAsia="標楷體" w:hAnsi="標楷體"/>
          <w:sz w:val="32"/>
        </w:rPr>
        <w:t>萬元，本館需編列配合款</w:t>
      </w:r>
      <w:r w:rsidR="006934DF">
        <w:rPr>
          <w:rFonts w:ascii="標楷體" w:eastAsia="標楷體" w:hAnsi="標楷體"/>
          <w:sz w:val="32"/>
        </w:rPr>
        <w:t>○○</w:t>
      </w:r>
      <w:r w:rsidRPr="00EC1E4D">
        <w:rPr>
          <w:rFonts w:ascii="標楷體" w:eastAsia="標楷體" w:hAnsi="標楷體"/>
          <w:sz w:val="32"/>
        </w:rPr>
        <w:t>萬元</w:t>
      </w:r>
      <w:r w:rsidR="00003007">
        <w:rPr>
          <w:rFonts w:ascii="標楷體" w:eastAsia="標楷體" w:hAnsi="標楷體"/>
          <w:sz w:val="32"/>
        </w:rPr>
        <w:t>(</w:t>
      </w:r>
      <w:r w:rsidRPr="00EC1E4D">
        <w:rPr>
          <w:rFonts w:ascii="標楷體" w:eastAsia="標楷體" w:hAnsi="標楷體"/>
          <w:sz w:val="32"/>
        </w:rPr>
        <w:t>補助比例</w:t>
      </w:r>
      <w:r w:rsidR="006934DF">
        <w:rPr>
          <w:rFonts w:ascii="標楷體" w:eastAsia="標楷體" w:hAnsi="標楷體"/>
          <w:sz w:val="32"/>
        </w:rPr>
        <w:t>○○</w:t>
      </w:r>
      <w:r w:rsidRPr="00EC1E4D">
        <w:rPr>
          <w:rFonts w:ascii="標楷體" w:eastAsia="標楷體" w:hAnsi="標楷體"/>
          <w:sz w:val="32"/>
        </w:rPr>
        <w:t>%</w:t>
      </w:r>
      <w:r>
        <w:rPr>
          <w:rFonts w:ascii="標楷體" w:eastAsia="標楷體" w:hAnsi="標楷體" w:hint="eastAsia"/>
          <w:sz w:val="32"/>
        </w:rPr>
        <w:t>：配合款比例</w:t>
      </w:r>
      <w:r w:rsidR="006934DF">
        <w:rPr>
          <w:rFonts w:ascii="標楷體" w:eastAsia="標楷體" w:hAnsi="標楷體"/>
          <w:sz w:val="32"/>
        </w:rPr>
        <w:t>○○</w:t>
      </w:r>
      <w:r w:rsidRPr="00EC1E4D">
        <w:rPr>
          <w:rFonts w:ascii="標楷體" w:eastAsia="標楷體" w:hAnsi="標楷體"/>
          <w:sz w:val="32"/>
        </w:rPr>
        <w:t>%)；</w:t>
      </w:r>
    </w:p>
    <w:p w:rsidR="00B56E5A" w:rsidRPr="00EC1E4D" w:rsidRDefault="00B56E5A" w:rsidP="00B56E5A">
      <w:pPr>
        <w:widowControl/>
        <w:ind w:leftChars="650" w:left="1560" w:rightChars="354" w:right="850"/>
        <w:rPr>
          <w:rFonts w:ascii="標楷體" w:eastAsia="標楷體" w:hAnsi="標楷體"/>
          <w:sz w:val="32"/>
        </w:rPr>
      </w:pPr>
      <w:r w:rsidRPr="00EC1E4D">
        <w:rPr>
          <w:rFonts w:ascii="標楷體" w:eastAsia="標楷體" w:hAnsi="標楷體" w:hint="eastAsia"/>
          <w:sz w:val="32"/>
        </w:rPr>
        <w:t>補助款及配合款共計</w:t>
      </w:r>
      <w:r w:rsidR="006934DF">
        <w:rPr>
          <w:rFonts w:ascii="標楷體" w:eastAsia="標楷體" w:hAnsi="標楷體"/>
          <w:sz w:val="32"/>
        </w:rPr>
        <w:t>○○</w:t>
      </w:r>
      <w:r w:rsidR="00C869A7">
        <w:rPr>
          <w:rFonts w:ascii="標楷體" w:eastAsia="標楷體" w:hAnsi="標楷體"/>
          <w:sz w:val="32"/>
        </w:rPr>
        <w:t>○</w:t>
      </w:r>
      <w:r w:rsidRPr="00EC1E4D">
        <w:rPr>
          <w:rFonts w:ascii="標楷體" w:eastAsia="標楷體" w:hAnsi="標楷體"/>
          <w:sz w:val="32"/>
        </w:rPr>
        <w:t>萬元。</w:t>
      </w:r>
    </w:p>
    <w:p w:rsidR="00B56E5A" w:rsidRPr="00EC1E4D" w:rsidRDefault="00B56E5A" w:rsidP="00B56E5A">
      <w:pPr>
        <w:widowControl/>
        <w:ind w:leftChars="650" w:left="1560" w:rightChars="354" w:right="850"/>
        <w:rPr>
          <w:rFonts w:ascii="標楷體" w:eastAsia="標楷體" w:hAnsi="標楷體"/>
          <w:sz w:val="32"/>
        </w:rPr>
      </w:pPr>
    </w:p>
    <w:p w:rsidR="00B56E5A" w:rsidRPr="00EC1E4D" w:rsidRDefault="00B56E5A" w:rsidP="00B56E5A">
      <w:pPr>
        <w:widowControl/>
        <w:ind w:leftChars="650" w:left="1560" w:rightChars="354" w:right="850"/>
        <w:rPr>
          <w:rFonts w:ascii="標楷體" w:eastAsia="標楷體" w:hAnsi="標楷體"/>
          <w:sz w:val="32"/>
        </w:rPr>
      </w:pPr>
      <w:r w:rsidRPr="00EC1E4D">
        <w:rPr>
          <w:rFonts w:ascii="標楷體" w:eastAsia="標楷體" w:hAnsi="標楷體" w:hint="eastAsia"/>
          <w:sz w:val="32"/>
        </w:rPr>
        <w:t>本館已編列足額配合款，將檢附相關附件及支出憑證核銷結案。</w:t>
      </w:r>
    </w:p>
    <w:p w:rsidR="00B56E5A" w:rsidRPr="00EC1E4D" w:rsidRDefault="00B56E5A" w:rsidP="00B56E5A">
      <w:pPr>
        <w:widowControl/>
        <w:ind w:leftChars="650" w:left="1560" w:rightChars="354" w:right="850"/>
        <w:rPr>
          <w:rFonts w:ascii="標楷體" w:eastAsia="標楷體" w:hAnsi="標楷體"/>
          <w:sz w:val="32"/>
        </w:rPr>
      </w:pPr>
    </w:p>
    <w:p w:rsidR="00B56E5A" w:rsidRPr="00EC1E4D" w:rsidRDefault="00B56E5A" w:rsidP="00B56E5A">
      <w:pPr>
        <w:widowControl/>
        <w:ind w:leftChars="650" w:left="1560" w:rightChars="354" w:right="850"/>
        <w:rPr>
          <w:rFonts w:ascii="標楷體" w:eastAsia="標楷體" w:hAnsi="標楷體"/>
          <w:sz w:val="32"/>
        </w:rPr>
      </w:pPr>
      <w:r w:rsidRPr="00EC1E4D">
        <w:rPr>
          <w:rFonts w:ascii="標楷體" w:eastAsia="標楷體" w:hAnsi="標楷體"/>
          <w:noProof/>
          <w:sz w:val="32"/>
        </w:rPr>
        <mc:AlternateContent>
          <mc:Choice Requires="wps">
            <w:drawing>
              <wp:anchor distT="0" distB="0" distL="114300" distR="114300" simplePos="0" relativeHeight="251659264" behindDoc="0" locked="0" layoutInCell="1" allowOverlap="1" wp14:anchorId="67855DFA" wp14:editId="02733E87">
                <wp:simplePos x="0" y="0"/>
                <wp:positionH relativeFrom="column">
                  <wp:posOffset>4646295</wp:posOffset>
                </wp:positionH>
                <wp:positionV relativeFrom="paragraph">
                  <wp:posOffset>436245</wp:posOffset>
                </wp:positionV>
                <wp:extent cx="1524000" cy="1476375"/>
                <wp:effectExtent l="9525" t="13970" r="9525" b="5080"/>
                <wp:wrapNone/>
                <wp:docPr id="2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1476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38946D" id="Rectangle 24" o:spid="_x0000_s1026" style="position:absolute;margin-left:365.85pt;margin-top:34.35pt;width:120pt;height:11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"/>
            </w:pict>
          </mc:Fallback>
        </mc:AlternateContent>
      </w:r>
      <w:r w:rsidRPr="00EC1E4D">
        <w:rPr>
          <w:rFonts w:ascii="標楷體" w:eastAsia="標楷體" w:hAnsi="標楷體" w:hint="eastAsia"/>
          <w:sz w:val="32"/>
        </w:rPr>
        <w:t>此致  ○○縣</w:t>
      </w:r>
      <w:r w:rsidR="00003007">
        <w:rPr>
          <w:rFonts w:ascii="標楷體" w:eastAsia="標楷體" w:hAnsi="標楷體"/>
          <w:sz w:val="32"/>
        </w:rPr>
        <w:t>(</w:t>
      </w:r>
      <w:r w:rsidRPr="00EC1E4D">
        <w:rPr>
          <w:rFonts w:ascii="標楷體" w:eastAsia="標楷體" w:hAnsi="標楷體"/>
          <w:sz w:val="32"/>
        </w:rPr>
        <w:t>市)</w:t>
      </w:r>
      <w:r w:rsidRPr="00EC1E4D">
        <w:rPr>
          <w:rFonts w:ascii="標楷體" w:eastAsia="標楷體" w:hAnsi="標楷體" w:hint="eastAsia"/>
          <w:sz w:val="32"/>
        </w:rPr>
        <w:t>政府文化局</w:t>
      </w:r>
      <w:r w:rsidR="00003007">
        <w:rPr>
          <w:rFonts w:ascii="標楷體" w:eastAsia="標楷體" w:hAnsi="標楷體"/>
          <w:sz w:val="32"/>
        </w:rPr>
        <w:t>(</w:t>
      </w:r>
      <w:r w:rsidRPr="00EC1E4D">
        <w:rPr>
          <w:rFonts w:ascii="標楷體" w:eastAsia="標楷體" w:hAnsi="標楷體"/>
          <w:sz w:val="32"/>
        </w:rPr>
        <w:t>處)</w:t>
      </w:r>
    </w:p>
    <w:p w:rsidR="00B56E5A" w:rsidRPr="00EC1E4D" w:rsidRDefault="00B56E5A" w:rsidP="00B56E5A">
      <w:pPr>
        <w:widowControl/>
        <w:ind w:leftChars="650" w:left="1560" w:rightChars="354" w:right="850"/>
        <w:rPr>
          <w:rFonts w:ascii="標楷體" w:eastAsia="標楷體" w:hAnsi="標楷體"/>
          <w:sz w:val="32"/>
        </w:rPr>
      </w:pPr>
    </w:p>
    <w:p w:rsidR="00B56E5A" w:rsidRPr="00EC1E4D" w:rsidRDefault="00B56E5A" w:rsidP="00B56E5A">
      <w:pPr>
        <w:widowControl/>
        <w:ind w:leftChars="650" w:left="1560" w:rightChars="354" w:right="850"/>
        <w:rPr>
          <w:rFonts w:ascii="標楷體" w:eastAsia="標楷體" w:hAnsi="標楷體"/>
          <w:sz w:val="32"/>
        </w:rPr>
      </w:pPr>
      <w:r w:rsidRPr="00EC1E4D">
        <w:rPr>
          <w:rFonts w:ascii="標楷體" w:eastAsia="標楷體" w:hAnsi="標楷體" w:hint="eastAsia"/>
          <w:sz w:val="32"/>
        </w:rPr>
        <w:t>執行單位</w:t>
      </w:r>
      <w:r w:rsidRPr="00EC1E4D">
        <w:rPr>
          <w:rFonts w:ascii="標楷體" w:eastAsia="標楷體" w:hAnsi="標楷體"/>
          <w:sz w:val="32"/>
        </w:rPr>
        <w:t>:財團法人○○○基金會</w:t>
      </w:r>
      <w:r w:rsidR="00003007">
        <w:rPr>
          <w:rFonts w:ascii="標楷體" w:eastAsia="標楷體" w:hAnsi="標楷體"/>
          <w:sz w:val="32"/>
        </w:rPr>
        <w:t>(</w:t>
      </w:r>
      <w:r w:rsidRPr="00EC1E4D">
        <w:rPr>
          <w:rFonts w:ascii="標楷體" w:eastAsia="標楷體" w:hAnsi="標楷體"/>
          <w:sz w:val="32"/>
        </w:rPr>
        <w:t>蓋章)</w:t>
      </w:r>
    </w:p>
    <w:p w:rsidR="00B56E5A" w:rsidRPr="00EC1E4D" w:rsidRDefault="00B56E5A" w:rsidP="00B56E5A">
      <w:pPr>
        <w:widowControl/>
        <w:spacing w:line="1000" w:lineRule="exact"/>
        <w:ind w:leftChars="650" w:left="1560" w:rightChars="354" w:right="850"/>
        <w:rPr>
          <w:rFonts w:ascii="標楷體" w:eastAsia="標楷體" w:hAnsi="標楷體"/>
          <w:sz w:val="32"/>
        </w:rPr>
      </w:pPr>
      <w:r w:rsidRPr="00EC1E4D">
        <w:rPr>
          <w:rFonts w:ascii="標楷體" w:eastAsia="標楷體" w:hAnsi="標楷體"/>
          <w:noProof/>
          <w:sz w:val="32"/>
        </w:rPr>
        <mc:AlternateContent>
          <mc:Choice Requires="wps">
            <w:drawing>
              <wp:anchor distT="0" distB="0" distL="114300" distR="114300" simplePos="0" relativeHeight="251660288" behindDoc="0" locked="0" layoutInCell="1" allowOverlap="1" wp14:anchorId="1A327A71" wp14:editId="1D8FF9C7">
                <wp:simplePos x="0" y="0"/>
                <wp:positionH relativeFrom="column">
                  <wp:posOffset>3046095</wp:posOffset>
                </wp:positionH>
                <wp:positionV relativeFrom="paragraph">
                  <wp:posOffset>198120</wp:posOffset>
                </wp:positionV>
                <wp:extent cx="800100" cy="685800"/>
                <wp:effectExtent l="9525" t="13970" r="9525" b="5080"/>
                <wp:wrapNone/>
                <wp:docPr id="2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E28F35" id="Rectangle 25" o:spid="_x0000_s1026" style="position:absolute;margin-left:239.85pt;margin-top:15.6pt;width:63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"/>
            </w:pict>
          </mc:Fallback>
        </mc:AlternateContent>
      </w:r>
      <w:r w:rsidRPr="00EC1E4D">
        <w:rPr>
          <w:rFonts w:ascii="標楷體" w:eastAsia="標楷體" w:hAnsi="標楷體" w:hint="eastAsia"/>
          <w:sz w:val="32"/>
        </w:rPr>
        <w:t>負責人:○○○</w:t>
      </w:r>
      <w:r w:rsidR="00003007">
        <w:rPr>
          <w:rFonts w:ascii="標楷體" w:eastAsia="標楷體" w:hAnsi="標楷體"/>
          <w:sz w:val="32"/>
        </w:rPr>
        <w:t>(</w:t>
      </w:r>
      <w:r w:rsidRPr="00EC1E4D">
        <w:rPr>
          <w:rFonts w:ascii="標楷體" w:eastAsia="標楷體" w:hAnsi="標楷體"/>
          <w:sz w:val="32"/>
        </w:rPr>
        <w:t>蓋章)</w:t>
      </w:r>
    </w:p>
    <w:p w:rsidR="00B56E5A" w:rsidRPr="002A2E46" w:rsidRDefault="00B56E5A" w:rsidP="00B56E5A">
      <w:pPr>
        <w:widowControl/>
        <w:rPr>
          <w:rFonts w:ascii="標楷體" w:eastAsia="標楷體" w:hAnsi="標楷體"/>
          <w:sz w:val="32"/>
        </w:rPr>
      </w:pPr>
      <w:r w:rsidRPr="002A2E46">
        <w:rPr>
          <w:rFonts w:ascii="標楷體" w:eastAsia="標楷體" w:hAnsi="標楷體"/>
          <w:sz w:val="32"/>
        </w:rPr>
        <w:br w:type="page"/>
      </w:r>
    </w:p>
    <w:p w:rsidR="00B56E5A" w:rsidRPr="002A2E46" w:rsidRDefault="00B56E5A" w:rsidP="00B56E5A">
      <w:pPr>
        <w:widowControl/>
        <w:spacing w:line="1000" w:lineRule="exact"/>
        <w:ind w:leftChars="650" w:left="1560" w:rightChars="354" w:right="850"/>
        <w:rPr>
          <w:rFonts w:ascii="標楷體" w:eastAsia="標楷體" w:hAnsi="標楷體"/>
          <w:sz w:val="32"/>
        </w:rPr>
        <w:sectPr w:rsidR="00B56E5A" w:rsidRPr="002A2E46" w:rsidSect="00F6610E">
          <w:headerReference w:type="default" r:id="rId14"/>
          <w:pgSz w:w="11906" w:h="16838"/>
          <w:pgMar w:top="1135" w:right="707" w:bottom="709" w:left="993" w:header="851" w:footer="850" w:gutter="0"/>
          <w:cols w:space="425"/>
          <w:docGrid w:type="lines" w:linePitch="360"/>
        </w:sectPr>
      </w:pPr>
    </w:p>
    <w:p w:rsidR="00B56E5A" w:rsidRPr="00EC1E4D" w:rsidRDefault="00B56E5A" w:rsidP="00B56E5A">
      <w:pPr>
        <w:tabs>
          <w:tab w:val="left" w:pos="2340"/>
        </w:tabs>
        <w:ind w:firstLineChars="3870" w:firstLine="15495"/>
        <w:jc w:val="center"/>
        <w:rPr>
          <w:rFonts w:ascii="標楷體" w:eastAsia="標楷體" w:hAnsi="標楷體"/>
          <w:b/>
          <w:bCs/>
          <w:sz w:val="16"/>
        </w:rPr>
      </w:pPr>
      <w:r w:rsidRPr="00EC1E4D">
        <w:rPr>
          <w:rFonts w:ascii="標楷體" w:hAnsi="標楷體"/>
          <w:b/>
          <w:bCs/>
          <w:noProof/>
          <w:sz w:val="40"/>
        </w:rPr>
        <w:lastRenderedPageBreak/>
        <mc:AlternateContent>
          <mc:Choice Requires="wps">
            <w:drawing>
              <wp:anchor distT="0" distB="0" distL="114300" distR="114300" simplePos="0" relativeHeight="251663360" behindDoc="0" locked="0" layoutInCell="1" allowOverlap="1" wp14:anchorId="376DFEAA" wp14:editId="11CFA284">
                <wp:simplePos x="0" y="0"/>
                <wp:positionH relativeFrom="margin">
                  <wp:posOffset>20320</wp:posOffset>
                </wp:positionH>
                <wp:positionV relativeFrom="paragraph">
                  <wp:posOffset>-308374</wp:posOffset>
                </wp:positionV>
                <wp:extent cx="800100" cy="348216"/>
                <wp:effectExtent l="0" t="0" r="19050" b="13970"/>
                <wp:wrapNone/>
                <wp:docPr id="1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8216"/>
                        </a:xfrm>
                        <a:prstGeom prst="rect">
                          <a:avLst/>
                        </a:prstGeom>
                        <a:solidFill>
                          <a:srgbClr val="FFFFFF"/>
                        </a:solidFill>
                        <a:ln w="9525">
                          <a:solidFill>
                            <a:srgbClr val="000000"/>
                          </a:solidFill>
                          <a:miter lim="800000"/>
                          <a:headEnd/>
                          <a:tailEnd/>
                        </a:ln>
                      </wps:spPr>
                      <wps:txbx>
                        <w:txbxContent>
                          <w:p w:rsidR="00E8382D" w:rsidRPr="00F10BF7" w:rsidRDefault="00E8382D" w:rsidP="00B56E5A">
                            <w:pPr>
                              <w:jc w:val="center"/>
                              <w:rPr>
                                <w:rFonts w:eastAsia="標楷體"/>
                              </w:rPr>
                            </w:pPr>
                            <w:r w:rsidRPr="00F10BF7">
                              <w:rPr>
                                <w:rFonts w:eastAsia="標楷體" w:hint="eastAsia"/>
                              </w:rPr>
                              <w:t>附件</w:t>
                            </w:r>
                            <w:r>
                              <w:rPr>
                                <w:rFonts w:eastAsia="標楷體"/>
                              </w:rPr>
                              <w:t>5</w:t>
                            </w:r>
                          </w:p>
                          <w:p w:rsidR="00E8382D" w:rsidRPr="00746B0F" w:rsidRDefault="00E8382D" w:rsidP="00B56E5A">
                            <w:pPr>
                              <w:jc w:val="center"/>
                              <w:rPr>
                                <w:rFonts w:ascii="標楷體" w:eastAsia="標楷體" w:hAnsi="標楷體"/>
                                <w:bCs/>
                                <w14:textOutline w14:w="3175" w14:cap="rnd" w14:cmpd="sng" w14:algn="ctr">
                                  <w14:solidFill>
                                    <w14:srgbClr w14:val="000000"/>
                                  </w14:solidFill>
                                  <w14:prstDash w14:val="solid"/>
                                  <w14:bevel/>
                                </w14:textOutlin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6DFEAA" id="_x0000_s1031" type="#_x0000_t202" style="position:absolute;left:0;text-align:left;margin-left:1.6pt;margin-top:-24.3pt;width:63pt;height:27.4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">
                <v:textbox>
                  <w:txbxContent>
                    <w:p w:rsidR="00E8382D" w:rsidRPr="00F10BF7" w:rsidRDefault="00E8382D" w:rsidP="00B56E5A">
                      <w:pPr>
                        <w:jc w:val="center"/>
                        <w:rPr>
                          <w:rFonts w:eastAsia="標楷體"/>
                        </w:rPr>
                      </w:pPr>
                      <w:r w:rsidRPr="00F10BF7">
                        <w:rPr>
                          <w:rFonts w:eastAsia="標楷體" w:hint="eastAsia"/>
                        </w:rPr>
                        <w:t>附件</w:t>
                      </w:r>
                      <w:r>
                        <w:rPr>
                          <w:rFonts w:eastAsia="標楷體"/>
                        </w:rPr>
                        <w:t>5</w:t>
                      </w:r>
                    </w:p>
                    <w:p w:rsidR="00E8382D" w:rsidRPr="00746B0F" w:rsidRDefault="00E8382D" w:rsidP="00B56E5A">
                      <w:pPr>
                        <w:jc w:val="center"/>
                        <w:rPr>
                          <w:rFonts w:ascii="標楷體" w:eastAsia="標楷體" w:hAnsi="標楷體"/>
                          <w:bCs/>
                          <w14:textOutline w14:w="3175" w14:cap="rnd" w14:cmpd="sng" w14:algn="ctr">
                            <w14:solidFill>
                              <w14:srgbClr w14:val="000000"/>
                            </w14:solidFill>
                            <w14:prstDash w14:val="solid"/>
                            <w14:bevel/>
                          </w14:textOutline>
                        </w:rPr>
                      </w:pPr>
                    </w:p>
                  </w:txbxContent>
                </v:textbox>
                <w10:wrap anchorx="margin"/>
              </v:shape>
            </w:pict>
          </mc:Fallback>
        </mc:AlternateContent>
      </w:r>
    </w:p>
    <w:p w:rsidR="00B56E5A" w:rsidRPr="00073CFF" w:rsidRDefault="00B56E5A" w:rsidP="00B56E5A">
      <w:pPr>
        <w:tabs>
          <w:tab w:val="left" w:pos="2340"/>
        </w:tabs>
        <w:jc w:val="center"/>
        <w:rPr>
          <w:rFonts w:ascii="標楷體" w:eastAsia="標楷體" w:hAnsi="標楷體"/>
          <w:b/>
          <w:bCs/>
          <w:sz w:val="36"/>
        </w:rPr>
      </w:pPr>
      <w:r w:rsidRPr="00073CFF">
        <w:rPr>
          <w:rFonts w:ascii="標楷體" w:eastAsia="標楷體" w:hAnsi="標楷體" w:hint="eastAsia"/>
          <w:b/>
          <w:bCs/>
          <w:sz w:val="36"/>
        </w:rPr>
        <w:t>○○縣</w:t>
      </w:r>
      <w:r w:rsidR="00C658F7" w:rsidRPr="00073CFF">
        <w:rPr>
          <w:rFonts w:ascii="標楷體" w:eastAsia="標楷體" w:hAnsi="標楷體" w:cs="新細明體" w:hint="eastAsia"/>
          <w:b/>
          <w:bCs/>
          <w:noProof/>
          <w:kern w:val="0"/>
          <w:sz w:val="36"/>
          <w:szCs w:val="32"/>
        </w:rPr>
        <w:t>(市)</w:t>
      </w:r>
      <w:r w:rsidRPr="00073CFF">
        <w:rPr>
          <w:rFonts w:ascii="標楷體" w:eastAsia="標楷體" w:hAnsi="標楷體" w:hint="eastAsia"/>
          <w:b/>
          <w:bCs/>
          <w:sz w:val="36"/>
        </w:rPr>
        <w:t>○年度</w:t>
      </w:r>
      <w:r w:rsidR="00073CFF" w:rsidRPr="00073CFF">
        <w:rPr>
          <w:rFonts w:ascii="標楷體" w:eastAsia="標楷體" w:hAnsi="標楷體" w:hint="eastAsia"/>
          <w:b/>
          <w:bCs/>
          <w:sz w:val="36"/>
        </w:rPr>
        <w:t>「博物館及地方文化館升級計畫」○</w:t>
      </w:r>
      <w:r w:rsidR="003C69FB" w:rsidRPr="00073CFF">
        <w:rPr>
          <w:rFonts w:ascii="標楷體" w:eastAsia="標楷體" w:hAnsi="標楷體" w:hint="eastAsia"/>
          <w:b/>
          <w:bCs/>
          <w:sz w:val="36"/>
        </w:rPr>
        <w:t>年</w:t>
      </w:r>
      <w:r w:rsidRPr="00073CFF">
        <w:rPr>
          <w:rFonts w:ascii="標楷體" w:eastAsia="標楷體" w:hAnsi="標楷體" w:hint="eastAsia"/>
          <w:b/>
          <w:bCs/>
          <w:sz w:val="36"/>
        </w:rPr>
        <w:t>經費配置表</w:t>
      </w:r>
    </w:p>
    <w:p w:rsidR="00B56E5A" w:rsidRPr="009246B4" w:rsidRDefault="00C658F7" w:rsidP="00B56E5A">
      <w:pPr>
        <w:tabs>
          <w:tab w:val="left" w:pos="2340"/>
        </w:tabs>
        <w:jc w:val="right"/>
        <w:rPr>
          <w:rFonts w:ascii="標楷體" w:eastAsia="標楷體" w:hAnsi="標楷體"/>
        </w:rPr>
      </w:pPr>
      <w:r w:rsidRPr="009246B4">
        <w:rPr>
          <w:rFonts w:ascii="標楷體" w:eastAsia="標楷體" w:hAnsi="標楷體" w:cs="新細明體" w:hint="eastAsia"/>
          <w:bCs/>
          <w:color w:val="000000"/>
          <w:kern w:val="0"/>
          <w:sz w:val="22"/>
        </w:rPr>
        <w:t>日期：○年○月○日     單位：元</w:t>
      </w:r>
    </w:p>
    <w:tbl>
      <w:tblPr>
        <w:tblStyle w:val="af0"/>
        <w:tblW w:w="14990" w:type="dxa"/>
        <w:jc w:val="center"/>
        <w:tblLook w:val="04A0" w:firstRow="1" w:lastRow="0" w:firstColumn="1" w:lastColumn="0" w:noHBand="0" w:noVBand="1"/>
      </w:tblPr>
      <w:tblGrid>
        <w:gridCol w:w="1269"/>
        <w:gridCol w:w="711"/>
        <w:gridCol w:w="2717"/>
        <w:gridCol w:w="3023"/>
        <w:gridCol w:w="1024"/>
        <w:gridCol w:w="2450"/>
        <w:gridCol w:w="1984"/>
        <w:gridCol w:w="1812"/>
      </w:tblGrid>
      <w:tr w:rsidR="00B56E5A" w:rsidRPr="001E0BFA" w:rsidTr="00F2599B">
        <w:trPr>
          <w:trHeight w:val="517"/>
          <w:jc w:val="center"/>
        </w:trPr>
        <w:tc>
          <w:tcPr>
            <w:tcW w:w="1269" w:type="dxa"/>
            <w:noWrap/>
            <w:vAlign w:val="center"/>
            <w:hideMark/>
          </w:tcPr>
          <w:p w:rsidR="00B56E5A" w:rsidRPr="001E0BFA" w:rsidRDefault="00B56E5A" w:rsidP="00F6610E">
            <w:pPr>
              <w:tabs>
                <w:tab w:val="left" w:pos="2340"/>
              </w:tabs>
              <w:jc w:val="center"/>
              <w:rPr>
                <w:rFonts w:ascii="標楷體" w:eastAsia="標楷體" w:hAnsi="標楷體"/>
                <w:b/>
              </w:rPr>
            </w:pPr>
            <w:r w:rsidRPr="001E0BFA">
              <w:rPr>
                <w:rFonts w:ascii="標楷體" w:eastAsia="標楷體" w:hAnsi="標楷體" w:hint="eastAsia"/>
                <w:b/>
              </w:rPr>
              <w:t>編號</w:t>
            </w:r>
          </w:p>
        </w:tc>
        <w:tc>
          <w:tcPr>
            <w:tcW w:w="711" w:type="dxa"/>
            <w:noWrap/>
            <w:vAlign w:val="center"/>
            <w:hideMark/>
          </w:tcPr>
          <w:p w:rsidR="00B56E5A" w:rsidRPr="001E0BFA" w:rsidRDefault="00B56E5A" w:rsidP="00F6610E">
            <w:pPr>
              <w:tabs>
                <w:tab w:val="left" w:pos="2340"/>
              </w:tabs>
              <w:jc w:val="center"/>
              <w:rPr>
                <w:rFonts w:ascii="標楷體" w:eastAsia="標楷體" w:hAnsi="標楷體"/>
                <w:b/>
              </w:rPr>
            </w:pPr>
            <w:r w:rsidRPr="001E0BFA">
              <w:rPr>
                <w:rFonts w:ascii="標楷體" w:eastAsia="標楷體" w:hAnsi="標楷體" w:hint="eastAsia"/>
                <w:b/>
              </w:rPr>
              <w:t>類型</w:t>
            </w:r>
          </w:p>
        </w:tc>
        <w:tc>
          <w:tcPr>
            <w:tcW w:w="2717" w:type="dxa"/>
            <w:noWrap/>
            <w:vAlign w:val="center"/>
            <w:hideMark/>
          </w:tcPr>
          <w:p w:rsidR="00B56E5A" w:rsidRPr="001E0BFA" w:rsidRDefault="00B56E5A" w:rsidP="00F6610E">
            <w:pPr>
              <w:tabs>
                <w:tab w:val="left" w:pos="2340"/>
              </w:tabs>
              <w:jc w:val="center"/>
              <w:rPr>
                <w:rFonts w:ascii="標楷體" w:eastAsia="標楷體" w:hAnsi="標楷體"/>
                <w:b/>
              </w:rPr>
            </w:pPr>
            <w:r w:rsidRPr="001E0BFA">
              <w:rPr>
                <w:rFonts w:ascii="標楷體" w:eastAsia="標楷體" w:hAnsi="標楷體" w:hint="eastAsia"/>
                <w:b/>
              </w:rPr>
              <w:t>計畫名稱</w:t>
            </w:r>
          </w:p>
        </w:tc>
        <w:tc>
          <w:tcPr>
            <w:tcW w:w="3023" w:type="dxa"/>
            <w:noWrap/>
            <w:vAlign w:val="center"/>
            <w:hideMark/>
          </w:tcPr>
          <w:p w:rsidR="00B56E5A" w:rsidRPr="001E0BFA" w:rsidRDefault="00B56E5A" w:rsidP="00F6610E">
            <w:pPr>
              <w:tabs>
                <w:tab w:val="left" w:pos="2340"/>
              </w:tabs>
              <w:jc w:val="center"/>
              <w:rPr>
                <w:rFonts w:ascii="標楷體" w:eastAsia="標楷體" w:hAnsi="標楷體"/>
                <w:b/>
              </w:rPr>
            </w:pPr>
            <w:r w:rsidRPr="001E0BFA">
              <w:rPr>
                <w:rFonts w:ascii="標楷體" w:eastAsia="標楷體" w:hAnsi="標楷體" w:hint="eastAsia"/>
                <w:b/>
              </w:rPr>
              <w:t>提案單位</w:t>
            </w:r>
            <w:r w:rsidRPr="001E0BFA">
              <w:rPr>
                <w:rFonts w:ascii="標楷體" w:eastAsia="標楷體" w:hAnsi="標楷體"/>
                <w:b/>
              </w:rPr>
              <w:t>/補助執行單位</w:t>
            </w:r>
          </w:p>
        </w:tc>
        <w:tc>
          <w:tcPr>
            <w:tcW w:w="1024" w:type="dxa"/>
            <w:noWrap/>
            <w:vAlign w:val="center"/>
            <w:hideMark/>
          </w:tcPr>
          <w:p w:rsidR="00B56E5A" w:rsidRPr="001E0BFA" w:rsidRDefault="00B56E5A" w:rsidP="00F6610E">
            <w:pPr>
              <w:tabs>
                <w:tab w:val="left" w:pos="2340"/>
              </w:tabs>
              <w:jc w:val="center"/>
              <w:rPr>
                <w:rFonts w:ascii="標楷體" w:eastAsia="標楷體" w:hAnsi="標楷體"/>
                <w:b/>
              </w:rPr>
            </w:pPr>
            <w:r w:rsidRPr="001E0BFA">
              <w:rPr>
                <w:rFonts w:ascii="標楷體" w:eastAsia="標楷體" w:hAnsi="標楷體" w:hint="eastAsia"/>
                <w:b/>
              </w:rPr>
              <w:t>經費別</w:t>
            </w:r>
          </w:p>
        </w:tc>
        <w:tc>
          <w:tcPr>
            <w:tcW w:w="2450" w:type="dxa"/>
            <w:vAlign w:val="center"/>
          </w:tcPr>
          <w:p w:rsidR="00B56E5A" w:rsidRPr="001E0BFA" w:rsidRDefault="00B56E5A" w:rsidP="00F6610E">
            <w:pPr>
              <w:tabs>
                <w:tab w:val="left" w:pos="2340"/>
              </w:tabs>
              <w:jc w:val="center"/>
              <w:rPr>
                <w:rFonts w:ascii="標楷體" w:eastAsia="標楷體" w:hAnsi="標楷體"/>
                <w:b/>
              </w:rPr>
            </w:pPr>
            <w:r w:rsidRPr="001E0BFA">
              <w:rPr>
                <w:rFonts w:ascii="標楷體" w:eastAsia="標楷體" w:hAnsi="標楷體" w:hint="eastAsia"/>
                <w:b/>
              </w:rPr>
              <w:t>文化部補助金額</w:t>
            </w:r>
          </w:p>
        </w:tc>
        <w:tc>
          <w:tcPr>
            <w:tcW w:w="1984" w:type="dxa"/>
            <w:noWrap/>
            <w:vAlign w:val="center"/>
            <w:hideMark/>
          </w:tcPr>
          <w:p w:rsidR="00B56E5A" w:rsidRPr="001E0BFA" w:rsidRDefault="00B56E5A" w:rsidP="00F6610E">
            <w:pPr>
              <w:tabs>
                <w:tab w:val="left" w:pos="2340"/>
              </w:tabs>
              <w:jc w:val="center"/>
              <w:rPr>
                <w:rFonts w:ascii="標楷體" w:eastAsia="標楷體" w:hAnsi="標楷體"/>
                <w:b/>
              </w:rPr>
            </w:pPr>
            <w:r w:rsidRPr="001E0BFA">
              <w:rPr>
                <w:rFonts w:ascii="標楷體" w:eastAsia="標楷體" w:hAnsi="標楷體" w:hint="eastAsia"/>
                <w:b/>
              </w:rPr>
              <w:t>地方配合款</w:t>
            </w:r>
          </w:p>
        </w:tc>
        <w:tc>
          <w:tcPr>
            <w:tcW w:w="1812" w:type="dxa"/>
            <w:noWrap/>
            <w:vAlign w:val="center"/>
            <w:hideMark/>
          </w:tcPr>
          <w:p w:rsidR="00B56E5A" w:rsidRPr="001E0BFA" w:rsidRDefault="00B56E5A" w:rsidP="00F6610E">
            <w:pPr>
              <w:tabs>
                <w:tab w:val="left" w:pos="2340"/>
              </w:tabs>
              <w:jc w:val="center"/>
              <w:rPr>
                <w:rFonts w:ascii="標楷體" w:eastAsia="標楷體" w:hAnsi="標楷體"/>
                <w:b/>
              </w:rPr>
            </w:pPr>
            <w:r w:rsidRPr="001E0BFA">
              <w:rPr>
                <w:rFonts w:ascii="標楷體" w:eastAsia="標楷體" w:hAnsi="標楷體" w:hint="eastAsia"/>
                <w:b/>
              </w:rPr>
              <w:t>配合款比例</w:t>
            </w:r>
            <w:r w:rsidR="00003007">
              <w:rPr>
                <w:rFonts w:ascii="標楷體" w:eastAsia="標楷體" w:hAnsi="標楷體"/>
                <w:b/>
              </w:rPr>
              <w:t>(</w:t>
            </w:r>
            <w:r w:rsidRPr="001E0BFA">
              <w:rPr>
                <w:rFonts w:ascii="標楷體" w:eastAsia="標楷體" w:hAnsi="標楷體"/>
                <w:b/>
              </w:rPr>
              <w:t>%)</w:t>
            </w:r>
          </w:p>
        </w:tc>
      </w:tr>
      <w:tr w:rsidR="00B56E5A" w:rsidRPr="00EC1E4D" w:rsidTr="00F2599B">
        <w:trPr>
          <w:trHeight w:val="404"/>
          <w:jc w:val="center"/>
        </w:trPr>
        <w:tc>
          <w:tcPr>
            <w:tcW w:w="1269" w:type="dxa"/>
            <w:noWrap/>
            <w:vAlign w:val="center"/>
            <w:hideMark/>
          </w:tcPr>
          <w:p w:rsidR="00B56E5A" w:rsidRPr="00EC1E4D" w:rsidRDefault="00B56E5A" w:rsidP="00F2599B">
            <w:pPr>
              <w:tabs>
                <w:tab w:val="left" w:pos="2340"/>
              </w:tabs>
              <w:jc w:val="both"/>
              <w:rPr>
                <w:rFonts w:ascii="標楷體" w:eastAsia="標楷體" w:hAnsi="標楷體"/>
                <w:sz w:val="20"/>
              </w:rPr>
            </w:pPr>
            <w:r>
              <w:rPr>
                <w:rFonts w:ascii="標楷體" w:eastAsia="標楷體" w:hAnsi="標楷體"/>
                <w:sz w:val="20"/>
              </w:rPr>
              <w:t>○</w:t>
            </w:r>
            <w:r w:rsidRPr="00EC1E4D">
              <w:rPr>
                <w:rFonts w:ascii="標楷體" w:eastAsia="標楷體" w:hAnsi="標楷體"/>
                <w:sz w:val="20"/>
              </w:rPr>
              <w:t>-1-</w:t>
            </w:r>
            <w:r w:rsidR="00F2599B">
              <w:rPr>
                <w:rFonts w:ascii="標楷體" w:eastAsia="標楷體" w:hAnsi="標楷體"/>
                <w:sz w:val="20"/>
              </w:rPr>
              <w:t>○</w:t>
            </w:r>
            <w:r w:rsidRPr="00EC1E4D">
              <w:rPr>
                <w:rFonts w:ascii="標楷體" w:eastAsia="標楷體" w:hAnsi="標楷體"/>
                <w:sz w:val="20"/>
              </w:rPr>
              <w:t>-</w:t>
            </w:r>
            <w:r w:rsidR="00F2599B">
              <w:rPr>
                <w:rFonts w:ascii="標楷體" w:eastAsia="標楷體" w:hAnsi="標楷體"/>
                <w:sz w:val="20"/>
              </w:rPr>
              <w:t>○</w:t>
            </w:r>
          </w:p>
        </w:tc>
        <w:tc>
          <w:tcPr>
            <w:tcW w:w="711" w:type="dxa"/>
            <w:noWrap/>
            <w:vAlign w:val="center"/>
            <w:hideMark/>
          </w:tcPr>
          <w:p w:rsidR="00B56E5A" w:rsidRPr="00EC1E4D" w:rsidRDefault="00B56E5A" w:rsidP="00F6610E">
            <w:pPr>
              <w:tabs>
                <w:tab w:val="left" w:pos="2340"/>
              </w:tabs>
              <w:jc w:val="center"/>
              <w:rPr>
                <w:rFonts w:ascii="標楷體" w:eastAsia="標楷體" w:hAnsi="標楷體"/>
              </w:rPr>
            </w:pPr>
            <w:r w:rsidRPr="00EC1E4D">
              <w:rPr>
                <w:rFonts w:ascii="標楷體" w:eastAsia="標楷體" w:hAnsi="標楷體" w:hint="eastAsia"/>
              </w:rPr>
              <w:t>運籌</w:t>
            </w:r>
          </w:p>
        </w:tc>
        <w:tc>
          <w:tcPr>
            <w:tcW w:w="2717" w:type="dxa"/>
            <w:noWrap/>
            <w:vAlign w:val="center"/>
            <w:hideMark/>
          </w:tcPr>
          <w:p w:rsidR="00B56E5A" w:rsidRPr="00F2599B" w:rsidRDefault="006934DF" w:rsidP="00F2599B">
            <w:pPr>
              <w:tabs>
                <w:tab w:val="left" w:pos="2340"/>
              </w:tabs>
              <w:jc w:val="both"/>
              <w:rPr>
                <w:rFonts w:ascii="標楷體" w:eastAsia="標楷體" w:hAnsi="標楷體"/>
              </w:rPr>
            </w:pPr>
            <w:r w:rsidRPr="00F2599B">
              <w:rPr>
                <w:rFonts w:ascii="標楷體" w:eastAsia="標楷體" w:hAnsi="標楷體"/>
                <w:bCs/>
              </w:rPr>
              <w:t>○○</w:t>
            </w:r>
            <w:r w:rsidR="00B56E5A" w:rsidRPr="00F2599B">
              <w:rPr>
                <w:rFonts w:ascii="標楷體" w:eastAsia="標楷體" w:hAnsi="標楷體"/>
                <w:bCs/>
              </w:rPr>
              <w:t>運籌計畫</w:t>
            </w:r>
          </w:p>
        </w:tc>
        <w:tc>
          <w:tcPr>
            <w:tcW w:w="3023" w:type="dxa"/>
            <w:noWrap/>
            <w:vAlign w:val="center"/>
            <w:hideMark/>
          </w:tcPr>
          <w:p w:rsidR="00B56E5A" w:rsidRPr="00F2599B" w:rsidRDefault="006934DF" w:rsidP="00F6610E">
            <w:pPr>
              <w:tabs>
                <w:tab w:val="left" w:pos="2340"/>
              </w:tabs>
              <w:jc w:val="both"/>
              <w:rPr>
                <w:rFonts w:ascii="標楷體" w:eastAsia="標楷體" w:hAnsi="標楷體"/>
              </w:rPr>
            </w:pPr>
            <w:r w:rsidRPr="00F2599B">
              <w:rPr>
                <w:rFonts w:ascii="標楷體" w:eastAsia="標楷體" w:hAnsi="標楷體"/>
              </w:rPr>
              <w:t>○○</w:t>
            </w:r>
            <w:r w:rsidR="00B56E5A" w:rsidRPr="00F2599B">
              <w:rPr>
                <w:rFonts w:ascii="標楷體" w:eastAsia="標楷體" w:hAnsi="標楷體"/>
              </w:rPr>
              <w:t>縣市文化局</w:t>
            </w:r>
            <w:r w:rsidR="00003007" w:rsidRPr="00F2599B">
              <w:rPr>
                <w:rFonts w:ascii="標楷體" w:eastAsia="標楷體" w:hAnsi="標楷體"/>
              </w:rPr>
              <w:t>(</w:t>
            </w:r>
            <w:r w:rsidR="00B56E5A" w:rsidRPr="00F2599B">
              <w:rPr>
                <w:rFonts w:ascii="標楷體" w:eastAsia="標楷體" w:hAnsi="標楷體" w:hint="eastAsia"/>
              </w:rPr>
              <w:t>處</w:t>
            </w:r>
            <w:r w:rsidR="00003007" w:rsidRPr="00F2599B">
              <w:rPr>
                <w:rFonts w:ascii="標楷體" w:eastAsia="標楷體" w:hAnsi="標楷體"/>
              </w:rPr>
              <w:t>)</w:t>
            </w:r>
          </w:p>
        </w:tc>
        <w:tc>
          <w:tcPr>
            <w:tcW w:w="1024" w:type="dxa"/>
            <w:noWrap/>
            <w:vAlign w:val="center"/>
            <w:hideMark/>
          </w:tcPr>
          <w:p w:rsidR="00B56E5A" w:rsidRPr="00F2599B" w:rsidRDefault="00B56E5A" w:rsidP="00F6610E">
            <w:pPr>
              <w:tabs>
                <w:tab w:val="left" w:pos="2340"/>
              </w:tabs>
              <w:jc w:val="both"/>
              <w:rPr>
                <w:rFonts w:ascii="標楷體" w:eastAsia="標楷體" w:hAnsi="標楷體"/>
              </w:rPr>
            </w:pPr>
          </w:p>
        </w:tc>
        <w:tc>
          <w:tcPr>
            <w:tcW w:w="2450" w:type="dxa"/>
          </w:tcPr>
          <w:p w:rsidR="00B56E5A" w:rsidRPr="00F2599B" w:rsidRDefault="00B56E5A" w:rsidP="00F6610E">
            <w:pPr>
              <w:tabs>
                <w:tab w:val="left" w:pos="2340"/>
              </w:tabs>
              <w:jc w:val="both"/>
              <w:rPr>
                <w:rFonts w:ascii="標楷體" w:eastAsia="標楷體" w:hAnsi="標楷體"/>
              </w:rPr>
            </w:pPr>
          </w:p>
        </w:tc>
        <w:tc>
          <w:tcPr>
            <w:tcW w:w="1984" w:type="dxa"/>
            <w:noWrap/>
            <w:vAlign w:val="center"/>
            <w:hideMark/>
          </w:tcPr>
          <w:p w:rsidR="00B56E5A" w:rsidRPr="00F2599B" w:rsidRDefault="00B56E5A" w:rsidP="00F6610E">
            <w:pPr>
              <w:tabs>
                <w:tab w:val="left" w:pos="2340"/>
              </w:tabs>
              <w:jc w:val="both"/>
              <w:rPr>
                <w:rFonts w:ascii="標楷體" w:eastAsia="標楷體" w:hAnsi="標楷體"/>
              </w:rPr>
            </w:pPr>
          </w:p>
        </w:tc>
        <w:tc>
          <w:tcPr>
            <w:tcW w:w="1812" w:type="dxa"/>
            <w:noWrap/>
            <w:vAlign w:val="center"/>
            <w:hideMark/>
          </w:tcPr>
          <w:p w:rsidR="00B56E5A" w:rsidRPr="00F2599B" w:rsidRDefault="00B56E5A" w:rsidP="00F6610E">
            <w:pPr>
              <w:tabs>
                <w:tab w:val="left" w:pos="2340"/>
              </w:tabs>
              <w:jc w:val="both"/>
              <w:rPr>
                <w:rFonts w:ascii="標楷體" w:eastAsia="標楷體" w:hAnsi="標楷體"/>
              </w:rPr>
            </w:pPr>
          </w:p>
        </w:tc>
      </w:tr>
      <w:tr w:rsidR="00B56E5A" w:rsidRPr="00EC1E4D" w:rsidTr="00F2599B">
        <w:trPr>
          <w:trHeight w:val="454"/>
          <w:jc w:val="center"/>
        </w:trPr>
        <w:tc>
          <w:tcPr>
            <w:tcW w:w="1269" w:type="dxa"/>
            <w:vMerge w:val="restart"/>
            <w:noWrap/>
            <w:vAlign w:val="center"/>
            <w:hideMark/>
          </w:tcPr>
          <w:p w:rsidR="00B56E5A" w:rsidRPr="00EC1E4D" w:rsidRDefault="00B56E5A" w:rsidP="00F2599B">
            <w:pPr>
              <w:jc w:val="both"/>
              <w:rPr>
                <w:sz w:val="20"/>
              </w:rPr>
            </w:pPr>
            <w:r>
              <w:rPr>
                <w:rFonts w:ascii="標楷體" w:eastAsia="標楷體" w:hAnsi="標楷體"/>
                <w:sz w:val="20"/>
              </w:rPr>
              <w:t>○</w:t>
            </w:r>
            <w:r w:rsidRPr="00EC1E4D">
              <w:rPr>
                <w:rFonts w:ascii="標楷體" w:eastAsia="標楷體" w:hAnsi="標楷體"/>
                <w:sz w:val="20"/>
              </w:rPr>
              <w:t>-2-</w:t>
            </w:r>
            <w:r w:rsidR="00F2599B">
              <w:rPr>
                <w:rFonts w:ascii="標楷體" w:eastAsia="標楷體" w:hAnsi="標楷體"/>
                <w:sz w:val="20"/>
              </w:rPr>
              <w:t>○</w:t>
            </w:r>
            <w:r w:rsidRPr="00EC1E4D">
              <w:rPr>
                <w:rFonts w:ascii="標楷體" w:eastAsia="標楷體" w:hAnsi="標楷體"/>
                <w:sz w:val="20"/>
              </w:rPr>
              <w:t>-</w:t>
            </w:r>
            <w:r w:rsidR="00F2599B">
              <w:rPr>
                <w:rFonts w:ascii="標楷體" w:eastAsia="標楷體" w:hAnsi="標楷體"/>
                <w:sz w:val="20"/>
              </w:rPr>
              <w:t>○</w:t>
            </w:r>
          </w:p>
        </w:tc>
        <w:tc>
          <w:tcPr>
            <w:tcW w:w="711" w:type="dxa"/>
            <w:vMerge w:val="restart"/>
            <w:noWrap/>
            <w:vAlign w:val="center"/>
            <w:hideMark/>
          </w:tcPr>
          <w:p w:rsidR="00B56E5A" w:rsidRPr="00EC1E4D" w:rsidRDefault="00B56E5A" w:rsidP="00F6610E">
            <w:pPr>
              <w:tabs>
                <w:tab w:val="left" w:pos="2340"/>
              </w:tabs>
              <w:jc w:val="center"/>
              <w:rPr>
                <w:rFonts w:ascii="標楷體" w:eastAsia="標楷體" w:hAnsi="標楷體"/>
              </w:rPr>
            </w:pPr>
            <w:r w:rsidRPr="00EC1E4D">
              <w:rPr>
                <w:rFonts w:ascii="標楷體" w:eastAsia="標楷體" w:hAnsi="標楷體" w:hint="eastAsia"/>
              </w:rPr>
              <w:t>提升</w:t>
            </w:r>
          </w:p>
        </w:tc>
        <w:tc>
          <w:tcPr>
            <w:tcW w:w="2717" w:type="dxa"/>
            <w:vMerge w:val="restart"/>
            <w:noWrap/>
            <w:vAlign w:val="center"/>
            <w:hideMark/>
          </w:tcPr>
          <w:p w:rsidR="00B56E5A" w:rsidRPr="00F2599B" w:rsidRDefault="006934DF" w:rsidP="00F2599B">
            <w:pPr>
              <w:tabs>
                <w:tab w:val="left" w:pos="2340"/>
              </w:tabs>
              <w:jc w:val="both"/>
              <w:rPr>
                <w:rFonts w:ascii="標楷體" w:eastAsia="標楷體" w:hAnsi="標楷體"/>
              </w:rPr>
            </w:pPr>
            <w:r w:rsidRPr="00F2599B">
              <w:rPr>
                <w:rFonts w:ascii="標楷體" w:eastAsia="標楷體" w:hAnsi="標楷體"/>
              </w:rPr>
              <w:t>○○</w:t>
            </w:r>
            <w:r w:rsidR="00B56E5A" w:rsidRPr="00F2599B">
              <w:rPr>
                <w:rFonts w:ascii="標楷體" w:eastAsia="標楷體" w:hAnsi="標楷體" w:hint="eastAsia"/>
              </w:rPr>
              <w:t>提升計畫</w:t>
            </w:r>
          </w:p>
        </w:tc>
        <w:tc>
          <w:tcPr>
            <w:tcW w:w="3023" w:type="dxa"/>
            <w:vMerge w:val="restart"/>
            <w:noWrap/>
            <w:vAlign w:val="center"/>
            <w:hideMark/>
          </w:tcPr>
          <w:p w:rsidR="00B56E5A" w:rsidRPr="00F2599B" w:rsidRDefault="006934DF" w:rsidP="00F6610E">
            <w:pPr>
              <w:tabs>
                <w:tab w:val="left" w:pos="2340"/>
              </w:tabs>
              <w:jc w:val="both"/>
              <w:rPr>
                <w:rFonts w:ascii="標楷體" w:eastAsia="標楷體" w:hAnsi="標楷體"/>
              </w:rPr>
            </w:pPr>
            <w:r w:rsidRPr="00F2599B">
              <w:rPr>
                <w:rFonts w:ascii="標楷體" w:eastAsia="標楷體" w:hAnsi="標楷體"/>
              </w:rPr>
              <w:t>○○</w:t>
            </w:r>
            <w:r w:rsidR="00B56E5A" w:rsidRPr="00F2599B">
              <w:rPr>
                <w:rFonts w:ascii="標楷體" w:eastAsia="標楷體" w:hAnsi="標楷體"/>
              </w:rPr>
              <w:t>館/</w:t>
            </w:r>
            <w:r w:rsidRPr="00F2599B">
              <w:rPr>
                <w:rFonts w:ascii="標楷體" w:eastAsia="標楷體" w:hAnsi="標楷體"/>
              </w:rPr>
              <w:t>○○</w:t>
            </w:r>
            <w:r w:rsidR="00B56E5A" w:rsidRPr="00F2599B">
              <w:rPr>
                <w:rFonts w:ascii="標楷體" w:eastAsia="標楷體" w:hAnsi="標楷體"/>
              </w:rPr>
              <w:t>單位</w:t>
            </w:r>
          </w:p>
        </w:tc>
        <w:tc>
          <w:tcPr>
            <w:tcW w:w="1024" w:type="dxa"/>
            <w:noWrap/>
            <w:vAlign w:val="center"/>
            <w:hideMark/>
          </w:tcPr>
          <w:p w:rsidR="00B56E5A" w:rsidRPr="00F2599B" w:rsidRDefault="00B56E5A" w:rsidP="00F6610E">
            <w:pPr>
              <w:tabs>
                <w:tab w:val="left" w:pos="2340"/>
              </w:tabs>
              <w:jc w:val="both"/>
              <w:rPr>
                <w:rFonts w:ascii="標楷體" w:eastAsia="標楷體" w:hAnsi="標楷體"/>
              </w:rPr>
            </w:pPr>
            <w:r w:rsidRPr="00F2599B">
              <w:rPr>
                <w:rFonts w:ascii="標楷體" w:eastAsia="標楷體" w:hAnsi="標楷體" w:hint="eastAsia"/>
              </w:rPr>
              <w:t>資本門</w:t>
            </w:r>
          </w:p>
        </w:tc>
        <w:tc>
          <w:tcPr>
            <w:tcW w:w="2450" w:type="dxa"/>
          </w:tcPr>
          <w:p w:rsidR="00B56E5A" w:rsidRPr="00F2599B" w:rsidRDefault="00B56E5A" w:rsidP="00F6610E">
            <w:pPr>
              <w:tabs>
                <w:tab w:val="left" w:pos="2340"/>
              </w:tabs>
              <w:jc w:val="both"/>
              <w:rPr>
                <w:rFonts w:ascii="標楷體" w:eastAsia="標楷體" w:hAnsi="標楷體"/>
              </w:rPr>
            </w:pPr>
          </w:p>
        </w:tc>
        <w:tc>
          <w:tcPr>
            <w:tcW w:w="1984" w:type="dxa"/>
            <w:noWrap/>
            <w:vAlign w:val="center"/>
            <w:hideMark/>
          </w:tcPr>
          <w:p w:rsidR="00B56E5A" w:rsidRPr="00F2599B" w:rsidRDefault="00B56E5A" w:rsidP="00F6610E">
            <w:pPr>
              <w:tabs>
                <w:tab w:val="left" w:pos="2340"/>
              </w:tabs>
              <w:jc w:val="both"/>
              <w:rPr>
                <w:rFonts w:ascii="標楷體" w:eastAsia="標楷體" w:hAnsi="標楷體"/>
              </w:rPr>
            </w:pPr>
          </w:p>
        </w:tc>
        <w:tc>
          <w:tcPr>
            <w:tcW w:w="1812" w:type="dxa"/>
            <w:noWrap/>
            <w:vAlign w:val="center"/>
            <w:hideMark/>
          </w:tcPr>
          <w:p w:rsidR="00B56E5A" w:rsidRPr="00F2599B" w:rsidRDefault="00B56E5A" w:rsidP="00F6610E">
            <w:pPr>
              <w:tabs>
                <w:tab w:val="left" w:pos="2340"/>
              </w:tabs>
              <w:jc w:val="both"/>
              <w:rPr>
                <w:rFonts w:ascii="標楷體" w:eastAsia="標楷體" w:hAnsi="標楷體"/>
              </w:rPr>
            </w:pPr>
          </w:p>
        </w:tc>
      </w:tr>
      <w:tr w:rsidR="00B56E5A" w:rsidRPr="00EC1E4D" w:rsidTr="00F2599B">
        <w:trPr>
          <w:trHeight w:val="454"/>
          <w:jc w:val="center"/>
        </w:trPr>
        <w:tc>
          <w:tcPr>
            <w:tcW w:w="1269" w:type="dxa"/>
            <w:vMerge/>
            <w:noWrap/>
            <w:vAlign w:val="center"/>
          </w:tcPr>
          <w:p w:rsidR="00B56E5A" w:rsidRPr="00EC1E4D" w:rsidRDefault="00B56E5A" w:rsidP="00F6610E">
            <w:pPr>
              <w:jc w:val="center"/>
              <w:rPr>
                <w:rFonts w:ascii="標楷體" w:eastAsia="標楷體" w:hAnsi="標楷體"/>
              </w:rPr>
            </w:pPr>
          </w:p>
        </w:tc>
        <w:tc>
          <w:tcPr>
            <w:tcW w:w="711" w:type="dxa"/>
            <w:vMerge/>
            <w:noWrap/>
            <w:vAlign w:val="center"/>
          </w:tcPr>
          <w:p w:rsidR="00B56E5A" w:rsidRPr="00EC1E4D" w:rsidRDefault="00B56E5A" w:rsidP="00F6610E">
            <w:pPr>
              <w:tabs>
                <w:tab w:val="left" w:pos="2340"/>
              </w:tabs>
              <w:jc w:val="center"/>
              <w:rPr>
                <w:rFonts w:ascii="標楷體" w:eastAsia="標楷體" w:hAnsi="標楷體"/>
              </w:rPr>
            </w:pPr>
          </w:p>
        </w:tc>
        <w:tc>
          <w:tcPr>
            <w:tcW w:w="2717" w:type="dxa"/>
            <w:vMerge/>
            <w:noWrap/>
            <w:vAlign w:val="center"/>
          </w:tcPr>
          <w:p w:rsidR="00B56E5A" w:rsidRPr="00F2599B" w:rsidRDefault="00B56E5A" w:rsidP="00F6610E">
            <w:pPr>
              <w:tabs>
                <w:tab w:val="left" w:pos="2340"/>
              </w:tabs>
              <w:jc w:val="both"/>
              <w:rPr>
                <w:rFonts w:ascii="標楷體" w:eastAsia="標楷體" w:hAnsi="標楷體"/>
              </w:rPr>
            </w:pPr>
          </w:p>
        </w:tc>
        <w:tc>
          <w:tcPr>
            <w:tcW w:w="3023" w:type="dxa"/>
            <w:vMerge/>
            <w:noWrap/>
            <w:vAlign w:val="center"/>
          </w:tcPr>
          <w:p w:rsidR="00B56E5A" w:rsidRPr="00F2599B" w:rsidRDefault="00B56E5A" w:rsidP="00F6610E">
            <w:pPr>
              <w:tabs>
                <w:tab w:val="left" w:pos="2340"/>
              </w:tabs>
              <w:jc w:val="both"/>
              <w:rPr>
                <w:rFonts w:ascii="標楷體" w:eastAsia="標楷體" w:hAnsi="標楷體"/>
              </w:rPr>
            </w:pPr>
          </w:p>
        </w:tc>
        <w:tc>
          <w:tcPr>
            <w:tcW w:w="1024" w:type="dxa"/>
            <w:noWrap/>
            <w:vAlign w:val="center"/>
          </w:tcPr>
          <w:p w:rsidR="00B56E5A" w:rsidRPr="00F2599B" w:rsidRDefault="00B56E5A" w:rsidP="00F6610E">
            <w:pPr>
              <w:tabs>
                <w:tab w:val="left" w:pos="2340"/>
              </w:tabs>
              <w:jc w:val="both"/>
              <w:rPr>
                <w:rFonts w:ascii="標楷體" w:eastAsia="標楷體" w:hAnsi="標楷體"/>
              </w:rPr>
            </w:pPr>
            <w:r w:rsidRPr="00F2599B">
              <w:rPr>
                <w:rFonts w:ascii="標楷體" w:eastAsia="標楷體" w:hAnsi="標楷體" w:hint="eastAsia"/>
              </w:rPr>
              <w:t>經常門</w:t>
            </w:r>
          </w:p>
        </w:tc>
        <w:tc>
          <w:tcPr>
            <w:tcW w:w="2450" w:type="dxa"/>
          </w:tcPr>
          <w:p w:rsidR="00B56E5A" w:rsidRPr="00F2599B" w:rsidRDefault="00B56E5A" w:rsidP="00F6610E">
            <w:pPr>
              <w:tabs>
                <w:tab w:val="left" w:pos="2340"/>
              </w:tabs>
              <w:jc w:val="both"/>
              <w:rPr>
                <w:rFonts w:ascii="標楷體" w:eastAsia="標楷體" w:hAnsi="標楷體"/>
              </w:rPr>
            </w:pPr>
          </w:p>
        </w:tc>
        <w:tc>
          <w:tcPr>
            <w:tcW w:w="1984" w:type="dxa"/>
            <w:noWrap/>
            <w:vAlign w:val="center"/>
          </w:tcPr>
          <w:p w:rsidR="00B56E5A" w:rsidRPr="00F2599B" w:rsidRDefault="00B56E5A" w:rsidP="00F6610E">
            <w:pPr>
              <w:tabs>
                <w:tab w:val="left" w:pos="2340"/>
              </w:tabs>
              <w:jc w:val="both"/>
              <w:rPr>
                <w:rFonts w:ascii="標楷體" w:eastAsia="標楷體" w:hAnsi="標楷體"/>
              </w:rPr>
            </w:pPr>
          </w:p>
        </w:tc>
        <w:tc>
          <w:tcPr>
            <w:tcW w:w="1812" w:type="dxa"/>
            <w:noWrap/>
            <w:vAlign w:val="center"/>
          </w:tcPr>
          <w:p w:rsidR="00B56E5A" w:rsidRPr="00F2599B" w:rsidRDefault="00B56E5A" w:rsidP="00F6610E">
            <w:pPr>
              <w:tabs>
                <w:tab w:val="left" w:pos="2340"/>
              </w:tabs>
              <w:jc w:val="both"/>
              <w:rPr>
                <w:rFonts w:ascii="標楷體" w:eastAsia="標楷體" w:hAnsi="標楷體"/>
              </w:rPr>
            </w:pPr>
          </w:p>
        </w:tc>
      </w:tr>
      <w:tr w:rsidR="00CD20FD" w:rsidRPr="00EC1E4D" w:rsidTr="00F2599B">
        <w:trPr>
          <w:trHeight w:val="404"/>
          <w:jc w:val="center"/>
        </w:trPr>
        <w:tc>
          <w:tcPr>
            <w:tcW w:w="1269" w:type="dxa"/>
            <w:vMerge w:val="restart"/>
            <w:noWrap/>
            <w:vAlign w:val="center"/>
            <w:hideMark/>
          </w:tcPr>
          <w:p w:rsidR="00CD20FD" w:rsidRPr="00EC1E4D" w:rsidRDefault="00CD20FD" w:rsidP="00CD20FD">
            <w:pPr>
              <w:tabs>
                <w:tab w:val="left" w:pos="2340"/>
              </w:tabs>
              <w:jc w:val="both"/>
              <w:rPr>
                <w:rFonts w:ascii="標楷體" w:eastAsia="標楷體" w:hAnsi="標楷體"/>
              </w:rPr>
            </w:pPr>
            <w:r>
              <w:rPr>
                <w:rFonts w:ascii="標楷體" w:eastAsia="標楷體" w:hAnsi="標楷體"/>
                <w:sz w:val="20"/>
              </w:rPr>
              <w:t>○</w:t>
            </w:r>
            <w:r w:rsidRPr="00EC1E4D">
              <w:rPr>
                <w:rFonts w:ascii="標楷體" w:eastAsia="標楷體" w:hAnsi="標楷體"/>
                <w:sz w:val="20"/>
              </w:rPr>
              <w:t>-3-</w:t>
            </w:r>
            <w:r>
              <w:rPr>
                <w:rFonts w:ascii="標楷體" w:eastAsia="標楷體" w:hAnsi="標楷體"/>
                <w:sz w:val="20"/>
              </w:rPr>
              <w:t>○</w:t>
            </w:r>
            <w:r w:rsidRPr="00EC1E4D">
              <w:rPr>
                <w:rFonts w:ascii="標楷體" w:eastAsia="標楷體" w:hAnsi="標楷體"/>
                <w:sz w:val="20"/>
              </w:rPr>
              <w:t>-</w:t>
            </w:r>
            <w:r>
              <w:rPr>
                <w:rFonts w:ascii="標楷體" w:eastAsia="標楷體" w:hAnsi="標楷體"/>
                <w:sz w:val="20"/>
              </w:rPr>
              <w:t>○</w:t>
            </w:r>
          </w:p>
        </w:tc>
        <w:tc>
          <w:tcPr>
            <w:tcW w:w="711" w:type="dxa"/>
            <w:vMerge w:val="restart"/>
            <w:noWrap/>
            <w:vAlign w:val="center"/>
            <w:hideMark/>
          </w:tcPr>
          <w:p w:rsidR="00CD20FD" w:rsidRPr="00EC1E4D" w:rsidRDefault="00CD20FD" w:rsidP="00CD20FD">
            <w:pPr>
              <w:tabs>
                <w:tab w:val="left" w:pos="2340"/>
              </w:tabs>
              <w:jc w:val="center"/>
              <w:rPr>
                <w:rFonts w:ascii="標楷體" w:eastAsia="標楷體" w:hAnsi="標楷體"/>
              </w:rPr>
            </w:pPr>
            <w:r w:rsidRPr="00EC1E4D">
              <w:rPr>
                <w:rFonts w:ascii="標楷體" w:eastAsia="標楷體" w:hAnsi="標楷體" w:hint="eastAsia"/>
              </w:rPr>
              <w:t>協作</w:t>
            </w:r>
          </w:p>
        </w:tc>
        <w:tc>
          <w:tcPr>
            <w:tcW w:w="2717" w:type="dxa"/>
            <w:vMerge w:val="restart"/>
            <w:noWrap/>
            <w:vAlign w:val="center"/>
            <w:hideMark/>
          </w:tcPr>
          <w:p w:rsidR="00CD20FD" w:rsidRPr="00F2599B" w:rsidRDefault="00CD20FD" w:rsidP="00CD20FD">
            <w:pPr>
              <w:tabs>
                <w:tab w:val="left" w:pos="2340"/>
              </w:tabs>
              <w:jc w:val="both"/>
              <w:rPr>
                <w:rFonts w:ascii="標楷體" w:eastAsia="標楷體" w:hAnsi="標楷體"/>
              </w:rPr>
            </w:pPr>
            <w:r w:rsidRPr="00F2599B">
              <w:rPr>
                <w:rFonts w:ascii="標楷體" w:eastAsia="標楷體" w:hAnsi="標楷體"/>
              </w:rPr>
              <w:t>○○</w:t>
            </w:r>
            <w:r w:rsidRPr="00F2599B">
              <w:rPr>
                <w:rFonts w:ascii="標楷體" w:eastAsia="標楷體" w:hAnsi="標楷體" w:hint="eastAsia"/>
              </w:rPr>
              <w:t>協作計畫</w:t>
            </w:r>
          </w:p>
        </w:tc>
        <w:tc>
          <w:tcPr>
            <w:tcW w:w="3023" w:type="dxa"/>
            <w:noWrap/>
            <w:vAlign w:val="center"/>
            <w:hideMark/>
          </w:tcPr>
          <w:p w:rsidR="00CD20FD" w:rsidRPr="00F2599B" w:rsidRDefault="00CD20FD" w:rsidP="00CD20FD">
            <w:pPr>
              <w:tabs>
                <w:tab w:val="left" w:pos="2340"/>
              </w:tabs>
              <w:jc w:val="both"/>
              <w:rPr>
                <w:rFonts w:ascii="標楷體" w:eastAsia="標楷體" w:hAnsi="標楷體"/>
              </w:rPr>
            </w:pPr>
            <w:r w:rsidRPr="00F2599B">
              <w:rPr>
                <w:rFonts w:ascii="標楷體" w:eastAsia="標楷體" w:hAnsi="標楷體"/>
              </w:rPr>
              <w:t>○○館/○○單位</w:t>
            </w:r>
          </w:p>
        </w:tc>
        <w:tc>
          <w:tcPr>
            <w:tcW w:w="1024" w:type="dxa"/>
            <w:noWrap/>
            <w:vAlign w:val="center"/>
            <w:hideMark/>
          </w:tcPr>
          <w:p w:rsidR="00CD20FD" w:rsidRPr="00F2599B" w:rsidRDefault="00CD20FD" w:rsidP="00CD20FD">
            <w:pPr>
              <w:tabs>
                <w:tab w:val="left" w:pos="2340"/>
              </w:tabs>
              <w:jc w:val="both"/>
              <w:rPr>
                <w:rFonts w:ascii="標楷體" w:eastAsia="標楷體" w:hAnsi="標楷體"/>
              </w:rPr>
            </w:pPr>
            <w:r w:rsidRPr="00F2599B">
              <w:rPr>
                <w:rFonts w:ascii="標楷體" w:eastAsia="標楷體" w:hAnsi="標楷體" w:hint="eastAsia"/>
              </w:rPr>
              <w:t>經常門</w:t>
            </w:r>
          </w:p>
        </w:tc>
        <w:tc>
          <w:tcPr>
            <w:tcW w:w="2450" w:type="dxa"/>
          </w:tcPr>
          <w:p w:rsidR="00CD20FD" w:rsidRPr="00F2599B" w:rsidRDefault="00CD20FD" w:rsidP="00CD20FD">
            <w:pPr>
              <w:tabs>
                <w:tab w:val="left" w:pos="2340"/>
              </w:tabs>
              <w:jc w:val="both"/>
              <w:rPr>
                <w:rFonts w:ascii="標楷體" w:eastAsia="標楷體" w:hAnsi="標楷體"/>
              </w:rPr>
            </w:pPr>
          </w:p>
        </w:tc>
        <w:tc>
          <w:tcPr>
            <w:tcW w:w="1984" w:type="dxa"/>
            <w:noWrap/>
            <w:vAlign w:val="center"/>
            <w:hideMark/>
          </w:tcPr>
          <w:p w:rsidR="00CD20FD" w:rsidRPr="00F2599B" w:rsidRDefault="00CD20FD" w:rsidP="00CD20FD">
            <w:pPr>
              <w:tabs>
                <w:tab w:val="left" w:pos="2340"/>
              </w:tabs>
              <w:jc w:val="both"/>
              <w:rPr>
                <w:rFonts w:ascii="標楷體" w:eastAsia="標楷體" w:hAnsi="標楷體"/>
              </w:rPr>
            </w:pPr>
          </w:p>
        </w:tc>
        <w:tc>
          <w:tcPr>
            <w:tcW w:w="1812" w:type="dxa"/>
            <w:noWrap/>
            <w:vAlign w:val="center"/>
            <w:hideMark/>
          </w:tcPr>
          <w:p w:rsidR="00CD20FD" w:rsidRPr="00F2599B" w:rsidRDefault="00CD20FD" w:rsidP="00CD20FD">
            <w:pPr>
              <w:tabs>
                <w:tab w:val="left" w:pos="2340"/>
              </w:tabs>
              <w:jc w:val="both"/>
              <w:rPr>
                <w:rFonts w:ascii="標楷體" w:eastAsia="標楷體" w:hAnsi="標楷體"/>
              </w:rPr>
            </w:pPr>
          </w:p>
        </w:tc>
      </w:tr>
      <w:tr w:rsidR="00B56E5A" w:rsidRPr="00EC1E4D" w:rsidTr="00F2599B">
        <w:trPr>
          <w:trHeight w:val="404"/>
          <w:jc w:val="center"/>
        </w:trPr>
        <w:tc>
          <w:tcPr>
            <w:tcW w:w="1269" w:type="dxa"/>
            <w:vMerge/>
            <w:noWrap/>
            <w:hideMark/>
          </w:tcPr>
          <w:p w:rsidR="00B56E5A" w:rsidRPr="00EC1E4D" w:rsidRDefault="00B56E5A" w:rsidP="00F6610E">
            <w:pPr>
              <w:tabs>
                <w:tab w:val="left" w:pos="2340"/>
              </w:tabs>
              <w:jc w:val="center"/>
              <w:rPr>
                <w:rFonts w:ascii="標楷體" w:eastAsia="標楷體" w:hAnsi="標楷體"/>
              </w:rPr>
            </w:pPr>
          </w:p>
        </w:tc>
        <w:tc>
          <w:tcPr>
            <w:tcW w:w="711" w:type="dxa"/>
            <w:vMerge/>
            <w:noWrap/>
            <w:vAlign w:val="center"/>
            <w:hideMark/>
          </w:tcPr>
          <w:p w:rsidR="00B56E5A" w:rsidRPr="00EC1E4D" w:rsidRDefault="00B56E5A" w:rsidP="00F6610E">
            <w:pPr>
              <w:tabs>
                <w:tab w:val="left" w:pos="2340"/>
              </w:tabs>
              <w:jc w:val="center"/>
              <w:rPr>
                <w:rFonts w:ascii="標楷體" w:eastAsia="標楷體" w:hAnsi="標楷體"/>
              </w:rPr>
            </w:pPr>
          </w:p>
        </w:tc>
        <w:tc>
          <w:tcPr>
            <w:tcW w:w="2717" w:type="dxa"/>
            <w:vMerge/>
            <w:noWrap/>
            <w:vAlign w:val="center"/>
            <w:hideMark/>
          </w:tcPr>
          <w:p w:rsidR="00B56E5A" w:rsidRPr="00F2599B" w:rsidRDefault="00B56E5A" w:rsidP="00F6610E">
            <w:pPr>
              <w:tabs>
                <w:tab w:val="left" w:pos="2340"/>
              </w:tabs>
              <w:jc w:val="both"/>
              <w:rPr>
                <w:rFonts w:ascii="標楷體" w:eastAsia="標楷體" w:hAnsi="標楷體"/>
              </w:rPr>
            </w:pPr>
          </w:p>
        </w:tc>
        <w:tc>
          <w:tcPr>
            <w:tcW w:w="3023" w:type="dxa"/>
            <w:noWrap/>
            <w:vAlign w:val="center"/>
            <w:hideMark/>
          </w:tcPr>
          <w:p w:rsidR="00B56E5A" w:rsidRPr="00F2599B" w:rsidRDefault="006934DF" w:rsidP="00F6610E">
            <w:pPr>
              <w:tabs>
                <w:tab w:val="left" w:pos="2340"/>
              </w:tabs>
              <w:jc w:val="both"/>
              <w:rPr>
                <w:rFonts w:ascii="標楷體" w:eastAsia="標楷體" w:hAnsi="標楷體"/>
              </w:rPr>
            </w:pPr>
            <w:r w:rsidRPr="00F2599B">
              <w:rPr>
                <w:rFonts w:ascii="標楷體" w:eastAsia="標楷體" w:hAnsi="標楷體"/>
              </w:rPr>
              <w:t>○○</w:t>
            </w:r>
            <w:r w:rsidR="00B56E5A" w:rsidRPr="00F2599B">
              <w:rPr>
                <w:rFonts w:ascii="標楷體" w:eastAsia="標楷體" w:hAnsi="標楷體"/>
              </w:rPr>
              <w:t>館/</w:t>
            </w:r>
            <w:r w:rsidRPr="00F2599B">
              <w:rPr>
                <w:rFonts w:ascii="標楷體" w:eastAsia="標楷體" w:hAnsi="標楷體"/>
              </w:rPr>
              <w:t>○○</w:t>
            </w:r>
            <w:r w:rsidR="00B56E5A" w:rsidRPr="00F2599B">
              <w:rPr>
                <w:rFonts w:ascii="標楷體" w:eastAsia="標楷體" w:hAnsi="標楷體"/>
              </w:rPr>
              <w:t>單位</w:t>
            </w:r>
          </w:p>
        </w:tc>
        <w:tc>
          <w:tcPr>
            <w:tcW w:w="1024" w:type="dxa"/>
            <w:noWrap/>
            <w:vAlign w:val="center"/>
            <w:hideMark/>
          </w:tcPr>
          <w:p w:rsidR="00B56E5A" w:rsidRPr="00F2599B" w:rsidRDefault="00B56E5A" w:rsidP="00F6610E">
            <w:pPr>
              <w:tabs>
                <w:tab w:val="left" w:pos="2340"/>
              </w:tabs>
              <w:jc w:val="both"/>
              <w:rPr>
                <w:rFonts w:ascii="標楷體" w:eastAsia="標楷體" w:hAnsi="標楷體"/>
              </w:rPr>
            </w:pPr>
          </w:p>
        </w:tc>
        <w:tc>
          <w:tcPr>
            <w:tcW w:w="2450" w:type="dxa"/>
          </w:tcPr>
          <w:p w:rsidR="00B56E5A" w:rsidRPr="00F2599B" w:rsidRDefault="00B56E5A" w:rsidP="00F6610E">
            <w:pPr>
              <w:tabs>
                <w:tab w:val="left" w:pos="2340"/>
              </w:tabs>
              <w:jc w:val="both"/>
              <w:rPr>
                <w:rFonts w:ascii="標楷體" w:eastAsia="標楷體" w:hAnsi="標楷體"/>
              </w:rPr>
            </w:pPr>
          </w:p>
        </w:tc>
        <w:tc>
          <w:tcPr>
            <w:tcW w:w="1984" w:type="dxa"/>
            <w:noWrap/>
            <w:vAlign w:val="center"/>
            <w:hideMark/>
          </w:tcPr>
          <w:p w:rsidR="00B56E5A" w:rsidRPr="00F2599B" w:rsidRDefault="00B56E5A" w:rsidP="00F6610E">
            <w:pPr>
              <w:tabs>
                <w:tab w:val="left" w:pos="2340"/>
              </w:tabs>
              <w:jc w:val="both"/>
              <w:rPr>
                <w:rFonts w:ascii="標楷體" w:eastAsia="標楷體" w:hAnsi="標楷體"/>
              </w:rPr>
            </w:pPr>
          </w:p>
        </w:tc>
        <w:tc>
          <w:tcPr>
            <w:tcW w:w="1812" w:type="dxa"/>
            <w:noWrap/>
            <w:vAlign w:val="center"/>
            <w:hideMark/>
          </w:tcPr>
          <w:p w:rsidR="00B56E5A" w:rsidRPr="00F2599B" w:rsidRDefault="00B56E5A" w:rsidP="00F6610E">
            <w:pPr>
              <w:tabs>
                <w:tab w:val="left" w:pos="2340"/>
              </w:tabs>
              <w:jc w:val="both"/>
              <w:rPr>
                <w:rFonts w:ascii="標楷體" w:eastAsia="標楷體" w:hAnsi="標楷體"/>
              </w:rPr>
            </w:pPr>
          </w:p>
        </w:tc>
      </w:tr>
      <w:tr w:rsidR="00B56E5A" w:rsidRPr="00EC1E4D" w:rsidTr="00F2599B">
        <w:trPr>
          <w:trHeight w:val="404"/>
          <w:jc w:val="center"/>
        </w:trPr>
        <w:tc>
          <w:tcPr>
            <w:tcW w:w="1269" w:type="dxa"/>
            <w:vMerge/>
            <w:noWrap/>
            <w:hideMark/>
          </w:tcPr>
          <w:p w:rsidR="00B56E5A" w:rsidRPr="00EC1E4D" w:rsidRDefault="00B56E5A" w:rsidP="00F6610E">
            <w:pPr>
              <w:tabs>
                <w:tab w:val="left" w:pos="2340"/>
              </w:tabs>
              <w:jc w:val="center"/>
              <w:rPr>
                <w:rFonts w:ascii="標楷體" w:eastAsia="標楷體" w:hAnsi="標楷體"/>
              </w:rPr>
            </w:pPr>
          </w:p>
        </w:tc>
        <w:tc>
          <w:tcPr>
            <w:tcW w:w="711" w:type="dxa"/>
            <w:vMerge/>
            <w:noWrap/>
            <w:vAlign w:val="center"/>
            <w:hideMark/>
          </w:tcPr>
          <w:p w:rsidR="00B56E5A" w:rsidRPr="00EC1E4D" w:rsidRDefault="00B56E5A" w:rsidP="00F6610E">
            <w:pPr>
              <w:tabs>
                <w:tab w:val="left" w:pos="2340"/>
              </w:tabs>
              <w:jc w:val="center"/>
              <w:rPr>
                <w:rFonts w:ascii="標楷體" w:eastAsia="標楷體" w:hAnsi="標楷體"/>
              </w:rPr>
            </w:pPr>
          </w:p>
        </w:tc>
        <w:tc>
          <w:tcPr>
            <w:tcW w:w="2717" w:type="dxa"/>
            <w:vMerge/>
            <w:noWrap/>
            <w:vAlign w:val="center"/>
            <w:hideMark/>
          </w:tcPr>
          <w:p w:rsidR="00B56E5A" w:rsidRPr="00F2599B" w:rsidRDefault="00B56E5A" w:rsidP="00F6610E">
            <w:pPr>
              <w:tabs>
                <w:tab w:val="left" w:pos="2340"/>
              </w:tabs>
              <w:jc w:val="both"/>
              <w:rPr>
                <w:rFonts w:ascii="標楷體" w:eastAsia="標楷體" w:hAnsi="標楷體"/>
              </w:rPr>
            </w:pPr>
          </w:p>
        </w:tc>
        <w:tc>
          <w:tcPr>
            <w:tcW w:w="3023" w:type="dxa"/>
            <w:noWrap/>
            <w:vAlign w:val="center"/>
            <w:hideMark/>
          </w:tcPr>
          <w:p w:rsidR="00B56E5A" w:rsidRPr="00F2599B" w:rsidRDefault="006934DF" w:rsidP="00F6610E">
            <w:pPr>
              <w:tabs>
                <w:tab w:val="left" w:pos="2340"/>
              </w:tabs>
              <w:jc w:val="both"/>
              <w:rPr>
                <w:rFonts w:ascii="標楷體" w:eastAsia="標楷體" w:hAnsi="標楷體"/>
              </w:rPr>
            </w:pPr>
            <w:r w:rsidRPr="00F2599B">
              <w:rPr>
                <w:rFonts w:ascii="標楷體" w:eastAsia="標楷體" w:hAnsi="標楷體"/>
              </w:rPr>
              <w:t>○○</w:t>
            </w:r>
            <w:r w:rsidR="00B56E5A" w:rsidRPr="00F2599B">
              <w:rPr>
                <w:rFonts w:ascii="標楷體" w:eastAsia="標楷體" w:hAnsi="標楷體"/>
              </w:rPr>
              <w:t>館/</w:t>
            </w:r>
            <w:r w:rsidRPr="00F2599B">
              <w:rPr>
                <w:rFonts w:ascii="標楷體" w:eastAsia="標楷體" w:hAnsi="標楷體"/>
              </w:rPr>
              <w:t>○○</w:t>
            </w:r>
            <w:r w:rsidR="00B56E5A" w:rsidRPr="00F2599B">
              <w:rPr>
                <w:rFonts w:ascii="標楷體" w:eastAsia="標楷體" w:hAnsi="標楷體"/>
              </w:rPr>
              <w:t>單位</w:t>
            </w:r>
          </w:p>
        </w:tc>
        <w:tc>
          <w:tcPr>
            <w:tcW w:w="1024" w:type="dxa"/>
            <w:noWrap/>
            <w:vAlign w:val="center"/>
            <w:hideMark/>
          </w:tcPr>
          <w:p w:rsidR="00B56E5A" w:rsidRPr="00F2599B" w:rsidRDefault="00B56E5A" w:rsidP="00F6610E">
            <w:pPr>
              <w:tabs>
                <w:tab w:val="left" w:pos="2340"/>
              </w:tabs>
              <w:jc w:val="both"/>
              <w:rPr>
                <w:rFonts w:ascii="標楷體" w:eastAsia="標楷體" w:hAnsi="標楷體"/>
              </w:rPr>
            </w:pPr>
          </w:p>
        </w:tc>
        <w:tc>
          <w:tcPr>
            <w:tcW w:w="2450" w:type="dxa"/>
          </w:tcPr>
          <w:p w:rsidR="00B56E5A" w:rsidRPr="00F2599B" w:rsidRDefault="00B56E5A" w:rsidP="00F6610E">
            <w:pPr>
              <w:tabs>
                <w:tab w:val="left" w:pos="2340"/>
              </w:tabs>
              <w:jc w:val="both"/>
              <w:rPr>
                <w:rFonts w:ascii="標楷體" w:eastAsia="標楷體" w:hAnsi="標楷體"/>
              </w:rPr>
            </w:pPr>
          </w:p>
        </w:tc>
        <w:tc>
          <w:tcPr>
            <w:tcW w:w="1984" w:type="dxa"/>
            <w:noWrap/>
            <w:vAlign w:val="center"/>
            <w:hideMark/>
          </w:tcPr>
          <w:p w:rsidR="00B56E5A" w:rsidRPr="00F2599B" w:rsidRDefault="00B56E5A" w:rsidP="00F6610E">
            <w:pPr>
              <w:tabs>
                <w:tab w:val="left" w:pos="2340"/>
              </w:tabs>
              <w:jc w:val="both"/>
              <w:rPr>
                <w:rFonts w:ascii="標楷體" w:eastAsia="標楷體" w:hAnsi="標楷體"/>
              </w:rPr>
            </w:pPr>
          </w:p>
        </w:tc>
        <w:tc>
          <w:tcPr>
            <w:tcW w:w="1812" w:type="dxa"/>
            <w:noWrap/>
            <w:vAlign w:val="center"/>
            <w:hideMark/>
          </w:tcPr>
          <w:p w:rsidR="00B56E5A" w:rsidRPr="00F2599B" w:rsidRDefault="00B56E5A" w:rsidP="00F6610E">
            <w:pPr>
              <w:tabs>
                <w:tab w:val="left" w:pos="2340"/>
              </w:tabs>
              <w:jc w:val="both"/>
              <w:rPr>
                <w:rFonts w:ascii="標楷體" w:eastAsia="標楷體" w:hAnsi="標楷體"/>
              </w:rPr>
            </w:pPr>
          </w:p>
        </w:tc>
      </w:tr>
      <w:tr w:rsidR="00B56E5A" w:rsidRPr="00EC1E4D" w:rsidTr="00F2599B">
        <w:trPr>
          <w:trHeight w:val="404"/>
          <w:jc w:val="center"/>
        </w:trPr>
        <w:tc>
          <w:tcPr>
            <w:tcW w:w="1269" w:type="dxa"/>
            <w:noWrap/>
          </w:tcPr>
          <w:p w:rsidR="00B56E5A" w:rsidRPr="00EC1E4D" w:rsidRDefault="00B56E5A" w:rsidP="00F6610E"/>
        </w:tc>
        <w:tc>
          <w:tcPr>
            <w:tcW w:w="711" w:type="dxa"/>
            <w:noWrap/>
            <w:hideMark/>
          </w:tcPr>
          <w:p w:rsidR="00B56E5A" w:rsidRPr="00EC1E4D" w:rsidRDefault="00B56E5A" w:rsidP="00F6610E">
            <w:pPr>
              <w:tabs>
                <w:tab w:val="left" w:pos="2340"/>
              </w:tabs>
              <w:jc w:val="center"/>
              <w:rPr>
                <w:rFonts w:ascii="標楷體" w:eastAsia="標楷體" w:hAnsi="標楷體"/>
              </w:rPr>
            </w:pPr>
          </w:p>
        </w:tc>
        <w:tc>
          <w:tcPr>
            <w:tcW w:w="2717" w:type="dxa"/>
            <w:noWrap/>
            <w:hideMark/>
          </w:tcPr>
          <w:p w:rsidR="00B56E5A" w:rsidRPr="00F2599B" w:rsidRDefault="00003007" w:rsidP="00F6610E">
            <w:pPr>
              <w:tabs>
                <w:tab w:val="left" w:pos="2340"/>
              </w:tabs>
              <w:jc w:val="center"/>
              <w:rPr>
                <w:rFonts w:ascii="標楷體" w:eastAsia="標楷體" w:hAnsi="標楷體"/>
              </w:rPr>
            </w:pPr>
            <w:r w:rsidRPr="00F2599B">
              <w:rPr>
                <w:rFonts w:ascii="標楷體" w:eastAsia="標楷體" w:hAnsi="標楷體"/>
              </w:rPr>
              <w:t>(</w:t>
            </w:r>
            <w:r w:rsidR="00B56E5A" w:rsidRPr="00F2599B">
              <w:rPr>
                <w:rFonts w:ascii="標楷體" w:eastAsia="標楷體" w:hAnsi="標楷體"/>
              </w:rPr>
              <w:t>請自行延伸)</w:t>
            </w:r>
          </w:p>
        </w:tc>
        <w:tc>
          <w:tcPr>
            <w:tcW w:w="3023" w:type="dxa"/>
            <w:noWrap/>
            <w:hideMark/>
          </w:tcPr>
          <w:p w:rsidR="00B56E5A" w:rsidRPr="00F2599B" w:rsidRDefault="00B56E5A" w:rsidP="00F6610E">
            <w:pPr>
              <w:tabs>
                <w:tab w:val="left" w:pos="2340"/>
              </w:tabs>
              <w:jc w:val="center"/>
              <w:rPr>
                <w:rFonts w:ascii="標楷體" w:eastAsia="標楷體" w:hAnsi="標楷體"/>
              </w:rPr>
            </w:pPr>
          </w:p>
        </w:tc>
        <w:tc>
          <w:tcPr>
            <w:tcW w:w="1024" w:type="dxa"/>
            <w:noWrap/>
            <w:vAlign w:val="center"/>
            <w:hideMark/>
          </w:tcPr>
          <w:p w:rsidR="00B56E5A" w:rsidRPr="00F2599B" w:rsidRDefault="00B56E5A" w:rsidP="00F6610E">
            <w:pPr>
              <w:tabs>
                <w:tab w:val="left" w:pos="2340"/>
              </w:tabs>
              <w:jc w:val="both"/>
              <w:rPr>
                <w:rFonts w:ascii="標楷體" w:eastAsia="標楷體" w:hAnsi="標楷體"/>
              </w:rPr>
            </w:pPr>
          </w:p>
        </w:tc>
        <w:tc>
          <w:tcPr>
            <w:tcW w:w="2450" w:type="dxa"/>
          </w:tcPr>
          <w:p w:rsidR="00B56E5A" w:rsidRPr="00F2599B" w:rsidRDefault="00B56E5A" w:rsidP="00F6610E">
            <w:pPr>
              <w:tabs>
                <w:tab w:val="left" w:pos="2340"/>
              </w:tabs>
              <w:jc w:val="both"/>
              <w:rPr>
                <w:rFonts w:ascii="標楷體" w:eastAsia="標楷體" w:hAnsi="標楷體"/>
              </w:rPr>
            </w:pPr>
          </w:p>
        </w:tc>
        <w:tc>
          <w:tcPr>
            <w:tcW w:w="1984" w:type="dxa"/>
            <w:noWrap/>
            <w:vAlign w:val="center"/>
            <w:hideMark/>
          </w:tcPr>
          <w:p w:rsidR="00B56E5A" w:rsidRPr="00F2599B" w:rsidRDefault="00B56E5A" w:rsidP="00F6610E">
            <w:pPr>
              <w:tabs>
                <w:tab w:val="left" w:pos="2340"/>
              </w:tabs>
              <w:jc w:val="both"/>
              <w:rPr>
                <w:rFonts w:ascii="標楷體" w:eastAsia="標楷體" w:hAnsi="標楷體"/>
              </w:rPr>
            </w:pPr>
          </w:p>
        </w:tc>
        <w:tc>
          <w:tcPr>
            <w:tcW w:w="1812" w:type="dxa"/>
            <w:noWrap/>
            <w:vAlign w:val="center"/>
            <w:hideMark/>
          </w:tcPr>
          <w:p w:rsidR="00B56E5A" w:rsidRPr="00F2599B" w:rsidRDefault="00B56E5A" w:rsidP="00F6610E">
            <w:pPr>
              <w:tabs>
                <w:tab w:val="left" w:pos="2340"/>
              </w:tabs>
              <w:jc w:val="both"/>
              <w:rPr>
                <w:rFonts w:ascii="標楷體" w:eastAsia="標楷體" w:hAnsi="標楷體"/>
              </w:rPr>
            </w:pPr>
          </w:p>
        </w:tc>
      </w:tr>
      <w:tr w:rsidR="00B56E5A" w:rsidRPr="00EC1E4D" w:rsidTr="00F2599B">
        <w:trPr>
          <w:trHeight w:val="404"/>
          <w:jc w:val="center"/>
        </w:trPr>
        <w:tc>
          <w:tcPr>
            <w:tcW w:w="1269" w:type="dxa"/>
            <w:noWrap/>
          </w:tcPr>
          <w:p w:rsidR="00B56E5A" w:rsidRPr="00EC1E4D" w:rsidRDefault="00B56E5A" w:rsidP="00F6610E"/>
        </w:tc>
        <w:tc>
          <w:tcPr>
            <w:tcW w:w="711" w:type="dxa"/>
            <w:noWrap/>
            <w:hideMark/>
          </w:tcPr>
          <w:p w:rsidR="00B56E5A" w:rsidRPr="00EC1E4D" w:rsidRDefault="00B56E5A" w:rsidP="00F6610E">
            <w:pPr>
              <w:tabs>
                <w:tab w:val="left" w:pos="2340"/>
              </w:tabs>
              <w:jc w:val="center"/>
              <w:rPr>
                <w:rFonts w:ascii="標楷體" w:eastAsia="標楷體" w:hAnsi="標楷體"/>
              </w:rPr>
            </w:pPr>
          </w:p>
        </w:tc>
        <w:tc>
          <w:tcPr>
            <w:tcW w:w="2717" w:type="dxa"/>
            <w:noWrap/>
            <w:hideMark/>
          </w:tcPr>
          <w:p w:rsidR="00B56E5A" w:rsidRPr="00F2599B" w:rsidRDefault="00B56E5A" w:rsidP="00F6610E">
            <w:pPr>
              <w:tabs>
                <w:tab w:val="left" w:pos="2340"/>
              </w:tabs>
              <w:jc w:val="center"/>
              <w:rPr>
                <w:rFonts w:ascii="標楷體" w:eastAsia="標楷體" w:hAnsi="標楷體"/>
              </w:rPr>
            </w:pPr>
          </w:p>
        </w:tc>
        <w:tc>
          <w:tcPr>
            <w:tcW w:w="3023" w:type="dxa"/>
            <w:noWrap/>
            <w:hideMark/>
          </w:tcPr>
          <w:p w:rsidR="00B56E5A" w:rsidRPr="00F2599B" w:rsidRDefault="00B56E5A" w:rsidP="00F6610E">
            <w:pPr>
              <w:tabs>
                <w:tab w:val="left" w:pos="2340"/>
              </w:tabs>
              <w:jc w:val="center"/>
              <w:rPr>
                <w:rFonts w:ascii="標楷體" w:eastAsia="標楷體" w:hAnsi="標楷體"/>
              </w:rPr>
            </w:pPr>
          </w:p>
        </w:tc>
        <w:tc>
          <w:tcPr>
            <w:tcW w:w="1024" w:type="dxa"/>
            <w:noWrap/>
            <w:vAlign w:val="center"/>
            <w:hideMark/>
          </w:tcPr>
          <w:p w:rsidR="00B56E5A" w:rsidRPr="00F2599B" w:rsidRDefault="00B56E5A" w:rsidP="00F6610E">
            <w:pPr>
              <w:tabs>
                <w:tab w:val="left" w:pos="2340"/>
              </w:tabs>
              <w:jc w:val="both"/>
              <w:rPr>
                <w:rFonts w:ascii="標楷體" w:eastAsia="標楷體" w:hAnsi="標楷體"/>
              </w:rPr>
            </w:pPr>
          </w:p>
        </w:tc>
        <w:tc>
          <w:tcPr>
            <w:tcW w:w="2450" w:type="dxa"/>
          </w:tcPr>
          <w:p w:rsidR="00B56E5A" w:rsidRPr="00F2599B" w:rsidRDefault="00B56E5A" w:rsidP="00F6610E">
            <w:pPr>
              <w:tabs>
                <w:tab w:val="left" w:pos="2340"/>
              </w:tabs>
              <w:jc w:val="both"/>
              <w:rPr>
                <w:rFonts w:ascii="標楷體" w:eastAsia="標楷體" w:hAnsi="標楷體"/>
              </w:rPr>
            </w:pPr>
          </w:p>
        </w:tc>
        <w:tc>
          <w:tcPr>
            <w:tcW w:w="1984" w:type="dxa"/>
            <w:noWrap/>
            <w:vAlign w:val="center"/>
            <w:hideMark/>
          </w:tcPr>
          <w:p w:rsidR="00B56E5A" w:rsidRPr="00F2599B" w:rsidRDefault="00B56E5A" w:rsidP="00F6610E">
            <w:pPr>
              <w:tabs>
                <w:tab w:val="left" w:pos="2340"/>
              </w:tabs>
              <w:jc w:val="both"/>
              <w:rPr>
                <w:rFonts w:ascii="標楷體" w:eastAsia="標楷體" w:hAnsi="標楷體"/>
              </w:rPr>
            </w:pPr>
          </w:p>
        </w:tc>
        <w:tc>
          <w:tcPr>
            <w:tcW w:w="1812" w:type="dxa"/>
            <w:noWrap/>
            <w:vAlign w:val="center"/>
            <w:hideMark/>
          </w:tcPr>
          <w:p w:rsidR="00B56E5A" w:rsidRPr="00F2599B" w:rsidRDefault="00B56E5A" w:rsidP="00F6610E">
            <w:pPr>
              <w:tabs>
                <w:tab w:val="left" w:pos="2340"/>
              </w:tabs>
              <w:jc w:val="both"/>
              <w:rPr>
                <w:rFonts w:ascii="標楷體" w:eastAsia="標楷體" w:hAnsi="標楷體"/>
              </w:rPr>
            </w:pPr>
          </w:p>
        </w:tc>
      </w:tr>
      <w:tr w:rsidR="00B56E5A" w:rsidRPr="00EC1E4D" w:rsidTr="00F6610E">
        <w:trPr>
          <w:trHeight w:val="404"/>
          <w:jc w:val="center"/>
        </w:trPr>
        <w:tc>
          <w:tcPr>
            <w:tcW w:w="7720" w:type="dxa"/>
            <w:gridSpan w:val="4"/>
            <w:vMerge w:val="restart"/>
            <w:noWrap/>
            <w:vAlign w:val="center"/>
            <w:hideMark/>
          </w:tcPr>
          <w:p w:rsidR="00B56E5A" w:rsidRPr="00F2599B" w:rsidRDefault="00B56E5A" w:rsidP="00F6610E">
            <w:pPr>
              <w:tabs>
                <w:tab w:val="left" w:pos="2340"/>
              </w:tabs>
              <w:jc w:val="center"/>
              <w:rPr>
                <w:rFonts w:ascii="標楷體" w:eastAsia="標楷體" w:hAnsi="標楷體"/>
              </w:rPr>
            </w:pPr>
            <w:r w:rsidRPr="00F2599B">
              <w:rPr>
                <w:rFonts w:ascii="標楷體" w:eastAsia="標楷體" w:hAnsi="標楷體" w:hint="eastAsia"/>
              </w:rPr>
              <w:t>總</w:t>
            </w:r>
            <w:r w:rsidRPr="00F2599B">
              <w:rPr>
                <w:rFonts w:ascii="標楷體" w:eastAsia="標楷體" w:hAnsi="標楷體"/>
              </w:rPr>
              <w:t xml:space="preserve">     </w:t>
            </w:r>
            <w:r w:rsidRPr="00F2599B">
              <w:rPr>
                <w:rFonts w:ascii="標楷體" w:eastAsia="標楷體" w:hAnsi="標楷體" w:hint="eastAsia"/>
              </w:rPr>
              <w:t>計</w:t>
            </w:r>
            <w:r w:rsidR="00003007" w:rsidRPr="00F2599B">
              <w:rPr>
                <w:rFonts w:ascii="標楷體" w:eastAsia="標楷體" w:hAnsi="標楷體"/>
              </w:rPr>
              <w:t>(</w:t>
            </w:r>
            <w:r w:rsidRPr="00F2599B">
              <w:rPr>
                <w:rFonts w:ascii="標楷體" w:eastAsia="標楷體" w:hAnsi="標楷體"/>
              </w:rPr>
              <w:t>運籌+提升+協作)</w:t>
            </w:r>
          </w:p>
        </w:tc>
        <w:tc>
          <w:tcPr>
            <w:tcW w:w="1024" w:type="dxa"/>
            <w:noWrap/>
            <w:vAlign w:val="center"/>
            <w:hideMark/>
          </w:tcPr>
          <w:p w:rsidR="00B56E5A" w:rsidRPr="00F2599B" w:rsidRDefault="00B56E5A" w:rsidP="00F6610E">
            <w:pPr>
              <w:tabs>
                <w:tab w:val="left" w:pos="2340"/>
              </w:tabs>
              <w:jc w:val="both"/>
              <w:rPr>
                <w:rFonts w:ascii="標楷體" w:eastAsia="標楷體" w:hAnsi="標楷體"/>
              </w:rPr>
            </w:pPr>
            <w:r w:rsidRPr="00F2599B">
              <w:rPr>
                <w:rFonts w:ascii="標楷體" w:eastAsia="標楷體" w:hAnsi="標楷體" w:hint="eastAsia"/>
              </w:rPr>
              <w:t>資本門</w:t>
            </w:r>
          </w:p>
        </w:tc>
        <w:tc>
          <w:tcPr>
            <w:tcW w:w="2450" w:type="dxa"/>
          </w:tcPr>
          <w:p w:rsidR="00B56E5A" w:rsidRPr="00F2599B" w:rsidRDefault="00B56E5A" w:rsidP="00F6610E">
            <w:pPr>
              <w:tabs>
                <w:tab w:val="left" w:pos="2340"/>
              </w:tabs>
              <w:jc w:val="center"/>
              <w:rPr>
                <w:rFonts w:ascii="標楷體" w:eastAsia="標楷體" w:hAnsi="標楷體"/>
              </w:rPr>
            </w:pPr>
          </w:p>
        </w:tc>
        <w:tc>
          <w:tcPr>
            <w:tcW w:w="1984" w:type="dxa"/>
            <w:noWrap/>
            <w:hideMark/>
          </w:tcPr>
          <w:p w:rsidR="00B56E5A" w:rsidRPr="00F2599B" w:rsidRDefault="00B56E5A" w:rsidP="00F6610E">
            <w:pPr>
              <w:tabs>
                <w:tab w:val="left" w:pos="2340"/>
              </w:tabs>
              <w:jc w:val="center"/>
              <w:rPr>
                <w:rFonts w:ascii="標楷體" w:eastAsia="標楷體" w:hAnsi="標楷體"/>
              </w:rPr>
            </w:pPr>
          </w:p>
        </w:tc>
        <w:tc>
          <w:tcPr>
            <w:tcW w:w="1812" w:type="dxa"/>
            <w:noWrap/>
            <w:hideMark/>
          </w:tcPr>
          <w:p w:rsidR="00B56E5A" w:rsidRPr="00F2599B" w:rsidRDefault="00B56E5A" w:rsidP="00F6610E">
            <w:pPr>
              <w:tabs>
                <w:tab w:val="left" w:pos="2340"/>
              </w:tabs>
              <w:jc w:val="center"/>
              <w:rPr>
                <w:rFonts w:ascii="標楷體" w:eastAsia="標楷體" w:hAnsi="標楷體"/>
              </w:rPr>
            </w:pPr>
          </w:p>
        </w:tc>
      </w:tr>
      <w:tr w:rsidR="00B56E5A" w:rsidRPr="00EC1E4D" w:rsidTr="00F6610E">
        <w:trPr>
          <w:trHeight w:val="404"/>
          <w:jc w:val="center"/>
        </w:trPr>
        <w:tc>
          <w:tcPr>
            <w:tcW w:w="7720" w:type="dxa"/>
            <w:gridSpan w:val="4"/>
            <w:vMerge/>
            <w:noWrap/>
          </w:tcPr>
          <w:p w:rsidR="00B56E5A" w:rsidRPr="00F2599B" w:rsidRDefault="00B56E5A" w:rsidP="00F6610E">
            <w:pPr>
              <w:tabs>
                <w:tab w:val="left" w:pos="2340"/>
              </w:tabs>
              <w:jc w:val="center"/>
              <w:rPr>
                <w:rFonts w:ascii="標楷體" w:eastAsia="標楷體" w:hAnsi="標楷體"/>
              </w:rPr>
            </w:pPr>
          </w:p>
        </w:tc>
        <w:tc>
          <w:tcPr>
            <w:tcW w:w="1024" w:type="dxa"/>
            <w:noWrap/>
            <w:vAlign w:val="center"/>
          </w:tcPr>
          <w:p w:rsidR="00B56E5A" w:rsidRPr="00F2599B" w:rsidRDefault="00B56E5A" w:rsidP="00F6610E">
            <w:pPr>
              <w:tabs>
                <w:tab w:val="left" w:pos="2340"/>
              </w:tabs>
              <w:jc w:val="both"/>
              <w:rPr>
                <w:rFonts w:ascii="標楷體" w:eastAsia="標楷體" w:hAnsi="標楷體"/>
              </w:rPr>
            </w:pPr>
            <w:r w:rsidRPr="00F2599B">
              <w:rPr>
                <w:rFonts w:ascii="標楷體" w:eastAsia="標楷體" w:hAnsi="標楷體" w:hint="eastAsia"/>
              </w:rPr>
              <w:t>經常門</w:t>
            </w:r>
          </w:p>
        </w:tc>
        <w:tc>
          <w:tcPr>
            <w:tcW w:w="2450" w:type="dxa"/>
          </w:tcPr>
          <w:p w:rsidR="00B56E5A" w:rsidRPr="00F2599B" w:rsidRDefault="00B56E5A" w:rsidP="00F6610E">
            <w:pPr>
              <w:tabs>
                <w:tab w:val="left" w:pos="2340"/>
              </w:tabs>
              <w:jc w:val="center"/>
              <w:rPr>
                <w:rFonts w:ascii="標楷體" w:eastAsia="標楷體" w:hAnsi="標楷體"/>
              </w:rPr>
            </w:pPr>
          </w:p>
        </w:tc>
        <w:tc>
          <w:tcPr>
            <w:tcW w:w="1984" w:type="dxa"/>
            <w:noWrap/>
          </w:tcPr>
          <w:p w:rsidR="00B56E5A" w:rsidRPr="00F2599B" w:rsidRDefault="00B56E5A" w:rsidP="00F6610E">
            <w:pPr>
              <w:tabs>
                <w:tab w:val="left" w:pos="2340"/>
              </w:tabs>
              <w:jc w:val="center"/>
              <w:rPr>
                <w:rFonts w:ascii="標楷體" w:eastAsia="標楷體" w:hAnsi="標楷體"/>
              </w:rPr>
            </w:pPr>
          </w:p>
        </w:tc>
        <w:tc>
          <w:tcPr>
            <w:tcW w:w="1812" w:type="dxa"/>
            <w:noWrap/>
          </w:tcPr>
          <w:p w:rsidR="00B56E5A" w:rsidRPr="00F2599B" w:rsidRDefault="00B56E5A" w:rsidP="00F6610E">
            <w:pPr>
              <w:tabs>
                <w:tab w:val="left" w:pos="2340"/>
              </w:tabs>
              <w:jc w:val="center"/>
              <w:rPr>
                <w:rFonts w:ascii="標楷體" w:eastAsia="標楷體" w:hAnsi="標楷體"/>
              </w:rPr>
            </w:pPr>
          </w:p>
        </w:tc>
      </w:tr>
    </w:tbl>
    <w:p w:rsidR="00B56E5A" w:rsidRPr="00EC1E4D" w:rsidRDefault="00B56E5A" w:rsidP="00B56E5A">
      <w:pPr>
        <w:tabs>
          <w:tab w:val="left" w:pos="2340"/>
        </w:tabs>
        <w:jc w:val="right"/>
        <w:rPr>
          <w:rFonts w:ascii="標楷體" w:eastAsia="標楷體" w:hAnsi="標楷體"/>
        </w:rPr>
      </w:pPr>
    </w:p>
    <w:p w:rsidR="00B56E5A" w:rsidRPr="00EC1E4D" w:rsidRDefault="00B56E5A" w:rsidP="00B56E5A">
      <w:pPr>
        <w:tabs>
          <w:tab w:val="left" w:pos="2340"/>
        </w:tabs>
        <w:ind w:right="960" w:firstLineChars="100" w:firstLine="220"/>
        <w:rPr>
          <w:rFonts w:ascii="標楷體" w:eastAsia="標楷體" w:hAnsi="標楷體"/>
          <w:sz w:val="22"/>
        </w:rPr>
      </w:pPr>
      <w:r w:rsidRPr="00EC1E4D">
        <w:rPr>
          <w:rFonts w:ascii="標楷體" w:eastAsia="標楷體" w:hAnsi="標楷體" w:hint="eastAsia"/>
          <w:sz w:val="22"/>
        </w:rPr>
        <w:t>承辦人：</w:t>
      </w:r>
      <w:r w:rsidRPr="00EC1E4D">
        <w:rPr>
          <w:rFonts w:ascii="標楷體" w:eastAsia="標楷體" w:hAnsi="標楷體"/>
          <w:sz w:val="22"/>
        </w:rPr>
        <w:t xml:space="preserve">                    </w:t>
      </w:r>
      <w:r w:rsidRPr="00EC1E4D">
        <w:rPr>
          <w:rFonts w:ascii="標楷體" w:eastAsia="標楷體" w:hAnsi="標楷體" w:hint="eastAsia"/>
          <w:sz w:val="22"/>
        </w:rPr>
        <w:t xml:space="preserve">　　單位主管：</w:t>
      </w:r>
      <w:r w:rsidRPr="00EC1E4D">
        <w:rPr>
          <w:rFonts w:ascii="標楷體" w:eastAsia="標楷體" w:hAnsi="標楷體"/>
          <w:sz w:val="22"/>
        </w:rPr>
        <w:t xml:space="preserve">                           </w:t>
      </w:r>
      <w:r w:rsidRPr="00EC1E4D">
        <w:rPr>
          <w:rFonts w:ascii="標楷體" w:eastAsia="標楷體" w:hAnsi="標楷體" w:hint="eastAsia"/>
          <w:sz w:val="22"/>
        </w:rPr>
        <w:t>主辦會計：</w:t>
      </w:r>
      <w:r w:rsidRPr="00EC1E4D">
        <w:rPr>
          <w:rFonts w:ascii="標楷體" w:eastAsia="標楷體" w:hAnsi="標楷體"/>
          <w:sz w:val="22"/>
        </w:rPr>
        <w:t xml:space="preserve">                     </w:t>
      </w:r>
      <w:r w:rsidRPr="00EC1E4D">
        <w:rPr>
          <w:rFonts w:ascii="標楷體" w:eastAsia="標楷體" w:hAnsi="標楷體" w:hint="eastAsia"/>
          <w:sz w:val="22"/>
        </w:rPr>
        <w:t>機關首長：</w:t>
      </w:r>
    </w:p>
    <w:p w:rsidR="00B56E5A" w:rsidRPr="00EC1E4D" w:rsidRDefault="00B56E5A" w:rsidP="00B56E5A">
      <w:pPr>
        <w:tabs>
          <w:tab w:val="left" w:pos="2340"/>
        </w:tabs>
        <w:ind w:leftChars="-1" w:left="284" w:right="960" w:hangingChars="130" w:hanging="286"/>
        <w:rPr>
          <w:rFonts w:ascii="標楷體" w:eastAsia="標楷體" w:hAnsi="標楷體"/>
          <w:sz w:val="22"/>
        </w:rPr>
      </w:pPr>
    </w:p>
    <w:p w:rsidR="00B56E5A" w:rsidRPr="00EC1E4D" w:rsidRDefault="00B56E5A" w:rsidP="00C658F7">
      <w:pPr>
        <w:tabs>
          <w:tab w:val="left" w:pos="2340"/>
        </w:tabs>
        <w:jc w:val="center"/>
        <w:rPr>
          <w:rFonts w:ascii="標楷體" w:eastAsia="標楷體" w:hAnsi="標楷體"/>
          <w:b/>
          <w:bCs/>
          <w:sz w:val="40"/>
        </w:rPr>
      </w:pPr>
      <w:r w:rsidRPr="002A2E46">
        <w:rPr>
          <w:rFonts w:ascii="標楷體" w:eastAsia="標楷體" w:hAnsi="標楷體"/>
          <w:sz w:val="32"/>
        </w:rPr>
        <w:br w:type="page"/>
      </w:r>
      <w:r w:rsidRPr="00EC1E4D">
        <w:rPr>
          <w:rFonts w:ascii="標楷體" w:hAnsi="標楷體"/>
          <w:b/>
          <w:bCs/>
          <w:noProof/>
          <w:sz w:val="40"/>
        </w:rPr>
        <w:lastRenderedPageBreak/>
        <mc:AlternateContent>
          <mc:Choice Requires="wps">
            <w:drawing>
              <wp:anchor distT="0" distB="0" distL="114300" distR="114300" simplePos="0" relativeHeight="251664384" behindDoc="0" locked="0" layoutInCell="1" allowOverlap="1" wp14:anchorId="659A64DD" wp14:editId="6F1C53FD">
                <wp:simplePos x="0" y="0"/>
                <wp:positionH relativeFrom="column">
                  <wp:posOffset>-79375</wp:posOffset>
                </wp:positionH>
                <wp:positionV relativeFrom="paragraph">
                  <wp:posOffset>-338219</wp:posOffset>
                </wp:positionV>
                <wp:extent cx="800100" cy="285750"/>
                <wp:effectExtent l="0" t="0" r="19050" b="19050"/>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85750"/>
                        </a:xfrm>
                        <a:prstGeom prst="rect">
                          <a:avLst/>
                        </a:prstGeom>
                        <a:solidFill>
                          <a:srgbClr val="FFFFFF"/>
                        </a:solidFill>
                        <a:ln w="9525">
                          <a:solidFill>
                            <a:srgbClr val="000000"/>
                          </a:solidFill>
                          <a:miter lim="800000"/>
                          <a:headEnd/>
                          <a:tailEnd/>
                        </a:ln>
                      </wps:spPr>
                      <wps:txbx>
                        <w:txbxContent>
                          <w:p w:rsidR="00E8382D" w:rsidRPr="00F10BF7" w:rsidRDefault="00E8382D" w:rsidP="00B56E5A">
                            <w:pPr>
                              <w:jc w:val="center"/>
                              <w:rPr>
                                <w:rFonts w:eastAsia="標楷體"/>
                              </w:rPr>
                            </w:pPr>
                            <w:r w:rsidRPr="00F10BF7">
                              <w:rPr>
                                <w:rFonts w:eastAsia="標楷體" w:hint="eastAsia"/>
                              </w:rPr>
                              <w:t>附件</w:t>
                            </w:r>
                            <w:r>
                              <w:rPr>
                                <w:rFonts w:eastAsia="標楷體"/>
                              </w:rPr>
                              <w:t>6</w:t>
                            </w:r>
                          </w:p>
                          <w:p w:rsidR="00E8382D" w:rsidRPr="00746B0F" w:rsidRDefault="00E8382D" w:rsidP="00B56E5A">
                            <w:pPr>
                              <w:jc w:val="center"/>
                              <w:rPr>
                                <w:rFonts w:ascii="標楷體" w:eastAsia="標楷體" w:hAnsi="標楷體"/>
                                <w:bCs/>
                                <w14:textOutline w14:w="3175" w14:cap="rnd" w14:cmpd="sng" w14:algn="ctr">
                                  <w14:solidFill>
                                    <w14:srgbClr w14:val="000000"/>
                                  </w14:solidFill>
                                  <w14:prstDash w14:val="solid"/>
                                  <w14:bevel/>
                                </w14:textOutlin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9A64DD" id="_x0000_s1032" type="#_x0000_t202" style="position:absolute;left:0;text-align:left;margin-left:-6.25pt;margin-top:-26.65pt;width:63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">
                <v:textbox>
                  <w:txbxContent>
                    <w:p w:rsidR="00E8382D" w:rsidRPr="00F10BF7" w:rsidRDefault="00E8382D" w:rsidP="00B56E5A">
                      <w:pPr>
                        <w:jc w:val="center"/>
                        <w:rPr>
                          <w:rFonts w:eastAsia="標楷體"/>
                        </w:rPr>
                      </w:pPr>
                      <w:r w:rsidRPr="00F10BF7">
                        <w:rPr>
                          <w:rFonts w:eastAsia="標楷體" w:hint="eastAsia"/>
                        </w:rPr>
                        <w:t>附件</w:t>
                      </w:r>
                      <w:r>
                        <w:rPr>
                          <w:rFonts w:eastAsia="標楷體"/>
                        </w:rPr>
                        <w:t>6</w:t>
                      </w:r>
                    </w:p>
                    <w:p w:rsidR="00E8382D" w:rsidRPr="00746B0F" w:rsidRDefault="00E8382D" w:rsidP="00B56E5A">
                      <w:pPr>
                        <w:jc w:val="center"/>
                        <w:rPr>
                          <w:rFonts w:ascii="標楷體" w:eastAsia="標楷體" w:hAnsi="標楷體"/>
                          <w:bCs/>
                          <w14:textOutline w14:w="3175" w14:cap="rnd" w14:cmpd="sng" w14:algn="ctr">
                            <w14:solidFill>
                              <w14:srgbClr w14:val="000000"/>
                            </w14:solidFill>
                            <w14:prstDash w14:val="solid"/>
                            <w14:bevel/>
                          </w14:textOutline>
                        </w:rPr>
                      </w:pPr>
                    </w:p>
                  </w:txbxContent>
                </v:textbox>
              </v:shape>
            </w:pict>
          </mc:Fallback>
        </mc:AlternateContent>
      </w:r>
      <w:r w:rsidRPr="00073CFF">
        <w:rPr>
          <w:rFonts w:ascii="標楷體" w:eastAsia="標楷體" w:hAnsi="標楷體" w:hint="eastAsia"/>
          <w:b/>
          <w:bCs/>
          <w:sz w:val="36"/>
        </w:rPr>
        <w:t>○○縣</w:t>
      </w:r>
      <w:r w:rsidR="00C658F7" w:rsidRPr="00073CFF">
        <w:rPr>
          <w:rFonts w:ascii="標楷體" w:eastAsia="標楷體" w:hAnsi="標楷體" w:cs="新細明體" w:hint="eastAsia"/>
          <w:b/>
          <w:bCs/>
          <w:noProof/>
          <w:kern w:val="0"/>
          <w:sz w:val="36"/>
          <w:szCs w:val="32"/>
        </w:rPr>
        <w:t>(市)</w:t>
      </w:r>
      <w:r w:rsidRPr="00073CFF">
        <w:rPr>
          <w:rFonts w:ascii="標楷體" w:eastAsia="標楷體" w:hAnsi="標楷體" w:hint="eastAsia"/>
          <w:b/>
          <w:bCs/>
          <w:sz w:val="36"/>
        </w:rPr>
        <w:t>○年度</w:t>
      </w:r>
      <w:r w:rsidR="00073CFF" w:rsidRPr="00073CFF">
        <w:rPr>
          <w:rFonts w:ascii="標楷體" w:eastAsia="標楷體" w:hAnsi="標楷體" w:hint="eastAsia"/>
          <w:b/>
          <w:bCs/>
          <w:sz w:val="36"/>
        </w:rPr>
        <w:t>「博物館及地方文化館升級計畫」</w:t>
      </w:r>
      <w:r w:rsidR="00C869A7">
        <w:rPr>
          <w:rFonts w:ascii="標楷體" w:eastAsia="標楷體" w:hAnsi="標楷體" w:hint="eastAsia"/>
          <w:b/>
          <w:bCs/>
          <w:sz w:val="36"/>
        </w:rPr>
        <w:t>○</w:t>
      </w:r>
      <w:r w:rsidR="00E54D44" w:rsidRPr="00073CFF">
        <w:rPr>
          <w:rFonts w:ascii="標楷體" w:eastAsia="標楷體" w:hAnsi="標楷體" w:hint="eastAsia"/>
          <w:b/>
          <w:bCs/>
          <w:sz w:val="36"/>
        </w:rPr>
        <w:t>年</w:t>
      </w:r>
      <w:r w:rsidRPr="00073CFF">
        <w:rPr>
          <w:rFonts w:ascii="標楷體" w:eastAsia="標楷體" w:hAnsi="標楷體" w:hint="eastAsia"/>
          <w:b/>
          <w:bCs/>
          <w:sz w:val="36"/>
        </w:rPr>
        <w:t>分月經費分配表</w:t>
      </w:r>
    </w:p>
    <w:p w:rsidR="00B56E5A" w:rsidRPr="007C5E6A" w:rsidRDefault="00C658F7" w:rsidP="00B56E5A">
      <w:pPr>
        <w:tabs>
          <w:tab w:val="left" w:pos="2340"/>
        </w:tabs>
        <w:jc w:val="right"/>
        <w:rPr>
          <w:rFonts w:ascii="標楷體" w:eastAsia="標楷體" w:hAnsi="標楷體"/>
        </w:rPr>
      </w:pPr>
      <w:r w:rsidRPr="007C5E6A">
        <w:rPr>
          <w:rFonts w:ascii="標楷體" w:eastAsia="標楷體" w:hAnsi="標楷體" w:cs="新細明體" w:hint="eastAsia"/>
          <w:bCs/>
          <w:color w:val="000000"/>
          <w:kern w:val="0"/>
          <w:sz w:val="22"/>
        </w:rPr>
        <w:t>日期：○年○月○日     單位：元</w:t>
      </w:r>
    </w:p>
    <w:tbl>
      <w:tblPr>
        <w:tblStyle w:val="af0"/>
        <w:tblW w:w="15491" w:type="dxa"/>
        <w:tblInd w:w="-45" w:type="dxa"/>
        <w:tblLook w:val="04A0" w:firstRow="1" w:lastRow="0" w:firstColumn="1" w:lastColumn="0" w:noHBand="0" w:noVBand="1"/>
      </w:tblPr>
      <w:tblGrid>
        <w:gridCol w:w="1033"/>
        <w:gridCol w:w="701"/>
        <w:gridCol w:w="2198"/>
        <w:gridCol w:w="949"/>
        <w:gridCol w:w="1006"/>
        <w:gridCol w:w="699"/>
        <w:gridCol w:w="699"/>
        <w:gridCol w:w="698"/>
        <w:gridCol w:w="699"/>
        <w:gridCol w:w="699"/>
        <w:gridCol w:w="699"/>
        <w:gridCol w:w="698"/>
        <w:gridCol w:w="602"/>
        <w:gridCol w:w="796"/>
        <w:gridCol w:w="699"/>
        <w:gridCol w:w="698"/>
        <w:gridCol w:w="699"/>
        <w:gridCol w:w="1219"/>
      </w:tblGrid>
      <w:tr w:rsidR="00B56E5A" w:rsidRPr="00EC1E4D" w:rsidTr="002B06EE">
        <w:trPr>
          <w:trHeight w:val="514"/>
        </w:trPr>
        <w:tc>
          <w:tcPr>
            <w:tcW w:w="1033" w:type="dxa"/>
            <w:vMerge w:val="restart"/>
            <w:noWrap/>
            <w:vAlign w:val="center"/>
            <w:hideMark/>
          </w:tcPr>
          <w:p w:rsidR="00B56E5A" w:rsidRPr="00C658F7" w:rsidRDefault="00B56E5A" w:rsidP="00F6610E">
            <w:pPr>
              <w:tabs>
                <w:tab w:val="left" w:pos="2340"/>
              </w:tabs>
              <w:jc w:val="center"/>
              <w:rPr>
                <w:rFonts w:ascii="標楷體" w:eastAsia="標楷體" w:hAnsi="標楷體"/>
                <w:sz w:val="20"/>
                <w:szCs w:val="20"/>
              </w:rPr>
            </w:pPr>
            <w:r w:rsidRPr="00C658F7">
              <w:rPr>
                <w:rFonts w:ascii="標楷體" w:eastAsia="標楷體" w:hAnsi="標楷體" w:hint="eastAsia"/>
                <w:sz w:val="20"/>
                <w:szCs w:val="20"/>
              </w:rPr>
              <w:t>編號</w:t>
            </w:r>
          </w:p>
        </w:tc>
        <w:tc>
          <w:tcPr>
            <w:tcW w:w="701" w:type="dxa"/>
            <w:vMerge w:val="restart"/>
            <w:noWrap/>
            <w:vAlign w:val="center"/>
            <w:hideMark/>
          </w:tcPr>
          <w:p w:rsidR="00B56E5A" w:rsidRPr="00C658F7" w:rsidRDefault="00B56E5A" w:rsidP="00F6610E">
            <w:pPr>
              <w:tabs>
                <w:tab w:val="left" w:pos="2340"/>
              </w:tabs>
              <w:jc w:val="center"/>
              <w:rPr>
                <w:rFonts w:ascii="標楷體" w:eastAsia="標楷體" w:hAnsi="標楷體"/>
                <w:sz w:val="20"/>
                <w:szCs w:val="20"/>
              </w:rPr>
            </w:pPr>
            <w:r w:rsidRPr="00C658F7">
              <w:rPr>
                <w:rFonts w:ascii="標楷體" w:eastAsia="標楷體" w:hAnsi="標楷體" w:hint="eastAsia"/>
                <w:sz w:val="20"/>
                <w:szCs w:val="20"/>
              </w:rPr>
              <w:t>類型</w:t>
            </w:r>
          </w:p>
        </w:tc>
        <w:tc>
          <w:tcPr>
            <w:tcW w:w="2198" w:type="dxa"/>
            <w:vMerge w:val="restart"/>
            <w:noWrap/>
            <w:vAlign w:val="center"/>
            <w:hideMark/>
          </w:tcPr>
          <w:p w:rsidR="00B56E5A" w:rsidRPr="00C658F7" w:rsidRDefault="00B56E5A" w:rsidP="00F6610E">
            <w:pPr>
              <w:tabs>
                <w:tab w:val="left" w:pos="2340"/>
              </w:tabs>
              <w:jc w:val="center"/>
              <w:rPr>
                <w:rFonts w:ascii="標楷體" w:eastAsia="標楷體" w:hAnsi="標楷體"/>
                <w:sz w:val="20"/>
                <w:szCs w:val="20"/>
              </w:rPr>
            </w:pPr>
            <w:r w:rsidRPr="00C658F7">
              <w:rPr>
                <w:rFonts w:ascii="標楷體" w:eastAsia="標楷體" w:hAnsi="標楷體" w:hint="eastAsia"/>
                <w:sz w:val="20"/>
                <w:szCs w:val="20"/>
              </w:rPr>
              <w:t>計畫名稱</w:t>
            </w:r>
          </w:p>
        </w:tc>
        <w:tc>
          <w:tcPr>
            <w:tcW w:w="949" w:type="dxa"/>
            <w:vMerge w:val="restart"/>
            <w:vAlign w:val="center"/>
            <w:hideMark/>
          </w:tcPr>
          <w:p w:rsidR="00B56E5A" w:rsidRPr="00C658F7" w:rsidRDefault="00B56E5A" w:rsidP="00C658F7">
            <w:pPr>
              <w:tabs>
                <w:tab w:val="left" w:pos="2340"/>
              </w:tabs>
              <w:ind w:right="120"/>
              <w:jc w:val="center"/>
              <w:rPr>
                <w:rFonts w:ascii="標楷體" w:eastAsia="標楷體" w:hAnsi="標楷體"/>
                <w:sz w:val="20"/>
                <w:szCs w:val="20"/>
              </w:rPr>
            </w:pPr>
            <w:r w:rsidRPr="00C658F7">
              <w:rPr>
                <w:rFonts w:ascii="標楷體" w:eastAsia="標楷體" w:hAnsi="標楷體" w:hint="eastAsia"/>
                <w:sz w:val="20"/>
                <w:szCs w:val="20"/>
              </w:rPr>
              <w:t>經費別</w:t>
            </w:r>
          </w:p>
        </w:tc>
        <w:tc>
          <w:tcPr>
            <w:tcW w:w="1006" w:type="dxa"/>
            <w:vMerge w:val="restart"/>
            <w:vAlign w:val="center"/>
            <w:hideMark/>
          </w:tcPr>
          <w:p w:rsidR="00B56E5A" w:rsidRPr="00C658F7" w:rsidRDefault="00B56E5A" w:rsidP="00F6610E">
            <w:pPr>
              <w:tabs>
                <w:tab w:val="left" w:pos="2340"/>
              </w:tabs>
              <w:jc w:val="center"/>
              <w:rPr>
                <w:rFonts w:ascii="標楷體" w:eastAsia="標楷體" w:hAnsi="標楷體"/>
                <w:sz w:val="20"/>
                <w:szCs w:val="20"/>
              </w:rPr>
            </w:pPr>
            <w:r w:rsidRPr="00C658F7">
              <w:rPr>
                <w:rFonts w:ascii="標楷體" w:eastAsia="標楷體" w:hAnsi="標楷體" w:hint="eastAsia"/>
                <w:sz w:val="20"/>
                <w:szCs w:val="20"/>
              </w:rPr>
              <w:t>合計</w:t>
            </w:r>
          </w:p>
        </w:tc>
        <w:tc>
          <w:tcPr>
            <w:tcW w:w="2096" w:type="dxa"/>
            <w:gridSpan w:val="3"/>
            <w:noWrap/>
            <w:vAlign w:val="center"/>
            <w:hideMark/>
          </w:tcPr>
          <w:p w:rsidR="00B56E5A" w:rsidRPr="002B06EE" w:rsidRDefault="00B56E5A" w:rsidP="00F6610E">
            <w:pPr>
              <w:tabs>
                <w:tab w:val="left" w:pos="2340"/>
              </w:tabs>
              <w:ind w:right="-108"/>
              <w:rPr>
                <w:rFonts w:ascii="標楷體" w:eastAsia="標楷體" w:hAnsi="標楷體"/>
                <w:sz w:val="22"/>
                <w:szCs w:val="22"/>
              </w:rPr>
            </w:pPr>
            <w:r w:rsidRPr="002B06EE">
              <w:rPr>
                <w:rFonts w:ascii="標楷體" w:eastAsia="標楷體" w:hAnsi="標楷體" w:hint="eastAsia"/>
                <w:sz w:val="22"/>
                <w:szCs w:val="22"/>
              </w:rPr>
              <w:t>第一季進度及分配數</w:t>
            </w:r>
          </w:p>
        </w:tc>
        <w:tc>
          <w:tcPr>
            <w:tcW w:w="2097" w:type="dxa"/>
            <w:gridSpan w:val="3"/>
            <w:noWrap/>
            <w:vAlign w:val="center"/>
            <w:hideMark/>
          </w:tcPr>
          <w:p w:rsidR="00B56E5A" w:rsidRPr="002B06EE" w:rsidRDefault="00B56E5A" w:rsidP="00F6610E">
            <w:pPr>
              <w:tabs>
                <w:tab w:val="left" w:pos="2340"/>
              </w:tabs>
              <w:ind w:right="-108"/>
              <w:rPr>
                <w:rFonts w:ascii="標楷體" w:eastAsia="標楷體" w:hAnsi="標楷體"/>
                <w:sz w:val="22"/>
                <w:szCs w:val="22"/>
              </w:rPr>
            </w:pPr>
            <w:r w:rsidRPr="002B06EE">
              <w:rPr>
                <w:rFonts w:ascii="標楷體" w:eastAsia="標楷體" w:hAnsi="標楷體" w:hint="eastAsia"/>
                <w:sz w:val="22"/>
                <w:szCs w:val="22"/>
              </w:rPr>
              <w:t>第二季進度及分配數</w:t>
            </w:r>
          </w:p>
        </w:tc>
        <w:tc>
          <w:tcPr>
            <w:tcW w:w="2096" w:type="dxa"/>
            <w:gridSpan w:val="3"/>
            <w:noWrap/>
            <w:vAlign w:val="center"/>
            <w:hideMark/>
          </w:tcPr>
          <w:p w:rsidR="00B56E5A" w:rsidRPr="002B06EE" w:rsidRDefault="00B56E5A" w:rsidP="00F6610E">
            <w:pPr>
              <w:tabs>
                <w:tab w:val="left" w:pos="2340"/>
              </w:tabs>
              <w:ind w:right="-250"/>
              <w:rPr>
                <w:rFonts w:ascii="標楷體" w:eastAsia="標楷體" w:hAnsi="標楷體"/>
                <w:sz w:val="22"/>
                <w:szCs w:val="22"/>
              </w:rPr>
            </w:pPr>
            <w:r w:rsidRPr="002B06EE">
              <w:rPr>
                <w:rFonts w:ascii="標楷體" w:eastAsia="標楷體" w:hAnsi="標楷體" w:hint="eastAsia"/>
                <w:sz w:val="22"/>
                <w:szCs w:val="22"/>
              </w:rPr>
              <w:t>第三季進度及分配數</w:t>
            </w:r>
          </w:p>
        </w:tc>
        <w:tc>
          <w:tcPr>
            <w:tcW w:w="2096" w:type="dxa"/>
            <w:gridSpan w:val="3"/>
            <w:noWrap/>
            <w:vAlign w:val="center"/>
            <w:hideMark/>
          </w:tcPr>
          <w:p w:rsidR="00B56E5A" w:rsidRPr="002B06EE" w:rsidRDefault="00B56E5A" w:rsidP="00F6610E">
            <w:pPr>
              <w:tabs>
                <w:tab w:val="left" w:pos="2340"/>
              </w:tabs>
              <w:ind w:right="-108"/>
              <w:rPr>
                <w:rFonts w:ascii="標楷體" w:eastAsia="標楷體" w:hAnsi="標楷體"/>
                <w:sz w:val="22"/>
                <w:szCs w:val="22"/>
              </w:rPr>
            </w:pPr>
            <w:r w:rsidRPr="002B06EE">
              <w:rPr>
                <w:rFonts w:ascii="標楷體" w:eastAsia="標楷體" w:hAnsi="標楷體" w:hint="eastAsia"/>
                <w:sz w:val="22"/>
                <w:szCs w:val="22"/>
              </w:rPr>
              <w:t>第四季進度及分配數</w:t>
            </w:r>
          </w:p>
        </w:tc>
        <w:tc>
          <w:tcPr>
            <w:tcW w:w="1219" w:type="dxa"/>
            <w:vAlign w:val="center"/>
          </w:tcPr>
          <w:p w:rsidR="00B56E5A" w:rsidRPr="002B06EE" w:rsidRDefault="00B56E5A" w:rsidP="002B06EE">
            <w:pPr>
              <w:tabs>
                <w:tab w:val="left" w:pos="2340"/>
              </w:tabs>
              <w:jc w:val="center"/>
              <w:rPr>
                <w:rFonts w:ascii="標楷體" w:eastAsia="標楷體" w:hAnsi="標楷體"/>
                <w:sz w:val="22"/>
                <w:szCs w:val="22"/>
              </w:rPr>
            </w:pPr>
            <w:r w:rsidRPr="002B06EE">
              <w:rPr>
                <w:rFonts w:ascii="標楷體" w:eastAsia="標楷體" w:hAnsi="標楷體" w:hint="eastAsia"/>
                <w:sz w:val="22"/>
                <w:szCs w:val="22"/>
              </w:rPr>
              <w:t>備註</w:t>
            </w:r>
          </w:p>
        </w:tc>
      </w:tr>
      <w:tr w:rsidR="00B56E5A" w:rsidRPr="00EC1E4D" w:rsidTr="004B1237">
        <w:trPr>
          <w:trHeight w:val="433"/>
        </w:trPr>
        <w:tc>
          <w:tcPr>
            <w:tcW w:w="1033" w:type="dxa"/>
            <w:vMerge/>
            <w:noWrap/>
            <w:hideMark/>
          </w:tcPr>
          <w:p w:rsidR="00B56E5A" w:rsidRPr="00C658F7" w:rsidRDefault="00B56E5A" w:rsidP="00F6610E">
            <w:pPr>
              <w:tabs>
                <w:tab w:val="left" w:pos="2340"/>
              </w:tabs>
              <w:jc w:val="right"/>
              <w:rPr>
                <w:rFonts w:ascii="標楷體" w:eastAsia="標楷體" w:hAnsi="標楷體"/>
                <w:sz w:val="20"/>
                <w:szCs w:val="20"/>
              </w:rPr>
            </w:pPr>
          </w:p>
        </w:tc>
        <w:tc>
          <w:tcPr>
            <w:tcW w:w="701" w:type="dxa"/>
            <w:vMerge/>
            <w:noWrap/>
            <w:hideMark/>
          </w:tcPr>
          <w:p w:rsidR="00B56E5A" w:rsidRPr="00C658F7" w:rsidRDefault="00B56E5A" w:rsidP="00F6610E">
            <w:pPr>
              <w:tabs>
                <w:tab w:val="left" w:pos="2340"/>
              </w:tabs>
              <w:jc w:val="right"/>
              <w:rPr>
                <w:rFonts w:ascii="標楷體" w:eastAsia="標楷體" w:hAnsi="標楷體"/>
                <w:sz w:val="20"/>
                <w:szCs w:val="20"/>
              </w:rPr>
            </w:pPr>
          </w:p>
        </w:tc>
        <w:tc>
          <w:tcPr>
            <w:tcW w:w="2198" w:type="dxa"/>
            <w:vMerge/>
            <w:noWrap/>
            <w:hideMark/>
          </w:tcPr>
          <w:p w:rsidR="00B56E5A" w:rsidRPr="00C658F7" w:rsidRDefault="00B56E5A" w:rsidP="00F6610E">
            <w:pPr>
              <w:tabs>
                <w:tab w:val="left" w:pos="2340"/>
              </w:tabs>
              <w:jc w:val="right"/>
              <w:rPr>
                <w:rFonts w:ascii="標楷體" w:eastAsia="標楷體" w:hAnsi="標楷體"/>
                <w:sz w:val="20"/>
                <w:szCs w:val="20"/>
              </w:rPr>
            </w:pPr>
          </w:p>
        </w:tc>
        <w:tc>
          <w:tcPr>
            <w:tcW w:w="949" w:type="dxa"/>
            <w:vMerge/>
            <w:vAlign w:val="center"/>
            <w:hideMark/>
          </w:tcPr>
          <w:p w:rsidR="00B56E5A" w:rsidRPr="00C658F7" w:rsidRDefault="00B56E5A" w:rsidP="00C658F7">
            <w:pPr>
              <w:tabs>
                <w:tab w:val="left" w:pos="2340"/>
              </w:tabs>
              <w:jc w:val="center"/>
              <w:rPr>
                <w:rFonts w:ascii="標楷體" w:eastAsia="標楷體" w:hAnsi="標楷體"/>
                <w:sz w:val="20"/>
                <w:szCs w:val="20"/>
              </w:rPr>
            </w:pPr>
          </w:p>
        </w:tc>
        <w:tc>
          <w:tcPr>
            <w:tcW w:w="1006" w:type="dxa"/>
            <w:vMerge/>
            <w:hideMark/>
          </w:tcPr>
          <w:p w:rsidR="00B56E5A" w:rsidRPr="00C658F7" w:rsidRDefault="00B56E5A" w:rsidP="00F6610E">
            <w:pPr>
              <w:tabs>
                <w:tab w:val="left" w:pos="2340"/>
              </w:tabs>
              <w:jc w:val="right"/>
              <w:rPr>
                <w:rFonts w:ascii="標楷體" w:eastAsia="標楷體" w:hAnsi="標楷體"/>
                <w:sz w:val="20"/>
                <w:szCs w:val="20"/>
              </w:rPr>
            </w:pPr>
          </w:p>
        </w:tc>
        <w:tc>
          <w:tcPr>
            <w:tcW w:w="699" w:type="dxa"/>
            <w:noWrap/>
            <w:hideMark/>
          </w:tcPr>
          <w:p w:rsidR="00B56E5A" w:rsidRPr="00EC1E4D" w:rsidRDefault="00B56E5A" w:rsidP="00F6610E">
            <w:pPr>
              <w:tabs>
                <w:tab w:val="left" w:pos="2340"/>
              </w:tabs>
              <w:jc w:val="right"/>
              <w:rPr>
                <w:rFonts w:ascii="標楷體" w:eastAsia="標楷體" w:hAnsi="標楷體"/>
                <w:sz w:val="20"/>
              </w:rPr>
            </w:pPr>
            <w:r w:rsidRPr="00EC1E4D">
              <w:rPr>
                <w:rFonts w:ascii="標楷體" w:eastAsia="標楷體" w:hAnsi="標楷體"/>
                <w:sz w:val="20"/>
              </w:rPr>
              <w:t>1</w:t>
            </w:r>
            <w:r w:rsidRPr="00EC1E4D">
              <w:rPr>
                <w:rFonts w:ascii="標楷體" w:eastAsia="標楷體" w:hAnsi="標楷體" w:hint="eastAsia"/>
                <w:sz w:val="20"/>
              </w:rPr>
              <w:t>月</w:t>
            </w:r>
          </w:p>
        </w:tc>
        <w:tc>
          <w:tcPr>
            <w:tcW w:w="699" w:type="dxa"/>
            <w:noWrap/>
            <w:hideMark/>
          </w:tcPr>
          <w:p w:rsidR="00B56E5A" w:rsidRPr="00EC1E4D" w:rsidRDefault="00B56E5A" w:rsidP="00F6610E">
            <w:pPr>
              <w:tabs>
                <w:tab w:val="left" w:pos="2340"/>
              </w:tabs>
              <w:jc w:val="right"/>
              <w:rPr>
                <w:rFonts w:ascii="標楷體" w:eastAsia="標楷體" w:hAnsi="標楷體"/>
                <w:sz w:val="20"/>
              </w:rPr>
            </w:pPr>
            <w:r w:rsidRPr="00EC1E4D">
              <w:rPr>
                <w:rFonts w:ascii="標楷體" w:eastAsia="標楷體" w:hAnsi="標楷體"/>
                <w:sz w:val="20"/>
              </w:rPr>
              <w:t>2</w:t>
            </w:r>
            <w:r w:rsidRPr="00EC1E4D">
              <w:rPr>
                <w:rFonts w:ascii="標楷體" w:eastAsia="標楷體" w:hAnsi="標楷體" w:hint="eastAsia"/>
                <w:sz w:val="20"/>
              </w:rPr>
              <w:t>月</w:t>
            </w:r>
          </w:p>
        </w:tc>
        <w:tc>
          <w:tcPr>
            <w:tcW w:w="698" w:type="dxa"/>
            <w:noWrap/>
            <w:hideMark/>
          </w:tcPr>
          <w:p w:rsidR="00B56E5A" w:rsidRPr="00EC1E4D" w:rsidRDefault="00B56E5A" w:rsidP="00F6610E">
            <w:pPr>
              <w:tabs>
                <w:tab w:val="left" w:pos="2340"/>
              </w:tabs>
              <w:jc w:val="right"/>
              <w:rPr>
                <w:rFonts w:ascii="標楷體" w:eastAsia="標楷體" w:hAnsi="標楷體"/>
                <w:sz w:val="20"/>
              </w:rPr>
            </w:pPr>
            <w:r w:rsidRPr="00EC1E4D">
              <w:rPr>
                <w:rFonts w:ascii="標楷體" w:eastAsia="標楷體" w:hAnsi="標楷體"/>
                <w:sz w:val="20"/>
              </w:rPr>
              <w:t>3</w:t>
            </w:r>
            <w:r w:rsidRPr="00EC1E4D">
              <w:rPr>
                <w:rFonts w:ascii="標楷體" w:eastAsia="標楷體" w:hAnsi="標楷體" w:hint="eastAsia"/>
                <w:sz w:val="20"/>
              </w:rPr>
              <w:t>月</w:t>
            </w:r>
          </w:p>
        </w:tc>
        <w:tc>
          <w:tcPr>
            <w:tcW w:w="699" w:type="dxa"/>
            <w:noWrap/>
            <w:hideMark/>
          </w:tcPr>
          <w:p w:rsidR="00B56E5A" w:rsidRPr="00EC1E4D" w:rsidRDefault="00B56E5A" w:rsidP="00F6610E">
            <w:pPr>
              <w:tabs>
                <w:tab w:val="left" w:pos="2340"/>
              </w:tabs>
              <w:jc w:val="right"/>
              <w:rPr>
                <w:rFonts w:ascii="標楷體" w:eastAsia="標楷體" w:hAnsi="標楷體"/>
                <w:sz w:val="20"/>
              </w:rPr>
            </w:pPr>
            <w:r w:rsidRPr="00EC1E4D">
              <w:rPr>
                <w:rFonts w:ascii="標楷體" w:eastAsia="標楷體" w:hAnsi="標楷體"/>
                <w:sz w:val="20"/>
              </w:rPr>
              <w:t>4月</w:t>
            </w:r>
          </w:p>
        </w:tc>
        <w:tc>
          <w:tcPr>
            <w:tcW w:w="699" w:type="dxa"/>
            <w:noWrap/>
            <w:hideMark/>
          </w:tcPr>
          <w:p w:rsidR="00B56E5A" w:rsidRPr="00EC1E4D" w:rsidRDefault="00B56E5A" w:rsidP="00F6610E">
            <w:pPr>
              <w:tabs>
                <w:tab w:val="left" w:pos="2340"/>
              </w:tabs>
              <w:jc w:val="right"/>
              <w:rPr>
                <w:rFonts w:ascii="標楷體" w:eastAsia="標楷體" w:hAnsi="標楷體"/>
                <w:sz w:val="20"/>
              </w:rPr>
            </w:pPr>
            <w:r w:rsidRPr="00EC1E4D">
              <w:rPr>
                <w:rFonts w:ascii="標楷體" w:eastAsia="標楷體" w:hAnsi="標楷體"/>
                <w:sz w:val="20"/>
              </w:rPr>
              <w:t>5月</w:t>
            </w:r>
          </w:p>
        </w:tc>
        <w:tc>
          <w:tcPr>
            <w:tcW w:w="699" w:type="dxa"/>
            <w:noWrap/>
            <w:hideMark/>
          </w:tcPr>
          <w:p w:rsidR="00B56E5A" w:rsidRPr="00EC1E4D" w:rsidRDefault="00B56E5A" w:rsidP="00F6610E">
            <w:pPr>
              <w:tabs>
                <w:tab w:val="left" w:pos="2340"/>
              </w:tabs>
              <w:jc w:val="right"/>
              <w:rPr>
                <w:rFonts w:ascii="標楷體" w:eastAsia="標楷體" w:hAnsi="標楷體"/>
                <w:sz w:val="20"/>
              </w:rPr>
            </w:pPr>
            <w:r w:rsidRPr="00EC1E4D">
              <w:rPr>
                <w:rFonts w:ascii="標楷體" w:eastAsia="標楷體" w:hAnsi="標楷體"/>
                <w:sz w:val="20"/>
              </w:rPr>
              <w:t>6</w:t>
            </w:r>
            <w:r w:rsidRPr="00EC1E4D">
              <w:rPr>
                <w:rFonts w:ascii="標楷體" w:eastAsia="標楷體" w:hAnsi="標楷體" w:hint="eastAsia"/>
                <w:sz w:val="20"/>
              </w:rPr>
              <w:t>月</w:t>
            </w:r>
          </w:p>
        </w:tc>
        <w:tc>
          <w:tcPr>
            <w:tcW w:w="698" w:type="dxa"/>
            <w:noWrap/>
            <w:hideMark/>
          </w:tcPr>
          <w:p w:rsidR="00B56E5A" w:rsidRPr="00EC1E4D" w:rsidRDefault="00B56E5A" w:rsidP="00F6610E">
            <w:pPr>
              <w:tabs>
                <w:tab w:val="left" w:pos="2340"/>
              </w:tabs>
              <w:jc w:val="right"/>
              <w:rPr>
                <w:rFonts w:ascii="標楷體" w:eastAsia="標楷體" w:hAnsi="標楷體"/>
                <w:sz w:val="20"/>
              </w:rPr>
            </w:pPr>
            <w:r w:rsidRPr="00EC1E4D">
              <w:rPr>
                <w:rFonts w:ascii="標楷體" w:eastAsia="標楷體" w:hAnsi="標楷體"/>
                <w:sz w:val="20"/>
              </w:rPr>
              <w:t>7</w:t>
            </w:r>
            <w:r w:rsidRPr="00EC1E4D">
              <w:rPr>
                <w:rFonts w:ascii="標楷體" w:eastAsia="標楷體" w:hAnsi="標楷體" w:hint="eastAsia"/>
                <w:sz w:val="20"/>
              </w:rPr>
              <w:t>月</w:t>
            </w:r>
          </w:p>
        </w:tc>
        <w:tc>
          <w:tcPr>
            <w:tcW w:w="602" w:type="dxa"/>
            <w:noWrap/>
            <w:hideMark/>
          </w:tcPr>
          <w:p w:rsidR="00B56E5A" w:rsidRPr="00EC1E4D" w:rsidRDefault="00B56E5A" w:rsidP="00F6610E">
            <w:pPr>
              <w:tabs>
                <w:tab w:val="left" w:pos="2340"/>
              </w:tabs>
              <w:jc w:val="right"/>
              <w:rPr>
                <w:rFonts w:ascii="標楷體" w:eastAsia="標楷體" w:hAnsi="標楷體"/>
                <w:sz w:val="20"/>
              </w:rPr>
            </w:pPr>
            <w:r w:rsidRPr="00EC1E4D">
              <w:rPr>
                <w:rFonts w:ascii="標楷體" w:eastAsia="標楷體" w:hAnsi="標楷體"/>
                <w:sz w:val="20"/>
              </w:rPr>
              <w:t>8月</w:t>
            </w:r>
          </w:p>
        </w:tc>
        <w:tc>
          <w:tcPr>
            <w:tcW w:w="796" w:type="dxa"/>
            <w:noWrap/>
            <w:hideMark/>
          </w:tcPr>
          <w:p w:rsidR="00B56E5A" w:rsidRPr="00EC1E4D" w:rsidRDefault="00B56E5A" w:rsidP="00F6610E">
            <w:pPr>
              <w:tabs>
                <w:tab w:val="left" w:pos="2340"/>
              </w:tabs>
              <w:jc w:val="right"/>
              <w:rPr>
                <w:rFonts w:ascii="標楷體" w:eastAsia="標楷體" w:hAnsi="標楷體"/>
                <w:sz w:val="20"/>
              </w:rPr>
            </w:pPr>
            <w:r w:rsidRPr="00EC1E4D">
              <w:rPr>
                <w:rFonts w:ascii="標楷體" w:eastAsia="標楷體" w:hAnsi="標楷體"/>
                <w:sz w:val="20"/>
              </w:rPr>
              <w:t>9月</w:t>
            </w:r>
          </w:p>
        </w:tc>
        <w:tc>
          <w:tcPr>
            <w:tcW w:w="699" w:type="dxa"/>
            <w:noWrap/>
            <w:hideMark/>
          </w:tcPr>
          <w:p w:rsidR="00B56E5A" w:rsidRPr="00EC1E4D" w:rsidRDefault="00B56E5A" w:rsidP="00F6610E">
            <w:pPr>
              <w:tabs>
                <w:tab w:val="left" w:pos="2340"/>
              </w:tabs>
              <w:jc w:val="right"/>
              <w:rPr>
                <w:rFonts w:ascii="標楷體" w:eastAsia="標楷體" w:hAnsi="標楷體"/>
                <w:sz w:val="20"/>
              </w:rPr>
            </w:pPr>
            <w:r w:rsidRPr="00EC1E4D">
              <w:rPr>
                <w:rFonts w:ascii="標楷體" w:eastAsia="標楷體" w:hAnsi="標楷體"/>
                <w:sz w:val="20"/>
              </w:rPr>
              <w:t>10</w:t>
            </w:r>
            <w:r w:rsidRPr="00EC1E4D">
              <w:rPr>
                <w:rFonts w:ascii="標楷體" w:eastAsia="標楷體" w:hAnsi="標楷體" w:hint="eastAsia"/>
                <w:sz w:val="20"/>
              </w:rPr>
              <w:t>月</w:t>
            </w:r>
          </w:p>
        </w:tc>
        <w:tc>
          <w:tcPr>
            <w:tcW w:w="698" w:type="dxa"/>
            <w:noWrap/>
            <w:hideMark/>
          </w:tcPr>
          <w:p w:rsidR="00B56E5A" w:rsidRPr="00EC1E4D" w:rsidRDefault="00B56E5A" w:rsidP="00F6610E">
            <w:pPr>
              <w:tabs>
                <w:tab w:val="left" w:pos="2340"/>
              </w:tabs>
              <w:jc w:val="right"/>
              <w:rPr>
                <w:rFonts w:ascii="標楷體" w:eastAsia="標楷體" w:hAnsi="標楷體"/>
                <w:sz w:val="20"/>
              </w:rPr>
            </w:pPr>
            <w:r w:rsidRPr="00EC1E4D">
              <w:rPr>
                <w:rFonts w:ascii="標楷體" w:eastAsia="標楷體" w:hAnsi="標楷體"/>
                <w:sz w:val="20"/>
              </w:rPr>
              <w:t>11月</w:t>
            </w:r>
          </w:p>
        </w:tc>
        <w:tc>
          <w:tcPr>
            <w:tcW w:w="699" w:type="dxa"/>
            <w:noWrap/>
            <w:hideMark/>
          </w:tcPr>
          <w:p w:rsidR="00B56E5A" w:rsidRPr="00EC1E4D" w:rsidRDefault="00B56E5A" w:rsidP="00F6610E">
            <w:pPr>
              <w:tabs>
                <w:tab w:val="left" w:pos="2340"/>
              </w:tabs>
              <w:jc w:val="right"/>
              <w:rPr>
                <w:rFonts w:ascii="標楷體" w:eastAsia="標楷體" w:hAnsi="標楷體"/>
                <w:sz w:val="20"/>
              </w:rPr>
            </w:pPr>
            <w:r w:rsidRPr="00EC1E4D">
              <w:rPr>
                <w:rFonts w:ascii="標楷體" w:eastAsia="標楷體" w:hAnsi="標楷體"/>
                <w:sz w:val="20"/>
              </w:rPr>
              <w:t>12月</w:t>
            </w:r>
          </w:p>
        </w:tc>
        <w:tc>
          <w:tcPr>
            <w:tcW w:w="1219" w:type="dxa"/>
          </w:tcPr>
          <w:p w:rsidR="00B56E5A" w:rsidRPr="00EC1E4D" w:rsidRDefault="00B56E5A" w:rsidP="00F6610E">
            <w:pPr>
              <w:tabs>
                <w:tab w:val="left" w:pos="2340"/>
              </w:tabs>
              <w:jc w:val="right"/>
              <w:rPr>
                <w:rFonts w:ascii="標楷體" w:eastAsia="標楷體" w:hAnsi="標楷體"/>
              </w:rPr>
            </w:pPr>
          </w:p>
        </w:tc>
      </w:tr>
      <w:tr w:rsidR="00F055CC" w:rsidRPr="00EC1E4D" w:rsidTr="002B06EE">
        <w:trPr>
          <w:trHeight w:val="514"/>
        </w:trPr>
        <w:tc>
          <w:tcPr>
            <w:tcW w:w="1033" w:type="dxa"/>
            <w:noWrap/>
            <w:vAlign w:val="center"/>
            <w:hideMark/>
          </w:tcPr>
          <w:p w:rsidR="00F055CC" w:rsidRPr="00340ED6" w:rsidRDefault="00F055CC" w:rsidP="00F055CC">
            <w:pPr>
              <w:snapToGrid w:val="0"/>
              <w:jc w:val="both"/>
              <w:rPr>
                <w:rFonts w:ascii="標楷體" w:eastAsia="標楷體" w:hAnsi="標楷體" w:cs="微軟正黑體"/>
                <w:sz w:val="20"/>
                <w:szCs w:val="20"/>
              </w:rPr>
            </w:pPr>
            <w:r>
              <w:rPr>
                <w:rFonts w:ascii="標楷體" w:eastAsia="標楷體" w:hAnsi="標楷體" w:cs="微軟正黑體" w:hint="eastAsia"/>
                <w:sz w:val="20"/>
                <w:szCs w:val="20"/>
              </w:rPr>
              <w:t>年度</w:t>
            </w:r>
            <w:r>
              <w:rPr>
                <w:rFonts w:ascii="標楷體" w:eastAsia="標楷體" w:hAnsi="標楷體" w:cs="微軟正黑體"/>
                <w:sz w:val="20"/>
                <w:szCs w:val="20"/>
              </w:rPr>
              <w:t>-</w:t>
            </w:r>
            <w:r>
              <w:rPr>
                <w:rFonts w:ascii="標楷體" w:eastAsia="標楷體" w:hAnsi="標楷體" w:cs="微軟正黑體" w:hint="eastAsia"/>
                <w:sz w:val="20"/>
                <w:szCs w:val="20"/>
              </w:rPr>
              <w:t>計畫類型</w:t>
            </w:r>
            <w:r w:rsidRPr="00340ED6">
              <w:rPr>
                <w:rFonts w:ascii="標楷體" w:eastAsia="標楷體" w:hAnsi="標楷體" w:cs="微軟正黑體"/>
                <w:sz w:val="20"/>
                <w:szCs w:val="20"/>
              </w:rPr>
              <w:t>-</w:t>
            </w:r>
            <w:r>
              <w:rPr>
                <w:rFonts w:ascii="標楷體" w:eastAsia="標楷體" w:hAnsi="標楷體" w:cs="微軟正黑體" w:hint="eastAsia"/>
                <w:sz w:val="20"/>
                <w:szCs w:val="20"/>
              </w:rPr>
              <w:t>縣市代碼</w:t>
            </w:r>
            <w:r w:rsidRPr="00340ED6">
              <w:rPr>
                <w:rFonts w:ascii="標楷體" w:eastAsia="標楷體" w:hAnsi="標楷體" w:cs="微軟正黑體"/>
                <w:sz w:val="20"/>
                <w:szCs w:val="20"/>
              </w:rPr>
              <w:t>-</w:t>
            </w:r>
            <w:r>
              <w:rPr>
                <w:rFonts w:ascii="標楷體" w:eastAsia="標楷體" w:hAnsi="標楷體" w:cs="微軟正黑體" w:hint="eastAsia"/>
                <w:sz w:val="20"/>
                <w:szCs w:val="20"/>
              </w:rPr>
              <w:t>案件數案件數(例：</w:t>
            </w:r>
            <w:r w:rsidRPr="00AB1E7B">
              <w:rPr>
                <w:rFonts w:ascii="標楷體" w:eastAsia="標楷體" w:hAnsi="標楷體" w:cs="微軟正黑體"/>
                <w:sz w:val="20"/>
                <w:szCs w:val="20"/>
              </w:rPr>
              <w:t>10</w:t>
            </w:r>
            <w:r>
              <w:rPr>
                <w:rFonts w:ascii="標楷體" w:eastAsia="標楷體" w:hAnsi="標楷體" w:cs="微軟正黑體" w:hint="eastAsia"/>
                <w:sz w:val="20"/>
                <w:szCs w:val="20"/>
              </w:rPr>
              <w:t>9</w:t>
            </w:r>
            <w:r w:rsidRPr="00AB1E7B">
              <w:rPr>
                <w:rFonts w:ascii="標楷體" w:eastAsia="標楷體" w:hAnsi="標楷體" w:cs="微軟正黑體"/>
                <w:sz w:val="20"/>
                <w:szCs w:val="20"/>
              </w:rPr>
              <w:t>-</w:t>
            </w:r>
            <w:r>
              <w:rPr>
                <w:rFonts w:ascii="標楷體" w:eastAsia="標楷體" w:hAnsi="標楷體" w:cs="微軟正黑體" w:hint="eastAsia"/>
                <w:sz w:val="20"/>
                <w:szCs w:val="20"/>
              </w:rPr>
              <w:t>1</w:t>
            </w:r>
            <w:r w:rsidRPr="00AB1E7B">
              <w:rPr>
                <w:rFonts w:ascii="標楷體" w:eastAsia="標楷體" w:hAnsi="標楷體" w:cs="微軟正黑體"/>
                <w:sz w:val="20"/>
                <w:szCs w:val="20"/>
              </w:rPr>
              <w:t>-</w:t>
            </w:r>
            <w:r>
              <w:rPr>
                <w:rFonts w:ascii="標楷體" w:eastAsia="標楷體" w:hAnsi="標楷體" w:cs="微軟正黑體" w:hint="eastAsia"/>
                <w:sz w:val="20"/>
                <w:szCs w:val="20"/>
              </w:rPr>
              <w:t>A</w:t>
            </w:r>
            <w:r w:rsidRPr="00AB1E7B">
              <w:rPr>
                <w:rFonts w:ascii="標楷體" w:eastAsia="標楷體" w:hAnsi="標楷體" w:cs="微軟正黑體"/>
                <w:sz w:val="20"/>
                <w:szCs w:val="20"/>
              </w:rPr>
              <w:t>-001</w:t>
            </w:r>
            <w:r>
              <w:rPr>
                <w:rFonts w:ascii="標楷體" w:eastAsia="標楷體" w:hAnsi="標楷體" w:cs="微軟正黑體" w:hint="eastAsia"/>
                <w:sz w:val="20"/>
                <w:szCs w:val="20"/>
              </w:rPr>
              <w:t>)</w:t>
            </w:r>
          </w:p>
        </w:tc>
        <w:tc>
          <w:tcPr>
            <w:tcW w:w="701" w:type="dxa"/>
            <w:noWrap/>
            <w:vAlign w:val="center"/>
            <w:hideMark/>
          </w:tcPr>
          <w:p w:rsidR="00F055CC" w:rsidRPr="00C658F7" w:rsidRDefault="00F055CC" w:rsidP="00F055CC">
            <w:pPr>
              <w:tabs>
                <w:tab w:val="left" w:pos="2340"/>
              </w:tabs>
              <w:jc w:val="both"/>
              <w:rPr>
                <w:rFonts w:ascii="標楷體" w:eastAsia="標楷體" w:hAnsi="標楷體"/>
                <w:sz w:val="20"/>
                <w:szCs w:val="20"/>
              </w:rPr>
            </w:pPr>
            <w:r w:rsidRPr="00C658F7">
              <w:rPr>
                <w:rFonts w:ascii="標楷體" w:eastAsia="標楷體" w:hAnsi="標楷體" w:hint="eastAsia"/>
                <w:sz w:val="20"/>
                <w:szCs w:val="20"/>
              </w:rPr>
              <w:t xml:space="preserve">運籌　</w:t>
            </w:r>
          </w:p>
        </w:tc>
        <w:tc>
          <w:tcPr>
            <w:tcW w:w="2198" w:type="dxa"/>
            <w:noWrap/>
            <w:vAlign w:val="center"/>
            <w:hideMark/>
          </w:tcPr>
          <w:p w:rsidR="00F055CC" w:rsidRPr="00C658F7" w:rsidRDefault="00F055CC" w:rsidP="00F055CC">
            <w:pPr>
              <w:jc w:val="both"/>
              <w:rPr>
                <w:rFonts w:ascii="標楷體" w:eastAsia="標楷體" w:hAnsi="標楷體"/>
                <w:sz w:val="20"/>
                <w:szCs w:val="20"/>
              </w:rPr>
            </w:pPr>
            <w:r>
              <w:rPr>
                <w:rFonts w:ascii="標楷體" w:eastAsia="標楷體" w:hAnsi="標楷體" w:cs="Arial Unicode MS"/>
                <w:sz w:val="20"/>
                <w:szCs w:val="20"/>
              </w:rPr>
              <w:t>○○</w:t>
            </w:r>
            <w:r w:rsidRPr="00C658F7">
              <w:rPr>
                <w:rFonts w:ascii="標楷體" w:eastAsia="標楷體" w:hAnsi="標楷體" w:hint="eastAsia"/>
                <w:sz w:val="20"/>
                <w:szCs w:val="20"/>
              </w:rPr>
              <w:t>運籌計畫</w:t>
            </w:r>
          </w:p>
        </w:tc>
        <w:tc>
          <w:tcPr>
            <w:tcW w:w="949" w:type="dxa"/>
            <w:noWrap/>
            <w:vAlign w:val="center"/>
            <w:hideMark/>
          </w:tcPr>
          <w:p w:rsidR="00F055CC" w:rsidRPr="00C658F7" w:rsidRDefault="00F055CC" w:rsidP="00F055CC">
            <w:pPr>
              <w:jc w:val="center"/>
              <w:rPr>
                <w:rFonts w:ascii="細明體" w:eastAsia="細明體" w:hAnsi="細明體"/>
                <w:sz w:val="20"/>
                <w:szCs w:val="20"/>
              </w:rPr>
            </w:pPr>
            <w:r w:rsidRPr="00C658F7">
              <w:rPr>
                <w:rFonts w:ascii="標楷體" w:eastAsia="標楷體" w:hAnsi="標楷體" w:hint="eastAsia"/>
                <w:sz w:val="20"/>
                <w:szCs w:val="20"/>
              </w:rPr>
              <w:t>經常門</w:t>
            </w:r>
          </w:p>
        </w:tc>
        <w:tc>
          <w:tcPr>
            <w:tcW w:w="1006" w:type="dxa"/>
            <w:noWrap/>
          </w:tcPr>
          <w:p w:rsidR="00F055CC" w:rsidRPr="00C658F7" w:rsidRDefault="00F055CC" w:rsidP="00F055CC">
            <w:pPr>
              <w:tabs>
                <w:tab w:val="left" w:pos="2340"/>
              </w:tabs>
              <w:jc w:val="right"/>
              <w:rPr>
                <w:rFonts w:ascii="標楷體" w:eastAsia="標楷體" w:hAnsi="標楷體"/>
                <w:sz w:val="20"/>
                <w:szCs w:val="20"/>
              </w:rPr>
            </w:pPr>
          </w:p>
        </w:tc>
        <w:tc>
          <w:tcPr>
            <w:tcW w:w="699" w:type="dxa"/>
            <w:noWrap/>
          </w:tcPr>
          <w:p w:rsidR="00F055CC" w:rsidRPr="00EC1E4D" w:rsidRDefault="00F055CC" w:rsidP="00F055CC">
            <w:pPr>
              <w:tabs>
                <w:tab w:val="left" w:pos="2340"/>
              </w:tabs>
              <w:jc w:val="right"/>
              <w:rPr>
                <w:rFonts w:ascii="標楷體" w:eastAsia="標楷體" w:hAnsi="標楷體"/>
              </w:rPr>
            </w:pPr>
          </w:p>
        </w:tc>
        <w:tc>
          <w:tcPr>
            <w:tcW w:w="699" w:type="dxa"/>
            <w:noWrap/>
          </w:tcPr>
          <w:p w:rsidR="00F055CC" w:rsidRPr="00EC1E4D" w:rsidRDefault="00F055CC" w:rsidP="00F055CC">
            <w:pPr>
              <w:tabs>
                <w:tab w:val="left" w:pos="2340"/>
              </w:tabs>
              <w:jc w:val="right"/>
              <w:rPr>
                <w:rFonts w:ascii="標楷體" w:eastAsia="標楷體" w:hAnsi="標楷體"/>
              </w:rPr>
            </w:pPr>
          </w:p>
        </w:tc>
        <w:tc>
          <w:tcPr>
            <w:tcW w:w="698" w:type="dxa"/>
            <w:noWrap/>
          </w:tcPr>
          <w:p w:rsidR="00F055CC" w:rsidRPr="00EC1E4D" w:rsidRDefault="00F055CC" w:rsidP="00F055CC">
            <w:pPr>
              <w:tabs>
                <w:tab w:val="left" w:pos="2340"/>
              </w:tabs>
              <w:jc w:val="right"/>
              <w:rPr>
                <w:rFonts w:ascii="標楷體" w:eastAsia="標楷體" w:hAnsi="標楷體"/>
              </w:rPr>
            </w:pPr>
          </w:p>
        </w:tc>
        <w:tc>
          <w:tcPr>
            <w:tcW w:w="699" w:type="dxa"/>
            <w:noWrap/>
          </w:tcPr>
          <w:p w:rsidR="00F055CC" w:rsidRPr="00EC1E4D" w:rsidRDefault="00F055CC" w:rsidP="00F055CC">
            <w:pPr>
              <w:tabs>
                <w:tab w:val="left" w:pos="2340"/>
              </w:tabs>
              <w:jc w:val="right"/>
              <w:rPr>
                <w:rFonts w:ascii="標楷體" w:eastAsia="標楷體" w:hAnsi="標楷體"/>
              </w:rPr>
            </w:pPr>
          </w:p>
        </w:tc>
        <w:tc>
          <w:tcPr>
            <w:tcW w:w="699" w:type="dxa"/>
            <w:noWrap/>
          </w:tcPr>
          <w:p w:rsidR="00F055CC" w:rsidRPr="00EC1E4D" w:rsidRDefault="00F055CC" w:rsidP="00F055CC">
            <w:pPr>
              <w:tabs>
                <w:tab w:val="left" w:pos="2340"/>
              </w:tabs>
              <w:jc w:val="right"/>
              <w:rPr>
                <w:rFonts w:ascii="標楷體" w:eastAsia="標楷體" w:hAnsi="標楷體"/>
              </w:rPr>
            </w:pPr>
          </w:p>
        </w:tc>
        <w:tc>
          <w:tcPr>
            <w:tcW w:w="699" w:type="dxa"/>
            <w:noWrap/>
          </w:tcPr>
          <w:p w:rsidR="00F055CC" w:rsidRPr="00EC1E4D" w:rsidRDefault="00F055CC" w:rsidP="00F055CC">
            <w:pPr>
              <w:tabs>
                <w:tab w:val="left" w:pos="2340"/>
              </w:tabs>
              <w:jc w:val="right"/>
              <w:rPr>
                <w:rFonts w:ascii="標楷體" w:eastAsia="標楷體" w:hAnsi="標楷體"/>
              </w:rPr>
            </w:pPr>
          </w:p>
        </w:tc>
        <w:tc>
          <w:tcPr>
            <w:tcW w:w="698" w:type="dxa"/>
            <w:noWrap/>
          </w:tcPr>
          <w:p w:rsidR="00F055CC" w:rsidRPr="00EC1E4D" w:rsidRDefault="00F055CC" w:rsidP="00F055CC">
            <w:pPr>
              <w:tabs>
                <w:tab w:val="left" w:pos="2340"/>
              </w:tabs>
              <w:jc w:val="right"/>
              <w:rPr>
                <w:rFonts w:ascii="標楷體" w:eastAsia="標楷體" w:hAnsi="標楷體"/>
              </w:rPr>
            </w:pPr>
          </w:p>
        </w:tc>
        <w:tc>
          <w:tcPr>
            <w:tcW w:w="602" w:type="dxa"/>
            <w:noWrap/>
          </w:tcPr>
          <w:p w:rsidR="00F055CC" w:rsidRPr="00EC1E4D" w:rsidRDefault="00F055CC" w:rsidP="00F055CC">
            <w:pPr>
              <w:tabs>
                <w:tab w:val="left" w:pos="2340"/>
              </w:tabs>
              <w:jc w:val="right"/>
              <w:rPr>
                <w:rFonts w:ascii="標楷體" w:eastAsia="標楷體" w:hAnsi="標楷體"/>
              </w:rPr>
            </w:pPr>
          </w:p>
        </w:tc>
        <w:tc>
          <w:tcPr>
            <w:tcW w:w="796" w:type="dxa"/>
            <w:noWrap/>
          </w:tcPr>
          <w:p w:rsidR="00F055CC" w:rsidRPr="00EC1E4D" w:rsidRDefault="00F055CC" w:rsidP="00F055CC">
            <w:pPr>
              <w:tabs>
                <w:tab w:val="left" w:pos="2340"/>
              </w:tabs>
              <w:jc w:val="right"/>
              <w:rPr>
                <w:rFonts w:ascii="標楷體" w:eastAsia="標楷體" w:hAnsi="標楷體"/>
              </w:rPr>
            </w:pPr>
          </w:p>
        </w:tc>
        <w:tc>
          <w:tcPr>
            <w:tcW w:w="699" w:type="dxa"/>
            <w:noWrap/>
          </w:tcPr>
          <w:p w:rsidR="00F055CC" w:rsidRPr="00EC1E4D" w:rsidRDefault="00F055CC" w:rsidP="00F055CC">
            <w:pPr>
              <w:tabs>
                <w:tab w:val="left" w:pos="2340"/>
              </w:tabs>
              <w:jc w:val="right"/>
              <w:rPr>
                <w:rFonts w:ascii="標楷體" w:eastAsia="標楷體" w:hAnsi="標楷體"/>
              </w:rPr>
            </w:pPr>
          </w:p>
        </w:tc>
        <w:tc>
          <w:tcPr>
            <w:tcW w:w="698" w:type="dxa"/>
            <w:noWrap/>
          </w:tcPr>
          <w:p w:rsidR="00F055CC" w:rsidRPr="00EC1E4D" w:rsidRDefault="00F055CC" w:rsidP="00F055CC">
            <w:pPr>
              <w:tabs>
                <w:tab w:val="left" w:pos="2340"/>
              </w:tabs>
              <w:jc w:val="right"/>
              <w:rPr>
                <w:rFonts w:ascii="標楷體" w:eastAsia="標楷體" w:hAnsi="標楷體"/>
              </w:rPr>
            </w:pPr>
          </w:p>
        </w:tc>
        <w:tc>
          <w:tcPr>
            <w:tcW w:w="699" w:type="dxa"/>
            <w:noWrap/>
          </w:tcPr>
          <w:p w:rsidR="00F055CC" w:rsidRPr="00EC1E4D" w:rsidRDefault="00F055CC" w:rsidP="00F055CC">
            <w:pPr>
              <w:tabs>
                <w:tab w:val="left" w:pos="2340"/>
              </w:tabs>
              <w:jc w:val="right"/>
              <w:rPr>
                <w:rFonts w:ascii="標楷體" w:eastAsia="標楷體" w:hAnsi="標楷體"/>
              </w:rPr>
            </w:pPr>
          </w:p>
        </w:tc>
        <w:tc>
          <w:tcPr>
            <w:tcW w:w="1219" w:type="dxa"/>
          </w:tcPr>
          <w:p w:rsidR="00F055CC" w:rsidRPr="00EC1E4D" w:rsidRDefault="00F055CC" w:rsidP="00F055CC">
            <w:pPr>
              <w:tabs>
                <w:tab w:val="left" w:pos="2340"/>
              </w:tabs>
              <w:jc w:val="right"/>
              <w:rPr>
                <w:rFonts w:ascii="標楷體" w:eastAsia="標楷體" w:hAnsi="標楷體"/>
              </w:rPr>
            </w:pPr>
          </w:p>
        </w:tc>
      </w:tr>
      <w:tr w:rsidR="00F055CC" w:rsidRPr="00EC1E4D" w:rsidTr="002B06EE">
        <w:trPr>
          <w:trHeight w:val="568"/>
        </w:trPr>
        <w:tc>
          <w:tcPr>
            <w:tcW w:w="1033" w:type="dxa"/>
            <w:vMerge w:val="restart"/>
            <w:noWrap/>
            <w:vAlign w:val="center"/>
            <w:hideMark/>
          </w:tcPr>
          <w:p w:rsidR="00F055CC" w:rsidRPr="00340ED6" w:rsidRDefault="00F055CC" w:rsidP="00F055CC">
            <w:pPr>
              <w:snapToGrid w:val="0"/>
              <w:jc w:val="both"/>
              <w:rPr>
                <w:rFonts w:ascii="標楷體" w:eastAsia="標楷體" w:hAnsi="標楷體" w:cs="微軟正黑體"/>
                <w:sz w:val="20"/>
                <w:szCs w:val="20"/>
              </w:rPr>
            </w:pPr>
            <w:r>
              <w:rPr>
                <w:rFonts w:ascii="標楷體" w:eastAsia="標楷體" w:hAnsi="標楷體" w:cs="微軟正黑體" w:hint="eastAsia"/>
                <w:sz w:val="20"/>
                <w:szCs w:val="20"/>
              </w:rPr>
              <w:t>(例：</w:t>
            </w:r>
            <w:r w:rsidRPr="00AB1E7B">
              <w:rPr>
                <w:rFonts w:ascii="標楷體" w:eastAsia="標楷體" w:hAnsi="標楷體" w:cs="微軟正黑體"/>
                <w:sz w:val="20"/>
                <w:szCs w:val="20"/>
              </w:rPr>
              <w:t>10</w:t>
            </w:r>
            <w:r>
              <w:rPr>
                <w:rFonts w:ascii="標楷體" w:eastAsia="標楷體" w:hAnsi="標楷體" w:cs="微軟正黑體" w:hint="eastAsia"/>
                <w:sz w:val="20"/>
                <w:szCs w:val="20"/>
              </w:rPr>
              <w:t>9</w:t>
            </w:r>
            <w:r w:rsidRPr="00AB1E7B">
              <w:rPr>
                <w:rFonts w:ascii="標楷體" w:eastAsia="標楷體" w:hAnsi="標楷體" w:cs="微軟正黑體"/>
                <w:sz w:val="20"/>
                <w:szCs w:val="20"/>
              </w:rPr>
              <w:t>-2-</w:t>
            </w:r>
            <w:r>
              <w:rPr>
                <w:rFonts w:ascii="標楷體" w:eastAsia="標楷體" w:hAnsi="標楷體" w:cs="微軟正黑體" w:hint="eastAsia"/>
                <w:sz w:val="20"/>
                <w:szCs w:val="20"/>
              </w:rPr>
              <w:t>A</w:t>
            </w:r>
            <w:r w:rsidRPr="00AB1E7B">
              <w:rPr>
                <w:rFonts w:ascii="標楷體" w:eastAsia="標楷體" w:hAnsi="標楷體" w:cs="微軟正黑體"/>
                <w:sz w:val="20"/>
                <w:szCs w:val="20"/>
              </w:rPr>
              <w:t>-001</w:t>
            </w:r>
            <w:r>
              <w:rPr>
                <w:rFonts w:ascii="標楷體" w:eastAsia="標楷體" w:hAnsi="標楷體" w:cs="微軟正黑體" w:hint="eastAsia"/>
                <w:sz w:val="20"/>
                <w:szCs w:val="20"/>
              </w:rPr>
              <w:t>)</w:t>
            </w:r>
          </w:p>
        </w:tc>
        <w:tc>
          <w:tcPr>
            <w:tcW w:w="701" w:type="dxa"/>
            <w:vMerge w:val="restart"/>
            <w:noWrap/>
            <w:vAlign w:val="center"/>
            <w:hideMark/>
          </w:tcPr>
          <w:p w:rsidR="00F055CC" w:rsidRPr="00C658F7" w:rsidRDefault="00F055CC" w:rsidP="00F055CC">
            <w:pPr>
              <w:tabs>
                <w:tab w:val="left" w:pos="2340"/>
              </w:tabs>
              <w:jc w:val="both"/>
              <w:rPr>
                <w:rFonts w:ascii="標楷體" w:eastAsia="標楷體" w:hAnsi="標楷體"/>
                <w:sz w:val="20"/>
                <w:szCs w:val="20"/>
              </w:rPr>
            </w:pPr>
            <w:r w:rsidRPr="00C658F7">
              <w:rPr>
                <w:rFonts w:ascii="標楷體" w:eastAsia="標楷體" w:hAnsi="標楷體" w:hint="eastAsia"/>
                <w:sz w:val="20"/>
                <w:szCs w:val="20"/>
              </w:rPr>
              <w:t>提升</w:t>
            </w:r>
          </w:p>
        </w:tc>
        <w:tc>
          <w:tcPr>
            <w:tcW w:w="2198" w:type="dxa"/>
            <w:vMerge w:val="restart"/>
            <w:noWrap/>
            <w:vAlign w:val="center"/>
            <w:hideMark/>
          </w:tcPr>
          <w:p w:rsidR="00F055CC" w:rsidRPr="00C658F7" w:rsidRDefault="00F055CC" w:rsidP="00F055CC">
            <w:pPr>
              <w:jc w:val="both"/>
              <w:rPr>
                <w:rFonts w:ascii="標楷體" w:eastAsia="標楷體" w:hAnsi="標楷體" w:cs="Arial Unicode MS"/>
                <w:sz w:val="20"/>
                <w:szCs w:val="20"/>
              </w:rPr>
            </w:pPr>
            <w:r>
              <w:rPr>
                <w:rFonts w:ascii="標楷體" w:eastAsia="標楷體" w:hAnsi="標楷體" w:cs="Arial Unicode MS"/>
                <w:sz w:val="20"/>
                <w:szCs w:val="20"/>
              </w:rPr>
              <w:t>○○</w:t>
            </w:r>
            <w:r w:rsidRPr="00C658F7">
              <w:rPr>
                <w:rFonts w:ascii="標楷體" w:eastAsia="標楷體" w:hAnsi="標楷體" w:cs="Arial Unicode MS"/>
                <w:sz w:val="20"/>
                <w:szCs w:val="20"/>
              </w:rPr>
              <w:t>提升計畫</w:t>
            </w:r>
          </w:p>
        </w:tc>
        <w:tc>
          <w:tcPr>
            <w:tcW w:w="949" w:type="dxa"/>
            <w:noWrap/>
            <w:vAlign w:val="center"/>
            <w:hideMark/>
          </w:tcPr>
          <w:p w:rsidR="00F055CC" w:rsidRPr="00C658F7" w:rsidRDefault="00F055CC" w:rsidP="00F055CC">
            <w:pPr>
              <w:jc w:val="center"/>
              <w:rPr>
                <w:rFonts w:ascii="標楷體" w:eastAsia="標楷體" w:hAnsi="標楷體" w:cs="Arial Unicode MS"/>
                <w:sz w:val="20"/>
                <w:szCs w:val="20"/>
              </w:rPr>
            </w:pPr>
            <w:r w:rsidRPr="00C658F7">
              <w:rPr>
                <w:rFonts w:ascii="標楷體" w:eastAsia="標楷體" w:hAnsi="標楷體" w:hint="eastAsia"/>
                <w:sz w:val="20"/>
                <w:szCs w:val="20"/>
              </w:rPr>
              <w:t>資本門</w:t>
            </w:r>
          </w:p>
        </w:tc>
        <w:tc>
          <w:tcPr>
            <w:tcW w:w="1006" w:type="dxa"/>
            <w:noWrap/>
          </w:tcPr>
          <w:p w:rsidR="00F055CC" w:rsidRPr="00C658F7" w:rsidRDefault="00F055CC" w:rsidP="00F055CC">
            <w:pPr>
              <w:tabs>
                <w:tab w:val="left" w:pos="2340"/>
              </w:tabs>
              <w:jc w:val="right"/>
              <w:rPr>
                <w:rFonts w:ascii="標楷體" w:eastAsia="標楷體" w:hAnsi="標楷體"/>
                <w:sz w:val="20"/>
                <w:szCs w:val="20"/>
              </w:rPr>
            </w:pPr>
          </w:p>
        </w:tc>
        <w:tc>
          <w:tcPr>
            <w:tcW w:w="699" w:type="dxa"/>
            <w:noWrap/>
          </w:tcPr>
          <w:p w:rsidR="00F055CC" w:rsidRPr="00EC1E4D" w:rsidRDefault="00F055CC" w:rsidP="00F055CC">
            <w:pPr>
              <w:tabs>
                <w:tab w:val="left" w:pos="2340"/>
              </w:tabs>
              <w:jc w:val="right"/>
              <w:rPr>
                <w:rFonts w:ascii="標楷體" w:eastAsia="標楷體" w:hAnsi="標楷體"/>
              </w:rPr>
            </w:pPr>
          </w:p>
        </w:tc>
        <w:tc>
          <w:tcPr>
            <w:tcW w:w="699" w:type="dxa"/>
            <w:noWrap/>
          </w:tcPr>
          <w:p w:rsidR="00F055CC" w:rsidRPr="00EC1E4D" w:rsidRDefault="00F055CC" w:rsidP="00F055CC">
            <w:pPr>
              <w:tabs>
                <w:tab w:val="left" w:pos="2340"/>
              </w:tabs>
              <w:jc w:val="right"/>
              <w:rPr>
                <w:rFonts w:ascii="標楷體" w:eastAsia="標楷體" w:hAnsi="標楷體"/>
              </w:rPr>
            </w:pPr>
          </w:p>
        </w:tc>
        <w:tc>
          <w:tcPr>
            <w:tcW w:w="698" w:type="dxa"/>
            <w:noWrap/>
          </w:tcPr>
          <w:p w:rsidR="00F055CC" w:rsidRPr="00EC1E4D" w:rsidRDefault="00F055CC" w:rsidP="00F055CC">
            <w:pPr>
              <w:tabs>
                <w:tab w:val="left" w:pos="2340"/>
              </w:tabs>
              <w:jc w:val="right"/>
              <w:rPr>
                <w:rFonts w:ascii="標楷體" w:eastAsia="標楷體" w:hAnsi="標楷體"/>
              </w:rPr>
            </w:pPr>
          </w:p>
        </w:tc>
        <w:tc>
          <w:tcPr>
            <w:tcW w:w="699" w:type="dxa"/>
            <w:noWrap/>
          </w:tcPr>
          <w:p w:rsidR="00F055CC" w:rsidRPr="00EC1E4D" w:rsidRDefault="00F055CC" w:rsidP="00F055CC">
            <w:pPr>
              <w:tabs>
                <w:tab w:val="left" w:pos="2340"/>
              </w:tabs>
              <w:jc w:val="right"/>
              <w:rPr>
                <w:rFonts w:ascii="標楷體" w:eastAsia="標楷體" w:hAnsi="標楷體"/>
              </w:rPr>
            </w:pPr>
          </w:p>
        </w:tc>
        <w:tc>
          <w:tcPr>
            <w:tcW w:w="699" w:type="dxa"/>
            <w:noWrap/>
          </w:tcPr>
          <w:p w:rsidR="00F055CC" w:rsidRPr="00EC1E4D" w:rsidRDefault="00F055CC" w:rsidP="00F055CC">
            <w:pPr>
              <w:tabs>
                <w:tab w:val="left" w:pos="2340"/>
              </w:tabs>
              <w:jc w:val="right"/>
              <w:rPr>
                <w:rFonts w:ascii="標楷體" w:eastAsia="標楷體" w:hAnsi="標楷體"/>
              </w:rPr>
            </w:pPr>
          </w:p>
        </w:tc>
        <w:tc>
          <w:tcPr>
            <w:tcW w:w="699" w:type="dxa"/>
            <w:noWrap/>
          </w:tcPr>
          <w:p w:rsidR="00F055CC" w:rsidRPr="00EC1E4D" w:rsidRDefault="00F055CC" w:rsidP="00F055CC">
            <w:pPr>
              <w:tabs>
                <w:tab w:val="left" w:pos="2340"/>
              </w:tabs>
              <w:jc w:val="right"/>
              <w:rPr>
                <w:rFonts w:ascii="標楷體" w:eastAsia="標楷體" w:hAnsi="標楷體"/>
              </w:rPr>
            </w:pPr>
          </w:p>
        </w:tc>
        <w:tc>
          <w:tcPr>
            <w:tcW w:w="698" w:type="dxa"/>
            <w:noWrap/>
          </w:tcPr>
          <w:p w:rsidR="00F055CC" w:rsidRPr="00EC1E4D" w:rsidRDefault="00F055CC" w:rsidP="00F055CC">
            <w:pPr>
              <w:tabs>
                <w:tab w:val="left" w:pos="2340"/>
              </w:tabs>
              <w:jc w:val="right"/>
              <w:rPr>
                <w:rFonts w:ascii="標楷體" w:eastAsia="標楷體" w:hAnsi="標楷體"/>
              </w:rPr>
            </w:pPr>
          </w:p>
        </w:tc>
        <w:tc>
          <w:tcPr>
            <w:tcW w:w="602" w:type="dxa"/>
            <w:noWrap/>
          </w:tcPr>
          <w:p w:rsidR="00F055CC" w:rsidRPr="00EC1E4D" w:rsidRDefault="00F055CC" w:rsidP="00F055CC">
            <w:pPr>
              <w:tabs>
                <w:tab w:val="left" w:pos="2340"/>
              </w:tabs>
              <w:jc w:val="right"/>
              <w:rPr>
                <w:rFonts w:ascii="標楷體" w:eastAsia="標楷體" w:hAnsi="標楷體"/>
              </w:rPr>
            </w:pPr>
          </w:p>
        </w:tc>
        <w:tc>
          <w:tcPr>
            <w:tcW w:w="796" w:type="dxa"/>
            <w:noWrap/>
          </w:tcPr>
          <w:p w:rsidR="00F055CC" w:rsidRPr="00EC1E4D" w:rsidRDefault="00F055CC" w:rsidP="00F055CC">
            <w:pPr>
              <w:tabs>
                <w:tab w:val="left" w:pos="2340"/>
              </w:tabs>
              <w:jc w:val="right"/>
              <w:rPr>
                <w:rFonts w:ascii="標楷體" w:eastAsia="標楷體" w:hAnsi="標楷體"/>
              </w:rPr>
            </w:pPr>
          </w:p>
        </w:tc>
        <w:tc>
          <w:tcPr>
            <w:tcW w:w="699" w:type="dxa"/>
            <w:noWrap/>
          </w:tcPr>
          <w:p w:rsidR="00F055CC" w:rsidRPr="00EC1E4D" w:rsidRDefault="00F055CC" w:rsidP="00F055CC">
            <w:pPr>
              <w:tabs>
                <w:tab w:val="left" w:pos="2340"/>
              </w:tabs>
              <w:jc w:val="right"/>
              <w:rPr>
                <w:rFonts w:ascii="標楷體" w:eastAsia="標楷體" w:hAnsi="標楷體"/>
              </w:rPr>
            </w:pPr>
          </w:p>
        </w:tc>
        <w:tc>
          <w:tcPr>
            <w:tcW w:w="698" w:type="dxa"/>
            <w:noWrap/>
          </w:tcPr>
          <w:p w:rsidR="00F055CC" w:rsidRPr="00EC1E4D" w:rsidRDefault="00F055CC" w:rsidP="00F055CC">
            <w:pPr>
              <w:tabs>
                <w:tab w:val="left" w:pos="2340"/>
              </w:tabs>
              <w:jc w:val="right"/>
              <w:rPr>
                <w:rFonts w:ascii="標楷體" w:eastAsia="標楷體" w:hAnsi="標楷體"/>
              </w:rPr>
            </w:pPr>
          </w:p>
        </w:tc>
        <w:tc>
          <w:tcPr>
            <w:tcW w:w="699" w:type="dxa"/>
            <w:noWrap/>
          </w:tcPr>
          <w:p w:rsidR="00F055CC" w:rsidRPr="00EC1E4D" w:rsidRDefault="00F055CC" w:rsidP="00F055CC">
            <w:pPr>
              <w:tabs>
                <w:tab w:val="left" w:pos="2340"/>
              </w:tabs>
              <w:jc w:val="right"/>
              <w:rPr>
                <w:rFonts w:ascii="標楷體" w:eastAsia="標楷體" w:hAnsi="標楷體"/>
              </w:rPr>
            </w:pPr>
          </w:p>
        </w:tc>
        <w:tc>
          <w:tcPr>
            <w:tcW w:w="1219" w:type="dxa"/>
          </w:tcPr>
          <w:p w:rsidR="00F055CC" w:rsidRPr="00EC1E4D" w:rsidRDefault="00F055CC" w:rsidP="00F055CC">
            <w:pPr>
              <w:tabs>
                <w:tab w:val="left" w:pos="2340"/>
              </w:tabs>
              <w:jc w:val="right"/>
              <w:rPr>
                <w:rFonts w:ascii="標楷體" w:eastAsia="標楷體" w:hAnsi="標楷體"/>
              </w:rPr>
            </w:pPr>
          </w:p>
        </w:tc>
      </w:tr>
      <w:tr w:rsidR="00F055CC" w:rsidRPr="00EC1E4D" w:rsidTr="002B06EE">
        <w:trPr>
          <w:trHeight w:val="514"/>
        </w:trPr>
        <w:tc>
          <w:tcPr>
            <w:tcW w:w="1033" w:type="dxa"/>
            <w:vMerge/>
            <w:noWrap/>
            <w:vAlign w:val="center"/>
            <w:hideMark/>
          </w:tcPr>
          <w:p w:rsidR="00F055CC" w:rsidRPr="004B1237" w:rsidRDefault="00F055CC" w:rsidP="00F055CC">
            <w:pPr>
              <w:tabs>
                <w:tab w:val="left" w:pos="2340"/>
              </w:tabs>
              <w:jc w:val="both"/>
              <w:rPr>
                <w:rFonts w:ascii="標楷體" w:eastAsia="標楷體" w:hAnsi="標楷體"/>
                <w:sz w:val="16"/>
                <w:szCs w:val="16"/>
              </w:rPr>
            </w:pPr>
          </w:p>
        </w:tc>
        <w:tc>
          <w:tcPr>
            <w:tcW w:w="701" w:type="dxa"/>
            <w:vMerge/>
            <w:noWrap/>
            <w:vAlign w:val="center"/>
            <w:hideMark/>
          </w:tcPr>
          <w:p w:rsidR="00F055CC" w:rsidRPr="00C658F7" w:rsidRDefault="00F055CC" w:rsidP="00F055CC">
            <w:pPr>
              <w:tabs>
                <w:tab w:val="left" w:pos="2340"/>
              </w:tabs>
              <w:jc w:val="both"/>
              <w:rPr>
                <w:rFonts w:ascii="標楷體" w:eastAsia="標楷體" w:hAnsi="標楷體"/>
                <w:sz w:val="20"/>
                <w:szCs w:val="20"/>
              </w:rPr>
            </w:pPr>
          </w:p>
        </w:tc>
        <w:tc>
          <w:tcPr>
            <w:tcW w:w="2198" w:type="dxa"/>
            <w:vMerge/>
            <w:noWrap/>
            <w:vAlign w:val="center"/>
            <w:hideMark/>
          </w:tcPr>
          <w:p w:rsidR="00F055CC" w:rsidRPr="00C658F7" w:rsidRDefault="00F055CC" w:rsidP="00F055CC">
            <w:pPr>
              <w:jc w:val="both"/>
              <w:rPr>
                <w:rFonts w:ascii="標楷體" w:eastAsia="標楷體" w:hAnsi="標楷體" w:cs="Arial Unicode MS"/>
                <w:sz w:val="20"/>
                <w:szCs w:val="20"/>
              </w:rPr>
            </w:pPr>
          </w:p>
        </w:tc>
        <w:tc>
          <w:tcPr>
            <w:tcW w:w="949" w:type="dxa"/>
            <w:noWrap/>
            <w:vAlign w:val="center"/>
            <w:hideMark/>
          </w:tcPr>
          <w:p w:rsidR="00F055CC" w:rsidRPr="00C658F7" w:rsidRDefault="00F055CC" w:rsidP="00F055CC">
            <w:pPr>
              <w:jc w:val="center"/>
              <w:rPr>
                <w:rFonts w:ascii="標楷體" w:eastAsia="標楷體" w:hAnsi="標楷體"/>
                <w:sz w:val="20"/>
                <w:szCs w:val="20"/>
              </w:rPr>
            </w:pPr>
            <w:r w:rsidRPr="00C658F7">
              <w:rPr>
                <w:rFonts w:ascii="標楷體" w:eastAsia="標楷體" w:hAnsi="標楷體" w:hint="eastAsia"/>
                <w:sz w:val="20"/>
                <w:szCs w:val="20"/>
              </w:rPr>
              <w:t>經常門</w:t>
            </w:r>
          </w:p>
        </w:tc>
        <w:tc>
          <w:tcPr>
            <w:tcW w:w="1006" w:type="dxa"/>
            <w:noWrap/>
          </w:tcPr>
          <w:p w:rsidR="00F055CC" w:rsidRPr="00C658F7" w:rsidRDefault="00F055CC" w:rsidP="00F055CC">
            <w:pPr>
              <w:tabs>
                <w:tab w:val="left" w:pos="2340"/>
              </w:tabs>
              <w:jc w:val="right"/>
              <w:rPr>
                <w:rFonts w:ascii="標楷體" w:eastAsia="標楷體" w:hAnsi="標楷體"/>
                <w:sz w:val="20"/>
                <w:szCs w:val="20"/>
              </w:rPr>
            </w:pPr>
          </w:p>
        </w:tc>
        <w:tc>
          <w:tcPr>
            <w:tcW w:w="699" w:type="dxa"/>
            <w:noWrap/>
          </w:tcPr>
          <w:p w:rsidR="00F055CC" w:rsidRPr="00EC1E4D" w:rsidRDefault="00F055CC" w:rsidP="00F055CC">
            <w:pPr>
              <w:tabs>
                <w:tab w:val="left" w:pos="2340"/>
              </w:tabs>
              <w:jc w:val="right"/>
              <w:rPr>
                <w:rFonts w:ascii="標楷體" w:eastAsia="標楷體" w:hAnsi="標楷體"/>
              </w:rPr>
            </w:pPr>
          </w:p>
        </w:tc>
        <w:tc>
          <w:tcPr>
            <w:tcW w:w="699" w:type="dxa"/>
            <w:noWrap/>
          </w:tcPr>
          <w:p w:rsidR="00F055CC" w:rsidRPr="00EC1E4D" w:rsidRDefault="00F055CC" w:rsidP="00F055CC">
            <w:pPr>
              <w:tabs>
                <w:tab w:val="left" w:pos="2340"/>
              </w:tabs>
              <w:jc w:val="right"/>
              <w:rPr>
                <w:rFonts w:ascii="標楷體" w:eastAsia="標楷體" w:hAnsi="標楷體"/>
              </w:rPr>
            </w:pPr>
          </w:p>
        </w:tc>
        <w:tc>
          <w:tcPr>
            <w:tcW w:w="698" w:type="dxa"/>
            <w:noWrap/>
          </w:tcPr>
          <w:p w:rsidR="00F055CC" w:rsidRPr="00EC1E4D" w:rsidRDefault="00F055CC" w:rsidP="00F055CC">
            <w:pPr>
              <w:tabs>
                <w:tab w:val="left" w:pos="2340"/>
              </w:tabs>
              <w:jc w:val="right"/>
              <w:rPr>
                <w:rFonts w:ascii="標楷體" w:eastAsia="標楷體" w:hAnsi="標楷體"/>
              </w:rPr>
            </w:pPr>
          </w:p>
        </w:tc>
        <w:tc>
          <w:tcPr>
            <w:tcW w:w="699" w:type="dxa"/>
            <w:noWrap/>
          </w:tcPr>
          <w:p w:rsidR="00F055CC" w:rsidRPr="00EC1E4D" w:rsidRDefault="00F055CC" w:rsidP="00F055CC">
            <w:pPr>
              <w:tabs>
                <w:tab w:val="left" w:pos="2340"/>
              </w:tabs>
              <w:jc w:val="right"/>
              <w:rPr>
                <w:rFonts w:ascii="標楷體" w:eastAsia="標楷體" w:hAnsi="標楷體"/>
              </w:rPr>
            </w:pPr>
          </w:p>
        </w:tc>
        <w:tc>
          <w:tcPr>
            <w:tcW w:w="699" w:type="dxa"/>
            <w:noWrap/>
          </w:tcPr>
          <w:p w:rsidR="00F055CC" w:rsidRPr="00EC1E4D" w:rsidRDefault="00F055CC" w:rsidP="00F055CC">
            <w:pPr>
              <w:tabs>
                <w:tab w:val="left" w:pos="2340"/>
              </w:tabs>
              <w:jc w:val="right"/>
              <w:rPr>
                <w:rFonts w:ascii="標楷體" w:eastAsia="標楷體" w:hAnsi="標楷體"/>
              </w:rPr>
            </w:pPr>
          </w:p>
        </w:tc>
        <w:tc>
          <w:tcPr>
            <w:tcW w:w="699" w:type="dxa"/>
            <w:noWrap/>
          </w:tcPr>
          <w:p w:rsidR="00F055CC" w:rsidRPr="00EC1E4D" w:rsidRDefault="00F055CC" w:rsidP="00F055CC">
            <w:pPr>
              <w:tabs>
                <w:tab w:val="left" w:pos="2340"/>
              </w:tabs>
              <w:jc w:val="right"/>
              <w:rPr>
                <w:rFonts w:ascii="標楷體" w:eastAsia="標楷體" w:hAnsi="標楷體"/>
              </w:rPr>
            </w:pPr>
          </w:p>
        </w:tc>
        <w:tc>
          <w:tcPr>
            <w:tcW w:w="698" w:type="dxa"/>
            <w:noWrap/>
          </w:tcPr>
          <w:p w:rsidR="00F055CC" w:rsidRPr="00EC1E4D" w:rsidRDefault="00F055CC" w:rsidP="00F055CC">
            <w:pPr>
              <w:tabs>
                <w:tab w:val="left" w:pos="2340"/>
              </w:tabs>
              <w:jc w:val="right"/>
              <w:rPr>
                <w:rFonts w:ascii="標楷體" w:eastAsia="標楷體" w:hAnsi="標楷體"/>
              </w:rPr>
            </w:pPr>
          </w:p>
        </w:tc>
        <w:tc>
          <w:tcPr>
            <w:tcW w:w="602" w:type="dxa"/>
            <w:noWrap/>
          </w:tcPr>
          <w:p w:rsidR="00F055CC" w:rsidRPr="00EC1E4D" w:rsidRDefault="00F055CC" w:rsidP="00F055CC">
            <w:pPr>
              <w:tabs>
                <w:tab w:val="left" w:pos="2340"/>
              </w:tabs>
              <w:jc w:val="right"/>
              <w:rPr>
                <w:rFonts w:ascii="標楷體" w:eastAsia="標楷體" w:hAnsi="標楷體"/>
              </w:rPr>
            </w:pPr>
          </w:p>
        </w:tc>
        <w:tc>
          <w:tcPr>
            <w:tcW w:w="796" w:type="dxa"/>
            <w:noWrap/>
          </w:tcPr>
          <w:p w:rsidR="00F055CC" w:rsidRPr="00EC1E4D" w:rsidRDefault="00F055CC" w:rsidP="00F055CC">
            <w:pPr>
              <w:tabs>
                <w:tab w:val="left" w:pos="2340"/>
              </w:tabs>
              <w:jc w:val="right"/>
              <w:rPr>
                <w:rFonts w:ascii="標楷體" w:eastAsia="標楷體" w:hAnsi="標楷體"/>
              </w:rPr>
            </w:pPr>
          </w:p>
        </w:tc>
        <w:tc>
          <w:tcPr>
            <w:tcW w:w="699" w:type="dxa"/>
            <w:noWrap/>
          </w:tcPr>
          <w:p w:rsidR="00F055CC" w:rsidRPr="00EC1E4D" w:rsidRDefault="00F055CC" w:rsidP="00F055CC">
            <w:pPr>
              <w:tabs>
                <w:tab w:val="left" w:pos="2340"/>
              </w:tabs>
              <w:jc w:val="right"/>
              <w:rPr>
                <w:rFonts w:ascii="標楷體" w:eastAsia="標楷體" w:hAnsi="標楷體"/>
              </w:rPr>
            </w:pPr>
          </w:p>
        </w:tc>
        <w:tc>
          <w:tcPr>
            <w:tcW w:w="698" w:type="dxa"/>
            <w:noWrap/>
          </w:tcPr>
          <w:p w:rsidR="00F055CC" w:rsidRPr="00EC1E4D" w:rsidRDefault="00F055CC" w:rsidP="00F055CC">
            <w:pPr>
              <w:tabs>
                <w:tab w:val="left" w:pos="2340"/>
              </w:tabs>
              <w:jc w:val="right"/>
              <w:rPr>
                <w:rFonts w:ascii="標楷體" w:eastAsia="標楷體" w:hAnsi="標楷體"/>
              </w:rPr>
            </w:pPr>
          </w:p>
        </w:tc>
        <w:tc>
          <w:tcPr>
            <w:tcW w:w="699" w:type="dxa"/>
            <w:noWrap/>
          </w:tcPr>
          <w:p w:rsidR="00F055CC" w:rsidRPr="00EC1E4D" w:rsidRDefault="00F055CC" w:rsidP="00F055CC">
            <w:pPr>
              <w:tabs>
                <w:tab w:val="left" w:pos="2340"/>
              </w:tabs>
              <w:jc w:val="right"/>
              <w:rPr>
                <w:rFonts w:ascii="標楷體" w:eastAsia="標楷體" w:hAnsi="標楷體"/>
              </w:rPr>
            </w:pPr>
          </w:p>
        </w:tc>
        <w:tc>
          <w:tcPr>
            <w:tcW w:w="1219" w:type="dxa"/>
          </w:tcPr>
          <w:p w:rsidR="00F055CC" w:rsidRPr="00EC1E4D" w:rsidRDefault="00F055CC" w:rsidP="00F055CC">
            <w:pPr>
              <w:tabs>
                <w:tab w:val="left" w:pos="2340"/>
              </w:tabs>
              <w:jc w:val="right"/>
              <w:rPr>
                <w:rFonts w:ascii="標楷體" w:eastAsia="標楷體" w:hAnsi="標楷體"/>
              </w:rPr>
            </w:pPr>
          </w:p>
        </w:tc>
      </w:tr>
      <w:tr w:rsidR="00F055CC" w:rsidRPr="00EC1E4D" w:rsidTr="002B06EE">
        <w:trPr>
          <w:trHeight w:val="514"/>
        </w:trPr>
        <w:tc>
          <w:tcPr>
            <w:tcW w:w="1033" w:type="dxa"/>
            <w:noWrap/>
            <w:vAlign w:val="center"/>
            <w:hideMark/>
          </w:tcPr>
          <w:p w:rsidR="00F055CC" w:rsidRPr="00340ED6" w:rsidRDefault="00F055CC" w:rsidP="00F055CC">
            <w:pPr>
              <w:snapToGrid w:val="0"/>
              <w:jc w:val="both"/>
              <w:rPr>
                <w:rFonts w:ascii="標楷體" w:eastAsia="標楷體" w:hAnsi="標楷體" w:cs="微軟正黑體"/>
                <w:sz w:val="20"/>
                <w:szCs w:val="20"/>
              </w:rPr>
            </w:pPr>
            <w:r>
              <w:rPr>
                <w:rFonts w:ascii="標楷體" w:eastAsia="標楷體" w:hAnsi="標楷體" w:cs="微軟正黑體" w:hint="eastAsia"/>
                <w:sz w:val="20"/>
                <w:szCs w:val="20"/>
              </w:rPr>
              <w:t>(例：</w:t>
            </w:r>
            <w:r w:rsidRPr="00AB1E7B">
              <w:rPr>
                <w:rFonts w:ascii="標楷體" w:eastAsia="標楷體" w:hAnsi="標楷體" w:cs="微軟正黑體"/>
                <w:sz w:val="20"/>
                <w:szCs w:val="20"/>
              </w:rPr>
              <w:t>10</w:t>
            </w:r>
            <w:r>
              <w:rPr>
                <w:rFonts w:ascii="標楷體" w:eastAsia="標楷體" w:hAnsi="標楷體" w:cs="微軟正黑體" w:hint="eastAsia"/>
                <w:sz w:val="20"/>
                <w:szCs w:val="20"/>
              </w:rPr>
              <w:t>9</w:t>
            </w:r>
            <w:r w:rsidRPr="00AB1E7B">
              <w:rPr>
                <w:rFonts w:ascii="標楷體" w:eastAsia="標楷體" w:hAnsi="標楷體" w:cs="微軟正黑體"/>
                <w:sz w:val="20"/>
                <w:szCs w:val="20"/>
              </w:rPr>
              <w:t>-</w:t>
            </w:r>
            <w:r>
              <w:rPr>
                <w:rFonts w:ascii="標楷體" w:eastAsia="標楷體" w:hAnsi="標楷體" w:cs="微軟正黑體" w:hint="eastAsia"/>
                <w:sz w:val="20"/>
                <w:szCs w:val="20"/>
              </w:rPr>
              <w:t>3</w:t>
            </w:r>
            <w:r w:rsidRPr="00AB1E7B">
              <w:rPr>
                <w:rFonts w:ascii="標楷體" w:eastAsia="標楷體" w:hAnsi="標楷體" w:cs="微軟正黑體"/>
                <w:sz w:val="20"/>
                <w:szCs w:val="20"/>
              </w:rPr>
              <w:t>-</w:t>
            </w:r>
            <w:r>
              <w:rPr>
                <w:rFonts w:ascii="標楷體" w:eastAsia="標楷體" w:hAnsi="標楷體" w:cs="微軟正黑體" w:hint="eastAsia"/>
                <w:sz w:val="20"/>
                <w:szCs w:val="20"/>
              </w:rPr>
              <w:t>A</w:t>
            </w:r>
            <w:r w:rsidRPr="00AB1E7B">
              <w:rPr>
                <w:rFonts w:ascii="標楷體" w:eastAsia="標楷體" w:hAnsi="標楷體" w:cs="微軟正黑體"/>
                <w:sz w:val="20"/>
                <w:szCs w:val="20"/>
              </w:rPr>
              <w:t>-001</w:t>
            </w:r>
            <w:r>
              <w:rPr>
                <w:rFonts w:ascii="標楷體" w:eastAsia="標楷體" w:hAnsi="標楷體" w:cs="微軟正黑體" w:hint="eastAsia"/>
                <w:sz w:val="20"/>
                <w:szCs w:val="20"/>
              </w:rPr>
              <w:t>)</w:t>
            </w:r>
          </w:p>
        </w:tc>
        <w:tc>
          <w:tcPr>
            <w:tcW w:w="701" w:type="dxa"/>
            <w:noWrap/>
            <w:vAlign w:val="center"/>
            <w:hideMark/>
          </w:tcPr>
          <w:p w:rsidR="00F055CC" w:rsidRPr="00C658F7" w:rsidRDefault="00F055CC" w:rsidP="00F055CC">
            <w:pPr>
              <w:tabs>
                <w:tab w:val="left" w:pos="2340"/>
              </w:tabs>
              <w:jc w:val="both"/>
              <w:rPr>
                <w:rFonts w:ascii="標楷體" w:eastAsia="標楷體" w:hAnsi="標楷體"/>
                <w:sz w:val="20"/>
                <w:szCs w:val="20"/>
              </w:rPr>
            </w:pPr>
            <w:r w:rsidRPr="00C658F7">
              <w:rPr>
                <w:rFonts w:ascii="標楷體" w:eastAsia="標楷體" w:hAnsi="標楷體" w:hint="eastAsia"/>
                <w:sz w:val="20"/>
                <w:szCs w:val="20"/>
              </w:rPr>
              <w:t>協作</w:t>
            </w:r>
          </w:p>
        </w:tc>
        <w:tc>
          <w:tcPr>
            <w:tcW w:w="2198" w:type="dxa"/>
            <w:noWrap/>
            <w:vAlign w:val="center"/>
            <w:hideMark/>
          </w:tcPr>
          <w:p w:rsidR="00F055CC" w:rsidRPr="00C658F7" w:rsidRDefault="00F055CC" w:rsidP="00F055CC">
            <w:pPr>
              <w:jc w:val="both"/>
              <w:rPr>
                <w:rFonts w:ascii="標楷體" w:eastAsia="標楷體" w:hAnsi="標楷體" w:cs="Arial Unicode MS"/>
                <w:sz w:val="20"/>
                <w:szCs w:val="20"/>
              </w:rPr>
            </w:pPr>
            <w:r>
              <w:rPr>
                <w:rFonts w:ascii="標楷體" w:eastAsia="標楷體" w:hAnsi="標楷體"/>
                <w:sz w:val="20"/>
                <w:szCs w:val="20"/>
              </w:rPr>
              <w:t>○○</w:t>
            </w:r>
            <w:r w:rsidRPr="00C658F7">
              <w:rPr>
                <w:rFonts w:ascii="標楷體" w:eastAsia="標楷體" w:hAnsi="標楷體"/>
                <w:sz w:val="20"/>
                <w:szCs w:val="20"/>
              </w:rPr>
              <w:t>協作計畫</w:t>
            </w:r>
          </w:p>
        </w:tc>
        <w:tc>
          <w:tcPr>
            <w:tcW w:w="949" w:type="dxa"/>
            <w:noWrap/>
            <w:vAlign w:val="center"/>
            <w:hideMark/>
          </w:tcPr>
          <w:p w:rsidR="00F055CC" w:rsidRPr="00C658F7" w:rsidRDefault="00F055CC" w:rsidP="00F055CC">
            <w:pPr>
              <w:jc w:val="center"/>
              <w:rPr>
                <w:rFonts w:ascii="標楷體" w:eastAsia="標楷體" w:hAnsi="標楷體" w:cs="Arial Unicode MS"/>
                <w:sz w:val="20"/>
                <w:szCs w:val="20"/>
              </w:rPr>
            </w:pPr>
            <w:r w:rsidRPr="00C658F7">
              <w:rPr>
                <w:rFonts w:ascii="標楷體" w:eastAsia="標楷體" w:hAnsi="標楷體" w:hint="eastAsia"/>
                <w:sz w:val="20"/>
                <w:szCs w:val="20"/>
              </w:rPr>
              <w:t>經常門</w:t>
            </w:r>
          </w:p>
        </w:tc>
        <w:tc>
          <w:tcPr>
            <w:tcW w:w="1006" w:type="dxa"/>
            <w:noWrap/>
          </w:tcPr>
          <w:p w:rsidR="00F055CC" w:rsidRPr="00C658F7" w:rsidRDefault="00F055CC" w:rsidP="00F055CC">
            <w:pPr>
              <w:tabs>
                <w:tab w:val="left" w:pos="2340"/>
              </w:tabs>
              <w:jc w:val="right"/>
              <w:rPr>
                <w:rFonts w:ascii="標楷體" w:eastAsia="標楷體" w:hAnsi="標楷體"/>
                <w:sz w:val="20"/>
                <w:szCs w:val="20"/>
              </w:rPr>
            </w:pPr>
          </w:p>
        </w:tc>
        <w:tc>
          <w:tcPr>
            <w:tcW w:w="699" w:type="dxa"/>
            <w:noWrap/>
          </w:tcPr>
          <w:p w:rsidR="00F055CC" w:rsidRPr="00EC1E4D" w:rsidRDefault="00F055CC" w:rsidP="00F055CC">
            <w:pPr>
              <w:tabs>
                <w:tab w:val="left" w:pos="2340"/>
              </w:tabs>
              <w:jc w:val="right"/>
              <w:rPr>
                <w:rFonts w:ascii="標楷體" w:eastAsia="標楷體" w:hAnsi="標楷體"/>
              </w:rPr>
            </w:pPr>
          </w:p>
        </w:tc>
        <w:tc>
          <w:tcPr>
            <w:tcW w:w="699" w:type="dxa"/>
            <w:noWrap/>
          </w:tcPr>
          <w:p w:rsidR="00F055CC" w:rsidRPr="00EC1E4D" w:rsidRDefault="00F055CC" w:rsidP="00F055CC">
            <w:pPr>
              <w:tabs>
                <w:tab w:val="left" w:pos="2340"/>
              </w:tabs>
              <w:jc w:val="right"/>
              <w:rPr>
                <w:rFonts w:ascii="標楷體" w:eastAsia="標楷體" w:hAnsi="標楷體"/>
              </w:rPr>
            </w:pPr>
          </w:p>
        </w:tc>
        <w:tc>
          <w:tcPr>
            <w:tcW w:w="698" w:type="dxa"/>
            <w:noWrap/>
          </w:tcPr>
          <w:p w:rsidR="00F055CC" w:rsidRPr="00EC1E4D" w:rsidRDefault="00F055CC" w:rsidP="00F055CC">
            <w:pPr>
              <w:tabs>
                <w:tab w:val="left" w:pos="2340"/>
              </w:tabs>
              <w:jc w:val="right"/>
              <w:rPr>
                <w:rFonts w:ascii="標楷體" w:eastAsia="標楷體" w:hAnsi="標楷體"/>
              </w:rPr>
            </w:pPr>
          </w:p>
        </w:tc>
        <w:tc>
          <w:tcPr>
            <w:tcW w:w="699" w:type="dxa"/>
            <w:noWrap/>
          </w:tcPr>
          <w:p w:rsidR="00F055CC" w:rsidRPr="00EC1E4D" w:rsidRDefault="00F055CC" w:rsidP="00F055CC">
            <w:pPr>
              <w:tabs>
                <w:tab w:val="left" w:pos="2340"/>
              </w:tabs>
              <w:jc w:val="right"/>
              <w:rPr>
                <w:rFonts w:ascii="標楷體" w:eastAsia="標楷體" w:hAnsi="標楷體"/>
              </w:rPr>
            </w:pPr>
          </w:p>
        </w:tc>
        <w:tc>
          <w:tcPr>
            <w:tcW w:w="699" w:type="dxa"/>
            <w:noWrap/>
          </w:tcPr>
          <w:p w:rsidR="00F055CC" w:rsidRPr="00EC1E4D" w:rsidRDefault="00F055CC" w:rsidP="00F055CC">
            <w:pPr>
              <w:tabs>
                <w:tab w:val="left" w:pos="2340"/>
              </w:tabs>
              <w:jc w:val="right"/>
              <w:rPr>
                <w:rFonts w:ascii="標楷體" w:eastAsia="標楷體" w:hAnsi="標楷體"/>
              </w:rPr>
            </w:pPr>
          </w:p>
        </w:tc>
        <w:tc>
          <w:tcPr>
            <w:tcW w:w="699" w:type="dxa"/>
            <w:noWrap/>
          </w:tcPr>
          <w:p w:rsidR="00F055CC" w:rsidRPr="00EC1E4D" w:rsidRDefault="00F055CC" w:rsidP="00F055CC">
            <w:pPr>
              <w:tabs>
                <w:tab w:val="left" w:pos="2340"/>
              </w:tabs>
              <w:jc w:val="right"/>
              <w:rPr>
                <w:rFonts w:ascii="標楷體" w:eastAsia="標楷體" w:hAnsi="標楷體"/>
              </w:rPr>
            </w:pPr>
          </w:p>
        </w:tc>
        <w:tc>
          <w:tcPr>
            <w:tcW w:w="698" w:type="dxa"/>
            <w:noWrap/>
          </w:tcPr>
          <w:p w:rsidR="00F055CC" w:rsidRPr="00EC1E4D" w:rsidRDefault="00F055CC" w:rsidP="00F055CC">
            <w:pPr>
              <w:tabs>
                <w:tab w:val="left" w:pos="2340"/>
              </w:tabs>
              <w:jc w:val="right"/>
              <w:rPr>
                <w:rFonts w:ascii="標楷體" w:eastAsia="標楷體" w:hAnsi="標楷體"/>
              </w:rPr>
            </w:pPr>
          </w:p>
        </w:tc>
        <w:tc>
          <w:tcPr>
            <w:tcW w:w="602" w:type="dxa"/>
            <w:noWrap/>
          </w:tcPr>
          <w:p w:rsidR="00F055CC" w:rsidRPr="00EC1E4D" w:rsidRDefault="00F055CC" w:rsidP="00F055CC">
            <w:pPr>
              <w:tabs>
                <w:tab w:val="left" w:pos="2340"/>
              </w:tabs>
              <w:jc w:val="right"/>
              <w:rPr>
                <w:rFonts w:ascii="標楷體" w:eastAsia="標楷體" w:hAnsi="標楷體"/>
              </w:rPr>
            </w:pPr>
          </w:p>
        </w:tc>
        <w:tc>
          <w:tcPr>
            <w:tcW w:w="796" w:type="dxa"/>
            <w:noWrap/>
          </w:tcPr>
          <w:p w:rsidR="00F055CC" w:rsidRPr="00EC1E4D" w:rsidRDefault="00F055CC" w:rsidP="00F055CC">
            <w:pPr>
              <w:tabs>
                <w:tab w:val="left" w:pos="2340"/>
              </w:tabs>
              <w:jc w:val="right"/>
              <w:rPr>
                <w:rFonts w:ascii="標楷體" w:eastAsia="標楷體" w:hAnsi="標楷體"/>
              </w:rPr>
            </w:pPr>
          </w:p>
        </w:tc>
        <w:tc>
          <w:tcPr>
            <w:tcW w:w="699" w:type="dxa"/>
            <w:noWrap/>
          </w:tcPr>
          <w:p w:rsidR="00F055CC" w:rsidRPr="00EC1E4D" w:rsidRDefault="00F055CC" w:rsidP="00F055CC">
            <w:pPr>
              <w:tabs>
                <w:tab w:val="left" w:pos="2340"/>
              </w:tabs>
              <w:jc w:val="right"/>
              <w:rPr>
                <w:rFonts w:ascii="標楷體" w:eastAsia="標楷體" w:hAnsi="標楷體"/>
              </w:rPr>
            </w:pPr>
          </w:p>
        </w:tc>
        <w:tc>
          <w:tcPr>
            <w:tcW w:w="698" w:type="dxa"/>
            <w:noWrap/>
          </w:tcPr>
          <w:p w:rsidR="00F055CC" w:rsidRPr="00EC1E4D" w:rsidRDefault="00F055CC" w:rsidP="00F055CC">
            <w:pPr>
              <w:tabs>
                <w:tab w:val="left" w:pos="2340"/>
              </w:tabs>
              <w:jc w:val="right"/>
              <w:rPr>
                <w:rFonts w:ascii="標楷體" w:eastAsia="標楷體" w:hAnsi="標楷體"/>
              </w:rPr>
            </w:pPr>
          </w:p>
        </w:tc>
        <w:tc>
          <w:tcPr>
            <w:tcW w:w="699" w:type="dxa"/>
            <w:noWrap/>
          </w:tcPr>
          <w:p w:rsidR="00F055CC" w:rsidRPr="00EC1E4D" w:rsidRDefault="00F055CC" w:rsidP="00F055CC">
            <w:pPr>
              <w:tabs>
                <w:tab w:val="left" w:pos="2340"/>
              </w:tabs>
              <w:jc w:val="right"/>
              <w:rPr>
                <w:rFonts w:ascii="標楷體" w:eastAsia="標楷體" w:hAnsi="標楷體"/>
              </w:rPr>
            </w:pPr>
          </w:p>
        </w:tc>
        <w:tc>
          <w:tcPr>
            <w:tcW w:w="1219" w:type="dxa"/>
          </w:tcPr>
          <w:p w:rsidR="00F055CC" w:rsidRPr="00EC1E4D" w:rsidRDefault="00F055CC" w:rsidP="00F055CC">
            <w:pPr>
              <w:tabs>
                <w:tab w:val="left" w:pos="2340"/>
              </w:tabs>
              <w:jc w:val="right"/>
              <w:rPr>
                <w:rFonts w:ascii="標楷體" w:eastAsia="標楷體" w:hAnsi="標楷體"/>
              </w:rPr>
            </w:pPr>
          </w:p>
        </w:tc>
      </w:tr>
      <w:tr w:rsidR="00F055CC" w:rsidRPr="00EC1E4D" w:rsidTr="002B06EE">
        <w:trPr>
          <w:trHeight w:val="514"/>
        </w:trPr>
        <w:tc>
          <w:tcPr>
            <w:tcW w:w="1033" w:type="dxa"/>
            <w:noWrap/>
            <w:hideMark/>
          </w:tcPr>
          <w:p w:rsidR="00F055CC" w:rsidRPr="004B1237" w:rsidRDefault="00F055CC" w:rsidP="00F055CC">
            <w:pPr>
              <w:tabs>
                <w:tab w:val="left" w:pos="2340"/>
              </w:tabs>
              <w:jc w:val="right"/>
              <w:rPr>
                <w:rFonts w:ascii="標楷體" w:eastAsia="標楷體" w:hAnsi="標楷體"/>
                <w:sz w:val="16"/>
                <w:szCs w:val="16"/>
              </w:rPr>
            </w:pPr>
            <w:r w:rsidRPr="004B1237">
              <w:rPr>
                <w:rFonts w:ascii="標楷體" w:eastAsia="標楷體" w:hAnsi="標楷體" w:hint="eastAsia"/>
                <w:sz w:val="16"/>
                <w:szCs w:val="16"/>
              </w:rPr>
              <w:t xml:space="preserve">　</w:t>
            </w:r>
          </w:p>
        </w:tc>
        <w:tc>
          <w:tcPr>
            <w:tcW w:w="701" w:type="dxa"/>
            <w:noWrap/>
            <w:hideMark/>
          </w:tcPr>
          <w:p w:rsidR="00F055CC" w:rsidRPr="00C658F7" w:rsidRDefault="00F055CC" w:rsidP="00F055CC">
            <w:pPr>
              <w:tabs>
                <w:tab w:val="left" w:pos="2340"/>
              </w:tabs>
              <w:jc w:val="right"/>
              <w:rPr>
                <w:rFonts w:ascii="標楷體" w:eastAsia="標楷體" w:hAnsi="標楷體"/>
                <w:sz w:val="20"/>
                <w:szCs w:val="20"/>
              </w:rPr>
            </w:pPr>
            <w:r w:rsidRPr="00C658F7">
              <w:rPr>
                <w:rFonts w:ascii="標楷體" w:eastAsia="標楷體" w:hAnsi="標楷體" w:hint="eastAsia"/>
                <w:sz w:val="20"/>
                <w:szCs w:val="20"/>
              </w:rPr>
              <w:t xml:space="preserve">　</w:t>
            </w:r>
          </w:p>
        </w:tc>
        <w:tc>
          <w:tcPr>
            <w:tcW w:w="2198" w:type="dxa"/>
            <w:noWrap/>
            <w:hideMark/>
          </w:tcPr>
          <w:p w:rsidR="00F055CC" w:rsidRPr="00C658F7" w:rsidRDefault="00F055CC" w:rsidP="00F055CC">
            <w:pPr>
              <w:tabs>
                <w:tab w:val="left" w:pos="2340"/>
              </w:tabs>
              <w:rPr>
                <w:rFonts w:ascii="標楷體" w:eastAsia="標楷體" w:hAnsi="標楷體"/>
                <w:sz w:val="20"/>
                <w:szCs w:val="20"/>
              </w:rPr>
            </w:pPr>
            <w:r w:rsidRPr="00C658F7">
              <w:rPr>
                <w:rFonts w:ascii="標楷體" w:eastAsia="標楷體" w:hAnsi="標楷體"/>
                <w:sz w:val="20"/>
                <w:szCs w:val="20"/>
              </w:rPr>
              <w:t>(請自行延伸)</w:t>
            </w:r>
          </w:p>
        </w:tc>
        <w:tc>
          <w:tcPr>
            <w:tcW w:w="949" w:type="dxa"/>
            <w:noWrap/>
            <w:vAlign w:val="center"/>
            <w:hideMark/>
          </w:tcPr>
          <w:p w:rsidR="00F055CC" w:rsidRPr="00C658F7" w:rsidRDefault="00F055CC" w:rsidP="00F055CC">
            <w:pPr>
              <w:tabs>
                <w:tab w:val="left" w:pos="2340"/>
              </w:tabs>
              <w:jc w:val="center"/>
              <w:rPr>
                <w:rFonts w:ascii="標楷體" w:eastAsia="標楷體" w:hAnsi="標楷體"/>
                <w:sz w:val="20"/>
                <w:szCs w:val="20"/>
              </w:rPr>
            </w:pPr>
          </w:p>
        </w:tc>
        <w:tc>
          <w:tcPr>
            <w:tcW w:w="1006" w:type="dxa"/>
            <w:noWrap/>
          </w:tcPr>
          <w:p w:rsidR="00F055CC" w:rsidRPr="00C658F7" w:rsidRDefault="00F055CC" w:rsidP="00F055CC">
            <w:pPr>
              <w:tabs>
                <w:tab w:val="left" w:pos="2340"/>
              </w:tabs>
              <w:jc w:val="right"/>
              <w:rPr>
                <w:rFonts w:ascii="標楷體" w:eastAsia="標楷體" w:hAnsi="標楷體"/>
                <w:sz w:val="20"/>
                <w:szCs w:val="20"/>
              </w:rPr>
            </w:pPr>
          </w:p>
        </w:tc>
        <w:tc>
          <w:tcPr>
            <w:tcW w:w="699" w:type="dxa"/>
            <w:noWrap/>
          </w:tcPr>
          <w:p w:rsidR="00F055CC" w:rsidRPr="00EC1E4D" w:rsidRDefault="00F055CC" w:rsidP="00F055CC">
            <w:pPr>
              <w:tabs>
                <w:tab w:val="left" w:pos="2340"/>
              </w:tabs>
              <w:jc w:val="right"/>
              <w:rPr>
                <w:rFonts w:ascii="標楷體" w:eastAsia="標楷體" w:hAnsi="標楷體"/>
              </w:rPr>
            </w:pPr>
          </w:p>
        </w:tc>
        <w:tc>
          <w:tcPr>
            <w:tcW w:w="699" w:type="dxa"/>
            <w:noWrap/>
          </w:tcPr>
          <w:p w:rsidR="00F055CC" w:rsidRPr="00EC1E4D" w:rsidRDefault="00F055CC" w:rsidP="00F055CC">
            <w:pPr>
              <w:tabs>
                <w:tab w:val="left" w:pos="2340"/>
              </w:tabs>
              <w:jc w:val="right"/>
              <w:rPr>
                <w:rFonts w:ascii="標楷體" w:eastAsia="標楷體" w:hAnsi="標楷體"/>
              </w:rPr>
            </w:pPr>
          </w:p>
        </w:tc>
        <w:tc>
          <w:tcPr>
            <w:tcW w:w="698" w:type="dxa"/>
            <w:noWrap/>
          </w:tcPr>
          <w:p w:rsidR="00F055CC" w:rsidRPr="00EC1E4D" w:rsidRDefault="00F055CC" w:rsidP="00F055CC">
            <w:pPr>
              <w:tabs>
                <w:tab w:val="left" w:pos="2340"/>
              </w:tabs>
              <w:jc w:val="right"/>
              <w:rPr>
                <w:rFonts w:ascii="標楷體" w:eastAsia="標楷體" w:hAnsi="標楷體"/>
              </w:rPr>
            </w:pPr>
          </w:p>
        </w:tc>
        <w:tc>
          <w:tcPr>
            <w:tcW w:w="699" w:type="dxa"/>
            <w:noWrap/>
          </w:tcPr>
          <w:p w:rsidR="00F055CC" w:rsidRPr="00EC1E4D" w:rsidRDefault="00F055CC" w:rsidP="00F055CC">
            <w:pPr>
              <w:tabs>
                <w:tab w:val="left" w:pos="2340"/>
              </w:tabs>
              <w:jc w:val="right"/>
              <w:rPr>
                <w:rFonts w:ascii="標楷體" w:eastAsia="標楷體" w:hAnsi="標楷體"/>
              </w:rPr>
            </w:pPr>
          </w:p>
        </w:tc>
        <w:tc>
          <w:tcPr>
            <w:tcW w:w="699" w:type="dxa"/>
            <w:noWrap/>
          </w:tcPr>
          <w:p w:rsidR="00F055CC" w:rsidRPr="00EC1E4D" w:rsidRDefault="00F055CC" w:rsidP="00F055CC">
            <w:pPr>
              <w:tabs>
                <w:tab w:val="left" w:pos="2340"/>
              </w:tabs>
              <w:jc w:val="right"/>
              <w:rPr>
                <w:rFonts w:ascii="標楷體" w:eastAsia="標楷體" w:hAnsi="標楷體"/>
              </w:rPr>
            </w:pPr>
          </w:p>
        </w:tc>
        <w:tc>
          <w:tcPr>
            <w:tcW w:w="699" w:type="dxa"/>
            <w:noWrap/>
          </w:tcPr>
          <w:p w:rsidR="00F055CC" w:rsidRPr="00EC1E4D" w:rsidRDefault="00F055CC" w:rsidP="00F055CC">
            <w:pPr>
              <w:tabs>
                <w:tab w:val="left" w:pos="2340"/>
              </w:tabs>
              <w:jc w:val="right"/>
              <w:rPr>
                <w:rFonts w:ascii="標楷體" w:eastAsia="標楷體" w:hAnsi="標楷體"/>
              </w:rPr>
            </w:pPr>
          </w:p>
        </w:tc>
        <w:tc>
          <w:tcPr>
            <w:tcW w:w="698" w:type="dxa"/>
            <w:noWrap/>
          </w:tcPr>
          <w:p w:rsidR="00F055CC" w:rsidRPr="00EC1E4D" w:rsidRDefault="00F055CC" w:rsidP="00F055CC">
            <w:pPr>
              <w:tabs>
                <w:tab w:val="left" w:pos="2340"/>
              </w:tabs>
              <w:jc w:val="right"/>
              <w:rPr>
                <w:rFonts w:ascii="標楷體" w:eastAsia="標楷體" w:hAnsi="標楷體"/>
              </w:rPr>
            </w:pPr>
          </w:p>
        </w:tc>
        <w:tc>
          <w:tcPr>
            <w:tcW w:w="602" w:type="dxa"/>
            <w:noWrap/>
          </w:tcPr>
          <w:p w:rsidR="00F055CC" w:rsidRPr="00EC1E4D" w:rsidRDefault="00F055CC" w:rsidP="00F055CC">
            <w:pPr>
              <w:tabs>
                <w:tab w:val="left" w:pos="2340"/>
              </w:tabs>
              <w:jc w:val="right"/>
              <w:rPr>
                <w:rFonts w:ascii="標楷體" w:eastAsia="標楷體" w:hAnsi="標楷體"/>
              </w:rPr>
            </w:pPr>
          </w:p>
        </w:tc>
        <w:tc>
          <w:tcPr>
            <w:tcW w:w="796" w:type="dxa"/>
            <w:noWrap/>
          </w:tcPr>
          <w:p w:rsidR="00F055CC" w:rsidRPr="00EC1E4D" w:rsidRDefault="00F055CC" w:rsidP="00F055CC">
            <w:pPr>
              <w:tabs>
                <w:tab w:val="left" w:pos="2340"/>
              </w:tabs>
              <w:jc w:val="right"/>
              <w:rPr>
                <w:rFonts w:ascii="標楷體" w:eastAsia="標楷體" w:hAnsi="標楷體"/>
              </w:rPr>
            </w:pPr>
          </w:p>
        </w:tc>
        <w:tc>
          <w:tcPr>
            <w:tcW w:w="699" w:type="dxa"/>
            <w:noWrap/>
          </w:tcPr>
          <w:p w:rsidR="00F055CC" w:rsidRPr="00EC1E4D" w:rsidRDefault="00F055CC" w:rsidP="00F055CC">
            <w:pPr>
              <w:tabs>
                <w:tab w:val="left" w:pos="2340"/>
              </w:tabs>
              <w:jc w:val="right"/>
              <w:rPr>
                <w:rFonts w:ascii="標楷體" w:eastAsia="標楷體" w:hAnsi="標楷體"/>
              </w:rPr>
            </w:pPr>
          </w:p>
        </w:tc>
        <w:tc>
          <w:tcPr>
            <w:tcW w:w="698" w:type="dxa"/>
            <w:noWrap/>
          </w:tcPr>
          <w:p w:rsidR="00F055CC" w:rsidRPr="00EC1E4D" w:rsidRDefault="00F055CC" w:rsidP="00F055CC">
            <w:pPr>
              <w:tabs>
                <w:tab w:val="left" w:pos="2340"/>
              </w:tabs>
              <w:jc w:val="right"/>
              <w:rPr>
                <w:rFonts w:ascii="標楷體" w:eastAsia="標楷體" w:hAnsi="標楷體"/>
              </w:rPr>
            </w:pPr>
          </w:p>
        </w:tc>
        <w:tc>
          <w:tcPr>
            <w:tcW w:w="699" w:type="dxa"/>
            <w:noWrap/>
          </w:tcPr>
          <w:p w:rsidR="00F055CC" w:rsidRPr="00EC1E4D" w:rsidRDefault="00F055CC" w:rsidP="00F055CC">
            <w:pPr>
              <w:tabs>
                <w:tab w:val="left" w:pos="2340"/>
              </w:tabs>
              <w:jc w:val="right"/>
              <w:rPr>
                <w:rFonts w:ascii="標楷體" w:eastAsia="標楷體" w:hAnsi="標楷體"/>
              </w:rPr>
            </w:pPr>
          </w:p>
        </w:tc>
        <w:tc>
          <w:tcPr>
            <w:tcW w:w="1219" w:type="dxa"/>
          </w:tcPr>
          <w:p w:rsidR="00F055CC" w:rsidRPr="00EC1E4D" w:rsidRDefault="00F055CC" w:rsidP="00F055CC">
            <w:pPr>
              <w:tabs>
                <w:tab w:val="left" w:pos="2340"/>
              </w:tabs>
              <w:jc w:val="right"/>
              <w:rPr>
                <w:rFonts w:ascii="標楷體" w:eastAsia="標楷體" w:hAnsi="標楷體"/>
              </w:rPr>
            </w:pPr>
          </w:p>
        </w:tc>
      </w:tr>
      <w:tr w:rsidR="00F055CC" w:rsidRPr="00EC1E4D" w:rsidTr="004B1237">
        <w:trPr>
          <w:trHeight w:val="514"/>
        </w:trPr>
        <w:tc>
          <w:tcPr>
            <w:tcW w:w="3932" w:type="dxa"/>
            <w:gridSpan w:val="3"/>
            <w:vMerge w:val="restart"/>
            <w:noWrap/>
            <w:vAlign w:val="center"/>
          </w:tcPr>
          <w:p w:rsidR="00F055CC" w:rsidRPr="00C658F7" w:rsidRDefault="00F055CC" w:rsidP="00F055CC">
            <w:pPr>
              <w:tabs>
                <w:tab w:val="left" w:pos="2340"/>
              </w:tabs>
              <w:jc w:val="center"/>
              <w:rPr>
                <w:rFonts w:ascii="標楷體" w:eastAsia="標楷體" w:hAnsi="標楷體"/>
                <w:sz w:val="20"/>
                <w:szCs w:val="20"/>
              </w:rPr>
            </w:pPr>
            <w:r w:rsidRPr="00C658F7">
              <w:rPr>
                <w:rFonts w:ascii="標楷體" w:eastAsia="標楷體" w:hAnsi="細明體" w:hint="eastAsia"/>
                <w:sz w:val="20"/>
                <w:szCs w:val="20"/>
              </w:rPr>
              <w:t>總計</w:t>
            </w:r>
            <w:r w:rsidRPr="00C658F7">
              <w:rPr>
                <w:rFonts w:ascii="標楷體" w:eastAsia="標楷體" w:hAnsi="細明體"/>
                <w:sz w:val="20"/>
                <w:szCs w:val="20"/>
              </w:rPr>
              <w:t>(</w:t>
            </w:r>
            <w:r w:rsidRPr="00C658F7">
              <w:rPr>
                <w:rFonts w:ascii="標楷體" w:eastAsia="標楷體" w:hAnsi="標楷體" w:hint="eastAsia"/>
                <w:sz w:val="20"/>
                <w:szCs w:val="20"/>
              </w:rPr>
              <w:t>運籌+提升</w:t>
            </w:r>
            <w:r w:rsidRPr="00C658F7">
              <w:rPr>
                <w:rFonts w:ascii="標楷體" w:eastAsia="標楷體" w:hAnsi="標楷體"/>
                <w:sz w:val="20"/>
                <w:szCs w:val="20"/>
              </w:rPr>
              <w:t>+協作</w:t>
            </w:r>
            <w:r w:rsidRPr="00C658F7">
              <w:rPr>
                <w:rFonts w:ascii="標楷體" w:eastAsia="標楷體" w:hAnsi="細明體"/>
                <w:sz w:val="20"/>
                <w:szCs w:val="20"/>
              </w:rPr>
              <w:t>)</w:t>
            </w:r>
          </w:p>
        </w:tc>
        <w:tc>
          <w:tcPr>
            <w:tcW w:w="949" w:type="dxa"/>
            <w:noWrap/>
            <w:vAlign w:val="center"/>
          </w:tcPr>
          <w:p w:rsidR="00F055CC" w:rsidRPr="00C658F7" w:rsidRDefault="00F055CC" w:rsidP="00F055CC">
            <w:pPr>
              <w:jc w:val="center"/>
              <w:rPr>
                <w:sz w:val="20"/>
                <w:szCs w:val="20"/>
              </w:rPr>
            </w:pPr>
            <w:r w:rsidRPr="00C658F7">
              <w:rPr>
                <w:rFonts w:ascii="標楷體" w:eastAsia="標楷體" w:hAnsi="標楷體" w:hint="eastAsia"/>
                <w:sz w:val="20"/>
                <w:szCs w:val="20"/>
              </w:rPr>
              <w:t>資本門</w:t>
            </w:r>
          </w:p>
        </w:tc>
        <w:tc>
          <w:tcPr>
            <w:tcW w:w="1006" w:type="dxa"/>
            <w:noWrap/>
          </w:tcPr>
          <w:p w:rsidR="00F055CC" w:rsidRPr="00C658F7" w:rsidRDefault="00F055CC" w:rsidP="00F055CC">
            <w:pPr>
              <w:tabs>
                <w:tab w:val="left" w:pos="2340"/>
              </w:tabs>
              <w:jc w:val="right"/>
              <w:rPr>
                <w:rFonts w:ascii="標楷體" w:eastAsia="標楷體" w:hAnsi="標楷體"/>
                <w:sz w:val="20"/>
                <w:szCs w:val="20"/>
              </w:rPr>
            </w:pPr>
          </w:p>
        </w:tc>
        <w:tc>
          <w:tcPr>
            <w:tcW w:w="699" w:type="dxa"/>
            <w:noWrap/>
          </w:tcPr>
          <w:p w:rsidR="00F055CC" w:rsidRPr="00EC1E4D" w:rsidRDefault="00F055CC" w:rsidP="00F055CC">
            <w:pPr>
              <w:tabs>
                <w:tab w:val="left" w:pos="2340"/>
              </w:tabs>
              <w:jc w:val="right"/>
              <w:rPr>
                <w:rFonts w:ascii="標楷體" w:eastAsia="標楷體" w:hAnsi="標楷體"/>
              </w:rPr>
            </w:pPr>
          </w:p>
        </w:tc>
        <w:tc>
          <w:tcPr>
            <w:tcW w:w="699" w:type="dxa"/>
            <w:noWrap/>
          </w:tcPr>
          <w:p w:rsidR="00F055CC" w:rsidRPr="00EC1E4D" w:rsidRDefault="00F055CC" w:rsidP="00F055CC">
            <w:pPr>
              <w:tabs>
                <w:tab w:val="left" w:pos="2340"/>
              </w:tabs>
              <w:jc w:val="right"/>
              <w:rPr>
                <w:rFonts w:ascii="標楷體" w:eastAsia="標楷體" w:hAnsi="標楷體"/>
              </w:rPr>
            </w:pPr>
          </w:p>
        </w:tc>
        <w:tc>
          <w:tcPr>
            <w:tcW w:w="698" w:type="dxa"/>
            <w:noWrap/>
          </w:tcPr>
          <w:p w:rsidR="00F055CC" w:rsidRPr="00EC1E4D" w:rsidRDefault="00F055CC" w:rsidP="00F055CC">
            <w:pPr>
              <w:tabs>
                <w:tab w:val="left" w:pos="2340"/>
              </w:tabs>
              <w:jc w:val="right"/>
              <w:rPr>
                <w:rFonts w:ascii="標楷體" w:eastAsia="標楷體" w:hAnsi="標楷體"/>
              </w:rPr>
            </w:pPr>
          </w:p>
        </w:tc>
        <w:tc>
          <w:tcPr>
            <w:tcW w:w="699" w:type="dxa"/>
            <w:noWrap/>
          </w:tcPr>
          <w:p w:rsidR="00F055CC" w:rsidRPr="00EC1E4D" w:rsidRDefault="00F055CC" w:rsidP="00F055CC">
            <w:pPr>
              <w:tabs>
                <w:tab w:val="left" w:pos="2340"/>
              </w:tabs>
              <w:jc w:val="right"/>
              <w:rPr>
                <w:rFonts w:ascii="標楷體" w:eastAsia="標楷體" w:hAnsi="標楷體"/>
              </w:rPr>
            </w:pPr>
          </w:p>
        </w:tc>
        <w:tc>
          <w:tcPr>
            <w:tcW w:w="699" w:type="dxa"/>
            <w:noWrap/>
          </w:tcPr>
          <w:p w:rsidR="00F055CC" w:rsidRPr="00EC1E4D" w:rsidRDefault="00F055CC" w:rsidP="00F055CC">
            <w:pPr>
              <w:tabs>
                <w:tab w:val="left" w:pos="2340"/>
              </w:tabs>
              <w:jc w:val="right"/>
              <w:rPr>
                <w:rFonts w:ascii="標楷體" w:eastAsia="標楷體" w:hAnsi="標楷體"/>
              </w:rPr>
            </w:pPr>
          </w:p>
        </w:tc>
        <w:tc>
          <w:tcPr>
            <w:tcW w:w="699" w:type="dxa"/>
            <w:noWrap/>
          </w:tcPr>
          <w:p w:rsidR="00F055CC" w:rsidRPr="00EC1E4D" w:rsidRDefault="00F055CC" w:rsidP="00F055CC">
            <w:pPr>
              <w:tabs>
                <w:tab w:val="left" w:pos="2340"/>
              </w:tabs>
              <w:jc w:val="right"/>
              <w:rPr>
                <w:rFonts w:ascii="標楷體" w:eastAsia="標楷體" w:hAnsi="標楷體"/>
              </w:rPr>
            </w:pPr>
          </w:p>
        </w:tc>
        <w:tc>
          <w:tcPr>
            <w:tcW w:w="698" w:type="dxa"/>
            <w:noWrap/>
          </w:tcPr>
          <w:p w:rsidR="00F055CC" w:rsidRPr="00EC1E4D" w:rsidRDefault="00F055CC" w:rsidP="00F055CC">
            <w:pPr>
              <w:tabs>
                <w:tab w:val="left" w:pos="2340"/>
              </w:tabs>
              <w:jc w:val="right"/>
              <w:rPr>
                <w:rFonts w:ascii="標楷體" w:eastAsia="標楷體" w:hAnsi="標楷體"/>
              </w:rPr>
            </w:pPr>
          </w:p>
        </w:tc>
        <w:tc>
          <w:tcPr>
            <w:tcW w:w="602" w:type="dxa"/>
            <w:noWrap/>
          </w:tcPr>
          <w:p w:rsidR="00F055CC" w:rsidRPr="00EC1E4D" w:rsidRDefault="00F055CC" w:rsidP="00F055CC">
            <w:pPr>
              <w:tabs>
                <w:tab w:val="left" w:pos="2340"/>
              </w:tabs>
              <w:jc w:val="right"/>
              <w:rPr>
                <w:rFonts w:ascii="標楷體" w:eastAsia="標楷體" w:hAnsi="標楷體"/>
              </w:rPr>
            </w:pPr>
          </w:p>
        </w:tc>
        <w:tc>
          <w:tcPr>
            <w:tcW w:w="796" w:type="dxa"/>
            <w:noWrap/>
          </w:tcPr>
          <w:p w:rsidR="00F055CC" w:rsidRPr="00EC1E4D" w:rsidRDefault="00F055CC" w:rsidP="00F055CC">
            <w:pPr>
              <w:tabs>
                <w:tab w:val="left" w:pos="2340"/>
              </w:tabs>
              <w:jc w:val="right"/>
              <w:rPr>
                <w:rFonts w:ascii="標楷體" w:eastAsia="標楷體" w:hAnsi="標楷體"/>
              </w:rPr>
            </w:pPr>
          </w:p>
        </w:tc>
        <w:tc>
          <w:tcPr>
            <w:tcW w:w="699" w:type="dxa"/>
            <w:noWrap/>
          </w:tcPr>
          <w:p w:rsidR="00F055CC" w:rsidRPr="00EC1E4D" w:rsidRDefault="00F055CC" w:rsidP="00F055CC">
            <w:pPr>
              <w:tabs>
                <w:tab w:val="left" w:pos="2340"/>
              </w:tabs>
              <w:jc w:val="right"/>
              <w:rPr>
                <w:rFonts w:ascii="標楷體" w:eastAsia="標楷體" w:hAnsi="標楷體"/>
              </w:rPr>
            </w:pPr>
          </w:p>
        </w:tc>
        <w:tc>
          <w:tcPr>
            <w:tcW w:w="698" w:type="dxa"/>
            <w:noWrap/>
          </w:tcPr>
          <w:p w:rsidR="00F055CC" w:rsidRPr="00EC1E4D" w:rsidRDefault="00F055CC" w:rsidP="00F055CC">
            <w:pPr>
              <w:tabs>
                <w:tab w:val="left" w:pos="2340"/>
              </w:tabs>
              <w:jc w:val="right"/>
              <w:rPr>
                <w:rFonts w:ascii="標楷體" w:eastAsia="標楷體" w:hAnsi="標楷體"/>
              </w:rPr>
            </w:pPr>
          </w:p>
        </w:tc>
        <w:tc>
          <w:tcPr>
            <w:tcW w:w="699" w:type="dxa"/>
            <w:noWrap/>
          </w:tcPr>
          <w:p w:rsidR="00F055CC" w:rsidRPr="00EC1E4D" w:rsidRDefault="00F055CC" w:rsidP="00F055CC">
            <w:pPr>
              <w:tabs>
                <w:tab w:val="left" w:pos="2340"/>
              </w:tabs>
              <w:jc w:val="right"/>
              <w:rPr>
                <w:rFonts w:ascii="標楷體" w:eastAsia="標楷體" w:hAnsi="標楷體"/>
              </w:rPr>
            </w:pPr>
          </w:p>
        </w:tc>
        <w:tc>
          <w:tcPr>
            <w:tcW w:w="1219" w:type="dxa"/>
          </w:tcPr>
          <w:p w:rsidR="00F055CC" w:rsidRPr="00EC1E4D" w:rsidRDefault="00F055CC" w:rsidP="00F055CC">
            <w:pPr>
              <w:tabs>
                <w:tab w:val="left" w:pos="2340"/>
              </w:tabs>
              <w:jc w:val="right"/>
              <w:rPr>
                <w:rFonts w:ascii="標楷體" w:eastAsia="標楷體" w:hAnsi="標楷體"/>
              </w:rPr>
            </w:pPr>
          </w:p>
        </w:tc>
      </w:tr>
      <w:tr w:rsidR="00F055CC" w:rsidRPr="00EC1E4D" w:rsidTr="004B1237">
        <w:trPr>
          <w:trHeight w:val="514"/>
        </w:trPr>
        <w:tc>
          <w:tcPr>
            <w:tcW w:w="3932" w:type="dxa"/>
            <w:gridSpan w:val="3"/>
            <w:vMerge/>
            <w:noWrap/>
          </w:tcPr>
          <w:p w:rsidR="00F055CC" w:rsidRPr="00C658F7" w:rsidRDefault="00F055CC" w:rsidP="00F055CC">
            <w:pPr>
              <w:tabs>
                <w:tab w:val="left" w:pos="2340"/>
              </w:tabs>
              <w:rPr>
                <w:rFonts w:ascii="標楷體" w:eastAsia="標楷體" w:hAnsi="標楷體"/>
                <w:sz w:val="20"/>
                <w:szCs w:val="20"/>
              </w:rPr>
            </w:pPr>
          </w:p>
        </w:tc>
        <w:tc>
          <w:tcPr>
            <w:tcW w:w="949" w:type="dxa"/>
            <w:noWrap/>
            <w:vAlign w:val="center"/>
          </w:tcPr>
          <w:p w:rsidR="00F055CC" w:rsidRPr="00C658F7" w:rsidRDefault="00F055CC" w:rsidP="00F055CC">
            <w:pPr>
              <w:jc w:val="center"/>
              <w:rPr>
                <w:sz w:val="20"/>
                <w:szCs w:val="20"/>
              </w:rPr>
            </w:pPr>
            <w:r w:rsidRPr="00C658F7">
              <w:rPr>
                <w:rFonts w:ascii="標楷體" w:eastAsia="標楷體" w:hAnsi="標楷體" w:hint="eastAsia"/>
                <w:sz w:val="20"/>
                <w:szCs w:val="20"/>
              </w:rPr>
              <w:t>經常門</w:t>
            </w:r>
          </w:p>
        </w:tc>
        <w:tc>
          <w:tcPr>
            <w:tcW w:w="1006" w:type="dxa"/>
            <w:noWrap/>
          </w:tcPr>
          <w:p w:rsidR="00F055CC" w:rsidRPr="00C658F7" w:rsidRDefault="00F055CC" w:rsidP="00F055CC">
            <w:pPr>
              <w:tabs>
                <w:tab w:val="left" w:pos="2340"/>
              </w:tabs>
              <w:jc w:val="right"/>
              <w:rPr>
                <w:rFonts w:ascii="標楷體" w:eastAsia="標楷體" w:hAnsi="標楷體"/>
                <w:sz w:val="20"/>
                <w:szCs w:val="20"/>
              </w:rPr>
            </w:pPr>
          </w:p>
        </w:tc>
        <w:tc>
          <w:tcPr>
            <w:tcW w:w="699" w:type="dxa"/>
            <w:noWrap/>
          </w:tcPr>
          <w:p w:rsidR="00F055CC" w:rsidRPr="00EC1E4D" w:rsidRDefault="00F055CC" w:rsidP="00F055CC">
            <w:pPr>
              <w:tabs>
                <w:tab w:val="left" w:pos="2340"/>
              </w:tabs>
              <w:jc w:val="right"/>
              <w:rPr>
                <w:rFonts w:ascii="標楷體" w:eastAsia="標楷體" w:hAnsi="標楷體"/>
              </w:rPr>
            </w:pPr>
          </w:p>
        </w:tc>
        <w:tc>
          <w:tcPr>
            <w:tcW w:w="699" w:type="dxa"/>
            <w:noWrap/>
          </w:tcPr>
          <w:p w:rsidR="00F055CC" w:rsidRPr="00EC1E4D" w:rsidRDefault="00F055CC" w:rsidP="00F055CC">
            <w:pPr>
              <w:tabs>
                <w:tab w:val="left" w:pos="2340"/>
              </w:tabs>
              <w:jc w:val="right"/>
              <w:rPr>
                <w:rFonts w:ascii="標楷體" w:eastAsia="標楷體" w:hAnsi="標楷體"/>
              </w:rPr>
            </w:pPr>
          </w:p>
        </w:tc>
        <w:tc>
          <w:tcPr>
            <w:tcW w:w="698" w:type="dxa"/>
            <w:noWrap/>
          </w:tcPr>
          <w:p w:rsidR="00F055CC" w:rsidRPr="00EC1E4D" w:rsidRDefault="00F055CC" w:rsidP="00F055CC">
            <w:pPr>
              <w:tabs>
                <w:tab w:val="left" w:pos="2340"/>
              </w:tabs>
              <w:jc w:val="right"/>
              <w:rPr>
                <w:rFonts w:ascii="標楷體" w:eastAsia="標楷體" w:hAnsi="標楷體"/>
              </w:rPr>
            </w:pPr>
          </w:p>
        </w:tc>
        <w:tc>
          <w:tcPr>
            <w:tcW w:w="699" w:type="dxa"/>
            <w:noWrap/>
          </w:tcPr>
          <w:p w:rsidR="00F055CC" w:rsidRPr="00EC1E4D" w:rsidRDefault="00F055CC" w:rsidP="00F055CC">
            <w:pPr>
              <w:tabs>
                <w:tab w:val="left" w:pos="2340"/>
              </w:tabs>
              <w:jc w:val="right"/>
              <w:rPr>
                <w:rFonts w:ascii="標楷體" w:eastAsia="標楷體" w:hAnsi="標楷體"/>
              </w:rPr>
            </w:pPr>
          </w:p>
        </w:tc>
        <w:tc>
          <w:tcPr>
            <w:tcW w:w="699" w:type="dxa"/>
            <w:noWrap/>
          </w:tcPr>
          <w:p w:rsidR="00F055CC" w:rsidRPr="00EC1E4D" w:rsidRDefault="00F055CC" w:rsidP="00F055CC">
            <w:pPr>
              <w:tabs>
                <w:tab w:val="left" w:pos="2340"/>
              </w:tabs>
              <w:jc w:val="right"/>
              <w:rPr>
                <w:rFonts w:ascii="標楷體" w:eastAsia="標楷體" w:hAnsi="標楷體"/>
              </w:rPr>
            </w:pPr>
          </w:p>
        </w:tc>
        <w:tc>
          <w:tcPr>
            <w:tcW w:w="699" w:type="dxa"/>
            <w:noWrap/>
          </w:tcPr>
          <w:p w:rsidR="00F055CC" w:rsidRPr="00EC1E4D" w:rsidRDefault="00F055CC" w:rsidP="00F055CC">
            <w:pPr>
              <w:tabs>
                <w:tab w:val="left" w:pos="2340"/>
              </w:tabs>
              <w:jc w:val="right"/>
              <w:rPr>
                <w:rFonts w:ascii="標楷體" w:eastAsia="標楷體" w:hAnsi="標楷體"/>
              </w:rPr>
            </w:pPr>
          </w:p>
        </w:tc>
        <w:tc>
          <w:tcPr>
            <w:tcW w:w="698" w:type="dxa"/>
            <w:noWrap/>
          </w:tcPr>
          <w:p w:rsidR="00F055CC" w:rsidRPr="00EC1E4D" w:rsidRDefault="00F055CC" w:rsidP="00F055CC">
            <w:pPr>
              <w:tabs>
                <w:tab w:val="left" w:pos="2340"/>
              </w:tabs>
              <w:jc w:val="right"/>
              <w:rPr>
                <w:rFonts w:ascii="標楷體" w:eastAsia="標楷體" w:hAnsi="標楷體"/>
              </w:rPr>
            </w:pPr>
          </w:p>
        </w:tc>
        <w:tc>
          <w:tcPr>
            <w:tcW w:w="602" w:type="dxa"/>
            <w:noWrap/>
          </w:tcPr>
          <w:p w:rsidR="00F055CC" w:rsidRPr="00EC1E4D" w:rsidRDefault="00F055CC" w:rsidP="00F055CC">
            <w:pPr>
              <w:tabs>
                <w:tab w:val="left" w:pos="2340"/>
              </w:tabs>
              <w:jc w:val="right"/>
              <w:rPr>
                <w:rFonts w:ascii="標楷體" w:eastAsia="標楷體" w:hAnsi="標楷體"/>
              </w:rPr>
            </w:pPr>
          </w:p>
        </w:tc>
        <w:tc>
          <w:tcPr>
            <w:tcW w:w="796" w:type="dxa"/>
            <w:noWrap/>
          </w:tcPr>
          <w:p w:rsidR="00F055CC" w:rsidRPr="00EC1E4D" w:rsidRDefault="00F055CC" w:rsidP="00F055CC">
            <w:pPr>
              <w:tabs>
                <w:tab w:val="left" w:pos="2340"/>
              </w:tabs>
              <w:jc w:val="right"/>
              <w:rPr>
                <w:rFonts w:ascii="標楷體" w:eastAsia="標楷體" w:hAnsi="標楷體"/>
              </w:rPr>
            </w:pPr>
          </w:p>
        </w:tc>
        <w:tc>
          <w:tcPr>
            <w:tcW w:w="699" w:type="dxa"/>
            <w:noWrap/>
          </w:tcPr>
          <w:p w:rsidR="00F055CC" w:rsidRPr="00EC1E4D" w:rsidRDefault="00F055CC" w:rsidP="00F055CC">
            <w:pPr>
              <w:tabs>
                <w:tab w:val="left" w:pos="2340"/>
              </w:tabs>
              <w:jc w:val="right"/>
              <w:rPr>
                <w:rFonts w:ascii="標楷體" w:eastAsia="標楷體" w:hAnsi="標楷體"/>
              </w:rPr>
            </w:pPr>
          </w:p>
        </w:tc>
        <w:tc>
          <w:tcPr>
            <w:tcW w:w="698" w:type="dxa"/>
            <w:noWrap/>
          </w:tcPr>
          <w:p w:rsidR="00F055CC" w:rsidRPr="00EC1E4D" w:rsidRDefault="00F055CC" w:rsidP="00F055CC">
            <w:pPr>
              <w:tabs>
                <w:tab w:val="left" w:pos="2340"/>
              </w:tabs>
              <w:jc w:val="right"/>
              <w:rPr>
                <w:rFonts w:ascii="標楷體" w:eastAsia="標楷體" w:hAnsi="標楷體"/>
              </w:rPr>
            </w:pPr>
          </w:p>
        </w:tc>
        <w:tc>
          <w:tcPr>
            <w:tcW w:w="699" w:type="dxa"/>
            <w:noWrap/>
          </w:tcPr>
          <w:p w:rsidR="00F055CC" w:rsidRPr="00EC1E4D" w:rsidRDefault="00F055CC" w:rsidP="00F055CC">
            <w:pPr>
              <w:tabs>
                <w:tab w:val="left" w:pos="2340"/>
              </w:tabs>
              <w:jc w:val="right"/>
              <w:rPr>
                <w:rFonts w:ascii="標楷體" w:eastAsia="標楷體" w:hAnsi="標楷體"/>
              </w:rPr>
            </w:pPr>
          </w:p>
        </w:tc>
        <w:tc>
          <w:tcPr>
            <w:tcW w:w="1219" w:type="dxa"/>
          </w:tcPr>
          <w:p w:rsidR="00F055CC" w:rsidRPr="00EC1E4D" w:rsidRDefault="00F055CC" w:rsidP="00F055CC">
            <w:pPr>
              <w:tabs>
                <w:tab w:val="left" w:pos="2340"/>
              </w:tabs>
              <w:jc w:val="right"/>
              <w:rPr>
                <w:rFonts w:ascii="標楷體" w:eastAsia="標楷體" w:hAnsi="標楷體"/>
              </w:rPr>
            </w:pPr>
          </w:p>
        </w:tc>
      </w:tr>
    </w:tbl>
    <w:p w:rsidR="00B56E5A" w:rsidRPr="00EC1E4D" w:rsidRDefault="00B56E5A" w:rsidP="00B56E5A">
      <w:pPr>
        <w:tabs>
          <w:tab w:val="left" w:pos="2340"/>
        </w:tabs>
        <w:jc w:val="right"/>
        <w:rPr>
          <w:rFonts w:ascii="標楷體" w:eastAsia="標楷體" w:hAnsi="標楷體"/>
        </w:rPr>
      </w:pPr>
    </w:p>
    <w:p w:rsidR="00C658F7" w:rsidRPr="00EC1E4D" w:rsidRDefault="00C658F7" w:rsidP="00C658F7">
      <w:pPr>
        <w:tabs>
          <w:tab w:val="left" w:pos="2340"/>
        </w:tabs>
        <w:ind w:right="960" w:firstLineChars="100" w:firstLine="220"/>
        <w:rPr>
          <w:rFonts w:ascii="標楷體" w:eastAsia="標楷體" w:hAnsi="標楷體"/>
          <w:sz w:val="22"/>
        </w:rPr>
      </w:pPr>
      <w:r w:rsidRPr="00EC1E4D">
        <w:rPr>
          <w:rFonts w:ascii="標楷體" w:eastAsia="標楷體" w:hAnsi="標楷體" w:hint="eastAsia"/>
          <w:sz w:val="22"/>
        </w:rPr>
        <w:t>承辦人：</w:t>
      </w:r>
      <w:r w:rsidRPr="00EC1E4D">
        <w:rPr>
          <w:rFonts w:ascii="標楷體" w:eastAsia="標楷體" w:hAnsi="標楷體"/>
          <w:sz w:val="22"/>
        </w:rPr>
        <w:t xml:space="preserve">                    </w:t>
      </w:r>
      <w:r w:rsidRPr="00EC1E4D">
        <w:rPr>
          <w:rFonts w:ascii="標楷體" w:eastAsia="標楷體" w:hAnsi="標楷體" w:hint="eastAsia"/>
          <w:sz w:val="22"/>
        </w:rPr>
        <w:t xml:space="preserve">　　單位主管：</w:t>
      </w:r>
      <w:r w:rsidRPr="00EC1E4D">
        <w:rPr>
          <w:rFonts w:ascii="標楷體" w:eastAsia="標楷體" w:hAnsi="標楷體"/>
          <w:sz w:val="22"/>
        </w:rPr>
        <w:t xml:space="preserve">                           </w:t>
      </w:r>
      <w:r w:rsidRPr="00EC1E4D">
        <w:rPr>
          <w:rFonts w:ascii="標楷體" w:eastAsia="標楷體" w:hAnsi="標楷體" w:hint="eastAsia"/>
          <w:sz w:val="22"/>
        </w:rPr>
        <w:t>主辦會計：</w:t>
      </w:r>
      <w:r w:rsidRPr="00EC1E4D">
        <w:rPr>
          <w:rFonts w:ascii="標楷體" w:eastAsia="標楷體" w:hAnsi="標楷體"/>
          <w:sz w:val="22"/>
        </w:rPr>
        <w:t xml:space="preserve">                     </w:t>
      </w:r>
      <w:r w:rsidRPr="00EC1E4D">
        <w:rPr>
          <w:rFonts w:ascii="標楷體" w:eastAsia="標楷體" w:hAnsi="標楷體" w:hint="eastAsia"/>
          <w:sz w:val="22"/>
        </w:rPr>
        <w:t>機關首長：</w:t>
      </w:r>
    </w:p>
    <w:p w:rsidR="00B56E5A" w:rsidRPr="00C658F7" w:rsidRDefault="00B56E5A" w:rsidP="00B56E5A">
      <w:pPr>
        <w:tabs>
          <w:tab w:val="left" w:pos="2340"/>
        </w:tabs>
        <w:jc w:val="right"/>
        <w:rPr>
          <w:rFonts w:ascii="標楷體" w:eastAsia="標楷體" w:hAnsi="標楷體"/>
        </w:rPr>
      </w:pPr>
    </w:p>
    <w:p w:rsidR="00B56E5A" w:rsidRDefault="00B56E5A" w:rsidP="00B56E5A">
      <w:pPr>
        <w:tabs>
          <w:tab w:val="left" w:pos="2340"/>
        </w:tabs>
        <w:jc w:val="right"/>
        <w:rPr>
          <w:rFonts w:ascii="標楷體" w:eastAsia="標楷體" w:hAnsi="標楷體"/>
        </w:rPr>
      </w:pPr>
    </w:p>
    <w:p w:rsidR="00B56E5A" w:rsidRDefault="00B56E5A" w:rsidP="00B56E5A">
      <w:pPr>
        <w:widowControl/>
        <w:rPr>
          <w:rFonts w:ascii="標楷體" w:eastAsia="標楷體" w:hAnsi="標楷體"/>
        </w:rPr>
      </w:pPr>
      <w:r>
        <w:rPr>
          <w:rFonts w:ascii="標楷體" w:eastAsia="標楷體" w:hAnsi="標楷體"/>
        </w:rPr>
        <w:br w:type="page"/>
      </w:r>
    </w:p>
    <w:p w:rsidR="00B56E5A" w:rsidRDefault="00B56E5A" w:rsidP="00B56E5A">
      <w:pPr>
        <w:widowControl/>
        <w:rPr>
          <w:rFonts w:ascii="標楷體" w:eastAsia="標楷體" w:hAnsi="標楷體" w:cs="新細明體"/>
          <w:b/>
          <w:bCs/>
          <w:noProof/>
          <w:kern w:val="0"/>
          <w:sz w:val="32"/>
          <w:szCs w:val="32"/>
        </w:rPr>
      </w:pPr>
      <w:r w:rsidRPr="00EC1E4D">
        <w:rPr>
          <w:rFonts w:ascii="標楷體" w:hAnsi="標楷體"/>
          <w:b/>
          <w:bCs/>
          <w:noProof/>
          <w:sz w:val="40"/>
        </w:rPr>
        <w:lastRenderedPageBreak/>
        <mc:AlternateContent>
          <mc:Choice Requires="wps">
            <w:drawing>
              <wp:anchor distT="0" distB="0" distL="114300" distR="114300" simplePos="0" relativeHeight="251665408" behindDoc="0" locked="0" layoutInCell="1" allowOverlap="1" wp14:anchorId="2CCF0BB8" wp14:editId="1E016099">
                <wp:simplePos x="0" y="0"/>
                <wp:positionH relativeFrom="margin">
                  <wp:align>left</wp:align>
                </wp:positionH>
                <wp:positionV relativeFrom="paragraph">
                  <wp:posOffset>-223919</wp:posOffset>
                </wp:positionV>
                <wp:extent cx="800100" cy="285750"/>
                <wp:effectExtent l="0" t="0" r="19050"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85750"/>
                        </a:xfrm>
                        <a:prstGeom prst="rect">
                          <a:avLst/>
                        </a:prstGeom>
                        <a:solidFill>
                          <a:srgbClr val="FFFFFF"/>
                        </a:solidFill>
                        <a:ln w="9525">
                          <a:solidFill>
                            <a:srgbClr val="000000"/>
                          </a:solidFill>
                          <a:miter lim="800000"/>
                          <a:headEnd/>
                          <a:tailEnd/>
                        </a:ln>
                      </wps:spPr>
                      <wps:txbx>
                        <w:txbxContent>
                          <w:p w:rsidR="00E8382D" w:rsidRPr="00F10BF7" w:rsidRDefault="00E8382D" w:rsidP="00B56E5A">
                            <w:pPr>
                              <w:jc w:val="center"/>
                              <w:rPr>
                                <w:rFonts w:eastAsia="標楷體"/>
                              </w:rPr>
                            </w:pPr>
                            <w:r w:rsidRPr="00F10BF7">
                              <w:rPr>
                                <w:rFonts w:eastAsia="標楷體" w:hint="eastAsia"/>
                              </w:rPr>
                              <w:t>附件</w:t>
                            </w:r>
                            <w:r>
                              <w:rPr>
                                <w:rFonts w:eastAsia="標楷體"/>
                              </w:rPr>
                              <w:t>7</w:t>
                            </w:r>
                          </w:p>
                          <w:p w:rsidR="00E8382D" w:rsidRPr="00746B0F" w:rsidRDefault="00E8382D" w:rsidP="00B56E5A">
                            <w:pPr>
                              <w:jc w:val="center"/>
                              <w:rPr>
                                <w:rFonts w:ascii="標楷體" w:eastAsia="標楷體" w:hAnsi="標楷體"/>
                                <w:bCs/>
                                <w14:textOutline w14:w="3175" w14:cap="rnd" w14:cmpd="sng" w14:algn="ctr">
                                  <w14:solidFill>
                                    <w14:srgbClr w14:val="000000"/>
                                  </w14:solidFill>
                                  <w14:prstDash w14:val="solid"/>
                                  <w14:bevel/>
                                </w14:textOutlin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CF0BB8" id="_x0000_s1033" type="#_x0000_t202" style="position:absolute;margin-left:0;margin-top:-17.65pt;width:63pt;height:22.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">
                <v:textbox>
                  <w:txbxContent>
                    <w:p w:rsidR="00E8382D" w:rsidRPr="00F10BF7" w:rsidRDefault="00E8382D" w:rsidP="00B56E5A">
                      <w:pPr>
                        <w:jc w:val="center"/>
                        <w:rPr>
                          <w:rFonts w:eastAsia="標楷體"/>
                        </w:rPr>
                      </w:pPr>
                      <w:r w:rsidRPr="00F10BF7">
                        <w:rPr>
                          <w:rFonts w:eastAsia="標楷體" w:hint="eastAsia"/>
                        </w:rPr>
                        <w:t>附件</w:t>
                      </w:r>
                      <w:r>
                        <w:rPr>
                          <w:rFonts w:eastAsia="標楷體"/>
                        </w:rPr>
                        <w:t>7</w:t>
                      </w:r>
                    </w:p>
                    <w:p w:rsidR="00E8382D" w:rsidRPr="00746B0F" w:rsidRDefault="00E8382D" w:rsidP="00B56E5A">
                      <w:pPr>
                        <w:jc w:val="center"/>
                        <w:rPr>
                          <w:rFonts w:ascii="標楷體" w:eastAsia="標楷體" w:hAnsi="標楷體"/>
                          <w:bCs/>
                          <w14:textOutline w14:w="3175" w14:cap="rnd" w14:cmpd="sng" w14:algn="ctr">
                            <w14:solidFill>
                              <w14:srgbClr w14:val="000000"/>
                            </w14:solidFill>
                            <w14:prstDash w14:val="solid"/>
                            <w14:bevel/>
                          </w14:textOutline>
                        </w:rPr>
                      </w:pPr>
                    </w:p>
                  </w:txbxContent>
                </v:textbox>
                <w10:wrap anchorx="margin"/>
              </v:shape>
            </w:pict>
          </mc:Fallback>
        </mc:AlternateContent>
      </w:r>
    </w:p>
    <w:p w:rsidR="00B56E5A" w:rsidRPr="002B06EE" w:rsidRDefault="00B56E5A" w:rsidP="00B56E5A">
      <w:pPr>
        <w:spacing w:line="360" w:lineRule="exact"/>
        <w:jc w:val="center"/>
        <w:rPr>
          <w:rFonts w:ascii="標楷體" w:eastAsia="標楷體" w:hAnsi="標楷體" w:cs="新細明體"/>
          <w:b/>
          <w:bCs/>
          <w:kern w:val="0"/>
          <w:sz w:val="28"/>
          <w:szCs w:val="32"/>
        </w:rPr>
      </w:pPr>
      <w:r w:rsidRPr="002B06EE">
        <w:rPr>
          <w:rFonts w:ascii="標楷體" w:eastAsia="標楷體" w:hAnsi="標楷體" w:cs="新細明體" w:hint="eastAsia"/>
          <w:b/>
          <w:bCs/>
          <w:noProof/>
          <w:kern w:val="0"/>
          <w:sz w:val="36"/>
          <w:szCs w:val="32"/>
        </w:rPr>
        <w:t>○○縣</w:t>
      </w:r>
      <w:r w:rsidR="00C658F7" w:rsidRPr="002B06EE">
        <w:rPr>
          <w:rFonts w:ascii="標楷體" w:eastAsia="標楷體" w:hAnsi="標楷體" w:cs="新細明體" w:hint="eastAsia"/>
          <w:b/>
          <w:bCs/>
          <w:noProof/>
          <w:kern w:val="0"/>
          <w:sz w:val="36"/>
          <w:szCs w:val="32"/>
        </w:rPr>
        <w:t>(市)</w:t>
      </w:r>
      <w:r w:rsidRPr="002B06EE">
        <w:rPr>
          <w:rFonts w:ascii="標楷體" w:eastAsia="標楷體" w:hAnsi="標楷體" w:cs="新細明體" w:hint="eastAsia"/>
          <w:b/>
          <w:bCs/>
          <w:noProof/>
          <w:kern w:val="0"/>
          <w:sz w:val="36"/>
          <w:szCs w:val="32"/>
        </w:rPr>
        <w:t>○年度</w:t>
      </w:r>
      <w:r w:rsidR="00073CFF" w:rsidRPr="002B06EE">
        <w:rPr>
          <w:rFonts w:ascii="標楷體" w:eastAsia="標楷體" w:hAnsi="標楷體" w:cs="新細明體" w:hint="eastAsia"/>
          <w:b/>
          <w:bCs/>
          <w:noProof/>
          <w:kern w:val="0"/>
          <w:sz w:val="36"/>
          <w:szCs w:val="32"/>
        </w:rPr>
        <w:t>「博物館及地方文化館升級計畫」</w:t>
      </w:r>
      <w:r w:rsidR="001D67B0" w:rsidRPr="002B06EE">
        <w:rPr>
          <w:rFonts w:ascii="標楷體" w:eastAsia="標楷體" w:hAnsi="標楷體" w:cs="新細明體" w:hint="eastAsia"/>
          <w:b/>
          <w:bCs/>
          <w:noProof/>
          <w:kern w:val="0"/>
          <w:sz w:val="36"/>
          <w:szCs w:val="32"/>
        </w:rPr>
        <w:t>經常/資本</w:t>
      </w:r>
      <w:r w:rsidRPr="002B06EE">
        <w:rPr>
          <w:rFonts w:ascii="標楷體" w:eastAsia="標楷體" w:hAnsi="標楷體" w:cs="新細明體" w:hint="eastAsia"/>
          <w:b/>
          <w:bCs/>
          <w:kern w:val="0"/>
          <w:sz w:val="36"/>
          <w:szCs w:val="32"/>
          <w:shd w:val="clear" w:color="auto" w:fill="FFFFFF" w:themeFill="background1"/>
        </w:rPr>
        <w:t>門</w:t>
      </w:r>
      <w:r w:rsidR="00D53D1A" w:rsidRPr="002B06EE">
        <w:rPr>
          <w:rFonts w:ascii="標楷體" w:eastAsia="標楷體" w:hAnsi="標楷體" w:cs="新細明體" w:hint="eastAsia"/>
          <w:b/>
          <w:bCs/>
          <w:noProof/>
          <w:kern w:val="0"/>
          <w:sz w:val="36"/>
          <w:szCs w:val="32"/>
        </w:rPr>
        <w:t>○</w:t>
      </w:r>
      <w:r w:rsidR="001209DD" w:rsidRPr="002B06EE">
        <w:rPr>
          <w:rFonts w:ascii="標楷體" w:eastAsia="標楷體" w:hAnsi="標楷體" w:cs="新細明體" w:hint="eastAsia"/>
          <w:b/>
          <w:bCs/>
          <w:kern w:val="0"/>
          <w:sz w:val="36"/>
          <w:szCs w:val="32"/>
          <w:shd w:val="clear" w:color="auto" w:fill="FFFFFF" w:themeFill="background1"/>
        </w:rPr>
        <w:t>年</w:t>
      </w:r>
      <w:r w:rsidRPr="002B06EE">
        <w:rPr>
          <w:rFonts w:ascii="標楷體" w:eastAsia="標楷體" w:hAnsi="標楷體" w:cs="新細明體" w:hint="eastAsia"/>
          <w:b/>
          <w:bCs/>
          <w:kern w:val="0"/>
          <w:sz w:val="36"/>
          <w:szCs w:val="32"/>
        </w:rPr>
        <w:t>第</w:t>
      </w:r>
      <w:r w:rsidRPr="002B06EE">
        <w:rPr>
          <w:rFonts w:ascii="標楷體" w:eastAsia="標楷體" w:hAnsi="標楷體" w:cs="新細明體" w:hint="eastAsia"/>
          <w:b/>
          <w:bCs/>
          <w:noProof/>
          <w:kern w:val="0"/>
          <w:sz w:val="36"/>
          <w:szCs w:val="32"/>
        </w:rPr>
        <w:t>○</w:t>
      </w:r>
      <w:r w:rsidRPr="002B06EE">
        <w:rPr>
          <w:rFonts w:ascii="標楷體" w:eastAsia="標楷體" w:hAnsi="標楷體" w:cs="新細明體" w:hint="eastAsia"/>
          <w:b/>
          <w:bCs/>
          <w:kern w:val="0"/>
          <w:sz w:val="36"/>
          <w:szCs w:val="32"/>
        </w:rPr>
        <w:t>次請款明細表</w:t>
      </w:r>
    </w:p>
    <w:p w:rsidR="00B56E5A" w:rsidRPr="00F22260" w:rsidRDefault="00B56E5A" w:rsidP="0004521C">
      <w:pPr>
        <w:snapToGrid w:val="0"/>
        <w:spacing w:beforeLines="50" w:before="180" w:afterLines="50" w:after="180"/>
        <w:jc w:val="right"/>
        <w:rPr>
          <w:rFonts w:eastAsia="標楷體"/>
          <w:bCs/>
          <w:color w:val="000000"/>
          <w:kern w:val="0"/>
          <w:sz w:val="22"/>
        </w:rPr>
      </w:pPr>
      <w:r w:rsidRPr="00F22260">
        <w:rPr>
          <w:rFonts w:eastAsia="標楷體"/>
          <w:bCs/>
          <w:color w:val="000000"/>
          <w:kern w:val="0"/>
          <w:sz w:val="22"/>
        </w:rPr>
        <w:t>日期：</w:t>
      </w:r>
      <w:r w:rsidRPr="00F22260">
        <w:rPr>
          <w:rFonts w:eastAsia="標楷體"/>
          <w:bCs/>
          <w:color w:val="000000"/>
          <w:kern w:val="0"/>
          <w:sz w:val="22"/>
        </w:rPr>
        <w:t>○</w:t>
      </w:r>
      <w:r w:rsidRPr="00F22260">
        <w:rPr>
          <w:rFonts w:eastAsia="標楷體"/>
          <w:bCs/>
          <w:color w:val="000000"/>
          <w:kern w:val="0"/>
          <w:sz w:val="22"/>
        </w:rPr>
        <w:t>年</w:t>
      </w:r>
      <w:r w:rsidRPr="00F22260">
        <w:rPr>
          <w:rFonts w:eastAsia="標楷體"/>
          <w:bCs/>
          <w:color w:val="000000"/>
          <w:kern w:val="0"/>
          <w:sz w:val="22"/>
        </w:rPr>
        <w:t>○</w:t>
      </w:r>
      <w:r w:rsidRPr="00F22260">
        <w:rPr>
          <w:rFonts w:eastAsia="標楷體"/>
          <w:bCs/>
          <w:color w:val="000000"/>
          <w:kern w:val="0"/>
          <w:sz w:val="22"/>
        </w:rPr>
        <w:t>月</w:t>
      </w:r>
      <w:r w:rsidRPr="00F22260">
        <w:rPr>
          <w:rFonts w:eastAsia="標楷體"/>
          <w:bCs/>
          <w:color w:val="000000"/>
          <w:kern w:val="0"/>
          <w:sz w:val="22"/>
        </w:rPr>
        <w:t>○</w:t>
      </w:r>
      <w:r w:rsidRPr="00F22260">
        <w:rPr>
          <w:rFonts w:eastAsia="標楷體"/>
          <w:bCs/>
          <w:color w:val="000000"/>
          <w:kern w:val="0"/>
          <w:sz w:val="22"/>
        </w:rPr>
        <w:t>日</w:t>
      </w:r>
      <w:r w:rsidRPr="00F22260">
        <w:rPr>
          <w:rFonts w:eastAsia="標楷體"/>
          <w:bCs/>
          <w:color w:val="000000"/>
          <w:kern w:val="0"/>
          <w:sz w:val="22"/>
        </w:rPr>
        <w:t xml:space="preserve">     </w:t>
      </w:r>
      <w:r w:rsidRPr="00F22260">
        <w:rPr>
          <w:rFonts w:eastAsia="標楷體"/>
          <w:bCs/>
          <w:color w:val="000000"/>
          <w:kern w:val="0"/>
          <w:sz w:val="22"/>
        </w:rPr>
        <w:t>單位：元</w:t>
      </w:r>
      <w:r w:rsidRPr="00F22260">
        <w:rPr>
          <w:rFonts w:eastAsia="標楷體"/>
          <w:bCs/>
          <w:color w:val="000000"/>
          <w:kern w:val="0"/>
          <w:sz w:val="22"/>
        </w:rPr>
        <w:t xml:space="preserve"> </w:t>
      </w:r>
    </w:p>
    <w:tbl>
      <w:tblPr>
        <w:tblW w:w="4995" w:type="pct"/>
        <w:jc w:val="center"/>
        <w:tblLayout w:type="fixed"/>
        <w:tblCellMar>
          <w:left w:w="28" w:type="dxa"/>
          <w:right w:w="28" w:type="dxa"/>
        </w:tblCellMar>
        <w:tblLook w:val="04A0" w:firstRow="1" w:lastRow="0" w:firstColumn="1" w:lastColumn="0" w:noHBand="0" w:noVBand="1"/>
      </w:tblPr>
      <w:tblGrid>
        <w:gridCol w:w="1271"/>
        <w:gridCol w:w="567"/>
        <w:gridCol w:w="2119"/>
        <w:gridCol w:w="1414"/>
        <w:gridCol w:w="1138"/>
        <w:gridCol w:w="1150"/>
        <w:gridCol w:w="1070"/>
        <w:gridCol w:w="1131"/>
        <w:gridCol w:w="1131"/>
        <w:gridCol w:w="1719"/>
        <w:gridCol w:w="1239"/>
        <w:gridCol w:w="1424"/>
      </w:tblGrid>
      <w:tr w:rsidR="007C6A4D" w:rsidRPr="00946E3A" w:rsidTr="008D69CF">
        <w:trPr>
          <w:trHeight w:val="786"/>
          <w:tblHeader/>
          <w:jc w:val="center"/>
        </w:trPr>
        <w:tc>
          <w:tcPr>
            <w:tcW w:w="413" w:type="pct"/>
            <w:tcBorders>
              <w:top w:val="single" w:sz="4" w:space="0" w:color="auto"/>
              <w:left w:val="single" w:sz="4" w:space="0" w:color="auto"/>
              <w:bottom w:val="single" w:sz="4" w:space="0" w:color="auto"/>
              <w:right w:val="single" w:sz="4" w:space="0" w:color="auto"/>
            </w:tcBorders>
            <w:vAlign w:val="center"/>
          </w:tcPr>
          <w:p w:rsidR="007C6A4D" w:rsidRPr="005E1885" w:rsidRDefault="007C6A4D" w:rsidP="00F055CC">
            <w:pPr>
              <w:widowControl/>
              <w:snapToGrid w:val="0"/>
              <w:jc w:val="center"/>
              <w:rPr>
                <w:rFonts w:ascii="標楷體" w:eastAsia="標楷體" w:hAnsi="標楷體" w:cs="新細明體"/>
                <w:b/>
                <w:bCs/>
                <w:color w:val="000000"/>
                <w:kern w:val="0"/>
              </w:rPr>
            </w:pPr>
            <w:r w:rsidRPr="005E1885">
              <w:rPr>
                <w:rFonts w:ascii="標楷體" w:eastAsia="標楷體" w:hAnsi="標楷體" w:cs="新細明體" w:hint="eastAsia"/>
                <w:b/>
                <w:bCs/>
                <w:color w:val="000000"/>
                <w:kern w:val="0"/>
              </w:rPr>
              <w:t>編號</w:t>
            </w:r>
          </w:p>
        </w:tc>
        <w:tc>
          <w:tcPr>
            <w:tcW w:w="184" w:type="pct"/>
            <w:tcBorders>
              <w:top w:val="single" w:sz="4" w:space="0" w:color="auto"/>
              <w:left w:val="single" w:sz="4" w:space="0" w:color="auto"/>
              <w:bottom w:val="single" w:sz="4" w:space="0" w:color="auto"/>
              <w:right w:val="single" w:sz="4" w:space="0" w:color="auto"/>
            </w:tcBorders>
            <w:vAlign w:val="center"/>
          </w:tcPr>
          <w:p w:rsidR="007C6A4D" w:rsidRPr="005E1885" w:rsidRDefault="007C6A4D" w:rsidP="00F6610E">
            <w:pPr>
              <w:widowControl/>
              <w:snapToGrid w:val="0"/>
              <w:jc w:val="both"/>
              <w:rPr>
                <w:rFonts w:ascii="標楷體" w:eastAsia="標楷體" w:hAnsi="標楷體" w:cs="新細明體"/>
                <w:b/>
                <w:bCs/>
                <w:color w:val="000000"/>
                <w:kern w:val="0"/>
              </w:rPr>
            </w:pPr>
            <w:r w:rsidRPr="005E1885">
              <w:rPr>
                <w:rFonts w:ascii="標楷體" w:eastAsia="標楷體" w:hAnsi="標楷體" w:cs="新細明體" w:hint="eastAsia"/>
                <w:b/>
                <w:bCs/>
                <w:color w:val="000000"/>
                <w:kern w:val="0"/>
              </w:rPr>
              <w:t>類型</w:t>
            </w:r>
          </w:p>
        </w:tc>
        <w:tc>
          <w:tcPr>
            <w:tcW w:w="689" w:type="pct"/>
            <w:tcBorders>
              <w:top w:val="single" w:sz="4" w:space="0" w:color="auto"/>
              <w:left w:val="single" w:sz="4" w:space="0" w:color="auto"/>
              <w:bottom w:val="single" w:sz="4" w:space="0" w:color="auto"/>
              <w:right w:val="single" w:sz="4" w:space="0" w:color="auto"/>
            </w:tcBorders>
            <w:vAlign w:val="center"/>
          </w:tcPr>
          <w:p w:rsidR="007C6A4D" w:rsidRPr="005E1885" w:rsidRDefault="007C6A4D" w:rsidP="00F6610E">
            <w:pPr>
              <w:widowControl/>
              <w:snapToGrid w:val="0"/>
              <w:jc w:val="center"/>
              <w:rPr>
                <w:rFonts w:ascii="標楷體" w:eastAsia="標楷體" w:hAnsi="標楷體" w:cs="新細明體"/>
                <w:b/>
                <w:bCs/>
                <w:color w:val="000000"/>
                <w:kern w:val="0"/>
              </w:rPr>
            </w:pPr>
            <w:r w:rsidRPr="005E1885">
              <w:rPr>
                <w:rFonts w:ascii="標楷體" w:eastAsia="標楷體" w:hAnsi="標楷體" w:cs="新細明體" w:hint="eastAsia"/>
                <w:b/>
                <w:bCs/>
                <w:color w:val="000000"/>
                <w:kern w:val="0"/>
              </w:rPr>
              <w:t>計畫名稱</w:t>
            </w:r>
          </w:p>
        </w:tc>
        <w:tc>
          <w:tcPr>
            <w:tcW w:w="460" w:type="pct"/>
            <w:tcBorders>
              <w:top w:val="single" w:sz="4" w:space="0" w:color="auto"/>
              <w:left w:val="single" w:sz="4" w:space="0" w:color="auto"/>
              <w:bottom w:val="single" w:sz="4" w:space="0" w:color="auto"/>
              <w:right w:val="single" w:sz="4" w:space="0" w:color="auto"/>
            </w:tcBorders>
            <w:shd w:val="clear" w:color="auto" w:fill="auto"/>
            <w:vAlign w:val="center"/>
          </w:tcPr>
          <w:p w:rsidR="007C6A4D" w:rsidRPr="005E1885" w:rsidRDefault="007C6A4D" w:rsidP="00F6610E">
            <w:pPr>
              <w:widowControl/>
              <w:snapToGrid w:val="0"/>
              <w:jc w:val="center"/>
              <w:rPr>
                <w:rFonts w:ascii="標楷體" w:eastAsia="標楷體" w:hAnsi="標楷體" w:cs="新細明體"/>
                <w:b/>
                <w:bCs/>
                <w:color w:val="000000"/>
                <w:kern w:val="0"/>
              </w:rPr>
            </w:pPr>
            <w:r w:rsidRPr="005E1885">
              <w:rPr>
                <w:rFonts w:ascii="標楷體" w:eastAsia="標楷體" w:hAnsi="標楷體" w:cs="新細明體" w:hint="eastAsia"/>
                <w:b/>
                <w:bCs/>
                <w:color w:val="000000"/>
                <w:kern w:val="0"/>
              </w:rPr>
              <w:t>館舍</w:t>
            </w:r>
          </w:p>
        </w:tc>
        <w:tc>
          <w:tcPr>
            <w:tcW w:w="370" w:type="pct"/>
            <w:tcBorders>
              <w:top w:val="single" w:sz="4" w:space="0" w:color="auto"/>
              <w:left w:val="single" w:sz="4" w:space="0" w:color="auto"/>
              <w:bottom w:val="single" w:sz="4" w:space="0" w:color="auto"/>
              <w:right w:val="single" w:sz="8" w:space="0" w:color="auto"/>
            </w:tcBorders>
            <w:shd w:val="clear" w:color="auto" w:fill="auto"/>
            <w:vAlign w:val="center"/>
          </w:tcPr>
          <w:p w:rsidR="007C6A4D" w:rsidRPr="005E1885" w:rsidRDefault="007C6A4D" w:rsidP="00F6610E">
            <w:pPr>
              <w:widowControl/>
              <w:snapToGrid w:val="0"/>
              <w:jc w:val="center"/>
              <w:rPr>
                <w:rFonts w:ascii="標楷體" w:eastAsia="標楷體" w:hAnsi="標楷體" w:cs="新細明體"/>
                <w:b/>
                <w:bCs/>
                <w:color w:val="000000"/>
                <w:kern w:val="0"/>
              </w:rPr>
            </w:pPr>
            <w:r w:rsidRPr="005E1885">
              <w:rPr>
                <w:rFonts w:ascii="標楷體" w:eastAsia="標楷體" w:hAnsi="標楷體" w:cs="新細明體" w:hint="eastAsia"/>
                <w:b/>
                <w:bCs/>
                <w:color w:val="000000"/>
                <w:kern w:val="0"/>
              </w:rPr>
              <w:t>核定補助金額</w:t>
            </w:r>
          </w:p>
        </w:tc>
        <w:tc>
          <w:tcPr>
            <w:tcW w:w="374" w:type="pct"/>
            <w:tcBorders>
              <w:top w:val="single" w:sz="8" w:space="0" w:color="auto"/>
              <w:left w:val="single" w:sz="8" w:space="0" w:color="auto"/>
              <w:bottom w:val="single" w:sz="8" w:space="0" w:color="auto"/>
              <w:right w:val="single" w:sz="8" w:space="0" w:color="auto"/>
            </w:tcBorders>
            <w:shd w:val="clear" w:color="auto" w:fill="auto"/>
            <w:vAlign w:val="center"/>
          </w:tcPr>
          <w:p w:rsidR="007C6A4D" w:rsidRPr="005E1885" w:rsidRDefault="007C6A4D" w:rsidP="00F6610E">
            <w:pPr>
              <w:widowControl/>
              <w:snapToGrid w:val="0"/>
              <w:jc w:val="center"/>
              <w:rPr>
                <w:rFonts w:ascii="標楷體" w:eastAsia="標楷體" w:hAnsi="標楷體" w:cs="新細明體"/>
                <w:b/>
                <w:bCs/>
                <w:color w:val="000000"/>
                <w:kern w:val="0"/>
              </w:rPr>
            </w:pPr>
            <w:r w:rsidRPr="005E1885">
              <w:rPr>
                <w:rFonts w:ascii="標楷體" w:eastAsia="標楷體" w:hAnsi="標楷體" w:cs="新細明體" w:hint="eastAsia"/>
                <w:b/>
                <w:bCs/>
                <w:color w:val="000000"/>
                <w:kern w:val="0"/>
              </w:rPr>
              <w:t>已領第1期款金額</w:t>
            </w:r>
          </w:p>
        </w:tc>
        <w:tc>
          <w:tcPr>
            <w:tcW w:w="348" w:type="pct"/>
            <w:tcBorders>
              <w:top w:val="single" w:sz="8" w:space="0" w:color="auto"/>
              <w:left w:val="single" w:sz="8" w:space="0" w:color="auto"/>
              <w:bottom w:val="single" w:sz="8" w:space="0" w:color="auto"/>
              <w:right w:val="single" w:sz="8" w:space="0" w:color="auto"/>
            </w:tcBorders>
            <w:vAlign w:val="center"/>
          </w:tcPr>
          <w:p w:rsidR="007C6A4D" w:rsidRPr="005E1885" w:rsidRDefault="007C6A4D" w:rsidP="00F6610E">
            <w:pPr>
              <w:widowControl/>
              <w:snapToGrid w:val="0"/>
              <w:jc w:val="center"/>
              <w:rPr>
                <w:rFonts w:ascii="標楷體" w:eastAsia="標楷體" w:hAnsi="標楷體" w:cs="新細明體"/>
                <w:b/>
                <w:bCs/>
                <w:color w:val="000000"/>
                <w:kern w:val="0"/>
              </w:rPr>
            </w:pPr>
            <w:r w:rsidRPr="005E1885">
              <w:rPr>
                <w:rFonts w:ascii="標楷體" w:eastAsia="標楷體" w:hAnsi="標楷體" w:cs="新細明體" w:hint="eastAsia"/>
                <w:b/>
                <w:bCs/>
                <w:color w:val="000000"/>
                <w:kern w:val="0"/>
              </w:rPr>
              <w:t>已領第2期款金額</w:t>
            </w:r>
          </w:p>
        </w:tc>
        <w:tc>
          <w:tcPr>
            <w:tcW w:w="368" w:type="pct"/>
            <w:tcBorders>
              <w:top w:val="single" w:sz="4" w:space="0" w:color="auto"/>
              <w:left w:val="single" w:sz="8" w:space="0" w:color="auto"/>
              <w:bottom w:val="single" w:sz="4" w:space="0" w:color="auto"/>
              <w:right w:val="single" w:sz="4" w:space="0" w:color="auto"/>
            </w:tcBorders>
            <w:vAlign w:val="center"/>
          </w:tcPr>
          <w:p w:rsidR="007C6A4D" w:rsidRPr="005E1885" w:rsidRDefault="007C6A4D" w:rsidP="00F6610E">
            <w:pPr>
              <w:widowControl/>
              <w:snapToGrid w:val="0"/>
              <w:jc w:val="center"/>
              <w:rPr>
                <w:rFonts w:ascii="標楷體" w:eastAsia="標楷體" w:hAnsi="標楷體" w:cs="新細明體"/>
                <w:b/>
                <w:bCs/>
                <w:color w:val="000000"/>
                <w:kern w:val="0"/>
              </w:rPr>
            </w:pPr>
            <w:r w:rsidRPr="005E1885">
              <w:rPr>
                <w:rFonts w:ascii="標楷體" w:eastAsia="標楷體" w:hAnsi="標楷體" w:cs="新細明體" w:hint="eastAsia"/>
                <w:b/>
                <w:bCs/>
                <w:color w:val="000000"/>
                <w:kern w:val="0"/>
              </w:rPr>
              <w:t>已領第3</w:t>
            </w:r>
            <w:r w:rsidRPr="005E1885">
              <w:rPr>
                <w:rFonts w:ascii="標楷體" w:eastAsia="標楷體" w:hAnsi="標楷體" w:cs="新細明體"/>
                <w:b/>
                <w:bCs/>
                <w:color w:val="000000"/>
                <w:kern w:val="0"/>
              </w:rPr>
              <w:t>/4</w:t>
            </w:r>
            <w:r w:rsidRPr="005E1885">
              <w:rPr>
                <w:rFonts w:ascii="標楷體" w:eastAsia="標楷體" w:hAnsi="標楷體" w:cs="新細明體" w:hint="eastAsia"/>
                <w:b/>
                <w:bCs/>
                <w:color w:val="000000"/>
                <w:kern w:val="0"/>
              </w:rPr>
              <w:t>期款金額</w:t>
            </w:r>
          </w:p>
        </w:tc>
        <w:tc>
          <w:tcPr>
            <w:tcW w:w="368" w:type="pct"/>
            <w:tcBorders>
              <w:top w:val="single" w:sz="4" w:space="0" w:color="auto"/>
              <w:left w:val="single" w:sz="4" w:space="0" w:color="auto"/>
              <w:bottom w:val="single" w:sz="4" w:space="0" w:color="auto"/>
              <w:right w:val="single" w:sz="8" w:space="0" w:color="auto"/>
            </w:tcBorders>
            <w:vAlign w:val="center"/>
          </w:tcPr>
          <w:p w:rsidR="007C6A4D" w:rsidRPr="005E1885" w:rsidRDefault="007C6A4D" w:rsidP="00F6610E">
            <w:pPr>
              <w:widowControl/>
              <w:snapToGrid w:val="0"/>
              <w:jc w:val="center"/>
              <w:rPr>
                <w:rFonts w:ascii="標楷體" w:eastAsia="標楷體" w:hAnsi="標楷體" w:cs="新細明體"/>
                <w:b/>
                <w:bCs/>
                <w:color w:val="000000"/>
                <w:kern w:val="0"/>
              </w:rPr>
            </w:pPr>
            <w:r w:rsidRPr="005E1885">
              <w:rPr>
                <w:rFonts w:ascii="標楷體" w:eastAsia="標楷體" w:hAnsi="標楷體" w:cs="新細明體" w:hint="eastAsia"/>
                <w:b/>
                <w:bCs/>
                <w:color w:val="000000"/>
                <w:kern w:val="0"/>
              </w:rPr>
              <w:t>截至上次已領金額</w:t>
            </w:r>
          </w:p>
        </w:tc>
        <w:tc>
          <w:tcPr>
            <w:tcW w:w="559" w:type="pc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7C6A4D" w:rsidRPr="005E1885" w:rsidRDefault="007C6A4D" w:rsidP="00256EB3">
            <w:pPr>
              <w:widowControl/>
              <w:snapToGrid w:val="0"/>
              <w:jc w:val="center"/>
              <w:rPr>
                <w:rFonts w:ascii="標楷體" w:eastAsia="標楷體" w:hAnsi="標楷體" w:cs="新細明體"/>
                <w:b/>
                <w:bCs/>
                <w:color w:val="000000"/>
                <w:kern w:val="0"/>
              </w:rPr>
            </w:pPr>
            <w:r w:rsidRPr="005E1885">
              <w:rPr>
                <w:rFonts w:ascii="標楷體" w:eastAsia="標楷體" w:hAnsi="標楷體" w:cs="新細明體" w:hint="eastAsia"/>
                <w:b/>
                <w:bCs/>
                <w:color w:val="000000"/>
                <w:kern w:val="0"/>
              </w:rPr>
              <w:t>本次請款金額</w:t>
            </w:r>
          </w:p>
        </w:tc>
        <w:tc>
          <w:tcPr>
            <w:tcW w:w="403" w:type="pct"/>
            <w:tcBorders>
              <w:top w:val="single" w:sz="4" w:space="0" w:color="auto"/>
              <w:left w:val="single" w:sz="8" w:space="0" w:color="auto"/>
              <w:bottom w:val="single" w:sz="4" w:space="0" w:color="auto"/>
              <w:right w:val="single" w:sz="4" w:space="0" w:color="auto"/>
            </w:tcBorders>
            <w:vAlign w:val="center"/>
          </w:tcPr>
          <w:p w:rsidR="007C6A4D" w:rsidRPr="005E1885" w:rsidRDefault="007C6A4D" w:rsidP="00F6610E">
            <w:pPr>
              <w:widowControl/>
              <w:snapToGrid w:val="0"/>
              <w:jc w:val="center"/>
              <w:rPr>
                <w:rFonts w:ascii="標楷體" w:eastAsia="標楷體" w:hAnsi="標楷體" w:cs="新細明體"/>
                <w:b/>
                <w:bCs/>
                <w:color w:val="000000"/>
                <w:kern w:val="0"/>
              </w:rPr>
            </w:pPr>
            <w:r w:rsidRPr="005E1885">
              <w:rPr>
                <w:rFonts w:ascii="標楷體" w:eastAsia="標楷體" w:hAnsi="標楷體" w:cs="新細明體" w:hint="eastAsia"/>
                <w:b/>
                <w:bCs/>
                <w:color w:val="000000"/>
                <w:kern w:val="0"/>
              </w:rPr>
              <w:t>尚未請領</w:t>
            </w:r>
          </w:p>
          <w:p w:rsidR="007C6A4D" w:rsidRPr="005E1885" w:rsidRDefault="007C6A4D" w:rsidP="00F6610E">
            <w:pPr>
              <w:widowControl/>
              <w:snapToGrid w:val="0"/>
              <w:jc w:val="center"/>
              <w:rPr>
                <w:rFonts w:ascii="標楷體" w:eastAsia="標楷體" w:hAnsi="標楷體" w:cs="新細明體"/>
                <w:b/>
                <w:bCs/>
                <w:color w:val="000000"/>
                <w:kern w:val="0"/>
              </w:rPr>
            </w:pPr>
            <w:r w:rsidRPr="005E1885">
              <w:rPr>
                <w:rFonts w:ascii="標楷體" w:eastAsia="標楷體" w:hAnsi="標楷體" w:cs="新細明體" w:hint="eastAsia"/>
                <w:b/>
                <w:bCs/>
                <w:color w:val="000000"/>
                <w:kern w:val="0"/>
              </w:rPr>
              <w:t>金額</w:t>
            </w:r>
          </w:p>
        </w:tc>
        <w:tc>
          <w:tcPr>
            <w:tcW w:w="463" w:type="pct"/>
            <w:tcBorders>
              <w:top w:val="single" w:sz="4" w:space="0" w:color="auto"/>
              <w:left w:val="single" w:sz="4" w:space="0" w:color="auto"/>
              <w:bottom w:val="single" w:sz="4" w:space="0" w:color="auto"/>
              <w:right w:val="single" w:sz="4" w:space="0" w:color="auto"/>
            </w:tcBorders>
            <w:vAlign w:val="center"/>
          </w:tcPr>
          <w:p w:rsidR="007C6A4D" w:rsidRPr="005E1885" w:rsidRDefault="007C6A4D" w:rsidP="00F6610E">
            <w:pPr>
              <w:widowControl/>
              <w:snapToGrid w:val="0"/>
              <w:jc w:val="center"/>
              <w:rPr>
                <w:rFonts w:ascii="標楷體" w:eastAsia="標楷體" w:hAnsi="標楷體" w:cs="新細明體"/>
                <w:b/>
                <w:bCs/>
                <w:color w:val="000000"/>
                <w:kern w:val="0"/>
              </w:rPr>
            </w:pPr>
            <w:r w:rsidRPr="005E1885">
              <w:rPr>
                <w:rFonts w:ascii="標楷體" w:eastAsia="標楷體" w:hAnsi="標楷體" w:cs="新細明體" w:hint="eastAsia"/>
                <w:b/>
                <w:bCs/>
                <w:color w:val="000000"/>
                <w:kern w:val="0"/>
              </w:rPr>
              <w:t>備註</w:t>
            </w:r>
          </w:p>
        </w:tc>
      </w:tr>
      <w:tr w:rsidR="007C6A4D" w:rsidRPr="00946E3A" w:rsidTr="008D69CF">
        <w:trPr>
          <w:trHeight w:val="786"/>
          <w:jc w:val="center"/>
        </w:trPr>
        <w:tc>
          <w:tcPr>
            <w:tcW w:w="413" w:type="pct"/>
            <w:tcBorders>
              <w:top w:val="single" w:sz="4" w:space="0" w:color="auto"/>
              <w:left w:val="single" w:sz="4" w:space="0" w:color="auto"/>
              <w:bottom w:val="single" w:sz="4" w:space="0" w:color="auto"/>
              <w:right w:val="single" w:sz="4" w:space="0" w:color="auto"/>
            </w:tcBorders>
            <w:vAlign w:val="center"/>
          </w:tcPr>
          <w:p w:rsidR="007C6A4D" w:rsidRPr="00E01CE9" w:rsidRDefault="007C6A4D" w:rsidP="00F6610E">
            <w:pPr>
              <w:snapToGrid w:val="0"/>
              <w:jc w:val="both"/>
              <w:rPr>
                <w:rFonts w:ascii="標楷體" w:eastAsia="標楷體" w:hAnsi="標楷體" w:cs="微軟正黑體"/>
                <w:sz w:val="20"/>
                <w:szCs w:val="20"/>
              </w:rPr>
            </w:pPr>
            <w:r w:rsidRPr="00E01CE9">
              <w:rPr>
                <w:rFonts w:ascii="標楷體" w:eastAsia="標楷體" w:hAnsi="標楷體" w:cs="微軟正黑體" w:hint="eastAsia"/>
                <w:sz w:val="20"/>
                <w:szCs w:val="20"/>
              </w:rPr>
              <w:t>年度</w:t>
            </w:r>
            <w:r w:rsidRPr="00E01CE9">
              <w:rPr>
                <w:rFonts w:ascii="標楷體" w:eastAsia="標楷體" w:hAnsi="標楷體" w:cs="微軟正黑體"/>
                <w:sz w:val="20"/>
                <w:szCs w:val="20"/>
              </w:rPr>
              <w:t>-</w:t>
            </w:r>
            <w:r w:rsidRPr="00E01CE9">
              <w:rPr>
                <w:rFonts w:ascii="標楷體" w:eastAsia="標楷體" w:hAnsi="標楷體" w:cs="微軟正黑體" w:hint="eastAsia"/>
                <w:sz w:val="20"/>
                <w:szCs w:val="20"/>
              </w:rPr>
              <w:t>計畫類型</w:t>
            </w:r>
            <w:r w:rsidRPr="00E01CE9">
              <w:rPr>
                <w:rFonts w:ascii="標楷體" w:eastAsia="標楷體" w:hAnsi="標楷體" w:cs="微軟正黑體"/>
                <w:sz w:val="20"/>
                <w:szCs w:val="20"/>
              </w:rPr>
              <w:t>-</w:t>
            </w:r>
            <w:r w:rsidRPr="00E01CE9">
              <w:rPr>
                <w:rFonts w:ascii="標楷體" w:eastAsia="標楷體" w:hAnsi="標楷體" w:cs="微軟正黑體" w:hint="eastAsia"/>
                <w:sz w:val="20"/>
                <w:szCs w:val="20"/>
              </w:rPr>
              <w:t>縣市代碼</w:t>
            </w:r>
            <w:r w:rsidRPr="00E01CE9">
              <w:rPr>
                <w:rFonts w:ascii="標楷體" w:eastAsia="標楷體" w:hAnsi="標楷體" w:cs="微軟正黑體"/>
                <w:sz w:val="20"/>
                <w:szCs w:val="20"/>
              </w:rPr>
              <w:t>-</w:t>
            </w:r>
            <w:r w:rsidRPr="00E01CE9">
              <w:rPr>
                <w:rFonts w:ascii="標楷體" w:eastAsia="標楷體" w:hAnsi="標楷體" w:cs="微軟正黑體" w:hint="eastAsia"/>
                <w:sz w:val="20"/>
                <w:szCs w:val="20"/>
              </w:rPr>
              <w:t>案件數案件數</w:t>
            </w:r>
            <w:r w:rsidR="00003007" w:rsidRPr="00E01CE9">
              <w:rPr>
                <w:rFonts w:ascii="標楷體" w:eastAsia="標楷體" w:hAnsi="標楷體" w:cs="微軟正黑體" w:hint="eastAsia"/>
                <w:sz w:val="20"/>
                <w:szCs w:val="20"/>
              </w:rPr>
              <w:t>(</w:t>
            </w:r>
            <w:r w:rsidRPr="00E01CE9">
              <w:rPr>
                <w:rFonts w:ascii="標楷體" w:eastAsia="標楷體" w:hAnsi="標楷體" w:cs="微軟正黑體" w:hint="eastAsia"/>
                <w:sz w:val="20"/>
                <w:szCs w:val="20"/>
              </w:rPr>
              <w:t>例：</w:t>
            </w:r>
            <w:r w:rsidRPr="00E01CE9">
              <w:rPr>
                <w:rFonts w:ascii="標楷體" w:eastAsia="標楷體" w:hAnsi="標楷體" w:cs="微軟正黑體"/>
                <w:sz w:val="20"/>
                <w:szCs w:val="20"/>
              </w:rPr>
              <w:t>10</w:t>
            </w:r>
            <w:r w:rsidRPr="00E01CE9">
              <w:rPr>
                <w:rFonts w:ascii="標楷體" w:eastAsia="標楷體" w:hAnsi="標楷體" w:cs="微軟正黑體" w:hint="eastAsia"/>
                <w:sz w:val="20"/>
                <w:szCs w:val="20"/>
              </w:rPr>
              <w:t>9</w:t>
            </w:r>
            <w:r w:rsidRPr="00E01CE9">
              <w:rPr>
                <w:rFonts w:ascii="標楷體" w:eastAsia="標楷體" w:hAnsi="標楷體" w:cs="微軟正黑體"/>
                <w:sz w:val="20"/>
                <w:szCs w:val="20"/>
              </w:rPr>
              <w:t>-</w:t>
            </w:r>
            <w:r w:rsidRPr="00E01CE9">
              <w:rPr>
                <w:rFonts w:ascii="標楷體" w:eastAsia="標楷體" w:hAnsi="標楷體" w:cs="微軟正黑體" w:hint="eastAsia"/>
                <w:sz w:val="20"/>
                <w:szCs w:val="20"/>
              </w:rPr>
              <w:t>1</w:t>
            </w:r>
            <w:r w:rsidRPr="00E01CE9">
              <w:rPr>
                <w:rFonts w:ascii="標楷體" w:eastAsia="標楷體" w:hAnsi="標楷體" w:cs="微軟正黑體"/>
                <w:sz w:val="20"/>
                <w:szCs w:val="20"/>
              </w:rPr>
              <w:t>-</w:t>
            </w:r>
            <w:r w:rsidRPr="00E01CE9">
              <w:rPr>
                <w:rFonts w:ascii="標楷體" w:eastAsia="標楷體" w:hAnsi="標楷體" w:cs="微軟正黑體" w:hint="eastAsia"/>
                <w:sz w:val="20"/>
                <w:szCs w:val="20"/>
              </w:rPr>
              <w:t>A</w:t>
            </w:r>
            <w:r w:rsidRPr="00E01CE9">
              <w:rPr>
                <w:rFonts w:ascii="標楷體" w:eastAsia="標楷體" w:hAnsi="標楷體" w:cs="微軟正黑體"/>
                <w:sz w:val="20"/>
                <w:szCs w:val="20"/>
              </w:rPr>
              <w:t>-001</w:t>
            </w:r>
            <w:r w:rsidRPr="00E01CE9">
              <w:rPr>
                <w:rFonts w:ascii="標楷體" w:eastAsia="標楷體" w:hAnsi="標楷體" w:cs="微軟正黑體" w:hint="eastAsia"/>
                <w:sz w:val="20"/>
                <w:szCs w:val="20"/>
              </w:rPr>
              <w:t>)</w:t>
            </w:r>
          </w:p>
        </w:tc>
        <w:tc>
          <w:tcPr>
            <w:tcW w:w="184" w:type="pct"/>
            <w:tcBorders>
              <w:top w:val="single" w:sz="4" w:space="0" w:color="auto"/>
              <w:left w:val="single" w:sz="4" w:space="0" w:color="auto"/>
              <w:bottom w:val="single" w:sz="4" w:space="0" w:color="auto"/>
              <w:right w:val="single" w:sz="4" w:space="0" w:color="auto"/>
            </w:tcBorders>
            <w:vAlign w:val="center"/>
          </w:tcPr>
          <w:p w:rsidR="007C6A4D" w:rsidRPr="005E1885" w:rsidRDefault="007C6A4D" w:rsidP="00F6610E">
            <w:pPr>
              <w:tabs>
                <w:tab w:val="left" w:pos="2340"/>
              </w:tabs>
              <w:snapToGrid w:val="0"/>
              <w:rPr>
                <w:rFonts w:ascii="標楷體" w:eastAsia="標楷體" w:hAnsi="標楷體"/>
              </w:rPr>
            </w:pPr>
            <w:r w:rsidRPr="005E1885">
              <w:rPr>
                <w:rFonts w:ascii="標楷體" w:eastAsia="標楷體" w:hAnsi="標楷體" w:hint="eastAsia"/>
              </w:rPr>
              <w:t>運籌</w:t>
            </w:r>
          </w:p>
        </w:tc>
        <w:tc>
          <w:tcPr>
            <w:tcW w:w="689" w:type="pct"/>
            <w:tcBorders>
              <w:top w:val="single" w:sz="4" w:space="0" w:color="auto"/>
              <w:left w:val="single" w:sz="4" w:space="0" w:color="auto"/>
              <w:bottom w:val="single" w:sz="4" w:space="0" w:color="auto"/>
              <w:right w:val="single" w:sz="4" w:space="0" w:color="auto"/>
            </w:tcBorders>
            <w:vAlign w:val="center"/>
          </w:tcPr>
          <w:p w:rsidR="007C6A4D" w:rsidRPr="005E1885" w:rsidRDefault="007C6A4D" w:rsidP="00F6610E">
            <w:pPr>
              <w:snapToGrid w:val="0"/>
              <w:rPr>
                <w:rFonts w:ascii="標楷體" w:eastAsia="標楷體" w:hAnsi="標楷體"/>
              </w:rPr>
            </w:pPr>
            <w:r w:rsidRPr="005E1885">
              <w:rPr>
                <w:rFonts w:ascii="標楷體" w:eastAsia="標楷體" w:hAnsi="標楷體" w:hint="eastAsia"/>
              </w:rPr>
              <w:t>○○運籌計畫</w:t>
            </w:r>
          </w:p>
        </w:tc>
        <w:tc>
          <w:tcPr>
            <w:tcW w:w="460" w:type="pct"/>
            <w:tcBorders>
              <w:top w:val="single" w:sz="4" w:space="0" w:color="auto"/>
              <w:left w:val="single" w:sz="4" w:space="0" w:color="auto"/>
              <w:bottom w:val="single" w:sz="4" w:space="0" w:color="auto"/>
              <w:right w:val="single" w:sz="4" w:space="0" w:color="auto"/>
            </w:tcBorders>
            <w:shd w:val="clear" w:color="auto" w:fill="auto"/>
            <w:vAlign w:val="center"/>
          </w:tcPr>
          <w:p w:rsidR="007C6A4D" w:rsidRPr="005E1885" w:rsidRDefault="007C6A4D" w:rsidP="00F6610E">
            <w:pPr>
              <w:jc w:val="both"/>
              <w:rPr>
                <w:rFonts w:ascii="標楷體" w:eastAsia="標楷體" w:hAnsi="標楷體"/>
              </w:rPr>
            </w:pPr>
            <w:r w:rsidRPr="005E1885">
              <w:rPr>
                <w:rFonts w:ascii="標楷體" w:eastAsia="標楷體" w:hAnsi="標楷體" w:hint="eastAsia"/>
              </w:rPr>
              <w:t>○○文化局</w:t>
            </w:r>
          </w:p>
        </w:tc>
        <w:tc>
          <w:tcPr>
            <w:tcW w:w="370" w:type="pct"/>
            <w:tcBorders>
              <w:top w:val="single" w:sz="4" w:space="0" w:color="auto"/>
              <w:left w:val="single" w:sz="4" w:space="0" w:color="auto"/>
              <w:bottom w:val="single" w:sz="4" w:space="0" w:color="auto"/>
              <w:right w:val="single" w:sz="8" w:space="0" w:color="auto"/>
            </w:tcBorders>
            <w:shd w:val="clear" w:color="auto" w:fill="auto"/>
            <w:vAlign w:val="center"/>
          </w:tcPr>
          <w:p w:rsidR="007C6A4D" w:rsidRPr="00F22260" w:rsidRDefault="007C6A4D" w:rsidP="00F6610E">
            <w:pPr>
              <w:widowControl/>
              <w:snapToGrid w:val="0"/>
              <w:jc w:val="center"/>
              <w:rPr>
                <w:b/>
                <w:bCs/>
                <w:color w:val="000000"/>
                <w:kern w:val="0"/>
                <w:sz w:val="20"/>
                <w:szCs w:val="20"/>
              </w:rPr>
            </w:pPr>
          </w:p>
        </w:tc>
        <w:tc>
          <w:tcPr>
            <w:tcW w:w="374" w:type="pct"/>
            <w:tcBorders>
              <w:top w:val="single" w:sz="8" w:space="0" w:color="auto"/>
              <w:left w:val="single" w:sz="8" w:space="0" w:color="auto"/>
              <w:bottom w:val="single" w:sz="8" w:space="0" w:color="auto"/>
              <w:right w:val="single" w:sz="8" w:space="0" w:color="auto"/>
            </w:tcBorders>
            <w:shd w:val="clear" w:color="auto" w:fill="auto"/>
            <w:vAlign w:val="center"/>
          </w:tcPr>
          <w:p w:rsidR="007C6A4D" w:rsidRPr="00F22260" w:rsidRDefault="007C6A4D" w:rsidP="00F6610E">
            <w:pPr>
              <w:widowControl/>
              <w:snapToGrid w:val="0"/>
              <w:jc w:val="center"/>
              <w:rPr>
                <w:b/>
                <w:bCs/>
                <w:color w:val="000000"/>
                <w:kern w:val="0"/>
                <w:sz w:val="20"/>
                <w:szCs w:val="20"/>
              </w:rPr>
            </w:pPr>
          </w:p>
        </w:tc>
        <w:tc>
          <w:tcPr>
            <w:tcW w:w="348" w:type="pct"/>
            <w:tcBorders>
              <w:top w:val="single" w:sz="8" w:space="0" w:color="auto"/>
              <w:left w:val="single" w:sz="8" w:space="0" w:color="auto"/>
              <w:bottom w:val="single" w:sz="8" w:space="0" w:color="auto"/>
              <w:right w:val="single" w:sz="8" w:space="0" w:color="auto"/>
            </w:tcBorders>
            <w:vAlign w:val="center"/>
          </w:tcPr>
          <w:p w:rsidR="007C6A4D" w:rsidRPr="00F22260" w:rsidRDefault="007C6A4D" w:rsidP="00F6610E">
            <w:pPr>
              <w:widowControl/>
              <w:snapToGrid w:val="0"/>
              <w:jc w:val="center"/>
              <w:rPr>
                <w:b/>
                <w:bCs/>
                <w:color w:val="000000"/>
                <w:kern w:val="0"/>
                <w:sz w:val="20"/>
                <w:szCs w:val="20"/>
              </w:rPr>
            </w:pPr>
          </w:p>
        </w:tc>
        <w:tc>
          <w:tcPr>
            <w:tcW w:w="368" w:type="pct"/>
            <w:tcBorders>
              <w:top w:val="single" w:sz="4" w:space="0" w:color="auto"/>
              <w:left w:val="single" w:sz="8" w:space="0" w:color="auto"/>
              <w:bottom w:val="single" w:sz="4" w:space="0" w:color="auto"/>
              <w:right w:val="single" w:sz="4" w:space="0" w:color="auto"/>
            </w:tcBorders>
            <w:vAlign w:val="center"/>
          </w:tcPr>
          <w:p w:rsidR="007C6A4D" w:rsidRPr="00F22260" w:rsidRDefault="007C6A4D" w:rsidP="00F6610E">
            <w:pPr>
              <w:widowControl/>
              <w:snapToGrid w:val="0"/>
              <w:jc w:val="center"/>
              <w:rPr>
                <w:b/>
                <w:bCs/>
                <w:color w:val="000000"/>
                <w:kern w:val="0"/>
                <w:sz w:val="20"/>
                <w:szCs w:val="20"/>
              </w:rPr>
            </w:pPr>
          </w:p>
        </w:tc>
        <w:tc>
          <w:tcPr>
            <w:tcW w:w="368" w:type="pct"/>
            <w:tcBorders>
              <w:top w:val="single" w:sz="4" w:space="0" w:color="auto"/>
              <w:left w:val="single" w:sz="4" w:space="0" w:color="auto"/>
              <w:bottom w:val="single" w:sz="4" w:space="0" w:color="auto"/>
              <w:right w:val="single" w:sz="8" w:space="0" w:color="auto"/>
            </w:tcBorders>
            <w:vAlign w:val="center"/>
          </w:tcPr>
          <w:p w:rsidR="007C6A4D" w:rsidRPr="00F22260" w:rsidRDefault="007C6A4D" w:rsidP="00F6610E">
            <w:pPr>
              <w:widowControl/>
              <w:snapToGrid w:val="0"/>
              <w:jc w:val="center"/>
              <w:rPr>
                <w:b/>
                <w:bCs/>
                <w:color w:val="000000"/>
                <w:kern w:val="0"/>
                <w:sz w:val="20"/>
                <w:szCs w:val="20"/>
              </w:rPr>
            </w:pPr>
          </w:p>
        </w:tc>
        <w:tc>
          <w:tcPr>
            <w:tcW w:w="559" w:type="pc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7C6A4D" w:rsidRPr="00F22260" w:rsidRDefault="007C6A4D" w:rsidP="00F6610E">
            <w:pPr>
              <w:widowControl/>
              <w:snapToGrid w:val="0"/>
              <w:jc w:val="center"/>
              <w:rPr>
                <w:b/>
                <w:bCs/>
                <w:color w:val="000000"/>
                <w:kern w:val="0"/>
                <w:sz w:val="20"/>
                <w:szCs w:val="20"/>
              </w:rPr>
            </w:pPr>
          </w:p>
        </w:tc>
        <w:tc>
          <w:tcPr>
            <w:tcW w:w="403" w:type="pct"/>
            <w:tcBorders>
              <w:top w:val="single" w:sz="4" w:space="0" w:color="auto"/>
              <w:left w:val="single" w:sz="8" w:space="0" w:color="auto"/>
              <w:bottom w:val="single" w:sz="4" w:space="0" w:color="auto"/>
              <w:right w:val="single" w:sz="4" w:space="0" w:color="auto"/>
            </w:tcBorders>
            <w:vAlign w:val="center"/>
          </w:tcPr>
          <w:p w:rsidR="007C6A4D" w:rsidRPr="00F22260" w:rsidRDefault="007C6A4D" w:rsidP="00F6610E">
            <w:pPr>
              <w:widowControl/>
              <w:snapToGrid w:val="0"/>
              <w:jc w:val="center"/>
              <w:rPr>
                <w:b/>
                <w:bCs/>
                <w:color w:val="000000"/>
                <w:kern w:val="0"/>
                <w:sz w:val="20"/>
                <w:szCs w:val="20"/>
              </w:rPr>
            </w:pPr>
          </w:p>
        </w:tc>
        <w:tc>
          <w:tcPr>
            <w:tcW w:w="463" w:type="pct"/>
            <w:tcBorders>
              <w:top w:val="single" w:sz="4" w:space="0" w:color="auto"/>
              <w:left w:val="single" w:sz="4" w:space="0" w:color="auto"/>
              <w:bottom w:val="single" w:sz="4" w:space="0" w:color="auto"/>
              <w:right w:val="single" w:sz="4" w:space="0" w:color="auto"/>
            </w:tcBorders>
            <w:vAlign w:val="center"/>
          </w:tcPr>
          <w:p w:rsidR="007C6A4D" w:rsidRPr="005E1885" w:rsidRDefault="007C6A4D" w:rsidP="00F6610E">
            <w:pPr>
              <w:widowControl/>
              <w:snapToGrid w:val="0"/>
              <w:jc w:val="center"/>
              <w:rPr>
                <w:rFonts w:ascii="標楷體" w:eastAsia="標楷體" w:hAnsi="標楷體" w:cs="新細明體"/>
                <w:b/>
                <w:bCs/>
                <w:color w:val="000000"/>
                <w:kern w:val="0"/>
              </w:rPr>
            </w:pPr>
          </w:p>
        </w:tc>
      </w:tr>
      <w:tr w:rsidR="007C6A4D" w:rsidRPr="00946E3A" w:rsidTr="008D69CF">
        <w:trPr>
          <w:trHeight w:val="786"/>
          <w:jc w:val="center"/>
        </w:trPr>
        <w:tc>
          <w:tcPr>
            <w:tcW w:w="413" w:type="pct"/>
            <w:tcBorders>
              <w:top w:val="single" w:sz="4" w:space="0" w:color="auto"/>
              <w:left w:val="single" w:sz="4" w:space="0" w:color="auto"/>
              <w:bottom w:val="single" w:sz="4" w:space="0" w:color="auto"/>
              <w:right w:val="single" w:sz="4" w:space="0" w:color="auto"/>
            </w:tcBorders>
            <w:vAlign w:val="center"/>
          </w:tcPr>
          <w:p w:rsidR="007C6A4D" w:rsidRPr="00E01CE9" w:rsidRDefault="00003007" w:rsidP="00F6610E">
            <w:pPr>
              <w:snapToGrid w:val="0"/>
              <w:jc w:val="both"/>
              <w:rPr>
                <w:rFonts w:ascii="標楷體" w:eastAsia="標楷體" w:hAnsi="標楷體" w:cs="微軟正黑體"/>
                <w:sz w:val="20"/>
                <w:szCs w:val="20"/>
              </w:rPr>
            </w:pPr>
            <w:r w:rsidRPr="00E01CE9">
              <w:rPr>
                <w:rFonts w:ascii="標楷體" w:eastAsia="標楷體" w:hAnsi="標楷體" w:cs="微軟正黑體" w:hint="eastAsia"/>
                <w:sz w:val="20"/>
                <w:szCs w:val="20"/>
              </w:rPr>
              <w:t>(</w:t>
            </w:r>
            <w:r w:rsidR="007C6A4D" w:rsidRPr="00E01CE9">
              <w:rPr>
                <w:rFonts w:ascii="標楷體" w:eastAsia="標楷體" w:hAnsi="標楷體" w:cs="微軟正黑體" w:hint="eastAsia"/>
                <w:sz w:val="20"/>
                <w:szCs w:val="20"/>
              </w:rPr>
              <w:t>例：</w:t>
            </w:r>
            <w:r w:rsidR="007C6A4D" w:rsidRPr="00E01CE9">
              <w:rPr>
                <w:rFonts w:ascii="標楷體" w:eastAsia="標楷體" w:hAnsi="標楷體" w:cs="微軟正黑體"/>
                <w:sz w:val="20"/>
                <w:szCs w:val="20"/>
              </w:rPr>
              <w:t>10</w:t>
            </w:r>
            <w:r w:rsidR="007C6A4D" w:rsidRPr="00E01CE9">
              <w:rPr>
                <w:rFonts w:ascii="標楷體" w:eastAsia="標楷體" w:hAnsi="標楷體" w:cs="微軟正黑體" w:hint="eastAsia"/>
                <w:sz w:val="20"/>
                <w:szCs w:val="20"/>
              </w:rPr>
              <w:t>9</w:t>
            </w:r>
            <w:r w:rsidR="007C6A4D" w:rsidRPr="00E01CE9">
              <w:rPr>
                <w:rFonts w:ascii="標楷體" w:eastAsia="標楷體" w:hAnsi="標楷體" w:cs="微軟正黑體"/>
                <w:sz w:val="20"/>
                <w:szCs w:val="20"/>
              </w:rPr>
              <w:t>-2-</w:t>
            </w:r>
            <w:r w:rsidR="007C6A4D" w:rsidRPr="00E01CE9">
              <w:rPr>
                <w:rFonts w:ascii="標楷體" w:eastAsia="標楷體" w:hAnsi="標楷體" w:cs="微軟正黑體" w:hint="eastAsia"/>
                <w:sz w:val="20"/>
                <w:szCs w:val="20"/>
              </w:rPr>
              <w:t>A</w:t>
            </w:r>
            <w:r w:rsidR="007C6A4D" w:rsidRPr="00E01CE9">
              <w:rPr>
                <w:rFonts w:ascii="標楷體" w:eastAsia="標楷體" w:hAnsi="標楷體" w:cs="微軟正黑體"/>
                <w:sz w:val="20"/>
                <w:szCs w:val="20"/>
              </w:rPr>
              <w:t>-001</w:t>
            </w:r>
            <w:r w:rsidR="007C6A4D" w:rsidRPr="00E01CE9">
              <w:rPr>
                <w:rFonts w:ascii="標楷體" w:eastAsia="標楷體" w:hAnsi="標楷體" w:cs="微軟正黑體" w:hint="eastAsia"/>
                <w:sz w:val="20"/>
                <w:szCs w:val="20"/>
              </w:rPr>
              <w:t>)</w:t>
            </w:r>
          </w:p>
        </w:tc>
        <w:tc>
          <w:tcPr>
            <w:tcW w:w="184" w:type="pct"/>
            <w:tcBorders>
              <w:top w:val="single" w:sz="4" w:space="0" w:color="auto"/>
              <w:left w:val="single" w:sz="4" w:space="0" w:color="auto"/>
              <w:bottom w:val="single" w:sz="4" w:space="0" w:color="auto"/>
              <w:right w:val="single" w:sz="4" w:space="0" w:color="auto"/>
            </w:tcBorders>
            <w:vAlign w:val="center"/>
          </w:tcPr>
          <w:p w:rsidR="007C6A4D" w:rsidRPr="005E1885" w:rsidRDefault="007C6A4D" w:rsidP="00F6610E">
            <w:pPr>
              <w:snapToGrid w:val="0"/>
              <w:rPr>
                <w:rFonts w:ascii="標楷體" w:eastAsia="標楷體" w:hAnsi="標楷體"/>
              </w:rPr>
            </w:pPr>
            <w:r w:rsidRPr="005E1885">
              <w:rPr>
                <w:rFonts w:ascii="標楷體" w:eastAsia="標楷體" w:hAnsi="標楷體" w:hint="eastAsia"/>
              </w:rPr>
              <w:t>提升</w:t>
            </w:r>
          </w:p>
        </w:tc>
        <w:tc>
          <w:tcPr>
            <w:tcW w:w="689" w:type="pct"/>
            <w:tcBorders>
              <w:top w:val="single" w:sz="4" w:space="0" w:color="auto"/>
              <w:left w:val="single" w:sz="4" w:space="0" w:color="auto"/>
              <w:bottom w:val="single" w:sz="4" w:space="0" w:color="auto"/>
              <w:right w:val="single" w:sz="4" w:space="0" w:color="auto"/>
            </w:tcBorders>
            <w:vAlign w:val="center"/>
          </w:tcPr>
          <w:p w:rsidR="007C6A4D" w:rsidRPr="005E1885" w:rsidRDefault="007C6A4D" w:rsidP="00F6610E">
            <w:pPr>
              <w:snapToGrid w:val="0"/>
              <w:rPr>
                <w:rFonts w:ascii="標楷體" w:eastAsia="標楷體" w:hAnsi="標楷體"/>
              </w:rPr>
            </w:pPr>
            <w:r w:rsidRPr="005E1885">
              <w:rPr>
                <w:rFonts w:ascii="標楷體" w:eastAsia="標楷體" w:hAnsi="標楷體" w:hint="eastAsia"/>
              </w:rPr>
              <w:t>○○提升計畫</w:t>
            </w:r>
          </w:p>
        </w:tc>
        <w:tc>
          <w:tcPr>
            <w:tcW w:w="460" w:type="pct"/>
            <w:tcBorders>
              <w:top w:val="single" w:sz="4" w:space="0" w:color="auto"/>
              <w:left w:val="single" w:sz="4" w:space="0" w:color="auto"/>
              <w:bottom w:val="single" w:sz="4" w:space="0" w:color="auto"/>
              <w:right w:val="single" w:sz="4" w:space="0" w:color="auto"/>
            </w:tcBorders>
            <w:shd w:val="clear" w:color="auto" w:fill="auto"/>
            <w:vAlign w:val="center"/>
          </w:tcPr>
          <w:p w:rsidR="007C6A4D" w:rsidRPr="005E1885" w:rsidRDefault="007C6A4D" w:rsidP="00F6610E">
            <w:pPr>
              <w:jc w:val="both"/>
              <w:rPr>
                <w:rFonts w:ascii="標楷體" w:eastAsia="標楷體" w:hAnsi="標楷體"/>
              </w:rPr>
            </w:pPr>
            <w:r w:rsidRPr="005E1885">
              <w:rPr>
                <w:rFonts w:ascii="標楷體" w:eastAsia="標楷體" w:hAnsi="標楷體" w:hint="eastAsia"/>
              </w:rPr>
              <w:t>○○館</w:t>
            </w:r>
          </w:p>
        </w:tc>
        <w:tc>
          <w:tcPr>
            <w:tcW w:w="370" w:type="pct"/>
            <w:tcBorders>
              <w:top w:val="single" w:sz="4" w:space="0" w:color="auto"/>
              <w:left w:val="single" w:sz="4" w:space="0" w:color="auto"/>
              <w:bottom w:val="single" w:sz="4" w:space="0" w:color="auto"/>
              <w:right w:val="single" w:sz="8" w:space="0" w:color="auto"/>
            </w:tcBorders>
            <w:shd w:val="clear" w:color="auto" w:fill="auto"/>
            <w:vAlign w:val="center"/>
          </w:tcPr>
          <w:p w:rsidR="007C6A4D" w:rsidRPr="00F22260" w:rsidRDefault="007C6A4D" w:rsidP="00F6610E">
            <w:pPr>
              <w:widowControl/>
              <w:snapToGrid w:val="0"/>
              <w:jc w:val="center"/>
              <w:rPr>
                <w:b/>
                <w:bCs/>
                <w:color w:val="000000"/>
                <w:kern w:val="0"/>
                <w:sz w:val="20"/>
                <w:szCs w:val="20"/>
              </w:rPr>
            </w:pPr>
          </w:p>
        </w:tc>
        <w:tc>
          <w:tcPr>
            <w:tcW w:w="374" w:type="pct"/>
            <w:tcBorders>
              <w:top w:val="single" w:sz="8" w:space="0" w:color="auto"/>
              <w:left w:val="single" w:sz="8" w:space="0" w:color="auto"/>
              <w:bottom w:val="single" w:sz="8" w:space="0" w:color="auto"/>
              <w:right w:val="single" w:sz="8" w:space="0" w:color="auto"/>
            </w:tcBorders>
            <w:shd w:val="clear" w:color="auto" w:fill="auto"/>
            <w:vAlign w:val="center"/>
          </w:tcPr>
          <w:p w:rsidR="007C6A4D" w:rsidRPr="00F22260" w:rsidRDefault="007C6A4D" w:rsidP="00F6610E">
            <w:pPr>
              <w:widowControl/>
              <w:snapToGrid w:val="0"/>
              <w:jc w:val="center"/>
              <w:rPr>
                <w:b/>
                <w:bCs/>
                <w:color w:val="000000"/>
                <w:kern w:val="0"/>
                <w:sz w:val="20"/>
                <w:szCs w:val="20"/>
              </w:rPr>
            </w:pPr>
          </w:p>
        </w:tc>
        <w:tc>
          <w:tcPr>
            <w:tcW w:w="348" w:type="pct"/>
            <w:tcBorders>
              <w:top w:val="single" w:sz="8" w:space="0" w:color="auto"/>
              <w:left w:val="single" w:sz="8" w:space="0" w:color="auto"/>
              <w:bottom w:val="single" w:sz="8" w:space="0" w:color="auto"/>
              <w:right w:val="single" w:sz="8" w:space="0" w:color="auto"/>
            </w:tcBorders>
            <w:vAlign w:val="center"/>
          </w:tcPr>
          <w:p w:rsidR="007C6A4D" w:rsidRPr="00F22260" w:rsidRDefault="007C6A4D" w:rsidP="00F6610E">
            <w:pPr>
              <w:widowControl/>
              <w:snapToGrid w:val="0"/>
              <w:jc w:val="center"/>
              <w:rPr>
                <w:b/>
                <w:bCs/>
                <w:color w:val="000000"/>
                <w:kern w:val="0"/>
                <w:sz w:val="20"/>
                <w:szCs w:val="20"/>
              </w:rPr>
            </w:pPr>
          </w:p>
        </w:tc>
        <w:tc>
          <w:tcPr>
            <w:tcW w:w="368" w:type="pct"/>
            <w:tcBorders>
              <w:top w:val="single" w:sz="4" w:space="0" w:color="auto"/>
              <w:left w:val="single" w:sz="8" w:space="0" w:color="auto"/>
              <w:bottom w:val="single" w:sz="4" w:space="0" w:color="auto"/>
              <w:right w:val="single" w:sz="4" w:space="0" w:color="auto"/>
            </w:tcBorders>
            <w:vAlign w:val="center"/>
          </w:tcPr>
          <w:p w:rsidR="007C6A4D" w:rsidRPr="00F22260" w:rsidRDefault="007C6A4D" w:rsidP="00F6610E">
            <w:pPr>
              <w:widowControl/>
              <w:snapToGrid w:val="0"/>
              <w:jc w:val="center"/>
              <w:rPr>
                <w:b/>
                <w:bCs/>
                <w:color w:val="000000"/>
                <w:kern w:val="0"/>
                <w:sz w:val="20"/>
                <w:szCs w:val="20"/>
              </w:rPr>
            </w:pPr>
          </w:p>
        </w:tc>
        <w:tc>
          <w:tcPr>
            <w:tcW w:w="368" w:type="pct"/>
            <w:tcBorders>
              <w:top w:val="single" w:sz="4" w:space="0" w:color="auto"/>
              <w:left w:val="single" w:sz="4" w:space="0" w:color="auto"/>
              <w:bottom w:val="single" w:sz="4" w:space="0" w:color="auto"/>
              <w:right w:val="single" w:sz="8" w:space="0" w:color="auto"/>
            </w:tcBorders>
            <w:vAlign w:val="center"/>
          </w:tcPr>
          <w:p w:rsidR="007C6A4D" w:rsidRPr="00F22260" w:rsidRDefault="007C6A4D" w:rsidP="00F6610E">
            <w:pPr>
              <w:widowControl/>
              <w:snapToGrid w:val="0"/>
              <w:jc w:val="center"/>
              <w:rPr>
                <w:b/>
                <w:bCs/>
                <w:color w:val="000000"/>
                <w:kern w:val="0"/>
                <w:sz w:val="20"/>
                <w:szCs w:val="20"/>
              </w:rPr>
            </w:pPr>
          </w:p>
        </w:tc>
        <w:tc>
          <w:tcPr>
            <w:tcW w:w="559" w:type="pc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7C6A4D" w:rsidRPr="00F22260" w:rsidRDefault="007C6A4D" w:rsidP="00F6610E">
            <w:pPr>
              <w:widowControl/>
              <w:snapToGrid w:val="0"/>
              <w:jc w:val="center"/>
              <w:rPr>
                <w:b/>
                <w:bCs/>
                <w:color w:val="000000"/>
                <w:kern w:val="0"/>
                <w:sz w:val="20"/>
                <w:szCs w:val="20"/>
              </w:rPr>
            </w:pPr>
          </w:p>
        </w:tc>
        <w:tc>
          <w:tcPr>
            <w:tcW w:w="403" w:type="pct"/>
            <w:tcBorders>
              <w:top w:val="single" w:sz="4" w:space="0" w:color="auto"/>
              <w:left w:val="single" w:sz="8" w:space="0" w:color="auto"/>
              <w:bottom w:val="single" w:sz="4" w:space="0" w:color="auto"/>
              <w:right w:val="single" w:sz="4" w:space="0" w:color="auto"/>
            </w:tcBorders>
            <w:vAlign w:val="center"/>
          </w:tcPr>
          <w:p w:rsidR="007C6A4D" w:rsidRPr="00F22260" w:rsidRDefault="007C6A4D" w:rsidP="00F6610E">
            <w:pPr>
              <w:widowControl/>
              <w:snapToGrid w:val="0"/>
              <w:jc w:val="center"/>
              <w:rPr>
                <w:b/>
                <w:bCs/>
                <w:color w:val="000000"/>
                <w:kern w:val="0"/>
                <w:sz w:val="20"/>
                <w:szCs w:val="20"/>
              </w:rPr>
            </w:pPr>
          </w:p>
        </w:tc>
        <w:tc>
          <w:tcPr>
            <w:tcW w:w="463" w:type="pct"/>
            <w:tcBorders>
              <w:top w:val="single" w:sz="4" w:space="0" w:color="auto"/>
              <w:left w:val="single" w:sz="4" w:space="0" w:color="auto"/>
              <w:bottom w:val="single" w:sz="4" w:space="0" w:color="auto"/>
              <w:right w:val="single" w:sz="4" w:space="0" w:color="auto"/>
            </w:tcBorders>
            <w:vAlign w:val="center"/>
          </w:tcPr>
          <w:p w:rsidR="007C6A4D" w:rsidRPr="005E1885" w:rsidRDefault="007C6A4D" w:rsidP="0016278B">
            <w:pPr>
              <w:widowControl/>
              <w:snapToGrid w:val="0"/>
              <w:rPr>
                <w:rFonts w:ascii="標楷體" w:eastAsia="標楷體" w:hAnsi="標楷體" w:cs="新細明體"/>
                <w:b/>
                <w:bCs/>
                <w:color w:val="000000"/>
                <w:kern w:val="0"/>
              </w:rPr>
            </w:pPr>
            <w:r w:rsidRPr="005E1885">
              <w:rPr>
                <w:rFonts w:ascii="標楷體" w:eastAsia="標楷體" w:hAnsi="標楷體" w:hint="eastAsia"/>
              </w:rPr>
              <w:t>本次請領第</w:t>
            </w:r>
            <w:r w:rsidRPr="005E1885">
              <w:rPr>
                <w:rFonts w:ascii="Segoe UI Emoji" w:eastAsia="Segoe UI Emoji" w:hAnsi="Segoe UI Emoji" w:cs="Segoe UI Emoji"/>
              </w:rPr>
              <w:t>○</w:t>
            </w:r>
            <w:r w:rsidRPr="005E1885">
              <w:rPr>
                <w:rFonts w:ascii="標楷體" w:eastAsia="標楷體" w:hAnsi="標楷體" w:hint="eastAsia"/>
              </w:rPr>
              <w:t>期款</w:t>
            </w:r>
          </w:p>
        </w:tc>
      </w:tr>
      <w:tr w:rsidR="007C6A4D" w:rsidRPr="00946E3A" w:rsidTr="008D69CF">
        <w:trPr>
          <w:trHeight w:val="456"/>
          <w:jc w:val="center"/>
        </w:trPr>
        <w:tc>
          <w:tcPr>
            <w:tcW w:w="413" w:type="pct"/>
            <w:vMerge w:val="restart"/>
            <w:tcBorders>
              <w:top w:val="single" w:sz="4" w:space="0" w:color="auto"/>
              <w:left w:val="single" w:sz="4" w:space="0" w:color="auto"/>
              <w:right w:val="single" w:sz="4" w:space="0" w:color="auto"/>
            </w:tcBorders>
            <w:vAlign w:val="center"/>
          </w:tcPr>
          <w:p w:rsidR="007C6A4D" w:rsidRPr="00E01CE9" w:rsidRDefault="00003007" w:rsidP="00F6610E">
            <w:pPr>
              <w:snapToGrid w:val="0"/>
              <w:jc w:val="both"/>
              <w:rPr>
                <w:rFonts w:ascii="標楷體" w:eastAsia="標楷體" w:hAnsi="標楷體" w:cs="微軟正黑體"/>
                <w:sz w:val="20"/>
                <w:szCs w:val="20"/>
              </w:rPr>
            </w:pPr>
            <w:r w:rsidRPr="00E01CE9">
              <w:rPr>
                <w:rFonts w:ascii="標楷體" w:eastAsia="標楷體" w:hAnsi="標楷體" w:cs="微軟正黑體" w:hint="eastAsia"/>
                <w:sz w:val="20"/>
                <w:szCs w:val="20"/>
              </w:rPr>
              <w:t>(</w:t>
            </w:r>
            <w:r w:rsidR="007C6A4D" w:rsidRPr="00E01CE9">
              <w:rPr>
                <w:rFonts w:ascii="標楷體" w:eastAsia="標楷體" w:hAnsi="標楷體" w:cs="微軟正黑體" w:hint="eastAsia"/>
                <w:sz w:val="20"/>
                <w:szCs w:val="20"/>
              </w:rPr>
              <w:t>例：</w:t>
            </w:r>
            <w:r w:rsidR="007C6A4D" w:rsidRPr="00E01CE9">
              <w:rPr>
                <w:rFonts w:ascii="標楷體" w:eastAsia="標楷體" w:hAnsi="標楷體" w:cs="微軟正黑體"/>
                <w:sz w:val="20"/>
                <w:szCs w:val="20"/>
              </w:rPr>
              <w:t>10</w:t>
            </w:r>
            <w:r w:rsidR="007C6A4D" w:rsidRPr="00E01CE9">
              <w:rPr>
                <w:rFonts w:ascii="標楷體" w:eastAsia="標楷體" w:hAnsi="標楷體" w:cs="微軟正黑體" w:hint="eastAsia"/>
                <w:sz w:val="20"/>
                <w:szCs w:val="20"/>
              </w:rPr>
              <w:t>9</w:t>
            </w:r>
            <w:r w:rsidR="007C6A4D" w:rsidRPr="00E01CE9">
              <w:rPr>
                <w:rFonts w:ascii="標楷體" w:eastAsia="標楷體" w:hAnsi="標楷體" w:cs="微軟正黑體"/>
                <w:sz w:val="20"/>
                <w:szCs w:val="20"/>
              </w:rPr>
              <w:t>-</w:t>
            </w:r>
            <w:r w:rsidR="007C6A4D" w:rsidRPr="00E01CE9">
              <w:rPr>
                <w:rFonts w:ascii="標楷體" w:eastAsia="標楷體" w:hAnsi="標楷體" w:cs="微軟正黑體" w:hint="eastAsia"/>
                <w:sz w:val="20"/>
                <w:szCs w:val="20"/>
              </w:rPr>
              <w:t>3</w:t>
            </w:r>
            <w:r w:rsidR="007C6A4D" w:rsidRPr="00E01CE9">
              <w:rPr>
                <w:rFonts w:ascii="標楷體" w:eastAsia="標楷體" w:hAnsi="標楷體" w:cs="微軟正黑體"/>
                <w:sz w:val="20"/>
                <w:szCs w:val="20"/>
              </w:rPr>
              <w:t>-</w:t>
            </w:r>
            <w:r w:rsidR="007C6A4D" w:rsidRPr="00E01CE9">
              <w:rPr>
                <w:rFonts w:ascii="標楷體" w:eastAsia="標楷體" w:hAnsi="標楷體" w:cs="微軟正黑體" w:hint="eastAsia"/>
                <w:sz w:val="20"/>
                <w:szCs w:val="20"/>
              </w:rPr>
              <w:t>A</w:t>
            </w:r>
            <w:r w:rsidR="007C6A4D" w:rsidRPr="00E01CE9">
              <w:rPr>
                <w:rFonts w:ascii="標楷體" w:eastAsia="標楷體" w:hAnsi="標楷體" w:cs="微軟正黑體"/>
                <w:sz w:val="20"/>
                <w:szCs w:val="20"/>
              </w:rPr>
              <w:t>-001</w:t>
            </w:r>
            <w:r w:rsidR="007C6A4D" w:rsidRPr="00E01CE9">
              <w:rPr>
                <w:rFonts w:ascii="標楷體" w:eastAsia="標楷體" w:hAnsi="標楷體" w:cs="微軟正黑體" w:hint="eastAsia"/>
                <w:sz w:val="20"/>
                <w:szCs w:val="20"/>
              </w:rPr>
              <w:t>)</w:t>
            </w:r>
          </w:p>
        </w:tc>
        <w:tc>
          <w:tcPr>
            <w:tcW w:w="184" w:type="pct"/>
            <w:vMerge w:val="restart"/>
            <w:tcBorders>
              <w:top w:val="single" w:sz="4" w:space="0" w:color="auto"/>
              <w:left w:val="single" w:sz="4" w:space="0" w:color="auto"/>
              <w:right w:val="single" w:sz="4" w:space="0" w:color="auto"/>
            </w:tcBorders>
            <w:vAlign w:val="center"/>
          </w:tcPr>
          <w:p w:rsidR="007C6A4D" w:rsidRPr="005E1885" w:rsidRDefault="007C6A4D" w:rsidP="00F6610E">
            <w:pPr>
              <w:snapToGrid w:val="0"/>
              <w:rPr>
                <w:rFonts w:ascii="標楷體" w:eastAsia="標楷體" w:hAnsi="標楷體"/>
              </w:rPr>
            </w:pPr>
            <w:r w:rsidRPr="005E1885">
              <w:rPr>
                <w:rFonts w:ascii="標楷體" w:eastAsia="標楷體" w:hAnsi="標楷體" w:hint="eastAsia"/>
              </w:rPr>
              <w:t>協作</w:t>
            </w:r>
          </w:p>
        </w:tc>
        <w:tc>
          <w:tcPr>
            <w:tcW w:w="689" w:type="pct"/>
            <w:vMerge w:val="restart"/>
            <w:tcBorders>
              <w:top w:val="single" w:sz="4" w:space="0" w:color="auto"/>
              <w:left w:val="single" w:sz="4" w:space="0" w:color="auto"/>
              <w:right w:val="single" w:sz="4" w:space="0" w:color="auto"/>
            </w:tcBorders>
            <w:vAlign w:val="center"/>
          </w:tcPr>
          <w:p w:rsidR="007C6A4D" w:rsidRPr="005E1885" w:rsidRDefault="007C6A4D" w:rsidP="00F6610E">
            <w:pPr>
              <w:snapToGrid w:val="0"/>
              <w:rPr>
                <w:rFonts w:ascii="標楷體" w:eastAsia="標楷體" w:hAnsi="標楷體"/>
              </w:rPr>
            </w:pPr>
            <w:r w:rsidRPr="005E1885">
              <w:rPr>
                <w:rFonts w:ascii="標楷體" w:eastAsia="標楷體" w:hAnsi="標楷體" w:hint="eastAsia"/>
              </w:rPr>
              <w:t>○○協作計畫</w:t>
            </w:r>
          </w:p>
        </w:tc>
        <w:tc>
          <w:tcPr>
            <w:tcW w:w="460" w:type="pct"/>
            <w:tcBorders>
              <w:top w:val="single" w:sz="4" w:space="0" w:color="auto"/>
              <w:left w:val="single" w:sz="4" w:space="0" w:color="auto"/>
              <w:bottom w:val="single" w:sz="4" w:space="0" w:color="auto"/>
              <w:right w:val="single" w:sz="4" w:space="0" w:color="auto"/>
            </w:tcBorders>
            <w:shd w:val="clear" w:color="auto" w:fill="auto"/>
            <w:vAlign w:val="center"/>
          </w:tcPr>
          <w:p w:rsidR="007C6A4D" w:rsidRPr="005E1885" w:rsidRDefault="007C6A4D" w:rsidP="00F6610E">
            <w:pPr>
              <w:tabs>
                <w:tab w:val="left" w:pos="2340"/>
              </w:tabs>
              <w:snapToGrid w:val="0"/>
              <w:rPr>
                <w:rFonts w:ascii="標楷體" w:eastAsia="標楷體" w:hAnsi="標楷體"/>
              </w:rPr>
            </w:pPr>
            <w:r w:rsidRPr="005E1885">
              <w:rPr>
                <w:rFonts w:ascii="標楷體" w:eastAsia="標楷體" w:hAnsi="標楷體" w:hint="eastAsia"/>
              </w:rPr>
              <w:t>○○館</w:t>
            </w:r>
          </w:p>
        </w:tc>
        <w:tc>
          <w:tcPr>
            <w:tcW w:w="370" w:type="pct"/>
            <w:tcBorders>
              <w:top w:val="single" w:sz="4" w:space="0" w:color="auto"/>
              <w:left w:val="single" w:sz="4" w:space="0" w:color="auto"/>
              <w:bottom w:val="single" w:sz="4" w:space="0" w:color="auto"/>
              <w:right w:val="single" w:sz="8" w:space="0" w:color="auto"/>
            </w:tcBorders>
            <w:shd w:val="clear" w:color="auto" w:fill="auto"/>
            <w:vAlign w:val="center"/>
          </w:tcPr>
          <w:p w:rsidR="007C6A4D" w:rsidRPr="00F22260" w:rsidRDefault="007C6A4D" w:rsidP="00F6610E">
            <w:pPr>
              <w:widowControl/>
              <w:snapToGrid w:val="0"/>
              <w:jc w:val="center"/>
              <w:rPr>
                <w:b/>
                <w:bCs/>
                <w:color w:val="000000"/>
                <w:kern w:val="0"/>
                <w:sz w:val="20"/>
                <w:szCs w:val="20"/>
              </w:rPr>
            </w:pPr>
          </w:p>
        </w:tc>
        <w:tc>
          <w:tcPr>
            <w:tcW w:w="374" w:type="pct"/>
            <w:tcBorders>
              <w:top w:val="single" w:sz="8" w:space="0" w:color="auto"/>
              <w:left w:val="single" w:sz="8" w:space="0" w:color="auto"/>
              <w:bottom w:val="single" w:sz="8" w:space="0" w:color="auto"/>
              <w:right w:val="single" w:sz="8" w:space="0" w:color="auto"/>
            </w:tcBorders>
            <w:shd w:val="clear" w:color="auto" w:fill="auto"/>
            <w:vAlign w:val="center"/>
          </w:tcPr>
          <w:p w:rsidR="007C6A4D" w:rsidRPr="00F22260" w:rsidRDefault="007C6A4D" w:rsidP="00F6610E">
            <w:pPr>
              <w:widowControl/>
              <w:snapToGrid w:val="0"/>
              <w:jc w:val="center"/>
              <w:rPr>
                <w:b/>
                <w:bCs/>
                <w:color w:val="000000"/>
                <w:kern w:val="0"/>
                <w:sz w:val="20"/>
                <w:szCs w:val="20"/>
              </w:rPr>
            </w:pPr>
          </w:p>
        </w:tc>
        <w:tc>
          <w:tcPr>
            <w:tcW w:w="348" w:type="pct"/>
            <w:tcBorders>
              <w:top w:val="single" w:sz="8" w:space="0" w:color="auto"/>
              <w:left w:val="single" w:sz="8" w:space="0" w:color="auto"/>
              <w:bottom w:val="single" w:sz="8" w:space="0" w:color="auto"/>
              <w:right w:val="single" w:sz="8" w:space="0" w:color="auto"/>
            </w:tcBorders>
            <w:vAlign w:val="center"/>
          </w:tcPr>
          <w:p w:rsidR="007C6A4D" w:rsidRPr="00F22260" w:rsidRDefault="007C6A4D" w:rsidP="00F6610E">
            <w:pPr>
              <w:widowControl/>
              <w:snapToGrid w:val="0"/>
              <w:jc w:val="center"/>
              <w:rPr>
                <w:b/>
                <w:bCs/>
                <w:color w:val="000000"/>
                <w:kern w:val="0"/>
                <w:sz w:val="20"/>
                <w:szCs w:val="20"/>
              </w:rPr>
            </w:pPr>
          </w:p>
        </w:tc>
        <w:tc>
          <w:tcPr>
            <w:tcW w:w="368" w:type="pct"/>
            <w:tcBorders>
              <w:top w:val="single" w:sz="4" w:space="0" w:color="auto"/>
              <w:left w:val="single" w:sz="8" w:space="0" w:color="auto"/>
              <w:bottom w:val="single" w:sz="4" w:space="0" w:color="auto"/>
              <w:right w:val="single" w:sz="4" w:space="0" w:color="auto"/>
            </w:tcBorders>
            <w:vAlign w:val="center"/>
          </w:tcPr>
          <w:p w:rsidR="007C6A4D" w:rsidRPr="00F22260" w:rsidRDefault="007C6A4D" w:rsidP="00F6610E">
            <w:pPr>
              <w:widowControl/>
              <w:snapToGrid w:val="0"/>
              <w:jc w:val="center"/>
              <w:rPr>
                <w:b/>
                <w:bCs/>
                <w:color w:val="000000"/>
                <w:kern w:val="0"/>
                <w:sz w:val="20"/>
                <w:szCs w:val="20"/>
              </w:rPr>
            </w:pPr>
          </w:p>
        </w:tc>
        <w:tc>
          <w:tcPr>
            <w:tcW w:w="368" w:type="pct"/>
            <w:tcBorders>
              <w:top w:val="single" w:sz="4" w:space="0" w:color="auto"/>
              <w:left w:val="single" w:sz="4" w:space="0" w:color="auto"/>
              <w:bottom w:val="single" w:sz="4" w:space="0" w:color="auto"/>
              <w:right w:val="single" w:sz="8" w:space="0" w:color="auto"/>
            </w:tcBorders>
            <w:vAlign w:val="center"/>
          </w:tcPr>
          <w:p w:rsidR="007C6A4D" w:rsidRPr="00F22260" w:rsidRDefault="007C6A4D" w:rsidP="00F6610E">
            <w:pPr>
              <w:widowControl/>
              <w:snapToGrid w:val="0"/>
              <w:jc w:val="center"/>
              <w:rPr>
                <w:b/>
                <w:bCs/>
                <w:color w:val="000000"/>
                <w:kern w:val="0"/>
                <w:sz w:val="20"/>
                <w:szCs w:val="20"/>
              </w:rPr>
            </w:pPr>
          </w:p>
        </w:tc>
        <w:tc>
          <w:tcPr>
            <w:tcW w:w="559" w:type="pc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7C6A4D" w:rsidRPr="00F22260" w:rsidRDefault="007C6A4D" w:rsidP="00F6610E">
            <w:pPr>
              <w:widowControl/>
              <w:snapToGrid w:val="0"/>
              <w:jc w:val="center"/>
              <w:rPr>
                <w:b/>
                <w:bCs/>
                <w:color w:val="000000"/>
                <w:kern w:val="0"/>
                <w:sz w:val="20"/>
                <w:szCs w:val="20"/>
              </w:rPr>
            </w:pPr>
          </w:p>
        </w:tc>
        <w:tc>
          <w:tcPr>
            <w:tcW w:w="403" w:type="pct"/>
            <w:tcBorders>
              <w:top w:val="single" w:sz="4" w:space="0" w:color="auto"/>
              <w:left w:val="single" w:sz="8" w:space="0" w:color="auto"/>
              <w:bottom w:val="single" w:sz="4" w:space="0" w:color="auto"/>
              <w:right w:val="single" w:sz="4" w:space="0" w:color="auto"/>
            </w:tcBorders>
            <w:vAlign w:val="center"/>
          </w:tcPr>
          <w:p w:rsidR="007C6A4D" w:rsidRPr="00F22260" w:rsidRDefault="007C6A4D" w:rsidP="00F6610E">
            <w:pPr>
              <w:widowControl/>
              <w:snapToGrid w:val="0"/>
              <w:jc w:val="center"/>
              <w:rPr>
                <w:b/>
                <w:bCs/>
                <w:color w:val="000000"/>
                <w:kern w:val="0"/>
                <w:sz w:val="20"/>
                <w:szCs w:val="20"/>
              </w:rPr>
            </w:pPr>
          </w:p>
        </w:tc>
        <w:tc>
          <w:tcPr>
            <w:tcW w:w="463" w:type="pct"/>
            <w:tcBorders>
              <w:top w:val="single" w:sz="4" w:space="0" w:color="auto"/>
              <w:left w:val="single" w:sz="4" w:space="0" w:color="auto"/>
              <w:bottom w:val="single" w:sz="4" w:space="0" w:color="auto"/>
              <w:right w:val="single" w:sz="4" w:space="0" w:color="auto"/>
            </w:tcBorders>
            <w:vAlign w:val="center"/>
          </w:tcPr>
          <w:p w:rsidR="007C6A4D" w:rsidRPr="005E1885" w:rsidRDefault="007C6A4D" w:rsidP="0016278B">
            <w:pPr>
              <w:widowControl/>
              <w:snapToGrid w:val="0"/>
              <w:rPr>
                <w:rFonts w:ascii="標楷體" w:eastAsia="標楷體" w:hAnsi="標楷體" w:cs="新細明體"/>
                <w:b/>
                <w:bCs/>
                <w:color w:val="000000"/>
                <w:kern w:val="0"/>
              </w:rPr>
            </w:pPr>
          </w:p>
        </w:tc>
      </w:tr>
      <w:tr w:rsidR="007C6A4D" w:rsidRPr="00946E3A" w:rsidTr="008D69CF">
        <w:trPr>
          <w:trHeight w:val="456"/>
          <w:jc w:val="center"/>
        </w:trPr>
        <w:tc>
          <w:tcPr>
            <w:tcW w:w="413" w:type="pct"/>
            <w:vMerge/>
            <w:tcBorders>
              <w:left w:val="single" w:sz="4" w:space="0" w:color="auto"/>
              <w:right w:val="single" w:sz="4" w:space="0" w:color="auto"/>
            </w:tcBorders>
            <w:vAlign w:val="center"/>
          </w:tcPr>
          <w:p w:rsidR="007C6A4D" w:rsidRPr="005E1885" w:rsidRDefault="007C6A4D" w:rsidP="00F6610E">
            <w:pPr>
              <w:snapToGrid w:val="0"/>
              <w:jc w:val="both"/>
              <w:rPr>
                <w:rFonts w:ascii="標楷體" w:eastAsia="標楷體" w:hAnsi="標楷體" w:cs="微軟正黑體"/>
              </w:rPr>
            </w:pPr>
          </w:p>
        </w:tc>
        <w:tc>
          <w:tcPr>
            <w:tcW w:w="184" w:type="pct"/>
            <w:vMerge/>
            <w:tcBorders>
              <w:left w:val="single" w:sz="4" w:space="0" w:color="auto"/>
              <w:right w:val="single" w:sz="4" w:space="0" w:color="auto"/>
            </w:tcBorders>
            <w:vAlign w:val="center"/>
          </w:tcPr>
          <w:p w:rsidR="007C6A4D" w:rsidRPr="005E1885" w:rsidRDefault="007C6A4D" w:rsidP="00F6610E">
            <w:pPr>
              <w:snapToGrid w:val="0"/>
              <w:rPr>
                <w:rFonts w:ascii="標楷體" w:eastAsia="標楷體" w:hAnsi="標楷體"/>
              </w:rPr>
            </w:pPr>
          </w:p>
        </w:tc>
        <w:tc>
          <w:tcPr>
            <w:tcW w:w="689" w:type="pct"/>
            <w:vMerge/>
            <w:tcBorders>
              <w:left w:val="single" w:sz="4" w:space="0" w:color="auto"/>
              <w:right w:val="single" w:sz="4" w:space="0" w:color="auto"/>
            </w:tcBorders>
            <w:vAlign w:val="center"/>
          </w:tcPr>
          <w:p w:rsidR="007C6A4D" w:rsidRPr="005E1885" w:rsidRDefault="007C6A4D" w:rsidP="00F6610E">
            <w:pPr>
              <w:snapToGrid w:val="0"/>
              <w:rPr>
                <w:rFonts w:ascii="標楷體" w:eastAsia="標楷體" w:hAnsi="標楷體"/>
              </w:rPr>
            </w:pPr>
          </w:p>
        </w:tc>
        <w:tc>
          <w:tcPr>
            <w:tcW w:w="460" w:type="pct"/>
            <w:tcBorders>
              <w:top w:val="single" w:sz="4" w:space="0" w:color="auto"/>
              <w:left w:val="single" w:sz="4" w:space="0" w:color="auto"/>
              <w:bottom w:val="single" w:sz="4" w:space="0" w:color="auto"/>
              <w:right w:val="single" w:sz="4" w:space="0" w:color="auto"/>
            </w:tcBorders>
            <w:shd w:val="clear" w:color="auto" w:fill="auto"/>
            <w:vAlign w:val="center"/>
          </w:tcPr>
          <w:p w:rsidR="007C6A4D" w:rsidRPr="005E1885" w:rsidRDefault="007C6A4D" w:rsidP="00F6610E">
            <w:pPr>
              <w:tabs>
                <w:tab w:val="left" w:pos="2340"/>
              </w:tabs>
              <w:snapToGrid w:val="0"/>
              <w:rPr>
                <w:rFonts w:ascii="標楷體" w:eastAsia="標楷體" w:hAnsi="標楷體"/>
              </w:rPr>
            </w:pPr>
            <w:r w:rsidRPr="005E1885">
              <w:rPr>
                <w:rFonts w:ascii="標楷體" w:eastAsia="標楷體" w:hAnsi="標楷體" w:hint="eastAsia"/>
              </w:rPr>
              <w:t>○○館</w:t>
            </w:r>
          </w:p>
        </w:tc>
        <w:tc>
          <w:tcPr>
            <w:tcW w:w="370" w:type="pct"/>
            <w:tcBorders>
              <w:top w:val="single" w:sz="4" w:space="0" w:color="auto"/>
              <w:left w:val="single" w:sz="4" w:space="0" w:color="auto"/>
              <w:bottom w:val="single" w:sz="4" w:space="0" w:color="auto"/>
              <w:right w:val="single" w:sz="8" w:space="0" w:color="auto"/>
            </w:tcBorders>
            <w:shd w:val="clear" w:color="auto" w:fill="auto"/>
            <w:vAlign w:val="center"/>
          </w:tcPr>
          <w:p w:rsidR="007C6A4D" w:rsidRPr="00F22260" w:rsidRDefault="007C6A4D" w:rsidP="00F6610E">
            <w:pPr>
              <w:widowControl/>
              <w:snapToGrid w:val="0"/>
              <w:jc w:val="center"/>
              <w:rPr>
                <w:b/>
                <w:bCs/>
                <w:color w:val="000000"/>
                <w:kern w:val="0"/>
                <w:sz w:val="20"/>
                <w:szCs w:val="20"/>
              </w:rPr>
            </w:pPr>
          </w:p>
        </w:tc>
        <w:tc>
          <w:tcPr>
            <w:tcW w:w="374" w:type="pct"/>
            <w:tcBorders>
              <w:top w:val="single" w:sz="8" w:space="0" w:color="auto"/>
              <w:left w:val="single" w:sz="8" w:space="0" w:color="auto"/>
              <w:bottom w:val="single" w:sz="8" w:space="0" w:color="auto"/>
              <w:right w:val="single" w:sz="8" w:space="0" w:color="auto"/>
            </w:tcBorders>
            <w:shd w:val="clear" w:color="auto" w:fill="auto"/>
            <w:vAlign w:val="center"/>
          </w:tcPr>
          <w:p w:rsidR="007C6A4D" w:rsidRPr="00F22260" w:rsidRDefault="007C6A4D" w:rsidP="00F6610E">
            <w:pPr>
              <w:widowControl/>
              <w:snapToGrid w:val="0"/>
              <w:jc w:val="center"/>
              <w:rPr>
                <w:b/>
                <w:bCs/>
                <w:color w:val="000000"/>
                <w:kern w:val="0"/>
                <w:sz w:val="20"/>
                <w:szCs w:val="20"/>
              </w:rPr>
            </w:pPr>
          </w:p>
        </w:tc>
        <w:tc>
          <w:tcPr>
            <w:tcW w:w="348" w:type="pct"/>
            <w:tcBorders>
              <w:top w:val="single" w:sz="8" w:space="0" w:color="auto"/>
              <w:left w:val="single" w:sz="8" w:space="0" w:color="auto"/>
              <w:bottom w:val="single" w:sz="8" w:space="0" w:color="auto"/>
              <w:right w:val="single" w:sz="8" w:space="0" w:color="auto"/>
            </w:tcBorders>
            <w:vAlign w:val="center"/>
          </w:tcPr>
          <w:p w:rsidR="007C6A4D" w:rsidRPr="00F22260" w:rsidRDefault="007C6A4D" w:rsidP="00F6610E">
            <w:pPr>
              <w:widowControl/>
              <w:snapToGrid w:val="0"/>
              <w:jc w:val="center"/>
              <w:rPr>
                <w:b/>
                <w:bCs/>
                <w:color w:val="000000"/>
                <w:kern w:val="0"/>
                <w:sz w:val="20"/>
                <w:szCs w:val="20"/>
              </w:rPr>
            </w:pPr>
          </w:p>
        </w:tc>
        <w:tc>
          <w:tcPr>
            <w:tcW w:w="368" w:type="pct"/>
            <w:tcBorders>
              <w:top w:val="single" w:sz="4" w:space="0" w:color="auto"/>
              <w:left w:val="single" w:sz="8" w:space="0" w:color="auto"/>
              <w:bottom w:val="single" w:sz="4" w:space="0" w:color="auto"/>
              <w:right w:val="single" w:sz="4" w:space="0" w:color="auto"/>
            </w:tcBorders>
            <w:vAlign w:val="center"/>
          </w:tcPr>
          <w:p w:rsidR="007C6A4D" w:rsidRPr="00F22260" w:rsidRDefault="007C6A4D" w:rsidP="00F6610E">
            <w:pPr>
              <w:widowControl/>
              <w:snapToGrid w:val="0"/>
              <w:jc w:val="center"/>
              <w:rPr>
                <w:b/>
                <w:bCs/>
                <w:color w:val="000000"/>
                <w:kern w:val="0"/>
                <w:sz w:val="20"/>
                <w:szCs w:val="20"/>
              </w:rPr>
            </w:pPr>
          </w:p>
        </w:tc>
        <w:tc>
          <w:tcPr>
            <w:tcW w:w="368" w:type="pct"/>
            <w:tcBorders>
              <w:top w:val="single" w:sz="4" w:space="0" w:color="auto"/>
              <w:left w:val="single" w:sz="4" w:space="0" w:color="auto"/>
              <w:bottom w:val="single" w:sz="4" w:space="0" w:color="auto"/>
              <w:right w:val="single" w:sz="8" w:space="0" w:color="auto"/>
            </w:tcBorders>
            <w:vAlign w:val="center"/>
          </w:tcPr>
          <w:p w:rsidR="007C6A4D" w:rsidRPr="00F22260" w:rsidRDefault="007C6A4D" w:rsidP="00F6610E">
            <w:pPr>
              <w:widowControl/>
              <w:snapToGrid w:val="0"/>
              <w:jc w:val="center"/>
              <w:rPr>
                <w:b/>
                <w:bCs/>
                <w:color w:val="000000"/>
                <w:kern w:val="0"/>
                <w:sz w:val="20"/>
                <w:szCs w:val="20"/>
              </w:rPr>
            </w:pPr>
          </w:p>
        </w:tc>
        <w:tc>
          <w:tcPr>
            <w:tcW w:w="559" w:type="pc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7C6A4D" w:rsidRPr="00F22260" w:rsidRDefault="007C6A4D" w:rsidP="00F6610E">
            <w:pPr>
              <w:widowControl/>
              <w:snapToGrid w:val="0"/>
              <w:jc w:val="center"/>
              <w:rPr>
                <w:b/>
                <w:bCs/>
                <w:color w:val="000000"/>
                <w:kern w:val="0"/>
                <w:sz w:val="20"/>
                <w:szCs w:val="20"/>
              </w:rPr>
            </w:pPr>
          </w:p>
        </w:tc>
        <w:tc>
          <w:tcPr>
            <w:tcW w:w="403" w:type="pct"/>
            <w:tcBorders>
              <w:top w:val="single" w:sz="4" w:space="0" w:color="auto"/>
              <w:left w:val="single" w:sz="8" w:space="0" w:color="auto"/>
              <w:bottom w:val="single" w:sz="4" w:space="0" w:color="auto"/>
              <w:right w:val="single" w:sz="4" w:space="0" w:color="auto"/>
            </w:tcBorders>
            <w:vAlign w:val="center"/>
          </w:tcPr>
          <w:p w:rsidR="007C6A4D" w:rsidRPr="00F22260" w:rsidRDefault="007C6A4D" w:rsidP="00F6610E">
            <w:pPr>
              <w:widowControl/>
              <w:snapToGrid w:val="0"/>
              <w:jc w:val="center"/>
              <w:rPr>
                <w:b/>
                <w:bCs/>
                <w:color w:val="000000"/>
                <w:kern w:val="0"/>
                <w:sz w:val="20"/>
                <w:szCs w:val="20"/>
              </w:rPr>
            </w:pPr>
          </w:p>
        </w:tc>
        <w:tc>
          <w:tcPr>
            <w:tcW w:w="463" w:type="pct"/>
            <w:tcBorders>
              <w:top w:val="single" w:sz="4" w:space="0" w:color="auto"/>
              <w:left w:val="single" w:sz="4" w:space="0" w:color="auto"/>
              <w:bottom w:val="single" w:sz="4" w:space="0" w:color="auto"/>
              <w:right w:val="single" w:sz="4" w:space="0" w:color="auto"/>
            </w:tcBorders>
            <w:vAlign w:val="center"/>
          </w:tcPr>
          <w:p w:rsidR="007C6A4D" w:rsidRPr="005E1885" w:rsidRDefault="007C6A4D" w:rsidP="00F6610E">
            <w:pPr>
              <w:widowControl/>
              <w:snapToGrid w:val="0"/>
              <w:jc w:val="center"/>
              <w:rPr>
                <w:rFonts w:ascii="標楷體" w:eastAsia="標楷體" w:hAnsi="標楷體" w:cs="新細明體"/>
                <w:b/>
                <w:bCs/>
                <w:color w:val="000000"/>
                <w:kern w:val="0"/>
              </w:rPr>
            </w:pPr>
          </w:p>
        </w:tc>
      </w:tr>
      <w:tr w:rsidR="007C6A4D" w:rsidRPr="00946E3A" w:rsidTr="008D69CF">
        <w:trPr>
          <w:trHeight w:val="456"/>
          <w:jc w:val="center"/>
        </w:trPr>
        <w:tc>
          <w:tcPr>
            <w:tcW w:w="413" w:type="pct"/>
            <w:tcBorders>
              <w:top w:val="single" w:sz="4" w:space="0" w:color="auto"/>
              <w:left w:val="single" w:sz="4" w:space="0" w:color="auto"/>
              <w:bottom w:val="single" w:sz="4" w:space="0" w:color="auto"/>
              <w:right w:val="single" w:sz="4" w:space="0" w:color="auto"/>
            </w:tcBorders>
            <w:vAlign w:val="center"/>
          </w:tcPr>
          <w:p w:rsidR="007C6A4D" w:rsidRPr="005E1885" w:rsidRDefault="007C6A4D" w:rsidP="00F6610E">
            <w:pPr>
              <w:snapToGrid w:val="0"/>
              <w:jc w:val="both"/>
              <w:rPr>
                <w:rFonts w:ascii="標楷體" w:eastAsia="標楷體" w:hAnsi="標楷體" w:cs="微軟正黑體"/>
              </w:rPr>
            </w:pPr>
          </w:p>
        </w:tc>
        <w:tc>
          <w:tcPr>
            <w:tcW w:w="184" w:type="pct"/>
            <w:tcBorders>
              <w:top w:val="single" w:sz="4" w:space="0" w:color="auto"/>
              <w:left w:val="single" w:sz="4" w:space="0" w:color="auto"/>
              <w:bottom w:val="single" w:sz="4" w:space="0" w:color="auto"/>
              <w:right w:val="single" w:sz="4" w:space="0" w:color="auto"/>
            </w:tcBorders>
            <w:vAlign w:val="center"/>
          </w:tcPr>
          <w:p w:rsidR="007C6A4D" w:rsidRPr="005E1885" w:rsidRDefault="007C6A4D" w:rsidP="00F6610E">
            <w:pPr>
              <w:snapToGrid w:val="0"/>
              <w:rPr>
                <w:rFonts w:ascii="標楷體" w:eastAsia="標楷體" w:hAnsi="標楷體"/>
              </w:rPr>
            </w:pPr>
          </w:p>
        </w:tc>
        <w:tc>
          <w:tcPr>
            <w:tcW w:w="689" w:type="pct"/>
            <w:tcBorders>
              <w:top w:val="single" w:sz="4" w:space="0" w:color="auto"/>
              <w:left w:val="single" w:sz="4" w:space="0" w:color="auto"/>
              <w:bottom w:val="single" w:sz="4" w:space="0" w:color="auto"/>
              <w:right w:val="single" w:sz="4" w:space="0" w:color="auto"/>
            </w:tcBorders>
            <w:vAlign w:val="center"/>
          </w:tcPr>
          <w:p w:rsidR="007C6A4D" w:rsidRPr="005E1885" w:rsidRDefault="007C6A4D" w:rsidP="00F6610E">
            <w:pPr>
              <w:snapToGrid w:val="0"/>
              <w:rPr>
                <w:rFonts w:ascii="標楷體" w:eastAsia="標楷體" w:hAnsi="標楷體"/>
              </w:rPr>
            </w:pPr>
          </w:p>
        </w:tc>
        <w:tc>
          <w:tcPr>
            <w:tcW w:w="460" w:type="pct"/>
            <w:tcBorders>
              <w:top w:val="single" w:sz="4" w:space="0" w:color="auto"/>
              <w:left w:val="single" w:sz="4" w:space="0" w:color="auto"/>
              <w:bottom w:val="single" w:sz="4" w:space="0" w:color="auto"/>
              <w:right w:val="single" w:sz="4" w:space="0" w:color="auto"/>
            </w:tcBorders>
            <w:shd w:val="clear" w:color="auto" w:fill="auto"/>
            <w:vAlign w:val="center"/>
          </w:tcPr>
          <w:p w:rsidR="007C6A4D" w:rsidRPr="005E1885" w:rsidRDefault="007C6A4D" w:rsidP="00F6610E">
            <w:pPr>
              <w:tabs>
                <w:tab w:val="left" w:pos="2340"/>
              </w:tabs>
              <w:snapToGrid w:val="0"/>
              <w:rPr>
                <w:rFonts w:ascii="標楷體" w:eastAsia="標楷體" w:hAnsi="標楷體"/>
              </w:rPr>
            </w:pPr>
          </w:p>
        </w:tc>
        <w:tc>
          <w:tcPr>
            <w:tcW w:w="370" w:type="pct"/>
            <w:tcBorders>
              <w:top w:val="single" w:sz="4" w:space="0" w:color="auto"/>
              <w:left w:val="single" w:sz="4" w:space="0" w:color="auto"/>
              <w:bottom w:val="single" w:sz="4" w:space="0" w:color="auto"/>
              <w:right w:val="single" w:sz="8" w:space="0" w:color="auto"/>
            </w:tcBorders>
            <w:shd w:val="clear" w:color="auto" w:fill="auto"/>
            <w:vAlign w:val="center"/>
          </w:tcPr>
          <w:p w:rsidR="007C6A4D" w:rsidRPr="00F22260" w:rsidRDefault="007C6A4D" w:rsidP="00F6610E">
            <w:pPr>
              <w:widowControl/>
              <w:snapToGrid w:val="0"/>
              <w:jc w:val="center"/>
              <w:rPr>
                <w:b/>
                <w:bCs/>
                <w:color w:val="000000"/>
                <w:kern w:val="0"/>
                <w:sz w:val="20"/>
                <w:szCs w:val="20"/>
              </w:rPr>
            </w:pPr>
          </w:p>
        </w:tc>
        <w:tc>
          <w:tcPr>
            <w:tcW w:w="374" w:type="pct"/>
            <w:tcBorders>
              <w:top w:val="single" w:sz="8" w:space="0" w:color="auto"/>
              <w:left w:val="single" w:sz="8" w:space="0" w:color="auto"/>
              <w:bottom w:val="single" w:sz="8" w:space="0" w:color="auto"/>
              <w:right w:val="single" w:sz="8" w:space="0" w:color="auto"/>
            </w:tcBorders>
            <w:shd w:val="clear" w:color="auto" w:fill="auto"/>
            <w:vAlign w:val="center"/>
          </w:tcPr>
          <w:p w:rsidR="007C6A4D" w:rsidRPr="00F22260" w:rsidRDefault="007C6A4D" w:rsidP="00F6610E">
            <w:pPr>
              <w:widowControl/>
              <w:snapToGrid w:val="0"/>
              <w:jc w:val="center"/>
              <w:rPr>
                <w:b/>
                <w:bCs/>
                <w:color w:val="000000"/>
                <w:kern w:val="0"/>
                <w:sz w:val="20"/>
                <w:szCs w:val="20"/>
              </w:rPr>
            </w:pPr>
          </w:p>
        </w:tc>
        <w:tc>
          <w:tcPr>
            <w:tcW w:w="348" w:type="pct"/>
            <w:tcBorders>
              <w:top w:val="single" w:sz="8" w:space="0" w:color="auto"/>
              <w:left w:val="single" w:sz="8" w:space="0" w:color="auto"/>
              <w:bottom w:val="single" w:sz="8" w:space="0" w:color="auto"/>
              <w:right w:val="single" w:sz="8" w:space="0" w:color="auto"/>
            </w:tcBorders>
            <w:vAlign w:val="center"/>
          </w:tcPr>
          <w:p w:rsidR="007C6A4D" w:rsidRPr="00F22260" w:rsidRDefault="007C6A4D" w:rsidP="00F6610E">
            <w:pPr>
              <w:widowControl/>
              <w:snapToGrid w:val="0"/>
              <w:jc w:val="center"/>
              <w:rPr>
                <w:b/>
                <w:bCs/>
                <w:color w:val="000000"/>
                <w:kern w:val="0"/>
                <w:sz w:val="20"/>
                <w:szCs w:val="20"/>
              </w:rPr>
            </w:pPr>
          </w:p>
        </w:tc>
        <w:tc>
          <w:tcPr>
            <w:tcW w:w="368" w:type="pct"/>
            <w:tcBorders>
              <w:top w:val="single" w:sz="4" w:space="0" w:color="auto"/>
              <w:left w:val="single" w:sz="8" w:space="0" w:color="auto"/>
              <w:bottom w:val="single" w:sz="4" w:space="0" w:color="auto"/>
              <w:right w:val="single" w:sz="4" w:space="0" w:color="auto"/>
            </w:tcBorders>
            <w:vAlign w:val="center"/>
          </w:tcPr>
          <w:p w:rsidR="007C6A4D" w:rsidRPr="00F22260" w:rsidRDefault="007C6A4D" w:rsidP="00F6610E">
            <w:pPr>
              <w:widowControl/>
              <w:snapToGrid w:val="0"/>
              <w:jc w:val="center"/>
              <w:rPr>
                <w:b/>
                <w:bCs/>
                <w:color w:val="000000"/>
                <w:kern w:val="0"/>
                <w:sz w:val="20"/>
                <w:szCs w:val="20"/>
              </w:rPr>
            </w:pPr>
          </w:p>
        </w:tc>
        <w:tc>
          <w:tcPr>
            <w:tcW w:w="368" w:type="pct"/>
            <w:tcBorders>
              <w:top w:val="single" w:sz="4" w:space="0" w:color="auto"/>
              <w:left w:val="single" w:sz="4" w:space="0" w:color="auto"/>
              <w:bottom w:val="single" w:sz="4" w:space="0" w:color="auto"/>
              <w:right w:val="single" w:sz="8" w:space="0" w:color="auto"/>
            </w:tcBorders>
            <w:vAlign w:val="center"/>
          </w:tcPr>
          <w:p w:rsidR="007C6A4D" w:rsidRPr="00F22260" w:rsidRDefault="007C6A4D" w:rsidP="00F6610E">
            <w:pPr>
              <w:widowControl/>
              <w:snapToGrid w:val="0"/>
              <w:jc w:val="center"/>
              <w:rPr>
                <w:b/>
                <w:bCs/>
                <w:color w:val="000000"/>
                <w:kern w:val="0"/>
                <w:sz w:val="20"/>
                <w:szCs w:val="20"/>
              </w:rPr>
            </w:pPr>
          </w:p>
        </w:tc>
        <w:tc>
          <w:tcPr>
            <w:tcW w:w="559" w:type="pc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7C6A4D" w:rsidRPr="00F22260" w:rsidRDefault="007C6A4D" w:rsidP="00F6610E">
            <w:pPr>
              <w:widowControl/>
              <w:snapToGrid w:val="0"/>
              <w:jc w:val="center"/>
              <w:rPr>
                <w:b/>
                <w:bCs/>
                <w:color w:val="000000"/>
                <w:kern w:val="0"/>
                <w:sz w:val="20"/>
                <w:szCs w:val="20"/>
              </w:rPr>
            </w:pPr>
          </w:p>
        </w:tc>
        <w:tc>
          <w:tcPr>
            <w:tcW w:w="403" w:type="pct"/>
            <w:tcBorders>
              <w:top w:val="single" w:sz="4" w:space="0" w:color="auto"/>
              <w:left w:val="single" w:sz="8" w:space="0" w:color="auto"/>
              <w:bottom w:val="single" w:sz="4" w:space="0" w:color="auto"/>
              <w:right w:val="single" w:sz="4" w:space="0" w:color="auto"/>
            </w:tcBorders>
            <w:vAlign w:val="center"/>
          </w:tcPr>
          <w:p w:rsidR="007C6A4D" w:rsidRPr="00F22260" w:rsidRDefault="007C6A4D" w:rsidP="00F6610E">
            <w:pPr>
              <w:widowControl/>
              <w:snapToGrid w:val="0"/>
              <w:jc w:val="center"/>
              <w:rPr>
                <w:b/>
                <w:bCs/>
                <w:color w:val="000000"/>
                <w:kern w:val="0"/>
                <w:sz w:val="20"/>
                <w:szCs w:val="20"/>
              </w:rPr>
            </w:pPr>
          </w:p>
        </w:tc>
        <w:tc>
          <w:tcPr>
            <w:tcW w:w="463" w:type="pct"/>
            <w:tcBorders>
              <w:top w:val="single" w:sz="4" w:space="0" w:color="auto"/>
              <w:left w:val="single" w:sz="4" w:space="0" w:color="auto"/>
              <w:bottom w:val="single" w:sz="4" w:space="0" w:color="auto"/>
              <w:right w:val="single" w:sz="4" w:space="0" w:color="auto"/>
            </w:tcBorders>
            <w:vAlign w:val="center"/>
          </w:tcPr>
          <w:p w:rsidR="007C6A4D" w:rsidRPr="005E1885" w:rsidRDefault="007C6A4D" w:rsidP="00F6610E">
            <w:pPr>
              <w:widowControl/>
              <w:snapToGrid w:val="0"/>
              <w:jc w:val="center"/>
              <w:rPr>
                <w:rFonts w:ascii="標楷體" w:eastAsia="標楷體" w:hAnsi="標楷體" w:cs="新細明體"/>
                <w:b/>
                <w:bCs/>
                <w:color w:val="000000"/>
                <w:kern w:val="0"/>
              </w:rPr>
            </w:pPr>
          </w:p>
        </w:tc>
      </w:tr>
      <w:tr w:rsidR="007C6A4D" w:rsidRPr="00946E3A" w:rsidTr="008D69CF">
        <w:trPr>
          <w:trHeight w:val="626"/>
          <w:jc w:val="center"/>
        </w:trPr>
        <w:tc>
          <w:tcPr>
            <w:tcW w:w="413" w:type="pct"/>
            <w:tcBorders>
              <w:top w:val="single" w:sz="4" w:space="0" w:color="auto"/>
              <w:left w:val="single" w:sz="4" w:space="0" w:color="auto"/>
              <w:bottom w:val="single" w:sz="4" w:space="0" w:color="auto"/>
              <w:right w:val="single" w:sz="4" w:space="0" w:color="auto"/>
            </w:tcBorders>
            <w:vAlign w:val="center"/>
          </w:tcPr>
          <w:p w:rsidR="007C6A4D" w:rsidRPr="005E1885" w:rsidRDefault="007C6A4D" w:rsidP="00F6610E">
            <w:pPr>
              <w:snapToGrid w:val="0"/>
              <w:jc w:val="both"/>
              <w:rPr>
                <w:rFonts w:ascii="標楷體" w:eastAsia="標楷體" w:hAnsi="標楷體" w:cs="微軟正黑體"/>
              </w:rPr>
            </w:pPr>
            <w:r w:rsidRPr="005E1885">
              <w:rPr>
                <w:rFonts w:ascii="標楷體" w:eastAsia="標楷體" w:hAnsi="標楷體" w:cs="新細明體" w:hint="eastAsia"/>
                <w:color w:val="000000"/>
                <w:kern w:val="0"/>
              </w:rPr>
              <w:t>合計</w:t>
            </w:r>
          </w:p>
        </w:tc>
        <w:tc>
          <w:tcPr>
            <w:tcW w:w="184" w:type="pct"/>
            <w:tcBorders>
              <w:top w:val="single" w:sz="4" w:space="0" w:color="auto"/>
              <w:left w:val="single" w:sz="4" w:space="0" w:color="auto"/>
              <w:bottom w:val="single" w:sz="4" w:space="0" w:color="auto"/>
              <w:right w:val="single" w:sz="4" w:space="0" w:color="auto"/>
            </w:tcBorders>
            <w:vAlign w:val="center"/>
          </w:tcPr>
          <w:p w:rsidR="007C6A4D" w:rsidRPr="005E1885" w:rsidRDefault="007C6A4D" w:rsidP="00F6610E">
            <w:pPr>
              <w:snapToGrid w:val="0"/>
              <w:rPr>
                <w:rFonts w:ascii="標楷體" w:eastAsia="標楷體" w:hAnsi="標楷體"/>
              </w:rPr>
            </w:pPr>
          </w:p>
        </w:tc>
        <w:tc>
          <w:tcPr>
            <w:tcW w:w="689" w:type="pct"/>
            <w:tcBorders>
              <w:top w:val="single" w:sz="4" w:space="0" w:color="auto"/>
              <w:left w:val="single" w:sz="4" w:space="0" w:color="auto"/>
              <w:bottom w:val="single" w:sz="4" w:space="0" w:color="auto"/>
              <w:right w:val="single" w:sz="4" w:space="0" w:color="auto"/>
            </w:tcBorders>
            <w:vAlign w:val="center"/>
          </w:tcPr>
          <w:p w:rsidR="007C6A4D" w:rsidRPr="005E1885" w:rsidRDefault="007C6A4D" w:rsidP="00F6610E">
            <w:pPr>
              <w:snapToGrid w:val="0"/>
              <w:rPr>
                <w:rFonts w:ascii="標楷體" w:eastAsia="標楷體" w:hAnsi="標楷體"/>
              </w:rPr>
            </w:pPr>
          </w:p>
        </w:tc>
        <w:tc>
          <w:tcPr>
            <w:tcW w:w="460" w:type="pct"/>
            <w:tcBorders>
              <w:top w:val="single" w:sz="4" w:space="0" w:color="auto"/>
              <w:left w:val="single" w:sz="4" w:space="0" w:color="auto"/>
              <w:bottom w:val="single" w:sz="4" w:space="0" w:color="auto"/>
              <w:right w:val="single" w:sz="4" w:space="0" w:color="auto"/>
            </w:tcBorders>
            <w:shd w:val="clear" w:color="auto" w:fill="auto"/>
            <w:vAlign w:val="center"/>
          </w:tcPr>
          <w:p w:rsidR="007C6A4D" w:rsidRPr="005E1885" w:rsidRDefault="007C6A4D" w:rsidP="00F6610E">
            <w:pPr>
              <w:tabs>
                <w:tab w:val="left" w:pos="2340"/>
              </w:tabs>
              <w:snapToGrid w:val="0"/>
              <w:rPr>
                <w:rFonts w:ascii="標楷體" w:eastAsia="標楷體" w:hAnsi="標楷體"/>
              </w:rPr>
            </w:pPr>
          </w:p>
        </w:tc>
        <w:tc>
          <w:tcPr>
            <w:tcW w:w="370" w:type="pct"/>
            <w:tcBorders>
              <w:top w:val="single" w:sz="4" w:space="0" w:color="auto"/>
              <w:left w:val="single" w:sz="4" w:space="0" w:color="auto"/>
              <w:bottom w:val="single" w:sz="4" w:space="0" w:color="auto"/>
              <w:right w:val="single" w:sz="8" w:space="0" w:color="auto"/>
            </w:tcBorders>
            <w:shd w:val="clear" w:color="auto" w:fill="auto"/>
            <w:vAlign w:val="center"/>
          </w:tcPr>
          <w:p w:rsidR="007C6A4D" w:rsidRPr="00F22260" w:rsidRDefault="007C6A4D" w:rsidP="00F6610E">
            <w:pPr>
              <w:widowControl/>
              <w:snapToGrid w:val="0"/>
              <w:jc w:val="center"/>
              <w:rPr>
                <w:b/>
                <w:bCs/>
                <w:color w:val="000000"/>
                <w:kern w:val="0"/>
                <w:sz w:val="20"/>
                <w:szCs w:val="20"/>
              </w:rPr>
            </w:pPr>
          </w:p>
        </w:tc>
        <w:tc>
          <w:tcPr>
            <w:tcW w:w="374" w:type="pct"/>
            <w:tcBorders>
              <w:top w:val="single" w:sz="8" w:space="0" w:color="auto"/>
              <w:left w:val="single" w:sz="8" w:space="0" w:color="auto"/>
              <w:bottom w:val="single" w:sz="8" w:space="0" w:color="auto"/>
              <w:right w:val="single" w:sz="8" w:space="0" w:color="auto"/>
            </w:tcBorders>
            <w:shd w:val="clear" w:color="auto" w:fill="auto"/>
            <w:vAlign w:val="center"/>
          </w:tcPr>
          <w:p w:rsidR="007C6A4D" w:rsidRPr="00F22260" w:rsidRDefault="007C6A4D" w:rsidP="00F6610E">
            <w:pPr>
              <w:widowControl/>
              <w:snapToGrid w:val="0"/>
              <w:jc w:val="center"/>
              <w:rPr>
                <w:b/>
                <w:bCs/>
                <w:color w:val="000000"/>
                <w:kern w:val="0"/>
                <w:sz w:val="20"/>
                <w:szCs w:val="20"/>
              </w:rPr>
            </w:pPr>
          </w:p>
        </w:tc>
        <w:tc>
          <w:tcPr>
            <w:tcW w:w="348" w:type="pct"/>
            <w:tcBorders>
              <w:top w:val="single" w:sz="8" w:space="0" w:color="auto"/>
              <w:left w:val="single" w:sz="8" w:space="0" w:color="auto"/>
              <w:bottom w:val="single" w:sz="8" w:space="0" w:color="auto"/>
              <w:right w:val="single" w:sz="8" w:space="0" w:color="auto"/>
            </w:tcBorders>
            <w:vAlign w:val="center"/>
          </w:tcPr>
          <w:p w:rsidR="007C6A4D" w:rsidRPr="00F22260" w:rsidRDefault="007C6A4D" w:rsidP="00F6610E">
            <w:pPr>
              <w:widowControl/>
              <w:snapToGrid w:val="0"/>
              <w:jc w:val="center"/>
              <w:rPr>
                <w:b/>
                <w:bCs/>
                <w:color w:val="000000"/>
                <w:kern w:val="0"/>
                <w:sz w:val="20"/>
                <w:szCs w:val="20"/>
              </w:rPr>
            </w:pPr>
          </w:p>
        </w:tc>
        <w:tc>
          <w:tcPr>
            <w:tcW w:w="368" w:type="pct"/>
            <w:tcBorders>
              <w:top w:val="single" w:sz="4" w:space="0" w:color="auto"/>
              <w:left w:val="single" w:sz="8" w:space="0" w:color="auto"/>
              <w:bottom w:val="single" w:sz="4" w:space="0" w:color="auto"/>
              <w:right w:val="single" w:sz="4" w:space="0" w:color="auto"/>
            </w:tcBorders>
            <w:vAlign w:val="center"/>
          </w:tcPr>
          <w:p w:rsidR="007C6A4D" w:rsidRPr="00F22260" w:rsidRDefault="007C6A4D" w:rsidP="00F6610E">
            <w:pPr>
              <w:widowControl/>
              <w:snapToGrid w:val="0"/>
              <w:jc w:val="center"/>
              <w:rPr>
                <w:b/>
                <w:bCs/>
                <w:color w:val="000000"/>
                <w:kern w:val="0"/>
                <w:sz w:val="20"/>
                <w:szCs w:val="20"/>
              </w:rPr>
            </w:pPr>
          </w:p>
        </w:tc>
        <w:tc>
          <w:tcPr>
            <w:tcW w:w="368" w:type="pct"/>
            <w:tcBorders>
              <w:top w:val="single" w:sz="4" w:space="0" w:color="auto"/>
              <w:left w:val="single" w:sz="4" w:space="0" w:color="auto"/>
              <w:bottom w:val="single" w:sz="4" w:space="0" w:color="auto"/>
              <w:right w:val="single" w:sz="8" w:space="0" w:color="auto"/>
            </w:tcBorders>
            <w:vAlign w:val="center"/>
          </w:tcPr>
          <w:p w:rsidR="007C6A4D" w:rsidRPr="00F22260" w:rsidRDefault="007C6A4D" w:rsidP="00F6610E">
            <w:pPr>
              <w:widowControl/>
              <w:snapToGrid w:val="0"/>
              <w:jc w:val="center"/>
              <w:rPr>
                <w:b/>
                <w:bCs/>
                <w:color w:val="000000"/>
                <w:kern w:val="0"/>
                <w:sz w:val="20"/>
                <w:szCs w:val="20"/>
              </w:rPr>
            </w:pPr>
          </w:p>
        </w:tc>
        <w:tc>
          <w:tcPr>
            <w:tcW w:w="559" w:type="pc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7C6A4D" w:rsidRPr="00F22260" w:rsidRDefault="007C6A4D" w:rsidP="00F6610E">
            <w:pPr>
              <w:widowControl/>
              <w:snapToGrid w:val="0"/>
              <w:jc w:val="center"/>
              <w:rPr>
                <w:b/>
                <w:bCs/>
                <w:color w:val="000000"/>
                <w:kern w:val="0"/>
                <w:sz w:val="20"/>
                <w:szCs w:val="20"/>
              </w:rPr>
            </w:pPr>
          </w:p>
        </w:tc>
        <w:tc>
          <w:tcPr>
            <w:tcW w:w="403" w:type="pct"/>
            <w:tcBorders>
              <w:top w:val="single" w:sz="4" w:space="0" w:color="auto"/>
              <w:left w:val="single" w:sz="8" w:space="0" w:color="auto"/>
              <w:bottom w:val="single" w:sz="4" w:space="0" w:color="auto"/>
              <w:right w:val="single" w:sz="4" w:space="0" w:color="auto"/>
            </w:tcBorders>
            <w:vAlign w:val="center"/>
          </w:tcPr>
          <w:p w:rsidR="007C6A4D" w:rsidRPr="00F22260" w:rsidRDefault="007C6A4D" w:rsidP="00F6610E">
            <w:pPr>
              <w:widowControl/>
              <w:snapToGrid w:val="0"/>
              <w:jc w:val="center"/>
              <w:rPr>
                <w:b/>
                <w:bCs/>
                <w:color w:val="000000"/>
                <w:kern w:val="0"/>
                <w:sz w:val="20"/>
                <w:szCs w:val="20"/>
              </w:rPr>
            </w:pPr>
          </w:p>
        </w:tc>
        <w:tc>
          <w:tcPr>
            <w:tcW w:w="463" w:type="pct"/>
            <w:tcBorders>
              <w:top w:val="single" w:sz="4" w:space="0" w:color="auto"/>
              <w:left w:val="single" w:sz="4" w:space="0" w:color="auto"/>
              <w:bottom w:val="single" w:sz="4" w:space="0" w:color="auto"/>
              <w:right w:val="single" w:sz="4" w:space="0" w:color="auto"/>
            </w:tcBorders>
            <w:vAlign w:val="center"/>
          </w:tcPr>
          <w:p w:rsidR="007C6A4D" w:rsidRPr="005E1885" w:rsidRDefault="007C6A4D" w:rsidP="00F6610E">
            <w:pPr>
              <w:widowControl/>
              <w:snapToGrid w:val="0"/>
              <w:jc w:val="center"/>
              <w:rPr>
                <w:rFonts w:ascii="標楷體" w:eastAsia="標楷體" w:hAnsi="標楷體" w:cs="新細明體"/>
                <w:b/>
                <w:bCs/>
                <w:color w:val="000000"/>
                <w:kern w:val="0"/>
              </w:rPr>
            </w:pPr>
          </w:p>
        </w:tc>
      </w:tr>
    </w:tbl>
    <w:p w:rsidR="00B56E5A" w:rsidRDefault="00B56E5A" w:rsidP="00B56E5A">
      <w:pPr>
        <w:rPr>
          <w:rFonts w:ascii="標楷體" w:eastAsia="標楷體" w:hAnsi="標楷體"/>
        </w:rPr>
      </w:pPr>
      <w:r>
        <w:rPr>
          <w:rFonts w:ascii="標楷體" w:eastAsia="標楷體" w:hAnsi="標楷體" w:hint="eastAsia"/>
        </w:rPr>
        <w:t>歷次</w:t>
      </w:r>
      <w:r w:rsidR="000962F9">
        <w:rPr>
          <w:rFonts w:ascii="標楷體" w:eastAsia="標楷體" w:hAnsi="標楷體" w:hint="eastAsia"/>
        </w:rPr>
        <w:t>撥</w:t>
      </w:r>
      <w:r>
        <w:rPr>
          <w:rFonts w:ascii="標楷體" w:eastAsia="標楷體" w:hAnsi="標楷體" w:hint="eastAsia"/>
        </w:rPr>
        <w:t>款紀錄：</w:t>
      </w:r>
      <w:r w:rsidRPr="008F1947">
        <w:rPr>
          <w:rFonts w:ascii="標楷體" w:eastAsia="標楷體" w:hAnsi="標楷體" w:hint="eastAsia"/>
        </w:rPr>
        <w:t xml:space="preserve"> </w:t>
      </w:r>
    </w:p>
    <w:p w:rsidR="00B56E5A" w:rsidRDefault="00B56E5A" w:rsidP="00B56E5A">
      <w:pPr>
        <w:widowControl/>
        <w:rPr>
          <w:rFonts w:ascii="標楷體" w:eastAsia="標楷體" w:hAnsi="標楷體"/>
        </w:rPr>
      </w:pPr>
      <w:r w:rsidRPr="00C1646B">
        <w:rPr>
          <w:rFonts w:ascii="標楷體" w:eastAsia="標楷體" w:hAnsi="標楷體" w:hint="eastAsia"/>
        </w:rPr>
        <w:t>1.○</w:t>
      </w:r>
      <w:r w:rsidRPr="008F1947">
        <w:rPr>
          <w:rFonts w:ascii="標楷體" w:eastAsia="標楷體" w:hAnsi="標楷體" w:hint="eastAsia"/>
        </w:rPr>
        <w:t>年</w:t>
      </w:r>
      <w:r w:rsidRPr="00C1646B">
        <w:rPr>
          <w:rFonts w:ascii="標楷體" w:eastAsia="標楷體" w:hAnsi="標楷體" w:hint="eastAsia"/>
        </w:rPr>
        <w:t>○</w:t>
      </w:r>
      <w:r w:rsidRPr="008F1947">
        <w:rPr>
          <w:rFonts w:ascii="標楷體" w:eastAsia="標楷體" w:hAnsi="標楷體" w:hint="eastAsia"/>
        </w:rPr>
        <w:t>月</w:t>
      </w:r>
      <w:r w:rsidRPr="00C1646B">
        <w:rPr>
          <w:rFonts w:ascii="標楷體" w:eastAsia="標楷體" w:hAnsi="標楷體" w:hint="eastAsia"/>
        </w:rPr>
        <w:t>○</w:t>
      </w:r>
      <w:r w:rsidRPr="008F1947">
        <w:rPr>
          <w:rFonts w:ascii="標楷體" w:eastAsia="標楷體" w:hAnsi="標楷體" w:hint="eastAsia"/>
        </w:rPr>
        <w:t>日文源字第</w:t>
      </w:r>
      <w:r w:rsidRPr="00C1646B">
        <w:rPr>
          <w:rFonts w:ascii="標楷體" w:eastAsia="標楷體" w:hAnsi="標楷體" w:hint="eastAsia"/>
        </w:rPr>
        <w:t>○○</w:t>
      </w:r>
      <w:r w:rsidRPr="008F1947">
        <w:rPr>
          <w:rFonts w:ascii="標楷體" w:eastAsia="標楷體" w:hAnsi="標楷體" w:hint="eastAsia"/>
        </w:rPr>
        <w:t>號函核定補助</w:t>
      </w:r>
      <w:r w:rsidRPr="00C1646B">
        <w:rPr>
          <w:rFonts w:ascii="標楷體" w:eastAsia="標楷體" w:hAnsi="標楷體" w:hint="eastAsia"/>
        </w:rPr>
        <w:t>○○</w:t>
      </w:r>
      <w:r w:rsidRPr="008F1947">
        <w:rPr>
          <w:rFonts w:ascii="標楷體" w:eastAsia="標楷體" w:hAnsi="標楷體" w:hint="eastAsia"/>
        </w:rPr>
        <w:t>萬元</w:t>
      </w:r>
      <w:r w:rsidR="00003007">
        <w:rPr>
          <w:rFonts w:ascii="標楷體" w:eastAsia="標楷體" w:hAnsi="標楷體" w:hint="eastAsia"/>
        </w:rPr>
        <w:t>(</w:t>
      </w:r>
      <w:r>
        <w:rPr>
          <w:rFonts w:ascii="標楷體" w:eastAsia="標楷體" w:hAnsi="標楷體" w:hint="eastAsia"/>
        </w:rPr>
        <w:t>資本門</w:t>
      </w:r>
      <w:r w:rsidRPr="00C1646B">
        <w:rPr>
          <w:rFonts w:ascii="標楷體" w:eastAsia="標楷體" w:hAnsi="標楷體" w:hint="eastAsia"/>
        </w:rPr>
        <w:t>○○</w:t>
      </w:r>
      <w:r w:rsidRPr="008F1947">
        <w:rPr>
          <w:rFonts w:ascii="標楷體" w:eastAsia="標楷體" w:hAnsi="標楷體" w:hint="eastAsia"/>
        </w:rPr>
        <w:t>萬元，</w:t>
      </w:r>
      <w:r>
        <w:rPr>
          <w:rFonts w:ascii="標楷體" w:eastAsia="標楷體" w:hAnsi="標楷體" w:hint="eastAsia"/>
        </w:rPr>
        <w:t>經常門</w:t>
      </w:r>
      <w:r w:rsidRPr="00C1646B">
        <w:rPr>
          <w:rFonts w:ascii="標楷體" w:eastAsia="標楷體" w:hAnsi="標楷體" w:hint="eastAsia"/>
        </w:rPr>
        <w:t>○○</w:t>
      </w:r>
      <w:r w:rsidRPr="008F1947">
        <w:rPr>
          <w:rFonts w:ascii="標楷體" w:eastAsia="標楷體" w:hAnsi="標楷體" w:hint="eastAsia"/>
        </w:rPr>
        <w:t>萬元</w:t>
      </w:r>
      <w:r w:rsidR="00003007">
        <w:rPr>
          <w:rFonts w:ascii="標楷體" w:eastAsia="標楷體" w:hAnsi="標楷體" w:hint="eastAsia"/>
        </w:rPr>
        <w:t>)</w:t>
      </w:r>
      <w:r w:rsidRPr="008F1947">
        <w:rPr>
          <w:rFonts w:ascii="標楷體" w:eastAsia="標楷體" w:hAnsi="標楷體" w:hint="eastAsia"/>
        </w:rPr>
        <w:t>。</w:t>
      </w:r>
    </w:p>
    <w:p w:rsidR="00B56E5A" w:rsidRDefault="00B56E5A" w:rsidP="00B56E5A">
      <w:pPr>
        <w:widowControl/>
        <w:rPr>
          <w:rFonts w:ascii="標楷體" w:eastAsia="標楷體" w:hAnsi="標楷體"/>
        </w:rPr>
      </w:pPr>
      <w:r w:rsidRPr="00C1646B">
        <w:rPr>
          <w:rFonts w:ascii="標楷體" w:eastAsia="標楷體" w:hAnsi="標楷體" w:hint="eastAsia"/>
        </w:rPr>
        <w:t>2.○</w:t>
      </w:r>
      <w:r w:rsidRPr="008F1947">
        <w:rPr>
          <w:rFonts w:ascii="標楷體" w:eastAsia="標楷體" w:hAnsi="標楷體" w:hint="eastAsia"/>
        </w:rPr>
        <w:t>年</w:t>
      </w:r>
      <w:r w:rsidRPr="00C1646B">
        <w:rPr>
          <w:rFonts w:ascii="標楷體" w:eastAsia="標楷體" w:hAnsi="標楷體" w:hint="eastAsia"/>
        </w:rPr>
        <w:t>○</w:t>
      </w:r>
      <w:r w:rsidRPr="008F1947">
        <w:rPr>
          <w:rFonts w:ascii="標楷體" w:eastAsia="標楷體" w:hAnsi="標楷體" w:hint="eastAsia"/>
        </w:rPr>
        <w:t>月</w:t>
      </w:r>
      <w:r w:rsidRPr="00C1646B">
        <w:rPr>
          <w:rFonts w:ascii="標楷體" w:eastAsia="標楷體" w:hAnsi="標楷體" w:hint="eastAsia"/>
        </w:rPr>
        <w:t>○</w:t>
      </w:r>
      <w:r w:rsidRPr="008F1947">
        <w:rPr>
          <w:rFonts w:ascii="標楷體" w:eastAsia="標楷體" w:hAnsi="標楷體" w:hint="eastAsia"/>
        </w:rPr>
        <w:t>日文源字第</w:t>
      </w:r>
      <w:r w:rsidRPr="00C1646B">
        <w:rPr>
          <w:rFonts w:ascii="標楷體" w:eastAsia="標楷體" w:hAnsi="標楷體" w:hint="eastAsia"/>
        </w:rPr>
        <w:t>○○</w:t>
      </w:r>
      <w:r w:rsidRPr="008F1947">
        <w:rPr>
          <w:rFonts w:ascii="標楷體" w:eastAsia="標楷體" w:hAnsi="標楷體" w:hint="eastAsia"/>
        </w:rPr>
        <w:t>號函</w:t>
      </w:r>
      <w:r w:rsidRPr="00C1646B">
        <w:rPr>
          <w:rFonts w:ascii="標楷體" w:eastAsia="標楷體" w:hAnsi="標楷體" w:hint="eastAsia"/>
        </w:rPr>
        <w:t>撥付○○</w:t>
      </w:r>
      <w:r w:rsidRPr="008F1947">
        <w:rPr>
          <w:rFonts w:ascii="標楷體" w:eastAsia="標楷體" w:hAnsi="標楷體" w:hint="eastAsia"/>
        </w:rPr>
        <w:t>萬元</w:t>
      </w:r>
      <w:r w:rsidR="00003007">
        <w:rPr>
          <w:rFonts w:ascii="標楷體" w:eastAsia="標楷體" w:hAnsi="標楷體" w:hint="eastAsia"/>
        </w:rPr>
        <w:t>(</w:t>
      </w:r>
      <w:r>
        <w:rPr>
          <w:rFonts w:ascii="標楷體" w:eastAsia="標楷體" w:hAnsi="標楷體" w:hint="eastAsia"/>
        </w:rPr>
        <w:t>資本門</w:t>
      </w:r>
      <w:r w:rsidRPr="00C1646B">
        <w:rPr>
          <w:rFonts w:ascii="標楷體" w:eastAsia="標楷體" w:hAnsi="標楷體" w:hint="eastAsia"/>
        </w:rPr>
        <w:t>○○</w:t>
      </w:r>
      <w:r w:rsidRPr="008F1947">
        <w:rPr>
          <w:rFonts w:ascii="標楷體" w:eastAsia="標楷體" w:hAnsi="標楷體" w:hint="eastAsia"/>
        </w:rPr>
        <w:t>萬元，</w:t>
      </w:r>
      <w:r>
        <w:rPr>
          <w:rFonts w:ascii="標楷體" w:eastAsia="標楷體" w:hAnsi="標楷體" w:hint="eastAsia"/>
        </w:rPr>
        <w:t>經常門</w:t>
      </w:r>
      <w:r w:rsidRPr="00C1646B">
        <w:rPr>
          <w:rFonts w:ascii="標楷體" w:eastAsia="標楷體" w:hAnsi="標楷體" w:hint="eastAsia"/>
        </w:rPr>
        <w:t>○○</w:t>
      </w:r>
      <w:r w:rsidRPr="008F1947">
        <w:rPr>
          <w:rFonts w:ascii="標楷體" w:eastAsia="標楷體" w:hAnsi="標楷體" w:hint="eastAsia"/>
        </w:rPr>
        <w:t>萬元</w:t>
      </w:r>
      <w:r w:rsidR="00003007">
        <w:rPr>
          <w:rFonts w:ascii="標楷體" w:eastAsia="標楷體" w:hAnsi="標楷體" w:hint="eastAsia"/>
        </w:rPr>
        <w:t>)</w:t>
      </w:r>
      <w:r w:rsidRPr="00C1646B">
        <w:rPr>
          <w:rFonts w:ascii="標楷體" w:eastAsia="標楷體" w:hAnsi="標楷體" w:hint="eastAsia"/>
        </w:rPr>
        <w:t>。</w:t>
      </w:r>
    </w:p>
    <w:p w:rsidR="00B56E5A" w:rsidRDefault="00B56E5A" w:rsidP="00B56E5A">
      <w:pPr>
        <w:spacing w:line="360" w:lineRule="exact"/>
        <w:rPr>
          <w:rFonts w:ascii="標楷體" w:eastAsia="標楷體" w:hAnsi="標楷體"/>
        </w:rPr>
      </w:pPr>
    </w:p>
    <w:p w:rsidR="00C658F7" w:rsidRPr="00C658F7" w:rsidRDefault="00C658F7" w:rsidP="00C658F7">
      <w:pPr>
        <w:tabs>
          <w:tab w:val="left" w:pos="2340"/>
        </w:tabs>
        <w:ind w:right="960" w:firstLineChars="100" w:firstLine="220"/>
        <w:rPr>
          <w:rFonts w:ascii="標楷體" w:eastAsia="標楷體" w:hAnsi="標楷體"/>
          <w:sz w:val="22"/>
        </w:rPr>
      </w:pPr>
      <w:r w:rsidRPr="00EC1E4D">
        <w:rPr>
          <w:rFonts w:ascii="標楷體" w:eastAsia="標楷體" w:hAnsi="標楷體" w:hint="eastAsia"/>
          <w:sz w:val="22"/>
        </w:rPr>
        <w:t>承辦人：</w:t>
      </w:r>
      <w:r w:rsidRPr="00EC1E4D">
        <w:rPr>
          <w:rFonts w:ascii="標楷體" w:eastAsia="標楷體" w:hAnsi="標楷體"/>
          <w:sz w:val="22"/>
        </w:rPr>
        <w:t xml:space="preserve">                    </w:t>
      </w:r>
      <w:r w:rsidRPr="00EC1E4D">
        <w:rPr>
          <w:rFonts w:ascii="標楷體" w:eastAsia="標楷體" w:hAnsi="標楷體" w:hint="eastAsia"/>
          <w:sz w:val="22"/>
        </w:rPr>
        <w:t xml:space="preserve">　　單位主管：</w:t>
      </w:r>
      <w:r w:rsidRPr="00EC1E4D">
        <w:rPr>
          <w:rFonts w:ascii="標楷體" w:eastAsia="標楷體" w:hAnsi="標楷體"/>
          <w:sz w:val="22"/>
        </w:rPr>
        <w:t xml:space="preserve">                           </w:t>
      </w:r>
      <w:r w:rsidRPr="00EC1E4D">
        <w:rPr>
          <w:rFonts w:ascii="標楷體" w:eastAsia="標楷體" w:hAnsi="標楷體" w:hint="eastAsia"/>
          <w:sz w:val="22"/>
        </w:rPr>
        <w:t>主辦會計：</w:t>
      </w:r>
      <w:r w:rsidRPr="00EC1E4D">
        <w:rPr>
          <w:rFonts w:ascii="標楷體" w:eastAsia="標楷體" w:hAnsi="標楷體"/>
          <w:sz w:val="22"/>
        </w:rPr>
        <w:t xml:space="preserve">                     </w:t>
      </w:r>
      <w:r w:rsidRPr="00EC1E4D">
        <w:rPr>
          <w:rFonts w:ascii="標楷體" w:eastAsia="標楷體" w:hAnsi="標楷體" w:hint="eastAsia"/>
          <w:sz w:val="22"/>
        </w:rPr>
        <w:t>機關首長：</w:t>
      </w:r>
    </w:p>
    <w:p w:rsidR="00B56E5A" w:rsidRDefault="00B56E5A" w:rsidP="00B56E5A">
      <w:pPr>
        <w:widowControl/>
        <w:rPr>
          <w:rFonts w:ascii="標楷體" w:eastAsia="標楷體" w:hAnsi="標楷體"/>
        </w:rPr>
      </w:pPr>
      <w:r>
        <w:rPr>
          <w:rFonts w:ascii="標楷體" w:eastAsia="標楷體" w:hAnsi="標楷體"/>
        </w:rPr>
        <w:br w:type="page"/>
      </w:r>
    </w:p>
    <w:p w:rsidR="00B56E5A" w:rsidRDefault="00B56E5A" w:rsidP="00B56E5A">
      <w:pPr>
        <w:spacing w:line="360" w:lineRule="exact"/>
        <w:rPr>
          <w:rFonts w:ascii="標楷體" w:eastAsia="標楷體" w:hAnsi="標楷體" w:cs="新細明體"/>
          <w:b/>
          <w:bCs/>
          <w:noProof/>
          <w:kern w:val="0"/>
          <w:sz w:val="32"/>
          <w:szCs w:val="32"/>
        </w:rPr>
      </w:pPr>
      <w:r w:rsidRPr="00EC1E4D">
        <w:rPr>
          <w:rFonts w:ascii="標楷體" w:hAnsi="標楷體"/>
          <w:b/>
          <w:bCs/>
          <w:noProof/>
          <w:sz w:val="40"/>
        </w:rPr>
        <w:lastRenderedPageBreak/>
        <mc:AlternateContent>
          <mc:Choice Requires="wps">
            <w:drawing>
              <wp:anchor distT="0" distB="0" distL="114300" distR="114300" simplePos="0" relativeHeight="251666432" behindDoc="0" locked="0" layoutInCell="1" allowOverlap="1" wp14:anchorId="35E37D63" wp14:editId="734E1475">
                <wp:simplePos x="0" y="0"/>
                <wp:positionH relativeFrom="margin">
                  <wp:align>left</wp:align>
                </wp:positionH>
                <wp:positionV relativeFrom="paragraph">
                  <wp:posOffset>-338219</wp:posOffset>
                </wp:positionV>
                <wp:extent cx="800100" cy="285750"/>
                <wp:effectExtent l="0" t="0" r="19050" b="19050"/>
                <wp:wrapNone/>
                <wp:docPr id="1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85750"/>
                        </a:xfrm>
                        <a:prstGeom prst="rect">
                          <a:avLst/>
                        </a:prstGeom>
                        <a:solidFill>
                          <a:srgbClr val="FFFFFF"/>
                        </a:solidFill>
                        <a:ln w="9525">
                          <a:solidFill>
                            <a:srgbClr val="000000"/>
                          </a:solidFill>
                          <a:miter lim="800000"/>
                          <a:headEnd/>
                          <a:tailEnd/>
                        </a:ln>
                      </wps:spPr>
                      <wps:txbx>
                        <w:txbxContent>
                          <w:p w:rsidR="00E8382D" w:rsidRPr="00F10BF7" w:rsidRDefault="00E8382D" w:rsidP="00B56E5A">
                            <w:pPr>
                              <w:jc w:val="center"/>
                              <w:rPr>
                                <w:rFonts w:eastAsia="標楷體"/>
                              </w:rPr>
                            </w:pPr>
                            <w:r w:rsidRPr="00F10BF7">
                              <w:rPr>
                                <w:rFonts w:eastAsia="標楷體" w:hint="eastAsia"/>
                              </w:rPr>
                              <w:t>附件</w:t>
                            </w:r>
                            <w:r>
                              <w:rPr>
                                <w:rFonts w:eastAsia="標楷體"/>
                              </w:rPr>
                              <w:t>8</w:t>
                            </w:r>
                          </w:p>
                          <w:p w:rsidR="00E8382D" w:rsidRPr="00746B0F" w:rsidRDefault="00E8382D" w:rsidP="00B56E5A">
                            <w:pPr>
                              <w:jc w:val="center"/>
                              <w:rPr>
                                <w:rFonts w:ascii="標楷體" w:eastAsia="標楷體" w:hAnsi="標楷體"/>
                                <w:bCs/>
                                <w14:textOutline w14:w="3175" w14:cap="rnd" w14:cmpd="sng" w14:algn="ctr">
                                  <w14:solidFill>
                                    <w14:srgbClr w14:val="000000"/>
                                  </w14:solidFill>
                                  <w14:prstDash w14:val="solid"/>
                                  <w14:bevel/>
                                </w14:textOutlin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E37D63" id="_x0000_s1034" type="#_x0000_t202" style="position:absolute;margin-left:0;margin-top:-26.65pt;width:63pt;height:22.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">
                <v:textbox>
                  <w:txbxContent>
                    <w:p w:rsidR="00E8382D" w:rsidRPr="00F10BF7" w:rsidRDefault="00E8382D" w:rsidP="00B56E5A">
                      <w:pPr>
                        <w:jc w:val="center"/>
                        <w:rPr>
                          <w:rFonts w:eastAsia="標楷體"/>
                        </w:rPr>
                      </w:pPr>
                      <w:r w:rsidRPr="00F10BF7">
                        <w:rPr>
                          <w:rFonts w:eastAsia="標楷體" w:hint="eastAsia"/>
                        </w:rPr>
                        <w:t>附件</w:t>
                      </w:r>
                      <w:r>
                        <w:rPr>
                          <w:rFonts w:eastAsia="標楷體"/>
                        </w:rPr>
                        <w:t>8</w:t>
                      </w:r>
                    </w:p>
                    <w:p w:rsidR="00E8382D" w:rsidRPr="00746B0F" w:rsidRDefault="00E8382D" w:rsidP="00B56E5A">
                      <w:pPr>
                        <w:jc w:val="center"/>
                        <w:rPr>
                          <w:rFonts w:ascii="標楷體" w:eastAsia="標楷體" w:hAnsi="標楷體"/>
                          <w:bCs/>
                          <w14:textOutline w14:w="3175" w14:cap="rnd" w14:cmpd="sng" w14:algn="ctr">
                            <w14:solidFill>
                              <w14:srgbClr w14:val="000000"/>
                            </w14:solidFill>
                            <w14:prstDash w14:val="solid"/>
                            <w14:bevel/>
                          </w14:textOutline>
                        </w:rPr>
                      </w:pPr>
                    </w:p>
                  </w:txbxContent>
                </v:textbox>
                <w10:wrap anchorx="margin"/>
              </v:shape>
            </w:pict>
          </mc:Fallback>
        </mc:AlternateContent>
      </w:r>
    </w:p>
    <w:p w:rsidR="00B56E5A" w:rsidRDefault="00B56E5A" w:rsidP="00B56E5A">
      <w:pPr>
        <w:spacing w:line="360" w:lineRule="exact"/>
        <w:rPr>
          <w:rFonts w:ascii="標楷體" w:eastAsia="標楷體" w:hAnsi="標楷體" w:cs="新細明體"/>
          <w:b/>
          <w:bCs/>
          <w:noProof/>
          <w:kern w:val="0"/>
          <w:sz w:val="32"/>
          <w:szCs w:val="32"/>
        </w:rPr>
      </w:pPr>
    </w:p>
    <w:p w:rsidR="00B56E5A" w:rsidRPr="00073CFF" w:rsidRDefault="00B56E5A" w:rsidP="00B56E5A">
      <w:pPr>
        <w:spacing w:line="360" w:lineRule="exact"/>
        <w:jc w:val="center"/>
        <w:rPr>
          <w:rFonts w:ascii="標楷體" w:eastAsia="標楷體" w:hAnsi="標楷體" w:cs="新細明體"/>
          <w:b/>
          <w:bCs/>
          <w:kern w:val="0"/>
          <w:sz w:val="36"/>
          <w:szCs w:val="32"/>
        </w:rPr>
      </w:pPr>
      <w:r w:rsidRPr="00073CFF">
        <w:rPr>
          <w:rFonts w:ascii="標楷體" w:eastAsia="標楷體" w:hAnsi="標楷體" w:cs="新細明體" w:hint="eastAsia"/>
          <w:b/>
          <w:bCs/>
          <w:noProof/>
          <w:kern w:val="0"/>
          <w:sz w:val="36"/>
          <w:szCs w:val="32"/>
        </w:rPr>
        <w:t>○○縣</w:t>
      </w:r>
      <w:r w:rsidR="00003007" w:rsidRPr="00073CFF">
        <w:rPr>
          <w:rFonts w:ascii="標楷體" w:eastAsia="標楷體" w:hAnsi="標楷體" w:cs="新細明體" w:hint="eastAsia"/>
          <w:b/>
          <w:bCs/>
          <w:noProof/>
          <w:kern w:val="0"/>
          <w:sz w:val="36"/>
          <w:szCs w:val="32"/>
        </w:rPr>
        <w:t>(</w:t>
      </w:r>
      <w:r w:rsidRPr="00073CFF">
        <w:rPr>
          <w:rFonts w:ascii="標楷體" w:eastAsia="標楷體" w:hAnsi="標楷體" w:cs="新細明體" w:hint="eastAsia"/>
          <w:b/>
          <w:bCs/>
          <w:noProof/>
          <w:kern w:val="0"/>
          <w:sz w:val="36"/>
          <w:szCs w:val="32"/>
        </w:rPr>
        <w:t>市</w:t>
      </w:r>
      <w:r w:rsidR="00003007" w:rsidRPr="00073CFF">
        <w:rPr>
          <w:rFonts w:ascii="標楷體" w:eastAsia="標楷體" w:hAnsi="標楷體" w:cs="新細明體" w:hint="eastAsia"/>
          <w:b/>
          <w:bCs/>
          <w:noProof/>
          <w:kern w:val="0"/>
          <w:sz w:val="36"/>
          <w:szCs w:val="32"/>
        </w:rPr>
        <w:t>)</w:t>
      </w:r>
      <w:r w:rsidR="006934DF">
        <w:rPr>
          <w:rFonts w:ascii="標楷體" w:eastAsia="標楷體" w:hAnsi="標楷體" w:cs="新細明體" w:hint="eastAsia"/>
          <w:b/>
          <w:bCs/>
          <w:noProof/>
          <w:kern w:val="0"/>
          <w:sz w:val="36"/>
          <w:szCs w:val="32"/>
        </w:rPr>
        <w:t>○</w:t>
      </w:r>
      <w:r w:rsidRPr="00073CFF">
        <w:rPr>
          <w:rFonts w:ascii="標楷體" w:eastAsia="標楷體" w:hAnsi="標楷體" w:cs="新細明體" w:hint="eastAsia"/>
          <w:b/>
          <w:bCs/>
          <w:noProof/>
          <w:kern w:val="0"/>
          <w:sz w:val="36"/>
          <w:szCs w:val="32"/>
        </w:rPr>
        <w:t>年度</w:t>
      </w:r>
      <w:r w:rsidR="0007025C">
        <w:rPr>
          <w:rFonts w:ascii="標楷體" w:eastAsia="標楷體" w:hAnsi="標楷體" w:cs="新細明體" w:hint="eastAsia"/>
          <w:b/>
          <w:bCs/>
          <w:noProof/>
          <w:kern w:val="0"/>
          <w:sz w:val="36"/>
          <w:szCs w:val="32"/>
        </w:rPr>
        <w:t>「</w:t>
      </w:r>
      <w:r w:rsidR="0007025C" w:rsidRPr="00073CFF">
        <w:rPr>
          <w:rFonts w:ascii="標楷體" w:eastAsia="標楷體" w:hAnsi="標楷體" w:cs="新細明體" w:hint="eastAsia"/>
          <w:b/>
          <w:bCs/>
          <w:noProof/>
          <w:kern w:val="0"/>
          <w:sz w:val="36"/>
          <w:szCs w:val="32"/>
        </w:rPr>
        <w:t>○○</w:t>
      </w:r>
      <w:r w:rsidR="0007025C">
        <w:rPr>
          <w:rFonts w:ascii="標楷體" w:eastAsia="標楷體" w:hAnsi="標楷體" w:cs="新細明體" w:hint="eastAsia"/>
          <w:b/>
          <w:bCs/>
          <w:noProof/>
          <w:kern w:val="0"/>
          <w:sz w:val="36"/>
          <w:szCs w:val="32"/>
        </w:rPr>
        <w:t>計畫」</w:t>
      </w:r>
      <w:r w:rsidR="00316536" w:rsidRPr="00073CFF">
        <w:rPr>
          <w:rFonts w:ascii="標楷體" w:eastAsia="標楷體" w:hAnsi="標楷體" w:cs="新細明體" w:hint="eastAsia"/>
          <w:b/>
          <w:bCs/>
          <w:noProof/>
          <w:kern w:val="0"/>
          <w:sz w:val="36"/>
          <w:szCs w:val="32"/>
        </w:rPr>
        <w:t>依計畫實際執行進度</w:t>
      </w:r>
      <w:r w:rsidRPr="00073CFF">
        <w:rPr>
          <w:rFonts w:ascii="標楷體" w:eastAsia="標楷體" w:hAnsi="標楷體" w:cs="新細明體" w:hint="eastAsia"/>
          <w:b/>
          <w:bCs/>
          <w:noProof/>
          <w:kern w:val="0"/>
          <w:sz w:val="36"/>
          <w:szCs w:val="32"/>
        </w:rPr>
        <w:t>第○次請款明細表</w:t>
      </w:r>
    </w:p>
    <w:p w:rsidR="00B56E5A" w:rsidRPr="00E879FC" w:rsidRDefault="00B56E5A" w:rsidP="00316536">
      <w:pPr>
        <w:snapToGrid w:val="0"/>
        <w:spacing w:beforeLines="50" w:before="180" w:afterLines="50" w:after="180"/>
        <w:jc w:val="right"/>
        <w:rPr>
          <w:rFonts w:ascii="標楷體" w:eastAsia="標楷體" w:hAnsi="標楷體" w:cs="新細明體"/>
          <w:bCs/>
          <w:color w:val="000000"/>
          <w:kern w:val="0"/>
          <w:sz w:val="22"/>
        </w:rPr>
      </w:pPr>
      <w:r w:rsidRPr="00E879FC">
        <w:rPr>
          <w:rFonts w:ascii="標楷體" w:eastAsia="標楷體" w:hAnsi="標楷體" w:cs="新細明體" w:hint="eastAsia"/>
          <w:bCs/>
          <w:color w:val="000000"/>
          <w:kern w:val="0"/>
          <w:sz w:val="22"/>
        </w:rPr>
        <w:t xml:space="preserve">日期：○年○月○日     </w:t>
      </w:r>
      <w:r w:rsidRPr="00E879FC">
        <w:rPr>
          <w:rFonts w:ascii="標楷體" w:eastAsia="標楷體" w:hAnsi="標楷體" w:cs="新細明體" w:hint="eastAsia"/>
          <w:bCs/>
          <w:color w:val="FF0000"/>
          <w:kern w:val="0"/>
          <w:sz w:val="22"/>
        </w:rPr>
        <w:t>單位：元</w:t>
      </w:r>
      <w:r w:rsidRPr="00E879FC">
        <w:rPr>
          <w:rFonts w:ascii="標楷體" w:eastAsia="標楷體" w:hAnsi="標楷體" w:cs="新細明體" w:hint="eastAsia"/>
          <w:bCs/>
          <w:color w:val="000000"/>
          <w:kern w:val="0"/>
          <w:sz w:val="22"/>
        </w:rPr>
        <w:t xml:space="preserve"> </w:t>
      </w:r>
    </w:p>
    <w:tbl>
      <w:tblPr>
        <w:tblW w:w="157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91"/>
        <w:gridCol w:w="639"/>
        <w:gridCol w:w="2015"/>
        <w:gridCol w:w="850"/>
        <w:gridCol w:w="709"/>
        <w:gridCol w:w="1573"/>
        <w:gridCol w:w="1573"/>
        <w:gridCol w:w="1573"/>
        <w:gridCol w:w="1573"/>
        <w:gridCol w:w="1574"/>
        <w:gridCol w:w="2807"/>
      </w:tblGrid>
      <w:tr w:rsidR="00B56E5A" w:rsidRPr="00933B53" w:rsidTr="0007025C">
        <w:trPr>
          <w:trHeight w:val="1067"/>
          <w:jc w:val="center"/>
        </w:trPr>
        <w:tc>
          <w:tcPr>
            <w:tcW w:w="891" w:type="dxa"/>
            <w:shd w:val="clear" w:color="auto" w:fill="auto"/>
            <w:noWrap/>
            <w:vAlign w:val="center"/>
            <w:hideMark/>
          </w:tcPr>
          <w:p w:rsidR="00B56E5A" w:rsidRPr="00933B53" w:rsidRDefault="00B56E5A" w:rsidP="00F6610E">
            <w:pPr>
              <w:widowControl/>
              <w:jc w:val="center"/>
              <w:rPr>
                <w:rFonts w:ascii="標楷體" w:eastAsia="標楷體" w:hAnsi="標楷體" w:cs="新細明體"/>
                <w:color w:val="000000"/>
                <w:kern w:val="0"/>
              </w:rPr>
            </w:pPr>
            <w:r w:rsidRPr="00933B53">
              <w:rPr>
                <w:rFonts w:ascii="標楷體" w:eastAsia="標楷體" w:hAnsi="標楷體" w:cs="新細明體" w:hint="eastAsia"/>
                <w:color w:val="000000"/>
                <w:kern w:val="0"/>
              </w:rPr>
              <w:t>編號</w:t>
            </w:r>
          </w:p>
        </w:tc>
        <w:tc>
          <w:tcPr>
            <w:tcW w:w="639" w:type="dxa"/>
            <w:shd w:val="clear" w:color="auto" w:fill="auto"/>
            <w:vAlign w:val="center"/>
            <w:hideMark/>
          </w:tcPr>
          <w:p w:rsidR="00B56E5A" w:rsidRPr="00933B53" w:rsidRDefault="00B56E5A" w:rsidP="00F6610E">
            <w:pPr>
              <w:widowControl/>
              <w:jc w:val="center"/>
              <w:rPr>
                <w:rFonts w:ascii="標楷體" w:eastAsia="標楷體" w:hAnsi="標楷體" w:cs="新細明體"/>
                <w:color w:val="000000"/>
                <w:kern w:val="0"/>
              </w:rPr>
            </w:pPr>
            <w:r w:rsidRPr="00933B53">
              <w:rPr>
                <w:rFonts w:ascii="標楷體" w:eastAsia="標楷體" w:hAnsi="標楷體" w:cs="新細明體" w:hint="eastAsia"/>
                <w:color w:val="000000"/>
                <w:kern w:val="0"/>
              </w:rPr>
              <w:t>類型</w:t>
            </w:r>
          </w:p>
        </w:tc>
        <w:tc>
          <w:tcPr>
            <w:tcW w:w="2015" w:type="dxa"/>
            <w:shd w:val="clear" w:color="auto" w:fill="auto"/>
            <w:noWrap/>
            <w:vAlign w:val="center"/>
            <w:hideMark/>
          </w:tcPr>
          <w:p w:rsidR="00B56E5A" w:rsidRPr="00933B53" w:rsidRDefault="00B56E5A" w:rsidP="00F6610E">
            <w:pPr>
              <w:widowControl/>
              <w:jc w:val="center"/>
              <w:rPr>
                <w:rFonts w:ascii="標楷體" w:eastAsia="標楷體" w:hAnsi="標楷體" w:cs="新細明體"/>
                <w:color w:val="000000"/>
                <w:kern w:val="0"/>
              </w:rPr>
            </w:pPr>
            <w:r w:rsidRPr="00933B53">
              <w:rPr>
                <w:rFonts w:ascii="標楷體" w:eastAsia="標楷體" w:hAnsi="標楷體" w:cs="新細明體" w:hint="eastAsia"/>
                <w:color w:val="000000"/>
                <w:kern w:val="0"/>
              </w:rPr>
              <w:t>計畫名稱</w:t>
            </w:r>
          </w:p>
        </w:tc>
        <w:tc>
          <w:tcPr>
            <w:tcW w:w="850" w:type="dxa"/>
            <w:shd w:val="clear" w:color="auto" w:fill="auto"/>
            <w:vAlign w:val="center"/>
            <w:hideMark/>
          </w:tcPr>
          <w:p w:rsidR="00B56E5A" w:rsidRPr="00933B53" w:rsidRDefault="00B56E5A" w:rsidP="00E879FC">
            <w:pPr>
              <w:widowControl/>
              <w:jc w:val="center"/>
              <w:rPr>
                <w:rFonts w:ascii="標楷體" w:eastAsia="標楷體" w:hAnsi="標楷體" w:cs="新細明體"/>
                <w:color w:val="000000"/>
                <w:kern w:val="0"/>
              </w:rPr>
            </w:pPr>
            <w:r w:rsidRPr="00933B53">
              <w:rPr>
                <w:rFonts w:ascii="標楷體" w:eastAsia="標楷體" w:hAnsi="標楷體" w:cs="新細明體" w:hint="eastAsia"/>
                <w:color w:val="000000"/>
                <w:kern w:val="0"/>
              </w:rPr>
              <w:t>經費別</w:t>
            </w:r>
          </w:p>
        </w:tc>
        <w:tc>
          <w:tcPr>
            <w:tcW w:w="709" w:type="dxa"/>
            <w:shd w:val="clear" w:color="auto" w:fill="auto"/>
            <w:noWrap/>
            <w:vAlign w:val="center"/>
            <w:hideMark/>
          </w:tcPr>
          <w:p w:rsidR="00B56E5A" w:rsidRPr="00933B53" w:rsidRDefault="00B56E5A" w:rsidP="00F6610E">
            <w:pPr>
              <w:widowControl/>
              <w:jc w:val="center"/>
              <w:rPr>
                <w:rFonts w:ascii="標楷體" w:eastAsia="標楷體" w:hAnsi="標楷體" w:cs="新細明體"/>
                <w:color w:val="000000"/>
                <w:kern w:val="0"/>
              </w:rPr>
            </w:pPr>
            <w:r w:rsidRPr="00933B53">
              <w:rPr>
                <w:rFonts w:ascii="標楷體" w:eastAsia="標楷體" w:hAnsi="標楷體" w:cs="新細明體" w:hint="eastAsia"/>
                <w:color w:val="000000"/>
                <w:kern w:val="0"/>
              </w:rPr>
              <w:t>年度</w:t>
            </w:r>
          </w:p>
        </w:tc>
        <w:tc>
          <w:tcPr>
            <w:tcW w:w="1573" w:type="dxa"/>
            <w:shd w:val="clear" w:color="auto" w:fill="auto"/>
            <w:vAlign w:val="center"/>
            <w:hideMark/>
          </w:tcPr>
          <w:p w:rsidR="00B56E5A" w:rsidRPr="00933B53" w:rsidRDefault="00B56E5A" w:rsidP="00F6610E">
            <w:pPr>
              <w:widowControl/>
              <w:jc w:val="center"/>
              <w:rPr>
                <w:rFonts w:ascii="標楷體" w:eastAsia="標楷體" w:hAnsi="標楷體" w:cs="新細明體"/>
                <w:color w:val="000000"/>
                <w:kern w:val="0"/>
              </w:rPr>
            </w:pPr>
            <w:r w:rsidRPr="00933B53">
              <w:rPr>
                <w:rFonts w:ascii="標楷體" w:eastAsia="標楷體" w:hAnsi="標楷體" w:cs="新細明體" w:hint="eastAsia"/>
                <w:color w:val="000000"/>
                <w:kern w:val="0"/>
              </w:rPr>
              <w:t>核定補助金額</w:t>
            </w:r>
            <w:r w:rsidRPr="00933B53">
              <w:rPr>
                <w:rFonts w:ascii="標楷體" w:eastAsia="標楷體" w:hAnsi="標楷體" w:cs="新細明體" w:hint="eastAsia"/>
                <w:color w:val="000000"/>
                <w:kern w:val="0"/>
              </w:rPr>
              <w:br/>
            </w:r>
            <w:r w:rsidR="00003007">
              <w:rPr>
                <w:rFonts w:ascii="標楷體" w:eastAsia="標楷體" w:hAnsi="標楷體" w:cs="新細明體" w:hint="eastAsia"/>
                <w:color w:val="000000"/>
                <w:kern w:val="0"/>
              </w:rPr>
              <w:t>(</w:t>
            </w:r>
            <w:r w:rsidRPr="00933B53">
              <w:rPr>
                <w:rFonts w:ascii="標楷體" w:eastAsia="標楷體" w:hAnsi="標楷體" w:cs="新細明體" w:hint="eastAsia"/>
                <w:color w:val="000000"/>
                <w:kern w:val="0"/>
              </w:rPr>
              <w:t>A)</w:t>
            </w:r>
          </w:p>
        </w:tc>
        <w:tc>
          <w:tcPr>
            <w:tcW w:w="1573" w:type="dxa"/>
            <w:shd w:val="clear" w:color="auto" w:fill="auto"/>
            <w:vAlign w:val="center"/>
            <w:hideMark/>
          </w:tcPr>
          <w:p w:rsidR="00B56E5A" w:rsidRPr="00933B53" w:rsidRDefault="00B56E5A" w:rsidP="00BE11F7">
            <w:pPr>
              <w:widowControl/>
              <w:jc w:val="center"/>
              <w:rPr>
                <w:rFonts w:ascii="標楷體" w:eastAsia="標楷體" w:hAnsi="標楷體" w:cs="新細明體"/>
                <w:color w:val="000000"/>
                <w:kern w:val="0"/>
              </w:rPr>
            </w:pPr>
            <w:r w:rsidRPr="00933B53">
              <w:rPr>
                <w:rFonts w:ascii="標楷體" w:eastAsia="標楷體" w:hAnsi="標楷體" w:cs="新細明體" w:hint="eastAsia"/>
                <w:color w:val="000000"/>
                <w:kern w:val="0"/>
              </w:rPr>
              <w:t>截至上次已領金額</w:t>
            </w:r>
            <w:r w:rsidR="00003007">
              <w:rPr>
                <w:rFonts w:ascii="標楷體" w:eastAsia="標楷體" w:hAnsi="標楷體" w:cs="新細明體" w:hint="eastAsia"/>
                <w:color w:val="000000"/>
                <w:kern w:val="0"/>
              </w:rPr>
              <w:t>(</w:t>
            </w:r>
            <w:r w:rsidRPr="00933B53">
              <w:rPr>
                <w:rFonts w:ascii="標楷體" w:eastAsia="標楷體" w:hAnsi="標楷體" w:cs="新細明體" w:hint="eastAsia"/>
                <w:color w:val="000000"/>
                <w:kern w:val="0"/>
              </w:rPr>
              <w:t>B)</w:t>
            </w:r>
          </w:p>
        </w:tc>
        <w:tc>
          <w:tcPr>
            <w:tcW w:w="1573" w:type="dxa"/>
            <w:shd w:val="clear" w:color="auto" w:fill="auto"/>
            <w:vAlign w:val="center"/>
            <w:hideMark/>
          </w:tcPr>
          <w:p w:rsidR="00B56E5A" w:rsidRPr="00933B53" w:rsidRDefault="00B56E5A" w:rsidP="00F6610E">
            <w:pPr>
              <w:widowControl/>
              <w:jc w:val="center"/>
              <w:rPr>
                <w:rFonts w:ascii="標楷體" w:eastAsia="標楷體" w:hAnsi="標楷體" w:cs="新細明體"/>
                <w:color w:val="000000"/>
                <w:kern w:val="0"/>
              </w:rPr>
            </w:pPr>
            <w:r w:rsidRPr="00933B53">
              <w:rPr>
                <w:rFonts w:ascii="標楷體" w:eastAsia="標楷體" w:hAnsi="標楷體" w:cs="新細明體" w:hint="eastAsia"/>
                <w:color w:val="000000"/>
                <w:kern w:val="0"/>
              </w:rPr>
              <w:t>本次請款金額</w:t>
            </w:r>
            <w:r w:rsidRPr="00933B53">
              <w:rPr>
                <w:rFonts w:ascii="標楷體" w:eastAsia="標楷體" w:hAnsi="標楷體" w:cs="新細明體" w:hint="eastAsia"/>
                <w:color w:val="000000"/>
                <w:kern w:val="0"/>
              </w:rPr>
              <w:br/>
            </w:r>
            <w:r w:rsidR="00003007">
              <w:rPr>
                <w:rFonts w:ascii="標楷體" w:eastAsia="標楷體" w:hAnsi="標楷體" w:cs="新細明體" w:hint="eastAsia"/>
                <w:color w:val="000000"/>
                <w:kern w:val="0"/>
              </w:rPr>
              <w:t>(</w:t>
            </w:r>
            <w:r w:rsidRPr="00933B53">
              <w:rPr>
                <w:rFonts w:ascii="標楷體" w:eastAsia="標楷體" w:hAnsi="標楷體" w:cs="新細明體" w:hint="eastAsia"/>
                <w:color w:val="000000"/>
                <w:kern w:val="0"/>
              </w:rPr>
              <w:t>C)</w:t>
            </w:r>
          </w:p>
        </w:tc>
        <w:tc>
          <w:tcPr>
            <w:tcW w:w="1573" w:type="dxa"/>
            <w:shd w:val="clear" w:color="auto" w:fill="auto"/>
            <w:vAlign w:val="center"/>
            <w:hideMark/>
          </w:tcPr>
          <w:p w:rsidR="00B56E5A" w:rsidRPr="00933B53" w:rsidRDefault="00B56E5A" w:rsidP="00F6610E">
            <w:pPr>
              <w:widowControl/>
              <w:jc w:val="center"/>
              <w:rPr>
                <w:rFonts w:ascii="標楷體" w:eastAsia="標楷體" w:hAnsi="標楷體" w:cs="新細明體"/>
                <w:color w:val="000000"/>
                <w:kern w:val="0"/>
              </w:rPr>
            </w:pPr>
            <w:r w:rsidRPr="00933B53">
              <w:rPr>
                <w:rFonts w:ascii="標楷體" w:eastAsia="標楷體" w:hAnsi="標楷體" w:cs="新細明體" w:hint="eastAsia"/>
                <w:color w:val="000000"/>
                <w:kern w:val="0"/>
              </w:rPr>
              <w:t>本次請款後已領金額</w:t>
            </w:r>
            <w:r w:rsidR="00003007">
              <w:rPr>
                <w:rFonts w:ascii="標楷體" w:eastAsia="標楷體" w:hAnsi="標楷體" w:cs="新細明體" w:hint="eastAsia"/>
                <w:color w:val="000000"/>
                <w:kern w:val="0"/>
              </w:rPr>
              <w:t>(</w:t>
            </w:r>
            <w:r w:rsidRPr="00933B53">
              <w:rPr>
                <w:rFonts w:ascii="標楷體" w:eastAsia="標楷體" w:hAnsi="標楷體" w:cs="新細明體" w:hint="eastAsia"/>
                <w:color w:val="000000"/>
                <w:kern w:val="0"/>
              </w:rPr>
              <w:t>D)=</w:t>
            </w:r>
            <w:r w:rsidR="00003007">
              <w:rPr>
                <w:rFonts w:ascii="標楷體" w:eastAsia="標楷體" w:hAnsi="標楷體" w:cs="新細明體" w:hint="eastAsia"/>
                <w:color w:val="000000"/>
                <w:kern w:val="0"/>
              </w:rPr>
              <w:t>(</w:t>
            </w:r>
            <w:r w:rsidRPr="00933B53">
              <w:rPr>
                <w:rFonts w:ascii="標楷體" w:eastAsia="標楷體" w:hAnsi="標楷體" w:cs="新細明體" w:hint="eastAsia"/>
                <w:color w:val="000000"/>
                <w:kern w:val="0"/>
              </w:rPr>
              <w:t>B)+</w:t>
            </w:r>
            <w:r w:rsidR="00003007">
              <w:rPr>
                <w:rFonts w:ascii="標楷體" w:eastAsia="標楷體" w:hAnsi="標楷體" w:cs="新細明體" w:hint="eastAsia"/>
                <w:color w:val="000000"/>
                <w:kern w:val="0"/>
              </w:rPr>
              <w:t>(</w:t>
            </w:r>
            <w:r w:rsidRPr="00933B53">
              <w:rPr>
                <w:rFonts w:ascii="標楷體" w:eastAsia="標楷體" w:hAnsi="標楷體" w:cs="新細明體" w:hint="eastAsia"/>
                <w:color w:val="000000"/>
                <w:kern w:val="0"/>
              </w:rPr>
              <w:t>C)</w:t>
            </w:r>
          </w:p>
        </w:tc>
        <w:tc>
          <w:tcPr>
            <w:tcW w:w="1574" w:type="dxa"/>
            <w:shd w:val="clear" w:color="auto" w:fill="auto"/>
            <w:vAlign w:val="center"/>
            <w:hideMark/>
          </w:tcPr>
          <w:p w:rsidR="00B56E5A" w:rsidRPr="00933B53" w:rsidRDefault="00B56E5A" w:rsidP="00BE11F7">
            <w:pPr>
              <w:widowControl/>
              <w:jc w:val="center"/>
              <w:rPr>
                <w:rFonts w:ascii="標楷體" w:eastAsia="標楷體" w:hAnsi="標楷體" w:cs="新細明體"/>
                <w:color w:val="000000"/>
                <w:kern w:val="0"/>
              </w:rPr>
            </w:pPr>
            <w:r w:rsidRPr="00933B53">
              <w:rPr>
                <w:rFonts w:ascii="標楷體" w:eastAsia="標楷體" w:hAnsi="標楷體" w:cs="新細明體" w:hint="eastAsia"/>
                <w:color w:val="000000"/>
                <w:kern w:val="0"/>
              </w:rPr>
              <w:t>尚未請領金額</w:t>
            </w:r>
            <w:r w:rsidR="00003007">
              <w:rPr>
                <w:rFonts w:ascii="標楷體" w:eastAsia="標楷體" w:hAnsi="標楷體" w:cs="新細明體" w:hint="eastAsia"/>
                <w:color w:val="000000"/>
                <w:kern w:val="0"/>
              </w:rPr>
              <w:t>(</w:t>
            </w:r>
            <w:r w:rsidRPr="00933B53">
              <w:rPr>
                <w:rFonts w:ascii="標楷體" w:eastAsia="標楷體" w:hAnsi="標楷體" w:cs="新細明體" w:hint="eastAsia"/>
                <w:color w:val="000000"/>
                <w:kern w:val="0"/>
              </w:rPr>
              <w:t>E)=</w:t>
            </w:r>
            <w:r w:rsidR="00003007">
              <w:rPr>
                <w:rFonts w:ascii="標楷體" w:eastAsia="標楷體" w:hAnsi="標楷體" w:cs="新細明體" w:hint="eastAsia"/>
                <w:color w:val="000000"/>
                <w:kern w:val="0"/>
              </w:rPr>
              <w:t>(</w:t>
            </w:r>
            <w:r w:rsidRPr="00933B53">
              <w:rPr>
                <w:rFonts w:ascii="標楷體" w:eastAsia="標楷體" w:hAnsi="標楷體" w:cs="新細明體" w:hint="eastAsia"/>
                <w:color w:val="000000"/>
                <w:kern w:val="0"/>
              </w:rPr>
              <w:t>A)-</w:t>
            </w:r>
            <w:r w:rsidR="00003007">
              <w:rPr>
                <w:rFonts w:ascii="標楷體" w:eastAsia="標楷體" w:hAnsi="標楷體" w:cs="新細明體" w:hint="eastAsia"/>
                <w:color w:val="000000"/>
                <w:kern w:val="0"/>
              </w:rPr>
              <w:t>(</w:t>
            </w:r>
            <w:r w:rsidRPr="00933B53">
              <w:rPr>
                <w:rFonts w:ascii="標楷體" w:eastAsia="標楷體" w:hAnsi="標楷體" w:cs="新細明體" w:hint="eastAsia"/>
                <w:color w:val="000000"/>
                <w:kern w:val="0"/>
              </w:rPr>
              <w:t>D)</w:t>
            </w:r>
          </w:p>
        </w:tc>
        <w:tc>
          <w:tcPr>
            <w:tcW w:w="2807" w:type="dxa"/>
            <w:shd w:val="clear" w:color="auto" w:fill="auto"/>
            <w:noWrap/>
            <w:vAlign w:val="center"/>
            <w:hideMark/>
          </w:tcPr>
          <w:p w:rsidR="00B56E5A" w:rsidRPr="00933B53" w:rsidRDefault="00B56E5A" w:rsidP="00F6610E">
            <w:pPr>
              <w:widowControl/>
              <w:jc w:val="center"/>
              <w:rPr>
                <w:rFonts w:ascii="標楷體" w:eastAsia="標楷體" w:hAnsi="標楷體" w:cs="新細明體"/>
                <w:color w:val="000000"/>
                <w:kern w:val="0"/>
              </w:rPr>
            </w:pPr>
            <w:r w:rsidRPr="00933B53">
              <w:rPr>
                <w:rFonts w:ascii="標楷體" w:eastAsia="標楷體" w:hAnsi="標楷體" w:cs="新細明體" w:hint="eastAsia"/>
                <w:color w:val="000000"/>
                <w:kern w:val="0"/>
              </w:rPr>
              <w:t>備註</w:t>
            </w:r>
          </w:p>
        </w:tc>
      </w:tr>
      <w:tr w:rsidR="00B56E5A" w:rsidRPr="00933B53" w:rsidTr="0007025C">
        <w:trPr>
          <w:trHeight w:val="864"/>
          <w:jc w:val="center"/>
        </w:trPr>
        <w:tc>
          <w:tcPr>
            <w:tcW w:w="891" w:type="dxa"/>
            <w:vMerge w:val="restart"/>
            <w:shd w:val="clear" w:color="auto" w:fill="auto"/>
            <w:noWrap/>
            <w:vAlign w:val="center"/>
            <w:hideMark/>
          </w:tcPr>
          <w:p w:rsidR="00B56E5A" w:rsidRPr="000F3C10" w:rsidRDefault="00E879FC" w:rsidP="00E879FC">
            <w:pPr>
              <w:widowControl/>
              <w:jc w:val="center"/>
              <w:rPr>
                <w:rFonts w:ascii="標楷體" w:eastAsia="標楷體" w:hAnsi="標楷體" w:cs="新細明體"/>
                <w:color w:val="000000"/>
                <w:kern w:val="0"/>
                <w:sz w:val="16"/>
                <w:szCs w:val="16"/>
              </w:rPr>
            </w:pPr>
            <w:r w:rsidRPr="000F3C10">
              <w:rPr>
                <w:rFonts w:ascii="標楷體" w:eastAsia="標楷體" w:hAnsi="標楷體" w:hint="eastAsia"/>
                <w:sz w:val="16"/>
                <w:szCs w:val="16"/>
              </w:rPr>
              <w:t>○</w:t>
            </w:r>
            <w:r w:rsidRPr="000F3C10">
              <w:rPr>
                <w:rFonts w:ascii="標楷體" w:eastAsia="標楷體" w:hAnsi="標楷體" w:cs="微軟正黑體"/>
                <w:sz w:val="16"/>
                <w:szCs w:val="16"/>
              </w:rPr>
              <w:t>-</w:t>
            </w:r>
            <w:r w:rsidRPr="000F3C10">
              <w:rPr>
                <w:rFonts w:ascii="標楷體" w:eastAsia="標楷體" w:hAnsi="標楷體" w:hint="eastAsia"/>
                <w:sz w:val="16"/>
                <w:szCs w:val="16"/>
              </w:rPr>
              <w:t>○</w:t>
            </w:r>
            <w:r w:rsidRPr="000F3C10">
              <w:rPr>
                <w:rFonts w:ascii="標楷體" w:eastAsia="標楷體" w:hAnsi="標楷體" w:cs="微軟正黑體"/>
                <w:sz w:val="16"/>
                <w:szCs w:val="16"/>
              </w:rPr>
              <w:t>-</w:t>
            </w:r>
            <w:r w:rsidRPr="000F3C10">
              <w:rPr>
                <w:rFonts w:ascii="標楷體" w:eastAsia="標楷體" w:hAnsi="標楷體" w:hint="eastAsia"/>
                <w:sz w:val="16"/>
                <w:szCs w:val="16"/>
              </w:rPr>
              <w:t>○</w:t>
            </w:r>
            <w:r w:rsidRPr="000F3C10">
              <w:rPr>
                <w:rFonts w:ascii="標楷體" w:eastAsia="標楷體" w:hAnsi="標楷體" w:cs="微軟正黑體"/>
                <w:sz w:val="16"/>
                <w:szCs w:val="16"/>
              </w:rPr>
              <w:t>-</w:t>
            </w:r>
            <w:r w:rsidRPr="000F3C10">
              <w:rPr>
                <w:rFonts w:ascii="標楷體" w:eastAsia="標楷體" w:hAnsi="標楷體" w:hint="eastAsia"/>
                <w:sz w:val="16"/>
                <w:szCs w:val="16"/>
              </w:rPr>
              <w:t>○</w:t>
            </w:r>
          </w:p>
        </w:tc>
        <w:tc>
          <w:tcPr>
            <w:tcW w:w="639" w:type="dxa"/>
            <w:vMerge w:val="restart"/>
            <w:shd w:val="clear" w:color="auto" w:fill="auto"/>
            <w:noWrap/>
            <w:vAlign w:val="center"/>
            <w:hideMark/>
          </w:tcPr>
          <w:p w:rsidR="00B56E5A" w:rsidRPr="00933B53" w:rsidRDefault="00B56E5A" w:rsidP="00F6610E">
            <w:pPr>
              <w:widowControl/>
              <w:jc w:val="center"/>
              <w:rPr>
                <w:rFonts w:ascii="標楷體" w:eastAsia="標楷體" w:hAnsi="標楷體" w:cs="新細明體"/>
                <w:color w:val="000000"/>
                <w:kern w:val="0"/>
              </w:rPr>
            </w:pPr>
            <w:r w:rsidRPr="00933B53">
              <w:rPr>
                <w:rFonts w:ascii="標楷體" w:eastAsia="標楷體" w:hAnsi="標楷體" w:cs="新細明體" w:hint="eastAsia"/>
                <w:color w:val="000000"/>
                <w:kern w:val="0"/>
              </w:rPr>
              <w:t>提升</w:t>
            </w:r>
          </w:p>
        </w:tc>
        <w:tc>
          <w:tcPr>
            <w:tcW w:w="2015" w:type="dxa"/>
            <w:vMerge w:val="restart"/>
            <w:shd w:val="clear" w:color="auto" w:fill="auto"/>
            <w:vAlign w:val="center"/>
            <w:hideMark/>
          </w:tcPr>
          <w:p w:rsidR="00B56E5A" w:rsidRPr="00933B53" w:rsidRDefault="00B56E5A" w:rsidP="00F6610E">
            <w:pPr>
              <w:widowControl/>
              <w:jc w:val="center"/>
              <w:rPr>
                <w:rFonts w:ascii="標楷體" w:eastAsia="標楷體" w:hAnsi="標楷體" w:cs="新細明體"/>
                <w:color w:val="000000"/>
                <w:kern w:val="0"/>
              </w:rPr>
            </w:pPr>
          </w:p>
        </w:tc>
        <w:tc>
          <w:tcPr>
            <w:tcW w:w="850" w:type="dxa"/>
            <w:vMerge w:val="restart"/>
            <w:shd w:val="clear" w:color="auto" w:fill="auto"/>
            <w:vAlign w:val="center"/>
            <w:hideMark/>
          </w:tcPr>
          <w:p w:rsidR="00B56E5A" w:rsidRPr="00933B53" w:rsidRDefault="00B56E5A" w:rsidP="00F6610E">
            <w:pPr>
              <w:widowControl/>
              <w:jc w:val="center"/>
              <w:rPr>
                <w:rFonts w:ascii="標楷體" w:eastAsia="標楷體" w:hAnsi="標楷體" w:cs="新細明體"/>
                <w:color w:val="000000"/>
                <w:kern w:val="0"/>
              </w:rPr>
            </w:pPr>
            <w:r w:rsidRPr="00933B53">
              <w:rPr>
                <w:rFonts w:ascii="標楷體" w:eastAsia="標楷體" w:hAnsi="標楷體" w:cs="新細明體" w:hint="eastAsia"/>
                <w:color w:val="000000"/>
                <w:kern w:val="0"/>
              </w:rPr>
              <w:t>資本門</w:t>
            </w:r>
          </w:p>
        </w:tc>
        <w:tc>
          <w:tcPr>
            <w:tcW w:w="709" w:type="dxa"/>
            <w:shd w:val="clear" w:color="auto" w:fill="auto"/>
            <w:noWrap/>
            <w:vAlign w:val="center"/>
          </w:tcPr>
          <w:p w:rsidR="00B56E5A" w:rsidRPr="00933B53" w:rsidRDefault="00B56E5A" w:rsidP="00F6610E">
            <w:pPr>
              <w:widowControl/>
              <w:jc w:val="center"/>
              <w:rPr>
                <w:rFonts w:ascii="標楷體" w:eastAsia="標楷體" w:hAnsi="標楷體" w:cs="新細明體"/>
                <w:color w:val="000000"/>
                <w:kern w:val="0"/>
              </w:rPr>
            </w:pPr>
          </w:p>
        </w:tc>
        <w:tc>
          <w:tcPr>
            <w:tcW w:w="1573" w:type="dxa"/>
            <w:shd w:val="clear" w:color="auto" w:fill="auto"/>
            <w:noWrap/>
            <w:vAlign w:val="center"/>
            <w:hideMark/>
          </w:tcPr>
          <w:p w:rsidR="00B56E5A" w:rsidRPr="006D518C" w:rsidRDefault="00B56E5A" w:rsidP="00E879FC">
            <w:pPr>
              <w:widowControl/>
              <w:jc w:val="center"/>
              <w:rPr>
                <w:rFonts w:eastAsia="標楷體"/>
                <w:color w:val="000000"/>
                <w:kern w:val="0"/>
              </w:rPr>
            </w:pPr>
          </w:p>
        </w:tc>
        <w:tc>
          <w:tcPr>
            <w:tcW w:w="1573" w:type="dxa"/>
            <w:shd w:val="clear" w:color="auto" w:fill="auto"/>
            <w:noWrap/>
            <w:vAlign w:val="center"/>
            <w:hideMark/>
          </w:tcPr>
          <w:p w:rsidR="00B56E5A" w:rsidRPr="006D518C" w:rsidRDefault="00B56E5A" w:rsidP="00E879FC">
            <w:pPr>
              <w:widowControl/>
              <w:jc w:val="center"/>
              <w:rPr>
                <w:rFonts w:eastAsia="標楷體"/>
                <w:color w:val="000000"/>
                <w:kern w:val="0"/>
              </w:rPr>
            </w:pPr>
          </w:p>
        </w:tc>
        <w:tc>
          <w:tcPr>
            <w:tcW w:w="1573" w:type="dxa"/>
            <w:shd w:val="clear" w:color="auto" w:fill="auto"/>
            <w:noWrap/>
            <w:vAlign w:val="center"/>
            <w:hideMark/>
          </w:tcPr>
          <w:p w:rsidR="00B56E5A" w:rsidRPr="006D518C" w:rsidRDefault="00B56E5A" w:rsidP="00E879FC">
            <w:pPr>
              <w:widowControl/>
              <w:jc w:val="center"/>
              <w:rPr>
                <w:rFonts w:eastAsia="標楷體"/>
                <w:color w:val="000000"/>
                <w:kern w:val="0"/>
              </w:rPr>
            </w:pPr>
            <w:r w:rsidRPr="006D518C">
              <w:rPr>
                <w:rFonts w:eastAsia="標楷體"/>
                <w:color w:val="000000"/>
                <w:kern w:val="0"/>
              </w:rPr>
              <w:t>-</w:t>
            </w:r>
          </w:p>
        </w:tc>
        <w:tc>
          <w:tcPr>
            <w:tcW w:w="1573" w:type="dxa"/>
            <w:shd w:val="clear" w:color="auto" w:fill="auto"/>
            <w:noWrap/>
            <w:vAlign w:val="center"/>
            <w:hideMark/>
          </w:tcPr>
          <w:p w:rsidR="00B56E5A" w:rsidRPr="006D518C" w:rsidRDefault="00B56E5A" w:rsidP="00E879FC">
            <w:pPr>
              <w:widowControl/>
              <w:jc w:val="center"/>
              <w:rPr>
                <w:rFonts w:eastAsia="標楷體"/>
                <w:color w:val="000000"/>
                <w:kern w:val="0"/>
              </w:rPr>
            </w:pPr>
          </w:p>
        </w:tc>
        <w:tc>
          <w:tcPr>
            <w:tcW w:w="1574" w:type="dxa"/>
            <w:shd w:val="clear" w:color="auto" w:fill="auto"/>
            <w:noWrap/>
            <w:vAlign w:val="center"/>
          </w:tcPr>
          <w:p w:rsidR="00B56E5A" w:rsidRPr="006D518C" w:rsidRDefault="00B56E5A" w:rsidP="00E879FC">
            <w:pPr>
              <w:widowControl/>
              <w:jc w:val="center"/>
              <w:rPr>
                <w:rFonts w:eastAsia="標楷體"/>
                <w:color w:val="000000"/>
                <w:kern w:val="0"/>
              </w:rPr>
            </w:pPr>
          </w:p>
        </w:tc>
        <w:tc>
          <w:tcPr>
            <w:tcW w:w="2807" w:type="dxa"/>
            <w:vMerge w:val="restart"/>
            <w:shd w:val="clear" w:color="auto" w:fill="auto"/>
            <w:vAlign w:val="center"/>
            <w:hideMark/>
          </w:tcPr>
          <w:p w:rsidR="009F58F0" w:rsidRDefault="00B56E5A" w:rsidP="009F58F0">
            <w:pPr>
              <w:widowControl/>
              <w:rPr>
                <w:rFonts w:ascii="標楷體" w:eastAsia="標楷體" w:hAnsi="標楷體" w:cs="新細明體"/>
                <w:color w:val="000000"/>
                <w:kern w:val="0"/>
                <w:sz w:val="20"/>
                <w:szCs w:val="20"/>
              </w:rPr>
            </w:pPr>
            <w:r w:rsidRPr="00933B53">
              <w:rPr>
                <w:rFonts w:ascii="標楷體" w:eastAsia="標楷體" w:hAnsi="標楷體" w:cs="新細明體" w:hint="eastAsia"/>
                <w:color w:val="000000"/>
                <w:kern w:val="0"/>
                <w:sz w:val="20"/>
                <w:szCs w:val="20"/>
              </w:rPr>
              <w:t>1.目前工程進度：  %</w:t>
            </w:r>
            <w:r w:rsidRPr="00933B53">
              <w:rPr>
                <w:rFonts w:ascii="標楷體" w:eastAsia="標楷體" w:hAnsi="標楷體" w:cs="新細明體" w:hint="eastAsia"/>
                <w:color w:val="000000"/>
                <w:kern w:val="0"/>
                <w:sz w:val="20"/>
                <w:szCs w:val="20"/>
              </w:rPr>
              <w:br/>
              <w:t>2.文化部</w:t>
            </w:r>
            <w:r w:rsidR="00C869A7">
              <w:rPr>
                <w:rFonts w:ascii="標楷體" w:eastAsia="標楷體" w:hAnsi="標楷體" w:cs="新細明體" w:hint="eastAsia"/>
                <w:color w:val="000000"/>
                <w:kern w:val="0"/>
                <w:sz w:val="20"/>
                <w:szCs w:val="20"/>
              </w:rPr>
              <w:t>○</w:t>
            </w:r>
            <w:r w:rsidRPr="00933B53">
              <w:rPr>
                <w:rFonts w:ascii="標楷體" w:eastAsia="標楷體" w:hAnsi="標楷體" w:cs="新細明體" w:hint="eastAsia"/>
                <w:color w:val="000000"/>
                <w:kern w:val="0"/>
                <w:sz w:val="20"/>
                <w:szCs w:val="20"/>
              </w:rPr>
              <w:t>年</w:t>
            </w:r>
            <w:r w:rsidR="00C869A7">
              <w:rPr>
                <w:rFonts w:ascii="標楷體" w:eastAsia="標楷體" w:hAnsi="標楷體" w:cs="新細明體" w:hint="eastAsia"/>
                <w:color w:val="000000"/>
                <w:kern w:val="0"/>
                <w:sz w:val="20"/>
                <w:szCs w:val="20"/>
              </w:rPr>
              <w:t>○</w:t>
            </w:r>
            <w:r w:rsidRPr="00933B53">
              <w:rPr>
                <w:rFonts w:ascii="標楷體" w:eastAsia="標楷體" w:hAnsi="標楷體" w:cs="新細明體" w:hint="eastAsia"/>
                <w:color w:val="000000"/>
                <w:kern w:val="0"/>
                <w:sz w:val="20"/>
                <w:szCs w:val="20"/>
              </w:rPr>
              <w:t>月</w:t>
            </w:r>
            <w:r w:rsidR="00C869A7">
              <w:rPr>
                <w:rFonts w:ascii="標楷體" w:eastAsia="標楷體" w:hAnsi="標楷體" w:cs="新細明體" w:hint="eastAsia"/>
                <w:color w:val="000000"/>
                <w:kern w:val="0"/>
                <w:sz w:val="20"/>
                <w:szCs w:val="20"/>
              </w:rPr>
              <w:t>○</w:t>
            </w:r>
            <w:r w:rsidRPr="00933B53">
              <w:rPr>
                <w:rFonts w:ascii="標楷體" w:eastAsia="標楷體" w:hAnsi="標楷體" w:cs="新細明體" w:hint="eastAsia"/>
                <w:color w:val="000000"/>
                <w:kern w:val="0"/>
                <w:sz w:val="20"/>
                <w:szCs w:val="20"/>
              </w:rPr>
              <w:t>日</w:t>
            </w:r>
            <w:r w:rsidR="00C869A7">
              <w:rPr>
                <w:rFonts w:ascii="標楷體" w:eastAsia="標楷體" w:hAnsi="標楷體" w:cs="新細明體" w:hint="eastAsia"/>
                <w:color w:val="000000"/>
                <w:kern w:val="0"/>
                <w:sz w:val="20"/>
                <w:szCs w:val="20"/>
              </w:rPr>
              <w:t>○○○</w:t>
            </w:r>
            <w:r w:rsidRPr="00933B53">
              <w:rPr>
                <w:rFonts w:ascii="標楷體" w:eastAsia="標楷體" w:hAnsi="標楷體" w:cs="新細明體" w:hint="eastAsia"/>
                <w:color w:val="000000"/>
                <w:kern w:val="0"/>
                <w:sz w:val="20"/>
                <w:szCs w:val="20"/>
              </w:rPr>
              <w:t>號函撥付</w:t>
            </w:r>
            <w:r w:rsidR="00C869A7">
              <w:rPr>
                <w:rFonts w:ascii="標楷體" w:eastAsia="標楷體" w:hAnsi="標楷體" w:cs="新細明體" w:hint="eastAsia"/>
                <w:color w:val="000000"/>
                <w:kern w:val="0"/>
                <w:sz w:val="20"/>
                <w:szCs w:val="20"/>
              </w:rPr>
              <w:t>○○</w:t>
            </w:r>
            <w:r w:rsidRPr="00933B53">
              <w:rPr>
                <w:rFonts w:ascii="標楷體" w:eastAsia="標楷體" w:hAnsi="標楷體" w:cs="新細明體" w:hint="eastAsia"/>
                <w:color w:val="000000"/>
                <w:kern w:val="0"/>
                <w:sz w:val="20"/>
                <w:szCs w:val="20"/>
              </w:rPr>
              <w:t>元。</w:t>
            </w:r>
          </w:p>
          <w:p w:rsidR="00B56E5A" w:rsidRPr="00933B53" w:rsidRDefault="00B56E5A" w:rsidP="006D518C">
            <w:pPr>
              <w:widowControl/>
              <w:rPr>
                <w:rFonts w:ascii="標楷體" w:eastAsia="標楷體" w:hAnsi="標楷體" w:cs="新細明體"/>
                <w:color w:val="000000"/>
                <w:kern w:val="0"/>
                <w:sz w:val="20"/>
                <w:szCs w:val="20"/>
              </w:rPr>
            </w:pPr>
            <w:r w:rsidRPr="00933B53">
              <w:rPr>
                <w:rFonts w:ascii="標楷體" w:eastAsia="標楷體" w:hAnsi="標楷體" w:cs="新細明體" w:hint="eastAsia"/>
                <w:color w:val="000000"/>
                <w:kern w:val="0"/>
                <w:sz w:val="20"/>
                <w:szCs w:val="20"/>
              </w:rPr>
              <w:t>3.文化部</w:t>
            </w:r>
            <w:r w:rsidR="00C869A7">
              <w:rPr>
                <w:rFonts w:ascii="標楷體" w:eastAsia="標楷體" w:hAnsi="標楷體" w:cs="新細明體" w:hint="eastAsia"/>
                <w:color w:val="000000"/>
                <w:kern w:val="0"/>
                <w:sz w:val="20"/>
                <w:szCs w:val="20"/>
              </w:rPr>
              <w:t>○</w:t>
            </w:r>
            <w:r w:rsidRPr="00933B53">
              <w:rPr>
                <w:rFonts w:ascii="標楷體" w:eastAsia="標楷體" w:hAnsi="標楷體" w:cs="新細明體" w:hint="eastAsia"/>
                <w:color w:val="000000"/>
                <w:kern w:val="0"/>
                <w:sz w:val="20"/>
                <w:szCs w:val="20"/>
              </w:rPr>
              <w:t>年</w:t>
            </w:r>
            <w:r w:rsidR="00C869A7">
              <w:rPr>
                <w:rFonts w:ascii="標楷體" w:eastAsia="標楷體" w:hAnsi="標楷體" w:cs="新細明體" w:hint="eastAsia"/>
                <w:color w:val="000000"/>
                <w:kern w:val="0"/>
                <w:sz w:val="20"/>
                <w:szCs w:val="20"/>
              </w:rPr>
              <w:t>○</w:t>
            </w:r>
            <w:r w:rsidRPr="00933B53">
              <w:rPr>
                <w:rFonts w:ascii="標楷體" w:eastAsia="標楷體" w:hAnsi="標楷體" w:cs="新細明體" w:hint="eastAsia"/>
                <w:color w:val="000000"/>
                <w:kern w:val="0"/>
                <w:sz w:val="20"/>
                <w:szCs w:val="20"/>
              </w:rPr>
              <w:t>月</w:t>
            </w:r>
            <w:r w:rsidR="00C869A7">
              <w:rPr>
                <w:rFonts w:ascii="標楷體" w:eastAsia="標楷體" w:hAnsi="標楷體" w:cs="新細明體" w:hint="eastAsia"/>
                <w:color w:val="000000"/>
                <w:kern w:val="0"/>
                <w:sz w:val="20"/>
                <w:szCs w:val="20"/>
              </w:rPr>
              <w:t>○</w:t>
            </w:r>
            <w:r w:rsidRPr="00933B53">
              <w:rPr>
                <w:rFonts w:ascii="標楷體" w:eastAsia="標楷體" w:hAnsi="標楷體" w:cs="新細明體" w:hint="eastAsia"/>
                <w:color w:val="000000"/>
                <w:kern w:val="0"/>
                <w:sz w:val="20"/>
                <w:szCs w:val="20"/>
              </w:rPr>
              <w:t>日</w:t>
            </w:r>
            <w:r w:rsidR="00C869A7">
              <w:rPr>
                <w:rFonts w:ascii="標楷體" w:eastAsia="標楷體" w:hAnsi="標楷體" w:cs="新細明體" w:hint="eastAsia"/>
                <w:color w:val="000000"/>
                <w:kern w:val="0"/>
                <w:sz w:val="20"/>
                <w:szCs w:val="20"/>
              </w:rPr>
              <w:t>○○○</w:t>
            </w:r>
            <w:r w:rsidRPr="00933B53">
              <w:rPr>
                <w:rFonts w:ascii="標楷體" w:eastAsia="標楷體" w:hAnsi="標楷體" w:cs="新細明體" w:hint="eastAsia"/>
                <w:color w:val="000000"/>
                <w:kern w:val="0"/>
                <w:sz w:val="20"/>
                <w:szCs w:val="20"/>
              </w:rPr>
              <w:t>號函撥</w:t>
            </w:r>
            <w:r w:rsidR="006D518C">
              <w:rPr>
                <w:rFonts w:ascii="標楷體" w:eastAsia="標楷體" w:hAnsi="標楷體" w:cs="新細明體" w:hint="eastAsia"/>
                <w:color w:val="000000"/>
                <w:kern w:val="0"/>
                <w:sz w:val="20"/>
                <w:szCs w:val="20"/>
              </w:rPr>
              <w:t>付</w:t>
            </w:r>
            <w:r w:rsidR="00C869A7">
              <w:rPr>
                <w:rFonts w:ascii="標楷體" w:eastAsia="標楷體" w:hAnsi="標楷體" w:cs="新細明體" w:hint="eastAsia"/>
                <w:color w:val="000000"/>
                <w:kern w:val="0"/>
                <w:sz w:val="20"/>
                <w:szCs w:val="20"/>
              </w:rPr>
              <w:t>○○</w:t>
            </w:r>
            <w:r w:rsidRPr="00933B53">
              <w:rPr>
                <w:rFonts w:ascii="標楷體" w:eastAsia="標楷體" w:hAnsi="標楷體" w:cs="新細明體" w:hint="eastAsia"/>
                <w:color w:val="000000"/>
                <w:kern w:val="0"/>
                <w:sz w:val="20"/>
                <w:szCs w:val="20"/>
              </w:rPr>
              <w:t>元。</w:t>
            </w:r>
          </w:p>
        </w:tc>
      </w:tr>
      <w:tr w:rsidR="00B56E5A" w:rsidRPr="00933B53" w:rsidTr="0007025C">
        <w:trPr>
          <w:trHeight w:val="864"/>
          <w:jc w:val="center"/>
        </w:trPr>
        <w:tc>
          <w:tcPr>
            <w:tcW w:w="891" w:type="dxa"/>
            <w:vMerge/>
            <w:vAlign w:val="center"/>
            <w:hideMark/>
          </w:tcPr>
          <w:p w:rsidR="00B56E5A" w:rsidRPr="00933B53" w:rsidRDefault="00B56E5A" w:rsidP="00F6610E">
            <w:pPr>
              <w:widowControl/>
              <w:rPr>
                <w:rFonts w:ascii="標楷體" w:eastAsia="標楷體" w:hAnsi="標楷體" w:cs="新細明體"/>
                <w:color w:val="000000"/>
                <w:kern w:val="0"/>
              </w:rPr>
            </w:pPr>
          </w:p>
        </w:tc>
        <w:tc>
          <w:tcPr>
            <w:tcW w:w="639" w:type="dxa"/>
            <w:vMerge/>
            <w:vAlign w:val="center"/>
            <w:hideMark/>
          </w:tcPr>
          <w:p w:rsidR="00B56E5A" w:rsidRPr="00933B53" w:rsidRDefault="00B56E5A" w:rsidP="00F6610E">
            <w:pPr>
              <w:widowControl/>
              <w:rPr>
                <w:rFonts w:ascii="標楷體" w:eastAsia="標楷體" w:hAnsi="標楷體" w:cs="新細明體"/>
                <w:color w:val="000000"/>
                <w:kern w:val="0"/>
              </w:rPr>
            </w:pPr>
          </w:p>
        </w:tc>
        <w:tc>
          <w:tcPr>
            <w:tcW w:w="2015" w:type="dxa"/>
            <w:vMerge/>
            <w:vAlign w:val="center"/>
            <w:hideMark/>
          </w:tcPr>
          <w:p w:rsidR="00B56E5A" w:rsidRPr="00933B53" w:rsidRDefault="00B56E5A" w:rsidP="00F6610E">
            <w:pPr>
              <w:widowControl/>
              <w:rPr>
                <w:rFonts w:ascii="標楷體" w:eastAsia="標楷體" w:hAnsi="標楷體" w:cs="新細明體"/>
                <w:color w:val="000000"/>
                <w:kern w:val="0"/>
              </w:rPr>
            </w:pPr>
          </w:p>
        </w:tc>
        <w:tc>
          <w:tcPr>
            <w:tcW w:w="850" w:type="dxa"/>
            <w:vMerge/>
            <w:vAlign w:val="center"/>
            <w:hideMark/>
          </w:tcPr>
          <w:p w:rsidR="00B56E5A" w:rsidRPr="00933B53" w:rsidRDefault="00B56E5A" w:rsidP="00F6610E">
            <w:pPr>
              <w:widowControl/>
              <w:rPr>
                <w:rFonts w:ascii="標楷體" w:eastAsia="標楷體" w:hAnsi="標楷體" w:cs="新細明體"/>
                <w:color w:val="000000"/>
                <w:kern w:val="0"/>
              </w:rPr>
            </w:pPr>
          </w:p>
        </w:tc>
        <w:tc>
          <w:tcPr>
            <w:tcW w:w="709" w:type="dxa"/>
            <w:shd w:val="clear" w:color="auto" w:fill="auto"/>
            <w:noWrap/>
            <w:vAlign w:val="center"/>
          </w:tcPr>
          <w:p w:rsidR="00B56E5A" w:rsidRPr="00933B53" w:rsidRDefault="00B56E5A" w:rsidP="00F6610E">
            <w:pPr>
              <w:widowControl/>
              <w:jc w:val="center"/>
              <w:rPr>
                <w:rFonts w:ascii="標楷體" w:eastAsia="標楷體" w:hAnsi="標楷體" w:cs="新細明體"/>
                <w:color w:val="000000"/>
                <w:kern w:val="0"/>
              </w:rPr>
            </w:pPr>
          </w:p>
        </w:tc>
        <w:tc>
          <w:tcPr>
            <w:tcW w:w="1573" w:type="dxa"/>
            <w:shd w:val="clear" w:color="auto" w:fill="auto"/>
            <w:noWrap/>
            <w:vAlign w:val="center"/>
            <w:hideMark/>
          </w:tcPr>
          <w:p w:rsidR="00B56E5A" w:rsidRPr="006D518C" w:rsidRDefault="00B56E5A" w:rsidP="00E879FC">
            <w:pPr>
              <w:widowControl/>
              <w:jc w:val="center"/>
              <w:rPr>
                <w:rFonts w:eastAsia="標楷體"/>
                <w:color w:val="000000"/>
                <w:kern w:val="0"/>
              </w:rPr>
            </w:pPr>
          </w:p>
        </w:tc>
        <w:tc>
          <w:tcPr>
            <w:tcW w:w="1573" w:type="dxa"/>
            <w:shd w:val="clear" w:color="auto" w:fill="auto"/>
            <w:noWrap/>
            <w:vAlign w:val="center"/>
            <w:hideMark/>
          </w:tcPr>
          <w:p w:rsidR="00B56E5A" w:rsidRPr="006D518C" w:rsidRDefault="00B56E5A" w:rsidP="00E879FC">
            <w:pPr>
              <w:widowControl/>
              <w:jc w:val="center"/>
              <w:rPr>
                <w:rFonts w:eastAsia="標楷體"/>
                <w:color w:val="000000"/>
                <w:kern w:val="0"/>
              </w:rPr>
            </w:pPr>
            <w:r w:rsidRPr="006D518C">
              <w:rPr>
                <w:rFonts w:eastAsia="標楷體"/>
                <w:color w:val="000000"/>
                <w:kern w:val="0"/>
              </w:rPr>
              <w:t>-</w:t>
            </w:r>
          </w:p>
        </w:tc>
        <w:tc>
          <w:tcPr>
            <w:tcW w:w="1573" w:type="dxa"/>
            <w:shd w:val="clear" w:color="auto" w:fill="auto"/>
            <w:noWrap/>
            <w:vAlign w:val="center"/>
            <w:hideMark/>
          </w:tcPr>
          <w:p w:rsidR="00B56E5A" w:rsidRPr="006D518C" w:rsidRDefault="00B56E5A" w:rsidP="00E879FC">
            <w:pPr>
              <w:widowControl/>
              <w:jc w:val="center"/>
              <w:rPr>
                <w:rFonts w:eastAsia="標楷體"/>
                <w:color w:val="000000"/>
                <w:kern w:val="0"/>
              </w:rPr>
            </w:pPr>
          </w:p>
        </w:tc>
        <w:tc>
          <w:tcPr>
            <w:tcW w:w="1573" w:type="dxa"/>
            <w:shd w:val="clear" w:color="auto" w:fill="auto"/>
            <w:noWrap/>
            <w:vAlign w:val="center"/>
            <w:hideMark/>
          </w:tcPr>
          <w:p w:rsidR="00B56E5A" w:rsidRPr="006D518C" w:rsidRDefault="00B56E5A" w:rsidP="00E879FC">
            <w:pPr>
              <w:widowControl/>
              <w:jc w:val="center"/>
              <w:rPr>
                <w:rFonts w:eastAsia="標楷體"/>
                <w:color w:val="000000"/>
                <w:kern w:val="0"/>
              </w:rPr>
            </w:pPr>
          </w:p>
        </w:tc>
        <w:tc>
          <w:tcPr>
            <w:tcW w:w="1574" w:type="dxa"/>
            <w:shd w:val="clear" w:color="auto" w:fill="auto"/>
            <w:noWrap/>
            <w:vAlign w:val="center"/>
          </w:tcPr>
          <w:p w:rsidR="00B56E5A" w:rsidRPr="006D518C" w:rsidRDefault="00B56E5A" w:rsidP="00E879FC">
            <w:pPr>
              <w:widowControl/>
              <w:jc w:val="center"/>
              <w:rPr>
                <w:rFonts w:eastAsia="標楷體"/>
                <w:color w:val="000000"/>
                <w:kern w:val="0"/>
              </w:rPr>
            </w:pPr>
          </w:p>
        </w:tc>
        <w:tc>
          <w:tcPr>
            <w:tcW w:w="2807" w:type="dxa"/>
            <w:vMerge/>
            <w:vAlign w:val="center"/>
            <w:hideMark/>
          </w:tcPr>
          <w:p w:rsidR="00B56E5A" w:rsidRPr="00933B53" w:rsidRDefault="00B56E5A" w:rsidP="00F6610E">
            <w:pPr>
              <w:widowControl/>
              <w:rPr>
                <w:rFonts w:ascii="標楷體" w:eastAsia="標楷體" w:hAnsi="標楷體" w:cs="新細明體"/>
                <w:color w:val="000000"/>
                <w:kern w:val="0"/>
                <w:sz w:val="20"/>
                <w:szCs w:val="20"/>
              </w:rPr>
            </w:pPr>
          </w:p>
        </w:tc>
      </w:tr>
      <w:tr w:rsidR="00B56E5A" w:rsidRPr="00933B53" w:rsidTr="0007025C">
        <w:trPr>
          <w:trHeight w:val="864"/>
          <w:jc w:val="center"/>
        </w:trPr>
        <w:tc>
          <w:tcPr>
            <w:tcW w:w="891" w:type="dxa"/>
            <w:vMerge/>
            <w:vAlign w:val="center"/>
            <w:hideMark/>
          </w:tcPr>
          <w:p w:rsidR="00B56E5A" w:rsidRPr="00933B53" w:rsidRDefault="00B56E5A" w:rsidP="00F6610E">
            <w:pPr>
              <w:widowControl/>
              <w:rPr>
                <w:rFonts w:ascii="標楷體" w:eastAsia="標楷體" w:hAnsi="標楷體" w:cs="新細明體"/>
                <w:color w:val="000000"/>
                <w:kern w:val="0"/>
              </w:rPr>
            </w:pPr>
          </w:p>
        </w:tc>
        <w:tc>
          <w:tcPr>
            <w:tcW w:w="639" w:type="dxa"/>
            <w:vMerge/>
            <w:vAlign w:val="center"/>
            <w:hideMark/>
          </w:tcPr>
          <w:p w:rsidR="00B56E5A" w:rsidRPr="00933B53" w:rsidRDefault="00B56E5A" w:rsidP="00F6610E">
            <w:pPr>
              <w:widowControl/>
              <w:rPr>
                <w:rFonts w:ascii="標楷體" w:eastAsia="標楷體" w:hAnsi="標楷體" w:cs="新細明體"/>
                <w:color w:val="000000"/>
                <w:kern w:val="0"/>
              </w:rPr>
            </w:pPr>
          </w:p>
        </w:tc>
        <w:tc>
          <w:tcPr>
            <w:tcW w:w="2015" w:type="dxa"/>
            <w:vMerge/>
            <w:vAlign w:val="center"/>
            <w:hideMark/>
          </w:tcPr>
          <w:p w:rsidR="00B56E5A" w:rsidRPr="00933B53" w:rsidRDefault="00B56E5A" w:rsidP="00F6610E">
            <w:pPr>
              <w:widowControl/>
              <w:rPr>
                <w:rFonts w:ascii="標楷體" w:eastAsia="標楷體" w:hAnsi="標楷體" w:cs="新細明體"/>
                <w:color w:val="000000"/>
                <w:kern w:val="0"/>
              </w:rPr>
            </w:pPr>
          </w:p>
        </w:tc>
        <w:tc>
          <w:tcPr>
            <w:tcW w:w="850" w:type="dxa"/>
            <w:vMerge/>
            <w:vAlign w:val="center"/>
            <w:hideMark/>
          </w:tcPr>
          <w:p w:rsidR="00B56E5A" w:rsidRPr="00933B53" w:rsidRDefault="00B56E5A" w:rsidP="00F6610E">
            <w:pPr>
              <w:widowControl/>
              <w:rPr>
                <w:rFonts w:ascii="標楷體" w:eastAsia="標楷體" w:hAnsi="標楷體" w:cs="新細明體"/>
                <w:color w:val="000000"/>
                <w:kern w:val="0"/>
              </w:rPr>
            </w:pPr>
          </w:p>
        </w:tc>
        <w:tc>
          <w:tcPr>
            <w:tcW w:w="709" w:type="dxa"/>
            <w:shd w:val="clear" w:color="auto" w:fill="auto"/>
            <w:noWrap/>
            <w:vAlign w:val="center"/>
          </w:tcPr>
          <w:p w:rsidR="00B56E5A" w:rsidRPr="00933B53" w:rsidRDefault="00B56E5A" w:rsidP="00F6610E">
            <w:pPr>
              <w:widowControl/>
              <w:jc w:val="center"/>
              <w:rPr>
                <w:rFonts w:ascii="標楷體" w:eastAsia="標楷體" w:hAnsi="標楷體" w:cs="新細明體"/>
                <w:color w:val="000000"/>
                <w:kern w:val="0"/>
              </w:rPr>
            </w:pPr>
          </w:p>
        </w:tc>
        <w:tc>
          <w:tcPr>
            <w:tcW w:w="1573" w:type="dxa"/>
            <w:shd w:val="clear" w:color="auto" w:fill="auto"/>
            <w:noWrap/>
            <w:vAlign w:val="center"/>
            <w:hideMark/>
          </w:tcPr>
          <w:p w:rsidR="00B56E5A" w:rsidRPr="006D518C" w:rsidRDefault="00B56E5A" w:rsidP="00E879FC">
            <w:pPr>
              <w:widowControl/>
              <w:jc w:val="center"/>
              <w:rPr>
                <w:rFonts w:eastAsia="標楷體"/>
                <w:color w:val="000000"/>
                <w:kern w:val="0"/>
              </w:rPr>
            </w:pPr>
          </w:p>
        </w:tc>
        <w:tc>
          <w:tcPr>
            <w:tcW w:w="1573" w:type="dxa"/>
            <w:shd w:val="clear" w:color="auto" w:fill="auto"/>
            <w:noWrap/>
            <w:vAlign w:val="center"/>
            <w:hideMark/>
          </w:tcPr>
          <w:p w:rsidR="00B56E5A" w:rsidRPr="006D518C" w:rsidRDefault="00B56E5A" w:rsidP="00E879FC">
            <w:pPr>
              <w:widowControl/>
              <w:jc w:val="center"/>
              <w:rPr>
                <w:rFonts w:eastAsia="標楷體"/>
                <w:color w:val="000000"/>
                <w:kern w:val="0"/>
              </w:rPr>
            </w:pPr>
            <w:r w:rsidRPr="006D518C">
              <w:rPr>
                <w:rFonts w:eastAsia="標楷體"/>
                <w:color w:val="000000"/>
                <w:kern w:val="0"/>
              </w:rPr>
              <w:t>-</w:t>
            </w:r>
          </w:p>
        </w:tc>
        <w:tc>
          <w:tcPr>
            <w:tcW w:w="1573" w:type="dxa"/>
            <w:shd w:val="clear" w:color="auto" w:fill="auto"/>
            <w:noWrap/>
            <w:vAlign w:val="center"/>
            <w:hideMark/>
          </w:tcPr>
          <w:p w:rsidR="00B56E5A" w:rsidRPr="006D518C" w:rsidRDefault="00B56E5A" w:rsidP="00E879FC">
            <w:pPr>
              <w:widowControl/>
              <w:jc w:val="center"/>
              <w:rPr>
                <w:rFonts w:eastAsia="標楷體"/>
                <w:color w:val="000000"/>
                <w:kern w:val="0"/>
              </w:rPr>
            </w:pPr>
          </w:p>
        </w:tc>
        <w:tc>
          <w:tcPr>
            <w:tcW w:w="1573" w:type="dxa"/>
            <w:shd w:val="clear" w:color="auto" w:fill="auto"/>
            <w:noWrap/>
            <w:vAlign w:val="center"/>
            <w:hideMark/>
          </w:tcPr>
          <w:p w:rsidR="00B56E5A" w:rsidRPr="006D518C" w:rsidRDefault="00B56E5A" w:rsidP="00E879FC">
            <w:pPr>
              <w:widowControl/>
              <w:jc w:val="center"/>
              <w:rPr>
                <w:rFonts w:eastAsia="標楷體"/>
                <w:color w:val="000000"/>
                <w:kern w:val="0"/>
              </w:rPr>
            </w:pPr>
          </w:p>
        </w:tc>
        <w:tc>
          <w:tcPr>
            <w:tcW w:w="1574" w:type="dxa"/>
            <w:shd w:val="clear" w:color="auto" w:fill="auto"/>
            <w:noWrap/>
            <w:vAlign w:val="center"/>
          </w:tcPr>
          <w:p w:rsidR="00B56E5A" w:rsidRPr="006D518C" w:rsidRDefault="00B56E5A" w:rsidP="00E879FC">
            <w:pPr>
              <w:widowControl/>
              <w:jc w:val="center"/>
              <w:rPr>
                <w:rFonts w:eastAsia="標楷體"/>
                <w:color w:val="000000"/>
                <w:kern w:val="0"/>
              </w:rPr>
            </w:pPr>
          </w:p>
        </w:tc>
        <w:tc>
          <w:tcPr>
            <w:tcW w:w="2807" w:type="dxa"/>
            <w:vMerge/>
            <w:vAlign w:val="center"/>
            <w:hideMark/>
          </w:tcPr>
          <w:p w:rsidR="00B56E5A" w:rsidRPr="00933B53" w:rsidRDefault="00B56E5A" w:rsidP="00F6610E">
            <w:pPr>
              <w:widowControl/>
              <w:rPr>
                <w:rFonts w:ascii="標楷體" w:eastAsia="標楷體" w:hAnsi="標楷體" w:cs="新細明體"/>
                <w:color w:val="000000"/>
                <w:kern w:val="0"/>
                <w:sz w:val="20"/>
                <w:szCs w:val="20"/>
              </w:rPr>
            </w:pPr>
          </w:p>
        </w:tc>
      </w:tr>
      <w:tr w:rsidR="00B56E5A" w:rsidRPr="00933B53" w:rsidTr="0007025C">
        <w:trPr>
          <w:trHeight w:val="624"/>
          <w:jc w:val="center"/>
        </w:trPr>
        <w:tc>
          <w:tcPr>
            <w:tcW w:w="891" w:type="dxa"/>
            <w:vMerge/>
            <w:vAlign w:val="center"/>
            <w:hideMark/>
          </w:tcPr>
          <w:p w:rsidR="00B56E5A" w:rsidRPr="00933B53" w:rsidRDefault="00B56E5A" w:rsidP="00F6610E">
            <w:pPr>
              <w:widowControl/>
              <w:rPr>
                <w:rFonts w:ascii="標楷體" w:eastAsia="標楷體" w:hAnsi="標楷體" w:cs="新細明體"/>
                <w:color w:val="000000"/>
                <w:kern w:val="0"/>
              </w:rPr>
            </w:pPr>
          </w:p>
        </w:tc>
        <w:tc>
          <w:tcPr>
            <w:tcW w:w="639" w:type="dxa"/>
            <w:vMerge/>
            <w:vAlign w:val="center"/>
            <w:hideMark/>
          </w:tcPr>
          <w:p w:rsidR="00B56E5A" w:rsidRPr="00933B53" w:rsidRDefault="00B56E5A" w:rsidP="00F6610E">
            <w:pPr>
              <w:widowControl/>
              <w:rPr>
                <w:rFonts w:ascii="標楷體" w:eastAsia="標楷體" w:hAnsi="標楷體" w:cs="新細明體"/>
                <w:color w:val="000000"/>
                <w:kern w:val="0"/>
              </w:rPr>
            </w:pPr>
          </w:p>
        </w:tc>
        <w:tc>
          <w:tcPr>
            <w:tcW w:w="2015" w:type="dxa"/>
            <w:vMerge/>
            <w:vAlign w:val="center"/>
            <w:hideMark/>
          </w:tcPr>
          <w:p w:rsidR="00B56E5A" w:rsidRPr="00933B53" w:rsidRDefault="00B56E5A" w:rsidP="00F6610E">
            <w:pPr>
              <w:widowControl/>
              <w:rPr>
                <w:rFonts w:ascii="標楷體" w:eastAsia="標楷體" w:hAnsi="標楷體" w:cs="新細明體"/>
                <w:color w:val="000000"/>
                <w:kern w:val="0"/>
              </w:rPr>
            </w:pPr>
          </w:p>
        </w:tc>
        <w:tc>
          <w:tcPr>
            <w:tcW w:w="1559" w:type="dxa"/>
            <w:gridSpan w:val="2"/>
            <w:shd w:val="clear" w:color="auto" w:fill="auto"/>
            <w:vAlign w:val="center"/>
            <w:hideMark/>
          </w:tcPr>
          <w:p w:rsidR="00B56E5A" w:rsidRPr="00933B53" w:rsidRDefault="00B56E5A" w:rsidP="00F6610E">
            <w:pPr>
              <w:widowControl/>
              <w:jc w:val="center"/>
              <w:rPr>
                <w:rFonts w:ascii="標楷體" w:eastAsia="標楷體" w:hAnsi="標楷體" w:cs="新細明體"/>
                <w:color w:val="000000"/>
                <w:kern w:val="0"/>
              </w:rPr>
            </w:pPr>
            <w:r w:rsidRPr="00933B53">
              <w:rPr>
                <w:rFonts w:ascii="標楷體" w:eastAsia="標楷體" w:hAnsi="標楷體" w:cs="新細明體" w:hint="eastAsia"/>
                <w:color w:val="000000"/>
                <w:kern w:val="0"/>
              </w:rPr>
              <w:t>小計</w:t>
            </w:r>
          </w:p>
        </w:tc>
        <w:tc>
          <w:tcPr>
            <w:tcW w:w="1573" w:type="dxa"/>
            <w:shd w:val="clear" w:color="auto" w:fill="auto"/>
            <w:vAlign w:val="center"/>
            <w:hideMark/>
          </w:tcPr>
          <w:p w:rsidR="00B56E5A" w:rsidRPr="006D518C" w:rsidRDefault="00B56E5A" w:rsidP="00E879FC">
            <w:pPr>
              <w:widowControl/>
              <w:jc w:val="center"/>
              <w:rPr>
                <w:rFonts w:eastAsia="標楷體"/>
                <w:color w:val="000000"/>
                <w:kern w:val="0"/>
              </w:rPr>
            </w:pPr>
            <w:r w:rsidRPr="006D518C">
              <w:rPr>
                <w:rFonts w:eastAsia="標楷體"/>
                <w:color w:val="000000"/>
                <w:kern w:val="0"/>
              </w:rPr>
              <w:t>-</w:t>
            </w:r>
          </w:p>
        </w:tc>
        <w:tc>
          <w:tcPr>
            <w:tcW w:w="1573" w:type="dxa"/>
            <w:shd w:val="clear" w:color="auto" w:fill="auto"/>
            <w:vAlign w:val="center"/>
            <w:hideMark/>
          </w:tcPr>
          <w:p w:rsidR="00B56E5A" w:rsidRPr="006D518C" w:rsidRDefault="00B56E5A" w:rsidP="00E879FC">
            <w:pPr>
              <w:widowControl/>
              <w:jc w:val="center"/>
              <w:rPr>
                <w:rFonts w:eastAsia="標楷體"/>
                <w:color w:val="000000"/>
                <w:kern w:val="0"/>
              </w:rPr>
            </w:pPr>
            <w:r w:rsidRPr="006D518C">
              <w:rPr>
                <w:rFonts w:eastAsia="標楷體"/>
                <w:color w:val="000000"/>
                <w:kern w:val="0"/>
              </w:rPr>
              <w:t>-</w:t>
            </w:r>
          </w:p>
        </w:tc>
        <w:tc>
          <w:tcPr>
            <w:tcW w:w="1573" w:type="dxa"/>
            <w:shd w:val="clear" w:color="auto" w:fill="auto"/>
            <w:vAlign w:val="center"/>
            <w:hideMark/>
          </w:tcPr>
          <w:p w:rsidR="00B56E5A" w:rsidRPr="006D518C" w:rsidRDefault="00B56E5A" w:rsidP="00E879FC">
            <w:pPr>
              <w:widowControl/>
              <w:jc w:val="center"/>
              <w:rPr>
                <w:rFonts w:eastAsia="標楷體"/>
                <w:color w:val="000000"/>
                <w:kern w:val="0"/>
              </w:rPr>
            </w:pPr>
            <w:r w:rsidRPr="006D518C">
              <w:rPr>
                <w:rFonts w:eastAsia="標楷體"/>
                <w:color w:val="000000"/>
                <w:kern w:val="0"/>
              </w:rPr>
              <w:t>-</w:t>
            </w:r>
          </w:p>
        </w:tc>
        <w:tc>
          <w:tcPr>
            <w:tcW w:w="1573" w:type="dxa"/>
            <w:shd w:val="clear" w:color="auto" w:fill="auto"/>
            <w:vAlign w:val="center"/>
            <w:hideMark/>
          </w:tcPr>
          <w:p w:rsidR="00B56E5A" w:rsidRPr="006D518C" w:rsidRDefault="00B56E5A" w:rsidP="00E879FC">
            <w:pPr>
              <w:widowControl/>
              <w:jc w:val="center"/>
              <w:rPr>
                <w:rFonts w:eastAsia="標楷體"/>
                <w:color w:val="000000"/>
                <w:kern w:val="0"/>
              </w:rPr>
            </w:pPr>
          </w:p>
        </w:tc>
        <w:tc>
          <w:tcPr>
            <w:tcW w:w="1574" w:type="dxa"/>
            <w:shd w:val="clear" w:color="auto" w:fill="auto"/>
            <w:vAlign w:val="center"/>
            <w:hideMark/>
          </w:tcPr>
          <w:p w:rsidR="00B56E5A" w:rsidRPr="006D518C" w:rsidRDefault="00B56E5A" w:rsidP="00E879FC">
            <w:pPr>
              <w:widowControl/>
              <w:jc w:val="center"/>
              <w:rPr>
                <w:rFonts w:eastAsia="標楷體"/>
                <w:color w:val="000000"/>
                <w:kern w:val="0"/>
              </w:rPr>
            </w:pPr>
            <w:r w:rsidRPr="006D518C">
              <w:rPr>
                <w:rFonts w:eastAsia="標楷體"/>
                <w:color w:val="000000"/>
                <w:kern w:val="0"/>
              </w:rPr>
              <w:t>-</w:t>
            </w:r>
          </w:p>
        </w:tc>
        <w:tc>
          <w:tcPr>
            <w:tcW w:w="2807" w:type="dxa"/>
            <w:shd w:val="clear" w:color="auto" w:fill="auto"/>
            <w:noWrap/>
            <w:vAlign w:val="center"/>
            <w:hideMark/>
          </w:tcPr>
          <w:p w:rsidR="00B56E5A" w:rsidRPr="00933B53" w:rsidRDefault="00B56E5A" w:rsidP="00F6610E">
            <w:pPr>
              <w:widowControl/>
              <w:rPr>
                <w:rFonts w:ascii="標楷體" w:eastAsia="標楷體" w:hAnsi="標楷體" w:cs="新細明體"/>
                <w:color w:val="000000"/>
                <w:kern w:val="0"/>
              </w:rPr>
            </w:pPr>
            <w:r w:rsidRPr="00933B53">
              <w:rPr>
                <w:rFonts w:ascii="標楷體" w:eastAsia="標楷體" w:hAnsi="標楷體" w:cs="新細明體" w:hint="eastAsia"/>
                <w:color w:val="000000"/>
                <w:kern w:val="0"/>
              </w:rPr>
              <w:t xml:space="preserve">　</w:t>
            </w:r>
          </w:p>
        </w:tc>
      </w:tr>
      <w:tr w:rsidR="00B56E5A" w:rsidRPr="00933B53" w:rsidTr="0007025C">
        <w:trPr>
          <w:trHeight w:val="500"/>
          <w:jc w:val="center"/>
        </w:trPr>
        <w:tc>
          <w:tcPr>
            <w:tcW w:w="5104" w:type="dxa"/>
            <w:gridSpan w:val="5"/>
            <w:shd w:val="clear" w:color="auto" w:fill="auto"/>
            <w:noWrap/>
            <w:vAlign w:val="center"/>
            <w:hideMark/>
          </w:tcPr>
          <w:p w:rsidR="00B56E5A" w:rsidRPr="00933B53" w:rsidRDefault="00B56E5A" w:rsidP="00F6610E">
            <w:pPr>
              <w:widowControl/>
              <w:jc w:val="center"/>
              <w:rPr>
                <w:rFonts w:ascii="標楷體" w:eastAsia="標楷體" w:hAnsi="標楷體" w:cs="新細明體"/>
                <w:color w:val="000000"/>
                <w:kern w:val="0"/>
              </w:rPr>
            </w:pPr>
            <w:r w:rsidRPr="00933B53">
              <w:rPr>
                <w:rFonts w:ascii="標楷體" w:eastAsia="標楷體" w:hAnsi="標楷體" w:cs="新細明體" w:hint="eastAsia"/>
                <w:color w:val="000000"/>
                <w:kern w:val="0"/>
              </w:rPr>
              <w:t>合計</w:t>
            </w:r>
          </w:p>
        </w:tc>
        <w:tc>
          <w:tcPr>
            <w:tcW w:w="1573" w:type="dxa"/>
            <w:shd w:val="clear" w:color="auto" w:fill="auto"/>
            <w:noWrap/>
            <w:vAlign w:val="center"/>
            <w:hideMark/>
          </w:tcPr>
          <w:p w:rsidR="00B56E5A" w:rsidRPr="006D518C" w:rsidRDefault="00B56E5A" w:rsidP="00E879FC">
            <w:pPr>
              <w:widowControl/>
              <w:jc w:val="center"/>
              <w:rPr>
                <w:rFonts w:eastAsia="標楷體"/>
                <w:color w:val="000000"/>
                <w:kern w:val="0"/>
              </w:rPr>
            </w:pPr>
            <w:r w:rsidRPr="006D518C">
              <w:rPr>
                <w:rFonts w:eastAsia="標楷體"/>
                <w:color w:val="000000"/>
                <w:kern w:val="0"/>
              </w:rPr>
              <w:t>-</w:t>
            </w:r>
          </w:p>
        </w:tc>
        <w:tc>
          <w:tcPr>
            <w:tcW w:w="1573" w:type="dxa"/>
            <w:shd w:val="clear" w:color="auto" w:fill="auto"/>
            <w:noWrap/>
            <w:vAlign w:val="center"/>
            <w:hideMark/>
          </w:tcPr>
          <w:p w:rsidR="00B56E5A" w:rsidRPr="006D518C" w:rsidRDefault="00B56E5A" w:rsidP="00E879FC">
            <w:pPr>
              <w:widowControl/>
              <w:jc w:val="center"/>
              <w:rPr>
                <w:rFonts w:eastAsia="標楷體"/>
                <w:color w:val="000000"/>
                <w:kern w:val="0"/>
              </w:rPr>
            </w:pPr>
            <w:r w:rsidRPr="006D518C">
              <w:rPr>
                <w:rFonts w:eastAsia="標楷體"/>
                <w:color w:val="000000"/>
                <w:kern w:val="0"/>
              </w:rPr>
              <w:t>-</w:t>
            </w:r>
          </w:p>
        </w:tc>
        <w:tc>
          <w:tcPr>
            <w:tcW w:w="1573" w:type="dxa"/>
            <w:shd w:val="clear" w:color="auto" w:fill="auto"/>
            <w:noWrap/>
            <w:vAlign w:val="center"/>
            <w:hideMark/>
          </w:tcPr>
          <w:p w:rsidR="00B56E5A" w:rsidRPr="006D518C" w:rsidRDefault="00B56E5A" w:rsidP="00E879FC">
            <w:pPr>
              <w:widowControl/>
              <w:jc w:val="center"/>
              <w:rPr>
                <w:rFonts w:eastAsia="標楷體"/>
                <w:color w:val="000000"/>
                <w:kern w:val="0"/>
              </w:rPr>
            </w:pPr>
            <w:r w:rsidRPr="006D518C">
              <w:rPr>
                <w:rFonts w:eastAsia="標楷體"/>
                <w:color w:val="000000"/>
                <w:kern w:val="0"/>
              </w:rPr>
              <w:t>-</w:t>
            </w:r>
          </w:p>
        </w:tc>
        <w:tc>
          <w:tcPr>
            <w:tcW w:w="1573" w:type="dxa"/>
            <w:shd w:val="clear" w:color="auto" w:fill="auto"/>
            <w:noWrap/>
            <w:vAlign w:val="center"/>
            <w:hideMark/>
          </w:tcPr>
          <w:p w:rsidR="00B56E5A" w:rsidRPr="006D518C" w:rsidRDefault="00B56E5A" w:rsidP="00E879FC">
            <w:pPr>
              <w:widowControl/>
              <w:jc w:val="center"/>
              <w:rPr>
                <w:rFonts w:eastAsia="標楷體"/>
                <w:color w:val="000000"/>
                <w:kern w:val="0"/>
              </w:rPr>
            </w:pPr>
          </w:p>
        </w:tc>
        <w:tc>
          <w:tcPr>
            <w:tcW w:w="1574" w:type="dxa"/>
            <w:shd w:val="clear" w:color="auto" w:fill="auto"/>
            <w:noWrap/>
            <w:vAlign w:val="center"/>
            <w:hideMark/>
          </w:tcPr>
          <w:p w:rsidR="00B56E5A" w:rsidRPr="006D518C" w:rsidRDefault="00B56E5A" w:rsidP="00E879FC">
            <w:pPr>
              <w:widowControl/>
              <w:jc w:val="center"/>
              <w:rPr>
                <w:rFonts w:eastAsia="標楷體"/>
                <w:color w:val="000000"/>
                <w:kern w:val="0"/>
              </w:rPr>
            </w:pPr>
            <w:r w:rsidRPr="006D518C">
              <w:rPr>
                <w:rFonts w:eastAsia="標楷體"/>
                <w:color w:val="000000"/>
                <w:kern w:val="0"/>
              </w:rPr>
              <w:t>-</w:t>
            </w:r>
          </w:p>
        </w:tc>
        <w:tc>
          <w:tcPr>
            <w:tcW w:w="2807" w:type="dxa"/>
            <w:shd w:val="clear" w:color="auto" w:fill="auto"/>
            <w:noWrap/>
            <w:vAlign w:val="center"/>
            <w:hideMark/>
          </w:tcPr>
          <w:p w:rsidR="00B56E5A" w:rsidRPr="00933B53" w:rsidRDefault="00B56E5A" w:rsidP="00F6610E">
            <w:pPr>
              <w:widowControl/>
              <w:rPr>
                <w:rFonts w:ascii="標楷體" w:eastAsia="標楷體" w:hAnsi="標楷體" w:cs="新細明體"/>
                <w:color w:val="000000"/>
                <w:kern w:val="0"/>
              </w:rPr>
            </w:pPr>
            <w:r w:rsidRPr="00933B53">
              <w:rPr>
                <w:rFonts w:ascii="標楷體" w:eastAsia="標楷體" w:hAnsi="標楷體" w:cs="新細明體" w:hint="eastAsia"/>
                <w:color w:val="000000"/>
                <w:kern w:val="0"/>
              </w:rPr>
              <w:t xml:space="preserve">　</w:t>
            </w:r>
          </w:p>
        </w:tc>
      </w:tr>
    </w:tbl>
    <w:p w:rsidR="00C658F7" w:rsidRDefault="00C658F7" w:rsidP="00B56E5A">
      <w:pPr>
        <w:widowControl/>
      </w:pPr>
    </w:p>
    <w:p w:rsidR="00C658F7" w:rsidRPr="00EC1E4D" w:rsidRDefault="00C658F7" w:rsidP="00C658F7">
      <w:pPr>
        <w:tabs>
          <w:tab w:val="left" w:pos="2340"/>
        </w:tabs>
        <w:ind w:right="960" w:firstLineChars="100" w:firstLine="220"/>
        <w:rPr>
          <w:rFonts w:ascii="標楷體" w:eastAsia="標楷體" w:hAnsi="標楷體"/>
          <w:sz w:val="22"/>
        </w:rPr>
      </w:pPr>
      <w:r w:rsidRPr="00EC1E4D">
        <w:rPr>
          <w:rFonts w:ascii="標楷體" w:eastAsia="標楷體" w:hAnsi="標楷體" w:hint="eastAsia"/>
          <w:sz w:val="22"/>
        </w:rPr>
        <w:t>承辦人：</w:t>
      </w:r>
      <w:r w:rsidRPr="00EC1E4D">
        <w:rPr>
          <w:rFonts w:ascii="標楷體" w:eastAsia="標楷體" w:hAnsi="標楷體"/>
          <w:sz w:val="22"/>
        </w:rPr>
        <w:t xml:space="preserve">                    </w:t>
      </w:r>
      <w:r w:rsidRPr="00EC1E4D">
        <w:rPr>
          <w:rFonts w:ascii="標楷體" w:eastAsia="標楷體" w:hAnsi="標楷體" w:hint="eastAsia"/>
          <w:sz w:val="22"/>
        </w:rPr>
        <w:t xml:space="preserve">　　單位主管：</w:t>
      </w:r>
      <w:r w:rsidRPr="00EC1E4D">
        <w:rPr>
          <w:rFonts w:ascii="標楷體" w:eastAsia="標楷體" w:hAnsi="標楷體"/>
          <w:sz w:val="22"/>
        </w:rPr>
        <w:t xml:space="preserve">                           </w:t>
      </w:r>
      <w:r w:rsidRPr="00EC1E4D">
        <w:rPr>
          <w:rFonts w:ascii="標楷體" w:eastAsia="標楷體" w:hAnsi="標楷體" w:hint="eastAsia"/>
          <w:sz w:val="22"/>
        </w:rPr>
        <w:t>主辦會計：</w:t>
      </w:r>
      <w:r w:rsidRPr="00EC1E4D">
        <w:rPr>
          <w:rFonts w:ascii="標楷體" w:eastAsia="標楷體" w:hAnsi="標楷體"/>
          <w:sz w:val="22"/>
        </w:rPr>
        <w:t xml:space="preserve">                     </w:t>
      </w:r>
      <w:r w:rsidRPr="00EC1E4D">
        <w:rPr>
          <w:rFonts w:ascii="標楷體" w:eastAsia="標楷體" w:hAnsi="標楷體" w:hint="eastAsia"/>
          <w:sz w:val="22"/>
        </w:rPr>
        <w:t>機關首長：</w:t>
      </w:r>
    </w:p>
    <w:p w:rsidR="00C658F7" w:rsidRPr="00C658F7" w:rsidRDefault="00C658F7" w:rsidP="00B56E5A">
      <w:pPr>
        <w:widowControl/>
      </w:pPr>
    </w:p>
    <w:p w:rsidR="00C658F7" w:rsidRDefault="00B56E5A" w:rsidP="00B56E5A">
      <w:pPr>
        <w:widowControl/>
      </w:pPr>
      <w:r>
        <w:br w:type="page"/>
      </w:r>
    </w:p>
    <w:p w:rsidR="00B56E5A" w:rsidRPr="00EC1E4D" w:rsidRDefault="007902BD" w:rsidP="00B56E5A">
      <w:pPr>
        <w:tabs>
          <w:tab w:val="left" w:pos="2340"/>
        </w:tabs>
        <w:jc w:val="right"/>
      </w:pPr>
      <w:r w:rsidRPr="00EC1E4D">
        <w:rPr>
          <w:rFonts w:ascii="標楷體" w:hAnsi="標楷體"/>
          <w:b/>
          <w:bCs/>
          <w:noProof/>
          <w:sz w:val="40"/>
        </w:rPr>
        <w:lastRenderedPageBreak/>
        <mc:AlternateContent>
          <mc:Choice Requires="wps">
            <w:drawing>
              <wp:anchor distT="0" distB="0" distL="114300" distR="114300" simplePos="0" relativeHeight="251667456" behindDoc="0" locked="0" layoutInCell="1" allowOverlap="1" wp14:anchorId="1573B003" wp14:editId="12341EF6">
                <wp:simplePos x="0" y="0"/>
                <wp:positionH relativeFrom="margin">
                  <wp:align>left</wp:align>
                </wp:positionH>
                <wp:positionV relativeFrom="paragraph">
                  <wp:posOffset>-338219</wp:posOffset>
                </wp:positionV>
                <wp:extent cx="800100" cy="285750"/>
                <wp:effectExtent l="0" t="0" r="19050" b="19050"/>
                <wp:wrapNone/>
                <wp:docPr id="1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85750"/>
                        </a:xfrm>
                        <a:prstGeom prst="rect">
                          <a:avLst/>
                        </a:prstGeom>
                        <a:solidFill>
                          <a:srgbClr val="FFFFFF"/>
                        </a:solidFill>
                        <a:ln w="9525">
                          <a:solidFill>
                            <a:srgbClr val="000000"/>
                          </a:solidFill>
                          <a:miter lim="800000"/>
                          <a:headEnd/>
                          <a:tailEnd/>
                        </a:ln>
                      </wps:spPr>
                      <wps:txbx>
                        <w:txbxContent>
                          <w:p w:rsidR="00E8382D" w:rsidRPr="00F10BF7" w:rsidRDefault="00E8382D" w:rsidP="00B56E5A">
                            <w:pPr>
                              <w:jc w:val="center"/>
                              <w:rPr>
                                <w:rFonts w:eastAsia="標楷體"/>
                              </w:rPr>
                            </w:pPr>
                            <w:r w:rsidRPr="00F10BF7">
                              <w:rPr>
                                <w:rFonts w:eastAsia="標楷體" w:hint="eastAsia"/>
                              </w:rPr>
                              <w:t>附件</w:t>
                            </w:r>
                            <w:r>
                              <w:rPr>
                                <w:rFonts w:eastAsia="標楷體"/>
                              </w:rPr>
                              <w:t>9</w:t>
                            </w:r>
                          </w:p>
                          <w:p w:rsidR="00E8382D" w:rsidRPr="00746B0F" w:rsidRDefault="00E8382D" w:rsidP="00B56E5A">
                            <w:pPr>
                              <w:jc w:val="center"/>
                              <w:rPr>
                                <w:rFonts w:ascii="標楷體" w:eastAsia="標楷體" w:hAnsi="標楷體"/>
                                <w:bCs/>
                                <w14:textOutline w14:w="3175" w14:cap="rnd" w14:cmpd="sng" w14:algn="ctr">
                                  <w14:solidFill>
                                    <w14:srgbClr w14:val="000000"/>
                                  </w14:solidFill>
                                  <w14:prstDash w14:val="solid"/>
                                  <w14:bevel/>
                                </w14:textOutlin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73B003" id="_x0000_s1035" type="#_x0000_t202" style="position:absolute;left:0;text-align:left;margin-left:0;margin-top:-26.65pt;width:63pt;height:22.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">
                <v:textbox>
                  <w:txbxContent>
                    <w:p w:rsidR="00E8382D" w:rsidRPr="00F10BF7" w:rsidRDefault="00E8382D" w:rsidP="00B56E5A">
                      <w:pPr>
                        <w:jc w:val="center"/>
                        <w:rPr>
                          <w:rFonts w:eastAsia="標楷體"/>
                        </w:rPr>
                      </w:pPr>
                      <w:r w:rsidRPr="00F10BF7">
                        <w:rPr>
                          <w:rFonts w:eastAsia="標楷體" w:hint="eastAsia"/>
                        </w:rPr>
                        <w:t>附件</w:t>
                      </w:r>
                      <w:r>
                        <w:rPr>
                          <w:rFonts w:eastAsia="標楷體"/>
                        </w:rPr>
                        <w:t>9</w:t>
                      </w:r>
                    </w:p>
                    <w:p w:rsidR="00E8382D" w:rsidRPr="00746B0F" w:rsidRDefault="00E8382D" w:rsidP="00B56E5A">
                      <w:pPr>
                        <w:jc w:val="center"/>
                        <w:rPr>
                          <w:rFonts w:ascii="標楷體" w:eastAsia="標楷體" w:hAnsi="標楷體"/>
                          <w:bCs/>
                          <w14:textOutline w14:w="3175" w14:cap="rnd" w14:cmpd="sng" w14:algn="ctr">
                            <w14:solidFill>
                              <w14:srgbClr w14:val="000000"/>
                            </w14:solidFill>
                            <w14:prstDash w14:val="solid"/>
                            <w14:bevel/>
                          </w14:textOutline>
                        </w:rPr>
                      </w:pPr>
                    </w:p>
                  </w:txbxContent>
                </v:textbox>
                <w10:wrap anchorx="margin"/>
              </v:shape>
            </w:pict>
          </mc:Fallback>
        </mc:AlternateContent>
      </w:r>
    </w:p>
    <w:p w:rsidR="00B56E5A" w:rsidRPr="00B73829" w:rsidRDefault="00B56E5A" w:rsidP="00B56E5A">
      <w:pPr>
        <w:tabs>
          <w:tab w:val="left" w:pos="2340"/>
        </w:tabs>
        <w:jc w:val="center"/>
        <w:rPr>
          <w:rFonts w:ascii="標楷體" w:eastAsia="標楷體" w:hAnsi="標楷體"/>
          <w:b/>
          <w:bCs/>
          <w:sz w:val="36"/>
          <w:szCs w:val="36"/>
        </w:rPr>
      </w:pPr>
      <w:r w:rsidRPr="00B73829">
        <w:rPr>
          <w:rFonts w:ascii="標楷體" w:eastAsia="標楷體" w:hAnsi="標楷體" w:hint="eastAsia"/>
          <w:b/>
          <w:bCs/>
          <w:sz w:val="36"/>
          <w:szCs w:val="36"/>
        </w:rPr>
        <w:t>○○縣市○年度</w:t>
      </w:r>
      <w:r w:rsidR="00073CFF" w:rsidRPr="00B73829">
        <w:rPr>
          <w:rFonts w:ascii="標楷體" w:eastAsia="標楷體" w:hAnsi="標楷體" w:hint="eastAsia"/>
          <w:b/>
          <w:bCs/>
          <w:sz w:val="36"/>
          <w:szCs w:val="36"/>
        </w:rPr>
        <w:t>「博物館及地方文化館升級計畫」</w:t>
      </w:r>
      <w:r w:rsidR="00C869A7" w:rsidRPr="00B73829">
        <w:rPr>
          <w:rFonts w:ascii="標楷體" w:eastAsia="標楷體" w:hAnsi="標楷體" w:hint="eastAsia"/>
          <w:b/>
          <w:bCs/>
          <w:sz w:val="36"/>
          <w:szCs w:val="36"/>
        </w:rPr>
        <w:t>○</w:t>
      </w:r>
      <w:r w:rsidR="003C69FB" w:rsidRPr="00B73829">
        <w:rPr>
          <w:rFonts w:ascii="標楷體" w:eastAsia="標楷體" w:hAnsi="標楷體" w:hint="eastAsia"/>
          <w:b/>
          <w:bCs/>
          <w:sz w:val="36"/>
          <w:szCs w:val="36"/>
        </w:rPr>
        <w:t>年</w:t>
      </w:r>
      <w:r w:rsidRPr="00B73829">
        <w:rPr>
          <w:rFonts w:ascii="標楷體" w:eastAsia="標楷體" w:hAnsi="標楷體" w:hint="eastAsia"/>
          <w:b/>
          <w:bCs/>
          <w:sz w:val="36"/>
          <w:szCs w:val="36"/>
        </w:rPr>
        <w:t>實際執行進度證明表</w:t>
      </w:r>
    </w:p>
    <w:p w:rsidR="00B56E5A" w:rsidRPr="00D35918" w:rsidRDefault="00C658F7" w:rsidP="00B56E5A">
      <w:pPr>
        <w:tabs>
          <w:tab w:val="left" w:pos="2340"/>
        </w:tabs>
        <w:jc w:val="right"/>
        <w:rPr>
          <w:rFonts w:ascii="標楷體" w:eastAsia="標楷體" w:hAnsi="標楷體"/>
        </w:rPr>
      </w:pPr>
      <w:r w:rsidRPr="00D35918">
        <w:rPr>
          <w:rFonts w:ascii="標楷體" w:eastAsia="標楷體" w:hAnsi="標楷體" w:cs="新細明體" w:hint="eastAsia"/>
          <w:bCs/>
          <w:color w:val="000000"/>
          <w:kern w:val="0"/>
          <w:sz w:val="22"/>
        </w:rPr>
        <w:t xml:space="preserve">日期：○年○月○日     </w:t>
      </w:r>
      <w:r w:rsidRPr="00D35918">
        <w:rPr>
          <w:rFonts w:ascii="標楷體" w:eastAsia="標楷體" w:hAnsi="標楷體" w:cs="新細明體" w:hint="eastAsia"/>
          <w:bCs/>
          <w:color w:val="FF0000"/>
          <w:kern w:val="0"/>
          <w:sz w:val="22"/>
        </w:rPr>
        <w:t>單位：元</w:t>
      </w:r>
    </w:p>
    <w:tbl>
      <w:tblPr>
        <w:tblW w:w="1546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3"/>
        <w:gridCol w:w="850"/>
        <w:gridCol w:w="3211"/>
        <w:gridCol w:w="2444"/>
        <w:gridCol w:w="2552"/>
        <w:gridCol w:w="2293"/>
        <w:gridCol w:w="1984"/>
        <w:gridCol w:w="1134"/>
      </w:tblGrid>
      <w:tr w:rsidR="00B56E5A" w:rsidRPr="00EC1E4D" w:rsidTr="00CA127F">
        <w:trPr>
          <w:cantSplit/>
          <w:trHeight w:val="343"/>
        </w:trPr>
        <w:tc>
          <w:tcPr>
            <w:tcW w:w="993" w:type="dxa"/>
            <w:tcMar>
              <w:top w:w="15" w:type="dxa"/>
              <w:left w:w="15" w:type="dxa"/>
              <w:bottom w:w="0" w:type="dxa"/>
              <w:right w:w="15" w:type="dxa"/>
            </w:tcMar>
            <w:vAlign w:val="center"/>
          </w:tcPr>
          <w:p w:rsidR="00B56E5A" w:rsidRPr="009A0E91" w:rsidRDefault="00B56E5A" w:rsidP="009A0E91">
            <w:pPr>
              <w:widowControl/>
              <w:spacing w:line="480" w:lineRule="exact"/>
              <w:jc w:val="center"/>
              <w:rPr>
                <w:rFonts w:ascii="標楷體" w:eastAsia="標楷體" w:hAnsi="標楷體"/>
                <w:b/>
                <w:kern w:val="0"/>
              </w:rPr>
            </w:pPr>
            <w:r w:rsidRPr="009A0E91">
              <w:rPr>
                <w:rFonts w:ascii="標楷體" w:eastAsia="標楷體" w:hAnsi="標楷體"/>
                <w:b/>
                <w:kern w:val="0"/>
              </w:rPr>
              <w:t>編號</w:t>
            </w:r>
          </w:p>
        </w:tc>
        <w:tc>
          <w:tcPr>
            <w:tcW w:w="850" w:type="dxa"/>
            <w:vAlign w:val="center"/>
          </w:tcPr>
          <w:p w:rsidR="00B56E5A" w:rsidRPr="009A0E91" w:rsidRDefault="00B56E5A" w:rsidP="009A0E91">
            <w:pPr>
              <w:widowControl/>
              <w:spacing w:line="480" w:lineRule="exact"/>
              <w:jc w:val="center"/>
              <w:rPr>
                <w:rFonts w:ascii="標楷體" w:eastAsia="標楷體" w:hAnsi="標楷體"/>
                <w:b/>
                <w:kern w:val="0"/>
              </w:rPr>
            </w:pPr>
            <w:r w:rsidRPr="009A0E91">
              <w:rPr>
                <w:rFonts w:ascii="標楷體" w:eastAsia="標楷體" w:hAnsi="標楷體"/>
                <w:b/>
                <w:kern w:val="0"/>
              </w:rPr>
              <w:t>類型</w:t>
            </w:r>
          </w:p>
        </w:tc>
        <w:tc>
          <w:tcPr>
            <w:tcW w:w="3211" w:type="dxa"/>
            <w:noWrap/>
            <w:tcMar>
              <w:top w:w="15" w:type="dxa"/>
              <w:left w:w="15" w:type="dxa"/>
              <w:bottom w:w="0" w:type="dxa"/>
              <w:right w:w="15" w:type="dxa"/>
            </w:tcMar>
            <w:vAlign w:val="center"/>
          </w:tcPr>
          <w:p w:rsidR="00B56E5A" w:rsidRPr="009A0E91" w:rsidRDefault="00B56E5A" w:rsidP="00F6610E">
            <w:pPr>
              <w:spacing w:line="480" w:lineRule="exact"/>
              <w:jc w:val="center"/>
              <w:rPr>
                <w:rFonts w:ascii="標楷體" w:eastAsia="標楷體" w:hAnsi="標楷體" w:cs="Arial Unicode MS"/>
                <w:b/>
              </w:rPr>
            </w:pPr>
            <w:r w:rsidRPr="009A0E91">
              <w:rPr>
                <w:rFonts w:ascii="標楷體" w:eastAsia="標楷體" w:hAnsi="標楷體" w:hint="eastAsia"/>
                <w:b/>
              </w:rPr>
              <w:t>計畫</w:t>
            </w:r>
            <w:r w:rsidRPr="009A0E91">
              <w:rPr>
                <w:rFonts w:ascii="標楷體" w:eastAsia="標楷體" w:hAnsi="標楷體"/>
                <w:b/>
                <w:kern w:val="0"/>
              </w:rPr>
              <w:t>名稱</w:t>
            </w:r>
          </w:p>
        </w:tc>
        <w:tc>
          <w:tcPr>
            <w:tcW w:w="2444" w:type="dxa"/>
            <w:vAlign w:val="center"/>
          </w:tcPr>
          <w:p w:rsidR="00B56E5A" w:rsidRPr="009A0E91" w:rsidRDefault="00B56E5A" w:rsidP="00F6610E">
            <w:pPr>
              <w:spacing w:line="480" w:lineRule="exact"/>
              <w:jc w:val="center"/>
              <w:rPr>
                <w:rFonts w:ascii="標楷體" w:eastAsia="標楷體" w:hAnsi="標楷體"/>
                <w:b/>
              </w:rPr>
            </w:pPr>
            <w:r w:rsidRPr="009A0E91">
              <w:rPr>
                <w:rFonts w:ascii="標楷體" w:eastAsia="標楷體" w:hAnsi="標楷體" w:hint="eastAsia"/>
                <w:b/>
              </w:rPr>
              <w:t>提案單位</w:t>
            </w:r>
            <w:r w:rsidRPr="009A0E91">
              <w:rPr>
                <w:rFonts w:ascii="標楷體" w:eastAsia="標楷體" w:hAnsi="標楷體"/>
                <w:b/>
              </w:rPr>
              <w:t>/</w:t>
            </w:r>
          </w:p>
          <w:p w:rsidR="00B56E5A" w:rsidRPr="009A0E91" w:rsidRDefault="00B56E5A" w:rsidP="00F6610E">
            <w:pPr>
              <w:spacing w:line="480" w:lineRule="exact"/>
              <w:jc w:val="center"/>
              <w:rPr>
                <w:rFonts w:ascii="標楷體" w:eastAsia="標楷體" w:hAnsi="標楷體"/>
                <w:b/>
              </w:rPr>
            </w:pPr>
            <w:r w:rsidRPr="009A0E91">
              <w:rPr>
                <w:rFonts w:ascii="標楷體" w:eastAsia="標楷體" w:hAnsi="標楷體" w:hint="eastAsia"/>
                <w:b/>
              </w:rPr>
              <w:t>補助執行單位</w:t>
            </w:r>
          </w:p>
        </w:tc>
        <w:tc>
          <w:tcPr>
            <w:tcW w:w="2552" w:type="dxa"/>
            <w:vAlign w:val="center"/>
          </w:tcPr>
          <w:p w:rsidR="00B56E5A" w:rsidRPr="009A0E91" w:rsidRDefault="00B56E5A" w:rsidP="00F6610E">
            <w:pPr>
              <w:spacing w:line="480" w:lineRule="exact"/>
              <w:jc w:val="center"/>
              <w:rPr>
                <w:rFonts w:ascii="標楷體" w:eastAsia="標楷體" w:hAnsi="標楷體"/>
                <w:b/>
              </w:rPr>
            </w:pPr>
            <w:r w:rsidRPr="009A0E91">
              <w:rPr>
                <w:rFonts w:ascii="標楷體" w:eastAsia="標楷體" w:hAnsi="標楷體" w:hint="eastAsia"/>
                <w:b/>
              </w:rPr>
              <w:t>核定補助金額</w:t>
            </w:r>
          </w:p>
          <w:p w:rsidR="00B56E5A" w:rsidRPr="009A0E91" w:rsidRDefault="00003007" w:rsidP="00F6610E">
            <w:pPr>
              <w:spacing w:line="480" w:lineRule="exact"/>
              <w:jc w:val="center"/>
              <w:rPr>
                <w:rFonts w:ascii="標楷體" w:eastAsia="標楷體" w:hAnsi="標楷體" w:cs="Arial Unicode MS"/>
                <w:b/>
              </w:rPr>
            </w:pPr>
            <w:r w:rsidRPr="009A0E91">
              <w:rPr>
                <w:rFonts w:ascii="標楷體" w:eastAsia="標楷體" w:hAnsi="標楷體" w:hint="eastAsia"/>
                <w:b/>
              </w:rPr>
              <w:t>(</w:t>
            </w:r>
            <w:r w:rsidR="00B56E5A" w:rsidRPr="009A0E91">
              <w:rPr>
                <w:rFonts w:ascii="標楷體" w:eastAsia="標楷體" w:hAnsi="標楷體" w:hint="eastAsia"/>
                <w:b/>
              </w:rPr>
              <w:t>中央補助款</w:t>
            </w:r>
            <w:r w:rsidRPr="009A0E91">
              <w:rPr>
                <w:rFonts w:ascii="標楷體" w:eastAsia="標楷體" w:hAnsi="標楷體" w:hint="eastAsia"/>
                <w:b/>
              </w:rPr>
              <w:t>)</w:t>
            </w:r>
          </w:p>
        </w:tc>
        <w:tc>
          <w:tcPr>
            <w:tcW w:w="2293" w:type="dxa"/>
            <w:vAlign w:val="center"/>
          </w:tcPr>
          <w:p w:rsidR="00B56E5A" w:rsidRPr="009A0E91" w:rsidRDefault="00B56E5A" w:rsidP="00F6610E">
            <w:pPr>
              <w:spacing w:line="480" w:lineRule="exact"/>
              <w:jc w:val="center"/>
              <w:rPr>
                <w:rFonts w:ascii="標楷體" w:eastAsia="標楷體" w:hAnsi="標楷體"/>
                <w:b/>
              </w:rPr>
            </w:pPr>
            <w:r w:rsidRPr="009A0E91">
              <w:rPr>
                <w:rFonts w:ascii="標楷體" w:eastAsia="標楷體" w:hAnsi="標楷體" w:hint="eastAsia"/>
                <w:b/>
              </w:rPr>
              <w:t>實際執行數</w:t>
            </w:r>
          </w:p>
          <w:p w:rsidR="00B56E5A" w:rsidRPr="009A0E91" w:rsidRDefault="00003007" w:rsidP="00F6610E">
            <w:pPr>
              <w:spacing w:line="480" w:lineRule="exact"/>
              <w:jc w:val="center"/>
              <w:rPr>
                <w:rFonts w:ascii="標楷體" w:eastAsia="標楷體" w:hAnsi="標楷體"/>
                <w:b/>
                <w:bCs/>
              </w:rPr>
            </w:pPr>
            <w:r w:rsidRPr="009A0E91">
              <w:rPr>
                <w:rFonts w:ascii="標楷體" w:eastAsia="標楷體" w:hAnsi="標楷體" w:hint="eastAsia"/>
                <w:b/>
              </w:rPr>
              <w:t>(</w:t>
            </w:r>
            <w:r w:rsidR="00B56E5A" w:rsidRPr="009A0E91">
              <w:rPr>
                <w:rFonts w:ascii="標楷體" w:eastAsia="標楷體" w:hAnsi="標楷體" w:hint="eastAsia"/>
                <w:b/>
              </w:rPr>
              <w:t>含應付未付數</w:t>
            </w:r>
            <w:r w:rsidRPr="009A0E91">
              <w:rPr>
                <w:rFonts w:ascii="標楷體" w:eastAsia="標楷體" w:hAnsi="標楷體"/>
                <w:b/>
              </w:rPr>
              <w:t>)</w:t>
            </w:r>
          </w:p>
        </w:tc>
        <w:tc>
          <w:tcPr>
            <w:tcW w:w="1984" w:type="dxa"/>
            <w:vAlign w:val="center"/>
          </w:tcPr>
          <w:p w:rsidR="00B56E5A" w:rsidRPr="009A0E91" w:rsidRDefault="00B56E5A" w:rsidP="00F6610E">
            <w:pPr>
              <w:spacing w:line="480" w:lineRule="exact"/>
              <w:jc w:val="center"/>
              <w:rPr>
                <w:rFonts w:ascii="標楷體" w:eastAsia="標楷體" w:hAnsi="標楷體"/>
                <w:b/>
              </w:rPr>
            </w:pPr>
            <w:r w:rsidRPr="009A0E91">
              <w:rPr>
                <w:rFonts w:ascii="標楷體" w:eastAsia="標楷體" w:hAnsi="標楷體" w:hint="eastAsia"/>
                <w:b/>
              </w:rPr>
              <w:t>實際執行進度</w:t>
            </w:r>
          </w:p>
          <w:p w:rsidR="00C51F96" w:rsidRPr="009A0E91" w:rsidRDefault="00C51F96" w:rsidP="00F6610E">
            <w:pPr>
              <w:spacing w:line="480" w:lineRule="exact"/>
              <w:jc w:val="center"/>
              <w:rPr>
                <w:rFonts w:ascii="標楷體" w:eastAsia="標楷體" w:hAnsi="標楷體"/>
                <w:b/>
              </w:rPr>
            </w:pPr>
            <w:r w:rsidRPr="009A0E91">
              <w:rPr>
                <w:rFonts w:ascii="標楷體" w:eastAsia="標楷體" w:hAnsi="標楷體" w:hint="eastAsia"/>
                <w:b/>
              </w:rPr>
              <w:t>(%)</w:t>
            </w:r>
          </w:p>
        </w:tc>
        <w:tc>
          <w:tcPr>
            <w:tcW w:w="1134" w:type="dxa"/>
            <w:vAlign w:val="center"/>
          </w:tcPr>
          <w:p w:rsidR="00B56E5A" w:rsidRPr="009A0E91" w:rsidRDefault="00B56E5A" w:rsidP="00F6610E">
            <w:pPr>
              <w:spacing w:line="480" w:lineRule="exact"/>
              <w:jc w:val="center"/>
              <w:rPr>
                <w:rFonts w:ascii="標楷體" w:eastAsia="標楷體" w:hAnsi="標楷體"/>
                <w:b/>
              </w:rPr>
            </w:pPr>
            <w:r w:rsidRPr="009A0E91">
              <w:rPr>
                <w:rFonts w:ascii="標楷體" w:eastAsia="標楷體" w:hAnsi="標楷體" w:hint="eastAsia"/>
                <w:b/>
              </w:rPr>
              <w:t>備註</w:t>
            </w:r>
          </w:p>
        </w:tc>
      </w:tr>
      <w:tr w:rsidR="00B56E5A" w:rsidRPr="00EC1E4D" w:rsidTr="00CA127F">
        <w:trPr>
          <w:cantSplit/>
          <w:trHeight w:val="759"/>
        </w:trPr>
        <w:tc>
          <w:tcPr>
            <w:tcW w:w="993" w:type="dxa"/>
            <w:noWrap/>
            <w:tcMar>
              <w:top w:w="15" w:type="dxa"/>
              <w:left w:w="15" w:type="dxa"/>
              <w:bottom w:w="0" w:type="dxa"/>
              <w:right w:w="15" w:type="dxa"/>
            </w:tcMar>
            <w:vAlign w:val="center"/>
          </w:tcPr>
          <w:p w:rsidR="00B56E5A" w:rsidRPr="00352681" w:rsidRDefault="00352681" w:rsidP="00CA127F">
            <w:pPr>
              <w:tabs>
                <w:tab w:val="left" w:pos="2340"/>
              </w:tabs>
              <w:spacing w:line="400" w:lineRule="exact"/>
              <w:jc w:val="center"/>
              <w:rPr>
                <w:rFonts w:ascii="標楷體" w:eastAsia="標楷體" w:hAnsi="標楷體"/>
                <w:sz w:val="16"/>
                <w:szCs w:val="16"/>
              </w:rPr>
            </w:pPr>
            <w:r w:rsidRPr="00352681">
              <w:rPr>
                <w:rFonts w:ascii="標楷體" w:eastAsia="標楷體" w:hAnsi="標楷體" w:hint="eastAsia"/>
                <w:sz w:val="16"/>
                <w:szCs w:val="16"/>
              </w:rPr>
              <w:t>○</w:t>
            </w:r>
            <w:r w:rsidRPr="00352681">
              <w:rPr>
                <w:rFonts w:ascii="標楷體" w:eastAsia="標楷體" w:hAnsi="標楷體" w:cs="微軟正黑體"/>
                <w:sz w:val="16"/>
                <w:szCs w:val="16"/>
              </w:rPr>
              <w:t>-</w:t>
            </w:r>
            <w:r w:rsidRPr="00352681">
              <w:rPr>
                <w:rFonts w:ascii="標楷體" w:eastAsia="標楷體" w:hAnsi="標楷體" w:cs="微軟正黑體" w:hint="eastAsia"/>
                <w:sz w:val="16"/>
                <w:szCs w:val="16"/>
              </w:rPr>
              <w:t>1</w:t>
            </w:r>
            <w:r w:rsidRPr="00352681">
              <w:rPr>
                <w:rFonts w:ascii="標楷體" w:eastAsia="標楷體" w:hAnsi="標楷體" w:cs="微軟正黑體"/>
                <w:sz w:val="16"/>
                <w:szCs w:val="16"/>
              </w:rPr>
              <w:t>-</w:t>
            </w:r>
            <w:r w:rsidRPr="00352681">
              <w:rPr>
                <w:rFonts w:ascii="標楷體" w:eastAsia="標楷體" w:hAnsi="標楷體" w:hint="eastAsia"/>
                <w:sz w:val="16"/>
                <w:szCs w:val="16"/>
              </w:rPr>
              <w:t>○</w:t>
            </w:r>
            <w:r w:rsidRPr="00352681">
              <w:rPr>
                <w:rFonts w:ascii="標楷體" w:eastAsia="標楷體" w:hAnsi="標楷體" w:cs="微軟正黑體"/>
                <w:sz w:val="16"/>
                <w:szCs w:val="16"/>
              </w:rPr>
              <w:t>-</w:t>
            </w:r>
            <w:r w:rsidRPr="00352681">
              <w:rPr>
                <w:rFonts w:ascii="標楷體" w:eastAsia="標楷體" w:hAnsi="標楷體" w:hint="eastAsia"/>
                <w:sz w:val="16"/>
                <w:szCs w:val="16"/>
              </w:rPr>
              <w:t>○</w:t>
            </w:r>
          </w:p>
        </w:tc>
        <w:tc>
          <w:tcPr>
            <w:tcW w:w="850" w:type="dxa"/>
            <w:shd w:val="clear" w:color="auto" w:fill="FFFFFF"/>
            <w:vAlign w:val="center"/>
          </w:tcPr>
          <w:p w:rsidR="00B56E5A" w:rsidRPr="009A0E91" w:rsidRDefault="00B56E5A" w:rsidP="00CA127F">
            <w:pPr>
              <w:widowControl/>
              <w:spacing w:line="400" w:lineRule="exact"/>
              <w:jc w:val="center"/>
              <w:rPr>
                <w:rFonts w:eastAsia="標楷體"/>
                <w:kern w:val="0"/>
              </w:rPr>
            </w:pPr>
            <w:r w:rsidRPr="009A0E91">
              <w:rPr>
                <w:rFonts w:eastAsia="標楷體" w:hint="eastAsia"/>
                <w:kern w:val="0"/>
              </w:rPr>
              <w:t>運籌</w:t>
            </w:r>
          </w:p>
        </w:tc>
        <w:tc>
          <w:tcPr>
            <w:tcW w:w="3211" w:type="dxa"/>
            <w:shd w:val="clear" w:color="auto" w:fill="FFFFFF"/>
            <w:noWrap/>
            <w:tcMar>
              <w:top w:w="15" w:type="dxa"/>
              <w:left w:w="15" w:type="dxa"/>
              <w:bottom w:w="0" w:type="dxa"/>
              <w:right w:w="15" w:type="dxa"/>
            </w:tcMar>
            <w:vAlign w:val="center"/>
          </w:tcPr>
          <w:p w:rsidR="00B56E5A" w:rsidRPr="009A0E91" w:rsidRDefault="00CA127F" w:rsidP="00CA127F">
            <w:pPr>
              <w:spacing w:line="400" w:lineRule="exact"/>
              <w:jc w:val="both"/>
              <w:rPr>
                <w:rFonts w:ascii="標楷體" w:eastAsia="標楷體" w:hAnsi="標楷體"/>
              </w:rPr>
            </w:pPr>
            <w:r w:rsidRPr="009A0E91">
              <w:rPr>
                <w:rFonts w:ascii="標楷體" w:eastAsia="標楷體" w:hAnsi="標楷體" w:cs="Arial Unicode MS" w:hint="eastAsia"/>
              </w:rPr>
              <w:t>○○</w:t>
            </w:r>
            <w:r w:rsidR="00B56E5A" w:rsidRPr="009A0E91">
              <w:rPr>
                <w:rFonts w:ascii="標楷體" w:eastAsia="標楷體" w:hAnsi="標楷體" w:hint="eastAsia"/>
              </w:rPr>
              <w:t>運籌計畫</w:t>
            </w:r>
          </w:p>
        </w:tc>
        <w:tc>
          <w:tcPr>
            <w:tcW w:w="2444" w:type="dxa"/>
            <w:vAlign w:val="center"/>
          </w:tcPr>
          <w:p w:rsidR="00B56E5A" w:rsidRPr="009A0E91" w:rsidRDefault="00B56E5A" w:rsidP="00CA127F">
            <w:pPr>
              <w:spacing w:line="400" w:lineRule="exact"/>
              <w:rPr>
                <w:rFonts w:ascii="新細明體" w:hAnsi="新細明體"/>
              </w:rPr>
            </w:pPr>
          </w:p>
        </w:tc>
        <w:tc>
          <w:tcPr>
            <w:tcW w:w="2552" w:type="dxa"/>
            <w:vAlign w:val="center"/>
          </w:tcPr>
          <w:p w:rsidR="00B56E5A" w:rsidRPr="009A0E91" w:rsidRDefault="00B56E5A" w:rsidP="00F6610E">
            <w:pPr>
              <w:spacing w:line="480" w:lineRule="exact"/>
              <w:jc w:val="center"/>
              <w:rPr>
                <w:rFonts w:ascii="標楷體" w:eastAsia="標楷體" w:hAnsi="標楷體"/>
              </w:rPr>
            </w:pPr>
            <w:r w:rsidRPr="009A0E91">
              <w:rPr>
                <w:rFonts w:ascii="標楷體" w:eastAsia="標楷體" w:hAnsi="標楷體" w:hint="eastAsia"/>
              </w:rPr>
              <w:t>經常門</w:t>
            </w:r>
            <w:r w:rsidR="00CA127F" w:rsidRPr="009A0E91">
              <w:rPr>
                <w:rFonts w:ascii="標楷體" w:eastAsia="標楷體" w:hAnsi="標楷體" w:cs="Arial Unicode MS" w:hint="eastAsia"/>
              </w:rPr>
              <w:t>○○</w:t>
            </w:r>
          </w:p>
          <w:p w:rsidR="00B56E5A" w:rsidRPr="009A0E91" w:rsidRDefault="00003007" w:rsidP="00F6610E">
            <w:pPr>
              <w:spacing w:line="480" w:lineRule="exact"/>
              <w:jc w:val="center"/>
              <w:rPr>
                <w:rFonts w:ascii="標楷體" w:eastAsia="標楷體" w:hAnsi="標楷體" w:cs="Arial Unicode MS"/>
              </w:rPr>
            </w:pPr>
            <w:r w:rsidRPr="009A0E91">
              <w:rPr>
                <w:rFonts w:ascii="標楷體" w:eastAsia="標楷體" w:hAnsi="標楷體"/>
              </w:rPr>
              <w:t>(</w:t>
            </w:r>
            <w:r w:rsidR="00B56E5A" w:rsidRPr="009A0E91">
              <w:rPr>
                <w:rFonts w:ascii="標楷體" w:eastAsia="標楷體" w:hAnsi="標楷體"/>
              </w:rPr>
              <w:t>請填核定金額)</w:t>
            </w:r>
          </w:p>
        </w:tc>
        <w:tc>
          <w:tcPr>
            <w:tcW w:w="2293" w:type="dxa"/>
          </w:tcPr>
          <w:p w:rsidR="00B56E5A" w:rsidRPr="009A0E91" w:rsidRDefault="00B56E5A" w:rsidP="00F6610E">
            <w:pPr>
              <w:spacing w:line="480" w:lineRule="exact"/>
              <w:rPr>
                <w:rFonts w:ascii="新細明體" w:hAnsi="新細明體"/>
              </w:rPr>
            </w:pPr>
          </w:p>
        </w:tc>
        <w:tc>
          <w:tcPr>
            <w:tcW w:w="1984" w:type="dxa"/>
          </w:tcPr>
          <w:p w:rsidR="00B56E5A" w:rsidRPr="009A0E91" w:rsidRDefault="00B56E5A" w:rsidP="00F6610E">
            <w:pPr>
              <w:spacing w:line="480" w:lineRule="exact"/>
              <w:rPr>
                <w:rFonts w:ascii="新細明體" w:hAnsi="新細明體"/>
              </w:rPr>
            </w:pPr>
          </w:p>
        </w:tc>
        <w:tc>
          <w:tcPr>
            <w:tcW w:w="1134" w:type="dxa"/>
          </w:tcPr>
          <w:p w:rsidR="00B56E5A" w:rsidRPr="009A0E91" w:rsidRDefault="00B56E5A" w:rsidP="00F6610E">
            <w:pPr>
              <w:spacing w:line="480" w:lineRule="exact"/>
              <w:rPr>
                <w:rFonts w:ascii="新細明體" w:hAnsi="新細明體"/>
              </w:rPr>
            </w:pPr>
          </w:p>
        </w:tc>
      </w:tr>
      <w:tr w:rsidR="00B56E5A" w:rsidRPr="00EC1E4D" w:rsidTr="00CA127F">
        <w:trPr>
          <w:cantSplit/>
          <w:trHeight w:val="272"/>
        </w:trPr>
        <w:tc>
          <w:tcPr>
            <w:tcW w:w="993" w:type="dxa"/>
            <w:vMerge w:val="restart"/>
            <w:noWrap/>
            <w:tcMar>
              <w:top w:w="15" w:type="dxa"/>
              <w:left w:w="15" w:type="dxa"/>
              <w:bottom w:w="0" w:type="dxa"/>
              <w:right w:w="15" w:type="dxa"/>
            </w:tcMar>
            <w:vAlign w:val="center"/>
          </w:tcPr>
          <w:p w:rsidR="00B56E5A" w:rsidRPr="00352681" w:rsidRDefault="00352681" w:rsidP="00CA127F">
            <w:pPr>
              <w:spacing w:line="400" w:lineRule="exact"/>
              <w:jc w:val="center"/>
              <w:rPr>
                <w:sz w:val="16"/>
                <w:szCs w:val="16"/>
              </w:rPr>
            </w:pPr>
            <w:r w:rsidRPr="00352681">
              <w:rPr>
                <w:rFonts w:ascii="標楷體" w:eastAsia="標楷體" w:hAnsi="標楷體" w:hint="eastAsia"/>
                <w:sz w:val="16"/>
                <w:szCs w:val="16"/>
              </w:rPr>
              <w:t>○</w:t>
            </w:r>
            <w:r w:rsidRPr="00352681">
              <w:rPr>
                <w:rFonts w:ascii="標楷體" w:eastAsia="標楷體" w:hAnsi="標楷體" w:cs="微軟正黑體"/>
                <w:sz w:val="16"/>
                <w:szCs w:val="16"/>
              </w:rPr>
              <w:t>-</w:t>
            </w:r>
            <w:r w:rsidRPr="00352681">
              <w:rPr>
                <w:rFonts w:ascii="標楷體" w:eastAsia="標楷體" w:hAnsi="標楷體" w:cs="微軟正黑體" w:hint="eastAsia"/>
                <w:sz w:val="16"/>
                <w:szCs w:val="16"/>
              </w:rPr>
              <w:t>2</w:t>
            </w:r>
            <w:r w:rsidRPr="00352681">
              <w:rPr>
                <w:rFonts w:ascii="標楷體" w:eastAsia="標楷體" w:hAnsi="標楷體" w:cs="微軟正黑體"/>
                <w:sz w:val="16"/>
                <w:szCs w:val="16"/>
              </w:rPr>
              <w:t>-</w:t>
            </w:r>
            <w:r w:rsidRPr="00352681">
              <w:rPr>
                <w:rFonts w:ascii="標楷體" w:eastAsia="標楷體" w:hAnsi="標楷體" w:hint="eastAsia"/>
                <w:sz w:val="16"/>
                <w:szCs w:val="16"/>
              </w:rPr>
              <w:t>○</w:t>
            </w:r>
            <w:r w:rsidRPr="00352681">
              <w:rPr>
                <w:rFonts w:ascii="標楷體" w:eastAsia="標楷體" w:hAnsi="標楷體" w:cs="微軟正黑體"/>
                <w:sz w:val="16"/>
                <w:szCs w:val="16"/>
              </w:rPr>
              <w:t>-</w:t>
            </w:r>
            <w:r w:rsidRPr="00352681">
              <w:rPr>
                <w:rFonts w:ascii="標楷體" w:eastAsia="標楷體" w:hAnsi="標楷體" w:hint="eastAsia"/>
                <w:sz w:val="16"/>
                <w:szCs w:val="16"/>
              </w:rPr>
              <w:t>○</w:t>
            </w:r>
          </w:p>
        </w:tc>
        <w:tc>
          <w:tcPr>
            <w:tcW w:w="850" w:type="dxa"/>
            <w:vMerge w:val="restart"/>
            <w:vAlign w:val="center"/>
          </w:tcPr>
          <w:p w:rsidR="00B56E5A" w:rsidRPr="009A0E91" w:rsidRDefault="00B56E5A" w:rsidP="00CA127F">
            <w:pPr>
              <w:widowControl/>
              <w:spacing w:line="400" w:lineRule="exact"/>
              <w:jc w:val="center"/>
              <w:rPr>
                <w:rFonts w:eastAsia="標楷體"/>
                <w:kern w:val="0"/>
              </w:rPr>
            </w:pPr>
            <w:r w:rsidRPr="009A0E91">
              <w:rPr>
                <w:rFonts w:eastAsia="標楷體" w:hint="eastAsia"/>
                <w:kern w:val="0"/>
              </w:rPr>
              <w:t>提升</w:t>
            </w:r>
          </w:p>
        </w:tc>
        <w:tc>
          <w:tcPr>
            <w:tcW w:w="3211" w:type="dxa"/>
            <w:vMerge w:val="restart"/>
            <w:noWrap/>
            <w:tcMar>
              <w:top w:w="15" w:type="dxa"/>
              <w:left w:w="15" w:type="dxa"/>
              <w:bottom w:w="0" w:type="dxa"/>
              <w:right w:w="15" w:type="dxa"/>
            </w:tcMar>
            <w:vAlign w:val="center"/>
          </w:tcPr>
          <w:p w:rsidR="00B56E5A" w:rsidRPr="009A0E91" w:rsidRDefault="006934DF" w:rsidP="00CA127F">
            <w:pPr>
              <w:spacing w:line="400" w:lineRule="exact"/>
              <w:jc w:val="both"/>
              <w:rPr>
                <w:rFonts w:ascii="標楷體" w:eastAsia="標楷體" w:hAnsi="標楷體" w:cs="Arial Unicode MS"/>
              </w:rPr>
            </w:pPr>
            <w:r w:rsidRPr="009A0E91">
              <w:rPr>
                <w:rFonts w:ascii="標楷體" w:eastAsia="標楷體" w:hAnsi="標楷體" w:cs="Arial Unicode MS" w:hint="eastAsia"/>
              </w:rPr>
              <w:t>○○</w:t>
            </w:r>
            <w:r w:rsidR="00B56E5A" w:rsidRPr="009A0E91">
              <w:rPr>
                <w:rFonts w:ascii="標楷體" w:eastAsia="標楷體" w:hAnsi="標楷體" w:cs="Arial Unicode MS" w:hint="eastAsia"/>
              </w:rPr>
              <w:t>提升計畫</w:t>
            </w:r>
          </w:p>
        </w:tc>
        <w:tc>
          <w:tcPr>
            <w:tcW w:w="2444" w:type="dxa"/>
            <w:vMerge w:val="restart"/>
            <w:vAlign w:val="center"/>
          </w:tcPr>
          <w:p w:rsidR="00B56E5A" w:rsidRPr="009A0E91" w:rsidRDefault="00B56E5A" w:rsidP="00CA127F">
            <w:pPr>
              <w:spacing w:line="400" w:lineRule="exact"/>
              <w:jc w:val="center"/>
              <w:rPr>
                <w:rFonts w:ascii="新細明體" w:hAnsi="新細明體"/>
              </w:rPr>
            </w:pPr>
          </w:p>
        </w:tc>
        <w:tc>
          <w:tcPr>
            <w:tcW w:w="2552" w:type="dxa"/>
            <w:vAlign w:val="center"/>
          </w:tcPr>
          <w:p w:rsidR="00B56E5A" w:rsidRPr="009A0E91" w:rsidRDefault="00B56E5A" w:rsidP="00F6610E">
            <w:pPr>
              <w:spacing w:line="480" w:lineRule="exact"/>
              <w:jc w:val="center"/>
              <w:rPr>
                <w:rFonts w:ascii="標楷體" w:eastAsia="標楷體" w:hAnsi="標楷體"/>
              </w:rPr>
            </w:pPr>
            <w:r w:rsidRPr="009A0E91">
              <w:rPr>
                <w:rFonts w:ascii="標楷體" w:eastAsia="標楷體" w:hAnsi="標楷體" w:hint="eastAsia"/>
              </w:rPr>
              <w:t>資本門</w:t>
            </w:r>
            <w:r w:rsidR="00CA127F" w:rsidRPr="009A0E91">
              <w:rPr>
                <w:rFonts w:ascii="標楷體" w:eastAsia="標楷體" w:hAnsi="標楷體" w:cs="Arial Unicode MS" w:hint="eastAsia"/>
              </w:rPr>
              <w:t>○○</w:t>
            </w:r>
          </w:p>
          <w:p w:rsidR="00B56E5A" w:rsidRPr="009A0E91" w:rsidRDefault="00003007" w:rsidP="00F6610E">
            <w:pPr>
              <w:spacing w:line="480" w:lineRule="exact"/>
              <w:jc w:val="center"/>
              <w:rPr>
                <w:rFonts w:ascii="標楷體" w:eastAsia="標楷體" w:hAnsi="標楷體" w:cs="Arial Unicode MS"/>
              </w:rPr>
            </w:pPr>
            <w:r w:rsidRPr="009A0E91">
              <w:rPr>
                <w:rFonts w:ascii="標楷體" w:eastAsia="標楷體" w:hAnsi="標楷體"/>
              </w:rPr>
              <w:t>(</w:t>
            </w:r>
            <w:r w:rsidR="00B56E5A" w:rsidRPr="009A0E91">
              <w:rPr>
                <w:rFonts w:ascii="標楷體" w:eastAsia="標楷體" w:hAnsi="標楷體"/>
              </w:rPr>
              <w:t xml:space="preserve">請填核定金額) </w:t>
            </w:r>
          </w:p>
        </w:tc>
        <w:tc>
          <w:tcPr>
            <w:tcW w:w="2293" w:type="dxa"/>
          </w:tcPr>
          <w:p w:rsidR="00B56E5A" w:rsidRPr="009A0E91" w:rsidRDefault="00B56E5A" w:rsidP="00F6610E">
            <w:pPr>
              <w:spacing w:line="480" w:lineRule="exact"/>
              <w:rPr>
                <w:rFonts w:ascii="新細明體" w:hAnsi="新細明體"/>
              </w:rPr>
            </w:pPr>
          </w:p>
        </w:tc>
        <w:tc>
          <w:tcPr>
            <w:tcW w:w="1984" w:type="dxa"/>
          </w:tcPr>
          <w:p w:rsidR="00B56E5A" w:rsidRPr="009A0E91" w:rsidRDefault="00B56E5A" w:rsidP="00F6610E">
            <w:pPr>
              <w:spacing w:line="480" w:lineRule="exact"/>
              <w:rPr>
                <w:rFonts w:ascii="新細明體" w:hAnsi="新細明體"/>
              </w:rPr>
            </w:pPr>
          </w:p>
        </w:tc>
        <w:tc>
          <w:tcPr>
            <w:tcW w:w="1134" w:type="dxa"/>
          </w:tcPr>
          <w:p w:rsidR="00B56E5A" w:rsidRPr="009A0E91" w:rsidRDefault="00B56E5A" w:rsidP="00F6610E">
            <w:pPr>
              <w:spacing w:line="480" w:lineRule="exact"/>
              <w:rPr>
                <w:rFonts w:ascii="新細明體" w:hAnsi="新細明體"/>
              </w:rPr>
            </w:pPr>
          </w:p>
        </w:tc>
      </w:tr>
      <w:tr w:rsidR="00B56E5A" w:rsidRPr="00EC1E4D" w:rsidTr="00CA127F">
        <w:trPr>
          <w:cantSplit/>
          <w:trHeight w:val="272"/>
        </w:trPr>
        <w:tc>
          <w:tcPr>
            <w:tcW w:w="993" w:type="dxa"/>
            <w:vMerge/>
            <w:vAlign w:val="center"/>
          </w:tcPr>
          <w:p w:rsidR="00B56E5A" w:rsidRPr="00352681" w:rsidRDefault="00B56E5A" w:rsidP="00CA127F">
            <w:pPr>
              <w:spacing w:line="400" w:lineRule="exact"/>
              <w:jc w:val="center"/>
              <w:rPr>
                <w:rFonts w:ascii="新細明體" w:hAnsi="新細明體" w:cs="Arial Unicode MS"/>
                <w:sz w:val="16"/>
                <w:szCs w:val="16"/>
              </w:rPr>
            </w:pPr>
          </w:p>
        </w:tc>
        <w:tc>
          <w:tcPr>
            <w:tcW w:w="850" w:type="dxa"/>
            <w:vMerge/>
            <w:vAlign w:val="center"/>
          </w:tcPr>
          <w:p w:rsidR="00B56E5A" w:rsidRPr="009A0E91" w:rsidRDefault="00B56E5A" w:rsidP="00CA127F">
            <w:pPr>
              <w:spacing w:line="400" w:lineRule="exact"/>
              <w:jc w:val="center"/>
              <w:rPr>
                <w:rFonts w:ascii="標楷體" w:eastAsia="標楷體" w:hAnsi="標楷體" w:cs="Arial Unicode MS"/>
              </w:rPr>
            </w:pPr>
          </w:p>
        </w:tc>
        <w:tc>
          <w:tcPr>
            <w:tcW w:w="3211" w:type="dxa"/>
            <w:vMerge/>
            <w:vAlign w:val="center"/>
          </w:tcPr>
          <w:p w:rsidR="00B56E5A" w:rsidRPr="009A0E91" w:rsidRDefault="00B56E5A" w:rsidP="00CA127F">
            <w:pPr>
              <w:spacing w:line="400" w:lineRule="exact"/>
              <w:rPr>
                <w:rFonts w:ascii="標楷體" w:eastAsia="標楷體" w:hAnsi="標楷體" w:cs="Arial Unicode MS"/>
              </w:rPr>
            </w:pPr>
          </w:p>
        </w:tc>
        <w:tc>
          <w:tcPr>
            <w:tcW w:w="2444" w:type="dxa"/>
            <w:vMerge/>
            <w:vAlign w:val="center"/>
          </w:tcPr>
          <w:p w:rsidR="00B56E5A" w:rsidRPr="009A0E91" w:rsidRDefault="00B56E5A" w:rsidP="00CA127F">
            <w:pPr>
              <w:spacing w:line="400" w:lineRule="exact"/>
              <w:jc w:val="center"/>
              <w:rPr>
                <w:rFonts w:ascii="新細明體" w:hAnsi="新細明體"/>
              </w:rPr>
            </w:pPr>
          </w:p>
        </w:tc>
        <w:tc>
          <w:tcPr>
            <w:tcW w:w="2552" w:type="dxa"/>
            <w:vAlign w:val="center"/>
          </w:tcPr>
          <w:p w:rsidR="00B56E5A" w:rsidRPr="009A0E91" w:rsidRDefault="00B56E5A" w:rsidP="00F6610E">
            <w:pPr>
              <w:spacing w:line="480" w:lineRule="exact"/>
              <w:jc w:val="center"/>
              <w:rPr>
                <w:rFonts w:ascii="標楷體" w:eastAsia="標楷體" w:hAnsi="標楷體"/>
              </w:rPr>
            </w:pPr>
            <w:r w:rsidRPr="009A0E91">
              <w:rPr>
                <w:rFonts w:ascii="標楷體" w:eastAsia="標楷體" w:hAnsi="標楷體" w:hint="eastAsia"/>
              </w:rPr>
              <w:t>經常門</w:t>
            </w:r>
            <w:r w:rsidR="00CA127F" w:rsidRPr="009A0E91">
              <w:rPr>
                <w:rFonts w:ascii="標楷體" w:eastAsia="標楷體" w:hAnsi="標楷體" w:cs="Arial Unicode MS" w:hint="eastAsia"/>
              </w:rPr>
              <w:t>○○</w:t>
            </w:r>
          </w:p>
          <w:p w:rsidR="00B56E5A" w:rsidRPr="009A0E91" w:rsidRDefault="00003007" w:rsidP="00F6610E">
            <w:pPr>
              <w:spacing w:line="480" w:lineRule="exact"/>
              <w:jc w:val="center"/>
              <w:rPr>
                <w:rFonts w:ascii="標楷體" w:eastAsia="標楷體" w:hAnsi="標楷體" w:cs="Arial Unicode MS"/>
              </w:rPr>
            </w:pPr>
            <w:r w:rsidRPr="009A0E91">
              <w:rPr>
                <w:rFonts w:ascii="標楷體" w:eastAsia="標楷體" w:hAnsi="標楷體"/>
              </w:rPr>
              <w:t>(</w:t>
            </w:r>
            <w:r w:rsidR="00B56E5A" w:rsidRPr="009A0E91">
              <w:rPr>
                <w:rFonts w:ascii="標楷體" w:eastAsia="標楷體" w:hAnsi="標楷體"/>
              </w:rPr>
              <w:t>請填核定金額)</w:t>
            </w:r>
          </w:p>
        </w:tc>
        <w:tc>
          <w:tcPr>
            <w:tcW w:w="2293" w:type="dxa"/>
          </w:tcPr>
          <w:p w:rsidR="00B56E5A" w:rsidRPr="009A0E91" w:rsidRDefault="00B56E5A" w:rsidP="00F6610E">
            <w:pPr>
              <w:spacing w:line="480" w:lineRule="exact"/>
              <w:rPr>
                <w:rFonts w:ascii="新細明體" w:hAnsi="新細明體"/>
              </w:rPr>
            </w:pPr>
          </w:p>
        </w:tc>
        <w:tc>
          <w:tcPr>
            <w:tcW w:w="1984" w:type="dxa"/>
          </w:tcPr>
          <w:p w:rsidR="00B56E5A" w:rsidRPr="009A0E91" w:rsidRDefault="00B56E5A" w:rsidP="00F6610E">
            <w:pPr>
              <w:spacing w:line="480" w:lineRule="exact"/>
              <w:rPr>
                <w:rFonts w:ascii="新細明體" w:hAnsi="新細明體"/>
              </w:rPr>
            </w:pPr>
          </w:p>
        </w:tc>
        <w:tc>
          <w:tcPr>
            <w:tcW w:w="1134" w:type="dxa"/>
          </w:tcPr>
          <w:p w:rsidR="00B56E5A" w:rsidRPr="009A0E91" w:rsidRDefault="00B56E5A" w:rsidP="00F6610E">
            <w:pPr>
              <w:spacing w:line="480" w:lineRule="exact"/>
              <w:rPr>
                <w:rFonts w:ascii="新細明體" w:hAnsi="新細明體"/>
              </w:rPr>
            </w:pPr>
          </w:p>
        </w:tc>
      </w:tr>
      <w:tr w:rsidR="00B56E5A" w:rsidRPr="00EC1E4D" w:rsidTr="00CA127F">
        <w:trPr>
          <w:cantSplit/>
          <w:trHeight w:val="567"/>
        </w:trPr>
        <w:tc>
          <w:tcPr>
            <w:tcW w:w="993" w:type="dxa"/>
            <w:noWrap/>
            <w:tcMar>
              <w:top w:w="15" w:type="dxa"/>
              <w:left w:w="15" w:type="dxa"/>
              <w:bottom w:w="0" w:type="dxa"/>
              <w:right w:w="15" w:type="dxa"/>
            </w:tcMar>
            <w:vAlign w:val="center"/>
          </w:tcPr>
          <w:p w:rsidR="00B56E5A" w:rsidRPr="00352681" w:rsidRDefault="00352681" w:rsidP="00CA127F">
            <w:pPr>
              <w:tabs>
                <w:tab w:val="left" w:pos="2340"/>
              </w:tabs>
              <w:spacing w:line="400" w:lineRule="exact"/>
              <w:jc w:val="center"/>
              <w:rPr>
                <w:rFonts w:ascii="標楷體" w:eastAsia="標楷體" w:hAnsi="標楷體"/>
                <w:sz w:val="16"/>
                <w:szCs w:val="16"/>
              </w:rPr>
            </w:pPr>
            <w:r w:rsidRPr="00352681">
              <w:rPr>
                <w:rFonts w:ascii="標楷體" w:eastAsia="標楷體" w:hAnsi="標楷體" w:hint="eastAsia"/>
                <w:sz w:val="16"/>
                <w:szCs w:val="16"/>
              </w:rPr>
              <w:t>○</w:t>
            </w:r>
            <w:r w:rsidRPr="00352681">
              <w:rPr>
                <w:rFonts w:ascii="標楷體" w:eastAsia="標楷體" w:hAnsi="標楷體" w:cs="微軟正黑體"/>
                <w:sz w:val="16"/>
                <w:szCs w:val="16"/>
              </w:rPr>
              <w:t>-</w:t>
            </w:r>
            <w:r w:rsidRPr="00352681">
              <w:rPr>
                <w:rFonts w:ascii="標楷體" w:eastAsia="標楷體" w:hAnsi="標楷體" w:cs="微軟正黑體" w:hint="eastAsia"/>
                <w:sz w:val="16"/>
                <w:szCs w:val="16"/>
              </w:rPr>
              <w:t>3</w:t>
            </w:r>
            <w:r w:rsidRPr="00352681">
              <w:rPr>
                <w:rFonts w:ascii="標楷體" w:eastAsia="標楷體" w:hAnsi="標楷體" w:cs="微軟正黑體"/>
                <w:sz w:val="16"/>
                <w:szCs w:val="16"/>
              </w:rPr>
              <w:t>-</w:t>
            </w:r>
            <w:r w:rsidRPr="00352681">
              <w:rPr>
                <w:rFonts w:ascii="標楷體" w:eastAsia="標楷體" w:hAnsi="標楷體" w:hint="eastAsia"/>
                <w:sz w:val="16"/>
                <w:szCs w:val="16"/>
              </w:rPr>
              <w:t>○</w:t>
            </w:r>
            <w:r w:rsidRPr="00352681">
              <w:rPr>
                <w:rFonts w:ascii="標楷體" w:eastAsia="標楷體" w:hAnsi="標楷體" w:cs="微軟正黑體"/>
                <w:sz w:val="16"/>
                <w:szCs w:val="16"/>
              </w:rPr>
              <w:t>-</w:t>
            </w:r>
            <w:r w:rsidRPr="00352681">
              <w:rPr>
                <w:rFonts w:ascii="標楷體" w:eastAsia="標楷體" w:hAnsi="標楷體" w:hint="eastAsia"/>
                <w:sz w:val="16"/>
                <w:szCs w:val="16"/>
              </w:rPr>
              <w:t>○</w:t>
            </w:r>
          </w:p>
        </w:tc>
        <w:tc>
          <w:tcPr>
            <w:tcW w:w="850" w:type="dxa"/>
            <w:vAlign w:val="center"/>
          </w:tcPr>
          <w:p w:rsidR="00B56E5A" w:rsidRPr="009A0E91" w:rsidRDefault="00B56E5A" w:rsidP="00CA127F">
            <w:pPr>
              <w:widowControl/>
              <w:spacing w:line="400" w:lineRule="exact"/>
              <w:jc w:val="center"/>
              <w:rPr>
                <w:rFonts w:eastAsia="標楷體"/>
                <w:kern w:val="0"/>
              </w:rPr>
            </w:pPr>
            <w:r w:rsidRPr="009A0E91">
              <w:rPr>
                <w:rFonts w:eastAsia="標楷體" w:hint="eastAsia"/>
                <w:kern w:val="0"/>
              </w:rPr>
              <w:t>協作</w:t>
            </w:r>
          </w:p>
        </w:tc>
        <w:tc>
          <w:tcPr>
            <w:tcW w:w="3211" w:type="dxa"/>
            <w:noWrap/>
            <w:tcMar>
              <w:top w:w="15" w:type="dxa"/>
              <w:left w:w="15" w:type="dxa"/>
              <w:bottom w:w="0" w:type="dxa"/>
              <w:right w:w="15" w:type="dxa"/>
            </w:tcMar>
            <w:vAlign w:val="center"/>
          </w:tcPr>
          <w:p w:rsidR="00B56E5A" w:rsidRPr="009A0E91" w:rsidRDefault="006934DF" w:rsidP="00CA127F">
            <w:pPr>
              <w:spacing w:line="400" w:lineRule="exact"/>
              <w:rPr>
                <w:rFonts w:ascii="標楷體" w:eastAsia="標楷體" w:hAnsi="標楷體" w:cs="Arial Unicode MS"/>
              </w:rPr>
            </w:pPr>
            <w:r w:rsidRPr="009A0E91">
              <w:rPr>
                <w:rFonts w:ascii="標楷體" w:eastAsia="標楷體" w:hAnsi="標楷體" w:cs="Arial Unicode MS" w:hint="eastAsia"/>
              </w:rPr>
              <w:t>○○</w:t>
            </w:r>
            <w:r w:rsidR="00B56E5A" w:rsidRPr="009A0E91">
              <w:rPr>
                <w:rFonts w:ascii="標楷體" w:eastAsia="標楷體" w:hAnsi="標楷體" w:cs="Arial Unicode MS" w:hint="eastAsia"/>
              </w:rPr>
              <w:t>協作計畫</w:t>
            </w:r>
          </w:p>
        </w:tc>
        <w:tc>
          <w:tcPr>
            <w:tcW w:w="2444" w:type="dxa"/>
            <w:vAlign w:val="center"/>
          </w:tcPr>
          <w:p w:rsidR="00B56E5A" w:rsidRPr="009A0E91" w:rsidRDefault="00B56E5A" w:rsidP="00CA127F">
            <w:pPr>
              <w:spacing w:line="400" w:lineRule="exact"/>
              <w:rPr>
                <w:rFonts w:ascii="新細明體" w:hAnsi="新細明體"/>
              </w:rPr>
            </w:pPr>
          </w:p>
        </w:tc>
        <w:tc>
          <w:tcPr>
            <w:tcW w:w="2552" w:type="dxa"/>
            <w:vAlign w:val="center"/>
          </w:tcPr>
          <w:p w:rsidR="00B56E5A" w:rsidRPr="009A0E91" w:rsidRDefault="00962505" w:rsidP="00F6610E">
            <w:pPr>
              <w:spacing w:line="480" w:lineRule="exact"/>
              <w:jc w:val="center"/>
              <w:rPr>
                <w:rFonts w:ascii="標楷體" w:eastAsia="標楷體" w:hAnsi="標楷體" w:cs="Arial Unicode MS"/>
              </w:rPr>
            </w:pPr>
            <w:r w:rsidRPr="009A0E91">
              <w:rPr>
                <w:rFonts w:ascii="標楷體" w:eastAsia="標楷體" w:hAnsi="標楷體" w:hint="eastAsia"/>
              </w:rPr>
              <w:t>經常門</w:t>
            </w:r>
          </w:p>
        </w:tc>
        <w:tc>
          <w:tcPr>
            <w:tcW w:w="2293" w:type="dxa"/>
          </w:tcPr>
          <w:p w:rsidR="00B56E5A" w:rsidRPr="009A0E91" w:rsidRDefault="00B56E5A" w:rsidP="00F6610E">
            <w:pPr>
              <w:spacing w:line="480" w:lineRule="exact"/>
              <w:rPr>
                <w:rFonts w:ascii="新細明體" w:hAnsi="新細明體"/>
              </w:rPr>
            </w:pPr>
          </w:p>
        </w:tc>
        <w:tc>
          <w:tcPr>
            <w:tcW w:w="1984" w:type="dxa"/>
          </w:tcPr>
          <w:p w:rsidR="00B56E5A" w:rsidRPr="009A0E91" w:rsidRDefault="00B56E5A" w:rsidP="00F6610E">
            <w:pPr>
              <w:spacing w:line="480" w:lineRule="exact"/>
              <w:rPr>
                <w:rFonts w:ascii="新細明體" w:hAnsi="新細明體"/>
              </w:rPr>
            </w:pPr>
          </w:p>
        </w:tc>
        <w:tc>
          <w:tcPr>
            <w:tcW w:w="1134" w:type="dxa"/>
          </w:tcPr>
          <w:p w:rsidR="00B56E5A" w:rsidRPr="009A0E91" w:rsidRDefault="00B56E5A" w:rsidP="00F6610E">
            <w:pPr>
              <w:spacing w:line="480" w:lineRule="exact"/>
              <w:rPr>
                <w:rFonts w:ascii="新細明體" w:hAnsi="新細明體"/>
              </w:rPr>
            </w:pPr>
          </w:p>
        </w:tc>
      </w:tr>
    </w:tbl>
    <w:p w:rsidR="00B56E5A" w:rsidRPr="00EC1E4D" w:rsidRDefault="00B56E5A" w:rsidP="00B56E5A">
      <w:pPr>
        <w:tabs>
          <w:tab w:val="left" w:pos="2340"/>
        </w:tabs>
        <w:jc w:val="both"/>
        <w:rPr>
          <w:rFonts w:ascii="標楷體" w:eastAsia="標楷體" w:hAnsi="標楷體"/>
          <w:sz w:val="22"/>
        </w:rPr>
      </w:pPr>
    </w:p>
    <w:p w:rsidR="003F7707" w:rsidRDefault="00B56E5A" w:rsidP="00B56E5A">
      <w:pPr>
        <w:tabs>
          <w:tab w:val="left" w:pos="2340"/>
        </w:tabs>
        <w:jc w:val="both"/>
        <w:rPr>
          <w:rFonts w:ascii="標楷體" w:eastAsia="標楷體" w:hAnsi="標楷體"/>
        </w:rPr>
      </w:pPr>
      <w:r w:rsidRPr="00EC1E4D">
        <w:rPr>
          <w:rFonts w:ascii="標楷體" w:eastAsia="標楷體" w:hAnsi="標楷體" w:hint="eastAsia"/>
        </w:rPr>
        <w:t>承辦人：</w:t>
      </w:r>
      <w:r w:rsidRPr="00EC1E4D">
        <w:rPr>
          <w:rFonts w:ascii="標楷體" w:eastAsia="標楷體" w:hAnsi="標楷體"/>
        </w:rPr>
        <w:t xml:space="preserve">                    </w:t>
      </w:r>
      <w:r w:rsidR="00C51F96">
        <w:rPr>
          <w:rFonts w:ascii="標楷體" w:eastAsia="標楷體" w:hAnsi="標楷體" w:hint="eastAsia"/>
        </w:rPr>
        <w:t xml:space="preserve">  </w:t>
      </w:r>
      <w:r w:rsidRPr="00EC1E4D">
        <w:rPr>
          <w:rFonts w:ascii="標楷體" w:eastAsia="標楷體" w:hAnsi="標楷體" w:hint="eastAsia"/>
        </w:rPr>
        <w:t>單位主管：</w:t>
      </w:r>
      <w:r w:rsidRPr="00EC1E4D">
        <w:rPr>
          <w:rFonts w:ascii="標楷體" w:eastAsia="標楷體" w:hAnsi="標楷體"/>
        </w:rPr>
        <w:t xml:space="preserve">                            </w:t>
      </w:r>
      <w:r w:rsidRPr="00EC1E4D">
        <w:rPr>
          <w:rFonts w:ascii="標楷體" w:eastAsia="標楷體" w:hAnsi="標楷體" w:hint="eastAsia"/>
        </w:rPr>
        <w:t>主辦會計：</w:t>
      </w:r>
      <w:r w:rsidRPr="00EC1E4D">
        <w:rPr>
          <w:rFonts w:ascii="標楷體" w:eastAsia="標楷體" w:hAnsi="標楷體"/>
        </w:rPr>
        <w:t xml:space="preserve">                     </w:t>
      </w:r>
      <w:r w:rsidRPr="00EC1E4D">
        <w:rPr>
          <w:rFonts w:ascii="標楷體" w:eastAsia="標楷體" w:hAnsi="標楷體" w:hint="eastAsia"/>
        </w:rPr>
        <w:t>機關首長：</w:t>
      </w:r>
    </w:p>
    <w:p w:rsidR="00B56E5A" w:rsidRPr="002A2E46" w:rsidRDefault="00B56E5A" w:rsidP="00B56E5A">
      <w:pPr>
        <w:tabs>
          <w:tab w:val="left" w:pos="2340"/>
        </w:tabs>
        <w:jc w:val="both"/>
        <w:rPr>
          <w:rFonts w:ascii="標楷體" w:eastAsia="標楷體" w:hAnsi="標楷體"/>
          <w:sz w:val="32"/>
        </w:rPr>
      </w:pPr>
      <w:r w:rsidRPr="002A2E46">
        <w:rPr>
          <w:rFonts w:ascii="標楷體" w:eastAsia="標楷體" w:hAnsi="標楷體"/>
          <w:sz w:val="32"/>
        </w:rPr>
        <w:br w:type="page"/>
      </w:r>
    </w:p>
    <w:p w:rsidR="00B56E5A" w:rsidRPr="00EC1E4D" w:rsidRDefault="007902BD" w:rsidP="00B56E5A">
      <w:pPr>
        <w:tabs>
          <w:tab w:val="left" w:pos="2340"/>
        </w:tabs>
        <w:ind w:right="960" w:firstLineChars="100" w:firstLine="400"/>
        <w:rPr>
          <w:rFonts w:ascii="標楷體" w:eastAsia="標楷體" w:hAnsi="標楷體"/>
          <w:sz w:val="22"/>
        </w:rPr>
      </w:pPr>
      <w:r w:rsidRPr="00EC1E4D">
        <w:rPr>
          <w:rFonts w:ascii="標楷體" w:hAnsi="標楷體"/>
          <w:b/>
          <w:bCs/>
          <w:noProof/>
          <w:sz w:val="40"/>
        </w:rPr>
        <w:lastRenderedPageBreak/>
        <mc:AlternateContent>
          <mc:Choice Requires="wps">
            <w:drawing>
              <wp:anchor distT="0" distB="0" distL="114300" distR="114300" simplePos="0" relativeHeight="251668480" behindDoc="0" locked="0" layoutInCell="1" allowOverlap="1" wp14:anchorId="74947BDC" wp14:editId="7F60A579">
                <wp:simplePos x="0" y="0"/>
                <wp:positionH relativeFrom="margin">
                  <wp:align>left</wp:align>
                </wp:positionH>
                <wp:positionV relativeFrom="paragraph">
                  <wp:posOffset>-223919</wp:posOffset>
                </wp:positionV>
                <wp:extent cx="800100" cy="285750"/>
                <wp:effectExtent l="0" t="0" r="19050" b="19050"/>
                <wp:wrapNone/>
                <wp:docPr id="2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85750"/>
                        </a:xfrm>
                        <a:prstGeom prst="rect">
                          <a:avLst/>
                        </a:prstGeom>
                        <a:solidFill>
                          <a:srgbClr val="FFFFFF"/>
                        </a:solidFill>
                        <a:ln w="9525">
                          <a:solidFill>
                            <a:srgbClr val="000000"/>
                          </a:solidFill>
                          <a:miter lim="800000"/>
                          <a:headEnd/>
                          <a:tailEnd/>
                        </a:ln>
                      </wps:spPr>
                      <wps:txbx>
                        <w:txbxContent>
                          <w:p w:rsidR="00E8382D" w:rsidRPr="00F10BF7" w:rsidRDefault="00E8382D" w:rsidP="00B56E5A">
                            <w:pPr>
                              <w:jc w:val="center"/>
                              <w:rPr>
                                <w:rFonts w:eastAsia="標楷體"/>
                              </w:rPr>
                            </w:pPr>
                            <w:r w:rsidRPr="00F10BF7">
                              <w:rPr>
                                <w:rFonts w:eastAsia="標楷體" w:hint="eastAsia"/>
                              </w:rPr>
                              <w:t>附件</w:t>
                            </w:r>
                            <w:r>
                              <w:rPr>
                                <w:rFonts w:eastAsia="標楷體"/>
                              </w:rPr>
                              <w:t>10</w:t>
                            </w:r>
                          </w:p>
                          <w:p w:rsidR="00E8382D" w:rsidRPr="00746B0F" w:rsidRDefault="00E8382D" w:rsidP="00B56E5A">
                            <w:pPr>
                              <w:jc w:val="center"/>
                              <w:rPr>
                                <w:rFonts w:ascii="標楷體" w:eastAsia="標楷體" w:hAnsi="標楷體"/>
                                <w:bCs/>
                                <w14:textOutline w14:w="3175" w14:cap="rnd" w14:cmpd="sng" w14:algn="ctr">
                                  <w14:solidFill>
                                    <w14:srgbClr w14:val="000000"/>
                                  </w14:solidFill>
                                  <w14:prstDash w14:val="solid"/>
                                  <w14:bevel/>
                                </w14:textOutlin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947BDC" id="_x0000_s1036" type="#_x0000_t202" style="position:absolute;left:0;text-align:left;margin-left:0;margin-top:-17.65pt;width:63pt;height:22.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">
                <v:textbox>
                  <w:txbxContent>
                    <w:p w:rsidR="00E8382D" w:rsidRPr="00F10BF7" w:rsidRDefault="00E8382D" w:rsidP="00B56E5A">
                      <w:pPr>
                        <w:jc w:val="center"/>
                        <w:rPr>
                          <w:rFonts w:eastAsia="標楷體"/>
                        </w:rPr>
                      </w:pPr>
                      <w:r w:rsidRPr="00F10BF7">
                        <w:rPr>
                          <w:rFonts w:eastAsia="標楷體" w:hint="eastAsia"/>
                        </w:rPr>
                        <w:t>附件</w:t>
                      </w:r>
                      <w:r>
                        <w:rPr>
                          <w:rFonts w:eastAsia="標楷體"/>
                        </w:rPr>
                        <w:t>10</w:t>
                      </w:r>
                    </w:p>
                    <w:p w:rsidR="00E8382D" w:rsidRPr="00746B0F" w:rsidRDefault="00E8382D" w:rsidP="00B56E5A">
                      <w:pPr>
                        <w:jc w:val="center"/>
                        <w:rPr>
                          <w:rFonts w:ascii="標楷體" w:eastAsia="標楷體" w:hAnsi="標楷體"/>
                          <w:bCs/>
                          <w14:textOutline w14:w="3175" w14:cap="rnd" w14:cmpd="sng" w14:algn="ctr">
                            <w14:solidFill>
                              <w14:srgbClr w14:val="000000"/>
                            </w14:solidFill>
                            <w14:prstDash w14:val="solid"/>
                            <w14:bevel/>
                          </w14:textOutline>
                        </w:rPr>
                      </w:pPr>
                    </w:p>
                  </w:txbxContent>
                </v:textbox>
                <w10:wrap anchorx="margin"/>
              </v:shape>
            </w:pict>
          </mc:Fallback>
        </mc:AlternateContent>
      </w:r>
      <w:r w:rsidR="00B56E5A" w:rsidRPr="00EC1E4D">
        <w:rPr>
          <w:rFonts w:ascii="標楷體" w:eastAsia="標楷體" w:hAnsi="標楷體"/>
          <w:sz w:val="22"/>
        </w:rPr>
        <w:t xml:space="preserve">    </w:t>
      </w:r>
    </w:p>
    <w:p w:rsidR="001B1F8A" w:rsidRPr="00E874F5" w:rsidRDefault="00C869A7" w:rsidP="001B1F8A">
      <w:pPr>
        <w:widowControl/>
        <w:jc w:val="center"/>
        <w:rPr>
          <w:rFonts w:ascii="Arial" w:hAnsi="Arial" w:cs="Arial"/>
          <w:b/>
          <w:bCs/>
          <w:color w:val="000000"/>
          <w:kern w:val="0"/>
          <w:sz w:val="36"/>
          <w:szCs w:val="36"/>
        </w:rPr>
      </w:pPr>
      <w:r>
        <w:rPr>
          <w:rFonts w:ascii="標楷體" w:eastAsia="標楷體" w:hAnsi="標楷體" w:cs="Arial" w:hint="eastAsia"/>
          <w:b/>
          <w:bCs/>
          <w:color w:val="000000"/>
          <w:kern w:val="0"/>
          <w:sz w:val="36"/>
          <w:szCs w:val="36"/>
        </w:rPr>
        <w:t>○○</w:t>
      </w:r>
      <w:r w:rsidR="001B1F8A" w:rsidRPr="00E874F5">
        <w:rPr>
          <w:rFonts w:ascii="標楷體" w:eastAsia="標楷體" w:hAnsi="標楷體" w:cs="Arial" w:hint="eastAsia"/>
          <w:b/>
          <w:bCs/>
          <w:color w:val="000000"/>
          <w:kern w:val="0"/>
          <w:sz w:val="36"/>
          <w:szCs w:val="36"/>
        </w:rPr>
        <w:t>縣市</w:t>
      </w:r>
      <w:r w:rsidR="006934DF">
        <w:rPr>
          <w:rFonts w:ascii="標楷體" w:eastAsia="標楷體" w:hAnsi="標楷體" w:cs="Arial" w:hint="eastAsia"/>
          <w:b/>
          <w:bCs/>
          <w:color w:val="000000"/>
          <w:kern w:val="0"/>
          <w:sz w:val="36"/>
          <w:szCs w:val="36"/>
        </w:rPr>
        <w:t>○</w:t>
      </w:r>
      <w:r w:rsidR="001B1F8A" w:rsidRPr="00E874F5">
        <w:rPr>
          <w:rFonts w:ascii="標楷體" w:eastAsia="標楷體" w:hAnsi="標楷體" w:cs="Arial" w:hint="eastAsia"/>
          <w:b/>
          <w:bCs/>
          <w:color w:val="000000"/>
          <w:kern w:val="0"/>
          <w:sz w:val="36"/>
          <w:szCs w:val="36"/>
        </w:rPr>
        <w:t>年度「</w:t>
      </w:r>
      <w:r w:rsidR="001B1F8A">
        <w:rPr>
          <w:rFonts w:ascii="標楷體" w:eastAsia="標楷體" w:hAnsi="標楷體" w:cs="Arial" w:hint="eastAsia"/>
          <w:b/>
          <w:bCs/>
          <w:color w:val="000000"/>
          <w:kern w:val="0"/>
          <w:sz w:val="36"/>
          <w:szCs w:val="36"/>
        </w:rPr>
        <w:t>博物館及地方文化館升級計畫</w:t>
      </w:r>
      <w:r w:rsidR="001B1F8A" w:rsidRPr="00E874F5">
        <w:rPr>
          <w:rFonts w:ascii="標楷體" w:eastAsia="標楷體" w:hAnsi="標楷體" w:cs="Arial" w:hint="eastAsia"/>
          <w:b/>
          <w:bCs/>
          <w:color w:val="000000"/>
          <w:kern w:val="0"/>
          <w:sz w:val="36"/>
          <w:szCs w:val="36"/>
        </w:rPr>
        <w:t>」</w:t>
      </w:r>
      <w:r w:rsidR="006934DF">
        <w:rPr>
          <w:rFonts w:ascii="標楷體" w:eastAsia="標楷體" w:hAnsi="標楷體" w:cs="Arial" w:hint="eastAsia"/>
          <w:b/>
          <w:bCs/>
          <w:color w:val="000000"/>
          <w:kern w:val="0"/>
          <w:sz w:val="36"/>
          <w:szCs w:val="36"/>
        </w:rPr>
        <w:t>○</w:t>
      </w:r>
      <w:r w:rsidR="001B1F8A" w:rsidRPr="00E874F5">
        <w:rPr>
          <w:rFonts w:ascii="標楷體" w:eastAsia="標楷體" w:hAnsi="標楷體" w:cs="Arial" w:hint="eastAsia"/>
          <w:b/>
          <w:bCs/>
          <w:color w:val="000000"/>
          <w:kern w:val="0"/>
          <w:sz w:val="36"/>
          <w:szCs w:val="36"/>
        </w:rPr>
        <w:t>年執行項目及辦理方式說明表</w:t>
      </w:r>
    </w:p>
    <w:p w:rsidR="001B1F8A" w:rsidRPr="009A0E91" w:rsidRDefault="00C658F7" w:rsidP="00187FAF">
      <w:pPr>
        <w:tabs>
          <w:tab w:val="left" w:pos="2340"/>
        </w:tabs>
        <w:ind w:right="89" w:firstLineChars="100" w:firstLine="220"/>
        <w:jc w:val="right"/>
        <w:rPr>
          <w:rFonts w:ascii="標楷體" w:eastAsia="標楷體" w:hAnsi="標楷體"/>
          <w:sz w:val="22"/>
        </w:rPr>
      </w:pPr>
      <w:r w:rsidRPr="009A0E91">
        <w:rPr>
          <w:rFonts w:ascii="標楷體" w:eastAsia="標楷體" w:hAnsi="標楷體" w:cs="新細明體" w:hint="eastAsia"/>
          <w:bCs/>
          <w:color w:val="000000"/>
          <w:kern w:val="0"/>
          <w:sz w:val="22"/>
        </w:rPr>
        <w:t xml:space="preserve">日期：○年○月○日     </w:t>
      </w:r>
      <w:r w:rsidRPr="009A0E91">
        <w:rPr>
          <w:rFonts w:ascii="標楷體" w:eastAsia="標楷體" w:hAnsi="標楷體" w:cs="新細明體" w:hint="eastAsia"/>
          <w:bCs/>
          <w:color w:val="FF0000"/>
          <w:kern w:val="0"/>
          <w:sz w:val="22"/>
        </w:rPr>
        <w:t>單位：元</w:t>
      </w:r>
    </w:p>
    <w:tbl>
      <w:tblPr>
        <w:tblW w:w="1535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88"/>
        <w:gridCol w:w="572"/>
        <w:gridCol w:w="1271"/>
        <w:gridCol w:w="1117"/>
        <w:gridCol w:w="580"/>
        <w:gridCol w:w="1860"/>
        <w:gridCol w:w="1560"/>
        <w:gridCol w:w="1559"/>
        <w:gridCol w:w="743"/>
        <w:gridCol w:w="1666"/>
        <w:gridCol w:w="1559"/>
        <w:gridCol w:w="1880"/>
      </w:tblGrid>
      <w:tr w:rsidR="001B1F8A" w:rsidRPr="0064334B" w:rsidTr="009A0E91">
        <w:trPr>
          <w:trHeight w:val="1019"/>
        </w:trPr>
        <w:tc>
          <w:tcPr>
            <w:tcW w:w="988" w:type="dxa"/>
            <w:shd w:val="clear" w:color="auto" w:fill="auto"/>
            <w:noWrap/>
            <w:vAlign w:val="center"/>
            <w:hideMark/>
          </w:tcPr>
          <w:p w:rsidR="001B1F8A" w:rsidRPr="0064334B" w:rsidRDefault="001B1F8A" w:rsidP="009E70AE">
            <w:pPr>
              <w:widowControl/>
              <w:jc w:val="center"/>
              <w:rPr>
                <w:rFonts w:ascii="標楷體" w:eastAsia="標楷體" w:hAnsi="標楷體" w:cs="Arial"/>
                <w:b/>
                <w:bCs/>
                <w:color w:val="000000"/>
                <w:kern w:val="0"/>
              </w:rPr>
            </w:pPr>
            <w:r w:rsidRPr="0064334B">
              <w:rPr>
                <w:rFonts w:ascii="標楷體" w:eastAsia="標楷體" w:hAnsi="標楷體" w:cs="Arial" w:hint="eastAsia"/>
                <w:b/>
                <w:bCs/>
                <w:color w:val="000000"/>
                <w:kern w:val="0"/>
              </w:rPr>
              <w:t>編號</w:t>
            </w:r>
          </w:p>
        </w:tc>
        <w:tc>
          <w:tcPr>
            <w:tcW w:w="572" w:type="dxa"/>
            <w:shd w:val="clear" w:color="auto" w:fill="auto"/>
            <w:noWrap/>
            <w:vAlign w:val="center"/>
            <w:hideMark/>
          </w:tcPr>
          <w:p w:rsidR="001B1F8A" w:rsidRPr="0064334B" w:rsidRDefault="001B1F8A" w:rsidP="009E70AE">
            <w:pPr>
              <w:widowControl/>
              <w:jc w:val="center"/>
              <w:rPr>
                <w:rFonts w:ascii="標楷體" w:eastAsia="標楷體" w:hAnsi="標楷體" w:cs="Arial"/>
                <w:b/>
                <w:bCs/>
                <w:color w:val="000000"/>
                <w:kern w:val="0"/>
              </w:rPr>
            </w:pPr>
            <w:r w:rsidRPr="0064334B">
              <w:rPr>
                <w:rFonts w:ascii="標楷體" w:eastAsia="標楷體" w:hAnsi="標楷體" w:cs="Arial" w:hint="eastAsia"/>
                <w:b/>
                <w:bCs/>
                <w:color w:val="000000"/>
                <w:kern w:val="0"/>
              </w:rPr>
              <w:t>類型</w:t>
            </w:r>
          </w:p>
        </w:tc>
        <w:tc>
          <w:tcPr>
            <w:tcW w:w="1271" w:type="dxa"/>
            <w:shd w:val="clear" w:color="auto" w:fill="auto"/>
            <w:noWrap/>
            <w:vAlign w:val="center"/>
            <w:hideMark/>
          </w:tcPr>
          <w:p w:rsidR="001B1F8A" w:rsidRPr="0064334B" w:rsidRDefault="001B1F8A" w:rsidP="009E70AE">
            <w:pPr>
              <w:widowControl/>
              <w:jc w:val="center"/>
              <w:rPr>
                <w:rFonts w:ascii="標楷體" w:eastAsia="標楷體" w:hAnsi="標楷體" w:cs="Arial"/>
                <w:b/>
                <w:bCs/>
                <w:color w:val="000000"/>
                <w:kern w:val="0"/>
              </w:rPr>
            </w:pPr>
            <w:r w:rsidRPr="0064334B">
              <w:rPr>
                <w:rFonts w:ascii="標楷體" w:eastAsia="標楷體" w:hAnsi="標楷體" w:cs="Arial" w:hint="eastAsia"/>
                <w:b/>
                <w:bCs/>
                <w:color w:val="000000"/>
                <w:kern w:val="0"/>
              </w:rPr>
              <w:t>計畫名稱</w:t>
            </w:r>
          </w:p>
        </w:tc>
        <w:tc>
          <w:tcPr>
            <w:tcW w:w="1117" w:type="dxa"/>
            <w:shd w:val="clear" w:color="auto" w:fill="auto"/>
            <w:vAlign w:val="center"/>
            <w:hideMark/>
          </w:tcPr>
          <w:p w:rsidR="001B1F8A" w:rsidRPr="0064334B" w:rsidRDefault="001B1F8A" w:rsidP="0096300E">
            <w:pPr>
              <w:widowControl/>
              <w:jc w:val="center"/>
              <w:rPr>
                <w:rFonts w:ascii="標楷體" w:eastAsia="標楷體" w:hAnsi="標楷體" w:cs="Arial"/>
                <w:b/>
                <w:bCs/>
                <w:color w:val="000000"/>
                <w:kern w:val="0"/>
              </w:rPr>
            </w:pPr>
            <w:r w:rsidRPr="0064334B">
              <w:rPr>
                <w:rFonts w:ascii="標楷體" w:eastAsia="標楷體" w:hAnsi="標楷體" w:cs="Arial" w:hint="eastAsia"/>
                <w:b/>
                <w:bCs/>
                <w:color w:val="000000"/>
                <w:kern w:val="0"/>
              </w:rPr>
              <w:t>補助</w:t>
            </w:r>
            <w:r w:rsidRPr="0064334B">
              <w:rPr>
                <w:rFonts w:ascii="標楷體" w:eastAsia="標楷體" w:hAnsi="標楷體" w:cs="Arial"/>
                <w:b/>
                <w:bCs/>
                <w:color w:val="000000"/>
                <w:kern w:val="0"/>
              </w:rPr>
              <w:t>/</w:t>
            </w:r>
            <w:r w:rsidRPr="0064334B">
              <w:rPr>
                <w:rFonts w:ascii="標楷體" w:eastAsia="標楷體" w:hAnsi="標楷體" w:cs="Arial" w:hint="eastAsia"/>
                <w:b/>
                <w:bCs/>
                <w:color w:val="000000"/>
                <w:kern w:val="0"/>
              </w:rPr>
              <w:t>執行單位</w:t>
            </w:r>
          </w:p>
        </w:tc>
        <w:tc>
          <w:tcPr>
            <w:tcW w:w="580" w:type="dxa"/>
            <w:shd w:val="clear" w:color="auto" w:fill="auto"/>
            <w:noWrap/>
            <w:vAlign w:val="center"/>
            <w:hideMark/>
          </w:tcPr>
          <w:p w:rsidR="001B1F8A" w:rsidRPr="0064334B" w:rsidRDefault="001B1F8A" w:rsidP="009E70AE">
            <w:pPr>
              <w:widowControl/>
              <w:jc w:val="center"/>
              <w:rPr>
                <w:rFonts w:ascii="標楷體" w:eastAsia="標楷體" w:hAnsi="標楷體" w:cs="Arial"/>
                <w:b/>
                <w:bCs/>
                <w:color w:val="000000"/>
                <w:kern w:val="0"/>
              </w:rPr>
            </w:pPr>
            <w:r w:rsidRPr="0064334B">
              <w:rPr>
                <w:rFonts w:ascii="標楷體" w:eastAsia="標楷體" w:hAnsi="標楷體" w:cs="Arial" w:hint="eastAsia"/>
                <w:b/>
                <w:bCs/>
                <w:color w:val="000000"/>
                <w:kern w:val="0"/>
              </w:rPr>
              <w:t>項次</w:t>
            </w:r>
          </w:p>
        </w:tc>
        <w:tc>
          <w:tcPr>
            <w:tcW w:w="1860" w:type="dxa"/>
            <w:shd w:val="clear" w:color="auto" w:fill="auto"/>
            <w:noWrap/>
            <w:vAlign w:val="center"/>
            <w:hideMark/>
          </w:tcPr>
          <w:p w:rsidR="001B1F8A" w:rsidRPr="0064334B" w:rsidRDefault="001B1F8A" w:rsidP="009E70AE">
            <w:pPr>
              <w:widowControl/>
              <w:jc w:val="center"/>
              <w:rPr>
                <w:rFonts w:ascii="標楷體" w:eastAsia="標楷體" w:hAnsi="標楷體" w:cs="Arial"/>
                <w:b/>
                <w:bCs/>
                <w:color w:val="000000"/>
                <w:kern w:val="0"/>
              </w:rPr>
            </w:pPr>
            <w:r w:rsidRPr="0064334B">
              <w:rPr>
                <w:rFonts w:ascii="標楷體" w:eastAsia="標楷體" w:hAnsi="標楷體" w:cs="Arial" w:hint="eastAsia"/>
                <w:b/>
                <w:bCs/>
                <w:color w:val="000000"/>
                <w:kern w:val="0"/>
              </w:rPr>
              <w:t>執行項目名稱</w:t>
            </w:r>
          </w:p>
        </w:tc>
        <w:tc>
          <w:tcPr>
            <w:tcW w:w="1560" w:type="dxa"/>
            <w:shd w:val="clear" w:color="auto" w:fill="auto"/>
            <w:noWrap/>
            <w:vAlign w:val="center"/>
            <w:hideMark/>
          </w:tcPr>
          <w:p w:rsidR="001B1F8A" w:rsidRPr="0064334B" w:rsidRDefault="001B1F8A" w:rsidP="009E70AE">
            <w:pPr>
              <w:widowControl/>
              <w:jc w:val="center"/>
              <w:rPr>
                <w:rFonts w:ascii="標楷體" w:eastAsia="標楷體" w:hAnsi="標楷體" w:cs="Arial"/>
                <w:b/>
                <w:bCs/>
                <w:color w:val="000000"/>
                <w:kern w:val="0"/>
              </w:rPr>
            </w:pPr>
            <w:r w:rsidRPr="0064334B">
              <w:rPr>
                <w:rFonts w:ascii="標楷體" w:eastAsia="標楷體" w:hAnsi="標楷體" w:cs="Arial" w:hint="eastAsia"/>
                <w:b/>
                <w:bCs/>
                <w:color w:val="000000"/>
                <w:kern w:val="0"/>
              </w:rPr>
              <w:t>經常門總金額</w:t>
            </w:r>
          </w:p>
        </w:tc>
        <w:tc>
          <w:tcPr>
            <w:tcW w:w="1559" w:type="dxa"/>
            <w:shd w:val="clear" w:color="auto" w:fill="auto"/>
            <w:noWrap/>
            <w:vAlign w:val="center"/>
            <w:hideMark/>
          </w:tcPr>
          <w:p w:rsidR="001B1F8A" w:rsidRPr="0064334B" w:rsidRDefault="001B1F8A" w:rsidP="009E70AE">
            <w:pPr>
              <w:widowControl/>
              <w:jc w:val="center"/>
              <w:rPr>
                <w:rFonts w:ascii="標楷體" w:eastAsia="標楷體" w:hAnsi="標楷體" w:cs="Arial"/>
                <w:b/>
                <w:bCs/>
                <w:color w:val="000000"/>
                <w:kern w:val="0"/>
              </w:rPr>
            </w:pPr>
            <w:r w:rsidRPr="0064334B">
              <w:rPr>
                <w:rFonts w:ascii="標楷體" w:eastAsia="標楷體" w:hAnsi="標楷體" w:cs="Arial" w:hint="eastAsia"/>
                <w:b/>
                <w:bCs/>
                <w:color w:val="000000"/>
                <w:kern w:val="0"/>
              </w:rPr>
              <w:t>資本門總金額</w:t>
            </w:r>
          </w:p>
        </w:tc>
        <w:tc>
          <w:tcPr>
            <w:tcW w:w="743" w:type="dxa"/>
            <w:shd w:val="clear" w:color="auto" w:fill="auto"/>
            <w:vAlign w:val="center"/>
            <w:hideMark/>
          </w:tcPr>
          <w:p w:rsidR="001B1F8A" w:rsidRPr="0064334B" w:rsidRDefault="001B1F8A" w:rsidP="009E70AE">
            <w:pPr>
              <w:widowControl/>
              <w:jc w:val="center"/>
              <w:rPr>
                <w:rFonts w:ascii="標楷體" w:eastAsia="標楷體" w:hAnsi="標楷體" w:cs="新細明體"/>
                <w:b/>
                <w:bCs/>
                <w:color w:val="000000"/>
                <w:kern w:val="0"/>
              </w:rPr>
            </w:pPr>
            <w:r w:rsidRPr="0064334B">
              <w:rPr>
                <w:rFonts w:ascii="標楷體" w:eastAsia="標楷體" w:hAnsi="標楷體" w:cs="新細明體" w:hint="eastAsia"/>
                <w:b/>
                <w:bCs/>
                <w:color w:val="000000"/>
                <w:kern w:val="0"/>
              </w:rPr>
              <w:t>辦理方式</w:t>
            </w:r>
          </w:p>
        </w:tc>
        <w:tc>
          <w:tcPr>
            <w:tcW w:w="1666" w:type="dxa"/>
            <w:shd w:val="clear" w:color="auto" w:fill="auto"/>
            <w:vAlign w:val="center"/>
            <w:hideMark/>
          </w:tcPr>
          <w:p w:rsidR="001B1F8A" w:rsidRPr="0064334B" w:rsidRDefault="001B1F8A" w:rsidP="009E70AE">
            <w:pPr>
              <w:widowControl/>
              <w:jc w:val="center"/>
              <w:rPr>
                <w:rFonts w:ascii="標楷體" w:eastAsia="標楷體" w:hAnsi="標楷體" w:cs="新細明體"/>
                <w:b/>
                <w:bCs/>
                <w:color w:val="000000"/>
                <w:kern w:val="0"/>
              </w:rPr>
            </w:pPr>
            <w:r w:rsidRPr="0064334B">
              <w:rPr>
                <w:rFonts w:ascii="標楷體" w:eastAsia="標楷體" w:hAnsi="標楷體" w:cs="新細明體" w:hint="eastAsia"/>
                <w:b/>
                <w:bCs/>
                <w:color w:val="000000"/>
                <w:kern w:val="0"/>
              </w:rPr>
              <w:t>經常門已發包及自辦金額</w:t>
            </w:r>
          </w:p>
        </w:tc>
        <w:tc>
          <w:tcPr>
            <w:tcW w:w="1559" w:type="dxa"/>
            <w:shd w:val="clear" w:color="auto" w:fill="auto"/>
            <w:vAlign w:val="center"/>
            <w:hideMark/>
          </w:tcPr>
          <w:p w:rsidR="001B1F8A" w:rsidRPr="0064334B" w:rsidRDefault="001B1F8A" w:rsidP="009E70AE">
            <w:pPr>
              <w:widowControl/>
              <w:jc w:val="center"/>
              <w:rPr>
                <w:rFonts w:ascii="標楷體" w:eastAsia="標楷體" w:hAnsi="標楷體" w:cs="新細明體"/>
                <w:b/>
                <w:bCs/>
                <w:color w:val="000000"/>
                <w:kern w:val="0"/>
              </w:rPr>
            </w:pPr>
            <w:r w:rsidRPr="0064334B">
              <w:rPr>
                <w:rFonts w:ascii="標楷體" w:eastAsia="標楷體" w:hAnsi="標楷體" w:cs="新細明體" w:hint="eastAsia"/>
                <w:b/>
                <w:bCs/>
                <w:color w:val="000000"/>
                <w:kern w:val="0"/>
              </w:rPr>
              <w:t>資本門已發包及自辦金額</w:t>
            </w:r>
          </w:p>
        </w:tc>
        <w:tc>
          <w:tcPr>
            <w:tcW w:w="1880" w:type="dxa"/>
            <w:shd w:val="clear" w:color="auto" w:fill="auto"/>
            <w:noWrap/>
            <w:vAlign w:val="center"/>
            <w:hideMark/>
          </w:tcPr>
          <w:p w:rsidR="001B1F8A" w:rsidRPr="0064334B" w:rsidRDefault="001B1F8A" w:rsidP="009E70AE">
            <w:pPr>
              <w:widowControl/>
              <w:jc w:val="center"/>
              <w:rPr>
                <w:rFonts w:ascii="標楷體" w:eastAsia="標楷體" w:hAnsi="標楷體" w:cs="Arial"/>
                <w:b/>
                <w:bCs/>
                <w:color w:val="000000"/>
                <w:kern w:val="0"/>
              </w:rPr>
            </w:pPr>
            <w:r w:rsidRPr="0064334B">
              <w:rPr>
                <w:rFonts w:ascii="標楷體" w:eastAsia="標楷體" w:hAnsi="標楷體" w:cs="Arial" w:hint="eastAsia"/>
                <w:b/>
                <w:bCs/>
                <w:color w:val="000000"/>
                <w:kern w:val="0"/>
              </w:rPr>
              <w:t>備註</w:t>
            </w:r>
          </w:p>
        </w:tc>
      </w:tr>
      <w:tr w:rsidR="00187FAF" w:rsidRPr="0064334B" w:rsidTr="009A0E91">
        <w:trPr>
          <w:trHeight w:val="1134"/>
        </w:trPr>
        <w:tc>
          <w:tcPr>
            <w:tcW w:w="988" w:type="dxa"/>
            <w:vMerge w:val="restart"/>
            <w:shd w:val="clear" w:color="auto" w:fill="auto"/>
            <w:vAlign w:val="center"/>
            <w:hideMark/>
          </w:tcPr>
          <w:p w:rsidR="00187FAF" w:rsidRPr="009A0E91" w:rsidRDefault="00187FAF" w:rsidP="00187FAF">
            <w:pPr>
              <w:tabs>
                <w:tab w:val="left" w:pos="2340"/>
              </w:tabs>
              <w:jc w:val="center"/>
              <w:rPr>
                <w:rFonts w:ascii="標楷體" w:eastAsia="標楷體" w:hAnsi="標楷體"/>
                <w:sz w:val="16"/>
                <w:szCs w:val="16"/>
              </w:rPr>
            </w:pPr>
            <w:r w:rsidRPr="009A0E91">
              <w:rPr>
                <w:rFonts w:ascii="標楷體" w:eastAsia="標楷體" w:hAnsi="標楷體" w:hint="eastAsia"/>
                <w:sz w:val="16"/>
                <w:szCs w:val="16"/>
              </w:rPr>
              <w:t>○</w:t>
            </w:r>
            <w:r w:rsidRPr="009A0E91">
              <w:rPr>
                <w:rFonts w:ascii="標楷體" w:eastAsia="標楷體" w:hAnsi="標楷體" w:cs="微軟正黑體"/>
                <w:sz w:val="16"/>
                <w:szCs w:val="16"/>
              </w:rPr>
              <w:t>-</w:t>
            </w:r>
            <w:r w:rsidRPr="009A0E91">
              <w:rPr>
                <w:rFonts w:ascii="標楷體" w:eastAsia="標楷體" w:hAnsi="標楷體" w:cs="微軟正黑體" w:hint="eastAsia"/>
                <w:sz w:val="16"/>
                <w:szCs w:val="16"/>
              </w:rPr>
              <w:t>1</w:t>
            </w:r>
            <w:r w:rsidRPr="009A0E91">
              <w:rPr>
                <w:rFonts w:ascii="標楷體" w:eastAsia="標楷體" w:hAnsi="標楷體" w:cs="微軟正黑體"/>
                <w:sz w:val="16"/>
                <w:szCs w:val="16"/>
              </w:rPr>
              <w:t>-</w:t>
            </w:r>
            <w:r w:rsidRPr="009A0E91">
              <w:rPr>
                <w:rFonts w:ascii="標楷體" w:eastAsia="標楷體" w:hAnsi="標楷體" w:hint="eastAsia"/>
                <w:sz w:val="16"/>
                <w:szCs w:val="16"/>
              </w:rPr>
              <w:t>○</w:t>
            </w:r>
            <w:r w:rsidRPr="009A0E91">
              <w:rPr>
                <w:rFonts w:ascii="標楷體" w:eastAsia="標楷體" w:hAnsi="標楷體" w:cs="微軟正黑體"/>
                <w:sz w:val="16"/>
                <w:szCs w:val="16"/>
              </w:rPr>
              <w:t>-</w:t>
            </w:r>
            <w:r w:rsidRPr="009A0E91">
              <w:rPr>
                <w:rFonts w:ascii="標楷體" w:eastAsia="標楷體" w:hAnsi="標楷體" w:hint="eastAsia"/>
                <w:sz w:val="16"/>
                <w:szCs w:val="16"/>
              </w:rPr>
              <w:t>○</w:t>
            </w:r>
          </w:p>
        </w:tc>
        <w:tc>
          <w:tcPr>
            <w:tcW w:w="572" w:type="dxa"/>
            <w:vMerge w:val="restart"/>
            <w:shd w:val="clear" w:color="auto" w:fill="auto"/>
            <w:noWrap/>
            <w:vAlign w:val="center"/>
          </w:tcPr>
          <w:p w:rsidR="00187FAF" w:rsidRPr="0064334B" w:rsidRDefault="00187FAF" w:rsidP="00187FAF">
            <w:pPr>
              <w:widowControl/>
              <w:jc w:val="center"/>
              <w:rPr>
                <w:rFonts w:ascii="標楷體" w:eastAsia="標楷體" w:hAnsi="標楷體" w:cs="Arial"/>
                <w:color w:val="000000"/>
                <w:kern w:val="0"/>
              </w:rPr>
            </w:pPr>
          </w:p>
        </w:tc>
        <w:tc>
          <w:tcPr>
            <w:tcW w:w="1271" w:type="dxa"/>
            <w:vMerge w:val="restart"/>
            <w:shd w:val="clear" w:color="auto" w:fill="auto"/>
            <w:vAlign w:val="center"/>
          </w:tcPr>
          <w:p w:rsidR="00187FAF" w:rsidRPr="0064334B" w:rsidRDefault="00187FAF" w:rsidP="00187FAF">
            <w:pPr>
              <w:widowControl/>
              <w:jc w:val="center"/>
              <w:rPr>
                <w:rFonts w:ascii="標楷體" w:eastAsia="標楷體" w:hAnsi="標楷體" w:cs="Arial"/>
                <w:color w:val="000000"/>
                <w:kern w:val="0"/>
              </w:rPr>
            </w:pPr>
          </w:p>
        </w:tc>
        <w:tc>
          <w:tcPr>
            <w:tcW w:w="1117" w:type="dxa"/>
            <w:vMerge w:val="restart"/>
            <w:shd w:val="clear" w:color="auto" w:fill="auto"/>
            <w:vAlign w:val="center"/>
            <w:hideMark/>
          </w:tcPr>
          <w:p w:rsidR="00187FAF" w:rsidRPr="0064334B" w:rsidRDefault="00187FAF" w:rsidP="00187FAF">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w:t>
            </w:r>
            <w:r w:rsidRPr="0064334B">
              <w:rPr>
                <w:rFonts w:ascii="標楷體" w:eastAsia="標楷體" w:hAnsi="標楷體" w:cs="新細明體" w:hint="eastAsia"/>
                <w:color w:val="000000"/>
                <w:kern w:val="0"/>
              </w:rPr>
              <w:t>縣市</w:t>
            </w:r>
            <w:r w:rsidRPr="0064334B">
              <w:rPr>
                <w:rFonts w:ascii="標楷體" w:eastAsia="標楷體" w:hAnsi="標楷體" w:cs="新細明體" w:hint="eastAsia"/>
                <w:color w:val="000000"/>
                <w:kern w:val="0"/>
              </w:rPr>
              <w:br/>
              <w:t>文化局</w:t>
            </w:r>
          </w:p>
        </w:tc>
        <w:tc>
          <w:tcPr>
            <w:tcW w:w="580" w:type="dxa"/>
            <w:shd w:val="clear" w:color="auto" w:fill="auto"/>
            <w:noWrap/>
            <w:vAlign w:val="center"/>
            <w:hideMark/>
          </w:tcPr>
          <w:p w:rsidR="00187FAF" w:rsidRPr="0064334B" w:rsidRDefault="00187FAF" w:rsidP="00187FAF">
            <w:pPr>
              <w:widowControl/>
              <w:jc w:val="center"/>
              <w:rPr>
                <w:rFonts w:ascii="標楷體" w:eastAsia="標楷體" w:hAnsi="標楷體" w:cs="Arial"/>
                <w:color w:val="000000"/>
                <w:kern w:val="0"/>
              </w:rPr>
            </w:pPr>
            <w:r w:rsidRPr="0064334B">
              <w:rPr>
                <w:rFonts w:ascii="標楷體" w:eastAsia="標楷體" w:hAnsi="標楷體" w:cs="Arial"/>
                <w:color w:val="000000"/>
                <w:kern w:val="0"/>
              </w:rPr>
              <w:t>1</w:t>
            </w:r>
          </w:p>
        </w:tc>
        <w:tc>
          <w:tcPr>
            <w:tcW w:w="1860" w:type="dxa"/>
            <w:shd w:val="clear" w:color="auto" w:fill="auto"/>
            <w:vAlign w:val="center"/>
          </w:tcPr>
          <w:p w:rsidR="00187FAF" w:rsidRPr="0064334B" w:rsidRDefault="00187FAF" w:rsidP="00187FAF">
            <w:pPr>
              <w:widowControl/>
              <w:rPr>
                <w:rFonts w:ascii="標楷體" w:eastAsia="標楷體" w:hAnsi="標楷體" w:cs="Arial"/>
                <w:color w:val="000000"/>
                <w:kern w:val="0"/>
              </w:rPr>
            </w:pPr>
          </w:p>
        </w:tc>
        <w:tc>
          <w:tcPr>
            <w:tcW w:w="1560" w:type="dxa"/>
            <w:shd w:val="clear" w:color="auto" w:fill="auto"/>
            <w:noWrap/>
            <w:vAlign w:val="center"/>
          </w:tcPr>
          <w:p w:rsidR="00187FAF" w:rsidRPr="00384DFB" w:rsidRDefault="00187FAF" w:rsidP="00187FAF">
            <w:pPr>
              <w:widowControl/>
              <w:jc w:val="center"/>
              <w:rPr>
                <w:rFonts w:eastAsia="標楷體"/>
                <w:color w:val="000000"/>
                <w:kern w:val="0"/>
              </w:rPr>
            </w:pPr>
          </w:p>
        </w:tc>
        <w:tc>
          <w:tcPr>
            <w:tcW w:w="1559" w:type="dxa"/>
            <w:shd w:val="clear" w:color="auto" w:fill="auto"/>
            <w:noWrap/>
            <w:vAlign w:val="center"/>
          </w:tcPr>
          <w:p w:rsidR="00187FAF" w:rsidRPr="00384DFB" w:rsidRDefault="00187FAF" w:rsidP="00187FAF">
            <w:pPr>
              <w:widowControl/>
              <w:jc w:val="center"/>
              <w:rPr>
                <w:rFonts w:eastAsia="標楷體"/>
                <w:color w:val="000000"/>
                <w:kern w:val="0"/>
              </w:rPr>
            </w:pPr>
          </w:p>
        </w:tc>
        <w:tc>
          <w:tcPr>
            <w:tcW w:w="743" w:type="dxa"/>
            <w:shd w:val="clear" w:color="auto" w:fill="auto"/>
            <w:noWrap/>
            <w:vAlign w:val="center"/>
            <w:hideMark/>
          </w:tcPr>
          <w:p w:rsidR="00187FAF" w:rsidRPr="0064334B" w:rsidRDefault="00187FAF" w:rsidP="00187FAF">
            <w:pPr>
              <w:widowControl/>
              <w:rPr>
                <w:rFonts w:ascii="標楷體" w:eastAsia="標楷體" w:hAnsi="標楷體" w:cs="Arial"/>
                <w:color w:val="000000"/>
                <w:kern w:val="0"/>
              </w:rPr>
            </w:pPr>
            <w:r w:rsidRPr="0064334B">
              <w:rPr>
                <w:rFonts w:ascii="標楷體" w:eastAsia="標楷體" w:hAnsi="標楷體" w:cs="Arial" w:hint="eastAsia"/>
                <w:color w:val="000000"/>
                <w:kern w:val="0"/>
              </w:rPr>
              <w:t>採購</w:t>
            </w:r>
          </w:p>
        </w:tc>
        <w:tc>
          <w:tcPr>
            <w:tcW w:w="1666" w:type="dxa"/>
            <w:shd w:val="clear" w:color="auto" w:fill="auto"/>
            <w:noWrap/>
            <w:vAlign w:val="center"/>
          </w:tcPr>
          <w:p w:rsidR="00187FAF" w:rsidRPr="00384DFB" w:rsidRDefault="00187FAF" w:rsidP="00187FAF">
            <w:pPr>
              <w:widowControl/>
              <w:jc w:val="center"/>
              <w:rPr>
                <w:rFonts w:eastAsia="標楷體"/>
                <w:color w:val="000000"/>
                <w:kern w:val="0"/>
              </w:rPr>
            </w:pPr>
          </w:p>
        </w:tc>
        <w:tc>
          <w:tcPr>
            <w:tcW w:w="1559" w:type="dxa"/>
            <w:shd w:val="clear" w:color="auto" w:fill="auto"/>
            <w:noWrap/>
            <w:vAlign w:val="center"/>
          </w:tcPr>
          <w:p w:rsidR="00187FAF" w:rsidRPr="00384DFB" w:rsidRDefault="00187FAF" w:rsidP="00187FAF">
            <w:pPr>
              <w:widowControl/>
              <w:jc w:val="center"/>
              <w:rPr>
                <w:rFonts w:eastAsia="標楷體"/>
                <w:color w:val="000000"/>
                <w:kern w:val="0"/>
              </w:rPr>
            </w:pPr>
          </w:p>
        </w:tc>
        <w:tc>
          <w:tcPr>
            <w:tcW w:w="1880" w:type="dxa"/>
            <w:shd w:val="clear" w:color="auto" w:fill="auto"/>
            <w:vAlign w:val="center"/>
            <w:hideMark/>
          </w:tcPr>
          <w:p w:rsidR="00187FAF" w:rsidRDefault="00187FAF" w:rsidP="00187FAF">
            <w:pPr>
              <w:widowControl/>
              <w:snapToGrid w:val="0"/>
              <w:contextualSpacing/>
              <w:rPr>
                <w:rFonts w:ascii="標楷體" w:eastAsia="標楷體" w:hAnsi="標楷體" w:cs="新細明體"/>
                <w:color w:val="000000"/>
                <w:kern w:val="0"/>
                <w:sz w:val="20"/>
                <w:szCs w:val="20"/>
              </w:rPr>
            </w:pPr>
            <w:r w:rsidRPr="0064334B">
              <w:rPr>
                <w:rFonts w:ascii="標楷體" w:eastAsia="標楷體" w:hAnsi="標楷體" w:cs="新細明體" w:hint="eastAsia"/>
                <w:color w:val="000000"/>
                <w:kern w:val="0"/>
                <w:sz w:val="20"/>
                <w:szCs w:val="20"/>
              </w:rPr>
              <w:t>1.補助款</w:t>
            </w:r>
            <w:r>
              <w:rPr>
                <w:rFonts w:ascii="標楷體" w:eastAsia="標楷體" w:hAnsi="標楷體" w:cs="新細明體" w:hint="eastAsia"/>
                <w:color w:val="000000"/>
                <w:kern w:val="0"/>
                <w:sz w:val="20"/>
                <w:szCs w:val="20"/>
              </w:rPr>
              <w:t>○○</w:t>
            </w:r>
            <w:r w:rsidRPr="0064334B">
              <w:rPr>
                <w:rFonts w:ascii="標楷體" w:eastAsia="標楷體" w:hAnsi="標楷體" w:cs="新細明體" w:hint="eastAsia"/>
                <w:color w:val="000000"/>
                <w:kern w:val="0"/>
                <w:sz w:val="20"/>
                <w:szCs w:val="20"/>
              </w:rPr>
              <w:t>元，配合款</w:t>
            </w:r>
            <w:r>
              <w:rPr>
                <w:rFonts w:ascii="標楷體" w:eastAsia="標楷體" w:hAnsi="標楷體" w:cs="新細明體" w:hint="eastAsia"/>
                <w:color w:val="000000"/>
                <w:kern w:val="0"/>
                <w:sz w:val="20"/>
                <w:szCs w:val="20"/>
              </w:rPr>
              <w:t>○○</w:t>
            </w:r>
            <w:r w:rsidRPr="0064334B">
              <w:rPr>
                <w:rFonts w:ascii="標楷體" w:eastAsia="標楷體" w:hAnsi="標楷體" w:cs="新細明體" w:hint="eastAsia"/>
                <w:color w:val="000000"/>
                <w:kern w:val="0"/>
                <w:sz w:val="20"/>
                <w:szCs w:val="20"/>
              </w:rPr>
              <w:t>元。</w:t>
            </w:r>
          </w:p>
          <w:p w:rsidR="00187FAF" w:rsidRDefault="00187FAF" w:rsidP="00187FAF">
            <w:pPr>
              <w:widowControl/>
              <w:snapToGrid w:val="0"/>
              <w:contextualSpacing/>
              <w:rPr>
                <w:rFonts w:ascii="標楷體" w:eastAsia="標楷體" w:hAnsi="標楷體" w:cs="新細明體"/>
                <w:color w:val="000000"/>
                <w:kern w:val="0"/>
                <w:sz w:val="20"/>
                <w:szCs w:val="20"/>
              </w:rPr>
            </w:pPr>
            <w:r w:rsidRPr="0064334B">
              <w:rPr>
                <w:rFonts w:ascii="標楷體" w:eastAsia="標楷體" w:hAnsi="標楷體" w:cs="新細明體" w:hint="eastAsia"/>
                <w:color w:val="000000"/>
                <w:kern w:val="0"/>
                <w:sz w:val="20"/>
                <w:szCs w:val="20"/>
              </w:rPr>
              <w:t>2.第</w:t>
            </w:r>
            <w:r>
              <w:rPr>
                <w:rFonts w:ascii="標楷體" w:eastAsia="標楷體" w:hAnsi="標楷體" w:cs="新細明體" w:hint="eastAsia"/>
                <w:color w:val="000000"/>
                <w:kern w:val="0"/>
                <w:sz w:val="20"/>
                <w:szCs w:val="20"/>
              </w:rPr>
              <w:t>○</w:t>
            </w:r>
            <w:r w:rsidRPr="0064334B">
              <w:rPr>
                <w:rFonts w:ascii="標楷體" w:eastAsia="標楷體" w:hAnsi="標楷體" w:cs="新細明體" w:hint="eastAsia"/>
                <w:color w:val="000000"/>
                <w:kern w:val="0"/>
                <w:sz w:val="20"/>
                <w:szCs w:val="20"/>
              </w:rPr>
              <w:t>類，已完成發包，可請領</w:t>
            </w:r>
            <w:r>
              <w:rPr>
                <w:rFonts w:ascii="標楷體" w:eastAsia="標楷體" w:hAnsi="標楷體" w:cs="新細明體" w:hint="eastAsia"/>
                <w:color w:val="000000"/>
                <w:kern w:val="0"/>
                <w:sz w:val="20"/>
                <w:szCs w:val="20"/>
              </w:rPr>
              <w:t>○○</w:t>
            </w:r>
            <w:r w:rsidRPr="0064334B">
              <w:rPr>
                <w:rFonts w:ascii="標楷體" w:eastAsia="標楷體" w:hAnsi="標楷體" w:cs="新細明體" w:hint="eastAsia"/>
                <w:color w:val="000000"/>
                <w:kern w:val="0"/>
                <w:sz w:val="20"/>
                <w:szCs w:val="20"/>
              </w:rPr>
              <w:t>%補助款</w:t>
            </w:r>
            <w:r>
              <w:rPr>
                <w:rFonts w:ascii="標楷體" w:eastAsia="標楷體" w:hAnsi="標楷體" w:cs="新細明體" w:hint="eastAsia"/>
                <w:color w:val="000000"/>
                <w:kern w:val="0"/>
                <w:sz w:val="20"/>
                <w:szCs w:val="20"/>
              </w:rPr>
              <w:t>○○○</w:t>
            </w:r>
            <w:r w:rsidRPr="0064334B">
              <w:rPr>
                <w:rFonts w:ascii="標楷體" w:eastAsia="標楷體" w:hAnsi="標楷體" w:cs="新細明體" w:hint="eastAsia"/>
                <w:color w:val="000000"/>
                <w:kern w:val="0"/>
                <w:sz w:val="20"/>
                <w:szCs w:val="20"/>
              </w:rPr>
              <w:t>元。</w:t>
            </w:r>
          </w:p>
          <w:p w:rsidR="00187FAF" w:rsidRPr="0064334B" w:rsidRDefault="00187FAF" w:rsidP="00187FAF">
            <w:pPr>
              <w:widowControl/>
              <w:snapToGrid w:val="0"/>
              <w:contextualSpacing/>
              <w:rPr>
                <w:rFonts w:ascii="標楷體" w:eastAsia="標楷體" w:hAnsi="標楷體" w:cs="新細明體"/>
                <w:color w:val="000000"/>
                <w:kern w:val="0"/>
                <w:sz w:val="20"/>
                <w:szCs w:val="20"/>
              </w:rPr>
            </w:pPr>
            <w:r w:rsidRPr="0064334B">
              <w:rPr>
                <w:rFonts w:ascii="標楷體" w:eastAsia="標楷體" w:hAnsi="標楷體" w:cs="新細明體" w:hint="eastAsia"/>
                <w:color w:val="000000"/>
                <w:kern w:val="0"/>
                <w:sz w:val="20"/>
                <w:szCs w:val="20"/>
              </w:rPr>
              <w:t>3.契約編號</w:t>
            </w:r>
            <w:r>
              <w:rPr>
                <w:rFonts w:ascii="標楷體" w:eastAsia="標楷體" w:hAnsi="標楷體" w:cs="新細明體" w:hint="eastAsia"/>
                <w:color w:val="000000"/>
                <w:kern w:val="0"/>
                <w:sz w:val="20"/>
                <w:szCs w:val="20"/>
              </w:rPr>
              <w:t>○○○</w:t>
            </w:r>
          </w:p>
        </w:tc>
      </w:tr>
      <w:tr w:rsidR="00187FAF" w:rsidRPr="0064334B" w:rsidTr="009A0E91">
        <w:trPr>
          <w:trHeight w:val="20"/>
        </w:trPr>
        <w:tc>
          <w:tcPr>
            <w:tcW w:w="988" w:type="dxa"/>
            <w:vMerge/>
            <w:vAlign w:val="center"/>
            <w:hideMark/>
          </w:tcPr>
          <w:p w:rsidR="00187FAF" w:rsidRPr="009A0E91" w:rsidRDefault="00187FAF" w:rsidP="00187FAF">
            <w:pPr>
              <w:widowControl/>
              <w:rPr>
                <w:rFonts w:ascii="標楷體" w:eastAsia="標楷體" w:hAnsi="標楷體" w:cs="Arial"/>
                <w:color w:val="000000"/>
                <w:kern w:val="0"/>
                <w:sz w:val="16"/>
                <w:szCs w:val="16"/>
              </w:rPr>
            </w:pPr>
          </w:p>
        </w:tc>
        <w:tc>
          <w:tcPr>
            <w:tcW w:w="572" w:type="dxa"/>
            <w:vMerge/>
            <w:vAlign w:val="center"/>
          </w:tcPr>
          <w:p w:rsidR="00187FAF" w:rsidRPr="0064334B" w:rsidRDefault="00187FAF" w:rsidP="00187FAF">
            <w:pPr>
              <w:widowControl/>
              <w:rPr>
                <w:rFonts w:ascii="標楷體" w:eastAsia="標楷體" w:hAnsi="標楷體" w:cs="Arial"/>
                <w:color w:val="000000"/>
                <w:kern w:val="0"/>
              </w:rPr>
            </w:pPr>
          </w:p>
        </w:tc>
        <w:tc>
          <w:tcPr>
            <w:tcW w:w="1271" w:type="dxa"/>
            <w:vMerge/>
            <w:vAlign w:val="center"/>
          </w:tcPr>
          <w:p w:rsidR="00187FAF" w:rsidRPr="0064334B" w:rsidRDefault="00187FAF" w:rsidP="00187FAF">
            <w:pPr>
              <w:widowControl/>
              <w:rPr>
                <w:rFonts w:ascii="標楷體" w:eastAsia="標楷體" w:hAnsi="標楷體" w:cs="Arial"/>
                <w:color w:val="000000"/>
                <w:kern w:val="0"/>
              </w:rPr>
            </w:pPr>
          </w:p>
        </w:tc>
        <w:tc>
          <w:tcPr>
            <w:tcW w:w="1117" w:type="dxa"/>
            <w:vMerge/>
            <w:vAlign w:val="center"/>
            <w:hideMark/>
          </w:tcPr>
          <w:p w:rsidR="00187FAF" w:rsidRPr="0064334B" w:rsidRDefault="00187FAF" w:rsidP="00187FAF">
            <w:pPr>
              <w:widowControl/>
              <w:rPr>
                <w:rFonts w:ascii="標楷體" w:eastAsia="標楷體" w:hAnsi="標楷體" w:cs="新細明體"/>
                <w:color w:val="000000"/>
                <w:kern w:val="0"/>
              </w:rPr>
            </w:pPr>
          </w:p>
        </w:tc>
        <w:tc>
          <w:tcPr>
            <w:tcW w:w="580" w:type="dxa"/>
            <w:shd w:val="clear" w:color="auto" w:fill="auto"/>
            <w:noWrap/>
            <w:vAlign w:val="center"/>
            <w:hideMark/>
          </w:tcPr>
          <w:p w:rsidR="00187FAF" w:rsidRPr="0064334B" w:rsidRDefault="00187FAF" w:rsidP="00187FAF">
            <w:pPr>
              <w:widowControl/>
              <w:jc w:val="center"/>
              <w:rPr>
                <w:rFonts w:ascii="標楷體" w:eastAsia="標楷體" w:hAnsi="標楷體" w:cs="Arial"/>
                <w:color w:val="000000"/>
                <w:kern w:val="0"/>
              </w:rPr>
            </w:pPr>
            <w:r w:rsidRPr="0064334B">
              <w:rPr>
                <w:rFonts w:ascii="標楷體" w:eastAsia="標楷體" w:hAnsi="標楷體" w:cs="Arial"/>
                <w:color w:val="000000"/>
                <w:kern w:val="0"/>
              </w:rPr>
              <w:t>2</w:t>
            </w:r>
          </w:p>
        </w:tc>
        <w:tc>
          <w:tcPr>
            <w:tcW w:w="1860" w:type="dxa"/>
            <w:shd w:val="clear" w:color="auto" w:fill="auto"/>
            <w:vAlign w:val="center"/>
          </w:tcPr>
          <w:p w:rsidR="00187FAF" w:rsidRPr="0064334B" w:rsidRDefault="00187FAF" w:rsidP="00187FAF">
            <w:pPr>
              <w:widowControl/>
              <w:rPr>
                <w:rFonts w:ascii="標楷體" w:eastAsia="標楷體" w:hAnsi="標楷體" w:cs="新細明體"/>
                <w:color w:val="000000"/>
                <w:kern w:val="0"/>
              </w:rPr>
            </w:pPr>
          </w:p>
        </w:tc>
        <w:tc>
          <w:tcPr>
            <w:tcW w:w="1560" w:type="dxa"/>
            <w:shd w:val="clear" w:color="auto" w:fill="auto"/>
            <w:noWrap/>
            <w:vAlign w:val="center"/>
          </w:tcPr>
          <w:p w:rsidR="00187FAF" w:rsidRPr="00384DFB" w:rsidRDefault="00187FAF" w:rsidP="00187FAF">
            <w:pPr>
              <w:widowControl/>
              <w:jc w:val="center"/>
              <w:rPr>
                <w:rFonts w:eastAsia="標楷體"/>
                <w:color w:val="000000"/>
                <w:kern w:val="0"/>
              </w:rPr>
            </w:pPr>
          </w:p>
        </w:tc>
        <w:tc>
          <w:tcPr>
            <w:tcW w:w="1559" w:type="dxa"/>
            <w:shd w:val="clear" w:color="auto" w:fill="auto"/>
            <w:noWrap/>
            <w:vAlign w:val="center"/>
          </w:tcPr>
          <w:p w:rsidR="00187FAF" w:rsidRPr="00384DFB" w:rsidRDefault="00187FAF" w:rsidP="00187FAF">
            <w:pPr>
              <w:widowControl/>
              <w:jc w:val="center"/>
              <w:rPr>
                <w:rFonts w:eastAsia="標楷體"/>
                <w:color w:val="000000"/>
                <w:kern w:val="0"/>
              </w:rPr>
            </w:pPr>
          </w:p>
        </w:tc>
        <w:tc>
          <w:tcPr>
            <w:tcW w:w="743" w:type="dxa"/>
            <w:shd w:val="clear" w:color="auto" w:fill="auto"/>
            <w:noWrap/>
            <w:vAlign w:val="center"/>
            <w:hideMark/>
          </w:tcPr>
          <w:p w:rsidR="00187FAF" w:rsidRPr="0064334B" w:rsidRDefault="00187FAF" w:rsidP="00187FAF">
            <w:pPr>
              <w:widowControl/>
              <w:rPr>
                <w:rFonts w:ascii="標楷體" w:eastAsia="標楷體" w:hAnsi="標楷體" w:cs="Arial"/>
                <w:color w:val="000000"/>
                <w:kern w:val="0"/>
              </w:rPr>
            </w:pPr>
            <w:r w:rsidRPr="0064334B">
              <w:rPr>
                <w:rFonts w:ascii="標楷體" w:eastAsia="標楷體" w:hAnsi="標楷體" w:cs="Arial" w:hint="eastAsia"/>
                <w:color w:val="000000"/>
                <w:kern w:val="0"/>
              </w:rPr>
              <w:t>自辦</w:t>
            </w:r>
          </w:p>
        </w:tc>
        <w:tc>
          <w:tcPr>
            <w:tcW w:w="1666" w:type="dxa"/>
            <w:shd w:val="clear" w:color="auto" w:fill="auto"/>
            <w:noWrap/>
            <w:vAlign w:val="center"/>
          </w:tcPr>
          <w:p w:rsidR="00187FAF" w:rsidRPr="00384DFB" w:rsidRDefault="00187FAF" w:rsidP="00187FAF">
            <w:pPr>
              <w:widowControl/>
              <w:jc w:val="center"/>
              <w:rPr>
                <w:rFonts w:eastAsia="標楷體"/>
                <w:color w:val="000000"/>
                <w:kern w:val="0"/>
              </w:rPr>
            </w:pPr>
          </w:p>
        </w:tc>
        <w:tc>
          <w:tcPr>
            <w:tcW w:w="1559" w:type="dxa"/>
            <w:shd w:val="clear" w:color="auto" w:fill="auto"/>
            <w:noWrap/>
            <w:vAlign w:val="center"/>
          </w:tcPr>
          <w:p w:rsidR="00187FAF" w:rsidRPr="00384DFB" w:rsidRDefault="00187FAF" w:rsidP="00187FAF">
            <w:pPr>
              <w:widowControl/>
              <w:jc w:val="center"/>
              <w:rPr>
                <w:rFonts w:eastAsia="標楷體"/>
                <w:color w:val="000000"/>
                <w:kern w:val="0"/>
              </w:rPr>
            </w:pPr>
          </w:p>
        </w:tc>
        <w:tc>
          <w:tcPr>
            <w:tcW w:w="1880" w:type="dxa"/>
            <w:shd w:val="clear" w:color="auto" w:fill="auto"/>
            <w:vAlign w:val="center"/>
          </w:tcPr>
          <w:p w:rsidR="00187FAF" w:rsidRPr="0064334B" w:rsidRDefault="00187FAF" w:rsidP="00187FAF">
            <w:pPr>
              <w:widowControl/>
              <w:rPr>
                <w:rFonts w:ascii="標楷體" w:eastAsia="標楷體" w:hAnsi="標楷體" w:cs="Arial"/>
                <w:color w:val="000000"/>
                <w:kern w:val="0"/>
              </w:rPr>
            </w:pPr>
          </w:p>
        </w:tc>
      </w:tr>
      <w:tr w:rsidR="00187FAF" w:rsidRPr="0064334B" w:rsidTr="009A0E91">
        <w:trPr>
          <w:trHeight w:val="485"/>
        </w:trPr>
        <w:tc>
          <w:tcPr>
            <w:tcW w:w="988" w:type="dxa"/>
            <w:vMerge/>
            <w:vAlign w:val="center"/>
            <w:hideMark/>
          </w:tcPr>
          <w:p w:rsidR="00187FAF" w:rsidRPr="009A0E91" w:rsidRDefault="00187FAF" w:rsidP="00187FAF">
            <w:pPr>
              <w:widowControl/>
              <w:rPr>
                <w:rFonts w:ascii="標楷體" w:eastAsia="標楷體" w:hAnsi="標楷體" w:cs="Arial"/>
                <w:color w:val="000000"/>
                <w:kern w:val="0"/>
                <w:sz w:val="16"/>
                <w:szCs w:val="16"/>
              </w:rPr>
            </w:pPr>
          </w:p>
        </w:tc>
        <w:tc>
          <w:tcPr>
            <w:tcW w:w="572" w:type="dxa"/>
            <w:vMerge/>
            <w:vAlign w:val="center"/>
          </w:tcPr>
          <w:p w:rsidR="00187FAF" w:rsidRPr="0064334B" w:rsidRDefault="00187FAF" w:rsidP="00187FAF">
            <w:pPr>
              <w:widowControl/>
              <w:rPr>
                <w:rFonts w:ascii="標楷體" w:eastAsia="標楷體" w:hAnsi="標楷體" w:cs="Arial"/>
                <w:color w:val="000000"/>
                <w:kern w:val="0"/>
              </w:rPr>
            </w:pPr>
          </w:p>
        </w:tc>
        <w:tc>
          <w:tcPr>
            <w:tcW w:w="1271" w:type="dxa"/>
            <w:vMerge/>
            <w:vAlign w:val="center"/>
          </w:tcPr>
          <w:p w:rsidR="00187FAF" w:rsidRPr="0064334B" w:rsidRDefault="00187FAF" w:rsidP="00187FAF">
            <w:pPr>
              <w:widowControl/>
              <w:rPr>
                <w:rFonts w:ascii="標楷體" w:eastAsia="標楷體" w:hAnsi="標楷體" w:cs="Arial"/>
                <w:color w:val="000000"/>
                <w:kern w:val="0"/>
              </w:rPr>
            </w:pPr>
          </w:p>
        </w:tc>
        <w:tc>
          <w:tcPr>
            <w:tcW w:w="1117" w:type="dxa"/>
            <w:vMerge/>
            <w:vAlign w:val="center"/>
            <w:hideMark/>
          </w:tcPr>
          <w:p w:rsidR="00187FAF" w:rsidRPr="0064334B" w:rsidRDefault="00187FAF" w:rsidP="00187FAF">
            <w:pPr>
              <w:widowControl/>
              <w:rPr>
                <w:rFonts w:ascii="標楷體" w:eastAsia="標楷體" w:hAnsi="標楷體" w:cs="新細明體"/>
                <w:color w:val="000000"/>
                <w:kern w:val="0"/>
              </w:rPr>
            </w:pPr>
          </w:p>
        </w:tc>
        <w:tc>
          <w:tcPr>
            <w:tcW w:w="580" w:type="dxa"/>
            <w:shd w:val="clear" w:color="auto" w:fill="auto"/>
            <w:noWrap/>
            <w:vAlign w:val="center"/>
            <w:hideMark/>
          </w:tcPr>
          <w:p w:rsidR="00187FAF" w:rsidRPr="0064334B" w:rsidRDefault="00187FAF" w:rsidP="00187FAF">
            <w:pPr>
              <w:widowControl/>
              <w:jc w:val="center"/>
              <w:rPr>
                <w:rFonts w:ascii="標楷體" w:eastAsia="標楷體" w:hAnsi="標楷體" w:cs="Arial"/>
                <w:color w:val="000000"/>
                <w:kern w:val="0"/>
              </w:rPr>
            </w:pPr>
            <w:r w:rsidRPr="0064334B">
              <w:rPr>
                <w:rFonts w:ascii="標楷體" w:eastAsia="標楷體" w:hAnsi="標楷體" w:cs="Arial"/>
                <w:color w:val="000000"/>
                <w:kern w:val="0"/>
              </w:rPr>
              <w:t>3</w:t>
            </w:r>
          </w:p>
        </w:tc>
        <w:tc>
          <w:tcPr>
            <w:tcW w:w="1860" w:type="dxa"/>
            <w:shd w:val="clear" w:color="auto" w:fill="auto"/>
            <w:noWrap/>
            <w:vAlign w:val="center"/>
          </w:tcPr>
          <w:p w:rsidR="00187FAF" w:rsidRPr="0064334B" w:rsidRDefault="00187FAF" w:rsidP="00187FAF">
            <w:pPr>
              <w:widowControl/>
              <w:rPr>
                <w:rFonts w:ascii="標楷體" w:eastAsia="標楷體" w:hAnsi="標楷體" w:cs="新細明體"/>
                <w:color w:val="000000"/>
                <w:kern w:val="0"/>
              </w:rPr>
            </w:pPr>
          </w:p>
        </w:tc>
        <w:tc>
          <w:tcPr>
            <w:tcW w:w="1560" w:type="dxa"/>
            <w:shd w:val="clear" w:color="auto" w:fill="auto"/>
            <w:noWrap/>
            <w:vAlign w:val="center"/>
          </w:tcPr>
          <w:p w:rsidR="00187FAF" w:rsidRPr="00384DFB" w:rsidRDefault="00187FAF" w:rsidP="00187FAF">
            <w:pPr>
              <w:widowControl/>
              <w:jc w:val="center"/>
              <w:rPr>
                <w:rFonts w:eastAsia="標楷體"/>
                <w:color w:val="000000"/>
                <w:kern w:val="0"/>
              </w:rPr>
            </w:pPr>
          </w:p>
        </w:tc>
        <w:tc>
          <w:tcPr>
            <w:tcW w:w="1559" w:type="dxa"/>
            <w:shd w:val="clear" w:color="auto" w:fill="auto"/>
            <w:noWrap/>
            <w:vAlign w:val="center"/>
          </w:tcPr>
          <w:p w:rsidR="00187FAF" w:rsidRPr="00384DFB" w:rsidRDefault="00187FAF" w:rsidP="00187FAF">
            <w:pPr>
              <w:widowControl/>
              <w:jc w:val="center"/>
              <w:rPr>
                <w:rFonts w:eastAsia="標楷體"/>
                <w:color w:val="000000"/>
                <w:kern w:val="0"/>
              </w:rPr>
            </w:pPr>
          </w:p>
        </w:tc>
        <w:tc>
          <w:tcPr>
            <w:tcW w:w="743" w:type="dxa"/>
            <w:shd w:val="clear" w:color="auto" w:fill="auto"/>
            <w:noWrap/>
            <w:vAlign w:val="center"/>
            <w:hideMark/>
          </w:tcPr>
          <w:p w:rsidR="00187FAF" w:rsidRPr="0064334B" w:rsidRDefault="00187FAF" w:rsidP="00187FAF">
            <w:pPr>
              <w:widowControl/>
              <w:rPr>
                <w:rFonts w:ascii="標楷體" w:eastAsia="標楷體" w:hAnsi="標楷體" w:cs="Arial"/>
                <w:color w:val="000000"/>
                <w:kern w:val="0"/>
              </w:rPr>
            </w:pPr>
            <w:r w:rsidRPr="0064334B">
              <w:rPr>
                <w:rFonts w:ascii="標楷體" w:eastAsia="標楷體" w:hAnsi="標楷體" w:cs="Arial" w:hint="eastAsia"/>
                <w:color w:val="000000"/>
                <w:kern w:val="0"/>
              </w:rPr>
              <w:t>自辦</w:t>
            </w:r>
          </w:p>
        </w:tc>
        <w:tc>
          <w:tcPr>
            <w:tcW w:w="1666" w:type="dxa"/>
            <w:shd w:val="clear" w:color="auto" w:fill="auto"/>
            <w:noWrap/>
            <w:vAlign w:val="center"/>
          </w:tcPr>
          <w:p w:rsidR="00187FAF" w:rsidRPr="00384DFB" w:rsidRDefault="00187FAF" w:rsidP="00187FAF">
            <w:pPr>
              <w:widowControl/>
              <w:jc w:val="center"/>
              <w:rPr>
                <w:rFonts w:eastAsia="標楷體"/>
                <w:color w:val="000000"/>
                <w:kern w:val="0"/>
              </w:rPr>
            </w:pPr>
          </w:p>
        </w:tc>
        <w:tc>
          <w:tcPr>
            <w:tcW w:w="1559" w:type="dxa"/>
            <w:shd w:val="clear" w:color="auto" w:fill="auto"/>
            <w:noWrap/>
            <w:vAlign w:val="center"/>
          </w:tcPr>
          <w:p w:rsidR="00187FAF" w:rsidRPr="00384DFB" w:rsidRDefault="00187FAF" w:rsidP="00187FAF">
            <w:pPr>
              <w:widowControl/>
              <w:jc w:val="center"/>
              <w:rPr>
                <w:rFonts w:eastAsia="標楷體"/>
                <w:color w:val="000000"/>
                <w:kern w:val="0"/>
              </w:rPr>
            </w:pPr>
          </w:p>
        </w:tc>
        <w:tc>
          <w:tcPr>
            <w:tcW w:w="1880" w:type="dxa"/>
            <w:shd w:val="clear" w:color="auto" w:fill="auto"/>
            <w:vAlign w:val="center"/>
          </w:tcPr>
          <w:p w:rsidR="00187FAF" w:rsidRPr="0064334B" w:rsidRDefault="00187FAF" w:rsidP="00187FAF">
            <w:pPr>
              <w:widowControl/>
              <w:rPr>
                <w:rFonts w:ascii="標楷體" w:eastAsia="標楷體" w:hAnsi="標楷體" w:cs="Arial"/>
                <w:color w:val="000000"/>
                <w:kern w:val="0"/>
              </w:rPr>
            </w:pPr>
          </w:p>
        </w:tc>
      </w:tr>
      <w:tr w:rsidR="00187FAF" w:rsidRPr="0064334B" w:rsidTr="009A0E91">
        <w:trPr>
          <w:trHeight w:val="612"/>
        </w:trPr>
        <w:tc>
          <w:tcPr>
            <w:tcW w:w="988" w:type="dxa"/>
            <w:vMerge/>
            <w:vAlign w:val="center"/>
            <w:hideMark/>
          </w:tcPr>
          <w:p w:rsidR="00187FAF" w:rsidRPr="009A0E91" w:rsidRDefault="00187FAF" w:rsidP="00187FAF">
            <w:pPr>
              <w:widowControl/>
              <w:rPr>
                <w:rFonts w:ascii="標楷體" w:eastAsia="標楷體" w:hAnsi="標楷體" w:cs="Arial"/>
                <w:color w:val="000000"/>
                <w:kern w:val="0"/>
                <w:sz w:val="16"/>
                <w:szCs w:val="16"/>
              </w:rPr>
            </w:pPr>
          </w:p>
        </w:tc>
        <w:tc>
          <w:tcPr>
            <w:tcW w:w="572" w:type="dxa"/>
            <w:vMerge/>
            <w:vAlign w:val="center"/>
          </w:tcPr>
          <w:p w:rsidR="00187FAF" w:rsidRPr="0064334B" w:rsidRDefault="00187FAF" w:rsidP="00187FAF">
            <w:pPr>
              <w:widowControl/>
              <w:rPr>
                <w:rFonts w:ascii="標楷體" w:eastAsia="標楷體" w:hAnsi="標楷體" w:cs="Arial"/>
                <w:color w:val="000000"/>
                <w:kern w:val="0"/>
              </w:rPr>
            </w:pPr>
          </w:p>
        </w:tc>
        <w:tc>
          <w:tcPr>
            <w:tcW w:w="1271" w:type="dxa"/>
            <w:vMerge/>
            <w:vAlign w:val="center"/>
          </w:tcPr>
          <w:p w:rsidR="00187FAF" w:rsidRPr="0064334B" w:rsidRDefault="00187FAF" w:rsidP="00187FAF">
            <w:pPr>
              <w:widowControl/>
              <w:rPr>
                <w:rFonts w:ascii="標楷體" w:eastAsia="標楷體" w:hAnsi="標楷體" w:cs="Arial"/>
                <w:color w:val="000000"/>
                <w:kern w:val="0"/>
              </w:rPr>
            </w:pPr>
          </w:p>
        </w:tc>
        <w:tc>
          <w:tcPr>
            <w:tcW w:w="1117" w:type="dxa"/>
            <w:vMerge/>
            <w:vAlign w:val="center"/>
            <w:hideMark/>
          </w:tcPr>
          <w:p w:rsidR="00187FAF" w:rsidRPr="0064334B" w:rsidRDefault="00187FAF" w:rsidP="00187FAF">
            <w:pPr>
              <w:widowControl/>
              <w:rPr>
                <w:rFonts w:ascii="標楷體" w:eastAsia="標楷體" w:hAnsi="標楷體" w:cs="新細明體"/>
                <w:color w:val="000000"/>
                <w:kern w:val="0"/>
              </w:rPr>
            </w:pPr>
          </w:p>
        </w:tc>
        <w:tc>
          <w:tcPr>
            <w:tcW w:w="2440" w:type="dxa"/>
            <w:gridSpan w:val="2"/>
            <w:shd w:val="clear" w:color="auto" w:fill="auto"/>
            <w:noWrap/>
            <w:vAlign w:val="center"/>
            <w:hideMark/>
          </w:tcPr>
          <w:p w:rsidR="00187FAF" w:rsidRPr="0064334B" w:rsidRDefault="00187FAF" w:rsidP="00187FAF">
            <w:pPr>
              <w:widowControl/>
              <w:jc w:val="center"/>
              <w:rPr>
                <w:rFonts w:ascii="標楷體" w:eastAsia="標楷體" w:hAnsi="標楷體" w:cs="Arial"/>
                <w:color w:val="000000"/>
                <w:kern w:val="0"/>
              </w:rPr>
            </w:pPr>
            <w:r w:rsidRPr="0064334B">
              <w:rPr>
                <w:rFonts w:ascii="標楷體" w:eastAsia="標楷體" w:hAnsi="標楷體" w:cs="Arial" w:hint="eastAsia"/>
                <w:color w:val="000000"/>
                <w:kern w:val="0"/>
              </w:rPr>
              <w:t>合計</w:t>
            </w:r>
          </w:p>
        </w:tc>
        <w:tc>
          <w:tcPr>
            <w:tcW w:w="1560" w:type="dxa"/>
            <w:shd w:val="clear" w:color="auto" w:fill="auto"/>
            <w:noWrap/>
            <w:vAlign w:val="center"/>
          </w:tcPr>
          <w:p w:rsidR="00187FAF" w:rsidRPr="00384DFB" w:rsidRDefault="00187FAF" w:rsidP="00187FAF">
            <w:pPr>
              <w:widowControl/>
              <w:jc w:val="center"/>
              <w:rPr>
                <w:rFonts w:eastAsia="標楷體"/>
                <w:color w:val="000000"/>
                <w:kern w:val="0"/>
              </w:rPr>
            </w:pPr>
          </w:p>
        </w:tc>
        <w:tc>
          <w:tcPr>
            <w:tcW w:w="1559" w:type="dxa"/>
            <w:shd w:val="clear" w:color="auto" w:fill="auto"/>
            <w:noWrap/>
            <w:vAlign w:val="center"/>
          </w:tcPr>
          <w:p w:rsidR="00187FAF" w:rsidRPr="00384DFB" w:rsidRDefault="00187FAF" w:rsidP="00187FAF">
            <w:pPr>
              <w:widowControl/>
              <w:jc w:val="center"/>
              <w:rPr>
                <w:rFonts w:eastAsia="標楷體"/>
                <w:color w:val="000000"/>
                <w:kern w:val="0"/>
              </w:rPr>
            </w:pPr>
          </w:p>
        </w:tc>
        <w:tc>
          <w:tcPr>
            <w:tcW w:w="743" w:type="dxa"/>
            <w:shd w:val="clear" w:color="auto" w:fill="auto"/>
            <w:noWrap/>
            <w:vAlign w:val="center"/>
            <w:hideMark/>
          </w:tcPr>
          <w:p w:rsidR="00187FAF" w:rsidRPr="0064334B" w:rsidRDefault="00187FAF" w:rsidP="00187FAF">
            <w:pPr>
              <w:widowControl/>
              <w:rPr>
                <w:rFonts w:ascii="標楷體" w:eastAsia="標楷體" w:hAnsi="標楷體" w:cs="Arial"/>
                <w:color w:val="000000"/>
                <w:kern w:val="0"/>
              </w:rPr>
            </w:pPr>
          </w:p>
        </w:tc>
        <w:tc>
          <w:tcPr>
            <w:tcW w:w="1666" w:type="dxa"/>
            <w:shd w:val="clear" w:color="auto" w:fill="auto"/>
            <w:noWrap/>
            <w:vAlign w:val="center"/>
          </w:tcPr>
          <w:p w:rsidR="00187FAF" w:rsidRPr="00384DFB" w:rsidRDefault="00187FAF" w:rsidP="00187FAF">
            <w:pPr>
              <w:widowControl/>
              <w:jc w:val="center"/>
              <w:rPr>
                <w:rFonts w:eastAsia="標楷體"/>
                <w:color w:val="000000"/>
                <w:kern w:val="0"/>
              </w:rPr>
            </w:pPr>
          </w:p>
        </w:tc>
        <w:tc>
          <w:tcPr>
            <w:tcW w:w="1559" w:type="dxa"/>
            <w:shd w:val="clear" w:color="auto" w:fill="auto"/>
            <w:noWrap/>
            <w:vAlign w:val="center"/>
          </w:tcPr>
          <w:p w:rsidR="00187FAF" w:rsidRPr="00384DFB" w:rsidRDefault="00187FAF" w:rsidP="00187FAF">
            <w:pPr>
              <w:widowControl/>
              <w:jc w:val="center"/>
              <w:rPr>
                <w:rFonts w:eastAsia="標楷體"/>
                <w:color w:val="000000"/>
                <w:kern w:val="0"/>
              </w:rPr>
            </w:pPr>
          </w:p>
        </w:tc>
        <w:tc>
          <w:tcPr>
            <w:tcW w:w="1880" w:type="dxa"/>
            <w:shd w:val="clear" w:color="auto" w:fill="auto"/>
            <w:noWrap/>
            <w:vAlign w:val="center"/>
          </w:tcPr>
          <w:p w:rsidR="00187FAF" w:rsidRPr="0064334B" w:rsidRDefault="00187FAF" w:rsidP="00187FAF">
            <w:pPr>
              <w:widowControl/>
              <w:rPr>
                <w:rFonts w:ascii="標楷體" w:eastAsia="標楷體" w:hAnsi="標楷體" w:cs="Arial"/>
                <w:color w:val="000000"/>
                <w:kern w:val="0"/>
              </w:rPr>
            </w:pPr>
          </w:p>
        </w:tc>
      </w:tr>
      <w:tr w:rsidR="00187FAF" w:rsidRPr="0064334B" w:rsidTr="009A0E91">
        <w:trPr>
          <w:trHeight w:val="454"/>
        </w:trPr>
        <w:tc>
          <w:tcPr>
            <w:tcW w:w="988" w:type="dxa"/>
            <w:vMerge w:val="restart"/>
            <w:shd w:val="clear" w:color="auto" w:fill="auto"/>
            <w:noWrap/>
            <w:vAlign w:val="center"/>
            <w:hideMark/>
          </w:tcPr>
          <w:p w:rsidR="00187FAF" w:rsidRPr="009A0E91" w:rsidRDefault="00187FAF" w:rsidP="00187FAF">
            <w:pPr>
              <w:tabs>
                <w:tab w:val="left" w:pos="2340"/>
              </w:tabs>
              <w:jc w:val="center"/>
              <w:rPr>
                <w:rFonts w:ascii="標楷體" w:eastAsia="標楷體" w:hAnsi="標楷體"/>
                <w:sz w:val="16"/>
                <w:szCs w:val="16"/>
              </w:rPr>
            </w:pPr>
            <w:r w:rsidRPr="009A0E91">
              <w:rPr>
                <w:rFonts w:ascii="標楷體" w:eastAsia="標楷體" w:hAnsi="標楷體" w:hint="eastAsia"/>
                <w:sz w:val="16"/>
                <w:szCs w:val="16"/>
              </w:rPr>
              <w:t>○</w:t>
            </w:r>
            <w:r w:rsidRPr="009A0E91">
              <w:rPr>
                <w:rFonts w:ascii="標楷體" w:eastAsia="標楷體" w:hAnsi="標楷體" w:cs="微軟正黑體"/>
                <w:sz w:val="16"/>
                <w:szCs w:val="16"/>
              </w:rPr>
              <w:t>-</w:t>
            </w:r>
            <w:r w:rsidRPr="009A0E91">
              <w:rPr>
                <w:rFonts w:ascii="標楷體" w:eastAsia="標楷體" w:hAnsi="標楷體" w:cs="微軟正黑體" w:hint="eastAsia"/>
                <w:sz w:val="16"/>
                <w:szCs w:val="16"/>
              </w:rPr>
              <w:t>2</w:t>
            </w:r>
            <w:r w:rsidRPr="009A0E91">
              <w:rPr>
                <w:rFonts w:ascii="標楷體" w:eastAsia="標楷體" w:hAnsi="標楷體" w:cs="微軟正黑體"/>
                <w:sz w:val="16"/>
                <w:szCs w:val="16"/>
              </w:rPr>
              <w:t>-</w:t>
            </w:r>
            <w:r w:rsidRPr="009A0E91">
              <w:rPr>
                <w:rFonts w:ascii="標楷體" w:eastAsia="標楷體" w:hAnsi="標楷體" w:hint="eastAsia"/>
                <w:sz w:val="16"/>
                <w:szCs w:val="16"/>
              </w:rPr>
              <w:t>○</w:t>
            </w:r>
            <w:r w:rsidRPr="009A0E91">
              <w:rPr>
                <w:rFonts w:ascii="標楷體" w:eastAsia="標楷體" w:hAnsi="標楷體" w:cs="微軟正黑體"/>
                <w:sz w:val="16"/>
                <w:szCs w:val="16"/>
              </w:rPr>
              <w:t>-</w:t>
            </w:r>
            <w:r w:rsidRPr="009A0E91">
              <w:rPr>
                <w:rFonts w:ascii="標楷體" w:eastAsia="標楷體" w:hAnsi="標楷體" w:hint="eastAsia"/>
                <w:sz w:val="16"/>
                <w:szCs w:val="16"/>
              </w:rPr>
              <w:t>○</w:t>
            </w:r>
          </w:p>
        </w:tc>
        <w:tc>
          <w:tcPr>
            <w:tcW w:w="572" w:type="dxa"/>
            <w:vMerge w:val="restart"/>
            <w:shd w:val="clear" w:color="auto" w:fill="auto"/>
            <w:noWrap/>
            <w:vAlign w:val="center"/>
          </w:tcPr>
          <w:p w:rsidR="00187FAF" w:rsidRPr="0064334B" w:rsidRDefault="00187FAF" w:rsidP="00187FAF">
            <w:pPr>
              <w:widowControl/>
              <w:jc w:val="center"/>
              <w:rPr>
                <w:rFonts w:ascii="標楷體" w:eastAsia="標楷體" w:hAnsi="標楷體" w:cs="Arial"/>
                <w:color w:val="000000"/>
                <w:kern w:val="0"/>
              </w:rPr>
            </w:pPr>
          </w:p>
        </w:tc>
        <w:tc>
          <w:tcPr>
            <w:tcW w:w="1271" w:type="dxa"/>
            <w:vMerge w:val="restart"/>
            <w:shd w:val="clear" w:color="auto" w:fill="auto"/>
            <w:noWrap/>
            <w:vAlign w:val="center"/>
          </w:tcPr>
          <w:p w:rsidR="00187FAF" w:rsidRPr="0064334B" w:rsidRDefault="00187FAF" w:rsidP="00187FAF">
            <w:pPr>
              <w:widowControl/>
              <w:jc w:val="center"/>
              <w:rPr>
                <w:rFonts w:ascii="標楷體" w:eastAsia="標楷體" w:hAnsi="標楷體" w:cs="Arial"/>
                <w:color w:val="000000"/>
                <w:kern w:val="0"/>
              </w:rPr>
            </w:pPr>
          </w:p>
        </w:tc>
        <w:tc>
          <w:tcPr>
            <w:tcW w:w="1117" w:type="dxa"/>
            <w:vMerge w:val="restart"/>
            <w:shd w:val="clear" w:color="auto" w:fill="auto"/>
            <w:noWrap/>
            <w:vAlign w:val="center"/>
          </w:tcPr>
          <w:p w:rsidR="00187FAF" w:rsidRPr="0064334B" w:rsidRDefault="00187FAF" w:rsidP="00187FAF">
            <w:pPr>
              <w:widowControl/>
              <w:jc w:val="center"/>
              <w:rPr>
                <w:rFonts w:ascii="標楷體" w:eastAsia="標楷體" w:hAnsi="標楷體" w:cs="Arial"/>
                <w:color w:val="000000"/>
                <w:kern w:val="0"/>
              </w:rPr>
            </w:pPr>
          </w:p>
        </w:tc>
        <w:tc>
          <w:tcPr>
            <w:tcW w:w="580" w:type="dxa"/>
            <w:shd w:val="clear" w:color="auto" w:fill="auto"/>
            <w:noWrap/>
            <w:vAlign w:val="center"/>
            <w:hideMark/>
          </w:tcPr>
          <w:p w:rsidR="00187FAF" w:rsidRPr="0064334B" w:rsidRDefault="00187FAF" w:rsidP="00187FAF">
            <w:pPr>
              <w:widowControl/>
              <w:jc w:val="center"/>
              <w:rPr>
                <w:rFonts w:ascii="標楷體" w:eastAsia="標楷體" w:hAnsi="標楷體" w:cs="Arial"/>
                <w:color w:val="000000"/>
                <w:kern w:val="0"/>
              </w:rPr>
            </w:pPr>
            <w:r w:rsidRPr="0064334B">
              <w:rPr>
                <w:rFonts w:ascii="標楷體" w:eastAsia="標楷體" w:hAnsi="標楷體" w:cs="Arial"/>
                <w:color w:val="000000"/>
                <w:kern w:val="0"/>
              </w:rPr>
              <w:t>1</w:t>
            </w:r>
          </w:p>
        </w:tc>
        <w:tc>
          <w:tcPr>
            <w:tcW w:w="1860" w:type="dxa"/>
            <w:shd w:val="clear" w:color="auto" w:fill="auto"/>
            <w:noWrap/>
            <w:vAlign w:val="center"/>
          </w:tcPr>
          <w:p w:rsidR="00187FAF" w:rsidRPr="0064334B" w:rsidRDefault="00187FAF" w:rsidP="00187FAF">
            <w:pPr>
              <w:widowControl/>
              <w:rPr>
                <w:rFonts w:ascii="標楷體" w:eastAsia="標楷體" w:hAnsi="標楷體" w:cs="Arial"/>
                <w:color w:val="000000"/>
                <w:kern w:val="0"/>
              </w:rPr>
            </w:pPr>
          </w:p>
        </w:tc>
        <w:tc>
          <w:tcPr>
            <w:tcW w:w="1560" w:type="dxa"/>
            <w:shd w:val="clear" w:color="auto" w:fill="auto"/>
            <w:noWrap/>
            <w:vAlign w:val="center"/>
          </w:tcPr>
          <w:p w:rsidR="00187FAF" w:rsidRPr="00384DFB" w:rsidRDefault="00187FAF" w:rsidP="00187FAF">
            <w:pPr>
              <w:widowControl/>
              <w:jc w:val="center"/>
              <w:rPr>
                <w:rFonts w:eastAsia="標楷體"/>
                <w:color w:val="000000"/>
                <w:kern w:val="0"/>
              </w:rPr>
            </w:pPr>
          </w:p>
        </w:tc>
        <w:tc>
          <w:tcPr>
            <w:tcW w:w="1559" w:type="dxa"/>
            <w:shd w:val="clear" w:color="auto" w:fill="auto"/>
            <w:noWrap/>
            <w:vAlign w:val="center"/>
          </w:tcPr>
          <w:p w:rsidR="00187FAF" w:rsidRPr="00384DFB" w:rsidRDefault="00187FAF" w:rsidP="00187FAF">
            <w:pPr>
              <w:widowControl/>
              <w:jc w:val="center"/>
              <w:rPr>
                <w:rFonts w:eastAsia="標楷體"/>
                <w:color w:val="000000"/>
                <w:kern w:val="0"/>
              </w:rPr>
            </w:pPr>
          </w:p>
        </w:tc>
        <w:tc>
          <w:tcPr>
            <w:tcW w:w="743" w:type="dxa"/>
            <w:shd w:val="clear" w:color="auto" w:fill="auto"/>
            <w:noWrap/>
            <w:vAlign w:val="center"/>
            <w:hideMark/>
          </w:tcPr>
          <w:p w:rsidR="00187FAF" w:rsidRPr="0064334B" w:rsidRDefault="00187FAF" w:rsidP="00187FAF">
            <w:pPr>
              <w:widowControl/>
              <w:rPr>
                <w:rFonts w:ascii="標楷體" w:eastAsia="標楷體" w:hAnsi="標楷體" w:cs="Arial"/>
                <w:color w:val="000000"/>
                <w:kern w:val="0"/>
              </w:rPr>
            </w:pPr>
            <w:r>
              <w:rPr>
                <w:rFonts w:ascii="標楷體" w:eastAsia="標楷體" w:hAnsi="標楷體" w:cs="Arial" w:hint="eastAsia"/>
                <w:color w:val="000000"/>
                <w:kern w:val="0"/>
              </w:rPr>
              <w:t>民間</w:t>
            </w:r>
          </w:p>
        </w:tc>
        <w:tc>
          <w:tcPr>
            <w:tcW w:w="1666" w:type="dxa"/>
            <w:shd w:val="clear" w:color="auto" w:fill="auto"/>
            <w:noWrap/>
            <w:vAlign w:val="center"/>
          </w:tcPr>
          <w:p w:rsidR="00187FAF" w:rsidRPr="00384DFB" w:rsidRDefault="00187FAF" w:rsidP="00187FAF">
            <w:pPr>
              <w:widowControl/>
              <w:jc w:val="center"/>
              <w:rPr>
                <w:rFonts w:eastAsia="標楷體"/>
                <w:color w:val="000000"/>
                <w:kern w:val="0"/>
              </w:rPr>
            </w:pPr>
          </w:p>
        </w:tc>
        <w:tc>
          <w:tcPr>
            <w:tcW w:w="1559" w:type="dxa"/>
            <w:shd w:val="clear" w:color="auto" w:fill="auto"/>
            <w:noWrap/>
            <w:vAlign w:val="center"/>
          </w:tcPr>
          <w:p w:rsidR="00187FAF" w:rsidRPr="00384DFB" w:rsidRDefault="00187FAF" w:rsidP="00187FAF">
            <w:pPr>
              <w:widowControl/>
              <w:jc w:val="center"/>
              <w:rPr>
                <w:rFonts w:eastAsia="標楷體"/>
                <w:color w:val="000000"/>
                <w:kern w:val="0"/>
              </w:rPr>
            </w:pPr>
          </w:p>
        </w:tc>
        <w:tc>
          <w:tcPr>
            <w:tcW w:w="1880" w:type="dxa"/>
            <w:shd w:val="clear" w:color="auto" w:fill="auto"/>
            <w:noWrap/>
            <w:vAlign w:val="center"/>
          </w:tcPr>
          <w:p w:rsidR="00187FAF" w:rsidRPr="0064334B" w:rsidRDefault="00187FAF" w:rsidP="00187FAF">
            <w:pPr>
              <w:widowControl/>
              <w:rPr>
                <w:rFonts w:ascii="標楷體" w:eastAsia="標楷體" w:hAnsi="標楷體" w:cs="Arial"/>
                <w:color w:val="000000"/>
                <w:kern w:val="0"/>
              </w:rPr>
            </w:pPr>
          </w:p>
        </w:tc>
      </w:tr>
      <w:tr w:rsidR="00187FAF" w:rsidRPr="0064334B" w:rsidTr="009A0E91">
        <w:trPr>
          <w:trHeight w:val="454"/>
        </w:trPr>
        <w:tc>
          <w:tcPr>
            <w:tcW w:w="988" w:type="dxa"/>
            <w:vMerge/>
            <w:vAlign w:val="center"/>
            <w:hideMark/>
          </w:tcPr>
          <w:p w:rsidR="00187FAF" w:rsidRPr="0064334B" w:rsidRDefault="00187FAF" w:rsidP="00187FAF">
            <w:pPr>
              <w:widowControl/>
              <w:rPr>
                <w:rFonts w:ascii="標楷體" w:eastAsia="標楷體" w:hAnsi="標楷體" w:cs="Arial"/>
                <w:color w:val="000000"/>
                <w:kern w:val="0"/>
              </w:rPr>
            </w:pPr>
          </w:p>
        </w:tc>
        <w:tc>
          <w:tcPr>
            <w:tcW w:w="572" w:type="dxa"/>
            <w:vMerge/>
            <w:vAlign w:val="center"/>
          </w:tcPr>
          <w:p w:rsidR="00187FAF" w:rsidRPr="0064334B" w:rsidRDefault="00187FAF" w:rsidP="00187FAF">
            <w:pPr>
              <w:widowControl/>
              <w:rPr>
                <w:rFonts w:ascii="標楷體" w:eastAsia="標楷體" w:hAnsi="標楷體" w:cs="Arial"/>
                <w:color w:val="000000"/>
                <w:kern w:val="0"/>
              </w:rPr>
            </w:pPr>
          </w:p>
        </w:tc>
        <w:tc>
          <w:tcPr>
            <w:tcW w:w="1271" w:type="dxa"/>
            <w:vMerge/>
            <w:vAlign w:val="center"/>
          </w:tcPr>
          <w:p w:rsidR="00187FAF" w:rsidRPr="0064334B" w:rsidRDefault="00187FAF" w:rsidP="00187FAF">
            <w:pPr>
              <w:widowControl/>
              <w:rPr>
                <w:rFonts w:ascii="標楷體" w:eastAsia="標楷體" w:hAnsi="標楷體" w:cs="Arial"/>
                <w:color w:val="000000"/>
                <w:kern w:val="0"/>
              </w:rPr>
            </w:pPr>
          </w:p>
        </w:tc>
        <w:tc>
          <w:tcPr>
            <w:tcW w:w="1117" w:type="dxa"/>
            <w:vMerge/>
            <w:vAlign w:val="center"/>
          </w:tcPr>
          <w:p w:rsidR="00187FAF" w:rsidRPr="0064334B" w:rsidRDefault="00187FAF" w:rsidP="00187FAF">
            <w:pPr>
              <w:widowControl/>
              <w:rPr>
                <w:rFonts w:ascii="標楷體" w:eastAsia="標楷體" w:hAnsi="標楷體" w:cs="Arial"/>
                <w:color w:val="000000"/>
                <w:kern w:val="0"/>
              </w:rPr>
            </w:pPr>
          </w:p>
        </w:tc>
        <w:tc>
          <w:tcPr>
            <w:tcW w:w="580" w:type="dxa"/>
            <w:shd w:val="clear" w:color="auto" w:fill="auto"/>
            <w:noWrap/>
            <w:vAlign w:val="center"/>
            <w:hideMark/>
          </w:tcPr>
          <w:p w:rsidR="00187FAF" w:rsidRPr="0064334B" w:rsidRDefault="00187FAF" w:rsidP="00187FAF">
            <w:pPr>
              <w:widowControl/>
              <w:jc w:val="center"/>
              <w:rPr>
                <w:rFonts w:ascii="標楷體" w:eastAsia="標楷體" w:hAnsi="標楷體" w:cs="Arial"/>
                <w:color w:val="000000"/>
                <w:kern w:val="0"/>
              </w:rPr>
            </w:pPr>
            <w:r w:rsidRPr="0064334B">
              <w:rPr>
                <w:rFonts w:ascii="標楷體" w:eastAsia="標楷體" w:hAnsi="標楷體" w:cs="Arial"/>
                <w:color w:val="000000"/>
                <w:kern w:val="0"/>
              </w:rPr>
              <w:t>2</w:t>
            </w:r>
          </w:p>
        </w:tc>
        <w:tc>
          <w:tcPr>
            <w:tcW w:w="1860" w:type="dxa"/>
            <w:shd w:val="clear" w:color="auto" w:fill="auto"/>
            <w:noWrap/>
            <w:vAlign w:val="center"/>
          </w:tcPr>
          <w:p w:rsidR="00187FAF" w:rsidRPr="0064334B" w:rsidRDefault="00187FAF" w:rsidP="00187FAF">
            <w:pPr>
              <w:widowControl/>
              <w:rPr>
                <w:rFonts w:ascii="標楷體" w:eastAsia="標楷體" w:hAnsi="標楷體" w:cs="Arial"/>
                <w:color w:val="000000"/>
                <w:kern w:val="0"/>
              </w:rPr>
            </w:pPr>
          </w:p>
        </w:tc>
        <w:tc>
          <w:tcPr>
            <w:tcW w:w="1560" w:type="dxa"/>
            <w:shd w:val="clear" w:color="auto" w:fill="auto"/>
            <w:noWrap/>
            <w:vAlign w:val="center"/>
          </w:tcPr>
          <w:p w:rsidR="00187FAF" w:rsidRPr="00384DFB" w:rsidRDefault="00187FAF" w:rsidP="00187FAF">
            <w:pPr>
              <w:widowControl/>
              <w:jc w:val="center"/>
              <w:rPr>
                <w:rFonts w:eastAsia="標楷體"/>
                <w:color w:val="000000"/>
                <w:kern w:val="0"/>
              </w:rPr>
            </w:pPr>
          </w:p>
        </w:tc>
        <w:tc>
          <w:tcPr>
            <w:tcW w:w="1559" w:type="dxa"/>
            <w:shd w:val="clear" w:color="auto" w:fill="auto"/>
            <w:noWrap/>
            <w:vAlign w:val="center"/>
          </w:tcPr>
          <w:p w:rsidR="00187FAF" w:rsidRPr="00384DFB" w:rsidRDefault="00187FAF" w:rsidP="00187FAF">
            <w:pPr>
              <w:widowControl/>
              <w:jc w:val="center"/>
              <w:rPr>
                <w:rFonts w:eastAsia="標楷體"/>
                <w:color w:val="000000"/>
                <w:kern w:val="0"/>
              </w:rPr>
            </w:pPr>
          </w:p>
        </w:tc>
        <w:tc>
          <w:tcPr>
            <w:tcW w:w="743" w:type="dxa"/>
            <w:shd w:val="clear" w:color="auto" w:fill="auto"/>
            <w:noWrap/>
            <w:vAlign w:val="center"/>
          </w:tcPr>
          <w:p w:rsidR="00187FAF" w:rsidRPr="0064334B" w:rsidRDefault="000900FF" w:rsidP="00187FAF">
            <w:pPr>
              <w:widowControl/>
              <w:rPr>
                <w:rFonts w:ascii="標楷體" w:eastAsia="標楷體" w:hAnsi="標楷體" w:cs="Arial"/>
                <w:color w:val="000000"/>
                <w:kern w:val="0"/>
              </w:rPr>
            </w:pPr>
            <w:r>
              <w:rPr>
                <w:rFonts w:ascii="標楷體" w:eastAsia="標楷體" w:hAnsi="標楷體" w:cs="Arial" w:hint="eastAsia"/>
                <w:color w:val="000000"/>
                <w:kern w:val="0"/>
              </w:rPr>
              <w:t>民間</w:t>
            </w:r>
          </w:p>
        </w:tc>
        <w:tc>
          <w:tcPr>
            <w:tcW w:w="1666" w:type="dxa"/>
            <w:shd w:val="clear" w:color="auto" w:fill="auto"/>
            <w:noWrap/>
            <w:vAlign w:val="center"/>
          </w:tcPr>
          <w:p w:rsidR="00187FAF" w:rsidRPr="00384DFB" w:rsidRDefault="00187FAF" w:rsidP="00187FAF">
            <w:pPr>
              <w:widowControl/>
              <w:jc w:val="center"/>
              <w:rPr>
                <w:rFonts w:eastAsia="標楷體"/>
                <w:color w:val="000000"/>
                <w:kern w:val="0"/>
              </w:rPr>
            </w:pPr>
          </w:p>
        </w:tc>
        <w:tc>
          <w:tcPr>
            <w:tcW w:w="1559" w:type="dxa"/>
            <w:shd w:val="clear" w:color="auto" w:fill="auto"/>
            <w:noWrap/>
            <w:vAlign w:val="center"/>
          </w:tcPr>
          <w:p w:rsidR="00187FAF" w:rsidRPr="00384DFB" w:rsidRDefault="00187FAF" w:rsidP="00187FAF">
            <w:pPr>
              <w:widowControl/>
              <w:jc w:val="center"/>
              <w:rPr>
                <w:rFonts w:eastAsia="標楷體"/>
                <w:color w:val="000000"/>
                <w:kern w:val="0"/>
              </w:rPr>
            </w:pPr>
          </w:p>
        </w:tc>
        <w:tc>
          <w:tcPr>
            <w:tcW w:w="1880" w:type="dxa"/>
            <w:shd w:val="clear" w:color="auto" w:fill="auto"/>
            <w:noWrap/>
            <w:vAlign w:val="center"/>
          </w:tcPr>
          <w:p w:rsidR="00187FAF" w:rsidRPr="0064334B" w:rsidRDefault="00187FAF" w:rsidP="00187FAF">
            <w:pPr>
              <w:widowControl/>
              <w:rPr>
                <w:rFonts w:ascii="標楷體" w:eastAsia="標楷體" w:hAnsi="標楷體" w:cs="Arial"/>
                <w:color w:val="000000"/>
                <w:kern w:val="0"/>
              </w:rPr>
            </w:pPr>
          </w:p>
        </w:tc>
      </w:tr>
      <w:tr w:rsidR="00187FAF" w:rsidRPr="0064334B" w:rsidTr="009A0E91">
        <w:trPr>
          <w:trHeight w:val="454"/>
        </w:trPr>
        <w:tc>
          <w:tcPr>
            <w:tcW w:w="988" w:type="dxa"/>
            <w:vMerge/>
            <w:vAlign w:val="center"/>
            <w:hideMark/>
          </w:tcPr>
          <w:p w:rsidR="00187FAF" w:rsidRPr="0064334B" w:rsidRDefault="00187FAF" w:rsidP="00187FAF">
            <w:pPr>
              <w:widowControl/>
              <w:rPr>
                <w:rFonts w:ascii="標楷體" w:eastAsia="標楷體" w:hAnsi="標楷體" w:cs="Arial"/>
                <w:color w:val="000000"/>
                <w:kern w:val="0"/>
              </w:rPr>
            </w:pPr>
          </w:p>
        </w:tc>
        <w:tc>
          <w:tcPr>
            <w:tcW w:w="572" w:type="dxa"/>
            <w:vMerge/>
            <w:vAlign w:val="center"/>
          </w:tcPr>
          <w:p w:rsidR="00187FAF" w:rsidRPr="0064334B" w:rsidRDefault="00187FAF" w:rsidP="00187FAF">
            <w:pPr>
              <w:widowControl/>
              <w:rPr>
                <w:rFonts w:ascii="標楷體" w:eastAsia="標楷體" w:hAnsi="標楷體" w:cs="Arial"/>
                <w:color w:val="000000"/>
                <w:kern w:val="0"/>
              </w:rPr>
            </w:pPr>
          </w:p>
        </w:tc>
        <w:tc>
          <w:tcPr>
            <w:tcW w:w="1271" w:type="dxa"/>
            <w:vMerge/>
            <w:vAlign w:val="center"/>
          </w:tcPr>
          <w:p w:rsidR="00187FAF" w:rsidRPr="0064334B" w:rsidRDefault="00187FAF" w:rsidP="00187FAF">
            <w:pPr>
              <w:widowControl/>
              <w:rPr>
                <w:rFonts w:ascii="標楷體" w:eastAsia="標楷體" w:hAnsi="標楷體" w:cs="Arial"/>
                <w:color w:val="000000"/>
                <w:kern w:val="0"/>
              </w:rPr>
            </w:pPr>
          </w:p>
        </w:tc>
        <w:tc>
          <w:tcPr>
            <w:tcW w:w="1117" w:type="dxa"/>
            <w:vMerge/>
            <w:vAlign w:val="center"/>
          </w:tcPr>
          <w:p w:rsidR="00187FAF" w:rsidRPr="0064334B" w:rsidRDefault="00187FAF" w:rsidP="00187FAF">
            <w:pPr>
              <w:widowControl/>
              <w:rPr>
                <w:rFonts w:ascii="標楷體" w:eastAsia="標楷體" w:hAnsi="標楷體" w:cs="Arial"/>
                <w:color w:val="000000"/>
                <w:kern w:val="0"/>
              </w:rPr>
            </w:pPr>
          </w:p>
        </w:tc>
        <w:tc>
          <w:tcPr>
            <w:tcW w:w="2440" w:type="dxa"/>
            <w:gridSpan w:val="2"/>
            <w:shd w:val="clear" w:color="auto" w:fill="auto"/>
            <w:noWrap/>
            <w:vAlign w:val="center"/>
            <w:hideMark/>
          </w:tcPr>
          <w:p w:rsidR="00187FAF" w:rsidRPr="0064334B" w:rsidRDefault="00187FAF" w:rsidP="00187FAF">
            <w:pPr>
              <w:widowControl/>
              <w:jc w:val="center"/>
              <w:rPr>
                <w:rFonts w:ascii="標楷體" w:eastAsia="標楷體" w:hAnsi="標楷體" w:cs="Arial"/>
                <w:color w:val="000000"/>
                <w:kern w:val="0"/>
              </w:rPr>
            </w:pPr>
            <w:r w:rsidRPr="0064334B">
              <w:rPr>
                <w:rFonts w:ascii="標楷體" w:eastAsia="標楷體" w:hAnsi="標楷體" w:cs="Arial" w:hint="eastAsia"/>
                <w:color w:val="000000"/>
                <w:kern w:val="0"/>
              </w:rPr>
              <w:t>合計</w:t>
            </w:r>
          </w:p>
        </w:tc>
        <w:tc>
          <w:tcPr>
            <w:tcW w:w="1560" w:type="dxa"/>
            <w:shd w:val="clear" w:color="auto" w:fill="auto"/>
            <w:noWrap/>
            <w:vAlign w:val="center"/>
            <w:hideMark/>
          </w:tcPr>
          <w:p w:rsidR="00187FAF" w:rsidRPr="00384DFB" w:rsidRDefault="00187FAF" w:rsidP="00187FAF">
            <w:pPr>
              <w:widowControl/>
              <w:jc w:val="center"/>
              <w:rPr>
                <w:rFonts w:eastAsia="標楷體"/>
                <w:color w:val="000000"/>
                <w:kern w:val="0"/>
              </w:rPr>
            </w:pPr>
          </w:p>
        </w:tc>
        <w:tc>
          <w:tcPr>
            <w:tcW w:w="1559" w:type="dxa"/>
            <w:shd w:val="clear" w:color="auto" w:fill="auto"/>
            <w:noWrap/>
            <w:vAlign w:val="center"/>
            <w:hideMark/>
          </w:tcPr>
          <w:p w:rsidR="00187FAF" w:rsidRPr="00384DFB" w:rsidRDefault="00187FAF" w:rsidP="00187FAF">
            <w:pPr>
              <w:widowControl/>
              <w:jc w:val="center"/>
              <w:rPr>
                <w:rFonts w:eastAsia="標楷體"/>
                <w:color w:val="000000"/>
                <w:kern w:val="0"/>
              </w:rPr>
            </w:pPr>
          </w:p>
        </w:tc>
        <w:tc>
          <w:tcPr>
            <w:tcW w:w="743" w:type="dxa"/>
            <w:shd w:val="clear" w:color="auto" w:fill="auto"/>
            <w:noWrap/>
            <w:vAlign w:val="center"/>
          </w:tcPr>
          <w:p w:rsidR="00187FAF" w:rsidRPr="0064334B" w:rsidRDefault="00187FAF" w:rsidP="00187FAF">
            <w:pPr>
              <w:widowControl/>
              <w:rPr>
                <w:rFonts w:ascii="標楷體" w:eastAsia="標楷體" w:hAnsi="標楷體" w:cs="Arial"/>
                <w:color w:val="000000"/>
                <w:kern w:val="0"/>
              </w:rPr>
            </w:pPr>
          </w:p>
        </w:tc>
        <w:tc>
          <w:tcPr>
            <w:tcW w:w="1666" w:type="dxa"/>
            <w:shd w:val="clear" w:color="auto" w:fill="auto"/>
            <w:noWrap/>
            <w:vAlign w:val="center"/>
          </w:tcPr>
          <w:p w:rsidR="00187FAF" w:rsidRPr="00384DFB" w:rsidRDefault="00187FAF" w:rsidP="00187FAF">
            <w:pPr>
              <w:widowControl/>
              <w:jc w:val="center"/>
              <w:rPr>
                <w:rFonts w:eastAsia="標楷體"/>
                <w:color w:val="000000"/>
                <w:kern w:val="0"/>
              </w:rPr>
            </w:pPr>
          </w:p>
        </w:tc>
        <w:tc>
          <w:tcPr>
            <w:tcW w:w="1559" w:type="dxa"/>
            <w:shd w:val="clear" w:color="auto" w:fill="auto"/>
            <w:noWrap/>
            <w:vAlign w:val="center"/>
          </w:tcPr>
          <w:p w:rsidR="00187FAF" w:rsidRPr="00384DFB" w:rsidRDefault="00187FAF" w:rsidP="00187FAF">
            <w:pPr>
              <w:widowControl/>
              <w:jc w:val="center"/>
              <w:rPr>
                <w:rFonts w:eastAsia="標楷體"/>
                <w:color w:val="000000"/>
                <w:kern w:val="0"/>
              </w:rPr>
            </w:pPr>
          </w:p>
        </w:tc>
        <w:tc>
          <w:tcPr>
            <w:tcW w:w="1880" w:type="dxa"/>
            <w:shd w:val="clear" w:color="auto" w:fill="auto"/>
            <w:noWrap/>
            <w:vAlign w:val="center"/>
          </w:tcPr>
          <w:p w:rsidR="00187FAF" w:rsidRPr="0064334B" w:rsidRDefault="00187FAF" w:rsidP="00187FAF">
            <w:pPr>
              <w:widowControl/>
              <w:rPr>
                <w:rFonts w:ascii="標楷體" w:eastAsia="標楷體" w:hAnsi="標楷體" w:cs="Arial"/>
                <w:color w:val="000000"/>
                <w:kern w:val="0"/>
              </w:rPr>
            </w:pPr>
          </w:p>
        </w:tc>
      </w:tr>
    </w:tbl>
    <w:p w:rsidR="00EF4A2B" w:rsidRDefault="0064334B" w:rsidP="00EF4A2B">
      <w:pPr>
        <w:tabs>
          <w:tab w:val="left" w:pos="2340"/>
        </w:tabs>
        <w:ind w:right="960"/>
        <w:rPr>
          <w:rFonts w:ascii="標楷體" w:eastAsia="標楷體" w:hAnsi="標楷體" w:cs="Arial"/>
          <w:color w:val="000000"/>
          <w:kern w:val="0"/>
        </w:rPr>
      </w:pPr>
      <w:r w:rsidRPr="00EF4A2B">
        <w:rPr>
          <w:rFonts w:ascii="標楷體" w:eastAsia="標楷體" w:hAnsi="標楷體" w:cs="Arial" w:hint="eastAsia"/>
          <w:color w:val="000000"/>
          <w:kern w:val="0"/>
        </w:rPr>
        <w:t>備註：</w:t>
      </w:r>
    </w:p>
    <w:p w:rsidR="00EF4A2B" w:rsidRDefault="0064334B" w:rsidP="00EF4A2B">
      <w:pPr>
        <w:tabs>
          <w:tab w:val="left" w:pos="2340"/>
        </w:tabs>
        <w:ind w:right="960"/>
        <w:rPr>
          <w:rFonts w:ascii="標楷體" w:eastAsia="標楷體" w:hAnsi="標楷體" w:cs="Arial"/>
          <w:color w:val="000000"/>
          <w:kern w:val="0"/>
        </w:rPr>
      </w:pPr>
      <w:r w:rsidRPr="00EF4A2B">
        <w:rPr>
          <w:rFonts w:ascii="標楷體" w:eastAsia="標楷體" w:hAnsi="標楷體" w:cs="Arial"/>
          <w:color w:val="000000"/>
          <w:kern w:val="0"/>
        </w:rPr>
        <w:t>1.</w:t>
      </w:r>
      <w:r w:rsidRPr="00EF4A2B">
        <w:rPr>
          <w:rFonts w:ascii="標楷體" w:eastAsia="標楷體" w:hAnsi="標楷體" w:cs="Arial" w:hint="eastAsia"/>
          <w:color w:val="000000"/>
          <w:kern w:val="0"/>
        </w:rPr>
        <w:t>辦理方式：公有館</w:t>
      </w:r>
      <w:r w:rsidR="00EF4A2B" w:rsidRPr="00EF4A2B">
        <w:rPr>
          <w:rFonts w:ascii="標楷體" w:eastAsia="標楷體" w:hAnsi="標楷體" w:cs="Arial" w:hint="eastAsia"/>
          <w:color w:val="000000"/>
          <w:kern w:val="0"/>
        </w:rPr>
        <w:t>採招標者</w:t>
      </w:r>
      <w:r w:rsidRPr="00EF4A2B">
        <w:rPr>
          <w:rFonts w:ascii="標楷體" w:eastAsia="標楷體" w:hAnsi="標楷體" w:cs="Arial" w:hint="eastAsia"/>
          <w:color w:val="000000"/>
          <w:kern w:val="0"/>
        </w:rPr>
        <w:t>請填寫「採購」或「自辦(含</w:t>
      </w:r>
      <w:r w:rsidR="006B3D40" w:rsidRPr="00EF4A2B">
        <w:rPr>
          <w:rFonts w:ascii="標楷體" w:eastAsia="標楷體" w:hAnsi="標楷體" w:cs="Arial" w:hint="eastAsia"/>
          <w:color w:val="000000"/>
          <w:kern w:val="0"/>
        </w:rPr>
        <w:t>10萬元以下之</w:t>
      </w:r>
      <w:r w:rsidRPr="00EF4A2B">
        <w:rPr>
          <w:rFonts w:ascii="標楷體" w:eastAsia="標楷體" w:hAnsi="標楷體" w:cs="Arial" w:hint="eastAsia"/>
          <w:color w:val="000000"/>
          <w:kern w:val="0"/>
        </w:rPr>
        <w:t>小額採購)」，民間館請填寫「民間館」。</w:t>
      </w:r>
    </w:p>
    <w:p w:rsidR="0064334B" w:rsidRPr="00EF4A2B" w:rsidRDefault="0064334B" w:rsidP="00EF4A2B">
      <w:pPr>
        <w:tabs>
          <w:tab w:val="left" w:pos="2340"/>
        </w:tabs>
        <w:ind w:right="960"/>
        <w:rPr>
          <w:rFonts w:ascii="標楷體" w:eastAsia="標楷體" w:hAnsi="標楷體"/>
        </w:rPr>
      </w:pPr>
      <w:r w:rsidRPr="00EF4A2B">
        <w:rPr>
          <w:rFonts w:ascii="標楷體" w:eastAsia="標楷體" w:hAnsi="標楷體" w:cs="Arial"/>
          <w:color w:val="000000"/>
          <w:kern w:val="0"/>
        </w:rPr>
        <w:t>2.</w:t>
      </w:r>
      <w:r w:rsidRPr="00EF4A2B">
        <w:rPr>
          <w:rFonts w:ascii="標楷體" w:eastAsia="標楷體" w:hAnsi="標楷體" w:cs="Arial" w:hint="eastAsia"/>
          <w:color w:val="000000"/>
          <w:kern w:val="0"/>
        </w:rPr>
        <w:t>執行項目及名稱：請儘量參考計畫書之實施項目及內容填寫。</w:t>
      </w:r>
    </w:p>
    <w:p w:rsidR="00B56E5A" w:rsidRPr="00C658F7" w:rsidRDefault="001B1F8A" w:rsidP="0064334B">
      <w:pPr>
        <w:tabs>
          <w:tab w:val="left" w:pos="2340"/>
        </w:tabs>
        <w:ind w:right="960" w:firstLineChars="100" w:firstLine="280"/>
        <w:rPr>
          <w:rFonts w:ascii="標楷體" w:eastAsia="標楷體" w:hAnsi="標楷體" w:cs="Arial"/>
          <w:b/>
          <w:bCs/>
          <w:color w:val="000000"/>
          <w:kern w:val="0"/>
          <w:sz w:val="40"/>
          <w:szCs w:val="36"/>
        </w:rPr>
      </w:pPr>
      <w:r w:rsidRPr="00C658F7">
        <w:rPr>
          <w:rFonts w:ascii="標楷體" w:eastAsia="標楷體" w:hAnsi="標楷體" w:hint="eastAsia"/>
          <w:sz w:val="28"/>
        </w:rPr>
        <w:t>承辦人：</w:t>
      </w:r>
      <w:r w:rsidR="00187FAF">
        <w:rPr>
          <w:rFonts w:ascii="標楷體" w:eastAsia="標楷體" w:hAnsi="標楷體" w:hint="eastAsia"/>
          <w:sz w:val="28"/>
        </w:rPr>
        <w:t xml:space="preserve">                                        </w:t>
      </w:r>
      <w:r w:rsidRPr="00C658F7">
        <w:rPr>
          <w:rFonts w:ascii="標楷體" w:eastAsia="標楷體" w:hAnsi="標楷體" w:hint="eastAsia"/>
          <w:sz w:val="28"/>
        </w:rPr>
        <w:t>單位主管：</w:t>
      </w:r>
    </w:p>
    <w:p w:rsidR="00B56E5A" w:rsidRPr="00E874F5" w:rsidRDefault="00B56E5A" w:rsidP="00B56E5A">
      <w:pPr>
        <w:tabs>
          <w:tab w:val="left" w:pos="1696"/>
        </w:tabs>
        <w:ind w:right="960" w:firstLineChars="100" w:firstLine="320"/>
        <w:rPr>
          <w:rFonts w:ascii="標楷體" w:eastAsia="標楷體" w:hAnsi="標楷體"/>
          <w:sz w:val="32"/>
        </w:rPr>
      </w:pPr>
    </w:p>
    <w:p w:rsidR="00B56E5A" w:rsidRPr="002A2E46" w:rsidRDefault="00B56E5A" w:rsidP="00B56E5A">
      <w:pPr>
        <w:tabs>
          <w:tab w:val="left" w:pos="2340"/>
        </w:tabs>
        <w:ind w:right="960" w:firstLineChars="100" w:firstLine="320"/>
        <w:rPr>
          <w:rFonts w:ascii="標楷體" w:eastAsia="標楷體" w:hAnsi="標楷體"/>
          <w:sz w:val="32"/>
        </w:rPr>
        <w:sectPr w:rsidR="00B56E5A" w:rsidRPr="002A2E46" w:rsidSect="00F6610E">
          <w:pgSz w:w="16838" w:h="11906" w:orient="landscape" w:code="9"/>
          <w:pgMar w:top="720" w:right="720" w:bottom="720" w:left="720" w:header="851" w:footer="737" w:gutter="0"/>
          <w:paperSrc w:first="263"/>
          <w:cols w:space="720"/>
          <w:docGrid w:type="lines" w:linePitch="360"/>
        </w:sectPr>
      </w:pPr>
    </w:p>
    <w:p w:rsidR="00B56E5A" w:rsidRPr="00EC1E4D" w:rsidRDefault="00B56E5A" w:rsidP="00B56E5A">
      <w:pPr>
        <w:pStyle w:val="20"/>
        <w:tabs>
          <w:tab w:val="num" w:pos="900"/>
        </w:tabs>
        <w:snapToGrid w:val="0"/>
        <w:spacing w:line="400" w:lineRule="exact"/>
        <w:ind w:left="1025" w:hangingChars="255" w:hanging="1025"/>
        <w:jc w:val="both"/>
        <w:rPr>
          <w:rFonts w:ascii="標楷體" w:hAnsi="標楷體"/>
          <w:sz w:val="28"/>
          <w:szCs w:val="28"/>
        </w:rPr>
      </w:pPr>
      <w:r w:rsidRPr="00EC1E4D">
        <w:rPr>
          <w:rFonts w:ascii="標楷體" w:hAnsi="標楷體"/>
          <w:b/>
          <w:bCs/>
          <w:noProof/>
          <w:sz w:val="40"/>
        </w:rPr>
        <w:lastRenderedPageBreak/>
        <mc:AlternateContent>
          <mc:Choice Requires="wps">
            <w:drawing>
              <wp:anchor distT="0" distB="0" distL="114300" distR="114300" simplePos="0" relativeHeight="251669504" behindDoc="0" locked="0" layoutInCell="1" allowOverlap="1" wp14:anchorId="3ABBE487" wp14:editId="553AD7CC">
                <wp:simplePos x="0" y="0"/>
                <wp:positionH relativeFrom="column">
                  <wp:posOffset>3411</wp:posOffset>
                </wp:positionH>
                <wp:positionV relativeFrom="paragraph">
                  <wp:posOffset>-266449</wp:posOffset>
                </wp:positionV>
                <wp:extent cx="800100" cy="285750"/>
                <wp:effectExtent l="0" t="0" r="19050" b="19050"/>
                <wp:wrapNone/>
                <wp:docPr id="2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85750"/>
                        </a:xfrm>
                        <a:prstGeom prst="rect">
                          <a:avLst/>
                        </a:prstGeom>
                        <a:solidFill>
                          <a:srgbClr val="FFFFFF"/>
                        </a:solidFill>
                        <a:ln w="9525">
                          <a:solidFill>
                            <a:srgbClr val="000000"/>
                          </a:solidFill>
                          <a:miter lim="800000"/>
                          <a:headEnd/>
                          <a:tailEnd/>
                        </a:ln>
                      </wps:spPr>
                      <wps:txbx>
                        <w:txbxContent>
                          <w:p w:rsidR="00E8382D" w:rsidRPr="00F10BF7" w:rsidRDefault="00E8382D" w:rsidP="00B56E5A">
                            <w:pPr>
                              <w:jc w:val="center"/>
                              <w:rPr>
                                <w:rFonts w:eastAsia="標楷體"/>
                              </w:rPr>
                            </w:pPr>
                            <w:r w:rsidRPr="00F10BF7">
                              <w:rPr>
                                <w:rFonts w:eastAsia="標楷體" w:hint="eastAsia"/>
                              </w:rPr>
                              <w:t>附件</w:t>
                            </w:r>
                            <w:r>
                              <w:rPr>
                                <w:rFonts w:eastAsia="標楷體"/>
                              </w:rPr>
                              <w:t>11</w:t>
                            </w:r>
                          </w:p>
                          <w:p w:rsidR="00E8382D" w:rsidRPr="00746B0F" w:rsidRDefault="00E8382D" w:rsidP="00B56E5A">
                            <w:pPr>
                              <w:jc w:val="center"/>
                              <w:rPr>
                                <w:rFonts w:ascii="標楷體" w:eastAsia="標楷體" w:hAnsi="標楷體"/>
                                <w:bCs/>
                                <w14:textOutline w14:w="3175" w14:cap="rnd" w14:cmpd="sng" w14:algn="ctr">
                                  <w14:solidFill>
                                    <w14:srgbClr w14:val="000000"/>
                                  </w14:solidFill>
                                  <w14:prstDash w14:val="solid"/>
                                  <w14:bevel/>
                                </w14:textOutlin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BBE487" id="_x0000_s1037" type="#_x0000_t202" style="position:absolute;left:0;text-align:left;margin-left:.25pt;margin-top:-21pt;width:63pt;height: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">
                <v:textbox>
                  <w:txbxContent>
                    <w:p w:rsidR="00E8382D" w:rsidRPr="00F10BF7" w:rsidRDefault="00E8382D" w:rsidP="00B56E5A">
                      <w:pPr>
                        <w:jc w:val="center"/>
                        <w:rPr>
                          <w:rFonts w:eastAsia="標楷體"/>
                        </w:rPr>
                      </w:pPr>
                      <w:r w:rsidRPr="00F10BF7">
                        <w:rPr>
                          <w:rFonts w:eastAsia="標楷體" w:hint="eastAsia"/>
                        </w:rPr>
                        <w:t>附件</w:t>
                      </w:r>
                      <w:r>
                        <w:rPr>
                          <w:rFonts w:eastAsia="標楷體"/>
                        </w:rPr>
                        <w:t>11</w:t>
                      </w:r>
                    </w:p>
                    <w:p w:rsidR="00E8382D" w:rsidRPr="00746B0F" w:rsidRDefault="00E8382D" w:rsidP="00B56E5A">
                      <w:pPr>
                        <w:jc w:val="center"/>
                        <w:rPr>
                          <w:rFonts w:ascii="標楷體" w:eastAsia="標楷體" w:hAnsi="標楷體"/>
                          <w:bCs/>
                          <w14:textOutline w14:w="3175" w14:cap="rnd" w14:cmpd="sng" w14:algn="ctr">
                            <w14:solidFill>
                              <w14:srgbClr w14:val="000000"/>
                            </w14:solidFill>
                            <w14:prstDash w14:val="solid"/>
                            <w14:bevel/>
                          </w14:textOutline>
                        </w:rPr>
                      </w:pPr>
                    </w:p>
                  </w:txbxContent>
                </v:textbox>
              </v:shape>
            </w:pict>
          </mc:Fallback>
        </mc:AlternateContent>
      </w:r>
    </w:p>
    <w:p w:rsidR="00E071C1" w:rsidRDefault="00B56E5A" w:rsidP="009A0E91">
      <w:pPr>
        <w:snapToGrid w:val="0"/>
        <w:spacing w:beforeLines="30" w:before="108" w:afterLines="50" w:after="180" w:line="0" w:lineRule="atLeast"/>
        <w:ind w:right="-28"/>
        <w:jc w:val="center"/>
        <w:rPr>
          <w:rFonts w:ascii="標楷體" w:eastAsia="標楷體" w:hAnsi="標楷體"/>
          <w:b/>
          <w:bCs/>
          <w:sz w:val="32"/>
        </w:rPr>
      </w:pPr>
      <w:r w:rsidRPr="00881062">
        <w:rPr>
          <w:rFonts w:ascii="標楷體" w:eastAsia="標楷體" w:hAnsi="標楷體" w:hint="eastAsia"/>
          <w:b/>
          <w:bCs/>
          <w:sz w:val="32"/>
        </w:rPr>
        <w:t>○○縣市○年度</w:t>
      </w:r>
      <w:r w:rsidR="00073CFF" w:rsidRPr="00073CFF">
        <w:rPr>
          <w:rFonts w:ascii="標楷體" w:eastAsia="標楷體" w:hAnsi="標楷體" w:hint="eastAsia"/>
          <w:b/>
          <w:bCs/>
          <w:sz w:val="32"/>
        </w:rPr>
        <w:t>「博物館及地方文化館升級計畫」</w:t>
      </w:r>
    </w:p>
    <w:p w:rsidR="00B56E5A" w:rsidRPr="002A2E46" w:rsidRDefault="00B56E5A" w:rsidP="009A0E91">
      <w:pPr>
        <w:snapToGrid w:val="0"/>
        <w:spacing w:beforeLines="30" w:before="108" w:afterLines="50" w:after="180" w:line="0" w:lineRule="atLeast"/>
        <w:ind w:right="-28"/>
        <w:jc w:val="center"/>
        <w:rPr>
          <w:rFonts w:ascii="標楷體" w:eastAsia="標楷體" w:hAnsi="標楷體"/>
          <w:b/>
          <w:bCs/>
          <w:sz w:val="32"/>
        </w:rPr>
      </w:pPr>
      <w:r w:rsidRPr="002A2E46">
        <w:rPr>
          <w:rFonts w:ascii="標楷體" w:eastAsia="標楷體" w:hAnsi="標楷體"/>
          <w:b/>
          <w:bCs/>
          <w:sz w:val="32"/>
        </w:rPr>
        <w:t>申請第二</w:t>
      </w:r>
      <w:r w:rsidR="00F6610E">
        <w:rPr>
          <w:rFonts w:ascii="標楷體" w:eastAsia="標楷體" w:hAnsi="標楷體" w:hint="eastAsia"/>
          <w:b/>
          <w:bCs/>
          <w:sz w:val="32"/>
        </w:rPr>
        <w:t>/三</w:t>
      </w:r>
      <w:r w:rsidR="00515B6F">
        <w:rPr>
          <w:rFonts w:ascii="標楷體" w:eastAsia="標楷體" w:hAnsi="標楷體" w:hint="eastAsia"/>
          <w:b/>
          <w:bCs/>
          <w:sz w:val="32"/>
        </w:rPr>
        <w:t>/四</w:t>
      </w:r>
      <w:r w:rsidRPr="002A2E46">
        <w:rPr>
          <w:rFonts w:ascii="標楷體" w:eastAsia="標楷體" w:hAnsi="標楷體"/>
          <w:b/>
          <w:bCs/>
          <w:sz w:val="32"/>
        </w:rPr>
        <w:t>期款檢核表</w:t>
      </w:r>
    </w:p>
    <w:tbl>
      <w:tblPr>
        <w:tblW w:w="10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
        <w:gridCol w:w="2900"/>
        <w:gridCol w:w="3556"/>
        <w:gridCol w:w="1797"/>
        <w:gridCol w:w="1309"/>
      </w:tblGrid>
      <w:tr w:rsidR="00B56E5A" w:rsidRPr="00EC1E4D" w:rsidTr="0094631E">
        <w:trPr>
          <w:trHeight w:val="930"/>
          <w:jc w:val="center"/>
        </w:trPr>
        <w:tc>
          <w:tcPr>
            <w:tcW w:w="512" w:type="dxa"/>
            <w:vAlign w:val="center"/>
          </w:tcPr>
          <w:p w:rsidR="00B56E5A" w:rsidRPr="002A2E46" w:rsidRDefault="00B56E5A" w:rsidP="00F6610E">
            <w:pPr>
              <w:snapToGrid w:val="0"/>
              <w:spacing w:line="400" w:lineRule="exact"/>
              <w:jc w:val="center"/>
              <w:rPr>
                <w:rFonts w:ascii="標楷體" w:eastAsia="標楷體" w:hAnsi="標楷體"/>
                <w:b/>
                <w:bCs/>
                <w:sz w:val="28"/>
                <w:szCs w:val="28"/>
              </w:rPr>
            </w:pPr>
            <w:r w:rsidRPr="002A2E46">
              <w:rPr>
                <w:rFonts w:ascii="標楷體" w:eastAsia="標楷體" w:hAnsi="標楷體" w:hint="eastAsia"/>
                <w:b/>
                <w:bCs/>
                <w:sz w:val="28"/>
                <w:szCs w:val="28"/>
              </w:rPr>
              <w:t>項次</w:t>
            </w:r>
          </w:p>
        </w:tc>
        <w:tc>
          <w:tcPr>
            <w:tcW w:w="2900" w:type="dxa"/>
            <w:vAlign w:val="center"/>
          </w:tcPr>
          <w:p w:rsidR="00B56E5A" w:rsidRPr="002A2E46" w:rsidRDefault="00B56E5A" w:rsidP="00F6610E">
            <w:pPr>
              <w:snapToGrid w:val="0"/>
              <w:spacing w:line="400" w:lineRule="exact"/>
              <w:jc w:val="center"/>
              <w:rPr>
                <w:rFonts w:ascii="標楷體" w:eastAsia="標楷體" w:hAnsi="標楷體"/>
                <w:b/>
                <w:bCs/>
                <w:sz w:val="28"/>
                <w:szCs w:val="28"/>
              </w:rPr>
            </w:pPr>
            <w:r w:rsidRPr="002A2E46">
              <w:rPr>
                <w:rFonts w:ascii="標楷體" w:eastAsia="標楷體" w:hAnsi="標楷體" w:hint="eastAsia"/>
                <w:b/>
                <w:bCs/>
                <w:sz w:val="28"/>
                <w:szCs w:val="28"/>
              </w:rPr>
              <w:t>檢查項目</w:t>
            </w:r>
          </w:p>
        </w:tc>
        <w:tc>
          <w:tcPr>
            <w:tcW w:w="3556" w:type="dxa"/>
            <w:vAlign w:val="center"/>
          </w:tcPr>
          <w:p w:rsidR="00B56E5A" w:rsidRPr="002A2E46" w:rsidRDefault="00B56E5A" w:rsidP="00F6610E">
            <w:pPr>
              <w:snapToGrid w:val="0"/>
              <w:spacing w:line="400" w:lineRule="exact"/>
              <w:jc w:val="center"/>
              <w:rPr>
                <w:rFonts w:ascii="標楷體" w:eastAsia="標楷體" w:hAnsi="標楷體"/>
                <w:b/>
                <w:bCs/>
                <w:sz w:val="28"/>
                <w:szCs w:val="28"/>
              </w:rPr>
            </w:pPr>
            <w:r w:rsidRPr="002A2E46">
              <w:rPr>
                <w:rFonts w:ascii="標楷體" w:eastAsia="標楷體" w:hAnsi="標楷體" w:hint="eastAsia"/>
                <w:b/>
                <w:bCs/>
                <w:sz w:val="28"/>
                <w:szCs w:val="28"/>
              </w:rPr>
              <w:t>說明</w:t>
            </w:r>
          </w:p>
        </w:tc>
        <w:tc>
          <w:tcPr>
            <w:tcW w:w="1797" w:type="dxa"/>
            <w:vAlign w:val="center"/>
          </w:tcPr>
          <w:p w:rsidR="00B56E5A" w:rsidRPr="002A2E46" w:rsidRDefault="00B56E5A" w:rsidP="00F6610E">
            <w:pPr>
              <w:snapToGrid w:val="0"/>
              <w:spacing w:line="400" w:lineRule="exact"/>
              <w:jc w:val="center"/>
              <w:rPr>
                <w:rFonts w:ascii="標楷體" w:eastAsia="標楷體" w:hAnsi="標楷體"/>
                <w:b/>
                <w:bCs/>
                <w:sz w:val="28"/>
                <w:szCs w:val="28"/>
              </w:rPr>
            </w:pPr>
            <w:r w:rsidRPr="002A2E46">
              <w:rPr>
                <w:rFonts w:ascii="標楷體" w:eastAsia="標楷體" w:hAnsi="標楷體" w:hint="eastAsia"/>
                <w:b/>
                <w:bCs/>
                <w:sz w:val="28"/>
                <w:szCs w:val="28"/>
              </w:rPr>
              <w:t>檢查結果</w:t>
            </w:r>
          </w:p>
        </w:tc>
        <w:tc>
          <w:tcPr>
            <w:tcW w:w="1309" w:type="dxa"/>
            <w:vAlign w:val="center"/>
          </w:tcPr>
          <w:p w:rsidR="00B56E5A" w:rsidRPr="002A2E46" w:rsidRDefault="00B56E5A" w:rsidP="00F6610E">
            <w:pPr>
              <w:snapToGrid w:val="0"/>
              <w:spacing w:line="400" w:lineRule="exact"/>
              <w:jc w:val="center"/>
              <w:rPr>
                <w:rFonts w:ascii="標楷體" w:eastAsia="標楷體" w:hAnsi="標楷體"/>
                <w:b/>
                <w:bCs/>
                <w:sz w:val="28"/>
                <w:szCs w:val="28"/>
              </w:rPr>
            </w:pPr>
            <w:r w:rsidRPr="002A2E46">
              <w:rPr>
                <w:rFonts w:ascii="標楷體" w:eastAsia="標楷體" w:hAnsi="標楷體" w:hint="eastAsia"/>
                <w:b/>
                <w:bCs/>
                <w:sz w:val="28"/>
                <w:szCs w:val="28"/>
              </w:rPr>
              <w:t>備註</w:t>
            </w:r>
          </w:p>
        </w:tc>
      </w:tr>
      <w:tr w:rsidR="00B56E5A" w:rsidRPr="00EC1E4D" w:rsidTr="0094631E">
        <w:trPr>
          <w:trHeight w:val="625"/>
          <w:jc w:val="center"/>
        </w:trPr>
        <w:tc>
          <w:tcPr>
            <w:tcW w:w="512" w:type="dxa"/>
            <w:vAlign w:val="center"/>
          </w:tcPr>
          <w:p w:rsidR="00B56E5A" w:rsidRPr="002A2E46" w:rsidRDefault="00B56E5A" w:rsidP="00F6610E">
            <w:pPr>
              <w:snapToGrid w:val="0"/>
              <w:spacing w:line="400" w:lineRule="exact"/>
              <w:jc w:val="center"/>
              <w:rPr>
                <w:rFonts w:ascii="標楷體" w:eastAsia="標楷體" w:hAnsi="標楷體"/>
                <w:b/>
                <w:bCs/>
                <w:sz w:val="27"/>
                <w:szCs w:val="27"/>
              </w:rPr>
            </w:pPr>
            <w:r w:rsidRPr="002A2E46">
              <w:rPr>
                <w:rFonts w:ascii="標楷體" w:eastAsia="標楷體" w:hAnsi="標楷體"/>
                <w:b/>
                <w:bCs/>
                <w:sz w:val="27"/>
                <w:szCs w:val="27"/>
              </w:rPr>
              <w:t>1</w:t>
            </w:r>
          </w:p>
        </w:tc>
        <w:tc>
          <w:tcPr>
            <w:tcW w:w="2900" w:type="dxa"/>
            <w:vAlign w:val="center"/>
          </w:tcPr>
          <w:p w:rsidR="00B56E5A" w:rsidRPr="002A2E46" w:rsidRDefault="00B56E5A" w:rsidP="00F6610E">
            <w:pPr>
              <w:snapToGrid w:val="0"/>
              <w:spacing w:line="400" w:lineRule="exact"/>
              <w:jc w:val="both"/>
              <w:rPr>
                <w:rFonts w:ascii="標楷體" w:eastAsia="標楷體" w:hAnsi="標楷體"/>
                <w:b/>
                <w:bCs/>
              </w:rPr>
            </w:pPr>
            <w:r w:rsidRPr="002A2E46">
              <w:rPr>
                <w:rFonts w:ascii="標楷體" w:eastAsia="標楷體" w:hAnsi="標楷體" w:hint="eastAsia"/>
                <w:bCs/>
              </w:rPr>
              <w:t>資本門納入預算證明影本</w:t>
            </w:r>
          </w:p>
        </w:tc>
        <w:tc>
          <w:tcPr>
            <w:tcW w:w="3556" w:type="dxa"/>
          </w:tcPr>
          <w:p w:rsidR="00B56E5A" w:rsidRPr="002A2E46" w:rsidRDefault="00B56E5A" w:rsidP="00F6610E">
            <w:pPr>
              <w:snapToGrid w:val="0"/>
              <w:spacing w:line="400" w:lineRule="exact"/>
              <w:rPr>
                <w:rFonts w:ascii="標楷體" w:eastAsia="標楷體" w:hAnsi="標楷體"/>
                <w:bCs/>
              </w:rPr>
            </w:pPr>
            <w:r w:rsidRPr="002A2E46">
              <w:rPr>
                <w:rFonts w:ascii="標楷體" w:eastAsia="標楷體" w:hAnsi="標楷體" w:hint="eastAsia"/>
                <w:bCs/>
              </w:rPr>
              <w:t>應足額，並明列各受補助案名稱</w:t>
            </w:r>
          </w:p>
        </w:tc>
        <w:tc>
          <w:tcPr>
            <w:tcW w:w="1797" w:type="dxa"/>
            <w:vAlign w:val="center"/>
          </w:tcPr>
          <w:p w:rsidR="00B56E5A" w:rsidRPr="002A2E46" w:rsidRDefault="00B56E5A" w:rsidP="0094631E">
            <w:pPr>
              <w:snapToGrid w:val="0"/>
              <w:spacing w:line="400" w:lineRule="exact"/>
              <w:jc w:val="center"/>
              <w:rPr>
                <w:rFonts w:ascii="標楷體" w:eastAsia="標楷體" w:hAnsi="標楷體"/>
                <w:bCs/>
              </w:rPr>
            </w:pPr>
            <w:r w:rsidRPr="002A2E46">
              <w:rPr>
                <w:rFonts w:ascii="標楷體" w:eastAsia="標楷體" w:hAnsi="標楷體" w:hint="eastAsia"/>
                <w:bCs/>
              </w:rPr>
              <w:t>□有□無</w:t>
            </w:r>
          </w:p>
        </w:tc>
        <w:tc>
          <w:tcPr>
            <w:tcW w:w="1309" w:type="dxa"/>
            <w:vAlign w:val="center"/>
          </w:tcPr>
          <w:p w:rsidR="00B56E5A" w:rsidRPr="002A2E46" w:rsidRDefault="00B56E5A" w:rsidP="00F6610E">
            <w:pPr>
              <w:snapToGrid w:val="0"/>
              <w:spacing w:line="400" w:lineRule="exact"/>
              <w:jc w:val="center"/>
              <w:rPr>
                <w:rFonts w:ascii="標楷體" w:eastAsia="標楷體" w:hAnsi="標楷體"/>
                <w:bCs/>
              </w:rPr>
            </w:pPr>
          </w:p>
        </w:tc>
      </w:tr>
      <w:tr w:rsidR="00B56E5A" w:rsidRPr="00EC1E4D" w:rsidTr="0094631E">
        <w:trPr>
          <w:trHeight w:val="602"/>
          <w:jc w:val="center"/>
        </w:trPr>
        <w:tc>
          <w:tcPr>
            <w:tcW w:w="512" w:type="dxa"/>
            <w:vAlign w:val="center"/>
          </w:tcPr>
          <w:p w:rsidR="00B56E5A" w:rsidRPr="002A2E46" w:rsidRDefault="00B56E5A" w:rsidP="00F6610E">
            <w:pPr>
              <w:snapToGrid w:val="0"/>
              <w:spacing w:line="400" w:lineRule="exact"/>
              <w:jc w:val="center"/>
              <w:rPr>
                <w:rFonts w:ascii="標楷體" w:eastAsia="標楷體" w:hAnsi="標楷體"/>
                <w:b/>
                <w:bCs/>
                <w:sz w:val="27"/>
                <w:szCs w:val="27"/>
              </w:rPr>
            </w:pPr>
            <w:r w:rsidRPr="002A2E46">
              <w:rPr>
                <w:rFonts w:ascii="標楷體" w:eastAsia="標楷體" w:hAnsi="標楷體"/>
                <w:b/>
                <w:bCs/>
                <w:sz w:val="27"/>
                <w:szCs w:val="27"/>
              </w:rPr>
              <w:t>2</w:t>
            </w:r>
          </w:p>
        </w:tc>
        <w:tc>
          <w:tcPr>
            <w:tcW w:w="2900" w:type="dxa"/>
            <w:vAlign w:val="center"/>
          </w:tcPr>
          <w:p w:rsidR="00B56E5A" w:rsidRPr="002A2E46" w:rsidRDefault="00B56E5A" w:rsidP="00F6610E">
            <w:pPr>
              <w:snapToGrid w:val="0"/>
              <w:spacing w:line="400" w:lineRule="exact"/>
              <w:jc w:val="both"/>
              <w:rPr>
                <w:rFonts w:ascii="標楷體" w:eastAsia="標楷體" w:hAnsi="標楷體"/>
                <w:b/>
                <w:bCs/>
              </w:rPr>
            </w:pPr>
            <w:r w:rsidRPr="002A2E46">
              <w:rPr>
                <w:rFonts w:ascii="標楷體" w:eastAsia="標楷體" w:hAnsi="標楷體" w:hint="eastAsia"/>
                <w:bCs/>
              </w:rPr>
              <w:t>經常門納入預算證明影本</w:t>
            </w:r>
          </w:p>
        </w:tc>
        <w:tc>
          <w:tcPr>
            <w:tcW w:w="3556" w:type="dxa"/>
          </w:tcPr>
          <w:p w:rsidR="00B56E5A" w:rsidRPr="002A2E46" w:rsidRDefault="00B56E5A" w:rsidP="00F6610E">
            <w:pPr>
              <w:snapToGrid w:val="0"/>
              <w:spacing w:line="400" w:lineRule="exact"/>
              <w:rPr>
                <w:rFonts w:ascii="標楷體" w:eastAsia="標楷體" w:hAnsi="標楷體"/>
                <w:bCs/>
              </w:rPr>
            </w:pPr>
            <w:r w:rsidRPr="002A2E46">
              <w:rPr>
                <w:rFonts w:ascii="標楷體" w:eastAsia="標楷體" w:hAnsi="標楷體" w:hint="eastAsia"/>
                <w:bCs/>
              </w:rPr>
              <w:t>應足額，並明列各受補助案名稱</w:t>
            </w:r>
          </w:p>
        </w:tc>
        <w:tc>
          <w:tcPr>
            <w:tcW w:w="1797" w:type="dxa"/>
            <w:vAlign w:val="center"/>
          </w:tcPr>
          <w:p w:rsidR="00B56E5A" w:rsidRPr="002A2E46" w:rsidRDefault="00B56E5A" w:rsidP="0094631E">
            <w:pPr>
              <w:snapToGrid w:val="0"/>
              <w:spacing w:line="400" w:lineRule="exact"/>
              <w:jc w:val="center"/>
              <w:rPr>
                <w:rFonts w:ascii="標楷體" w:eastAsia="標楷體" w:hAnsi="標楷體"/>
                <w:bCs/>
              </w:rPr>
            </w:pPr>
            <w:r w:rsidRPr="002A2E46">
              <w:rPr>
                <w:rFonts w:ascii="標楷體" w:eastAsia="標楷體" w:hAnsi="標楷體" w:hint="eastAsia"/>
                <w:bCs/>
              </w:rPr>
              <w:t>□有□無</w:t>
            </w:r>
          </w:p>
        </w:tc>
        <w:tc>
          <w:tcPr>
            <w:tcW w:w="1309" w:type="dxa"/>
            <w:vAlign w:val="center"/>
          </w:tcPr>
          <w:p w:rsidR="00B56E5A" w:rsidRPr="002A2E46" w:rsidRDefault="00B56E5A" w:rsidP="00F6610E">
            <w:pPr>
              <w:snapToGrid w:val="0"/>
              <w:spacing w:line="400" w:lineRule="exact"/>
              <w:jc w:val="center"/>
              <w:rPr>
                <w:rFonts w:ascii="標楷體" w:eastAsia="標楷體" w:hAnsi="標楷體"/>
                <w:bCs/>
              </w:rPr>
            </w:pPr>
          </w:p>
        </w:tc>
      </w:tr>
      <w:tr w:rsidR="00BD1FEE" w:rsidRPr="00EC1E4D" w:rsidTr="009E70AE">
        <w:trPr>
          <w:trHeight w:val="602"/>
          <w:jc w:val="center"/>
        </w:trPr>
        <w:tc>
          <w:tcPr>
            <w:tcW w:w="512" w:type="dxa"/>
            <w:vAlign w:val="center"/>
          </w:tcPr>
          <w:p w:rsidR="00BD1FEE" w:rsidRPr="002A2E46" w:rsidRDefault="00BD1FEE" w:rsidP="00BD1FEE">
            <w:pPr>
              <w:snapToGrid w:val="0"/>
              <w:spacing w:line="400" w:lineRule="exact"/>
              <w:jc w:val="center"/>
              <w:rPr>
                <w:rFonts w:ascii="標楷體" w:eastAsia="標楷體" w:hAnsi="標楷體"/>
                <w:b/>
                <w:bCs/>
                <w:sz w:val="27"/>
                <w:szCs w:val="27"/>
              </w:rPr>
            </w:pPr>
            <w:r w:rsidRPr="002A2E46">
              <w:rPr>
                <w:rFonts w:ascii="標楷體" w:eastAsia="標楷體" w:hAnsi="標楷體"/>
                <w:b/>
                <w:bCs/>
                <w:sz w:val="27"/>
                <w:szCs w:val="27"/>
              </w:rPr>
              <w:t>3</w:t>
            </w:r>
          </w:p>
        </w:tc>
        <w:tc>
          <w:tcPr>
            <w:tcW w:w="2900" w:type="dxa"/>
            <w:vAlign w:val="center"/>
          </w:tcPr>
          <w:p w:rsidR="00BD1FEE" w:rsidRPr="002A2E46" w:rsidRDefault="00BD1FEE" w:rsidP="00BD1FEE">
            <w:pPr>
              <w:snapToGrid w:val="0"/>
              <w:spacing w:line="400" w:lineRule="exact"/>
              <w:jc w:val="both"/>
              <w:rPr>
                <w:rFonts w:ascii="標楷體" w:eastAsia="標楷體" w:hAnsi="標楷體"/>
                <w:b/>
                <w:bCs/>
              </w:rPr>
            </w:pPr>
            <w:r w:rsidRPr="002A2E46">
              <w:rPr>
                <w:rFonts w:ascii="標楷體" w:eastAsia="標楷體" w:hAnsi="標楷體" w:hint="eastAsia"/>
                <w:bCs/>
              </w:rPr>
              <w:t>第二期款領</w:t>
            </w:r>
            <w:r>
              <w:rPr>
                <w:rFonts w:ascii="標楷體" w:eastAsia="標楷體" w:hAnsi="標楷體"/>
                <w:bCs/>
              </w:rPr>
              <w:t>(</w:t>
            </w:r>
            <w:r w:rsidRPr="002A2E46">
              <w:rPr>
                <w:rFonts w:ascii="標楷體" w:eastAsia="標楷體" w:hAnsi="標楷體"/>
                <w:bCs/>
              </w:rPr>
              <w:t>收)據</w:t>
            </w:r>
          </w:p>
        </w:tc>
        <w:tc>
          <w:tcPr>
            <w:tcW w:w="3556" w:type="dxa"/>
            <w:vAlign w:val="center"/>
          </w:tcPr>
          <w:p w:rsidR="00BD1FEE" w:rsidRPr="00B37226" w:rsidRDefault="00BD1FEE" w:rsidP="00BD1FEE">
            <w:pPr>
              <w:spacing w:line="300" w:lineRule="exact"/>
              <w:jc w:val="both"/>
              <w:rPr>
                <w:rFonts w:ascii="標楷體" w:eastAsia="標楷體" w:hAnsi="標楷體"/>
              </w:rPr>
            </w:pPr>
            <w:r>
              <w:rPr>
                <w:rFonts w:ascii="標楷體" w:eastAsia="標楷體" w:hAnsi="標楷體" w:hint="eastAsia"/>
              </w:rPr>
              <w:t>領據金額是否正確</w:t>
            </w:r>
          </w:p>
        </w:tc>
        <w:tc>
          <w:tcPr>
            <w:tcW w:w="1797" w:type="dxa"/>
            <w:vAlign w:val="center"/>
          </w:tcPr>
          <w:p w:rsidR="00BD1FEE" w:rsidRPr="00B37226" w:rsidRDefault="00BD1FEE" w:rsidP="00BD1FEE">
            <w:pPr>
              <w:spacing w:line="300" w:lineRule="exact"/>
              <w:jc w:val="center"/>
              <w:rPr>
                <w:rFonts w:ascii="標楷體" w:eastAsia="標楷體" w:hAnsi="標楷體"/>
              </w:rPr>
            </w:pPr>
            <w:r w:rsidRPr="00B37226">
              <w:rPr>
                <w:rFonts w:ascii="標楷體" w:eastAsia="標楷體" w:hAnsi="標楷體" w:hint="eastAsia"/>
              </w:rPr>
              <w:t>□正確□有誤</w:t>
            </w:r>
          </w:p>
        </w:tc>
        <w:tc>
          <w:tcPr>
            <w:tcW w:w="1309" w:type="dxa"/>
            <w:vAlign w:val="center"/>
          </w:tcPr>
          <w:p w:rsidR="00BD1FEE" w:rsidRPr="002A2E46" w:rsidRDefault="00BD1FEE" w:rsidP="00BD1FEE">
            <w:pPr>
              <w:snapToGrid w:val="0"/>
              <w:spacing w:line="400" w:lineRule="exact"/>
              <w:jc w:val="center"/>
              <w:rPr>
                <w:rFonts w:ascii="標楷體" w:eastAsia="標楷體" w:hAnsi="標楷體"/>
                <w:bCs/>
              </w:rPr>
            </w:pPr>
          </w:p>
        </w:tc>
      </w:tr>
      <w:tr w:rsidR="00BD1FEE" w:rsidRPr="00EC1E4D" w:rsidTr="009E70AE">
        <w:trPr>
          <w:trHeight w:val="602"/>
          <w:jc w:val="center"/>
        </w:trPr>
        <w:tc>
          <w:tcPr>
            <w:tcW w:w="512" w:type="dxa"/>
            <w:vAlign w:val="center"/>
          </w:tcPr>
          <w:p w:rsidR="00BD1FEE" w:rsidRPr="002A2E46" w:rsidRDefault="00BD1FEE" w:rsidP="00BD1FEE">
            <w:pPr>
              <w:snapToGrid w:val="0"/>
              <w:spacing w:line="400" w:lineRule="exact"/>
              <w:jc w:val="center"/>
              <w:rPr>
                <w:rFonts w:ascii="標楷體" w:eastAsia="標楷體" w:hAnsi="標楷體"/>
                <w:b/>
                <w:bCs/>
                <w:sz w:val="27"/>
                <w:szCs w:val="27"/>
              </w:rPr>
            </w:pPr>
            <w:r>
              <w:rPr>
                <w:rFonts w:ascii="標楷體" w:eastAsia="標楷體" w:hAnsi="標楷體" w:hint="eastAsia"/>
                <w:b/>
                <w:bCs/>
                <w:sz w:val="27"/>
                <w:szCs w:val="27"/>
              </w:rPr>
              <w:t>4</w:t>
            </w:r>
          </w:p>
        </w:tc>
        <w:tc>
          <w:tcPr>
            <w:tcW w:w="2900" w:type="dxa"/>
            <w:vAlign w:val="center"/>
          </w:tcPr>
          <w:p w:rsidR="00BD1FEE" w:rsidRPr="002A2E46" w:rsidRDefault="00BD1FEE" w:rsidP="00BD1FEE">
            <w:pPr>
              <w:snapToGrid w:val="0"/>
              <w:spacing w:line="240" w:lineRule="exact"/>
              <w:jc w:val="both"/>
              <w:rPr>
                <w:rFonts w:ascii="標楷體" w:eastAsia="標楷體" w:hAnsi="標楷體"/>
                <w:bCs/>
              </w:rPr>
            </w:pPr>
            <w:r w:rsidRPr="00E36F4E">
              <w:rPr>
                <w:rFonts w:ascii="標楷體" w:eastAsia="標楷體" w:hAnsi="標楷體" w:hint="eastAsia"/>
                <w:bCs/>
              </w:rPr>
              <w:t>請款明細表</w:t>
            </w:r>
            <w:r>
              <w:rPr>
                <w:rFonts w:ascii="標楷體" w:eastAsia="標楷體" w:hAnsi="標楷體"/>
                <w:bCs/>
                <w:szCs w:val="20"/>
              </w:rPr>
              <w:t>(</w:t>
            </w:r>
            <w:r w:rsidRPr="00E36F4E">
              <w:rPr>
                <w:rFonts w:ascii="標楷體" w:eastAsia="標楷體" w:hAnsi="標楷體"/>
                <w:bCs/>
                <w:szCs w:val="20"/>
              </w:rPr>
              <w:t>附件</w:t>
            </w:r>
            <w:r w:rsidRPr="00E36F4E">
              <w:rPr>
                <w:rFonts w:ascii="標楷體" w:eastAsia="標楷體" w:hAnsi="標楷體" w:hint="eastAsia"/>
                <w:bCs/>
                <w:szCs w:val="20"/>
              </w:rPr>
              <w:t>7、8</w:t>
            </w:r>
            <w:r w:rsidRPr="00E36F4E">
              <w:rPr>
                <w:rFonts w:ascii="標楷體" w:eastAsia="標楷體" w:hAnsi="標楷體"/>
                <w:bCs/>
                <w:szCs w:val="20"/>
              </w:rPr>
              <w:t>)</w:t>
            </w:r>
          </w:p>
        </w:tc>
        <w:tc>
          <w:tcPr>
            <w:tcW w:w="3556" w:type="dxa"/>
            <w:vAlign w:val="center"/>
          </w:tcPr>
          <w:p w:rsidR="00BD1FEE" w:rsidRPr="002A2E46" w:rsidRDefault="00BD1FEE" w:rsidP="00BD1FEE">
            <w:pPr>
              <w:snapToGrid w:val="0"/>
              <w:spacing w:line="240" w:lineRule="exact"/>
              <w:jc w:val="both"/>
              <w:rPr>
                <w:rFonts w:ascii="標楷體" w:eastAsia="標楷體" w:hAnsi="標楷體"/>
                <w:bCs/>
              </w:rPr>
            </w:pPr>
            <w:r w:rsidRPr="002A2E46">
              <w:rPr>
                <w:rFonts w:ascii="標楷體" w:eastAsia="標楷體" w:hAnsi="標楷體" w:hint="eastAsia"/>
                <w:bCs/>
              </w:rPr>
              <w:t>請款金額是否正確</w:t>
            </w:r>
            <w:r w:rsidRPr="002A2E46">
              <w:rPr>
                <w:rFonts w:ascii="標楷體" w:eastAsia="標楷體" w:hAnsi="標楷體"/>
                <w:bCs/>
              </w:rPr>
              <w:t>/是否有漏章</w:t>
            </w:r>
          </w:p>
        </w:tc>
        <w:tc>
          <w:tcPr>
            <w:tcW w:w="1797" w:type="dxa"/>
            <w:vAlign w:val="center"/>
          </w:tcPr>
          <w:p w:rsidR="00BD1FEE" w:rsidRPr="002A2E46" w:rsidRDefault="00BD1FEE" w:rsidP="00BD1FEE">
            <w:pPr>
              <w:snapToGrid w:val="0"/>
              <w:spacing w:line="240" w:lineRule="exact"/>
              <w:jc w:val="center"/>
              <w:rPr>
                <w:rFonts w:ascii="標楷體" w:eastAsia="標楷體" w:hAnsi="標楷體"/>
                <w:bCs/>
              </w:rPr>
            </w:pPr>
            <w:r w:rsidRPr="002A2E46">
              <w:rPr>
                <w:rFonts w:ascii="標楷體" w:eastAsia="標楷體" w:hAnsi="標楷體" w:hint="eastAsia"/>
                <w:bCs/>
              </w:rPr>
              <w:t>□正確□有誤</w:t>
            </w:r>
          </w:p>
        </w:tc>
        <w:tc>
          <w:tcPr>
            <w:tcW w:w="1309" w:type="dxa"/>
            <w:vAlign w:val="center"/>
          </w:tcPr>
          <w:p w:rsidR="00BD1FEE" w:rsidRPr="002A2E46" w:rsidRDefault="00BD1FEE" w:rsidP="00BD1FEE">
            <w:pPr>
              <w:snapToGrid w:val="0"/>
              <w:spacing w:line="400" w:lineRule="exact"/>
              <w:jc w:val="center"/>
              <w:rPr>
                <w:rFonts w:ascii="標楷體" w:eastAsia="標楷體" w:hAnsi="標楷體"/>
                <w:bCs/>
              </w:rPr>
            </w:pPr>
          </w:p>
        </w:tc>
      </w:tr>
      <w:tr w:rsidR="00BD1FEE" w:rsidRPr="00EC1E4D" w:rsidTr="00CE61E9">
        <w:trPr>
          <w:trHeight w:val="463"/>
          <w:jc w:val="center"/>
        </w:trPr>
        <w:tc>
          <w:tcPr>
            <w:tcW w:w="512" w:type="dxa"/>
            <w:vAlign w:val="center"/>
          </w:tcPr>
          <w:p w:rsidR="00BD1FEE" w:rsidRDefault="00BD1FEE" w:rsidP="00BD1FEE">
            <w:pPr>
              <w:snapToGrid w:val="0"/>
              <w:spacing w:line="400" w:lineRule="exact"/>
              <w:jc w:val="center"/>
              <w:rPr>
                <w:rFonts w:ascii="標楷體" w:eastAsia="標楷體" w:hAnsi="標楷體"/>
                <w:b/>
                <w:bCs/>
                <w:sz w:val="27"/>
                <w:szCs w:val="27"/>
              </w:rPr>
            </w:pPr>
            <w:r>
              <w:rPr>
                <w:rFonts w:ascii="標楷體" w:eastAsia="標楷體" w:hAnsi="標楷體" w:hint="eastAsia"/>
                <w:b/>
                <w:bCs/>
                <w:sz w:val="27"/>
                <w:szCs w:val="27"/>
              </w:rPr>
              <w:t>5</w:t>
            </w:r>
          </w:p>
        </w:tc>
        <w:tc>
          <w:tcPr>
            <w:tcW w:w="2900" w:type="dxa"/>
            <w:vAlign w:val="center"/>
          </w:tcPr>
          <w:p w:rsidR="00BD1FEE" w:rsidRPr="00EC1E4D" w:rsidRDefault="00BD1FEE" w:rsidP="00BD1FEE">
            <w:pPr>
              <w:snapToGrid w:val="0"/>
              <w:spacing w:line="400" w:lineRule="exact"/>
              <w:jc w:val="both"/>
              <w:rPr>
                <w:rFonts w:ascii="標楷體" w:eastAsia="標楷體" w:hAnsi="標楷體"/>
                <w:bCs/>
              </w:rPr>
            </w:pPr>
            <w:r w:rsidRPr="00EC1E4D">
              <w:rPr>
                <w:rFonts w:ascii="標楷體" w:eastAsia="標楷體" w:hAnsi="標楷體" w:hint="eastAsia"/>
                <w:bCs/>
              </w:rPr>
              <w:t>實際執行進度證明表</w:t>
            </w:r>
          </w:p>
          <w:p w:rsidR="00BD1FEE" w:rsidRPr="002A2E46" w:rsidRDefault="00BD1FEE" w:rsidP="00BD1FEE">
            <w:pPr>
              <w:snapToGrid w:val="0"/>
              <w:spacing w:line="400" w:lineRule="exact"/>
              <w:jc w:val="both"/>
              <w:rPr>
                <w:rFonts w:ascii="標楷體" w:eastAsia="標楷體" w:hAnsi="標楷體"/>
                <w:bCs/>
              </w:rPr>
            </w:pPr>
            <w:r>
              <w:rPr>
                <w:rFonts w:ascii="標楷體" w:eastAsia="標楷體" w:hAnsi="標楷體"/>
                <w:bCs/>
              </w:rPr>
              <w:t>(</w:t>
            </w:r>
            <w:r w:rsidRPr="00EC1E4D">
              <w:rPr>
                <w:rFonts w:ascii="標楷體" w:eastAsia="標楷體" w:hAnsi="標楷體"/>
                <w:bCs/>
              </w:rPr>
              <w:t>附件</w:t>
            </w:r>
            <w:r>
              <w:rPr>
                <w:rFonts w:ascii="標楷體" w:eastAsia="標楷體" w:hAnsi="標楷體" w:hint="eastAsia"/>
                <w:bCs/>
              </w:rPr>
              <w:t>9</w:t>
            </w:r>
            <w:r w:rsidRPr="00EC1E4D">
              <w:rPr>
                <w:rFonts w:ascii="標楷體" w:eastAsia="標楷體" w:hAnsi="標楷體"/>
                <w:bCs/>
              </w:rPr>
              <w:t>)</w:t>
            </w:r>
          </w:p>
        </w:tc>
        <w:tc>
          <w:tcPr>
            <w:tcW w:w="3556" w:type="dxa"/>
            <w:vAlign w:val="center"/>
          </w:tcPr>
          <w:p w:rsidR="00BD1FEE" w:rsidRPr="002A2E46" w:rsidRDefault="00BD1FEE" w:rsidP="00BD1FEE">
            <w:pPr>
              <w:snapToGrid w:val="0"/>
              <w:spacing w:line="400" w:lineRule="exact"/>
              <w:jc w:val="both"/>
              <w:rPr>
                <w:rFonts w:ascii="標楷體" w:eastAsia="標楷體" w:hAnsi="標楷體"/>
                <w:bCs/>
              </w:rPr>
            </w:pPr>
            <w:r w:rsidRPr="002A2E46">
              <w:rPr>
                <w:rFonts w:ascii="標楷體" w:eastAsia="標楷體" w:hAnsi="標楷體" w:hint="eastAsia"/>
                <w:bCs/>
              </w:rPr>
              <w:t>補助金額是否正確</w:t>
            </w:r>
          </w:p>
        </w:tc>
        <w:tc>
          <w:tcPr>
            <w:tcW w:w="1797" w:type="dxa"/>
            <w:vAlign w:val="center"/>
          </w:tcPr>
          <w:p w:rsidR="00BD1FEE" w:rsidRPr="002A2E46" w:rsidRDefault="00BD1FEE" w:rsidP="00BD1FEE">
            <w:pPr>
              <w:snapToGrid w:val="0"/>
              <w:spacing w:line="400" w:lineRule="exact"/>
              <w:jc w:val="center"/>
              <w:rPr>
                <w:rFonts w:ascii="標楷體" w:eastAsia="標楷體" w:hAnsi="標楷體"/>
                <w:bCs/>
              </w:rPr>
            </w:pPr>
            <w:r w:rsidRPr="002A2E46">
              <w:rPr>
                <w:rFonts w:ascii="標楷體" w:eastAsia="標楷體" w:hAnsi="標楷體" w:hint="eastAsia"/>
                <w:bCs/>
              </w:rPr>
              <w:t>□正確□有誤</w:t>
            </w:r>
          </w:p>
        </w:tc>
        <w:tc>
          <w:tcPr>
            <w:tcW w:w="1309" w:type="dxa"/>
            <w:vAlign w:val="center"/>
          </w:tcPr>
          <w:p w:rsidR="00BD1FEE" w:rsidRPr="002A2E46" w:rsidRDefault="00BD1FEE" w:rsidP="00BD1FEE">
            <w:pPr>
              <w:snapToGrid w:val="0"/>
              <w:spacing w:line="400" w:lineRule="exact"/>
              <w:jc w:val="center"/>
              <w:rPr>
                <w:rFonts w:ascii="標楷體" w:eastAsia="標楷體" w:hAnsi="標楷體"/>
                <w:bCs/>
              </w:rPr>
            </w:pPr>
          </w:p>
        </w:tc>
      </w:tr>
      <w:tr w:rsidR="00BD1FEE" w:rsidRPr="00EC1E4D" w:rsidTr="0094631E">
        <w:trPr>
          <w:trHeight w:val="703"/>
          <w:jc w:val="center"/>
        </w:trPr>
        <w:tc>
          <w:tcPr>
            <w:tcW w:w="512" w:type="dxa"/>
            <w:vMerge w:val="restart"/>
            <w:vAlign w:val="center"/>
          </w:tcPr>
          <w:p w:rsidR="00BD1FEE" w:rsidRPr="002A2E46" w:rsidRDefault="00BD1FEE" w:rsidP="00BD1FEE">
            <w:pPr>
              <w:snapToGrid w:val="0"/>
              <w:spacing w:line="400" w:lineRule="exact"/>
              <w:jc w:val="center"/>
              <w:rPr>
                <w:rFonts w:ascii="標楷體" w:eastAsia="標楷體" w:hAnsi="標楷體"/>
                <w:b/>
                <w:bCs/>
                <w:sz w:val="27"/>
                <w:szCs w:val="27"/>
              </w:rPr>
            </w:pPr>
            <w:r>
              <w:rPr>
                <w:rFonts w:ascii="標楷體" w:eastAsia="標楷體" w:hAnsi="標楷體" w:hint="eastAsia"/>
                <w:b/>
                <w:bCs/>
                <w:sz w:val="27"/>
                <w:szCs w:val="27"/>
              </w:rPr>
              <w:t>6</w:t>
            </w:r>
          </w:p>
        </w:tc>
        <w:tc>
          <w:tcPr>
            <w:tcW w:w="2900" w:type="dxa"/>
            <w:vMerge w:val="restart"/>
            <w:vAlign w:val="center"/>
          </w:tcPr>
          <w:p w:rsidR="00BD1FEE" w:rsidRPr="002A2E46" w:rsidRDefault="00BD1FEE" w:rsidP="00BD1FEE">
            <w:pPr>
              <w:snapToGrid w:val="0"/>
              <w:spacing w:line="400" w:lineRule="exact"/>
              <w:jc w:val="both"/>
              <w:rPr>
                <w:rFonts w:ascii="標楷體" w:eastAsia="標楷體" w:hAnsi="標楷體"/>
                <w:bCs/>
              </w:rPr>
            </w:pPr>
            <w:r w:rsidRPr="00C658F7">
              <w:rPr>
                <w:rFonts w:ascii="標楷體" w:eastAsia="標楷體" w:hAnsi="標楷體" w:hint="eastAsia"/>
                <w:color w:val="FF0000"/>
              </w:rPr>
              <w:t>執行項目及辦理方式說明表</w:t>
            </w:r>
          </w:p>
        </w:tc>
        <w:tc>
          <w:tcPr>
            <w:tcW w:w="3556" w:type="dxa"/>
            <w:vAlign w:val="center"/>
          </w:tcPr>
          <w:p w:rsidR="00BD1FEE" w:rsidRPr="002A2E46" w:rsidRDefault="00BD1FEE" w:rsidP="00BD1FEE">
            <w:pPr>
              <w:snapToGrid w:val="0"/>
              <w:spacing w:line="400" w:lineRule="exact"/>
              <w:jc w:val="both"/>
              <w:rPr>
                <w:rFonts w:ascii="標楷體" w:eastAsia="標楷體" w:hAnsi="標楷體"/>
                <w:bCs/>
              </w:rPr>
            </w:pPr>
            <w:r w:rsidRPr="0094631E">
              <w:rPr>
                <w:rFonts w:ascii="標楷體" w:eastAsia="標楷體" w:hAnsi="標楷體" w:hint="eastAsia"/>
                <w:bCs/>
                <w:color w:val="FF0000"/>
              </w:rPr>
              <w:t>計畫執行進度是否達各補助額度級距所規範之各期撥付標準</w:t>
            </w:r>
          </w:p>
        </w:tc>
        <w:tc>
          <w:tcPr>
            <w:tcW w:w="1797" w:type="dxa"/>
            <w:vAlign w:val="center"/>
          </w:tcPr>
          <w:p w:rsidR="00BD1FEE" w:rsidRPr="002A2E46" w:rsidRDefault="00BD1FEE" w:rsidP="00BD1FEE">
            <w:pPr>
              <w:snapToGrid w:val="0"/>
              <w:spacing w:line="400" w:lineRule="exact"/>
              <w:jc w:val="center"/>
              <w:rPr>
                <w:rFonts w:ascii="標楷體" w:eastAsia="標楷體" w:hAnsi="標楷體"/>
                <w:bCs/>
              </w:rPr>
            </w:pPr>
            <w:r w:rsidRPr="002A2E46">
              <w:rPr>
                <w:rFonts w:ascii="標楷體" w:eastAsia="標楷體" w:hAnsi="標楷體" w:hint="eastAsia"/>
                <w:bCs/>
              </w:rPr>
              <w:t>□</w:t>
            </w:r>
            <w:r>
              <w:rPr>
                <w:rFonts w:ascii="標楷體" w:eastAsia="標楷體" w:hAnsi="標楷體" w:hint="eastAsia"/>
                <w:bCs/>
              </w:rPr>
              <w:t>是□否</w:t>
            </w:r>
          </w:p>
        </w:tc>
        <w:tc>
          <w:tcPr>
            <w:tcW w:w="1309" w:type="dxa"/>
            <w:vMerge w:val="restart"/>
            <w:vAlign w:val="center"/>
          </w:tcPr>
          <w:p w:rsidR="00BD1FEE" w:rsidRPr="002A2E46" w:rsidRDefault="00BD1FEE" w:rsidP="00BD1FEE">
            <w:pPr>
              <w:snapToGrid w:val="0"/>
              <w:spacing w:line="400" w:lineRule="exact"/>
              <w:jc w:val="center"/>
              <w:rPr>
                <w:rFonts w:ascii="標楷體" w:eastAsia="標楷體" w:hAnsi="標楷體"/>
                <w:bCs/>
              </w:rPr>
            </w:pPr>
          </w:p>
        </w:tc>
      </w:tr>
      <w:tr w:rsidR="00BD1FEE" w:rsidRPr="00EC1E4D" w:rsidTr="00CE61E9">
        <w:trPr>
          <w:trHeight w:val="389"/>
          <w:jc w:val="center"/>
        </w:trPr>
        <w:tc>
          <w:tcPr>
            <w:tcW w:w="512" w:type="dxa"/>
            <w:vMerge/>
            <w:vAlign w:val="center"/>
          </w:tcPr>
          <w:p w:rsidR="00BD1FEE" w:rsidRPr="002A2E46" w:rsidRDefault="00BD1FEE" w:rsidP="00BD1FEE">
            <w:pPr>
              <w:snapToGrid w:val="0"/>
              <w:spacing w:line="400" w:lineRule="exact"/>
              <w:jc w:val="center"/>
              <w:rPr>
                <w:rFonts w:ascii="標楷體" w:eastAsia="標楷體" w:hAnsi="標楷體"/>
                <w:b/>
                <w:bCs/>
                <w:sz w:val="27"/>
                <w:szCs w:val="27"/>
              </w:rPr>
            </w:pPr>
          </w:p>
        </w:tc>
        <w:tc>
          <w:tcPr>
            <w:tcW w:w="2900" w:type="dxa"/>
            <w:vMerge/>
            <w:vAlign w:val="center"/>
          </w:tcPr>
          <w:p w:rsidR="00BD1FEE" w:rsidRPr="002A2E46" w:rsidRDefault="00BD1FEE" w:rsidP="00BD1FEE">
            <w:pPr>
              <w:snapToGrid w:val="0"/>
              <w:spacing w:line="400" w:lineRule="exact"/>
              <w:jc w:val="both"/>
              <w:rPr>
                <w:rFonts w:ascii="標楷體" w:eastAsia="標楷體" w:hAnsi="標楷體"/>
                <w:bCs/>
              </w:rPr>
            </w:pPr>
          </w:p>
        </w:tc>
        <w:tc>
          <w:tcPr>
            <w:tcW w:w="3556" w:type="dxa"/>
            <w:vAlign w:val="center"/>
          </w:tcPr>
          <w:p w:rsidR="00BD1FEE" w:rsidRPr="002A2E46" w:rsidRDefault="00BD1FEE" w:rsidP="00BD1FEE">
            <w:pPr>
              <w:snapToGrid w:val="0"/>
              <w:spacing w:line="400" w:lineRule="exact"/>
              <w:jc w:val="both"/>
              <w:rPr>
                <w:rFonts w:ascii="標楷體" w:eastAsia="標楷體" w:hAnsi="標楷體"/>
                <w:bCs/>
              </w:rPr>
            </w:pPr>
            <w:r w:rsidRPr="00C658F7">
              <w:rPr>
                <w:rFonts w:ascii="標楷體" w:eastAsia="標楷體" w:hAnsi="標楷體" w:hint="eastAsia"/>
                <w:color w:val="FF0000"/>
              </w:rPr>
              <w:t>請儘量依核備版計畫書之實施項目及內容填寫</w:t>
            </w:r>
          </w:p>
        </w:tc>
        <w:tc>
          <w:tcPr>
            <w:tcW w:w="1797" w:type="dxa"/>
            <w:vAlign w:val="center"/>
          </w:tcPr>
          <w:p w:rsidR="00BD1FEE" w:rsidRPr="002A2E46" w:rsidRDefault="00BD1FEE" w:rsidP="00BD1FEE">
            <w:pPr>
              <w:snapToGrid w:val="0"/>
              <w:spacing w:line="400" w:lineRule="exact"/>
              <w:jc w:val="center"/>
              <w:rPr>
                <w:rFonts w:ascii="標楷體" w:eastAsia="標楷體" w:hAnsi="標楷體"/>
                <w:bCs/>
              </w:rPr>
            </w:pPr>
            <w:r w:rsidRPr="00C658F7">
              <w:rPr>
                <w:rFonts w:ascii="標楷體" w:eastAsia="標楷體" w:hAnsi="標楷體" w:hint="eastAsia"/>
                <w:bCs/>
                <w:color w:val="FF0000"/>
              </w:rPr>
              <w:t>□是□否</w:t>
            </w:r>
          </w:p>
        </w:tc>
        <w:tc>
          <w:tcPr>
            <w:tcW w:w="1309" w:type="dxa"/>
            <w:vMerge/>
            <w:vAlign w:val="center"/>
          </w:tcPr>
          <w:p w:rsidR="00BD1FEE" w:rsidRPr="002A2E46" w:rsidRDefault="00BD1FEE" w:rsidP="00BD1FEE">
            <w:pPr>
              <w:snapToGrid w:val="0"/>
              <w:spacing w:line="400" w:lineRule="exact"/>
              <w:jc w:val="center"/>
              <w:rPr>
                <w:rFonts w:ascii="標楷體" w:eastAsia="標楷體" w:hAnsi="標楷體"/>
                <w:bCs/>
              </w:rPr>
            </w:pPr>
          </w:p>
        </w:tc>
      </w:tr>
      <w:tr w:rsidR="00BD1FEE" w:rsidRPr="00EC1E4D" w:rsidTr="00CE61E9">
        <w:trPr>
          <w:trHeight w:val="772"/>
          <w:jc w:val="center"/>
        </w:trPr>
        <w:tc>
          <w:tcPr>
            <w:tcW w:w="512" w:type="dxa"/>
            <w:vAlign w:val="center"/>
          </w:tcPr>
          <w:p w:rsidR="00BD1FEE" w:rsidRPr="002A2E46" w:rsidRDefault="00BD1FEE" w:rsidP="00BD1FEE">
            <w:pPr>
              <w:snapToGrid w:val="0"/>
              <w:spacing w:line="400" w:lineRule="exact"/>
              <w:jc w:val="center"/>
              <w:rPr>
                <w:rFonts w:ascii="標楷體" w:eastAsia="標楷體" w:hAnsi="標楷體"/>
                <w:b/>
                <w:bCs/>
                <w:sz w:val="27"/>
                <w:szCs w:val="27"/>
              </w:rPr>
            </w:pPr>
            <w:r>
              <w:rPr>
                <w:rFonts w:ascii="標楷體" w:eastAsia="標楷體" w:hAnsi="標楷體" w:hint="eastAsia"/>
                <w:b/>
                <w:bCs/>
                <w:sz w:val="27"/>
                <w:szCs w:val="27"/>
              </w:rPr>
              <w:t>7</w:t>
            </w:r>
          </w:p>
        </w:tc>
        <w:tc>
          <w:tcPr>
            <w:tcW w:w="2900" w:type="dxa"/>
            <w:vAlign w:val="center"/>
          </w:tcPr>
          <w:p w:rsidR="00BD1FEE" w:rsidRPr="00C658F7" w:rsidRDefault="00BD1FEE" w:rsidP="00BD1FEE">
            <w:pPr>
              <w:spacing w:line="300" w:lineRule="exact"/>
              <w:jc w:val="both"/>
              <w:rPr>
                <w:rFonts w:ascii="標楷體" w:eastAsia="標楷體" w:hAnsi="標楷體"/>
                <w:color w:val="FF0000"/>
              </w:rPr>
            </w:pPr>
            <w:r w:rsidRPr="00C658F7">
              <w:rPr>
                <w:rFonts w:ascii="標楷體" w:eastAsia="標楷體" w:hAnsi="標楷體" w:hint="eastAsia"/>
                <w:color w:val="FF0000"/>
              </w:rPr>
              <w:t>契約書影本</w:t>
            </w:r>
          </w:p>
        </w:tc>
        <w:tc>
          <w:tcPr>
            <w:tcW w:w="3556" w:type="dxa"/>
            <w:vAlign w:val="center"/>
          </w:tcPr>
          <w:p w:rsidR="00BD1FEE" w:rsidRPr="00C658F7" w:rsidRDefault="00BD1FEE" w:rsidP="00BD1FEE">
            <w:pPr>
              <w:spacing w:line="300" w:lineRule="exact"/>
              <w:jc w:val="both"/>
              <w:rPr>
                <w:rFonts w:ascii="標楷體" w:eastAsia="標楷體" w:hAnsi="標楷體"/>
                <w:color w:val="FF0000"/>
              </w:rPr>
            </w:pPr>
            <w:r w:rsidRPr="00C658F7">
              <w:rPr>
                <w:rFonts w:ascii="標楷體" w:eastAsia="標楷體" w:hAnsi="標楷體" w:hint="eastAsia"/>
                <w:color w:val="FF0000"/>
              </w:rPr>
              <w:t>是否檢附契約書影本</w:t>
            </w:r>
          </w:p>
          <w:p w:rsidR="00BD1FEE" w:rsidRPr="00C658F7" w:rsidRDefault="00BD1FEE" w:rsidP="00BD1FEE">
            <w:pPr>
              <w:spacing w:line="300" w:lineRule="exact"/>
              <w:jc w:val="both"/>
              <w:rPr>
                <w:rFonts w:ascii="標楷體" w:eastAsia="標楷體" w:hAnsi="標楷體"/>
                <w:color w:val="FF0000"/>
              </w:rPr>
            </w:pPr>
            <w:r w:rsidRPr="00C658F7">
              <w:rPr>
                <w:rFonts w:ascii="標楷體" w:eastAsia="標楷體" w:hAnsi="標楷體" w:hint="eastAsia"/>
                <w:color w:val="FF0000"/>
              </w:rPr>
              <w:t>(或工程相關發包證明資料、其他經本部同意證明資料)</w:t>
            </w:r>
          </w:p>
        </w:tc>
        <w:tc>
          <w:tcPr>
            <w:tcW w:w="1797" w:type="dxa"/>
            <w:vAlign w:val="center"/>
          </w:tcPr>
          <w:p w:rsidR="00BD1FEE" w:rsidRPr="00C658F7" w:rsidRDefault="00BD1FEE" w:rsidP="00BD1FEE">
            <w:pPr>
              <w:spacing w:line="300" w:lineRule="exact"/>
              <w:jc w:val="center"/>
              <w:rPr>
                <w:rFonts w:ascii="標楷體" w:eastAsia="標楷體" w:hAnsi="標楷體"/>
                <w:color w:val="FF0000"/>
              </w:rPr>
            </w:pPr>
            <w:r w:rsidRPr="00C658F7">
              <w:rPr>
                <w:rFonts w:ascii="標楷體" w:eastAsia="標楷體" w:hAnsi="標楷體" w:hint="eastAsia"/>
                <w:bCs/>
                <w:color w:val="FF0000"/>
              </w:rPr>
              <w:t>□是□否</w:t>
            </w:r>
          </w:p>
        </w:tc>
        <w:tc>
          <w:tcPr>
            <w:tcW w:w="1309" w:type="dxa"/>
            <w:vAlign w:val="center"/>
          </w:tcPr>
          <w:p w:rsidR="00BD1FEE" w:rsidRPr="002A2E46" w:rsidRDefault="00BD1FEE" w:rsidP="00BD1FEE">
            <w:pPr>
              <w:snapToGrid w:val="0"/>
              <w:spacing w:line="240" w:lineRule="exact"/>
              <w:rPr>
                <w:rFonts w:ascii="標楷體" w:eastAsia="標楷體" w:hAnsi="標楷體"/>
                <w:bCs/>
              </w:rPr>
            </w:pPr>
          </w:p>
        </w:tc>
      </w:tr>
      <w:tr w:rsidR="00BD1FEE" w:rsidRPr="00EC1E4D" w:rsidTr="00BD1FEE">
        <w:trPr>
          <w:trHeight w:val="1128"/>
          <w:jc w:val="center"/>
        </w:trPr>
        <w:tc>
          <w:tcPr>
            <w:tcW w:w="512" w:type="dxa"/>
            <w:vAlign w:val="center"/>
          </w:tcPr>
          <w:p w:rsidR="00BD1FEE" w:rsidRDefault="00BD1FEE" w:rsidP="00BD1FEE">
            <w:pPr>
              <w:snapToGrid w:val="0"/>
              <w:spacing w:line="400" w:lineRule="exact"/>
              <w:jc w:val="center"/>
              <w:rPr>
                <w:rFonts w:ascii="標楷體" w:eastAsia="標楷體" w:hAnsi="標楷體"/>
                <w:b/>
                <w:bCs/>
                <w:sz w:val="27"/>
                <w:szCs w:val="27"/>
              </w:rPr>
            </w:pPr>
            <w:r>
              <w:rPr>
                <w:rFonts w:ascii="標楷體" w:eastAsia="標楷體" w:hAnsi="標楷體" w:hint="eastAsia"/>
                <w:b/>
                <w:bCs/>
                <w:sz w:val="27"/>
                <w:szCs w:val="27"/>
              </w:rPr>
              <w:t>8</w:t>
            </w:r>
          </w:p>
        </w:tc>
        <w:tc>
          <w:tcPr>
            <w:tcW w:w="2900" w:type="dxa"/>
            <w:vAlign w:val="center"/>
          </w:tcPr>
          <w:p w:rsidR="00BD1FEE" w:rsidRPr="00C658F7" w:rsidRDefault="00BD1FEE" w:rsidP="00BD1FEE">
            <w:pPr>
              <w:spacing w:line="300" w:lineRule="exact"/>
              <w:jc w:val="both"/>
              <w:rPr>
                <w:rFonts w:ascii="標楷體" w:eastAsia="標楷體" w:hAnsi="標楷體"/>
                <w:color w:val="FF0000"/>
              </w:rPr>
            </w:pPr>
            <w:r>
              <w:rPr>
                <w:rFonts w:ascii="標楷體" w:eastAsia="標楷體" w:hAnsi="標楷體" w:hint="eastAsia"/>
                <w:color w:val="FF0000"/>
              </w:rPr>
              <w:t>完成決</w:t>
            </w:r>
            <w:r w:rsidRPr="00BD1FEE">
              <w:rPr>
                <w:rFonts w:ascii="標楷體" w:eastAsia="標楷體" w:hAnsi="標楷體" w:hint="eastAsia"/>
                <w:color w:val="FF0000"/>
              </w:rPr>
              <w:t>算</w:t>
            </w:r>
            <w:r>
              <w:rPr>
                <w:rFonts w:ascii="標楷體" w:eastAsia="標楷體" w:hAnsi="標楷體" w:hint="eastAsia"/>
                <w:color w:val="FF0000"/>
              </w:rPr>
              <w:t>之證明文件</w:t>
            </w:r>
          </w:p>
        </w:tc>
        <w:tc>
          <w:tcPr>
            <w:tcW w:w="3556" w:type="dxa"/>
            <w:vAlign w:val="center"/>
          </w:tcPr>
          <w:p w:rsidR="00BD1FEE" w:rsidRPr="00BD1FEE" w:rsidRDefault="00BD1FEE" w:rsidP="00BD1FEE">
            <w:pPr>
              <w:snapToGrid w:val="0"/>
              <w:spacing w:line="400" w:lineRule="exact"/>
              <w:jc w:val="both"/>
              <w:rPr>
                <w:rFonts w:ascii="標楷體" w:eastAsia="標楷體" w:hAnsi="標楷體"/>
                <w:bCs/>
                <w:color w:val="FF0000"/>
              </w:rPr>
            </w:pPr>
            <w:r w:rsidRPr="00BD1FEE">
              <w:rPr>
                <w:rFonts w:ascii="標楷體" w:eastAsia="標楷體" w:hAnsi="標楷體" w:hint="eastAsia"/>
                <w:bCs/>
                <w:color w:val="FF0000"/>
              </w:rPr>
              <w:t>結算驗收證明</w:t>
            </w:r>
          </w:p>
          <w:p w:rsidR="00BD1FEE" w:rsidRPr="00BD1FEE" w:rsidRDefault="00BD1FEE" w:rsidP="00BD1FEE">
            <w:pPr>
              <w:snapToGrid w:val="0"/>
              <w:spacing w:line="400" w:lineRule="exact"/>
              <w:jc w:val="both"/>
              <w:rPr>
                <w:rFonts w:ascii="標楷體" w:eastAsia="標楷體" w:hAnsi="標楷體"/>
                <w:bCs/>
                <w:color w:val="FF0000"/>
              </w:rPr>
            </w:pPr>
            <w:r w:rsidRPr="00BD1FEE">
              <w:rPr>
                <w:rFonts w:ascii="標楷體" w:eastAsia="標楷體" w:hAnsi="標楷體" w:hint="eastAsia"/>
                <w:bCs/>
                <w:color w:val="FF0000"/>
              </w:rPr>
              <w:t>(第三類請領第四期款</w:t>
            </w:r>
            <w:r w:rsidR="00ED1E10">
              <w:rPr>
                <w:rFonts w:ascii="標楷體" w:eastAsia="標楷體" w:hAnsi="標楷體" w:hint="eastAsia"/>
                <w:bCs/>
                <w:color w:val="FF0000"/>
              </w:rPr>
              <w:t>時</w:t>
            </w:r>
            <w:r w:rsidRPr="00BD1FEE">
              <w:rPr>
                <w:rFonts w:ascii="標楷體" w:eastAsia="標楷體" w:hAnsi="標楷體" w:hint="eastAsia"/>
                <w:bCs/>
                <w:color w:val="FF0000"/>
              </w:rPr>
              <w:t>須檢附)</w:t>
            </w:r>
          </w:p>
        </w:tc>
        <w:tc>
          <w:tcPr>
            <w:tcW w:w="1797" w:type="dxa"/>
            <w:vAlign w:val="center"/>
          </w:tcPr>
          <w:p w:rsidR="00BD1FEE" w:rsidRPr="00BD1FEE" w:rsidRDefault="00BD1FEE" w:rsidP="00BD1FEE">
            <w:pPr>
              <w:snapToGrid w:val="0"/>
              <w:spacing w:line="400" w:lineRule="exact"/>
              <w:jc w:val="center"/>
              <w:rPr>
                <w:rFonts w:ascii="標楷體" w:eastAsia="標楷體" w:hAnsi="標楷體"/>
                <w:bCs/>
                <w:color w:val="FF0000"/>
              </w:rPr>
            </w:pPr>
            <w:r w:rsidRPr="00BD1FEE">
              <w:rPr>
                <w:rFonts w:ascii="標楷體" w:eastAsia="標楷體" w:hAnsi="標楷體" w:hint="eastAsia"/>
                <w:bCs/>
                <w:color w:val="FF0000"/>
              </w:rPr>
              <w:t>□有□無</w:t>
            </w:r>
          </w:p>
        </w:tc>
        <w:tc>
          <w:tcPr>
            <w:tcW w:w="1309" w:type="dxa"/>
            <w:vAlign w:val="center"/>
          </w:tcPr>
          <w:p w:rsidR="00BD1FEE" w:rsidRPr="002A2E46" w:rsidRDefault="00BD1FEE" w:rsidP="00BD1FEE">
            <w:pPr>
              <w:snapToGrid w:val="0"/>
              <w:spacing w:line="240" w:lineRule="exact"/>
              <w:rPr>
                <w:rFonts w:ascii="標楷體" w:eastAsia="標楷體" w:hAnsi="標楷體"/>
                <w:bCs/>
              </w:rPr>
            </w:pPr>
          </w:p>
        </w:tc>
      </w:tr>
    </w:tbl>
    <w:p w:rsidR="00B56E5A" w:rsidRPr="002A2E46" w:rsidRDefault="00B56E5A" w:rsidP="00B56E5A">
      <w:pPr>
        <w:snapToGrid w:val="0"/>
        <w:spacing w:beforeLines="30" w:before="108" w:afterLines="50" w:after="180" w:line="0" w:lineRule="atLeast"/>
        <w:ind w:left="357"/>
        <w:rPr>
          <w:rFonts w:ascii="標楷體" w:eastAsia="標楷體" w:hAnsi="標楷體"/>
          <w:b/>
          <w:bCs/>
          <w:sz w:val="32"/>
        </w:rPr>
      </w:pPr>
      <w:r w:rsidRPr="002A2E46">
        <w:rPr>
          <w:rFonts w:ascii="標楷體" w:eastAsia="標楷體" w:hAnsi="標楷體" w:hint="eastAsia"/>
          <w:b/>
          <w:bCs/>
          <w:sz w:val="32"/>
        </w:rPr>
        <w:t>文化局</w:t>
      </w:r>
      <w:r w:rsidR="00003007">
        <w:rPr>
          <w:rFonts w:ascii="標楷體" w:eastAsia="標楷體" w:hAnsi="標楷體"/>
          <w:b/>
          <w:bCs/>
          <w:sz w:val="32"/>
        </w:rPr>
        <w:t>(</w:t>
      </w:r>
      <w:r w:rsidRPr="002A2E46">
        <w:rPr>
          <w:rFonts w:ascii="標楷體" w:eastAsia="標楷體" w:hAnsi="標楷體"/>
          <w:b/>
          <w:bCs/>
          <w:sz w:val="32"/>
        </w:rPr>
        <w:t>處)承辦人簽章:</w:t>
      </w:r>
    </w:p>
    <w:p w:rsidR="00B56E5A" w:rsidRPr="002A2E46" w:rsidRDefault="00B56E5A" w:rsidP="00B56E5A">
      <w:pPr>
        <w:snapToGrid w:val="0"/>
        <w:spacing w:beforeLines="30" w:before="108" w:afterLines="50" w:after="180" w:line="0" w:lineRule="atLeast"/>
        <w:ind w:left="357"/>
        <w:rPr>
          <w:rFonts w:ascii="標楷體" w:eastAsia="標楷體" w:hAnsi="標楷體"/>
          <w:b/>
          <w:bCs/>
          <w:sz w:val="32"/>
        </w:rPr>
      </w:pPr>
    </w:p>
    <w:p w:rsidR="00B56E5A" w:rsidRPr="002A2E46" w:rsidRDefault="00B56E5A" w:rsidP="00B56E5A">
      <w:pPr>
        <w:snapToGrid w:val="0"/>
        <w:spacing w:beforeLines="30" w:before="108" w:afterLines="50" w:after="180" w:line="0" w:lineRule="atLeast"/>
        <w:ind w:left="357"/>
        <w:rPr>
          <w:rFonts w:ascii="標楷體" w:eastAsia="標楷體" w:hAnsi="標楷體"/>
          <w:b/>
          <w:bCs/>
          <w:sz w:val="32"/>
        </w:rPr>
      </w:pPr>
      <w:r w:rsidRPr="002A2E46">
        <w:rPr>
          <w:rFonts w:ascii="標楷體" w:eastAsia="標楷體" w:hAnsi="標楷體" w:hint="eastAsia"/>
          <w:b/>
          <w:bCs/>
          <w:sz w:val="32"/>
        </w:rPr>
        <w:t>單位主管核章：</w:t>
      </w:r>
    </w:p>
    <w:p w:rsidR="00B56E5A" w:rsidRPr="002A2E46" w:rsidRDefault="00B56E5A" w:rsidP="00B56E5A">
      <w:pPr>
        <w:widowControl/>
        <w:rPr>
          <w:rFonts w:ascii="標楷體" w:eastAsia="標楷體" w:hAnsi="標楷體"/>
          <w:b/>
          <w:bCs/>
          <w:sz w:val="32"/>
        </w:rPr>
      </w:pPr>
      <w:r>
        <w:rPr>
          <w:rFonts w:ascii="標楷體" w:eastAsia="標楷體" w:hAnsi="標楷體"/>
          <w:b/>
          <w:bCs/>
          <w:sz w:val="32"/>
        </w:rPr>
        <w:br w:type="page"/>
      </w:r>
    </w:p>
    <w:p w:rsidR="00B56E5A" w:rsidRPr="00EC1E4D" w:rsidRDefault="00B56E5A" w:rsidP="00B56E5A">
      <w:pPr>
        <w:spacing w:line="400" w:lineRule="exact"/>
        <w:ind w:left="1620" w:hangingChars="403" w:hanging="1620"/>
        <w:rPr>
          <w:rFonts w:ascii="標楷體" w:eastAsia="標楷體" w:hAnsi="標楷體"/>
          <w:sz w:val="28"/>
          <w:szCs w:val="28"/>
        </w:rPr>
      </w:pPr>
      <w:r w:rsidRPr="00EC1E4D">
        <w:rPr>
          <w:rFonts w:ascii="標楷體" w:hAnsi="標楷體"/>
          <w:b/>
          <w:bCs/>
          <w:noProof/>
          <w:sz w:val="40"/>
        </w:rPr>
        <w:lastRenderedPageBreak/>
        <mc:AlternateContent>
          <mc:Choice Requires="wps">
            <w:drawing>
              <wp:anchor distT="0" distB="0" distL="114300" distR="114300" simplePos="0" relativeHeight="251671552" behindDoc="0" locked="0" layoutInCell="1" allowOverlap="1" wp14:anchorId="2092E9C9" wp14:editId="3F1F8D13">
                <wp:simplePos x="0" y="0"/>
                <wp:positionH relativeFrom="column">
                  <wp:posOffset>-70249</wp:posOffset>
                </wp:positionH>
                <wp:positionV relativeFrom="paragraph">
                  <wp:posOffset>-266449</wp:posOffset>
                </wp:positionV>
                <wp:extent cx="800100" cy="285750"/>
                <wp:effectExtent l="0" t="0" r="19050" b="19050"/>
                <wp:wrapNone/>
                <wp:docPr id="3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85750"/>
                        </a:xfrm>
                        <a:prstGeom prst="rect">
                          <a:avLst/>
                        </a:prstGeom>
                        <a:solidFill>
                          <a:srgbClr val="FFFFFF"/>
                        </a:solidFill>
                        <a:ln w="9525">
                          <a:solidFill>
                            <a:srgbClr val="000000"/>
                          </a:solidFill>
                          <a:miter lim="800000"/>
                          <a:headEnd/>
                          <a:tailEnd/>
                        </a:ln>
                      </wps:spPr>
                      <wps:txbx>
                        <w:txbxContent>
                          <w:p w:rsidR="00E8382D" w:rsidRPr="00F10BF7" w:rsidRDefault="00E8382D" w:rsidP="00B56E5A">
                            <w:pPr>
                              <w:jc w:val="center"/>
                              <w:rPr>
                                <w:rFonts w:eastAsia="標楷體"/>
                              </w:rPr>
                            </w:pPr>
                            <w:r w:rsidRPr="00F10BF7">
                              <w:rPr>
                                <w:rFonts w:eastAsia="標楷體" w:hint="eastAsia"/>
                              </w:rPr>
                              <w:t>附件</w:t>
                            </w:r>
                            <w:r>
                              <w:rPr>
                                <w:rFonts w:eastAsia="標楷體"/>
                              </w:rPr>
                              <w:t>12</w:t>
                            </w:r>
                          </w:p>
                          <w:p w:rsidR="00E8382D" w:rsidRPr="00746B0F" w:rsidRDefault="00E8382D" w:rsidP="00B56E5A">
                            <w:pPr>
                              <w:jc w:val="center"/>
                              <w:rPr>
                                <w:rFonts w:ascii="標楷體" w:eastAsia="標楷體" w:hAnsi="標楷體"/>
                                <w:bCs/>
                                <w14:textOutline w14:w="3175" w14:cap="rnd" w14:cmpd="sng" w14:algn="ctr">
                                  <w14:solidFill>
                                    <w14:srgbClr w14:val="000000"/>
                                  </w14:solidFill>
                                  <w14:prstDash w14:val="solid"/>
                                  <w14:bevel/>
                                </w14:textOutlin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2E9C9" id="_x0000_s1038" type="#_x0000_t202" style="position:absolute;left:0;text-align:left;margin-left:-5.55pt;margin-top:-21pt;width:63pt;height: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">
                <v:textbox>
                  <w:txbxContent>
                    <w:p w:rsidR="00E8382D" w:rsidRPr="00F10BF7" w:rsidRDefault="00E8382D" w:rsidP="00B56E5A">
                      <w:pPr>
                        <w:jc w:val="center"/>
                        <w:rPr>
                          <w:rFonts w:eastAsia="標楷體"/>
                        </w:rPr>
                      </w:pPr>
                      <w:r w:rsidRPr="00F10BF7">
                        <w:rPr>
                          <w:rFonts w:eastAsia="標楷體" w:hint="eastAsia"/>
                        </w:rPr>
                        <w:t>附件</w:t>
                      </w:r>
                      <w:r>
                        <w:rPr>
                          <w:rFonts w:eastAsia="標楷體"/>
                        </w:rPr>
                        <w:t>12</w:t>
                      </w:r>
                    </w:p>
                    <w:p w:rsidR="00E8382D" w:rsidRPr="00746B0F" w:rsidRDefault="00E8382D" w:rsidP="00B56E5A">
                      <w:pPr>
                        <w:jc w:val="center"/>
                        <w:rPr>
                          <w:rFonts w:ascii="標楷體" w:eastAsia="標楷體" w:hAnsi="標楷體"/>
                          <w:bCs/>
                          <w14:textOutline w14:w="3175" w14:cap="rnd" w14:cmpd="sng" w14:algn="ctr">
                            <w14:solidFill>
                              <w14:srgbClr w14:val="000000"/>
                            </w14:solidFill>
                            <w14:prstDash w14:val="solid"/>
                            <w14:bevel/>
                          </w14:textOutline>
                        </w:rPr>
                      </w:pPr>
                    </w:p>
                  </w:txbxContent>
                </v:textbox>
              </v:shape>
            </w:pict>
          </mc:Fallback>
        </mc:AlternateContent>
      </w:r>
    </w:p>
    <w:p w:rsidR="00B56E5A" w:rsidRPr="00655678" w:rsidRDefault="002370B8" w:rsidP="00655678">
      <w:pPr>
        <w:snapToGrid w:val="0"/>
        <w:spacing w:beforeLines="30" w:before="108" w:afterLines="50" w:after="180" w:line="0" w:lineRule="atLeast"/>
        <w:ind w:right="-28"/>
        <w:jc w:val="center"/>
        <w:rPr>
          <w:rFonts w:ascii="標楷體" w:eastAsia="標楷體" w:hAnsi="標楷體"/>
          <w:bCs/>
          <w:sz w:val="32"/>
        </w:rPr>
      </w:pPr>
      <w:r w:rsidRPr="002370B8">
        <w:rPr>
          <w:rFonts w:ascii="標楷體" w:eastAsia="標楷體" w:hAnsi="標楷體" w:hint="eastAsia"/>
          <w:b/>
          <w:bCs/>
          <w:sz w:val="32"/>
        </w:rPr>
        <w:t>○○縣市○年度「博物館及地方文化館升級計畫」</w:t>
      </w:r>
    </w:p>
    <w:p w:rsidR="00B56E5A" w:rsidRPr="002370B8" w:rsidRDefault="00A441F3" w:rsidP="00655678">
      <w:pPr>
        <w:snapToGrid w:val="0"/>
        <w:spacing w:beforeLines="30" w:before="108" w:afterLines="50" w:after="180" w:line="0" w:lineRule="atLeast"/>
        <w:ind w:right="-28"/>
        <w:jc w:val="center"/>
        <w:rPr>
          <w:rFonts w:ascii="標楷體" w:eastAsia="標楷體" w:hAnsi="標楷體"/>
          <w:b/>
          <w:bCs/>
          <w:sz w:val="32"/>
        </w:rPr>
      </w:pPr>
      <w:r w:rsidRPr="002370B8">
        <w:rPr>
          <w:rFonts w:ascii="標楷體" w:eastAsia="標楷體" w:hAnsi="標楷體" w:hint="eastAsia"/>
          <w:b/>
          <w:bCs/>
          <w:sz w:val="32"/>
        </w:rPr>
        <w:t>申請結案</w:t>
      </w:r>
      <w:r w:rsidR="00B56E5A" w:rsidRPr="002370B8">
        <w:rPr>
          <w:rFonts w:ascii="標楷體" w:eastAsia="標楷體" w:hAnsi="標楷體" w:hint="eastAsia"/>
          <w:b/>
          <w:bCs/>
          <w:sz w:val="32"/>
        </w:rPr>
        <w:t>檢核表</w:t>
      </w: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8"/>
        <w:gridCol w:w="2039"/>
        <w:gridCol w:w="4779"/>
        <w:gridCol w:w="1750"/>
        <w:gridCol w:w="993"/>
      </w:tblGrid>
      <w:tr w:rsidR="00B56E5A" w:rsidRPr="00EC1E4D" w:rsidTr="00CE61E9">
        <w:trPr>
          <w:trHeight w:val="594"/>
        </w:trPr>
        <w:tc>
          <w:tcPr>
            <w:tcW w:w="788" w:type="dxa"/>
            <w:vAlign w:val="center"/>
          </w:tcPr>
          <w:p w:rsidR="00B56E5A" w:rsidRPr="002A2E46" w:rsidRDefault="00B56E5A" w:rsidP="00F6610E">
            <w:pPr>
              <w:adjustRightInd w:val="0"/>
              <w:snapToGrid w:val="0"/>
              <w:spacing w:line="400" w:lineRule="exact"/>
              <w:jc w:val="center"/>
              <w:rPr>
                <w:rFonts w:ascii="標楷體" w:eastAsia="標楷體" w:hAnsi="標楷體"/>
                <w:b/>
                <w:bCs/>
                <w:sz w:val="28"/>
                <w:szCs w:val="28"/>
              </w:rPr>
            </w:pPr>
            <w:r w:rsidRPr="002A2E46">
              <w:rPr>
                <w:rFonts w:ascii="標楷體" w:eastAsia="標楷體" w:hAnsi="標楷體" w:hint="eastAsia"/>
                <w:b/>
                <w:bCs/>
                <w:sz w:val="28"/>
                <w:szCs w:val="28"/>
              </w:rPr>
              <w:t>項次</w:t>
            </w:r>
          </w:p>
        </w:tc>
        <w:tc>
          <w:tcPr>
            <w:tcW w:w="2039" w:type="dxa"/>
            <w:vAlign w:val="center"/>
          </w:tcPr>
          <w:p w:rsidR="00B56E5A" w:rsidRPr="002A2E46" w:rsidRDefault="00B56E5A" w:rsidP="00F6610E">
            <w:pPr>
              <w:adjustRightInd w:val="0"/>
              <w:snapToGrid w:val="0"/>
              <w:spacing w:line="400" w:lineRule="exact"/>
              <w:jc w:val="center"/>
              <w:rPr>
                <w:rFonts w:ascii="標楷體" w:eastAsia="標楷體" w:hAnsi="標楷體"/>
                <w:b/>
                <w:bCs/>
                <w:sz w:val="28"/>
                <w:szCs w:val="28"/>
              </w:rPr>
            </w:pPr>
            <w:r w:rsidRPr="002A2E46">
              <w:rPr>
                <w:rFonts w:ascii="標楷體" w:eastAsia="標楷體" w:hAnsi="標楷體" w:hint="eastAsia"/>
                <w:b/>
                <w:bCs/>
                <w:sz w:val="28"/>
                <w:szCs w:val="28"/>
              </w:rPr>
              <w:t>檢查項目</w:t>
            </w:r>
          </w:p>
        </w:tc>
        <w:tc>
          <w:tcPr>
            <w:tcW w:w="4779" w:type="dxa"/>
            <w:vAlign w:val="center"/>
          </w:tcPr>
          <w:p w:rsidR="00B56E5A" w:rsidRPr="002A2E46" w:rsidRDefault="00B56E5A" w:rsidP="00F6610E">
            <w:pPr>
              <w:adjustRightInd w:val="0"/>
              <w:snapToGrid w:val="0"/>
              <w:spacing w:line="400" w:lineRule="exact"/>
              <w:jc w:val="center"/>
              <w:rPr>
                <w:rFonts w:ascii="標楷體" w:eastAsia="標楷體" w:hAnsi="標楷體"/>
                <w:b/>
                <w:bCs/>
                <w:sz w:val="28"/>
                <w:szCs w:val="28"/>
              </w:rPr>
            </w:pPr>
            <w:r w:rsidRPr="002A2E46">
              <w:rPr>
                <w:rFonts w:ascii="標楷體" w:eastAsia="標楷體" w:hAnsi="標楷體" w:hint="eastAsia"/>
                <w:b/>
                <w:bCs/>
                <w:sz w:val="28"/>
                <w:szCs w:val="28"/>
              </w:rPr>
              <w:t>說明</w:t>
            </w:r>
          </w:p>
        </w:tc>
        <w:tc>
          <w:tcPr>
            <w:tcW w:w="1750" w:type="dxa"/>
            <w:vAlign w:val="center"/>
          </w:tcPr>
          <w:p w:rsidR="00B56E5A" w:rsidRPr="002A2E46" w:rsidRDefault="00B56E5A" w:rsidP="00F6610E">
            <w:pPr>
              <w:adjustRightInd w:val="0"/>
              <w:snapToGrid w:val="0"/>
              <w:spacing w:line="400" w:lineRule="exact"/>
              <w:jc w:val="center"/>
              <w:rPr>
                <w:rFonts w:ascii="標楷體" w:eastAsia="標楷體" w:hAnsi="標楷體"/>
                <w:b/>
                <w:bCs/>
                <w:sz w:val="28"/>
                <w:szCs w:val="28"/>
              </w:rPr>
            </w:pPr>
            <w:r w:rsidRPr="002A2E46">
              <w:rPr>
                <w:rFonts w:ascii="標楷體" w:eastAsia="標楷體" w:hAnsi="標楷體" w:hint="eastAsia"/>
                <w:b/>
                <w:bCs/>
                <w:sz w:val="28"/>
                <w:szCs w:val="28"/>
              </w:rPr>
              <w:t>檢查結果</w:t>
            </w:r>
          </w:p>
        </w:tc>
        <w:tc>
          <w:tcPr>
            <w:tcW w:w="993" w:type="dxa"/>
            <w:vAlign w:val="center"/>
          </w:tcPr>
          <w:p w:rsidR="00B56E5A" w:rsidRPr="002A2E46" w:rsidRDefault="00B56E5A" w:rsidP="00F6610E">
            <w:pPr>
              <w:adjustRightInd w:val="0"/>
              <w:snapToGrid w:val="0"/>
              <w:spacing w:line="400" w:lineRule="exact"/>
              <w:jc w:val="center"/>
              <w:rPr>
                <w:rFonts w:ascii="標楷體" w:eastAsia="標楷體" w:hAnsi="標楷體"/>
                <w:b/>
                <w:bCs/>
                <w:sz w:val="28"/>
                <w:szCs w:val="28"/>
              </w:rPr>
            </w:pPr>
            <w:r w:rsidRPr="002A2E46">
              <w:rPr>
                <w:rFonts w:ascii="標楷體" w:eastAsia="標楷體" w:hAnsi="標楷體" w:hint="eastAsia"/>
                <w:b/>
                <w:bCs/>
                <w:sz w:val="28"/>
                <w:szCs w:val="28"/>
              </w:rPr>
              <w:t>備註</w:t>
            </w:r>
          </w:p>
        </w:tc>
      </w:tr>
      <w:tr w:rsidR="00B56E5A" w:rsidRPr="00EC1E4D" w:rsidTr="00CE61E9">
        <w:trPr>
          <w:trHeight w:val="504"/>
        </w:trPr>
        <w:tc>
          <w:tcPr>
            <w:tcW w:w="788" w:type="dxa"/>
            <w:vAlign w:val="center"/>
          </w:tcPr>
          <w:p w:rsidR="00B56E5A" w:rsidRPr="002A2E46" w:rsidRDefault="00B56E5A" w:rsidP="0095223C">
            <w:pPr>
              <w:adjustRightInd w:val="0"/>
              <w:snapToGrid w:val="0"/>
              <w:spacing w:line="380" w:lineRule="exact"/>
              <w:jc w:val="center"/>
              <w:rPr>
                <w:rFonts w:ascii="標楷體" w:eastAsia="標楷體" w:hAnsi="標楷體"/>
                <w:b/>
                <w:bCs/>
              </w:rPr>
            </w:pPr>
            <w:r>
              <w:rPr>
                <w:rFonts w:ascii="標楷體" w:eastAsia="標楷體" w:hAnsi="標楷體" w:hint="eastAsia"/>
                <w:b/>
                <w:bCs/>
              </w:rPr>
              <w:t>1</w:t>
            </w:r>
          </w:p>
        </w:tc>
        <w:tc>
          <w:tcPr>
            <w:tcW w:w="2039" w:type="dxa"/>
            <w:vAlign w:val="center"/>
          </w:tcPr>
          <w:p w:rsidR="00B56E5A" w:rsidRPr="002A2E46" w:rsidRDefault="00B56E5A" w:rsidP="0095223C">
            <w:pPr>
              <w:adjustRightInd w:val="0"/>
              <w:snapToGrid w:val="0"/>
              <w:spacing w:line="380" w:lineRule="exact"/>
              <w:jc w:val="center"/>
              <w:rPr>
                <w:rFonts w:ascii="標楷體" w:eastAsia="標楷體" w:hAnsi="標楷體"/>
                <w:b/>
                <w:bCs/>
              </w:rPr>
            </w:pPr>
            <w:r w:rsidRPr="002A2E46">
              <w:rPr>
                <w:rFonts w:ascii="標楷體" w:eastAsia="標楷體" w:hAnsi="標楷體" w:hint="eastAsia"/>
                <w:bCs/>
              </w:rPr>
              <w:t>成果報告書</w:t>
            </w:r>
          </w:p>
        </w:tc>
        <w:tc>
          <w:tcPr>
            <w:tcW w:w="4779" w:type="dxa"/>
            <w:vAlign w:val="center"/>
          </w:tcPr>
          <w:p w:rsidR="00B56E5A" w:rsidRPr="00EC1E4D" w:rsidRDefault="00B56E5A" w:rsidP="0095223C">
            <w:pPr>
              <w:adjustRightInd w:val="0"/>
              <w:snapToGrid w:val="0"/>
              <w:spacing w:line="380" w:lineRule="exact"/>
              <w:jc w:val="both"/>
              <w:rPr>
                <w:rFonts w:ascii="標楷體" w:eastAsia="標楷體" w:hAnsi="標楷體"/>
                <w:bCs/>
              </w:rPr>
            </w:pPr>
            <w:r w:rsidRPr="00EC1E4D">
              <w:rPr>
                <w:rFonts w:ascii="標楷體" w:eastAsia="標楷體" w:hAnsi="標楷體" w:hint="eastAsia"/>
                <w:bCs/>
              </w:rPr>
              <w:t>為</w:t>
            </w:r>
            <w:r>
              <w:rPr>
                <w:rFonts w:ascii="標楷體" w:eastAsia="標楷體" w:hAnsi="標楷體" w:hint="eastAsia"/>
                <w:bCs/>
              </w:rPr>
              <w:t xml:space="preserve"> ○○年</w:t>
            </w:r>
            <w:r w:rsidRPr="00EC1E4D">
              <w:rPr>
                <w:rFonts w:ascii="標楷體" w:eastAsia="標楷體" w:hAnsi="標楷體" w:hint="eastAsia"/>
                <w:bCs/>
              </w:rPr>
              <w:t>度</w:t>
            </w:r>
            <w:r w:rsidR="001B6270">
              <w:rPr>
                <w:rFonts w:ascii="標楷體" w:eastAsia="標楷體" w:hAnsi="標楷體" w:hint="eastAsia"/>
                <w:bCs/>
              </w:rPr>
              <w:t>計畫</w:t>
            </w:r>
            <w:r w:rsidRPr="00EC1E4D">
              <w:rPr>
                <w:rFonts w:ascii="標楷體" w:eastAsia="標楷體" w:hAnsi="標楷體" w:hint="eastAsia"/>
                <w:bCs/>
              </w:rPr>
              <w:t>成果報告書格式</w:t>
            </w:r>
          </w:p>
        </w:tc>
        <w:tc>
          <w:tcPr>
            <w:tcW w:w="1750" w:type="dxa"/>
            <w:vAlign w:val="center"/>
          </w:tcPr>
          <w:p w:rsidR="00B56E5A" w:rsidRPr="00EC1E4D" w:rsidRDefault="00B56E5A" w:rsidP="0095223C">
            <w:pPr>
              <w:adjustRightInd w:val="0"/>
              <w:snapToGrid w:val="0"/>
              <w:spacing w:line="380" w:lineRule="exact"/>
              <w:jc w:val="center"/>
              <w:rPr>
                <w:rFonts w:ascii="標楷體" w:eastAsia="標楷體" w:hAnsi="標楷體"/>
                <w:bCs/>
                <w:sz w:val="22"/>
              </w:rPr>
            </w:pPr>
            <w:r w:rsidRPr="00EC1E4D">
              <w:rPr>
                <w:rFonts w:ascii="標楷體" w:eastAsia="標楷體" w:hAnsi="標楷體" w:hint="eastAsia"/>
                <w:bCs/>
                <w:sz w:val="22"/>
                <w:szCs w:val="22"/>
              </w:rPr>
              <w:t>□正確□有誤</w:t>
            </w:r>
          </w:p>
        </w:tc>
        <w:tc>
          <w:tcPr>
            <w:tcW w:w="993" w:type="dxa"/>
            <w:vAlign w:val="center"/>
          </w:tcPr>
          <w:p w:rsidR="00B56E5A" w:rsidRPr="00EC1E4D" w:rsidRDefault="00B56E5A" w:rsidP="00F6610E">
            <w:pPr>
              <w:adjustRightInd w:val="0"/>
              <w:snapToGrid w:val="0"/>
              <w:spacing w:line="300" w:lineRule="exact"/>
              <w:jc w:val="center"/>
              <w:rPr>
                <w:rFonts w:ascii="標楷體" w:eastAsia="標楷體" w:hAnsi="標楷體"/>
                <w:bCs/>
                <w:sz w:val="20"/>
                <w:szCs w:val="20"/>
              </w:rPr>
            </w:pPr>
            <w:r w:rsidRPr="00EC1E4D">
              <w:rPr>
                <w:rFonts w:ascii="標楷體" w:eastAsia="標楷體" w:hAnsi="標楷體" w:hint="eastAsia"/>
                <w:bCs/>
                <w:sz w:val="20"/>
                <w:szCs w:val="20"/>
              </w:rPr>
              <w:t>附件</w:t>
            </w:r>
          </w:p>
        </w:tc>
      </w:tr>
      <w:tr w:rsidR="00B56E5A" w:rsidRPr="00EC1E4D" w:rsidTr="00CE61E9">
        <w:trPr>
          <w:trHeight w:val="504"/>
        </w:trPr>
        <w:tc>
          <w:tcPr>
            <w:tcW w:w="788" w:type="dxa"/>
            <w:vMerge w:val="restart"/>
            <w:vAlign w:val="center"/>
          </w:tcPr>
          <w:p w:rsidR="00B56E5A" w:rsidRPr="002A2E46" w:rsidRDefault="00B56E5A" w:rsidP="0095223C">
            <w:pPr>
              <w:adjustRightInd w:val="0"/>
              <w:snapToGrid w:val="0"/>
              <w:spacing w:line="380" w:lineRule="exact"/>
              <w:jc w:val="center"/>
              <w:rPr>
                <w:rFonts w:ascii="標楷體" w:eastAsia="標楷體" w:hAnsi="標楷體"/>
                <w:b/>
                <w:bCs/>
              </w:rPr>
            </w:pPr>
            <w:r>
              <w:rPr>
                <w:rFonts w:ascii="標楷體" w:eastAsia="標楷體" w:hAnsi="標楷體" w:hint="eastAsia"/>
                <w:b/>
                <w:bCs/>
              </w:rPr>
              <w:t>2</w:t>
            </w:r>
          </w:p>
        </w:tc>
        <w:tc>
          <w:tcPr>
            <w:tcW w:w="2039" w:type="dxa"/>
            <w:vMerge w:val="restart"/>
            <w:vAlign w:val="center"/>
          </w:tcPr>
          <w:p w:rsidR="00B56E5A" w:rsidRPr="002A2E46" w:rsidRDefault="00B56E5A" w:rsidP="0095223C">
            <w:pPr>
              <w:adjustRightInd w:val="0"/>
              <w:snapToGrid w:val="0"/>
              <w:spacing w:line="380" w:lineRule="exact"/>
              <w:jc w:val="center"/>
              <w:rPr>
                <w:rFonts w:ascii="標楷體" w:eastAsia="標楷體" w:hAnsi="標楷體"/>
                <w:bCs/>
              </w:rPr>
            </w:pPr>
            <w:r w:rsidRPr="002A2E46">
              <w:rPr>
                <w:rFonts w:ascii="標楷體" w:eastAsia="標楷體" w:hAnsi="標楷體" w:hint="eastAsia"/>
                <w:bCs/>
              </w:rPr>
              <w:t>摘要表</w:t>
            </w:r>
            <w:r w:rsidRPr="002A2E46">
              <w:rPr>
                <w:rFonts w:ascii="標楷體" w:eastAsia="標楷體" w:hAnsi="標楷體"/>
                <w:bCs/>
              </w:rPr>
              <w:t>-金額</w:t>
            </w:r>
          </w:p>
        </w:tc>
        <w:tc>
          <w:tcPr>
            <w:tcW w:w="4779" w:type="dxa"/>
            <w:vAlign w:val="center"/>
          </w:tcPr>
          <w:p w:rsidR="00B56E5A" w:rsidRPr="002A2E46" w:rsidRDefault="00B56E5A" w:rsidP="0095223C">
            <w:pPr>
              <w:adjustRightInd w:val="0"/>
              <w:snapToGrid w:val="0"/>
              <w:spacing w:line="380" w:lineRule="exact"/>
              <w:jc w:val="both"/>
              <w:rPr>
                <w:rFonts w:ascii="標楷體" w:eastAsia="標楷體" w:hAnsi="標楷體"/>
                <w:bCs/>
              </w:rPr>
            </w:pPr>
            <w:r w:rsidRPr="002A2E46">
              <w:rPr>
                <w:rFonts w:ascii="標楷體" w:eastAsia="標楷體" w:hAnsi="標楷體" w:hint="eastAsia"/>
                <w:bCs/>
              </w:rPr>
              <w:t>應與成果報告書之經費明細表金額一致</w:t>
            </w:r>
          </w:p>
        </w:tc>
        <w:tc>
          <w:tcPr>
            <w:tcW w:w="1750" w:type="dxa"/>
            <w:vAlign w:val="center"/>
          </w:tcPr>
          <w:p w:rsidR="00B56E5A" w:rsidRPr="002A2E46" w:rsidRDefault="00B56E5A" w:rsidP="0095223C">
            <w:pPr>
              <w:adjustRightInd w:val="0"/>
              <w:snapToGrid w:val="0"/>
              <w:spacing w:line="380" w:lineRule="exact"/>
              <w:jc w:val="center"/>
              <w:rPr>
                <w:rFonts w:ascii="標楷體" w:eastAsia="標楷體" w:hAnsi="標楷體"/>
                <w:bCs/>
              </w:rPr>
            </w:pPr>
            <w:r w:rsidRPr="002A2E46">
              <w:rPr>
                <w:rFonts w:ascii="標楷體" w:eastAsia="標楷體" w:hAnsi="標楷體" w:hint="eastAsia"/>
                <w:bCs/>
              </w:rPr>
              <w:t>□正確□有誤</w:t>
            </w:r>
          </w:p>
        </w:tc>
        <w:tc>
          <w:tcPr>
            <w:tcW w:w="993" w:type="dxa"/>
            <w:vAlign w:val="center"/>
          </w:tcPr>
          <w:p w:rsidR="00B56E5A" w:rsidRPr="002A2E46" w:rsidRDefault="00B56E5A" w:rsidP="00F6610E">
            <w:pPr>
              <w:adjustRightInd w:val="0"/>
              <w:snapToGrid w:val="0"/>
              <w:spacing w:line="300" w:lineRule="exact"/>
              <w:jc w:val="center"/>
              <w:rPr>
                <w:rFonts w:ascii="標楷體" w:eastAsia="標楷體" w:hAnsi="標楷體"/>
                <w:bCs/>
              </w:rPr>
            </w:pPr>
          </w:p>
        </w:tc>
      </w:tr>
      <w:tr w:rsidR="00B56E5A" w:rsidRPr="00EC1E4D" w:rsidTr="00CE61E9">
        <w:trPr>
          <w:trHeight w:val="504"/>
        </w:trPr>
        <w:tc>
          <w:tcPr>
            <w:tcW w:w="788" w:type="dxa"/>
            <w:vMerge/>
            <w:vAlign w:val="center"/>
          </w:tcPr>
          <w:p w:rsidR="00B56E5A" w:rsidRPr="002A2E46" w:rsidRDefault="00B56E5A" w:rsidP="0095223C">
            <w:pPr>
              <w:adjustRightInd w:val="0"/>
              <w:snapToGrid w:val="0"/>
              <w:spacing w:line="380" w:lineRule="exact"/>
              <w:jc w:val="center"/>
              <w:rPr>
                <w:rFonts w:ascii="標楷體" w:eastAsia="標楷體" w:hAnsi="標楷體"/>
                <w:b/>
                <w:bCs/>
              </w:rPr>
            </w:pPr>
          </w:p>
        </w:tc>
        <w:tc>
          <w:tcPr>
            <w:tcW w:w="2039" w:type="dxa"/>
            <w:vMerge/>
            <w:vAlign w:val="center"/>
          </w:tcPr>
          <w:p w:rsidR="00B56E5A" w:rsidRPr="002A2E46" w:rsidRDefault="00B56E5A" w:rsidP="0095223C">
            <w:pPr>
              <w:adjustRightInd w:val="0"/>
              <w:snapToGrid w:val="0"/>
              <w:spacing w:line="380" w:lineRule="exact"/>
              <w:jc w:val="center"/>
              <w:rPr>
                <w:rFonts w:ascii="標楷體" w:eastAsia="標楷體" w:hAnsi="標楷體"/>
                <w:bCs/>
              </w:rPr>
            </w:pPr>
          </w:p>
        </w:tc>
        <w:tc>
          <w:tcPr>
            <w:tcW w:w="4779" w:type="dxa"/>
            <w:vAlign w:val="center"/>
          </w:tcPr>
          <w:p w:rsidR="00B56E5A" w:rsidRPr="002A2E46" w:rsidRDefault="00B56E5A" w:rsidP="0095223C">
            <w:pPr>
              <w:adjustRightInd w:val="0"/>
              <w:snapToGrid w:val="0"/>
              <w:spacing w:line="380" w:lineRule="exact"/>
              <w:jc w:val="both"/>
              <w:rPr>
                <w:rFonts w:ascii="標楷體" w:eastAsia="標楷體" w:hAnsi="標楷體"/>
                <w:bCs/>
              </w:rPr>
            </w:pPr>
            <w:r w:rsidRPr="002A2E46">
              <w:rPr>
                <w:rFonts w:ascii="標楷體" w:eastAsia="標楷體" w:hAnsi="標楷體" w:hint="eastAsia"/>
                <w:bCs/>
              </w:rPr>
              <w:t>應與結案經費支用表金額一致</w:t>
            </w:r>
          </w:p>
        </w:tc>
        <w:tc>
          <w:tcPr>
            <w:tcW w:w="1750" w:type="dxa"/>
            <w:vAlign w:val="center"/>
          </w:tcPr>
          <w:p w:rsidR="00B56E5A" w:rsidRPr="002A2E46" w:rsidRDefault="00B56E5A" w:rsidP="0095223C">
            <w:pPr>
              <w:adjustRightInd w:val="0"/>
              <w:snapToGrid w:val="0"/>
              <w:spacing w:line="380" w:lineRule="exact"/>
              <w:jc w:val="center"/>
              <w:rPr>
                <w:rFonts w:ascii="標楷體" w:eastAsia="標楷體" w:hAnsi="標楷體"/>
                <w:bCs/>
              </w:rPr>
            </w:pPr>
            <w:r w:rsidRPr="002A2E46">
              <w:rPr>
                <w:rFonts w:ascii="標楷體" w:eastAsia="標楷體" w:hAnsi="標楷體" w:hint="eastAsia"/>
                <w:bCs/>
              </w:rPr>
              <w:t>□正確□有誤</w:t>
            </w:r>
          </w:p>
        </w:tc>
        <w:tc>
          <w:tcPr>
            <w:tcW w:w="993" w:type="dxa"/>
            <w:vAlign w:val="center"/>
          </w:tcPr>
          <w:p w:rsidR="00B56E5A" w:rsidRPr="002A2E46" w:rsidRDefault="00B56E5A" w:rsidP="00F6610E">
            <w:pPr>
              <w:adjustRightInd w:val="0"/>
              <w:snapToGrid w:val="0"/>
              <w:spacing w:line="300" w:lineRule="exact"/>
              <w:jc w:val="center"/>
              <w:rPr>
                <w:rFonts w:ascii="標楷體" w:eastAsia="標楷體" w:hAnsi="標楷體"/>
                <w:bCs/>
              </w:rPr>
            </w:pPr>
          </w:p>
        </w:tc>
      </w:tr>
      <w:tr w:rsidR="00B56E5A" w:rsidRPr="00EC1E4D" w:rsidTr="00CE61E9">
        <w:trPr>
          <w:trHeight w:val="344"/>
        </w:trPr>
        <w:tc>
          <w:tcPr>
            <w:tcW w:w="788" w:type="dxa"/>
            <w:vMerge w:val="restart"/>
            <w:vAlign w:val="center"/>
          </w:tcPr>
          <w:p w:rsidR="00B56E5A" w:rsidRPr="002A2E46" w:rsidRDefault="00B56E5A" w:rsidP="0095223C">
            <w:pPr>
              <w:adjustRightInd w:val="0"/>
              <w:snapToGrid w:val="0"/>
              <w:spacing w:line="380" w:lineRule="exact"/>
              <w:jc w:val="center"/>
              <w:rPr>
                <w:rFonts w:ascii="標楷體" w:eastAsia="標楷體" w:hAnsi="標楷體"/>
                <w:b/>
                <w:bCs/>
              </w:rPr>
            </w:pPr>
            <w:r>
              <w:rPr>
                <w:rFonts w:ascii="標楷體" w:eastAsia="標楷體" w:hAnsi="標楷體" w:hint="eastAsia"/>
                <w:b/>
                <w:bCs/>
              </w:rPr>
              <w:t>3</w:t>
            </w:r>
          </w:p>
        </w:tc>
        <w:tc>
          <w:tcPr>
            <w:tcW w:w="2039" w:type="dxa"/>
            <w:vMerge w:val="restart"/>
            <w:vAlign w:val="center"/>
          </w:tcPr>
          <w:p w:rsidR="00B56E5A" w:rsidRPr="002A2E46" w:rsidRDefault="00B56E5A" w:rsidP="0095223C">
            <w:pPr>
              <w:adjustRightInd w:val="0"/>
              <w:snapToGrid w:val="0"/>
              <w:spacing w:line="380" w:lineRule="exact"/>
              <w:jc w:val="center"/>
              <w:rPr>
                <w:rFonts w:ascii="標楷體" w:eastAsia="標楷體" w:hAnsi="標楷體"/>
                <w:bCs/>
              </w:rPr>
            </w:pPr>
            <w:r w:rsidRPr="002A2E46">
              <w:rPr>
                <w:rFonts w:ascii="標楷體" w:eastAsia="標楷體" w:hAnsi="標楷體" w:hint="eastAsia"/>
                <w:bCs/>
              </w:rPr>
              <w:t>成果報告書</w:t>
            </w:r>
            <w:r w:rsidRPr="002A2E46">
              <w:rPr>
                <w:rFonts w:ascii="標楷體" w:eastAsia="標楷體" w:hAnsi="標楷體"/>
                <w:bCs/>
              </w:rPr>
              <w:t>-</w:t>
            </w:r>
          </w:p>
          <w:p w:rsidR="00B56E5A" w:rsidRPr="002A2E46" w:rsidRDefault="00B56E5A" w:rsidP="0095223C">
            <w:pPr>
              <w:adjustRightInd w:val="0"/>
              <w:snapToGrid w:val="0"/>
              <w:spacing w:line="380" w:lineRule="exact"/>
              <w:jc w:val="center"/>
              <w:rPr>
                <w:rFonts w:ascii="標楷體" w:eastAsia="標楷體" w:hAnsi="標楷體"/>
                <w:b/>
                <w:bCs/>
              </w:rPr>
            </w:pPr>
            <w:r w:rsidRPr="002A2E46">
              <w:rPr>
                <w:rFonts w:ascii="標楷體" w:eastAsia="標楷體" w:hAnsi="標楷體" w:hint="eastAsia"/>
                <w:bCs/>
              </w:rPr>
              <w:t>計畫執行情形</w:t>
            </w:r>
          </w:p>
        </w:tc>
        <w:tc>
          <w:tcPr>
            <w:tcW w:w="4779" w:type="dxa"/>
            <w:vAlign w:val="center"/>
          </w:tcPr>
          <w:p w:rsidR="00B56E5A" w:rsidRPr="002A2E46" w:rsidRDefault="00B56E5A" w:rsidP="0095223C">
            <w:pPr>
              <w:adjustRightInd w:val="0"/>
              <w:snapToGrid w:val="0"/>
              <w:spacing w:line="380" w:lineRule="exact"/>
              <w:jc w:val="both"/>
              <w:rPr>
                <w:rFonts w:ascii="標楷體" w:eastAsia="標楷體" w:hAnsi="標楷體"/>
                <w:bCs/>
              </w:rPr>
            </w:pPr>
            <w:r w:rsidRPr="00EC1E4D">
              <w:rPr>
                <w:rFonts w:ascii="標楷體" w:eastAsia="標楷體" w:hAnsi="標楷體" w:hint="eastAsia"/>
                <w:bCs/>
              </w:rPr>
              <w:t>資本門與經常門計畫分項說明</w:t>
            </w:r>
          </w:p>
        </w:tc>
        <w:tc>
          <w:tcPr>
            <w:tcW w:w="1750" w:type="dxa"/>
            <w:vAlign w:val="center"/>
          </w:tcPr>
          <w:p w:rsidR="00B56E5A" w:rsidRPr="002A2E46" w:rsidRDefault="00B56E5A" w:rsidP="0095223C">
            <w:pPr>
              <w:adjustRightInd w:val="0"/>
              <w:snapToGrid w:val="0"/>
              <w:spacing w:line="380" w:lineRule="exact"/>
              <w:jc w:val="center"/>
              <w:rPr>
                <w:rFonts w:ascii="標楷體" w:eastAsia="標楷體" w:hAnsi="標楷體"/>
                <w:bCs/>
              </w:rPr>
            </w:pPr>
            <w:r w:rsidRPr="002A2E46">
              <w:rPr>
                <w:rFonts w:ascii="標楷體" w:eastAsia="標楷體" w:hAnsi="標楷體" w:hint="eastAsia"/>
                <w:bCs/>
              </w:rPr>
              <w:t>□有□無</w:t>
            </w:r>
          </w:p>
        </w:tc>
        <w:tc>
          <w:tcPr>
            <w:tcW w:w="993" w:type="dxa"/>
            <w:vAlign w:val="center"/>
          </w:tcPr>
          <w:p w:rsidR="00B56E5A" w:rsidRPr="002A2E46" w:rsidRDefault="00B56E5A" w:rsidP="00F6610E">
            <w:pPr>
              <w:adjustRightInd w:val="0"/>
              <w:snapToGrid w:val="0"/>
              <w:spacing w:line="300" w:lineRule="exact"/>
              <w:jc w:val="center"/>
              <w:rPr>
                <w:rFonts w:ascii="標楷體" w:eastAsia="標楷體" w:hAnsi="標楷體"/>
                <w:bCs/>
              </w:rPr>
            </w:pPr>
          </w:p>
        </w:tc>
      </w:tr>
      <w:tr w:rsidR="00B56E5A" w:rsidRPr="00EC1E4D" w:rsidTr="00CE61E9">
        <w:trPr>
          <w:trHeight w:val="648"/>
        </w:trPr>
        <w:tc>
          <w:tcPr>
            <w:tcW w:w="788" w:type="dxa"/>
            <w:vMerge/>
            <w:vAlign w:val="center"/>
          </w:tcPr>
          <w:p w:rsidR="00B56E5A" w:rsidRPr="002A2E46" w:rsidRDefault="00B56E5A" w:rsidP="0095223C">
            <w:pPr>
              <w:adjustRightInd w:val="0"/>
              <w:snapToGrid w:val="0"/>
              <w:spacing w:line="380" w:lineRule="exact"/>
              <w:jc w:val="center"/>
              <w:rPr>
                <w:rFonts w:ascii="標楷體" w:eastAsia="標楷體" w:hAnsi="標楷體"/>
                <w:b/>
                <w:bCs/>
              </w:rPr>
            </w:pPr>
          </w:p>
        </w:tc>
        <w:tc>
          <w:tcPr>
            <w:tcW w:w="2039" w:type="dxa"/>
            <w:vMerge/>
            <w:vAlign w:val="center"/>
          </w:tcPr>
          <w:p w:rsidR="00B56E5A" w:rsidRPr="002A2E46" w:rsidRDefault="00B56E5A" w:rsidP="0095223C">
            <w:pPr>
              <w:adjustRightInd w:val="0"/>
              <w:snapToGrid w:val="0"/>
              <w:spacing w:line="380" w:lineRule="exact"/>
              <w:jc w:val="center"/>
              <w:rPr>
                <w:rFonts w:ascii="標楷體" w:eastAsia="標楷體" w:hAnsi="標楷體"/>
                <w:b/>
                <w:bCs/>
              </w:rPr>
            </w:pPr>
          </w:p>
        </w:tc>
        <w:tc>
          <w:tcPr>
            <w:tcW w:w="4779" w:type="dxa"/>
            <w:vAlign w:val="center"/>
          </w:tcPr>
          <w:p w:rsidR="00B56E5A" w:rsidRPr="002A2E46" w:rsidRDefault="00B56E5A" w:rsidP="0095223C">
            <w:pPr>
              <w:adjustRightInd w:val="0"/>
              <w:snapToGrid w:val="0"/>
              <w:spacing w:line="380" w:lineRule="exact"/>
              <w:jc w:val="both"/>
              <w:rPr>
                <w:rFonts w:ascii="標楷體" w:eastAsia="標楷體" w:hAnsi="標楷體"/>
                <w:bCs/>
              </w:rPr>
            </w:pPr>
            <w:r>
              <w:rPr>
                <w:rFonts w:ascii="標楷體" w:eastAsia="標楷體" w:hAnsi="標楷體" w:hint="eastAsia"/>
                <w:bCs/>
              </w:rPr>
              <w:t>資本門補充說明</w:t>
            </w:r>
            <w:r w:rsidRPr="002A2E46">
              <w:rPr>
                <w:rFonts w:ascii="標楷體" w:eastAsia="標楷體" w:hAnsi="標楷體" w:hint="eastAsia"/>
                <w:bCs/>
              </w:rPr>
              <w:t>效益及檢附工程施作前</w:t>
            </w:r>
            <w:r w:rsidR="00770A33">
              <w:rPr>
                <w:rFonts w:ascii="標楷體" w:eastAsia="標楷體" w:hAnsi="標楷體" w:hint="eastAsia"/>
                <w:bCs/>
              </w:rPr>
              <w:t>中</w:t>
            </w:r>
            <w:r w:rsidRPr="002A2E46">
              <w:rPr>
                <w:rFonts w:ascii="標楷體" w:eastAsia="標楷體" w:hAnsi="標楷體" w:hint="eastAsia"/>
                <w:bCs/>
              </w:rPr>
              <w:t>後比對照片</w:t>
            </w:r>
          </w:p>
        </w:tc>
        <w:tc>
          <w:tcPr>
            <w:tcW w:w="1750" w:type="dxa"/>
            <w:vAlign w:val="center"/>
          </w:tcPr>
          <w:p w:rsidR="00B56E5A" w:rsidRPr="002A2E46" w:rsidRDefault="00B56E5A" w:rsidP="0095223C">
            <w:pPr>
              <w:adjustRightInd w:val="0"/>
              <w:snapToGrid w:val="0"/>
              <w:spacing w:line="380" w:lineRule="exact"/>
              <w:jc w:val="center"/>
              <w:rPr>
                <w:rFonts w:ascii="標楷體" w:eastAsia="標楷體" w:hAnsi="標楷體"/>
                <w:bCs/>
              </w:rPr>
            </w:pPr>
            <w:r w:rsidRPr="002A2E46">
              <w:rPr>
                <w:rFonts w:ascii="標楷體" w:eastAsia="標楷體" w:hAnsi="標楷體" w:hint="eastAsia"/>
                <w:bCs/>
              </w:rPr>
              <w:t>□有□無</w:t>
            </w:r>
          </w:p>
        </w:tc>
        <w:tc>
          <w:tcPr>
            <w:tcW w:w="993" w:type="dxa"/>
            <w:vAlign w:val="center"/>
          </w:tcPr>
          <w:p w:rsidR="00B56E5A" w:rsidRPr="002A2E46" w:rsidRDefault="00B56E5A" w:rsidP="00F6610E">
            <w:pPr>
              <w:adjustRightInd w:val="0"/>
              <w:snapToGrid w:val="0"/>
              <w:spacing w:line="300" w:lineRule="exact"/>
              <w:jc w:val="center"/>
              <w:rPr>
                <w:rFonts w:ascii="標楷體" w:eastAsia="標楷體" w:hAnsi="標楷體"/>
                <w:bCs/>
              </w:rPr>
            </w:pPr>
          </w:p>
        </w:tc>
      </w:tr>
      <w:tr w:rsidR="00B56E5A" w:rsidRPr="00EC1E4D" w:rsidTr="00CE61E9">
        <w:trPr>
          <w:trHeight w:val="317"/>
        </w:trPr>
        <w:tc>
          <w:tcPr>
            <w:tcW w:w="788" w:type="dxa"/>
            <w:vMerge w:val="restart"/>
            <w:vAlign w:val="center"/>
          </w:tcPr>
          <w:p w:rsidR="00B56E5A" w:rsidRPr="002A2E46" w:rsidRDefault="00B56E5A" w:rsidP="0095223C">
            <w:pPr>
              <w:adjustRightInd w:val="0"/>
              <w:snapToGrid w:val="0"/>
              <w:spacing w:line="380" w:lineRule="exact"/>
              <w:jc w:val="center"/>
              <w:rPr>
                <w:rFonts w:ascii="標楷體" w:eastAsia="標楷體" w:hAnsi="標楷體"/>
                <w:b/>
                <w:bCs/>
              </w:rPr>
            </w:pPr>
            <w:r>
              <w:rPr>
                <w:rFonts w:ascii="標楷體" w:eastAsia="標楷體" w:hAnsi="標楷體" w:hint="eastAsia"/>
                <w:b/>
                <w:bCs/>
              </w:rPr>
              <w:t>4</w:t>
            </w:r>
          </w:p>
        </w:tc>
        <w:tc>
          <w:tcPr>
            <w:tcW w:w="2039" w:type="dxa"/>
            <w:vMerge w:val="restart"/>
            <w:vAlign w:val="center"/>
          </w:tcPr>
          <w:p w:rsidR="00B56E5A" w:rsidRPr="002A2E46" w:rsidRDefault="00B56E5A" w:rsidP="0095223C">
            <w:pPr>
              <w:adjustRightInd w:val="0"/>
              <w:snapToGrid w:val="0"/>
              <w:spacing w:line="380" w:lineRule="exact"/>
              <w:jc w:val="center"/>
              <w:rPr>
                <w:rFonts w:ascii="標楷體" w:eastAsia="標楷體" w:hAnsi="標楷體"/>
                <w:bCs/>
              </w:rPr>
            </w:pPr>
            <w:r w:rsidRPr="002A2E46">
              <w:rPr>
                <w:rFonts w:ascii="標楷體" w:eastAsia="標楷體" w:hAnsi="標楷體" w:hint="eastAsia"/>
                <w:bCs/>
              </w:rPr>
              <w:t>成果報告書</w:t>
            </w:r>
            <w:r w:rsidRPr="002A2E46">
              <w:rPr>
                <w:rFonts w:ascii="標楷體" w:eastAsia="標楷體" w:hAnsi="標楷體"/>
                <w:bCs/>
              </w:rPr>
              <w:t>-</w:t>
            </w:r>
          </w:p>
          <w:p w:rsidR="00B56E5A" w:rsidRPr="002A2E46" w:rsidRDefault="00B56E5A" w:rsidP="0095223C">
            <w:pPr>
              <w:adjustRightInd w:val="0"/>
              <w:snapToGrid w:val="0"/>
              <w:spacing w:line="380" w:lineRule="exact"/>
              <w:jc w:val="center"/>
              <w:rPr>
                <w:rFonts w:ascii="標楷體" w:eastAsia="標楷體" w:hAnsi="標楷體"/>
                <w:bCs/>
              </w:rPr>
            </w:pPr>
            <w:r w:rsidRPr="002A2E46">
              <w:rPr>
                <w:rFonts w:ascii="標楷體" w:eastAsia="標楷體" w:hAnsi="標楷體" w:hint="eastAsia"/>
                <w:bCs/>
              </w:rPr>
              <w:t>成果指標達成度</w:t>
            </w:r>
          </w:p>
        </w:tc>
        <w:tc>
          <w:tcPr>
            <w:tcW w:w="4779" w:type="dxa"/>
            <w:vAlign w:val="center"/>
          </w:tcPr>
          <w:p w:rsidR="00B56E5A" w:rsidRPr="002A2E46" w:rsidRDefault="00B56E5A" w:rsidP="0095223C">
            <w:pPr>
              <w:adjustRightInd w:val="0"/>
              <w:snapToGrid w:val="0"/>
              <w:spacing w:line="380" w:lineRule="exact"/>
              <w:jc w:val="both"/>
              <w:rPr>
                <w:rFonts w:ascii="標楷體" w:eastAsia="標楷體" w:hAnsi="標楷體"/>
                <w:bCs/>
              </w:rPr>
            </w:pPr>
            <w:r w:rsidRPr="002A2E46">
              <w:rPr>
                <w:rFonts w:ascii="標楷體" w:eastAsia="標楷體" w:hAnsi="標楷體" w:hint="eastAsia"/>
                <w:bCs/>
              </w:rPr>
              <w:t>應大於或等於「修正計畫書」數值</w:t>
            </w:r>
          </w:p>
        </w:tc>
        <w:tc>
          <w:tcPr>
            <w:tcW w:w="1750" w:type="dxa"/>
            <w:vAlign w:val="center"/>
          </w:tcPr>
          <w:p w:rsidR="00B56E5A" w:rsidRPr="002A2E46" w:rsidRDefault="00B56E5A" w:rsidP="0095223C">
            <w:pPr>
              <w:adjustRightInd w:val="0"/>
              <w:snapToGrid w:val="0"/>
              <w:spacing w:line="380" w:lineRule="exact"/>
              <w:jc w:val="center"/>
              <w:rPr>
                <w:rFonts w:ascii="標楷體" w:eastAsia="標楷體" w:hAnsi="標楷體"/>
                <w:bCs/>
              </w:rPr>
            </w:pPr>
            <w:r w:rsidRPr="002A2E46">
              <w:rPr>
                <w:rFonts w:ascii="標楷體" w:eastAsia="標楷體" w:hAnsi="標楷體" w:hint="eastAsia"/>
                <w:bCs/>
              </w:rPr>
              <w:t>□正確□有誤</w:t>
            </w:r>
          </w:p>
        </w:tc>
        <w:tc>
          <w:tcPr>
            <w:tcW w:w="993" w:type="dxa"/>
            <w:vAlign w:val="center"/>
          </w:tcPr>
          <w:p w:rsidR="00B56E5A" w:rsidRPr="002A2E46" w:rsidRDefault="00B56E5A" w:rsidP="00F6610E">
            <w:pPr>
              <w:adjustRightInd w:val="0"/>
              <w:snapToGrid w:val="0"/>
              <w:spacing w:line="300" w:lineRule="exact"/>
              <w:jc w:val="center"/>
              <w:rPr>
                <w:rFonts w:ascii="標楷體" w:eastAsia="標楷體" w:hAnsi="標楷體"/>
                <w:bCs/>
              </w:rPr>
            </w:pPr>
          </w:p>
        </w:tc>
      </w:tr>
      <w:tr w:rsidR="00B56E5A" w:rsidRPr="00EC1E4D" w:rsidTr="00CE61E9">
        <w:trPr>
          <w:trHeight w:val="330"/>
        </w:trPr>
        <w:tc>
          <w:tcPr>
            <w:tcW w:w="788" w:type="dxa"/>
            <w:vMerge/>
            <w:vAlign w:val="center"/>
          </w:tcPr>
          <w:p w:rsidR="00B56E5A" w:rsidRPr="002A2E46" w:rsidRDefault="00B56E5A" w:rsidP="0095223C">
            <w:pPr>
              <w:adjustRightInd w:val="0"/>
              <w:snapToGrid w:val="0"/>
              <w:spacing w:line="380" w:lineRule="exact"/>
              <w:jc w:val="center"/>
              <w:rPr>
                <w:rFonts w:ascii="標楷體" w:eastAsia="標楷體" w:hAnsi="標楷體"/>
                <w:b/>
                <w:bCs/>
              </w:rPr>
            </w:pPr>
          </w:p>
        </w:tc>
        <w:tc>
          <w:tcPr>
            <w:tcW w:w="2039" w:type="dxa"/>
            <w:vMerge/>
            <w:vAlign w:val="center"/>
          </w:tcPr>
          <w:p w:rsidR="00B56E5A" w:rsidRPr="002A2E46" w:rsidRDefault="00B56E5A" w:rsidP="0095223C">
            <w:pPr>
              <w:adjustRightInd w:val="0"/>
              <w:snapToGrid w:val="0"/>
              <w:spacing w:line="380" w:lineRule="exact"/>
              <w:jc w:val="center"/>
              <w:rPr>
                <w:rFonts w:ascii="標楷體" w:eastAsia="標楷體" w:hAnsi="標楷體"/>
                <w:bCs/>
              </w:rPr>
            </w:pPr>
          </w:p>
        </w:tc>
        <w:tc>
          <w:tcPr>
            <w:tcW w:w="4779" w:type="dxa"/>
            <w:vAlign w:val="center"/>
          </w:tcPr>
          <w:p w:rsidR="00B56E5A" w:rsidRPr="002A2E46" w:rsidRDefault="00B56E5A" w:rsidP="0095223C">
            <w:pPr>
              <w:adjustRightInd w:val="0"/>
              <w:snapToGrid w:val="0"/>
              <w:spacing w:line="380" w:lineRule="exact"/>
              <w:jc w:val="both"/>
              <w:rPr>
                <w:rFonts w:ascii="標楷體" w:eastAsia="標楷體" w:hAnsi="標楷體"/>
                <w:bCs/>
              </w:rPr>
            </w:pPr>
            <w:r w:rsidRPr="002A2E46">
              <w:rPr>
                <w:rFonts w:ascii="標楷體" w:eastAsia="標楷體" w:hAnsi="標楷體" w:hint="eastAsia"/>
                <w:bCs/>
              </w:rPr>
              <w:t>實際達成值未達目標值者，有說明原因</w:t>
            </w:r>
          </w:p>
        </w:tc>
        <w:tc>
          <w:tcPr>
            <w:tcW w:w="1750" w:type="dxa"/>
            <w:vAlign w:val="center"/>
          </w:tcPr>
          <w:p w:rsidR="00B56E5A" w:rsidRPr="002A2E46" w:rsidRDefault="00B56E5A" w:rsidP="0095223C">
            <w:pPr>
              <w:adjustRightInd w:val="0"/>
              <w:snapToGrid w:val="0"/>
              <w:spacing w:line="380" w:lineRule="exact"/>
              <w:jc w:val="center"/>
              <w:rPr>
                <w:rFonts w:ascii="標楷體" w:eastAsia="標楷體" w:hAnsi="標楷體"/>
                <w:bCs/>
              </w:rPr>
            </w:pPr>
            <w:r w:rsidRPr="002A2E46">
              <w:rPr>
                <w:rFonts w:ascii="標楷體" w:eastAsia="標楷體" w:hAnsi="標楷體" w:hint="eastAsia"/>
                <w:bCs/>
              </w:rPr>
              <w:t>□正確□有誤</w:t>
            </w:r>
          </w:p>
        </w:tc>
        <w:tc>
          <w:tcPr>
            <w:tcW w:w="993" w:type="dxa"/>
            <w:vAlign w:val="center"/>
          </w:tcPr>
          <w:p w:rsidR="00B56E5A" w:rsidRPr="002A2E46" w:rsidRDefault="00B56E5A" w:rsidP="00F6610E">
            <w:pPr>
              <w:adjustRightInd w:val="0"/>
              <w:snapToGrid w:val="0"/>
              <w:spacing w:line="300" w:lineRule="exact"/>
              <w:jc w:val="center"/>
              <w:rPr>
                <w:rFonts w:ascii="標楷體" w:eastAsia="標楷體" w:hAnsi="標楷體"/>
                <w:bCs/>
              </w:rPr>
            </w:pPr>
          </w:p>
        </w:tc>
      </w:tr>
      <w:tr w:rsidR="00B56E5A" w:rsidRPr="00EC1E4D" w:rsidTr="00CE61E9">
        <w:trPr>
          <w:trHeight w:val="330"/>
        </w:trPr>
        <w:tc>
          <w:tcPr>
            <w:tcW w:w="788" w:type="dxa"/>
            <w:vMerge/>
            <w:vAlign w:val="center"/>
          </w:tcPr>
          <w:p w:rsidR="00B56E5A" w:rsidRPr="002A2E46" w:rsidRDefault="00B56E5A" w:rsidP="0095223C">
            <w:pPr>
              <w:adjustRightInd w:val="0"/>
              <w:snapToGrid w:val="0"/>
              <w:spacing w:line="380" w:lineRule="exact"/>
              <w:jc w:val="center"/>
              <w:rPr>
                <w:rFonts w:ascii="標楷體" w:eastAsia="標楷體" w:hAnsi="標楷體"/>
                <w:b/>
                <w:bCs/>
              </w:rPr>
            </w:pPr>
          </w:p>
        </w:tc>
        <w:tc>
          <w:tcPr>
            <w:tcW w:w="2039" w:type="dxa"/>
            <w:vMerge/>
            <w:vAlign w:val="center"/>
          </w:tcPr>
          <w:p w:rsidR="00B56E5A" w:rsidRPr="002A2E46" w:rsidRDefault="00B56E5A" w:rsidP="0095223C">
            <w:pPr>
              <w:adjustRightInd w:val="0"/>
              <w:snapToGrid w:val="0"/>
              <w:spacing w:line="380" w:lineRule="exact"/>
              <w:jc w:val="center"/>
              <w:rPr>
                <w:rFonts w:ascii="標楷體" w:eastAsia="標楷體" w:hAnsi="標楷體"/>
                <w:bCs/>
              </w:rPr>
            </w:pPr>
          </w:p>
        </w:tc>
        <w:tc>
          <w:tcPr>
            <w:tcW w:w="4779" w:type="dxa"/>
            <w:vAlign w:val="center"/>
          </w:tcPr>
          <w:p w:rsidR="00B56E5A" w:rsidRPr="002A2E46" w:rsidRDefault="00B56E5A" w:rsidP="0095223C">
            <w:pPr>
              <w:adjustRightInd w:val="0"/>
              <w:snapToGrid w:val="0"/>
              <w:spacing w:line="380" w:lineRule="exact"/>
              <w:jc w:val="both"/>
              <w:rPr>
                <w:rFonts w:ascii="標楷體" w:eastAsia="標楷體" w:hAnsi="標楷體"/>
                <w:bCs/>
              </w:rPr>
            </w:pPr>
            <w:r w:rsidRPr="002A2E46">
              <w:rPr>
                <w:rFonts w:ascii="標楷體" w:eastAsia="標楷體" w:hAnsi="標楷體" w:hint="eastAsia"/>
                <w:bCs/>
              </w:rPr>
              <w:t>說明成果指標與年度計畫之對應性</w:t>
            </w:r>
          </w:p>
        </w:tc>
        <w:tc>
          <w:tcPr>
            <w:tcW w:w="1750" w:type="dxa"/>
            <w:vAlign w:val="center"/>
          </w:tcPr>
          <w:p w:rsidR="00B56E5A" w:rsidRPr="002A2E46" w:rsidRDefault="00B56E5A" w:rsidP="0095223C">
            <w:pPr>
              <w:adjustRightInd w:val="0"/>
              <w:snapToGrid w:val="0"/>
              <w:spacing w:line="380" w:lineRule="exact"/>
              <w:jc w:val="center"/>
              <w:rPr>
                <w:rFonts w:ascii="標楷體" w:eastAsia="標楷體" w:hAnsi="標楷體"/>
                <w:bCs/>
              </w:rPr>
            </w:pPr>
            <w:r w:rsidRPr="002A2E46">
              <w:rPr>
                <w:rFonts w:ascii="標楷體" w:eastAsia="標楷體" w:hAnsi="標楷體" w:hint="eastAsia"/>
                <w:bCs/>
              </w:rPr>
              <w:t>□有□無</w:t>
            </w:r>
          </w:p>
        </w:tc>
        <w:tc>
          <w:tcPr>
            <w:tcW w:w="993" w:type="dxa"/>
            <w:vAlign w:val="center"/>
          </w:tcPr>
          <w:p w:rsidR="00B56E5A" w:rsidRPr="002A2E46" w:rsidRDefault="00B56E5A" w:rsidP="00F6610E">
            <w:pPr>
              <w:adjustRightInd w:val="0"/>
              <w:snapToGrid w:val="0"/>
              <w:spacing w:line="300" w:lineRule="exact"/>
              <w:jc w:val="center"/>
              <w:rPr>
                <w:rFonts w:ascii="標楷體" w:eastAsia="標楷體" w:hAnsi="標楷體"/>
                <w:bCs/>
              </w:rPr>
            </w:pPr>
          </w:p>
        </w:tc>
      </w:tr>
      <w:tr w:rsidR="00B56E5A" w:rsidRPr="00EC1E4D" w:rsidTr="00CE61E9">
        <w:trPr>
          <w:trHeight w:val="635"/>
        </w:trPr>
        <w:tc>
          <w:tcPr>
            <w:tcW w:w="788" w:type="dxa"/>
            <w:vMerge/>
            <w:tcBorders>
              <w:bottom w:val="single" w:sz="4" w:space="0" w:color="auto"/>
            </w:tcBorders>
            <w:vAlign w:val="center"/>
          </w:tcPr>
          <w:p w:rsidR="00B56E5A" w:rsidRPr="002A2E46" w:rsidRDefault="00B56E5A" w:rsidP="0095223C">
            <w:pPr>
              <w:adjustRightInd w:val="0"/>
              <w:snapToGrid w:val="0"/>
              <w:spacing w:line="380" w:lineRule="exact"/>
              <w:jc w:val="center"/>
              <w:rPr>
                <w:rFonts w:ascii="標楷體" w:eastAsia="標楷體" w:hAnsi="標楷體"/>
                <w:b/>
                <w:bCs/>
              </w:rPr>
            </w:pPr>
          </w:p>
        </w:tc>
        <w:tc>
          <w:tcPr>
            <w:tcW w:w="2039" w:type="dxa"/>
            <w:vMerge/>
            <w:tcBorders>
              <w:bottom w:val="single" w:sz="4" w:space="0" w:color="auto"/>
            </w:tcBorders>
            <w:vAlign w:val="center"/>
          </w:tcPr>
          <w:p w:rsidR="00B56E5A" w:rsidRPr="002A2E46" w:rsidRDefault="00B56E5A" w:rsidP="0095223C">
            <w:pPr>
              <w:adjustRightInd w:val="0"/>
              <w:snapToGrid w:val="0"/>
              <w:spacing w:line="380" w:lineRule="exact"/>
              <w:jc w:val="center"/>
              <w:rPr>
                <w:rFonts w:ascii="標楷體" w:eastAsia="標楷體" w:hAnsi="標楷體"/>
                <w:bCs/>
              </w:rPr>
            </w:pPr>
          </w:p>
        </w:tc>
        <w:tc>
          <w:tcPr>
            <w:tcW w:w="4779" w:type="dxa"/>
            <w:tcBorders>
              <w:top w:val="single" w:sz="4" w:space="0" w:color="auto"/>
              <w:bottom w:val="single" w:sz="4" w:space="0" w:color="auto"/>
              <w:right w:val="single" w:sz="4" w:space="0" w:color="auto"/>
            </w:tcBorders>
            <w:vAlign w:val="center"/>
          </w:tcPr>
          <w:p w:rsidR="00B56E5A" w:rsidRPr="002A2E46" w:rsidRDefault="00B56E5A" w:rsidP="0095223C">
            <w:pPr>
              <w:adjustRightInd w:val="0"/>
              <w:snapToGrid w:val="0"/>
              <w:spacing w:line="380" w:lineRule="exact"/>
              <w:jc w:val="both"/>
              <w:rPr>
                <w:rFonts w:ascii="標楷體" w:eastAsia="標楷體" w:hAnsi="標楷體"/>
                <w:bCs/>
              </w:rPr>
            </w:pPr>
            <w:r w:rsidRPr="002A2E46">
              <w:rPr>
                <w:rFonts w:ascii="標楷體" w:eastAsia="標楷體" w:hAnsi="標楷體" w:hint="eastAsia"/>
                <w:bCs/>
              </w:rPr>
              <w:t>成果指標實際達成值未達目標值之結果分析、檢討及改善策略</w:t>
            </w:r>
          </w:p>
        </w:tc>
        <w:tc>
          <w:tcPr>
            <w:tcW w:w="1750" w:type="dxa"/>
            <w:tcBorders>
              <w:top w:val="single" w:sz="4" w:space="0" w:color="auto"/>
              <w:left w:val="single" w:sz="4" w:space="0" w:color="auto"/>
              <w:bottom w:val="single" w:sz="4" w:space="0" w:color="auto"/>
              <w:right w:val="single" w:sz="4" w:space="0" w:color="auto"/>
            </w:tcBorders>
            <w:vAlign w:val="center"/>
          </w:tcPr>
          <w:p w:rsidR="00B56E5A" w:rsidRPr="002A2E46" w:rsidRDefault="00B56E5A" w:rsidP="0095223C">
            <w:pPr>
              <w:adjustRightInd w:val="0"/>
              <w:snapToGrid w:val="0"/>
              <w:spacing w:line="380" w:lineRule="exact"/>
              <w:jc w:val="center"/>
              <w:rPr>
                <w:rFonts w:ascii="標楷體" w:eastAsia="標楷體" w:hAnsi="標楷體"/>
                <w:bCs/>
              </w:rPr>
            </w:pPr>
            <w:r w:rsidRPr="002A2E46">
              <w:rPr>
                <w:rFonts w:ascii="標楷體" w:eastAsia="標楷體" w:hAnsi="標楷體" w:hint="eastAsia"/>
                <w:bCs/>
              </w:rPr>
              <w:t>□有□無</w:t>
            </w:r>
          </w:p>
        </w:tc>
        <w:tc>
          <w:tcPr>
            <w:tcW w:w="993" w:type="dxa"/>
            <w:tcBorders>
              <w:top w:val="single" w:sz="4" w:space="0" w:color="auto"/>
              <w:left w:val="single" w:sz="4" w:space="0" w:color="auto"/>
              <w:bottom w:val="single" w:sz="4" w:space="0" w:color="auto"/>
              <w:right w:val="single" w:sz="4" w:space="0" w:color="auto"/>
            </w:tcBorders>
            <w:vAlign w:val="center"/>
          </w:tcPr>
          <w:p w:rsidR="00B56E5A" w:rsidRPr="002A2E46" w:rsidRDefault="00B56E5A" w:rsidP="00F6610E">
            <w:pPr>
              <w:adjustRightInd w:val="0"/>
              <w:snapToGrid w:val="0"/>
              <w:spacing w:line="300" w:lineRule="exact"/>
              <w:jc w:val="center"/>
              <w:rPr>
                <w:rFonts w:ascii="標楷體" w:eastAsia="標楷體" w:hAnsi="標楷體"/>
                <w:bCs/>
              </w:rPr>
            </w:pPr>
          </w:p>
        </w:tc>
      </w:tr>
      <w:tr w:rsidR="00B56E5A" w:rsidRPr="00EC1E4D" w:rsidTr="00CE61E9">
        <w:trPr>
          <w:trHeight w:val="635"/>
        </w:trPr>
        <w:tc>
          <w:tcPr>
            <w:tcW w:w="788" w:type="dxa"/>
            <w:vMerge w:val="restart"/>
            <w:vAlign w:val="center"/>
          </w:tcPr>
          <w:p w:rsidR="00B56E5A" w:rsidRPr="002A2E46" w:rsidRDefault="00B56E5A" w:rsidP="0095223C">
            <w:pPr>
              <w:adjustRightInd w:val="0"/>
              <w:snapToGrid w:val="0"/>
              <w:spacing w:line="380" w:lineRule="exact"/>
              <w:jc w:val="center"/>
              <w:rPr>
                <w:rFonts w:ascii="標楷體" w:eastAsia="標楷體" w:hAnsi="標楷體"/>
                <w:b/>
                <w:bCs/>
              </w:rPr>
            </w:pPr>
            <w:r>
              <w:rPr>
                <w:rFonts w:ascii="標楷體" w:eastAsia="標楷體" w:hAnsi="標楷體" w:hint="eastAsia"/>
                <w:b/>
                <w:bCs/>
              </w:rPr>
              <w:t>5</w:t>
            </w:r>
          </w:p>
        </w:tc>
        <w:tc>
          <w:tcPr>
            <w:tcW w:w="2039" w:type="dxa"/>
            <w:vMerge w:val="restart"/>
            <w:vAlign w:val="center"/>
          </w:tcPr>
          <w:p w:rsidR="00B56E5A" w:rsidRPr="002A2E46" w:rsidRDefault="00B56E5A" w:rsidP="0095223C">
            <w:pPr>
              <w:adjustRightInd w:val="0"/>
              <w:snapToGrid w:val="0"/>
              <w:spacing w:line="380" w:lineRule="exact"/>
              <w:jc w:val="center"/>
              <w:rPr>
                <w:rFonts w:ascii="標楷體" w:eastAsia="標楷體" w:hAnsi="標楷體"/>
                <w:bCs/>
              </w:rPr>
            </w:pPr>
            <w:r w:rsidRPr="002A2E46">
              <w:rPr>
                <w:rFonts w:ascii="標楷體" w:eastAsia="標楷體" w:hAnsi="標楷體" w:hint="eastAsia"/>
                <w:bCs/>
              </w:rPr>
              <w:t>成果報告書</w:t>
            </w:r>
            <w:r w:rsidRPr="002A2E46">
              <w:rPr>
                <w:rFonts w:ascii="標楷體" w:eastAsia="標楷體" w:hAnsi="標楷體"/>
                <w:bCs/>
              </w:rPr>
              <w:t>-</w:t>
            </w:r>
          </w:p>
          <w:p w:rsidR="00B56E5A" w:rsidRPr="002A2E46" w:rsidRDefault="00B56E5A" w:rsidP="0095223C">
            <w:pPr>
              <w:adjustRightInd w:val="0"/>
              <w:snapToGrid w:val="0"/>
              <w:spacing w:line="380" w:lineRule="exact"/>
              <w:jc w:val="center"/>
              <w:rPr>
                <w:rFonts w:ascii="標楷體" w:eastAsia="標楷體" w:hAnsi="標楷體"/>
                <w:bCs/>
              </w:rPr>
            </w:pPr>
            <w:r w:rsidRPr="002A2E46">
              <w:rPr>
                <w:rFonts w:ascii="標楷體" w:eastAsia="標楷體" w:hAnsi="標楷體" w:hint="eastAsia"/>
                <w:bCs/>
              </w:rPr>
              <w:t>實支經費明細表</w:t>
            </w:r>
          </w:p>
        </w:tc>
        <w:tc>
          <w:tcPr>
            <w:tcW w:w="4779" w:type="dxa"/>
            <w:vAlign w:val="center"/>
          </w:tcPr>
          <w:p w:rsidR="00B56E5A" w:rsidRPr="002A2E46" w:rsidRDefault="00B56E5A" w:rsidP="0095223C">
            <w:pPr>
              <w:adjustRightInd w:val="0"/>
              <w:snapToGrid w:val="0"/>
              <w:spacing w:line="380" w:lineRule="exact"/>
              <w:jc w:val="both"/>
              <w:rPr>
                <w:rFonts w:ascii="標楷體" w:eastAsia="標楷體" w:hAnsi="標楷體"/>
                <w:bCs/>
              </w:rPr>
            </w:pPr>
            <w:r w:rsidRPr="002A2E46">
              <w:rPr>
                <w:rFonts w:ascii="標楷體" w:eastAsia="標楷體" w:hAnsi="標楷體" w:hint="eastAsia"/>
                <w:bCs/>
              </w:rPr>
              <w:t>各執行項目，依照補助作業要點補助項目分列彙整於本表</w:t>
            </w:r>
          </w:p>
        </w:tc>
        <w:tc>
          <w:tcPr>
            <w:tcW w:w="1750" w:type="dxa"/>
            <w:vAlign w:val="center"/>
          </w:tcPr>
          <w:p w:rsidR="00B56E5A" w:rsidRPr="002A2E46" w:rsidRDefault="00B56E5A" w:rsidP="0095223C">
            <w:pPr>
              <w:adjustRightInd w:val="0"/>
              <w:snapToGrid w:val="0"/>
              <w:spacing w:line="380" w:lineRule="exact"/>
              <w:jc w:val="center"/>
              <w:rPr>
                <w:rFonts w:ascii="標楷體" w:eastAsia="標楷體" w:hAnsi="標楷體"/>
                <w:bCs/>
              </w:rPr>
            </w:pPr>
            <w:r w:rsidRPr="002A2E46">
              <w:rPr>
                <w:rFonts w:ascii="標楷體" w:eastAsia="標楷體" w:hAnsi="標楷體" w:hint="eastAsia"/>
                <w:bCs/>
              </w:rPr>
              <w:t>□正確□有誤</w:t>
            </w:r>
          </w:p>
        </w:tc>
        <w:tc>
          <w:tcPr>
            <w:tcW w:w="993" w:type="dxa"/>
            <w:vAlign w:val="center"/>
          </w:tcPr>
          <w:p w:rsidR="00B56E5A" w:rsidRPr="002A2E46" w:rsidRDefault="00B56E5A" w:rsidP="00F6610E">
            <w:pPr>
              <w:adjustRightInd w:val="0"/>
              <w:snapToGrid w:val="0"/>
              <w:spacing w:line="300" w:lineRule="exact"/>
              <w:jc w:val="center"/>
              <w:rPr>
                <w:rFonts w:ascii="標楷體" w:eastAsia="標楷體" w:hAnsi="標楷體"/>
                <w:bCs/>
              </w:rPr>
            </w:pPr>
          </w:p>
        </w:tc>
      </w:tr>
      <w:tr w:rsidR="00B56E5A" w:rsidRPr="00EC1E4D" w:rsidTr="00CE61E9">
        <w:trPr>
          <w:trHeight w:val="330"/>
        </w:trPr>
        <w:tc>
          <w:tcPr>
            <w:tcW w:w="788" w:type="dxa"/>
            <w:vMerge/>
            <w:vAlign w:val="center"/>
          </w:tcPr>
          <w:p w:rsidR="00B56E5A" w:rsidRPr="002A2E46" w:rsidRDefault="00B56E5A" w:rsidP="0095223C">
            <w:pPr>
              <w:adjustRightInd w:val="0"/>
              <w:snapToGrid w:val="0"/>
              <w:spacing w:line="380" w:lineRule="exact"/>
              <w:jc w:val="center"/>
              <w:rPr>
                <w:rFonts w:ascii="標楷體" w:eastAsia="標楷體" w:hAnsi="標楷體"/>
                <w:b/>
                <w:bCs/>
              </w:rPr>
            </w:pPr>
          </w:p>
        </w:tc>
        <w:tc>
          <w:tcPr>
            <w:tcW w:w="2039" w:type="dxa"/>
            <w:vMerge/>
            <w:vAlign w:val="center"/>
          </w:tcPr>
          <w:p w:rsidR="00B56E5A" w:rsidRPr="002A2E46" w:rsidRDefault="00B56E5A" w:rsidP="0095223C">
            <w:pPr>
              <w:adjustRightInd w:val="0"/>
              <w:snapToGrid w:val="0"/>
              <w:spacing w:line="380" w:lineRule="exact"/>
              <w:jc w:val="center"/>
              <w:rPr>
                <w:rFonts w:ascii="標楷體" w:eastAsia="標楷體" w:hAnsi="標楷體"/>
                <w:bCs/>
              </w:rPr>
            </w:pPr>
          </w:p>
        </w:tc>
        <w:tc>
          <w:tcPr>
            <w:tcW w:w="4779" w:type="dxa"/>
            <w:vAlign w:val="center"/>
          </w:tcPr>
          <w:p w:rsidR="00B56E5A" w:rsidRPr="002A2E46" w:rsidRDefault="00B56E5A" w:rsidP="0095223C">
            <w:pPr>
              <w:adjustRightInd w:val="0"/>
              <w:snapToGrid w:val="0"/>
              <w:spacing w:line="380" w:lineRule="exact"/>
              <w:jc w:val="both"/>
              <w:rPr>
                <w:rFonts w:ascii="標楷體" w:eastAsia="標楷體" w:hAnsi="標楷體"/>
                <w:bCs/>
              </w:rPr>
            </w:pPr>
            <w:r w:rsidRPr="002A2E46">
              <w:rPr>
                <w:rFonts w:ascii="標楷體" w:eastAsia="標楷體" w:hAnsi="標楷體" w:hint="eastAsia"/>
                <w:bCs/>
              </w:rPr>
              <w:t>符合經費注意事項規定</w:t>
            </w:r>
          </w:p>
        </w:tc>
        <w:tc>
          <w:tcPr>
            <w:tcW w:w="1750" w:type="dxa"/>
            <w:vAlign w:val="center"/>
          </w:tcPr>
          <w:p w:rsidR="00B56E5A" w:rsidRPr="002A2E46" w:rsidRDefault="00B56E5A" w:rsidP="0095223C">
            <w:pPr>
              <w:adjustRightInd w:val="0"/>
              <w:snapToGrid w:val="0"/>
              <w:spacing w:line="380" w:lineRule="exact"/>
              <w:jc w:val="center"/>
              <w:rPr>
                <w:rFonts w:ascii="標楷體" w:eastAsia="標楷體" w:hAnsi="標楷體"/>
                <w:bCs/>
              </w:rPr>
            </w:pPr>
            <w:r w:rsidRPr="002A2E46">
              <w:rPr>
                <w:rFonts w:ascii="標楷體" w:eastAsia="標楷體" w:hAnsi="標楷體" w:hint="eastAsia"/>
                <w:bCs/>
              </w:rPr>
              <w:t>□正確□有誤</w:t>
            </w:r>
          </w:p>
        </w:tc>
        <w:tc>
          <w:tcPr>
            <w:tcW w:w="993" w:type="dxa"/>
            <w:vAlign w:val="center"/>
          </w:tcPr>
          <w:p w:rsidR="00B56E5A" w:rsidRPr="002A2E46" w:rsidRDefault="00B56E5A" w:rsidP="00F6610E">
            <w:pPr>
              <w:adjustRightInd w:val="0"/>
              <w:snapToGrid w:val="0"/>
              <w:spacing w:line="300" w:lineRule="exact"/>
              <w:jc w:val="center"/>
              <w:rPr>
                <w:rFonts w:ascii="標楷體" w:eastAsia="標楷體" w:hAnsi="標楷體"/>
                <w:bCs/>
              </w:rPr>
            </w:pPr>
          </w:p>
        </w:tc>
      </w:tr>
      <w:tr w:rsidR="00B56E5A" w:rsidRPr="00EC1E4D" w:rsidTr="00CE61E9">
        <w:trPr>
          <w:trHeight w:val="330"/>
        </w:trPr>
        <w:tc>
          <w:tcPr>
            <w:tcW w:w="788" w:type="dxa"/>
            <w:vMerge/>
            <w:vAlign w:val="center"/>
          </w:tcPr>
          <w:p w:rsidR="00B56E5A" w:rsidRPr="002A2E46" w:rsidRDefault="00B56E5A" w:rsidP="0095223C">
            <w:pPr>
              <w:adjustRightInd w:val="0"/>
              <w:snapToGrid w:val="0"/>
              <w:spacing w:line="380" w:lineRule="exact"/>
              <w:jc w:val="center"/>
              <w:rPr>
                <w:rFonts w:ascii="標楷體" w:eastAsia="標楷體" w:hAnsi="標楷體"/>
                <w:b/>
                <w:bCs/>
              </w:rPr>
            </w:pPr>
          </w:p>
        </w:tc>
        <w:tc>
          <w:tcPr>
            <w:tcW w:w="2039" w:type="dxa"/>
            <w:vMerge/>
            <w:vAlign w:val="center"/>
          </w:tcPr>
          <w:p w:rsidR="00B56E5A" w:rsidRPr="002A2E46" w:rsidRDefault="00B56E5A" w:rsidP="0095223C">
            <w:pPr>
              <w:adjustRightInd w:val="0"/>
              <w:snapToGrid w:val="0"/>
              <w:spacing w:line="380" w:lineRule="exact"/>
              <w:jc w:val="center"/>
              <w:rPr>
                <w:rFonts w:ascii="標楷體" w:eastAsia="標楷體" w:hAnsi="標楷體"/>
                <w:bCs/>
              </w:rPr>
            </w:pPr>
          </w:p>
        </w:tc>
        <w:tc>
          <w:tcPr>
            <w:tcW w:w="4779" w:type="dxa"/>
            <w:vAlign w:val="center"/>
          </w:tcPr>
          <w:p w:rsidR="00B56E5A" w:rsidRPr="002A2E46" w:rsidRDefault="00B56E5A" w:rsidP="0095223C">
            <w:pPr>
              <w:adjustRightInd w:val="0"/>
              <w:snapToGrid w:val="0"/>
              <w:spacing w:line="380" w:lineRule="exact"/>
              <w:jc w:val="both"/>
              <w:rPr>
                <w:rFonts w:ascii="標楷體" w:eastAsia="標楷體" w:hAnsi="標楷體"/>
                <w:bCs/>
              </w:rPr>
            </w:pPr>
            <w:r w:rsidRPr="002A2E46">
              <w:rPr>
                <w:rFonts w:ascii="標楷體" w:eastAsia="標楷體" w:hAnsi="標楷體" w:hint="eastAsia"/>
                <w:bCs/>
              </w:rPr>
              <w:t>與</w:t>
            </w:r>
            <w:r w:rsidRPr="00EC1E4D">
              <w:rPr>
                <w:rFonts w:ascii="標楷體" w:eastAsia="標楷體" w:hAnsi="標楷體" w:hint="eastAsia"/>
                <w:bCs/>
              </w:rPr>
              <w:t>結案經費配置總彙整表金額是否一</w:t>
            </w:r>
            <w:r w:rsidRPr="002A2E46">
              <w:rPr>
                <w:rFonts w:ascii="標楷體" w:eastAsia="標楷體" w:hAnsi="標楷體" w:hint="eastAsia"/>
                <w:bCs/>
              </w:rPr>
              <w:t>致</w:t>
            </w:r>
          </w:p>
        </w:tc>
        <w:tc>
          <w:tcPr>
            <w:tcW w:w="1750" w:type="dxa"/>
            <w:vAlign w:val="center"/>
          </w:tcPr>
          <w:p w:rsidR="00B56E5A" w:rsidRPr="002A2E46" w:rsidRDefault="00B56E5A" w:rsidP="0095223C">
            <w:pPr>
              <w:adjustRightInd w:val="0"/>
              <w:snapToGrid w:val="0"/>
              <w:spacing w:line="380" w:lineRule="exact"/>
              <w:jc w:val="center"/>
              <w:rPr>
                <w:rFonts w:ascii="標楷體" w:eastAsia="標楷體" w:hAnsi="標楷體"/>
                <w:bCs/>
              </w:rPr>
            </w:pPr>
            <w:r w:rsidRPr="002A2E46">
              <w:rPr>
                <w:rFonts w:ascii="標楷體" w:eastAsia="標楷體" w:hAnsi="標楷體" w:hint="eastAsia"/>
                <w:bCs/>
              </w:rPr>
              <w:t>□正確□有誤</w:t>
            </w:r>
          </w:p>
        </w:tc>
        <w:tc>
          <w:tcPr>
            <w:tcW w:w="993" w:type="dxa"/>
            <w:vAlign w:val="center"/>
          </w:tcPr>
          <w:p w:rsidR="00B56E5A" w:rsidRPr="002A2E46" w:rsidRDefault="00B56E5A" w:rsidP="00F6610E">
            <w:pPr>
              <w:adjustRightInd w:val="0"/>
              <w:snapToGrid w:val="0"/>
              <w:spacing w:line="300" w:lineRule="exact"/>
              <w:jc w:val="center"/>
              <w:rPr>
                <w:rFonts w:ascii="標楷體" w:eastAsia="標楷體" w:hAnsi="標楷體"/>
                <w:bCs/>
              </w:rPr>
            </w:pPr>
          </w:p>
        </w:tc>
      </w:tr>
      <w:tr w:rsidR="00B56E5A" w:rsidRPr="00EC1E4D" w:rsidTr="00CE61E9">
        <w:trPr>
          <w:trHeight w:val="1704"/>
        </w:trPr>
        <w:tc>
          <w:tcPr>
            <w:tcW w:w="788" w:type="dxa"/>
            <w:vMerge/>
            <w:vAlign w:val="center"/>
          </w:tcPr>
          <w:p w:rsidR="00B56E5A" w:rsidRPr="002A2E46" w:rsidRDefault="00B56E5A" w:rsidP="0095223C">
            <w:pPr>
              <w:adjustRightInd w:val="0"/>
              <w:snapToGrid w:val="0"/>
              <w:spacing w:line="380" w:lineRule="exact"/>
              <w:jc w:val="center"/>
              <w:rPr>
                <w:rFonts w:ascii="標楷體" w:eastAsia="標楷體" w:hAnsi="標楷體"/>
                <w:b/>
                <w:bCs/>
              </w:rPr>
            </w:pPr>
          </w:p>
        </w:tc>
        <w:tc>
          <w:tcPr>
            <w:tcW w:w="2039" w:type="dxa"/>
            <w:vMerge/>
            <w:vAlign w:val="center"/>
          </w:tcPr>
          <w:p w:rsidR="00B56E5A" w:rsidRPr="002A2E46" w:rsidRDefault="00B56E5A" w:rsidP="0095223C">
            <w:pPr>
              <w:adjustRightInd w:val="0"/>
              <w:snapToGrid w:val="0"/>
              <w:spacing w:line="380" w:lineRule="exact"/>
              <w:jc w:val="center"/>
              <w:rPr>
                <w:rFonts w:ascii="標楷體" w:eastAsia="標楷體" w:hAnsi="標楷體"/>
                <w:bCs/>
              </w:rPr>
            </w:pPr>
          </w:p>
        </w:tc>
        <w:tc>
          <w:tcPr>
            <w:tcW w:w="4779" w:type="dxa"/>
            <w:vAlign w:val="center"/>
          </w:tcPr>
          <w:p w:rsidR="00B56E5A" w:rsidRPr="00BD1FEE" w:rsidRDefault="00B56E5A" w:rsidP="0095223C">
            <w:pPr>
              <w:adjustRightInd w:val="0"/>
              <w:snapToGrid w:val="0"/>
              <w:spacing w:line="380" w:lineRule="exact"/>
              <w:ind w:left="237" w:hangingChars="98" w:hanging="237"/>
              <w:jc w:val="both"/>
              <w:rPr>
                <w:rFonts w:ascii="標楷體" w:eastAsia="標楷體" w:hAnsi="標楷體"/>
                <w:bCs/>
                <w:color w:val="FF0000"/>
              </w:rPr>
            </w:pPr>
            <w:r w:rsidRPr="00BD1FEE">
              <w:rPr>
                <w:rFonts w:ascii="標楷體" w:eastAsia="標楷體" w:hAnsi="標楷體"/>
                <w:bCs/>
                <w:color w:val="FF0000"/>
              </w:rPr>
              <w:t>1.各案實</w:t>
            </w:r>
            <w:r w:rsidR="00BD1FEE">
              <w:rPr>
                <w:rFonts w:ascii="標楷體" w:eastAsia="標楷體" w:hAnsi="標楷體"/>
                <w:bCs/>
                <w:color w:val="FF0000"/>
              </w:rPr>
              <w:t>支經費各執行項目與經文化部審核通過之修正計畫書執行項目一致無誤</w:t>
            </w:r>
          </w:p>
          <w:p w:rsidR="00B56E5A" w:rsidRPr="00BD1FEE" w:rsidRDefault="00B56E5A" w:rsidP="0095223C">
            <w:pPr>
              <w:adjustRightInd w:val="0"/>
              <w:snapToGrid w:val="0"/>
              <w:spacing w:line="380" w:lineRule="exact"/>
              <w:ind w:left="237" w:hangingChars="98" w:hanging="237"/>
              <w:jc w:val="both"/>
              <w:rPr>
                <w:rFonts w:ascii="標楷體" w:eastAsia="標楷體" w:hAnsi="標楷體"/>
                <w:bCs/>
                <w:color w:val="FF0000"/>
              </w:rPr>
            </w:pPr>
            <w:r w:rsidRPr="00BD1FEE">
              <w:rPr>
                <w:rFonts w:ascii="標楷體" w:eastAsia="標楷體" w:hAnsi="標楷體"/>
                <w:bCs/>
                <w:color w:val="FF0000"/>
              </w:rPr>
              <w:t>2.若有計畫變更已獲核定並於備註說明</w:t>
            </w:r>
            <w:r w:rsidR="00003007" w:rsidRPr="00BD1FEE">
              <w:rPr>
                <w:rFonts w:ascii="標楷體" w:eastAsia="標楷體" w:hAnsi="標楷體"/>
                <w:bCs/>
                <w:color w:val="FF0000"/>
              </w:rPr>
              <w:t>(</w:t>
            </w:r>
            <w:r w:rsidRPr="00BD1FEE">
              <w:rPr>
                <w:rFonts w:ascii="標楷體" w:eastAsia="標楷體" w:hAnsi="標楷體"/>
                <w:bCs/>
                <w:color w:val="FF0000"/>
              </w:rPr>
              <w:t>檢附同意計畫變更公文函影本)</w:t>
            </w:r>
          </w:p>
          <w:p w:rsidR="00B56E5A" w:rsidRPr="00BD1FEE" w:rsidRDefault="00B56E5A" w:rsidP="0095223C">
            <w:pPr>
              <w:adjustRightInd w:val="0"/>
              <w:snapToGrid w:val="0"/>
              <w:spacing w:line="380" w:lineRule="exact"/>
              <w:jc w:val="both"/>
              <w:rPr>
                <w:rFonts w:ascii="標楷體" w:eastAsia="標楷體" w:hAnsi="標楷體"/>
                <w:bCs/>
                <w:color w:val="FF0000"/>
              </w:rPr>
            </w:pPr>
            <w:r w:rsidRPr="00BD1FEE">
              <w:rPr>
                <w:rFonts w:ascii="標楷體" w:eastAsia="標楷體" w:hAnsi="標楷體"/>
                <w:bCs/>
                <w:color w:val="FF0000"/>
              </w:rPr>
              <w:t>3.文化局核章</w:t>
            </w:r>
          </w:p>
        </w:tc>
        <w:tc>
          <w:tcPr>
            <w:tcW w:w="1750" w:type="dxa"/>
            <w:vAlign w:val="center"/>
          </w:tcPr>
          <w:p w:rsidR="00B56E5A" w:rsidRPr="002A2E46" w:rsidRDefault="00B56E5A" w:rsidP="0095223C">
            <w:pPr>
              <w:snapToGrid w:val="0"/>
              <w:spacing w:line="380" w:lineRule="exact"/>
              <w:jc w:val="center"/>
              <w:rPr>
                <w:rFonts w:ascii="標楷體" w:eastAsia="標楷體" w:hAnsi="標楷體"/>
                <w:bCs/>
              </w:rPr>
            </w:pPr>
            <w:r w:rsidRPr="002A2E46">
              <w:rPr>
                <w:rFonts w:ascii="標楷體" w:eastAsia="標楷體" w:hAnsi="標楷體" w:hint="eastAsia"/>
                <w:bCs/>
              </w:rPr>
              <w:t>□</w:t>
            </w:r>
            <w:r>
              <w:rPr>
                <w:rFonts w:ascii="標楷體" w:eastAsia="標楷體" w:hAnsi="標楷體" w:hint="eastAsia"/>
                <w:bCs/>
              </w:rPr>
              <w:t>是□否</w:t>
            </w:r>
          </w:p>
        </w:tc>
        <w:tc>
          <w:tcPr>
            <w:tcW w:w="993" w:type="dxa"/>
            <w:vAlign w:val="center"/>
          </w:tcPr>
          <w:p w:rsidR="00B56E5A" w:rsidRPr="002A2E46" w:rsidRDefault="00B56E5A" w:rsidP="00F6610E">
            <w:pPr>
              <w:adjustRightInd w:val="0"/>
              <w:snapToGrid w:val="0"/>
              <w:spacing w:line="300" w:lineRule="exact"/>
              <w:jc w:val="center"/>
              <w:rPr>
                <w:rFonts w:ascii="標楷體" w:eastAsia="標楷體" w:hAnsi="標楷體"/>
                <w:bCs/>
              </w:rPr>
            </w:pPr>
          </w:p>
        </w:tc>
      </w:tr>
      <w:tr w:rsidR="00B56E5A" w:rsidRPr="00EC1E4D" w:rsidTr="00CE61E9">
        <w:trPr>
          <w:trHeight w:val="317"/>
        </w:trPr>
        <w:tc>
          <w:tcPr>
            <w:tcW w:w="788" w:type="dxa"/>
            <w:vMerge w:val="restart"/>
            <w:tcBorders>
              <w:top w:val="single" w:sz="4" w:space="0" w:color="auto"/>
              <w:left w:val="single" w:sz="4" w:space="0" w:color="auto"/>
              <w:right w:val="single" w:sz="4" w:space="0" w:color="auto"/>
            </w:tcBorders>
            <w:vAlign w:val="center"/>
          </w:tcPr>
          <w:p w:rsidR="00B56E5A" w:rsidRPr="00EC1E4D" w:rsidRDefault="00A441F3" w:rsidP="0095223C">
            <w:pPr>
              <w:adjustRightInd w:val="0"/>
              <w:snapToGrid w:val="0"/>
              <w:spacing w:line="380" w:lineRule="exact"/>
              <w:jc w:val="center"/>
              <w:rPr>
                <w:rFonts w:ascii="標楷體" w:eastAsia="標楷體" w:hAnsi="標楷體"/>
                <w:bCs/>
              </w:rPr>
            </w:pPr>
            <w:r>
              <w:rPr>
                <w:rFonts w:ascii="標楷體" w:eastAsia="標楷體" w:hAnsi="標楷體"/>
                <w:bCs/>
              </w:rPr>
              <w:t>6</w:t>
            </w:r>
          </w:p>
        </w:tc>
        <w:tc>
          <w:tcPr>
            <w:tcW w:w="2039" w:type="dxa"/>
            <w:vMerge w:val="restart"/>
            <w:tcBorders>
              <w:top w:val="single" w:sz="4" w:space="0" w:color="auto"/>
              <w:left w:val="single" w:sz="4" w:space="0" w:color="auto"/>
              <w:right w:val="single" w:sz="4" w:space="0" w:color="auto"/>
            </w:tcBorders>
            <w:vAlign w:val="center"/>
          </w:tcPr>
          <w:p w:rsidR="00B56E5A" w:rsidRPr="00EC1E4D" w:rsidRDefault="00B56E5A" w:rsidP="0095223C">
            <w:pPr>
              <w:adjustRightInd w:val="0"/>
              <w:snapToGrid w:val="0"/>
              <w:spacing w:line="380" w:lineRule="exact"/>
              <w:jc w:val="center"/>
              <w:rPr>
                <w:rFonts w:ascii="標楷體" w:eastAsia="標楷體" w:hAnsi="標楷體"/>
                <w:bCs/>
              </w:rPr>
            </w:pPr>
            <w:r w:rsidRPr="002A2E46">
              <w:rPr>
                <w:rFonts w:ascii="標楷體" w:eastAsia="標楷體" w:hAnsi="標楷體" w:hint="eastAsia"/>
                <w:bCs/>
              </w:rPr>
              <w:t>結案經費配置總彙整表</w:t>
            </w:r>
            <w:r w:rsidR="00003007">
              <w:rPr>
                <w:rFonts w:ascii="標楷體" w:eastAsia="標楷體" w:hAnsi="標楷體"/>
                <w:bCs/>
              </w:rPr>
              <w:t>(</w:t>
            </w:r>
            <w:r w:rsidRPr="002A2E46">
              <w:rPr>
                <w:rFonts w:ascii="標楷體" w:eastAsia="標楷體" w:hAnsi="標楷體"/>
                <w:bCs/>
              </w:rPr>
              <w:t>附件14)</w:t>
            </w:r>
          </w:p>
        </w:tc>
        <w:tc>
          <w:tcPr>
            <w:tcW w:w="4779" w:type="dxa"/>
            <w:tcBorders>
              <w:top w:val="single" w:sz="4" w:space="0" w:color="auto"/>
              <w:left w:val="single" w:sz="4" w:space="0" w:color="auto"/>
              <w:bottom w:val="single" w:sz="4" w:space="0" w:color="auto"/>
              <w:right w:val="single" w:sz="4" w:space="0" w:color="auto"/>
            </w:tcBorders>
            <w:vAlign w:val="center"/>
          </w:tcPr>
          <w:p w:rsidR="00B56E5A" w:rsidRPr="00EC1E4D" w:rsidRDefault="00B56E5A" w:rsidP="0095223C">
            <w:pPr>
              <w:adjustRightInd w:val="0"/>
              <w:snapToGrid w:val="0"/>
              <w:spacing w:line="380" w:lineRule="exact"/>
              <w:jc w:val="both"/>
              <w:rPr>
                <w:rFonts w:ascii="標楷體" w:eastAsia="標楷體" w:hAnsi="標楷體"/>
                <w:bCs/>
              </w:rPr>
            </w:pPr>
            <w:r w:rsidRPr="00EC1E4D">
              <w:rPr>
                <w:rFonts w:ascii="標楷體" w:eastAsia="標楷體" w:hAnsi="標楷體" w:hint="eastAsia"/>
                <w:bCs/>
              </w:rPr>
              <w:t>小計</w:t>
            </w:r>
            <w:r w:rsidRPr="00EC1E4D">
              <w:rPr>
                <w:rFonts w:ascii="標楷體" w:eastAsia="標楷體" w:hAnsi="標楷體"/>
                <w:bCs/>
              </w:rPr>
              <w:t xml:space="preserve">/合計/總計 </w:t>
            </w:r>
            <w:r w:rsidRPr="00EC1E4D">
              <w:rPr>
                <w:rFonts w:ascii="標楷體" w:eastAsia="標楷體" w:hAnsi="標楷體" w:hint="eastAsia"/>
                <w:bCs/>
              </w:rPr>
              <w:t>金額是否正確</w:t>
            </w:r>
          </w:p>
        </w:tc>
        <w:tc>
          <w:tcPr>
            <w:tcW w:w="1750" w:type="dxa"/>
            <w:tcBorders>
              <w:top w:val="single" w:sz="4" w:space="0" w:color="auto"/>
              <w:left w:val="single" w:sz="4" w:space="0" w:color="auto"/>
              <w:bottom w:val="single" w:sz="4" w:space="0" w:color="auto"/>
              <w:right w:val="single" w:sz="4" w:space="0" w:color="auto"/>
            </w:tcBorders>
            <w:vAlign w:val="center"/>
          </w:tcPr>
          <w:p w:rsidR="00B56E5A" w:rsidRPr="00EC1E4D" w:rsidRDefault="00B56E5A" w:rsidP="0095223C">
            <w:pPr>
              <w:adjustRightInd w:val="0"/>
              <w:snapToGrid w:val="0"/>
              <w:spacing w:line="380" w:lineRule="exact"/>
              <w:jc w:val="center"/>
              <w:rPr>
                <w:rFonts w:ascii="標楷體" w:eastAsia="標楷體" w:hAnsi="標楷體"/>
                <w:bCs/>
              </w:rPr>
            </w:pPr>
            <w:r w:rsidRPr="00EC1E4D">
              <w:rPr>
                <w:rFonts w:ascii="標楷體" w:eastAsia="標楷體" w:hAnsi="標楷體" w:hint="eastAsia"/>
                <w:bCs/>
              </w:rPr>
              <w:t>□正確□有誤</w:t>
            </w:r>
          </w:p>
        </w:tc>
        <w:tc>
          <w:tcPr>
            <w:tcW w:w="993" w:type="dxa"/>
            <w:vMerge w:val="restart"/>
            <w:tcBorders>
              <w:top w:val="single" w:sz="4" w:space="0" w:color="auto"/>
              <w:left w:val="single" w:sz="4" w:space="0" w:color="auto"/>
              <w:right w:val="single" w:sz="4" w:space="0" w:color="auto"/>
            </w:tcBorders>
            <w:vAlign w:val="center"/>
          </w:tcPr>
          <w:p w:rsidR="00B56E5A" w:rsidRPr="00EC1E4D" w:rsidRDefault="00B56E5A" w:rsidP="00F6610E">
            <w:pPr>
              <w:adjustRightInd w:val="0"/>
              <w:snapToGrid w:val="0"/>
              <w:spacing w:line="300" w:lineRule="exact"/>
              <w:jc w:val="center"/>
              <w:rPr>
                <w:rFonts w:ascii="標楷體" w:eastAsia="標楷體" w:hAnsi="標楷體"/>
                <w:bCs/>
              </w:rPr>
            </w:pPr>
          </w:p>
        </w:tc>
      </w:tr>
      <w:tr w:rsidR="00B56E5A" w:rsidRPr="00EC1E4D" w:rsidTr="00CE61E9">
        <w:trPr>
          <w:trHeight w:val="330"/>
        </w:trPr>
        <w:tc>
          <w:tcPr>
            <w:tcW w:w="788" w:type="dxa"/>
            <w:vMerge/>
            <w:tcBorders>
              <w:top w:val="single" w:sz="4" w:space="0" w:color="auto"/>
              <w:left w:val="single" w:sz="4" w:space="0" w:color="auto"/>
              <w:right w:val="single" w:sz="4" w:space="0" w:color="auto"/>
            </w:tcBorders>
            <w:vAlign w:val="center"/>
          </w:tcPr>
          <w:p w:rsidR="00B56E5A" w:rsidRPr="00EC1E4D" w:rsidRDefault="00B56E5A" w:rsidP="0095223C">
            <w:pPr>
              <w:snapToGrid w:val="0"/>
              <w:spacing w:line="380" w:lineRule="exact"/>
              <w:contextualSpacing/>
              <w:jc w:val="center"/>
              <w:rPr>
                <w:rFonts w:ascii="標楷體" w:eastAsia="標楷體" w:hAnsi="標楷體"/>
                <w:bCs/>
              </w:rPr>
            </w:pPr>
          </w:p>
        </w:tc>
        <w:tc>
          <w:tcPr>
            <w:tcW w:w="2039" w:type="dxa"/>
            <w:vMerge/>
            <w:tcBorders>
              <w:top w:val="single" w:sz="4" w:space="0" w:color="auto"/>
              <w:left w:val="single" w:sz="4" w:space="0" w:color="auto"/>
              <w:right w:val="single" w:sz="4" w:space="0" w:color="auto"/>
            </w:tcBorders>
            <w:vAlign w:val="center"/>
          </w:tcPr>
          <w:p w:rsidR="00B56E5A" w:rsidRPr="00EC1E4D" w:rsidRDefault="00B56E5A" w:rsidP="0095223C">
            <w:pPr>
              <w:snapToGrid w:val="0"/>
              <w:spacing w:line="380" w:lineRule="exact"/>
              <w:contextualSpacing/>
              <w:jc w:val="center"/>
              <w:rPr>
                <w:rFonts w:ascii="標楷體" w:eastAsia="標楷體" w:hAnsi="標楷體"/>
                <w:bCs/>
              </w:rPr>
            </w:pPr>
          </w:p>
        </w:tc>
        <w:tc>
          <w:tcPr>
            <w:tcW w:w="4779" w:type="dxa"/>
            <w:tcBorders>
              <w:top w:val="single" w:sz="4" w:space="0" w:color="auto"/>
              <w:left w:val="single" w:sz="4" w:space="0" w:color="auto"/>
              <w:bottom w:val="single" w:sz="4" w:space="0" w:color="auto"/>
              <w:right w:val="single" w:sz="4" w:space="0" w:color="auto"/>
            </w:tcBorders>
            <w:vAlign w:val="center"/>
          </w:tcPr>
          <w:p w:rsidR="00B56E5A" w:rsidRPr="00EC1E4D" w:rsidRDefault="00B56E5A" w:rsidP="0095223C">
            <w:pPr>
              <w:snapToGrid w:val="0"/>
              <w:spacing w:line="380" w:lineRule="exact"/>
              <w:contextualSpacing/>
              <w:jc w:val="both"/>
              <w:rPr>
                <w:rFonts w:ascii="標楷體" w:eastAsia="標楷體" w:hAnsi="標楷體"/>
                <w:bCs/>
              </w:rPr>
            </w:pPr>
            <w:r w:rsidRPr="00EC1E4D">
              <w:rPr>
                <w:rFonts w:ascii="標楷體" w:eastAsia="標楷體" w:hAnsi="標楷體" w:hint="eastAsia"/>
                <w:bCs/>
              </w:rPr>
              <w:t>配合款比例是否正確</w:t>
            </w:r>
          </w:p>
        </w:tc>
        <w:tc>
          <w:tcPr>
            <w:tcW w:w="1750" w:type="dxa"/>
            <w:tcBorders>
              <w:top w:val="single" w:sz="4" w:space="0" w:color="auto"/>
              <w:left w:val="single" w:sz="4" w:space="0" w:color="auto"/>
              <w:bottom w:val="single" w:sz="4" w:space="0" w:color="auto"/>
              <w:right w:val="single" w:sz="4" w:space="0" w:color="auto"/>
            </w:tcBorders>
            <w:vAlign w:val="center"/>
          </w:tcPr>
          <w:p w:rsidR="00B56E5A" w:rsidRPr="00EC1E4D" w:rsidRDefault="00B56E5A" w:rsidP="0095223C">
            <w:pPr>
              <w:snapToGrid w:val="0"/>
              <w:spacing w:line="380" w:lineRule="exact"/>
              <w:contextualSpacing/>
              <w:jc w:val="center"/>
              <w:rPr>
                <w:rFonts w:ascii="標楷體" w:eastAsia="標楷體" w:hAnsi="標楷體"/>
                <w:bCs/>
              </w:rPr>
            </w:pPr>
            <w:r w:rsidRPr="00EC1E4D">
              <w:rPr>
                <w:rFonts w:ascii="標楷體" w:eastAsia="標楷體" w:hAnsi="標楷體" w:hint="eastAsia"/>
                <w:bCs/>
              </w:rPr>
              <w:t>□正確□有誤</w:t>
            </w:r>
          </w:p>
        </w:tc>
        <w:tc>
          <w:tcPr>
            <w:tcW w:w="993" w:type="dxa"/>
            <w:vMerge/>
            <w:tcBorders>
              <w:top w:val="single" w:sz="4" w:space="0" w:color="auto"/>
              <w:left w:val="single" w:sz="4" w:space="0" w:color="auto"/>
              <w:right w:val="single" w:sz="4" w:space="0" w:color="auto"/>
            </w:tcBorders>
            <w:vAlign w:val="center"/>
          </w:tcPr>
          <w:p w:rsidR="00B56E5A" w:rsidRPr="00EC1E4D" w:rsidRDefault="00B56E5A" w:rsidP="00F6610E">
            <w:pPr>
              <w:snapToGrid w:val="0"/>
              <w:spacing w:line="300" w:lineRule="exact"/>
              <w:contextualSpacing/>
              <w:jc w:val="both"/>
              <w:rPr>
                <w:rFonts w:ascii="標楷體" w:eastAsia="標楷體" w:hAnsi="標楷體"/>
                <w:bCs/>
              </w:rPr>
            </w:pPr>
          </w:p>
        </w:tc>
      </w:tr>
      <w:tr w:rsidR="00B56E5A" w:rsidRPr="00EC1E4D" w:rsidTr="00CE61E9">
        <w:trPr>
          <w:trHeight w:val="317"/>
        </w:trPr>
        <w:tc>
          <w:tcPr>
            <w:tcW w:w="788" w:type="dxa"/>
            <w:vMerge/>
            <w:tcBorders>
              <w:top w:val="single" w:sz="4" w:space="0" w:color="auto"/>
              <w:left w:val="single" w:sz="4" w:space="0" w:color="auto"/>
              <w:right w:val="single" w:sz="4" w:space="0" w:color="auto"/>
            </w:tcBorders>
            <w:vAlign w:val="center"/>
          </w:tcPr>
          <w:p w:rsidR="00B56E5A" w:rsidRPr="00EC1E4D" w:rsidRDefault="00B56E5A" w:rsidP="0095223C">
            <w:pPr>
              <w:snapToGrid w:val="0"/>
              <w:spacing w:line="380" w:lineRule="exact"/>
              <w:contextualSpacing/>
              <w:jc w:val="center"/>
              <w:rPr>
                <w:rFonts w:ascii="標楷體" w:eastAsia="標楷體" w:hAnsi="標楷體"/>
                <w:bCs/>
              </w:rPr>
            </w:pPr>
          </w:p>
        </w:tc>
        <w:tc>
          <w:tcPr>
            <w:tcW w:w="2039" w:type="dxa"/>
            <w:vMerge/>
            <w:tcBorders>
              <w:top w:val="single" w:sz="4" w:space="0" w:color="auto"/>
              <w:left w:val="single" w:sz="4" w:space="0" w:color="auto"/>
              <w:right w:val="single" w:sz="4" w:space="0" w:color="auto"/>
            </w:tcBorders>
            <w:vAlign w:val="center"/>
          </w:tcPr>
          <w:p w:rsidR="00B56E5A" w:rsidRPr="00EC1E4D" w:rsidRDefault="00B56E5A" w:rsidP="0095223C">
            <w:pPr>
              <w:snapToGrid w:val="0"/>
              <w:spacing w:line="380" w:lineRule="exact"/>
              <w:contextualSpacing/>
              <w:jc w:val="center"/>
              <w:rPr>
                <w:rFonts w:ascii="標楷體" w:eastAsia="標楷體" w:hAnsi="標楷體"/>
                <w:bCs/>
              </w:rPr>
            </w:pPr>
          </w:p>
        </w:tc>
        <w:tc>
          <w:tcPr>
            <w:tcW w:w="4779" w:type="dxa"/>
            <w:tcBorders>
              <w:top w:val="single" w:sz="4" w:space="0" w:color="auto"/>
              <w:left w:val="single" w:sz="4" w:space="0" w:color="auto"/>
              <w:bottom w:val="single" w:sz="4" w:space="0" w:color="auto"/>
              <w:right w:val="single" w:sz="4" w:space="0" w:color="auto"/>
            </w:tcBorders>
            <w:vAlign w:val="center"/>
          </w:tcPr>
          <w:p w:rsidR="00B56E5A" w:rsidRPr="00EC1E4D" w:rsidRDefault="00B56E5A" w:rsidP="0095223C">
            <w:pPr>
              <w:snapToGrid w:val="0"/>
              <w:spacing w:line="380" w:lineRule="exact"/>
              <w:contextualSpacing/>
              <w:jc w:val="both"/>
              <w:rPr>
                <w:rFonts w:ascii="標楷體" w:eastAsia="標楷體" w:hAnsi="標楷體"/>
                <w:bCs/>
              </w:rPr>
            </w:pPr>
            <w:r w:rsidRPr="00EC1E4D">
              <w:rPr>
                <w:rFonts w:ascii="標楷體" w:eastAsia="標楷體" w:hAnsi="標楷體" w:hint="eastAsia"/>
                <w:bCs/>
              </w:rPr>
              <w:t>若有罰款、違約金等，是否有備註說明</w:t>
            </w:r>
          </w:p>
        </w:tc>
        <w:tc>
          <w:tcPr>
            <w:tcW w:w="1750" w:type="dxa"/>
            <w:tcBorders>
              <w:top w:val="single" w:sz="4" w:space="0" w:color="auto"/>
              <w:left w:val="single" w:sz="4" w:space="0" w:color="auto"/>
              <w:bottom w:val="single" w:sz="4" w:space="0" w:color="auto"/>
              <w:right w:val="single" w:sz="4" w:space="0" w:color="auto"/>
            </w:tcBorders>
            <w:vAlign w:val="center"/>
          </w:tcPr>
          <w:p w:rsidR="00B56E5A" w:rsidRPr="00EC1E4D" w:rsidRDefault="00B56E5A" w:rsidP="0095223C">
            <w:pPr>
              <w:snapToGrid w:val="0"/>
              <w:spacing w:line="380" w:lineRule="exact"/>
              <w:contextualSpacing/>
              <w:jc w:val="center"/>
              <w:rPr>
                <w:rFonts w:ascii="標楷體" w:eastAsia="標楷體" w:hAnsi="標楷體"/>
                <w:bCs/>
              </w:rPr>
            </w:pPr>
            <w:r w:rsidRPr="00EC1E4D">
              <w:rPr>
                <w:rFonts w:ascii="標楷體" w:eastAsia="標楷體" w:hAnsi="標楷體" w:hint="eastAsia"/>
                <w:bCs/>
              </w:rPr>
              <w:t>□正確□有誤</w:t>
            </w:r>
          </w:p>
        </w:tc>
        <w:tc>
          <w:tcPr>
            <w:tcW w:w="993" w:type="dxa"/>
            <w:vMerge/>
            <w:tcBorders>
              <w:top w:val="single" w:sz="4" w:space="0" w:color="auto"/>
              <w:left w:val="single" w:sz="4" w:space="0" w:color="auto"/>
              <w:right w:val="single" w:sz="4" w:space="0" w:color="auto"/>
            </w:tcBorders>
            <w:vAlign w:val="center"/>
          </w:tcPr>
          <w:p w:rsidR="00B56E5A" w:rsidRPr="00EC1E4D" w:rsidRDefault="00B56E5A" w:rsidP="00F6610E">
            <w:pPr>
              <w:snapToGrid w:val="0"/>
              <w:spacing w:line="300" w:lineRule="exact"/>
              <w:contextualSpacing/>
              <w:jc w:val="both"/>
              <w:rPr>
                <w:rFonts w:ascii="標楷體" w:eastAsia="標楷體" w:hAnsi="標楷體"/>
                <w:bCs/>
              </w:rPr>
            </w:pPr>
          </w:p>
        </w:tc>
      </w:tr>
      <w:tr w:rsidR="00B56E5A" w:rsidRPr="00EC1E4D" w:rsidTr="00CE61E9">
        <w:trPr>
          <w:trHeight w:val="330"/>
        </w:trPr>
        <w:tc>
          <w:tcPr>
            <w:tcW w:w="788" w:type="dxa"/>
            <w:vMerge/>
            <w:tcBorders>
              <w:left w:val="single" w:sz="4" w:space="0" w:color="auto"/>
              <w:bottom w:val="single" w:sz="4" w:space="0" w:color="auto"/>
              <w:right w:val="single" w:sz="4" w:space="0" w:color="auto"/>
            </w:tcBorders>
            <w:vAlign w:val="center"/>
          </w:tcPr>
          <w:p w:rsidR="00B56E5A" w:rsidRPr="00EC1E4D" w:rsidRDefault="00B56E5A" w:rsidP="0095223C">
            <w:pPr>
              <w:snapToGrid w:val="0"/>
              <w:spacing w:line="380" w:lineRule="exact"/>
              <w:contextualSpacing/>
              <w:jc w:val="center"/>
              <w:rPr>
                <w:rFonts w:ascii="標楷體" w:eastAsia="標楷體" w:hAnsi="標楷體"/>
                <w:bCs/>
              </w:rPr>
            </w:pPr>
          </w:p>
        </w:tc>
        <w:tc>
          <w:tcPr>
            <w:tcW w:w="2039" w:type="dxa"/>
            <w:vMerge/>
            <w:tcBorders>
              <w:left w:val="single" w:sz="4" w:space="0" w:color="auto"/>
              <w:bottom w:val="single" w:sz="4" w:space="0" w:color="auto"/>
              <w:right w:val="single" w:sz="4" w:space="0" w:color="auto"/>
            </w:tcBorders>
            <w:vAlign w:val="center"/>
          </w:tcPr>
          <w:p w:rsidR="00B56E5A" w:rsidRPr="00EC1E4D" w:rsidRDefault="00B56E5A" w:rsidP="0095223C">
            <w:pPr>
              <w:snapToGrid w:val="0"/>
              <w:spacing w:line="380" w:lineRule="exact"/>
              <w:contextualSpacing/>
              <w:jc w:val="center"/>
              <w:rPr>
                <w:rFonts w:ascii="標楷體" w:eastAsia="標楷體" w:hAnsi="標楷體"/>
                <w:bCs/>
              </w:rPr>
            </w:pPr>
          </w:p>
        </w:tc>
        <w:tc>
          <w:tcPr>
            <w:tcW w:w="4779" w:type="dxa"/>
            <w:tcBorders>
              <w:top w:val="single" w:sz="4" w:space="0" w:color="auto"/>
              <w:left w:val="single" w:sz="4" w:space="0" w:color="auto"/>
              <w:bottom w:val="single" w:sz="4" w:space="0" w:color="auto"/>
              <w:right w:val="single" w:sz="4" w:space="0" w:color="auto"/>
            </w:tcBorders>
            <w:vAlign w:val="center"/>
          </w:tcPr>
          <w:p w:rsidR="00B56E5A" w:rsidRPr="00EC1E4D" w:rsidRDefault="00B56E5A" w:rsidP="0095223C">
            <w:pPr>
              <w:snapToGrid w:val="0"/>
              <w:spacing w:line="380" w:lineRule="exact"/>
              <w:contextualSpacing/>
              <w:jc w:val="both"/>
              <w:rPr>
                <w:rFonts w:ascii="標楷體" w:eastAsia="標楷體" w:hAnsi="標楷體"/>
                <w:bCs/>
              </w:rPr>
            </w:pPr>
            <w:r w:rsidRPr="00EC1E4D">
              <w:rPr>
                <w:rFonts w:ascii="標楷體" w:eastAsia="標楷體" w:hAnsi="標楷體" w:hint="eastAsia"/>
                <w:bCs/>
              </w:rPr>
              <w:t>若有罰款、違約金等，金額是否無誤</w:t>
            </w:r>
          </w:p>
        </w:tc>
        <w:tc>
          <w:tcPr>
            <w:tcW w:w="1750" w:type="dxa"/>
            <w:tcBorders>
              <w:top w:val="single" w:sz="4" w:space="0" w:color="auto"/>
              <w:left w:val="single" w:sz="4" w:space="0" w:color="auto"/>
              <w:bottom w:val="single" w:sz="4" w:space="0" w:color="auto"/>
              <w:right w:val="single" w:sz="4" w:space="0" w:color="auto"/>
            </w:tcBorders>
            <w:vAlign w:val="center"/>
          </w:tcPr>
          <w:p w:rsidR="00B56E5A" w:rsidRPr="00EC1E4D" w:rsidRDefault="00B56E5A" w:rsidP="0095223C">
            <w:pPr>
              <w:snapToGrid w:val="0"/>
              <w:spacing w:line="380" w:lineRule="exact"/>
              <w:contextualSpacing/>
              <w:jc w:val="center"/>
              <w:rPr>
                <w:rFonts w:ascii="標楷體" w:eastAsia="標楷體" w:hAnsi="標楷體"/>
                <w:bCs/>
              </w:rPr>
            </w:pPr>
            <w:r w:rsidRPr="00EC1E4D">
              <w:rPr>
                <w:rFonts w:ascii="標楷體" w:eastAsia="標楷體" w:hAnsi="標楷體" w:hint="eastAsia"/>
                <w:bCs/>
              </w:rPr>
              <w:t>□正確□有誤</w:t>
            </w:r>
          </w:p>
        </w:tc>
        <w:tc>
          <w:tcPr>
            <w:tcW w:w="993" w:type="dxa"/>
            <w:vMerge/>
            <w:tcBorders>
              <w:left w:val="single" w:sz="4" w:space="0" w:color="auto"/>
              <w:bottom w:val="single" w:sz="4" w:space="0" w:color="auto"/>
              <w:right w:val="single" w:sz="4" w:space="0" w:color="auto"/>
            </w:tcBorders>
          </w:tcPr>
          <w:p w:rsidR="00B56E5A" w:rsidRPr="00EC1E4D" w:rsidRDefault="00B56E5A" w:rsidP="00F6610E">
            <w:pPr>
              <w:snapToGrid w:val="0"/>
              <w:spacing w:line="300" w:lineRule="exact"/>
              <w:contextualSpacing/>
              <w:jc w:val="center"/>
              <w:rPr>
                <w:rFonts w:ascii="標楷體" w:eastAsia="標楷體" w:hAnsi="標楷體"/>
                <w:bCs/>
              </w:rPr>
            </w:pPr>
          </w:p>
        </w:tc>
      </w:tr>
    </w:tbl>
    <w:p w:rsidR="00B56E5A" w:rsidRDefault="00B56E5A" w:rsidP="00B56E5A">
      <w:pPr>
        <w:snapToGrid w:val="0"/>
        <w:spacing w:line="500" w:lineRule="exact"/>
        <w:ind w:left="357"/>
        <w:rPr>
          <w:rFonts w:ascii="標楷體" w:eastAsia="標楷體" w:hAnsi="標楷體"/>
          <w:b/>
          <w:bCs/>
          <w:sz w:val="32"/>
        </w:rPr>
      </w:pPr>
      <w:r w:rsidRPr="002A2E46">
        <w:rPr>
          <w:rFonts w:ascii="標楷體" w:eastAsia="標楷體" w:hAnsi="標楷體" w:hint="eastAsia"/>
          <w:b/>
          <w:bCs/>
          <w:sz w:val="32"/>
        </w:rPr>
        <w:t>文化局</w:t>
      </w:r>
      <w:r w:rsidR="00003007">
        <w:rPr>
          <w:rFonts w:ascii="標楷體" w:eastAsia="標楷體" w:hAnsi="標楷體"/>
          <w:b/>
          <w:bCs/>
          <w:sz w:val="32"/>
        </w:rPr>
        <w:t>(</w:t>
      </w:r>
      <w:r w:rsidRPr="002A2E46">
        <w:rPr>
          <w:rFonts w:ascii="標楷體" w:eastAsia="標楷體" w:hAnsi="標楷體"/>
          <w:b/>
          <w:bCs/>
          <w:sz w:val="32"/>
        </w:rPr>
        <w:t>處)承辦人簽核:</w:t>
      </w:r>
      <w:r w:rsidRPr="002A2E46">
        <w:rPr>
          <w:rFonts w:ascii="標楷體" w:eastAsia="標楷體" w:hAnsi="標楷體"/>
          <w:b/>
          <w:bCs/>
          <w:sz w:val="32"/>
        </w:rPr>
        <w:tab/>
      </w:r>
      <w:r w:rsidRPr="002A2E46">
        <w:rPr>
          <w:rFonts w:ascii="標楷體" w:eastAsia="標楷體" w:hAnsi="標楷體"/>
          <w:b/>
          <w:bCs/>
          <w:sz w:val="32"/>
        </w:rPr>
        <w:tab/>
      </w:r>
    </w:p>
    <w:p w:rsidR="00B56E5A" w:rsidRPr="002A2E46" w:rsidRDefault="00B56E5A" w:rsidP="00B56E5A">
      <w:pPr>
        <w:snapToGrid w:val="0"/>
        <w:spacing w:line="500" w:lineRule="exact"/>
        <w:ind w:left="357"/>
        <w:rPr>
          <w:rFonts w:ascii="標楷體" w:eastAsia="標楷體" w:hAnsi="標楷體"/>
          <w:b/>
          <w:bCs/>
          <w:sz w:val="32"/>
        </w:rPr>
      </w:pPr>
    </w:p>
    <w:p w:rsidR="00B56E5A" w:rsidRDefault="00B56E5A" w:rsidP="0095223C">
      <w:pPr>
        <w:snapToGrid w:val="0"/>
        <w:spacing w:beforeLines="30" w:before="108" w:afterLines="50" w:after="180" w:line="500" w:lineRule="exact"/>
        <w:ind w:left="357"/>
        <w:rPr>
          <w:rFonts w:ascii="標楷體" w:eastAsia="標楷體" w:hAnsi="標楷體"/>
          <w:b/>
          <w:bCs/>
          <w:sz w:val="32"/>
        </w:rPr>
      </w:pPr>
      <w:r w:rsidRPr="002A2E46">
        <w:rPr>
          <w:rFonts w:ascii="標楷體" w:eastAsia="標楷體" w:hAnsi="標楷體" w:hint="eastAsia"/>
          <w:b/>
          <w:bCs/>
          <w:sz w:val="32"/>
        </w:rPr>
        <w:t>單位主管核章：</w:t>
      </w:r>
    </w:p>
    <w:p w:rsidR="0095223C" w:rsidRDefault="0095223C" w:rsidP="0095223C">
      <w:pPr>
        <w:snapToGrid w:val="0"/>
        <w:spacing w:beforeLines="30" w:before="108" w:afterLines="50" w:after="180" w:line="500" w:lineRule="exact"/>
        <w:ind w:left="357"/>
        <w:rPr>
          <w:rFonts w:eastAsia="標楷體"/>
          <w:b/>
          <w:bCs/>
          <w:sz w:val="48"/>
        </w:rPr>
      </w:pPr>
    </w:p>
    <w:p w:rsidR="00B56E5A" w:rsidRPr="00513A0D" w:rsidRDefault="00B56E5A" w:rsidP="00B56E5A">
      <w:pPr>
        <w:rPr>
          <w:rFonts w:eastAsia="標楷體"/>
          <w:b/>
          <w:bCs/>
          <w:sz w:val="48"/>
        </w:rPr>
        <w:sectPr w:rsidR="00B56E5A" w:rsidRPr="00513A0D" w:rsidSect="00E071C1">
          <w:footerReference w:type="default" r:id="rId15"/>
          <w:pgSz w:w="11907" w:h="16840" w:code="9"/>
          <w:pgMar w:top="1134" w:right="1077" w:bottom="1134" w:left="1077" w:header="737" w:footer="567" w:gutter="0"/>
          <w:cols w:space="425"/>
          <w:docGrid w:type="linesAndChars" w:linePitch="360" w:charSpace="303"/>
        </w:sectPr>
      </w:pPr>
    </w:p>
    <w:p w:rsidR="00B56E5A" w:rsidRPr="00B73829" w:rsidRDefault="00B56E5A" w:rsidP="00B56E5A">
      <w:pPr>
        <w:tabs>
          <w:tab w:val="left" w:pos="2340"/>
        </w:tabs>
        <w:jc w:val="center"/>
        <w:rPr>
          <w:rFonts w:ascii="標楷體" w:eastAsia="標楷體" w:hAnsi="標楷體"/>
          <w:b/>
          <w:bCs/>
          <w:sz w:val="36"/>
          <w:szCs w:val="36"/>
        </w:rPr>
      </w:pPr>
      <w:r w:rsidRPr="00B73829">
        <w:rPr>
          <w:rFonts w:ascii="標楷體" w:hAnsi="標楷體"/>
          <w:b/>
          <w:bCs/>
          <w:noProof/>
          <w:sz w:val="36"/>
          <w:szCs w:val="36"/>
        </w:rPr>
        <w:lastRenderedPageBreak/>
        <mc:AlternateContent>
          <mc:Choice Requires="wps">
            <w:drawing>
              <wp:anchor distT="0" distB="0" distL="114300" distR="114300" simplePos="0" relativeHeight="251672576" behindDoc="0" locked="0" layoutInCell="1" allowOverlap="1" wp14:anchorId="3873EF90" wp14:editId="52BA4319">
                <wp:simplePos x="0" y="0"/>
                <wp:positionH relativeFrom="column">
                  <wp:posOffset>-79375</wp:posOffset>
                </wp:positionH>
                <wp:positionV relativeFrom="paragraph">
                  <wp:posOffset>-338219</wp:posOffset>
                </wp:positionV>
                <wp:extent cx="800100" cy="285750"/>
                <wp:effectExtent l="0" t="0" r="19050" b="19050"/>
                <wp:wrapNone/>
                <wp:docPr id="3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85750"/>
                        </a:xfrm>
                        <a:prstGeom prst="rect">
                          <a:avLst/>
                        </a:prstGeom>
                        <a:solidFill>
                          <a:srgbClr val="FFFFFF"/>
                        </a:solidFill>
                        <a:ln w="9525">
                          <a:solidFill>
                            <a:srgbClr val="000000"/>
                          </a:solidFill>
                          <a:miter lim="800000"/>
                          <a:headEnd/>
                          <a:tailEnd/>
                        </a:ln>
                      </wps:spPr>
                      <wps:txbx>
                        <w:txbxContent>
                          <w:p w:rsidR="00E8382D" w:rsidRPr="00F10BF7" w:rsidRDefault="00E8382D" w:rsidP="00B56E5A">
                            <w:pPr>
                              <w:jc w:val="center"/>
                              <w:rPr>
                                <w:rFonts w:eastAsia="標楷體"/>
                              </w:rPr>
                            </w:pPr>
                            <w:r w:rsidRPr="00F10BF7">
                              <w:rPr>
                                <w:rFonts w:eastAsia="標楷體" w:hint="eastAsia"/>
                              </w:rPr>
                              <w:t>附件</w:t>
                            </w:r>
                            <w:r>
                              <w:rPr>
                                <w:rFonts w:eastAsia="標楷體"/>
                              </w:rPr>
                              <w:t>13</w:t>
                            </w:r>
                          </w:p>
                          <w:p w:rsidR="00E8382D" w:rsidRPr="00746B0F" w:rsidRDefault="00E8382D" w:rsidP="00B56E5A">
                            <w:pPr>
                              <w:jc w:val="center"/>
                              <w:rPr>
                                <w:rFonts w:ascii="標楷體" w:eastAsia="標楷體" w:hAnsi="標楷體"/>
                                <w:bCs/>
                                <w14:textOutline w14:w="3175" w14:cap="rnd" w14:cmpd="sng" w14:algn="ctr">
                                  <w14:solidFill>
                                    <w14:srgbClr w14:val="000000"/>
                                  </w14:solidFill>
                                  <w14:prstDash w14:val="solid"/>
                                  <w14:bevel/>
                                </w14:textOutlin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73EF90" id="_x0000_s1039" type="#_x0000_t202" style="position:absolute;left:0;text-align:left;margin-left:-6.25pt;margin-top:-26.65pt;width:63pt;height: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">
                <v:textbox>
                  <w:txbxContent>
                    <w:p w:rsidR="00E8382D" w:rsidRPr="00F10BF7" w:rsidRDefault="00E8382D" w:rsidP="00B56E5A">
                      <w:pPr>
                        <w:jc w:val="center"/>
                        <w:rPr>
                          <w:rFonts w:eastAsia="標楷體"/>
                        </w:rPr>
                      </w:pPr>
                      <w:r w:rsidRPr="00F10BF7">
                        <w:rPr>
                          <w:rFonts w:eastAsia="標楷體" w:hint="eastAsia"/>
                        </w:rPr>
                        <w:t>附件</w:t>
                      </w:r>
                      <w:r>
                        <w:rPr>
                          <w:rFonts w:eastAsia="標楷體"/>
                        </w:rPr>
                        <w:t>13</w:t>
                      </w:r>
                    </w:p>
                    <w:p w:rsidR="00E8382D" w:rsidRPr="00746B0F" w:rsidRDefault="00E8382D" w:rsidP="00B56E5A">
                      <w:pPr>
                        <w:jc w:val="center"/>
                        <w:rPr>
                          <w:rFonts w:ascii="標楷體" w:eastAsia="標楷體" w:hAnsi="標楷體"/>
                          <w:bCs/>
                          <w14:textOutline w14:w="3175" w14:cap="rnd" w14:cmpd="sng" w14:algn="ctr">
                            <w14:solidFill>
                              <w14:srgbClr w14:val="000000"/>
                            </w14:solidFill>
                            <w14:prstDash w14:val="solid"/>
                            <w14:bevel/>
                          </w14:textOutline>
                        </w:rPr>
                      </w:pPr>
                    </w:p>
                  </w:txbxContent>
                </v:textbox>
              </v:shape>
            </w:pict>
          </mc:Fallback>
        </mc:AlternateContent>
      </w:r>
      <w:r w:rsidRPr="00B73829">
        <w:rPr>
          <w:rFonts w:ascii="標楷體" w:eastAsia="標楷體" w:hAnsi="標楷體" w:hint="eastAsia"/>
          <w:b/>
          <w:bCs/>
          <w:sz w:val="36"/>
          <w:szCs w:val="36"/>
        </w:rPr>
        <w:t>○○縣市○年度</w:t>
      </w:r>
      <w:r w:rsidR="00073CFF" w:rsidRPr="00B73829">
        <w:rPr>
          <w:rFonts w:ascii="標楷體" w:eastAsia="標楷體" w:hAnsi="標楷體" w:hint="eastAsia"/>
          <w:b/>
          <w:bCs/>
          <w:sz w:val="36"/>
          <w:szCs w:val="36"/>
        </w:rPr>
        <w:t>「</w:t>
      </w:r>
      <w:r w:rsidR="00A548C9" w:rsidRPr="00B73829">
        <w:rPr>
          <w:rFonts w:ascii="標楷體" w:eastAsia="標楷體" w:hAnsi="標楷體" w:hint="eastAsia"/>
          <w:b/>
          <w:bCs/>
          <w:sz w:val="36"/>
          <w:szCs w:val="36"/>
        </w:rPr>
        <w:t>博物館及地方文化館升級計畫</w:t>
      </w:r>
      <w:r w:rsidR="00073CFF" w:rsidRPr="00B73829">
        <w:rPr>
          <w:rFonts w:ascii="標楷體" w:eastAsia="標楷體" w:hAnsi="標楷體" w:hint="eastAsia"/>
          <w:b/>
          <w:bCs/>
          <w:sz w:val="36"/>
          <w:szCs w:val="36"/>
        </w:rPr>
        <w:t>」</w:t>
      </w:r>
      <w:r w:rsidRPr="00B73829">
        <w:rPr>
          <w:rFonts w:ascii="標楷體" w:eastAsia="標楷體" w:hAnsi="標楷體" w:hint="eastAsia"/>
          <w:b/>
          <w:bCs/>
          <w:sz w:val="36"/>
          <w:szCs w:val="36"/>
        </w:rPr>
        <w:t>結案經費配置總彙整表</w:t>
      </w:r>
    </w:p>
    <w:p w:rsidR="00B56E5A" w:rsidRPr="007C45AE" w:rsidRDefault="006973FF" w:rsidP="00B56E5A">
      <w:pPr>
        <w:tabs>
          <w:tab w:val="left" w:pos="2340"/>
        </w:tabs>
        <w:jc w:val="right"/>
        <w:rPr>
          <w:rFonts w:ascii="標楷體" w:eastAsia="標楷體" w:hAnsi="標楷體"/>
        </w:rPr>
      </w:pPr>
      <w:r w:rsidRPr="007C45AE">
        <w:rPr>
          <w:rFonts w:ascii="標楷體" w:eastAsia="標楷體" w:hAnsi="標楷體" w:cs="新細明體" w:hint="eastAsia"/>
          <w:bCs/>
          <w:color w:val="000000"/>
          <w:kern w:val="0"/>
          <w:sz w:val="22"/>
        </w:rPr>
        <w:t xml:space="preserve">日期：○年○月○日     </w:t>
      </w:r>
      <w:r w:rsidRPr="007C45AE">
        <w:rPr>
          <w:rFonts w:ascii="標楷體" w:eastAsia="標楷體" w:hAnsi="標楷體" w:cs="新細明體" w:hint="eastAsia"/>
          <w:bCs/>
          <w:color w:val="FF0000"/>
          <w:kern w:val="0"/>
          <w:sz w:val="22"/>
        </w:rPr>
        <w:t>單位：元</w:t>
      </w:r>
    </w:p>
    <w:tbl>
      <w:tblPr>
        <w:tblW w:w="22529" w:type="dxa"/>
        <w:jc w:val="center"/>
        <w:tblCellMar>
          <w:left w:w="28" w:type="dxa"/>
          <w:right w:w="28" w:type="dxa"/>
        </w:tblCellMar>
        <w:tblLook w:val="04A0" w:firstRow="1" w:lastRow="0" w:firstColumn="1" w:lastColumn="0" w:noHBand="0" w:noVBand="1"/>
      </w:tblPr>
      <w:tblGrid>
        <w:gridCol w:w="988"/>
        <w:gridCol w:w="671"/>
        <w:gridCol w:w="1466"/>
        <w:gridCol w:w="1417"/>
        <w:gridCol w:w="1035"/>
        <w:gridCol w:w="1037"/>
        <w:gridCol w:w="1035"/>
        <w:gridCol w:w="1037"/>
        <w:gridCol w:w="1044"/>
        <w:gridCol w:w="1035"/>
        <w:gridCol w:w="1035"/>
        <w:gridCol w:w="1045"/>
        <w:gridCol w:w="1033"/>
        <w:gridCol w:w="1037"/>
        <w:gridCol w:w="1033"/>
        <w:gridCol w:w="1037"/>
        <w:gridCol w:w="1045"/>
        <w:gridCol w:w="944"/>
        <w:gridCol w:w="945"/>
        <w:gridCol w:w="948"/>
        <w:gridCol w:w="1662"/>
      </w:tblGrid>
      <w:tr w:rsidR="00B56E5A" w:rsidRPr="007C45AE" w:rsidTr="007C45AE">
        <w:trPr>
          <w:trHeight w:val="457"/>
          <w:jc w:val="center"/>
        </w:trPr>
        <w:tc>
          <w:tcPr>
            <w:tcW w:w="98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56E5A" w:rsidRPr="007C45AE" w:rsidRDefault="00B56E5A" w:rsidP="00F6610E">
            <w:pPr>
              <w:widowControl/>
              <w:snapToGrid w:val="0"/>
              <w:contextualSpacing/>
              <w:jc w:val="center"/>
              <w:rPr>
                <w:rFonts w:ascii="標楷體" w:eastAsia="標楷體" w:hAnsi="標楷體" w:cs="新細明體"/>
                <w:b/>
                <w:bCs/>
                <w:color w:val="000000"/>
                <w:kern w:val="0"/>
                <w:sz w:val="22"/>
                <w:szCs w:val="22"/>
              </w:rPr>
            </w:pPr>
            <w:r w:rsidRPr="007C45AE">
              <w:rPr>
                <w:rFonts w:ascii="標楷體" w:eastAsia="標楷體" w:hAnsi="標楷體" w:cs="新細明體" w:hint="eastAsia"/>
                <w:b/>
                <w:bCs/>
                <w:color w:val="000000"/>
                <w:kern w:val="0"/>
                <w:sz w:val="22"/>
                <w:szCs w:val="22"/>
              </w:rPr>
              <w:t>編號</w:t>
            </w:r>
          </w:p>
        </w:tc>
        <w:tc>
          <w:tcPr>
            <w:tcW w:w="67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56E5A" w:rsidRPr="007C45AE" w:rsidRDefault="00B56E5A" w:rsidP="007C45AE">
            <w:pPr>
              <w:widowControl/>
              <w:snapToGrid w:val="0"/>
              <w:contextualSpacing/>
              <w:jc w:val="center"/>
              <w:rPr>
                <w:rFonts w:ascii="標楷體" w:eastAsia="標楷體" w:hAnsi="標楷體" w:cs="新細明體"/>
                <w:b/>
                <w:bCs/>
                <w:color w:val="000000"/>
                <w:kern w:val="0"/>
                <w:sz w:val="22"/>
                <w:szCs w:val="22"/>
              </w:rPr>
            </w:pPr>
            <w:r w:rsidRPr="007C45AE">
              <w:rPr>
                <w:rFonts w:ascii="標楷體" w:eastAsia="標楷體" w:hAnsi="標楷體" w:cs="新細明體" w:hint="eastAsia"/>
                <w:b/>
                <w:bCs/>
                <w:color w:val="000000"/>
                <w:kern w:val="0"/>
                <w:sz w:val="22"/>
                <w:szCs w:val="22"/>
              </w:rPr>
              <w:t>類型</w:t>
            </w:r>
          </w:p>
        </w:tc>
        <w:tc>
          <w:tcPr>
            <w:tcW w:w="146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56E5A" w:rsidRPr="007C45AE" w:rsidRDefault="00B56E5A" w:rsidP="00F6610E">
            <w:pPr>
              <w:widowControl/>
              <w:snapToGrid w:val="0"/>
              <w:contextualSpacing/>
              <w:jc w:val="center"/>
              <w:rPr>
                <w:rFonts w:ascii="標楷體" w:eastAsia="標楷體" w:hAnsi="標楷體" w:cs="新細明體"/>
                <w:b/>
                <w:bCs/>
                <w:color w:val="000000"/>
                <w:kern w:val="0"/>
                <w:sz w:val="22"/>
                <w:szCs w:val="22"/>
              </w:rPr>
            </w:pPr>
            <w:r w:rsidRPr="007C45AE">
              <w:rPr>
                <w:rFonts w:ascii="標楷體" w:eastAsia="標楷體" w:hAnsi="標楷體" w:cs="新細明體" w:hint="eastAsia"/>
                <w:b/>
                <w:bCs/>
                <w:color w:val="000000"/>
                <w:kern w:val="0"/>
                <w:sz w:val="22"/>
                <w:szCs w:val="22"/>
              </w:rPr>
              <w:t>計畫名稱</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56E5A" w:rsidRPr="007C45AE" w:rsidRDefault="00B56E5A" w:rsidP="00F6610E">
            <w:pPr>
              <w:widowControl/>
              <w:snapToGrid w:val="0"/>
              <w:contextualSpacing/>
              <w:jc w:val="center"/>
              <w:rPr>
                <w:rFonts w:ascii="標楷體" w:eastAsia="標楷體" w:hAnsi="標楷體" w:cs="新細明體"/>
                <w:b/>
                <w:bCs/>
                <w:color w:val="000000"/>
                <w:kern w:val="0"/>
                <w:sz w:val="22"/>
                <w:szCs w:val="22"/>
              </w:rPr>
            </w:pPr>
            <w:r w:rsidRPr="007C45AE">
              <w:rPr>
                <w:rFonts w:ascii="標楷體" w:eastAsia="標楷體" w:hAnsi="標楷體" w:cs="新細明體" w:hint="eastAsia"/>
                <w:b/>
                <w:bCs/>
                <w:color w:val="000000"/>
                <w:kern w:val="0"/>
                <w:sz w:val="22"/>
                <w:szCs w:val="22"/>
              </w:rPr>
              <w:t>補助館舍</w:t>
            </w:r>
            <w:r w:rsidRPr="007C45AE">
              <w:rPr>
                <w:rFonts w:ascii="標楷體" w:eastAsia="標楷體" w:hAnsi="標楷體" w:cs="新細明體" w:hint="eastAsia"/>
                <w:b/>
                <w:bCs/>
                <w:color w:val="000000"/>
                <w:kern w:val="0"/>
                <w:sz w:val="22"/>
                <w:szCs w:val="22"/>
              </w:rPr>
              <w:br/>
              <w:t>/執行單位</w:t>
            </w:r>
          </w:p>
        </w:tc>
        <w:tc>
          <w:tcPr>
            <w:tcW w:w="5188" w:type="dxa"/>
            <w:gridSpan w:val="5"/>
            <w:tcBorders>
              <w:top w:val="single" w:sz="4" w:space="0" w:color="auto"/>
              <w:left w:val="nil"/>
              <w:bottom w:val="single" w:sz="4" w:space="0" w:color="auto"/>
              <w:right w:val="single" w:sz="4" w:space="0" w:color="000000"/>
            </w:tcBorders>
            <w:shd w:val="clear" w:color="auto" w:fill="auto"/>
            <w:vAlign w:val="center"/>
            <w:hideMark/>
          </w:tcPr>
          <w:p w:rsidR="00B56E5A" w:rsidRPr="007C45AE" w:rsidRDefault="00B56E5A" w:rsidP="00F6610E">
            <w:pPr>
              <w:widowControl/>
              <w:snapToGrid w:val="0"/>
              <w:contextualSpacing/>
              <w:jc w:val="center"/>
              <w:rPr>
                <w:rFonts w:ascii="標楷體" w:eastAsia="標楷體" w:hAnsi="標楷體" w:cs="新細明體"/>
                <w:b/>
                <w:bCs/>
                <w:color w:val="000000"/>
                <w:kern w:val="0"/>
                <w:sz w:val="22"/>
                <w:szCs w:val="22"/>
              </w:rPr>
            </w:pPr>
            <w:r w:rsidRPr="007C45AE">
              <w:rPr>
                <w:rFonts w:ascii="標楷體" w:eastAsia="標楷體" w:hAnsi="標楷體" w:cs="新細明體" w:hint="eastAsia"/>
                <w:b/>
                <w:bCs/>
                <w:color w:val="000000"/>
                <w:kern w:val="0"/>
                <w:sz w:val="22"/>
                <w:szCs w:val="22"/>
              </w:rPr>
              <w:t>預算經費</w:t>
            </w:r>
          </w:p>
        </w:tc>
        <w:tc>
          <w:tcPr>
            <w:tcW w:w="3115"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56E5A" w:rsidRPr="007C45AE" w:rsidRDefault="00B56E5A" w:rsidP="00F6610E">
            <w:pPr>
              <w:widowControl/>
              <w:snapToGrid w:val="0"/>
              <w:contextualSpacing/>
              <w:jc w:val="center"/>
              <w:rPr>
                <w:rFonts w:ascii="標楷體" w:eastAsia="標楷體" w:hAnsi="標楷體" w:cs="新細明體"/>
                <w:b/>
                <w:bCs/>
                <w:color w:val="000000"/>
                <w:kern w:val="0"/>
                <w:sz w:val="22"/>
                <w:szCs w:val="22"/>
              </w:rPr>
            </w:pPr>
            <w:r w:rsidRPr="007C45AE">
              <w:rPr>
                <w:rFonts w:ascii="標楷體" w:eastAsia="標楷體" w:hAnsi="標楷體" w:cs="新細明體" w:hint="eastAsia"/>
                <w:b/>
                <w:bCs/>
                <w:color w:val="000000"/>
                <w:kern w:val="0"/>
                <w:sz w:val="22"/>
                <w:szCs w:val="22"/>
              </w:rPr>
              <w:t>中央補助款實際撥付數</w:t>
            </w:r>
            <w:r w:rsidR="00003007" w:rsidRPr="007C45AE">
              <w:rPr>
                <w:rFonts w:ascii="標楷體" w:eastAsia="標楷體" w:hAnsi="標楷體" w:cs="新細明體" w:hint="eastAsia"/>
                <w:b/>
                <w:bCs/>
                <w:color w:val="000000"/>
                <w:kern w:val="0"/>
                <w:sz w:val="22"/>
                <w:szCs w:val="22"/>
              </w:rPr>
              <w:t>(</w:t>
            </w:r>
            <w:r w:rsidRPr="007C45AE">
              <w:rPr>
                <w:rFonts w:ascii="標楷體" w:eastAsia="標楷體" w:hAnsi="標楷體" w:cs="新細明體" w:hint="eastAsia"/>
                <w:b/>
                <w:bCs/>
                <w:color w:val="000000"/>
                <w:kern w:val="0"/>
                <w:sz w:val="22"/>
                <w:szCs w:val="22"/>
              </w:rPr>
              <w:t>A)</w:t>
            </w:r>
          </w:p>
        </w:tc>
        <w:tc>
          <w:tcPr>
            <w:tcW w:w="5185" w:type="dxa"/>
            <w:gridSpan w:val="5"/>
            <w:tcBorders>
              <w:top w:val="single" w:sz="4" w:space="0" w:color="auto"/>
              <w:left w:val="nil"/>
              <w:bottom w:val="single" w:sz="4" w:space="0" w:color="auto"/>
              <w:right w:val="single" w:sz="4" w:space="0" w:color="000000"/>
            </w:tcBorders>
            <w:shd w:val="clear" w:color="auto" w:fill="auto"/>
            <w:vAlign w:val="center"/>
            <w:hideMark/>
          </w:tcPr>
          <w:p w:rsidR="00B56E5A" w:rsidRPr="007C45AE" w:rsidRDefault="00B56E5A" w:rsidP="00562782">
            <w:pPr>
              <w:widowControl/>
              <w:snapToGrid w:val="0"/>
              <w:contextualSpacing/>
              <w:jc w:val="center"/>
              <w:rPr>
                <w:rFonts w:ascii="標楷體" w:eastAsia="標楷體" w:hAnsi="標楷體" w:cs="新細明體"/>
                <w:b/>
                <w:bCs/>
                <w:color w:val="000000"/>
                <w:kern w:val="0"/>
                <w:sz w:val="22"/>
                <w:szCs w:val="22"/>
              </w:rPr>
            </w:pPr>
            <w:r w:rsidRPr="007C45AE">
              <w:rPr>
                <w:rFonts w:ascii="標楷體" w:eastAsia="標楷體" w:hAnsi="標楷體" w:cs="新細明體" w:hint="eastAsia"/>
                <w:b/>
                <w:bCs/>
                <w:color w:val="000000"/>
                <w:kern w:val="0"/>
                <w:sz w:val="22"/>
                <w:szCs w:val="22"/>
              </w:rPr>
              <w:t>實際支用數</w:t>
            </w:r>
          </w:p>
        </w:tc>
        <w:tc>
          <w:tcPr>
            <w:tcW w:w="2837"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56E5A" w:rsidRPr="007C45AE" w:rsidRDefault="00B56E5A" w:rsidP="00F6610E">
            <w:pPr>
              <w:widowControl/>
              <w:snapToGrid w:val="0"/>
              <w:contextualSpacing/>
              <w:jc w:val="center"/>
              <w:rPr>
                <w:rFonts w:ascii="標楷體" w:eastAsia="標楷體" w:hAnsi="標楷體" w:cs="新細明體"/>
                <w:b/>
                <w:bCs/>
                <w:color w:val="000000"/>
                <w:kern w:val="0"/>
                <w:sz w:val="22"/>
                <w:szCs w:val="22"/>
              </w:rPr>
            </w:pPr>
            <w:r w:rsidRPr="007C45AE">
              <w:rPr>
                <w:rFonts w:ascii="標楷體" w:eastAsia="標楷體" w:hAnsi="標楷體" w:cs="新細明體" w:hint="eastAsia"/>
                <w:b/>
                <w:bCs/>
                <w:color w:val="000000"/>
                <w:kern w:val="0"/>
                <w:sz w:val="22"/>
                <w:szCs w:val="22"/>
              </w:rPr>
              <w:t>中央補助款結餘款</w:t>
            </w:r>
            <w:r w:rsidRPr="007C45AE">
              <w:rPr>
                <w:rFonts w:ascii="標楷體" w:eastAsia="標楷體" w:hAnsi="標楷體" w:cs="新細明體" w:hint="eastAsia"/>
                <w:b/>
                <w:bCs/>
                <w:color w:val="000000"/>
                <w:kern w:val="0"/>
                <w:sz w:val="22"/>
                <w:szCs w:val="22"/>
              </w:rPr>
              <w:br/>
            </w:r>
            <w:r w:rsidR="00003007" w:rsidRPr="007C45AE">
              <w:rPr>
                <w:rFonts w:ascii="標楷體" w:eastAsia="標楷體" w:hAnsi="標楷體" w:cs="新細明體" w:hint="eastAsia"/>
                <w:b/>
                <w:bCs/>
                <w:color w:val="000000"/>
                <w:kern w:val="0"/>
                <w:sz w:val="22"/>
                <w:szCs w:val="22"/>
              </w:rPr>
              <w:t>(</w:t>
            </w:r>
            <w:r w:rsidRPr="007C45AE">
              <w:rPr>
                <w:rFonts w:ascii="標楷體" w:eastAsia="標楷體" w:hAnsi="標楷體" w:cs="新細明體" w:hint="eastAsia"/>
                <w:b/>
                <w:bCs/>
                <w:color w:val="000000"/>
                <w:kern w:val="0"/>
                <w:sz w:val="22"/>
                <w:szCs w:val="22"/>
              </w:rPr>
              <w:t>C=A-B)</w:t>
            </w:r>
          </w:p>
        </w:tc>
        <w:tc>
          <w:tcPr>
            <w:tcW w:w="1662" w:type="dxa"/>
            <w:vMerge w:val="restart"/>
            <w:tcBorders>
              <w:top w:val="single" w:sz="4" w:space="0" w:color="auto"/>
              <w:left w:val="single" w:sz="4" w:space="0" w:color="auto"/>
              <w:bottom w:val="single" w:sz="4" w:space="0" w:color="auto"/>
              <w:right w:val="single" w:sz="4" w:space="0" w:color="auto"/>
            </w:tcBorders>
            <w:vAlign w:val="center"/>
          </w:tcPr>
          <w:p w:rsidR="00B56E5A" w:rsidRPr="007C45AE" w:rsidRDefault="00B56E5A" w:rsidP="00F6610E">
            <w:pPr>
              <w:widowControl/>
              <w:snapToGrid w:val="0"/>
              <w:contextualSpacing/>
              <w:jc w:val="center"/>
              <w:rPr>
                <w:rFonts w:ascii="標楷體" w:eastAsia="標楷體" w:hAnsi="標楷體" w:cs="新細明體"/>
                <w:b/>
                <w:bCs/>
                <w:color w:val="000000"/>
                <w:kern w:val="0"/>
                <w:sz w:val="22"/>
                <w:szCs w:val="22"/>
              </w:rPr>
            </w:pPr>
            <w:r w:rsidRPr="007C45AE">
              <w:rPr>
                <w:rFonts w:ascii="標楷體" w:eastAsia="標楷體" w:hAnsi="標楷體" w:cs="新細明體" w:hint="eastAsia"/>
                <w:b/>
                <w:bCs/>
                <w:color w:val="000000"/>
                <w:kern w:val="0"/>
                <w:sz w:val="22"/>
                <w:szCs w:val="22"/>
              </w:rPr>
              <w:t>備註</w:t>
            </w:r>
            <w:r w:rsidR="00003007" w:rsidRPr="007C45AE">
              <w:rPr>
                <w:rFonts w:ascii="標楷體" w:eastAsia="標楷體" w:hAnsi="標楷體" w:cs="新細明體" w:hint="eastAsia"/>
                <w:b/>
                <w:bCs/>
                <w:color w:val="000000"/>
                <w:kern w:val="0"/>
                <w:sz w:val="22"/>
                <w:szCs w:val="22"/>
              </w:rPr>
              <w:t>(</w:t>
            </w:r>
            <w:r w:rsidRPr="007C45AE">
              <w:rPr>
                <w:rFonts w:ascii="標楷體" w:eastAsia="標楷體" w:hAnsi="標楷體" w:cs="新細明體" w:hint="eastAsia"/>
                <w:b/>
                <w:bCs/>
                <w:color w:val="000000"/>
                <w:kern w:val="0"/>
                <w:sz w:val="22"/>
                <w:szCs w:val="22"/>
              </w:rPr>
              <w:t>若有罰款、違約金等，請說明</w:t>
            </w:r>
            <w:r w:rsidR="00003007" w:rsidRPr="007C45AE">
              <w:rPr>
                <w:rFonts w:ascii="標楷體" w:eastAsia="標楷體" w:hAnsi="標楷體" w:cs="新細明體" w:hint="eastAsia"/>
                <w:b/>
                <w:bCs/>
                <w:color w:val="000000"/>
                <w:kern w:val="0"/>
                <w:sz w:val="22"/>
                <w:szCs w:val="22"/>
              </w:rPr>
              <w:t>)</w:t>
            </w:r>
          </w:p>
        </w:tc>
      </w:tr>
      <w:tr w:rsidR="00B56E5A" w:rsidRPr="007C45AE" w:rsidTr="007C45AE">
        <w:trPr>
          <w:trHeight w:val="394"/>
          <w:jc w:val="center"/>
        </w:trPr>
        <w:tc>
          <w:tcPr>
            <w:tcW w:w="988"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B56E5A" w:rsidRPr="007C45AE" w:rsidRDefault="00B56E5A" w:rsidP="00F6610E">
            <w:pPr>
              <w:widowControl/>
              <w:snapToGrid w:val="0"/>
              <w:contextualSpacing/>
              <w:rPr>
                <w:rFonts w:ascii="標楷體" w:eastAsia="標楷體" w:hAnsi="標楷體" w:cs="新細明體"/>
                <w:b/>
                <w:bCs/>
                <w:color w:val="000000"/>
                <w:kern w:val="0"/>
                <w:sz w:val="22"/>
                <w:szCs w:val="22"/>
              </w:rPr>
            </w:pPr>
          </w:p>
        </w:tc>
        <w:tc>
          <w:tcPr>
            <w:tcW w:w="67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B56E5A" w:rsidRPr="007C45AE" w:rsidRDefault="00B56E5A" w:rsidP="007C45AE">
            <w:pPr>
              <w:widowControl/>
              <w:snapToGrid w:val="0"/>
              <w:contextualSpacing/>
              <w:jc w:val="center"/>
              <w:rPr>
                <w:rFonts w:ascii="標楷體" w:eastAsia="標楷體" w:hAnsi="標楷體" w:cs="新細明體"/>
                <w:b/>
                <w:bCs/>
                <w:color w:val="000000"/>
                <w:kern w:val="0"/>
                <w:sz w:val="22"/>
                <w:szCs w:val="22"/>
              </w:rPr>
            </w:pPr>
          </w:p>
        </w:tc>
        <w:tc>
          <w:tcPr>
            <w:tcW w:w="146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B56E5A" w:rsidRPr="007C45AE" w:rsidRDefault="00B56E5A" w:rsidP="00F6610E">
            <w:pPr>
              <w:widowControl/>
              <w:snapToGrid w:val="0"/>
              <w:contextualSpacing/>
              <w:rPr>
                <w:rFonts w:ascii="標楷體" w:eastAsia="標楷體" w:hAnsi="標楷體" w:cs="新細明體"/>
                <w:b/>
                <w:bCs/>
                <w:color w:val="000000"/>
                <w:kern w:val="0"/>
                <w:sz w:val="22"/>
                <w:szCs w:val="22"/>
              </w:rPr>
            </w:pPr>
          </w:p>
        </w:tc>
        <w:tc>
          <w:tcPr>
            <w:tcW w:w="141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B56E5A" w:rsidRPr="007C45AE" w:rsidRDefault="00B56E5A" w:rsidP="00F6610E">
            <w:pPr>
              <w:widowControl/>
              <w:snapToGrid w:val="0"/>
              <w:contextualSpacing/>
              <w:rPr>
                <w:rFonts w:ascii="標楷體" w:eastAsia="標楷體" w:hAnsi="標楷體" w:cs="新細明體"/>
                <w:b/>
                <w:bCs/>
                <w:color w:val="000000"/>
                <w:kern w:val="0"/>
                <w:sz w:val="22"/>
                <w:szCs w:val="22"/>
              </w:rPr>
            </w:pPr>
          </w:p>
        </w:tc>
        <w:tc>
          <w:tcPr>
            <w:tcW w:w="2072" w:type="dxa"/>
            <w:gridSpan w:val="2"/>
            <w:tcBorders>
              <w:top w:val="single" w:sz="4" w:space="0" w:color="auto"/>
              <w:left w:val="nil"/>
              <w:bottom w:val="single" w:sz="4" w:space="0" w:color="auto"/>
              <w:right w:val="single" w:sz="4" w:space="0" w:color="000000"/>
            </w:tcBorders>
            <w:shd w:val="clear" w:color="auto" w:fill="auto"/>
            <w:vAlign w:val="center"/>
            <w:hideMark/>
          </w:tcPr>
          <w:p w:rsidR="00B56E5A" w:rsidRPr="007C45AE" w:rsidRDefault="00B56E5A" w:rsidP="00F6610E">
            <w:pPr>
              <w:widowControl/>
              <w:snapToGrid w:val="0"/>
              <w:contextualSpacing/>
              <w:jc w:val="center"/>
              <w:rPr>
                <w:rFonts w:ascii="標楷體" w:eastAsia="標楷體" w:hAnsi="標楷體" w:cs="新細明體"/>
                <w:b/>
                <w:bCs/>
                <w:color w:val="000000"/>
                <w:kern w:val="0"/>
                <w:sz w:val="22"/>
                <w:szCs w:val="22"/>
              </w:rPr>
            </w:pPr>
            <w:r w:rsidRPr="007C45AE">
              <w:rPr>
                <w:rFonts w:ascii="標楷體" w:eastAsia="標楷體" w:hAnsi="標楷體" w:cs="新細明體" w:hint="eastAsia"/>
                <w:b/>
                <w:bCs/>
                <w:color w:val="000000"/>
                <w:kern w:val="0"/>
                <w:sz w:val="22"/>
                <w:szCs w:val="22"/>
              </w:rPr>
              <w:t>中央補助款</w:t>
            </w:r>
          </w:p>
        </w:tc>
        <w:tc>
          <w:tcPr>
            <w:tcW w:w="2072" w:type="dxa"/>
            <w:gridSpan w:val="2"/>
            <w:tcBorders>
              <w:top w:val="single" w:sz="4" w:space="0" w:color="auto"/>
              <w:left w:val="nil"/>
              <w:bottom w:val="single" w:sz="4" w:space="0" w:color="auto"/>
              <w:right w:val="single" w:sz="4" w:space="0" w:color="000000"/>
            </w:tcBorders>
            <w:shd w:val="clear" w:color="auto" w:fill="auto"/>
            <w:vAlign w:val="center"/>
            <w:hideMark/>
          </w:tcPr>
          <w:p w:rsidR="00B56E5A" w:rsidRPr="007C45AE" w:rsidRDefault="00B56E5A" w:rsidP="00F6610E">
            <w:pPr>
              <w:widowControl/>
              <w:snapToGrid w:val="0"/>
              <w:contextualSpacing/>
              <w:jc w:val="center"/>
              <w:rPr>
                <w:rFonts w:ascii="標楷體" w:eastAsia="標楷體" w:hAnsi="標楷體" w:cs="新細明體"/>
                <w:b/>
                <w:bCs/>
                <w:color w:val="000000"/>
                <w:kern w:val="0"/>
                <w:sz w:val="22"/>
                <w:szCs w:val="22"/>
              </w:rPr>
            </w:pPr>
            <w:r w:rsidRPr="007C45AE">
              <w:rPr>
                <w:rFonts w:ascii="標楷體" w:eastAsia="標楷體" w:hAnsi="標楷體" w:cs="新細明體" w:hint="eastAsia"/>
                <w:b/>
                <w:bCs/>
                <w:color w:val="000000"/>
                <w:kern w:val="0"/>
                <w:sz w:val="22"/>
                <w:szCs w:val="22"/>
              </w:rPr>
              <w:t>配合款</w:t>
            </w:r>
          </w:p>
        </w:tc>
        <w:tc>
          <w:tcPr>
            <w:tcW w:w="1044" w:type="dxa"/>
            <w:vMerge w:val="restart"/>
            <w:tcBorders>
              <w:top w:val="nil"/>
              <w:left w:val="single" w:sz="4" w:space="0" w:color="auto"/>
              <w:bottom w:val="single" w:sz="4" w:space="0" w:color="000000"/>
              <w:right w:val="single" w:sz="4" w:space="0" w:color="auto"/>
            </w:tcBorders>
            <w:shd w:val="clear" w:color="auto" w:fill="auto"/>
            <w:vAlign w:val="center"/>
            <w:hideMark/>
          </w:tcPr>
          <w:p w:rsidR="00B56E5A" w:rsidRPr="007C45AE" w:rsidRDefault="00B56E5A" w:rsidP="00F6610E">
            <w:pPr>
              <w:widowControl/>
              <w:snapToGrid w:val="0"/>
              <w:contextualSpacing/>
              <w:jc w:val="center"/>
              <w:rPr>
                <w:rFonts w:ascii="標楷體" w:eastAsia="標楷體" w:hAnsi="標楷體" w:cs="新細明體"/>
                <w:b/>
                <w:bCs/>
                <w:color w:val="000000"/>
                <w:kern w:val="0"/>
                <w:sz w:val="22"/>
                <w:szCs w:val="22"/>
              </w:rPr>
            </w:pPr>
            <w:r w:rsidRPr="007C45AE">
              <w:rPr>
                <w:rFonts w:ascii="標楷體" w:eastAsia="標楷體" w:hAnsi="標楷體" w:cs="新細明體" w:hint="eastAsia"/>
                <w:b/>
                <w:bCs/>
                <w:color w:val="000000"/>
                <w:kern w:val="0"/>
                <w:sz w:val="22"/>
                <w:szCs w:val="22"/>
              </w:rPr>
              <w:t>合計</w:t>
            </w:r>
          </w:p>
        </w:tc>
        <w:tc>
          <w:tcPr>
            <w:tcW w:w="3115" w:type="dxa"/>
            <w:gridSpan w:val="3"/>
            <w:vMerge/>
            <w:tcBorders>
              <w:top w:val="nil"/>
              <w:left w:val="single" w:sz="4" w:space="0" w:color="auto"/>
              <w:bottom w:val="single" w:sz="4" w:space="0" w:color="000000"/>
              <w:right w:val="single" w:sz="4" w:space="0" w:color="auto"/>
            </w:tcBorders>
            <w:shd w:val="clear" w:color="auto" w:fill="auto"/>
            <w:vAlign w:val="center"/>
            <w:hideMark/>
          </w:tcPr>
          <w:p w:rsidR="00B56E5A" w:rsidRPr="007C45AE" w:rsidRDefault="00B56E5A" w:rsidP="00F6610E">
            <w:pPr>
              <w:widowControl/>
              <w:snapToGrid w:val="0"/>
              <w:contextualSpacing/>
              <w:rPr>
                <w:rFonts w:ascii="標楷體" w:eastAsia="標楷體" w:hAnsi="標楷體" w:cs="新細明體"/>
                <w:b/>
                <w:bCs/>
                <w:color w:val="000000"/>
                <w:kern w:val="0"/>
                <w:sz w:val="22"/>
                <w:szCs w:val="22"/>
              </w:rPr>
            </w:pPr>
          </w:p>
        </w:tc>
        <w:tc>
          <w:tcPr>
            <w:tcW w:w="2070" w:type="dxa"/>
            <w:gridSpan w:val="2"/>
            <w:tcBorders>
              <w:top w:val="single" w:sz="4" w:space="0" w:color="auto"/>
              <w:left w:val="nil"/>
              <w:bottom w:val="single" w:sz="4" w:space="0" w:color="auto"/>
              <w:right w:val="single" w:sz="4" w:space="0" w:color="000000"/>
            </w:tcBorders>
            <w:shd w:val="clear" w:color="auto" w:fill="auto"/>
            <w:vAlign w:val="center"/>
            <w:hideMark/>
          </w:tcPr>
          <w:p w:rsidR="00B56E5A" w:rsidRPr="007C45AE" w:rsidRDefault="00B56E5A" w:rsidP="00F6610E">
            <w:pPr>
              <w:widowControl/>
              <w:snapToGrid w:val="0"/>
              <w:contextualSpacing/>
              <w:jc w:val="center"/>
              <w:rPr>
                <w:rFonts w:ascii="標楷體" w:eastAsia="標楷體" w:hAnsi="標楷體" w:cs="新細明體"/>
                <w:b/>
                <w:bCs/>
                <w:color w:val="000000"/>
                <w:kern w:val="0"/>
                <w:sz w:val="22"/>
                <w:szCs w:val="22"/>
              </w:rPr>
            </w:pPr>
            <w:r w:rsidRPr="007C45AE">
              <w:rPr>
                <w:rFonts w:ascii="標楷體" w:eastAsia="標楷體" w:hAnsi="標楷體" w:cs="新細明體" w:hint="eastAsia"/>
                <w:b/>
                <w:bCs/>
                <w:color w:val="000000"/>
                <w:kern w:val="0"/>
                <w:sz w:val="22"/>
                <w:szCs w:val="22"/>
              </w:rPr>
              <w:t>中央補助款</w:t>
            </w:r>
            <w:r w:rsidR="00562782" w:rsidRPr="007C45AE">
              <w:rPr>
                <w:rFonts w:ascii="標楷體" w:eastAsia="標楷體" w:hAnsi="標楷體" w:cs="新細明體" w:hint="eastAsia"/>
                <w:b/>
                <w:bCs/>
                <w:color w:val="000000"/>
                <w:kern w:val="0"/>
                <w:sz w:val="22"/>
                <w:szCs w:val="22"/>
              </w:rPr>
              <w:t>(B)</w:t>
            </w:r>
          </w:p>
        </w:tc>
        <w:tc>
          <w:tcPr>
            <w:tcW w:w="2070" w:type="dxa"/>
            <w:gridSpan w:val="2"/>
            <w:tcBorders>
              <w:top w:val="single" w:sz="4" w:space="0" w:color="auto"/>
              <w:left w:val="nil"/>
              <w:bottom w:val="single" w:sz="4" w:space="0" w:color="auto"/>
              <w:right w:val="single" w:sz="4" w:space="0" w:color="000000"/>
            </w:tcBorders>
            <w:shd w:val="clear" w:color="auto" w:fill="auto"/>
            <w:vAlign w:val="center"/>
            <w:hideMark/>
          </w:tcPr>
          <w:p w:rsidR="00B56E5A" w:rsidRPr="007C45AE" w:rsidRDefault="00B56E5A" w:rsidP="00F6610E">
            <w:pPr>
              <w:widowControl/>
              <w:snapToGrid w:val="0"/>
              <w:contextualSpacing/>
              <w:jc w:val="center"/>
              <w:rPr>
                <w:rFonts w:ascii="標楷體" w:eastAsia="標楷體" w:hAnsi="標楷體" w:cs="新細明體"/>
                <w:b/>
                <w:bCs/>
                <w:color w:val="000000"/>
                <w:kern w:val="0"/>
                <w:sz w:val="22"/>
                <w:szCs w:val="22"/>
              </w:rPr>
            </w:pPr>
            <w:r w:rsidRPr="007C45AE">
              <w:rPr>
                <w:rFonts w:ascii="標楷體" w:eastAsia="標楷體" w:hAnsi="標楷體" w:cs="新細明體" w:hint="eastAsia"/>
                <w:b/>
                <w:bCs/>
                <w:color w:val="000000"/>
                <w:kern w:val="0"/>
                <w:sz w:val="22"/>
                <w:szCs w:val="22"/>
              </w:rPr>
              <w:t>配合款</w:t>
            </w:r>
          </w:p>
        </w:tc>
        <w:tc>
          <w:tcPr>
            <w:tcW w:w="1045" w:type="dxa"/>
            <w:vMerge w:val="restart"/>
            <w:tcBorders>
              <w:top w:val="nil"/>
              <w:left w:val="single" w:sz="4" w:space="0" w:color="auto"/>
              <w:bottom w:val="single" w:sz="4" w:space="0" w:color="000000"/>
              <w:right w:val="single" w:sz="4" w:space="0" w:color="auto"/>
            </w:tcBorders>
            <w:shd w:val="clear" w:color="auto" w:fill="auto"/>
            <w:vAlign w:val="center"/>
            <w:hideMark/>
          </w:tcPr>
          <w:p w:rsidR="00B56E5A" w:rsidRPr="007C45AE" w:rsidRDefault="00B56E5A" w:rsidP="00F6610E">
            <w:pPr>
              <w:widowControl/>
              <w:snapToGrid w:val="0"/>
              <w:contextualSpacing/>
              <w:jc w:val="center"/>
              <w:rPr>
                <w:rFonts w:ascii="標楷體" w:eastAsia="標楷體" w:hAnsi="標楷體" w:cs="新細明體"/>
                <w:b/>
                <w:bCs/>
                <w:color w:val="000000"/>
                <w:kern w:val="0"/>
                <w:sz w:val="22"/>
                <w:szCs w:val="22"/>
              </w:rPr>
            </w:pPr>
            <w:r w:rsidRPr="007C45AE">
              <w:rPr>
                <w:rFonts w:ascii="標楷體" w:eastAsia="標楷體" w:hAnsi="標楷體" w:cs="新細明體" w:hint="eastAsia"/>
                <w:b/>
                <w:bCs/>
                <w:color w:val="000000"/>
                <w:kern w:val="0"/>
                <w:sz w:val="22"/>
                <w:szCs w:val="22"/>
              </w:rPr>
              <w:t>合計</w:t>
            </w:r>
          </w:p>
        </w:tc>
        <w:tc>
          <w:tcPr>
            <w:tcW w:w="2837" w:type="dxa"/>
            <w:gridSpan w:val="3"/>
            <w:vMerge/>
            <w:tcBorders>
              <w:top w:val="nil"/>
              <w:left w:val="single" w:sz="4" w:space="0" w:color="auto"/>
              <w:bottom w:val="single" w:sz="4" w:space="0" w:color="000000"/>
              <w:right w:val="single" w:sz="4" w:space="0" w:color="auto"/>
            </w:tcBorders>
            <w:shd w:val="clear" w:color="auto" w:fill="auto"/>
            <w:vAlign w:val="center"/>
            <w:hideMark/>
          </w:tcPr>
          <w:p w:rsidR="00B56E5A" w:rsidRPr="007C45AE" w:rsidRDefault="00B56E5A" w:rsidP="00F6610E">
            <w:pPr>
              <w:widowControl/>
              <w:snapToGrid w:val="0"/>
              <w:contextualSpacing/>
              <w:rPr>
                <w:rFonts w:ascii="標楷體" w:eastAsia="標楷體" w:hAnsi="標楷體" w:cs="新細明體"/>
                <w:b/>
                <w:bCs/>
                <w:color w:val="000000"/>
                <w:kern w:val="0"/>
                <w:sz w:val="22"/>
                <w:szCs w:val="22"/>
              </w:rPr>
            </w:pPr>
          </w:p>
        </w:tc>
        <w:tc>
          <w:tcPr>
            <w:tcW w:w="1662" w:type="dxa"/>
            <w:vMerge/>
            <w:tcBorders>
              <w:top w:val="single" w:sz="4" w:space="0" w:color="auto"/>
              <w:left w:val="single" w:sz="4" w:space="0" w:color="auto"/>
              <w:bottom w:val="single" w:sz="4" w:space="0" w:color="auto"/>
              <w:right w:val="single" w:sz="4" w:space="0" w:color="auto"/>
            </w:tcBorders>
          </w:tcPr>
          <w:p w:rsidR="00B56E5A" w:rsidRPr="007C45AE" w:rsidRDefault="00B56E5A" w:rsidP="00F6610E">
            <w:pPr>
              <w:widowControl/>
              <w:snapToGrid w:val="0"/>
              <w:contextualSpacing/>
              <w:rPr>
                <w:rFonts w:ascii="標楷體" w:eastAsia="標楷體" w:hAnsi="標楷體" w:cs="新細明體"/>
                <w:b/>
                <w:bCs/>
                <w:color w:val="000000"/>
                <w:kern w:val="0"/>
                <w:sz w:val="22"/>
                <w:szCs w:val="22"/>
              </w:rPr>
            </w:pPr>
          </w:p>
        </w:tc>
      </w:tr>
      <w:tr w:rsidR="00B56E5A" w:rsidRPr="007C45AE" w:rsidTr="007C45AE">
        <w:trPr>
          <w:trHeight w:val="457"/>
          <w:jc w:val="center"/>
        </w:trPr>
        <w:tc>
          <w:tcPr>
            <w:tcW w:w="98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56E5A" w:rsidRPr="007C45AE" w:rsidRDefault="00B56E5A" w:rsidP="00F6610E">
            <w:pPr>
              <w:widowControl/>
              <w:snapToGrid w:val="0"/>
              <w:contextualSpacing/>
              <w:rPr>
                <w:rFonts w:ascii="標楷體" w:eastAsia="標楷體" w:hAnsi="標楷體" w:cs="新細明體"/>
                <w:b/>
                <w:bCs/>
                <w:color w:val="000000"/>
                <w:kern w:val="0"/>
                <w:sz w:val="22"/>
                <w:szCs w:val="22"/>
              </w:rPr>
            </w:pPr>
          </w:p>
        </w:tc>
        <w:tc>
          <w:tcPr>
            <w:tcW w:w="67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56E5A" w:rsidRPr="007C45AE" w:rsidRDefault="00B56E5A" w:rsidP="007C45AE">
            <w:pPr>
              <w:widowControl/>
              <w:snapToGrid w:val="0"/>
              <w:contextualSpacing/>
              <w:jc w:val="center"/>
              <w:rPr>
                <w:rFonts w:ascii="標楷體" w:eastAsia="標楷體" w:hAnsi="標楷體" w:cs="新細明體"/>
                <w:b/>
                <w:bCs/>
                <w:color w:val="000000"/>
                <w:kern w:val="0"/>
                <w:sz w:val="22"/>
                <w:szCs w:val="22"/>
              </w:rPr>
            </w:pPr>
          </w:p>
        </w:tc>
        <w:tc>
          <w:tcPr>
            <w:tcW w:w="14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56E5A" w:rsidRPr="007C45AE" w:rsidRDefault="00B56E5A" w:rsidP="00F6610E">
            <w:pPr>
              <w:widowControl/>
              <w:snapToGrid w:val="0"/>
              <w:contextualSpacing/>
              <w:rPr>
                <w:rFonts w:ascii="標楷體" w:eastAsia="標楷體" w:hAnsi="標楷體" w:cs="新細明體"/>
                <w:b/>
                <w:bCs/>
                <w:color w:val="000000"/>
                <w:kern w:val="0"/>
                <w:sz w:val="22"/>
                <w:szCs w:val="22"/>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56E5A" w:rsidRPr="007C45AE" w:rsidRDefault="00B56E5A" w:rsidP="00F6610E">
            <w:pPr>
              <w:widowControl/>
              <w:snapToGrid w:val="0"/>
              <w:contextualSpacing/>
              <w:rPr>
                <w:rFonts w:ascii="標楷體" w:eastAsia="標楷體" w:hAnsi="標楷體" w:cs="新細明體"/>
                <w:b/>
                <w:bCs/>
                <w:color w:val="000000"/>
                <w:kern w:val="0"/>
                <w:sz w:val="22"/>
                <w:szCs w:val="22"/>
              </w:rPr>
            </w:pPr>
          </w:p>
        </w:tc>
        <w:tc>
          <w:tcPr>
            <w:tcW w:w="1035" w:type="dxa"/>
            <w:tcBorders>
              <w:top w:val="nil"/>
              <w:left w:val="nil"/>
              <w:bottom w:val="single" w:sz="4" w:space="0" w:color="auto"/>
              <w:right w:val="single" w:sz="4" w:space="0" w:color="auto"/>
            </w:tcBorders>
            <w:shd w:val="clear" w:color="auto" w:fill="auto"/>
            <w:vAlign w:val="center"/>
            <w:hideMark/>
          </w:tcPr>
          <w:p w:rsidR="00B56E5A" w:rsidRPr="007C45AE" w:rsidRDefault="00B56E5A" w:rsidP="00F6610E">
            <w:pPr>
              <w:widowControl/>
              <w:snapToGrid w:val="0"/>
              <w:contextualSpacing/>
              <w:jc w:val="center"/>
              <w:rPr>
                <w:rFonts w:ascii="標楷體" w:eastAsia="標楷體" w:hAnsi="標楷體" w:cs="新細明體"/>
                <w:b/>
                <w:bCs/>
                <w:color w:val="000000"/>
                <w:kern w:val="0"/>
                <w:sz w:val="22"/>
                <w:szCs w:val="22"/>
              </w:rPr>
            </w:pPr>
            <w:r w:rsidRPr="007C45AE">
              <w:rPr>
                <w:rFonts w:ascii="標楷體" w:eastAsia="標楷體" w:hAnsi="標楷體" w:cs="新細明體" w:hint="eastAsia"/>
                <w:b/>
                <w:bCs/>
                <w:color w:val="000000"/>
                <w:kern w:val="0"/>
                <w:sz w:val="22"/>
                <w:szCs w:val="22"/>
              </w:rPr>
              <w:t>資本門</w:t>
            </w:r>
          </w:p>
        </w:tc>
        <w:tc>
          <w:tcPr>
            <w:tcW w:w="1037" w:type="dxa"/>
            <w:tcBorders>
              <w:top w:val="nil"/>
              <w:left w:val="nil"/>
              <w:bottom w:val="single" w:sz="4" w:space="0" w:color="auto"/>
              <w:right w:val="single" w:sz="4" w:space="0" w:color="auto"/>
            </w:tcBorders>
            <w:shd w:val="clear" w:color="auto" w:fill="auto"/>
            <w:vAlign w:val="center"/>
            <w:hideMark/>
          </w:tcPr>
          <w:p w:rsidR="00B56E5A" w:rsidRPr="007C45AE" w:rsidRDefault="00B56E5A" w:rsidP="00F6610E">
            <w:pPr>
              <w:widowControl/>
              <w:snapToGrid w:val="0"/>
              <w:contextualSpacing/>
              <w:jc w:val="center"/>
              <w:rPr>
                <w:rFonts w:ascii="標楷體" w:eastAsia="標楷體" w:hAnsi="標楷體" w:cs="新細明體"/>
                <w:b/>
                <w:bCs/>
                <w:color w:val="000000"/>
                <w:kern w:val="0"/>
                <w:sz w:val="22"/>
                <w:szCs w:val="22"/>
              </w:rPr>
            </w:pPr>
            <w:r w:rsidRPr="007C45AE">
              <w:rPr>
                <w:rFonts w:ascii="標楷體" w:eastAsia="標楷體" w:hAnsi="標楷體" w:cs="新細明體" w:hint="eastAsia"/>
                <w:b/>
                <w:bCs/>
                <w:color w:val="000000"/>
                <w:kern w:val="0"/>
                <w:sz w:val="22"/>
                <w:szCs w:val="22"/>
              </w:rPr>
              <w:t>經常門</w:t>
            </w:r>
          </w:p>
        </w:tc>
        <w:tc>
          <w:tcPr>
            <w:tcW w:w="1035" w:type="dxa"/>
            <w:tcBorders>
              <w:top w:val="nil"/>
              <w:left w:val="nil"/>
              <w:bottom w:val="single" w:sz="4" w:space="0" w:color="auto"/>
              <w:right w:val="single" w:sz="4" w:space="0" w:color="auto"/>
            </w:tcBorders>
            <w:shd w:val="clear" w:color="auto" w:fill="auto"/>
            <w:vAlign w:val="center"/>
            <w:hideMark/>
          </w:tcPr>
          <w:p w:rsidR="00B56E5A" w:rsidRPr="007C45AE" w:rsidRDefault="00B56E5A" w:rsidP="00F6610E">
            <w:pPr>
              <w:widowControl/>
              <w:snapToGrid w:val="0"/>
              <w:contextualSpacing/>
              <w:jc w:val="center"/>
              <w:rPr>
                <w:rFonts w:ascii="標楷體" w:eastAsia="標楷體" w:hAnsi="標楷體" w:cs="新細明體"/>
                <w:b/>
                <w:bCs/>
                <w:color w:val="000000"/>
                <w:kern w:val="0"/>
                <w:sz w:val="22"/>
                <w:szCs w:val="22"/>
              </w:rPr>
            </w:pPr>
            <w:r w:rsidRPr="007C45AE">
              <w:rPr>
                <w:rFonts w:ascii="標楷體" w:eastAsia="標楷體" w:hAnsi="標楷體" w:cs="新細明體" w:hint="eastAsia"/>
                <w:b/>
                <w:bCs/>
                <w:color w:val="000000"/>
                <w:kern w:val="0"/>
                <w:sz w:val="22"/>
                <w:szCs w:val="22"/>
              </w:rPr>
              <w:t>資本門</w:t>
            </w:r>
          </w:p>
        </w:tc>
        <w:tc>
          <w:tcPr>
            <w:tcW w:w="1037" w:type="dxa"/>
            <w:tcBorders>
              <w:top w:val="nil"/>
              <w:left w:val="nil"/>
              <w:bottom w:val="single" w:sz="4" w:space="0" w:color="auto"/>
              <w:right w:val="single" w:sz="4" w:space="0" w:color="auto"/>
            </w:tcBorders>
            <w:shd w:val="clear" w:color="auto" w:fill="auto"/>
            <w:vAlign w:val="center"/>
            <w:hideMark/>
          </w:tcPr>
          <w:p w:rsidR="00B56E5A" w:rsidRPr="007C45AE" w:rsidRDefault="00B56E5A" w:rsidP="00F6610E">
            <w:pPr>
              <w:widowControl/>
              <w:snapToGrid w:val="0"/>
              <w:contextualSpacing/>
              <w:jc w:val="center"/>
              <w:rPr>
                <w:rFonts w:ascii="標楷體" w:eastAsia="標楷體" w:hAnsi="標楷體" w:cs="新細明體"/>
                <w:b/>
                <w:bCs/>
                <w:color w:val="000000"/>
                <w:kern w:val="0"/>
                <w:sz w:val="22"/>
                <w:szCs w:val="22"/>
              </w:rPr>
            </w:pPr>
            <w:r w:rsidRPr="007C45AE">
              <w:rPr>
                <w:rFonts w:ascii="標楷體" w:eastAsia="標楷體" w:hAnsi="標楷體" w:cs="新細明體" w:hint="eastAsia"/>
                <w:b/>
                <w:bCs/>
                <w:color w:val="000000"/>
                <w:kern w:val="0"/>
                <w:sz w:val="22"/>
                <w:szCs w:val="22"/>
              </w:rPr>
              <w:t>經常門</w:t>
            </w:r>
          </w:p>
        </w:tc>
        <w:tc>
          <w:tcPr>
            <w:tcW w:w="1044" w:type="dxa"/>
            <w:vMerge/>
            <w:tcBorders>
              <w:top w:val="nil"/>
              <w:left w:val="single" w:sz="4" w:space="0" w:color="auto"/>
              <w:bottom w:val="single" w:sz="4" w:space="0" w:color="000000"/>
              <w:right w:val="single" w:sz="4" w:space="0" w:color="auto"/>
            </w:tcBorders>
            <w:shd w:val="clear" w:color="auto" w:fill="auto"/>
            <w:vAlign w:val="center"/>
            <w:hideMark/>
          </w:tcPr>
          <w:p w:rsidR="00B56E5A" w:rsidRPr="007C45AE" w:rsidRDefault="00B56E5A" w:rsidP="00F6610E">
            <w:pPr>
              <w:widowControl/>
              <w:snapToGrid w:val="0"/>
              <w:contextualSpacing/>
              <w:rPr>
                <w:rFonts w:ascii="標楷體" w:eastAsia="標楷體" w:hAnsi="標楷體" w:cs="新細明體"/>
                <w:b/>
                <w:bCs/>
                <w:color w:val="000000"/>
                <w:kern w:val="0"/>
                <w:sz w:val="22"/>
                <w:szCs w:val="22"/>
              </w:rPr>
            </w:pPr>
          </w:p>
        </w:tc>
        <w:tc>
          <w:tcPr>
            <w:tcW w:w="1035" w:type="dxa"/>
            <w:tcBorders>
              <w:top w:val="nil"/>
              <w:left w:val="nil"/>
              <w:bottom w:val="single" w:sz="4" w:space="0" w:color="auto"/>
              <w:right w:val="single" w:sz="4" w:space="0" w:color="auto"/>
            </w:tcBorders>
            <w:shd w:val="clear" w:color="auto" w:fill="auto"/>
            <w:vAlign w:val="center"/>
            <w:hideMark/>
          </w:tcPr>
          <w:p w:rsidR="00B56E5A" w:rsidRPr="007C45AE" w:rsidRDefault="00B56E5A" w:rsidP="00F6610E">
            <w:pPr>
              <w:widowControl/>
              <w:snapToGrid w:val="0"/>
              <w:contextualSpacing/>
              <w:jc w:val="center"/>
              <w:rPr>
                <w:rFonts w:ascii="標楷體" w:eastAsia="標楷體" w:hAnsi="標楷體" w:cs="新細明體"/>
                <w:b/>
                <w:bCs/>
                <w:color w:val="000000"/>
                <w:kern w:val="0"/>
                <w:sz w:val="22"/>
                <w:szCs w:val="22"/>
              </w:rPr>
            </w:pPr>
            <w:r w:rsidRPr="007C45AE">
              <w:rPr>
                <w:rFonts w:ascii="標楷體" w:eastAsia="標楷體" w:hAnsi="標楷體" w:cs="新細明體" w:hint="eastAsia"/>
                <w:b/>
                <w:bCs/>
                <w:color w:val="000000"/>
                <w:kern w:val="0"/>
                <w:sz w:val="22"/>
                <w:szCs w:val="22"/>
              </w:rPr>
              <w:t>資本門</w:t>
            </w:r>
          </w:p>
        </w:tc>
        <w:tc>
          <w:tcPr>
            <w:tcW w:w="1035" w:type="dxa"/>
            <w:tcBorders>
              <w:top w:val="nil"/>
              <w:left w:val="nil"/>
              <w:bottom w:val="single" w:sz="4" w:space="0" w:color="auto"/>
              <w:right w:val="single" w:sz="4" w:space="0" w:color="auto"/>
            </w:tcBorders>
            <w:shd w:val="clear" w:color="auto" w:fill="auto"/>
            <w:vAlign w:val="center"/>
            <w:hideMark/>
          </w:tcPr>
          <w:p w:rsidR="00B56E5A" w:rsidRPr="007C45AE" w:rsidRDefault="00B56E5A" w:rsidP="00F6610E">
            <w:pPr>
              <w:widowControl/>
              <w:snapToGrid w:val="0"/>
              <w:contextualSpacing/>
              <w:jc w:val="center"/>
              <w:rPr>
                <w:rFonts w:ascii="標楷體" w:eastAsia="標楷體" w:hAnsi="標楷體" w:cs="新細明體"/>
                <w:b/>
                <w:bCs/>
                <w:color w:val="000000"/>
                <w:kern w:val="0"/>
                <w:sz w:val="22"/>
                <w:szCs w:val="22"/>
              </w:rPr>
            </w:pPr>
            <w:r w:rsidRPr="007C45AE">
              <w:rPr>
                <w:rFonts w:ascii="標楷體" w:eastAsia="標楷體" w:hAnsi="標楷體" w:cs="新細明體" w:hint="eastAsia"/>
                <w:b/>
                <w:bCs/>
                <w:color w:val="000000"/>
                <w:kern w:val="0"/>
                <w:sz w:val="22"/>
                <w:szCs w:val="22"/>
              </w:rPr>
              <w:t>經常門</w:t>
            </w:r>
          </w:p>
        </w:tc>
        <w:tc>
          <w:tcPr>
            <w:tcW w:w="1045" w:type="dxa"/>
            <w:tcBorders>
              <w:top w:val="nil"/>
              <w:left w:val="nil"/>
              <w:bottom w:val="single" w:sz="4" w:space="0" w:color="auto"/>
              <w:right w:val="single" w:sz="4" w:space="0" w:color="auto"/>
            </w:tcBorders>
            <w:shd w:val="clear" w:color="auto" w:fill="auto"/>
            <w:vAlign w:val="center"/>
            <w:hideMark/>
          </w:tcPr>
          <w:p w:rsidR="00B56E5A" w:rsidRPr="007C45AE" w:rsidRDefault="00B56E5A" w:rsidP="00F6610E">
            <w:pPr>
              <w:widowControl/>
              <w:snapToGrid w:val="0"/>
              <w:contextualSpacing/>
              <w:jc w:val="center"/>
              <w:rPr>
                <w:rFonts w:ascii="標楷體" w:eastAsia="標楷體" w:hAnsi="標楷體" w:cs="新細明體"/>
                <w:b/>
                <w:bCs/>
                <w:color w:val="000000"/>
                <w:kern w:val="0"/>
                <w:sz w:val="22"/>
                <w:szCs w:val="22"/>
              </w:rPr>
            </w:pPr>
            <w:r w:rsidRPr="007C45AE">
              <w:rPr>
                <w:rFonts w:ascii="標楷體" w:eastAsia="標楷體" w:hAnsi="標楷體" w:cs="新細明體" w:hint="eastAsia"/>
                <w:b/>
                <w:bCs/>
                <w:color w:val="000000"/>
                <w:kern w:val="0"/>
                <w:sz w:val="22"/>
                <w:szCs w:val="22"/>
              </w:rPr>
              <w:t>合計</w:t>
            </w:r>
          </w:p>
        </w:tc>
        <w:tc>
          <w:tcPr>
            <w:tcW w:w="1033" w:type="dxa"/>
            <w:tcBorders>
              <w:top w:val="nil"/>
              <w:left w:val="nil"/>
              <w:bottom w:val="single" w:sz="4" w:space="0" w:color="auto"/>
              <w:right w:val="single" w:sz="4" w:space="0" w:color="auto"/>
            </w:tcBorders>
            <w:shd w:val="clear" w:color="auto" w:fill="auto"/>
            <w:vAlign w:val="center"/>
            <w:hideMark/>
          </w:tcPr>
          <w:p w:rsidR="00B56E5A" w:rsidRPr="007C45AE" w:rsidRDefault="00B56E5A" w:rsidP="00F6610E">
            <w:pPr>
              <w:widowControl/>
              <w:snapToGrid w:val="0"/>
              <w:contextualSpacing/>
              <w:jc w:val="center"/>
              <w:rPr>
                <w:rFonts w:ascii="標楷體" w:eastAsia="標楷體" w:hAnsi="標楷體" w:cs="新細明體"/>
                <w:b/>
                <w:bCs/>
                <w:color w:val="000000"/>
                <w:kern w:val="0"/>
                <w:sz w:val="22"/>
                <w:szCs w:val="22"/>
              </w:rPr>
            </w:pPr>
            <w:r w:rsidRPr="007C45AE">
              <w:rPr>
                <w:rFonts w:ascii="標楷體" w:eastAsia="標楷體" w:hAnsi="標楷體" w:cs="新細明體" w:hint="eastAsia"/>
                <w:b/>
                <w:bCs/>
                <w:color w:val="000000"/>
                <w:kern w:val="0"/>
                <w:sz w:val="22"/>
                <w:szCs w:val="22"/>
              </w:rPr>
              <w:t>資本門</w:t>
            </w:r>
          </w:p>
        </w:tc>
        <w:tc>
          <w:tcPr>
            <w:tcW w:w="1037" w:type="dxa"/>
            <w:tcBorders>
              <w:top w:val="nil"/>
              <w:left w:val="nil"/>
              <w:bottom w:val="single" w:sz="4" w:space="0" w:color="auto"/>
              <w:right w:val="single" w:sz="4" w:space="0" w:color="auto"/>
            </w:tcBorders>
            <w:shd w:val="clear" w:color="auto" w:fill="auto"/>
            <w:vAlign w:val="center"/>
            <w:hideMark/>
          </w:tcPr>
          <w:p w:rsidR="00B56E5A" w:rsidRPr="007C45AE" w:rsidRDefault="00B56E5A" w:rsidP="00F6610E">
            <w:pPr>
              <w:widowControl/>
              <w:snapToGrid w:val="0"/>
              <w:contextualSpacing/>
              <w:jc w:val="center"/>
              <w:rPr>
                <w:rFonts w:ascii="標楷體" w:eastAsia="標楷體" w:hAnsi="標楷體" w:cs="新細明體"/>
                <w:b/>
                <w:bCs/>
                <w:color w:val="000000"/>
                <w:kern w:val="0"/>
                <w:sz w:val="22"/>
                <w:szCs w:val="22"/>
              </w:rPr>
            </w:pPr>
            <w:r w:rsidRPr="007C45AE">
              <w:rPr>
                <w:rFonts w:ascii="標楷體" w:eastAsia="標楷體" w:hAnsi="標楷體" w:cs="新細明體" w:hint="eastAsia"/>
                <w:b/>
                <w:bCs/>
                <w:color w:val="000000"/>
                <w:kern w:val="0"/>
                <w:sz w:val="22"/>
                <w:szCs w:val="22"/>
              </w:rPr>
              <w:t>經常門</w:t>
            </w:r>
          </w:p>
        </w:tc>
        <w:tc>
          <w:tcPr>
            <w:tcW w:w="1033" w:type="dxa"/>
            <w:tcBorders>
              <w:top w:val="nil"/>
              <w:left w:val="nil"/>
              <w:bottom w:val="single" w:sz="4" w:space="0" w:color="auto"/>
              <w:right w:val="single" w:sz="4" w:space="0" w:color="auto"/>
            </w:tcBorders>
            <w:shd w:val="clear" w:color="auto" w:fill="auto"/>
            <w:vAlign w:val="center"/>
            <w:hideMark/>
          </w:tcPr>
          <w:p w:rsidR="00B56E5A" w:rsidRPr="007C45AE" w:rsidRDefault="00B56E5A" w:rsidP="00F6610E">
            <w:pPr>
              <w:widowControl/>
              <w:snapToGrid w:val="0"/>
              <w:contextualSpacing/>
              <w:jc w:val="center"/>
              <w:rPr>
                <w:rFonts w:ascii="標楷體" w:eastAsia="標楷體" w:hAnsi="標楷體" w:cs="新細明體"/>
                <w:b/>
                <w:bCs/>
                <w:color w:val="000000"/>
                <w:kern w:val="0"/>
                <w:sz w:val="22"/>
                <w:szCs w:val="22"/>
              </w:rPr>
            </w:pPr>
            <w:r w:rsidRPr="007C45AE">
              <w:rPr>
                <w:rFonts w:ascii="標楷體" w:eastAsia="標楷體" w:hAnsi="標楷體" w:cs="新細明體" w:hint="eastAsia"/>
                <w:b/>
                <w:bCs/>
                <w:color w:val="000000"/>
                <w:kern w:val="0"/>
                <w:sz w:val="22"/>
                <w:szCs w:val="22"/>
              </w:rPr>
              <w:t>資本門</w:t>
            </w:r>
          </w:p>
        </w:tc>
        <w:tc>
          <w:tcPr>
            <w:tcW w:w="1037" w:type="dxa"/>
            <w:tcBorders>
              <w:top w:val="nil"/>
              <w:left w:val="nil"/>
              <w:bottom w:val="single" w:sz="4" w:space="0" w:color="auto"/>
              <w:right w:val="single" w:sz="4" w:space="0" w:color="auto"/>
            </w:tcBorders>
            <w:shd w:val="clear" w:color="auto" w:fill="auto"/>
            <w:vAlign w:val="center"/>
            <w:hideMark/>
          </w:tcPr>
          <w:p w:rsidR="00B56E5A" w:rsidRPr="007C45AE" w:rsidRDefault="00B56E5A" w:rsidP="00F6610E">
            <w:pPr>
              <w:widowControl/>
              <w:snapToGrid w:val="0"/>
              <w:contextualSpacing/>
              <w:jc w:val="center"/>
              <w:rPr>
                <w:rFonts w:ascii="標楷體" w:eastAsia="標楷體" w:hAnsi="標楷體" w:cs="新細明體"/>
                <w:b/>
                <w:bCs/>
                <w:color w:val="000000"/>
                <w:kern w:val="0"/>
                <w:sz w:val="22"/>
                <w:szCs w:val="22"/>
              </w:rPr>
            </w:pPr>
            <w:r w:rsidRPr="007C45AE">
              <w:rPr>
                <w:rFonts w:ascii="標楷體" w:eastAsia="標楷體" w:hAnsi="標楷體" w:cs="新細明體" w:hint="eastAsia"/>
                <w:b/>
                <w:bCs/>
                <w:color w:val="000000"/>
                <w:kern w:val="0"/>
                <w:sz w:val="22"/>
                <w:szCs w:val="22"/>
              </w:rPr>
              <w:t>經常門</w:t>
            </w:r>
          </w:p>
        </w:tc>
        <w:tc>
          <w:tcPr>
            <w:tcW w:w="1045" w:type="dxa"/>
            <w:vMerge/>
            <w:tcBorders>
              <w:top w:val="nil"/>
              <w:left w:val="single" w:sz="4" w:space="0" w:color="auto"/>
              <w:bottom w:val="single" w:sz="4" w:space="0" w:color="000000"/>
              <w:right w:val="single" w:sz="4" w:space="0" w:color="auto"/>
            </w:tcBorders>
            <w:shd w:val="clear" w:color="auto" w:fill="auto"/>
            <w:vAlign w:val="center"/>
            <w:hideMark/>
          </w:tcPr>
          <w:p w:rsidR="00B56E5A" w:rsidRPr="007C45AE" w:rsidRDefault="00B56E5A" w:rsidP="00F6610E">
            <w:pPr>
              <w:widowControl/>
              <w:snapToGrid w:val="0"/>
              <w:contextualSpacing/>
              <w:rPr>
                <w:rFonts w:ascii="標楷體" w:eastAsia="標楷體" w:hAnsi="標楷體" w:cs="新細明體"/>
                <w:b/>
                <w:bCs/>
                <w:color w:val="000000"/>
                <w:kern w:val="0"/>
                <w:sz w:val="22"/>
                <w:szCs w:val="22"/>
              </w:rPr>
            </w:pPr>
          </w:p>
        </w:tc>
        <w:tc>
          <w:tcPr>
            <w:tcW w:w="944" w:type="dxa"/>
            <w:tcBorders>
              <w:top w:val="nil"/>
              <w:left w:val="nil"/>
              <w:bottom w:val="single" w:sz="4" w:space="0" w:color="auto"/>
              <w:right w:val="single" w:sz="4" w:space="0" w:color="auto"/>
            </w:tcBorders>
            <w:shd w:val="clear" w:color="auto" w:fill="auto"/>
            <w:vAlign w:val="center"/>
            <w:hideMark/>
          </w:tcPr>
          <w:p w:rsidR="00B56E5A" w:rsidRPr="007C45AE" w:rsidRDefault="00B56E5A" w:rsidP="00F6610E">
            <w:pPr>
              <w:widowControl/>
              <w:snapToGrid w:val="0"/>
              <w:contextualSpacing/>
              <w:jc w:val="center"/>
              <w:rPr>
                <w:rFonts w:ascii="標楷體" w:eastAsia="標楷體" w:hAnsi="標楷體" w:cs="新細明體"/>
                <w:b/>
                <w:bCs/>
                <w:color w:val="000000"/>
                <w:kern w:val="0"/>
                <w:sz w:val="22"/>
                <w:szCs w:val="22"/>
              </w:rPr>
            </w:pPr>
            <w:r w:rsidRPr="007C45AE">
              <w:rPr>
                <w:rFonts w:ascii="標楷體" w:eastAsia="標楷體" w:hAnsi="標楷體" w:cs="新細明體" w:hint="eastAsia"/>
                <w:b/>
                <w:bCs/>
                <w:color w:val="000000"/>
                <w:kern w:val="0"/>
                <w:sz w:val="22"/>
                <w:szCs w:val="22"/>
              </w:rPr>
              <w:t>資本門</w:t>
            </w:r>
          </w:p>
        </w:tc>
        <w:tc>
          <w:tcPr>
            <w:tcW w:w="945" w:type="dxa"/>
            <w:tcBorders>
              <w:top w:val="nil"/>
              <w:left w:val="nil"/>
              <w:bottom w:val="single" w:sz="4" w:space="0" w:color="auto"/>
              <w:right w:val="single" w:sz="4" w:space="0" w:color="auto"/>
            </w:tcBorders>
            <w:shd w:val="clear" w:color="auto" w:fill="auto"/>
            <w:vAlign w:val="center"/>
            <w:hideMark/>
          </w:tcPr>
          <w:p w:rsidR="00B56E5A" w:rsidRPr="007C45AE" w:rsidRDefault="00B56E5A" w:rsidP="00F6610E">
            <w:pPr>
              <w:widowControl/>
              <w:snapToGrid w:val="0"/>
              <w:contextualSpacing/>
              <w:jc w:val="center"/>
              <w:rPr>
                <w:rFonts w:ascii="標楷體" w:eastAsia="標楷體" w:hAnsi="標楷體" w:cs="新細明體"/>
                <w:b/>
                <w:bCs/>
                <w:color w:val="000000"/>
                <w:kern w:val="0"/>
                <w:sz w:val="22"/>
                <w:szCs w:val="22"/>
              </w:rPr>
            </w:pPr>
            <w:r w:rsidRPr="007C45AE">
              <w:rPr>
                <w:rFonts w:ascii="標楷體" w:eastAsia="標楷體" w:hAnsi="標楷體" w:cs="新細明體" w:hint="eastAsia"/>
                <w:b/>
                <w:bCs/>
                <w:color w:val="000000"/>
                <w:kern w:val="0"/>
                <w:sz w:val="22"/>
                <w:szCs w:val="22"/>
              </w:rPr>
              <w:t>經常門</w:t>
            </w:r>
          </w:p>
        </w:tc>
        <w:tc>
          <w:tcPr>
            <w:tcW w:w="948" w:type="dxa"/>
            <w:tcBorders>
              <w:top w:val="nil"/>
              <w:left w:val="nil"/>
              <w:bottom w:val="single" w:sz="4" w:space="0" w:color="auto"/>
              <w:right w:val="single" w:sz="4" w:space="0" w:color="auto"/>
            </w:tcBorders>
            <w:shd w:val="clear" w:color="auto" w:fill="auto"/>
            <w:vAlign w:val="center"/>
            <w:hideMark/>
          </w:tcPr>
          <w:p w:rsidR="00B56E5A" w:rsidRPr="007C45AE" w:rsidRDefault="00B56E5A" w:rsidP="00F6610E">
            <w:pPr>
              <w:widowControl/>
              <w:snapToGrid w:val="0"/>
              <w:contextualSpacing/>
              <w:jc w:val="center"/>
              <w:rPr>
                <w:rFonts w:ascii="標楷體" w:eastAsia="標楷體" w:hAnsi="標楷體" w:cs="新細明體"/>
                <w:b/>
                <w:bCs/>
                <w:color w:val="000000"/>
                <w:kern w:val="0"/>
                <w:sz w:val="22"/>
                <w:szCs w:val="22"/>
              </w:rPr>
            </w:pPr>
            <w:r w:rsidRPr="007C45AE">
              <w:rPr>
                <w:rFonts w:ascii="標楷體" w:eastAsia="標楷體" w:hAnsi="標楷體" w:cs="新細明體" w:hint="eastAsia"/>
                <w:b/>
                <w:bCs/>
                <w:color w:val="000000"/>
                <w:kern w:val="0"/>
                <w:sz w:val="22"/>
                <w:szCs w:val="22"/>
              </w:rPr>
              <w:t>合計</w:t>
            </w:r>
          </w:p>
        </w:tc>
        <w:tc>
          <w:tcPr>
            <w:tcW w:w="1662" w:type="dxa"/>
            <w:vMerge/>
            <w:tcBorders>
              <w:top w:val="single" w:sz="4" w:space="0" w:color="auto"/>
              <w:left w:val="single" w:sz="4" w:space="0" w:color="auto"/>
              <w:bottom w:val="single" w:sz="4" w:space="0" w:color="auto"/>
              <w:right w:val="single" w:sz="4" w:space="0" w:color="auto"/>
            </w:tcBorders>
          </w:tcPr>
          <w:p w:rsidR="00B56E5A" w:rsidRPr="007C45AE" w:rsidRDefault="00B56E5A" w:rsidP="00F6610E">
            <w:pPr>
              <w:widowControl/>
              <w:snapToGrid w:val="0"/>
              <w:contextualSpacing/>
              <w:rPr>
                <w:rFonts w:ascii="標楷體" w:eastAsia="標楷體" w:hAnsi="標楷體" w:cs="新細明體"/>
                <w:b/>
                <w:bCs/>
                <w:color w:val="000000"/>
                <w:kern w:val="0"/>
                <w:sz w:val="22"/>
                <w:szCs w:val="22"/>
              </w:rPr>
            </w:pPr>
          </w:p>
        </w:tc>
      </w:tr>
      <w:tr w:rsidR="00B56E5A" w:rsidRPr="007C45AE" w:rsidTr="007C45AE">
        <w:trPr>
          <w:trHeight w:val="975"/>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B56E5A" w:rsidRPr="007C45AE" w:rsidRDefault="00B56E5A" w:rsidP="007C45AE">
            <w:pPr>
              <w:tabs>
                <w:tab w:val="left" w:pos="2340"/>
              </w:tabs>
              <w:jc w:val="both"/>
              <w:rPr>
                <w:rFonts w:ascii="標楷體" w:eastAsia="標楷體" w:hAnsi="標楷體"/>
                <w:sz w:val="16"/>
                <w:szCs w:val="16"/>
              </w:rPr>
            </w:pPr>
            <w:r w:rsidRPr="007C45AE">
              <w:rPr>
                <w:rFonts w:ascii="標楷體" w:eastAsia="標楷體" w:hAnsi="標楷體" w:hint="eastAsia"/>
                <w:sz w:val="16"/>
                <w:szCs w:val="16"/>
              </w:rPr>
              <w:t>○</w:t>
            </w:r>
            <w:r w:rsidRPr="007C45AE">
              <w:rPr>
                <w:rFonts w:ascii="標楷體" w:eastAsia="標楷體" w:hAnsi="標楷體"/>
                <w:sz w:val="16"/>
                <w:szCs w:val="16"/>
              </w:rPr>
              <w:t>-1-</w:t>
            </w:r>
            <w:r w:rsidR="007C45AE" w:rsidRPr="007C45AE">
              <w:rPr>
                <w:rFonts w:ascii="標楷體" w:eastAsia="標楷體" w:hAnsi="標楷體" w:hint="eastAsia"/>
                <w:sz w:val="16"/>
                <w:szCs w:val="16"/>
              </w:rPr>
              <w:t>○</w:t>
            </w:r>
            <w:r w:rsidRPr="007C45AE">
              <w:rPr>
                <w:rFonts w:ascii="標楷體" w:eastAsia="標楷體" w:hAnsi="標楷體"/>
                <w:sz w:val="16"/>
                <w:szCs w:val="16"/>
              </w:rPr>
              <w:t>-</w:t>
            </w:r>
            <w:r w:rsidR="007C45AE" w:rsidRPr="007C45AE">
              <w:rPr>
                <w:rFonts w:ascii="標楷體" w:eastAsia="標楷體" w:hAnsi="標楷體" w:hint="eastAsia"/>
                <w:sz w:val="16"/>
                <w:szCs w:val="16"/>
              </w:rPr>
              <w:t>○</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B56E5A" w:rsidRPr="007C45AE" w:rsidRDefault="00B56E5A" w:rsidP="007C45AE">
            <w:pPr>
              <w:tabs>
                <w:tab w:val="left" w:pos="2340"/>
              </w:tabs>
              <w:jc w:val="center"/>
              <w:rPr>
                <w:rFonts w:ascii="標楷體" w:eastAsia="標楷體" w:hAnsi="標楷體"/>
                <w:sz w:val="22"/>
                <w:szCs w:val="22"/>
              </w:rPr>
            </w:pPr>
            <w:r w:rsidRPr="007C45AE">
              <w:rPr>
                <w:rFonts w:ascii="標楷體" w:eastAsia="標楷體" w:hAnsi="標楷體" w:hint="eastAsia"/>
                <w:sz w:val="22"/>
                <w:szCs w:val="22"/>
              </w:rPr>
              <w:t>運籌</w:t>
            </w: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rsidR="00B56E5A" w:rsidRPr="007C45AE" w:rsidRDefault="006934DF" w:rsidP="007C45AE">
            <w:pPr>
              <w:tabs>
                <w:tab w:val="left" w:pos="2340"/>
              </w:tabs>
              <w:jc w:val="both"/>
              <w:rPr>
                <w:rFonts w:ascii="標楷體" w:eastAsia="標楷體" w:hAnsi="標楷體"/>
                <w:sz w:val="22"/>
                <w:szCs w:val="22"/>
              </w:rPr>
            </w:pPr>
            <w:r w:rsidRPr="007C45AE">
              <w:rPr>
                <w:rFonts w:ascii="標楷體" w:eastAsia="標楷體" w:hAnsi="標楷體" w:hint="eastAsia"/>
                <w:bCs/>
                <w:sz w:val="22"/>
                <w:szCs w:val="22"/>
              </w:rPr>
              <w:t>○○</w:t>
            </w:r>
            <w:r w:rsidR="00B56E5A" w:rsidRPr="007C45AE">
              <w:rPr>
                <w:rFonts w:ascii="標楷體" w:eastAsia="標楷體" w:hAnsi="標楷體" w:hint="eastAsia"/>
                <w:bCs/>
                <w:sz w:val="22"/>
                <w:szCs w:val="22"/>
              </w:rPr>
              <w:t>運籌計畫</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56E5A" w:rsidRPr="007C45AE" w:rsidRDefault="006934DF" w:rsidP="00F6610E">
            <w:pPr>
              <w:tabs>
                <w:tab w:val="left" w:pos="2340"/>
              </w:tabs>
              <w:jc w:val="both"/>
              <w:rPr>
                <w:rFonts w:ascii="標楷體" w:eastAsia="標楷體" w:hAnsi="標楷體"/>
                <w:sz w:val="22"/>
                <w:szCs w:val="22"/>
              </w:rPr>
            </w:pPr>
            <w:r w:rsidRPr="007C45AE">
              <w:rPr>
                <w:rFonts w:ascii="標楷體" w:eastAsia="標楷體" w:hAnsi="標楷體" w:hint="eastAsia"/>
                <w:sz w:val="22"/>
                <w:szCs w:val="22"/>
              </w:rPr>
              <w:t>○○</w:t>
            </w:r>
            <w:r w:rsidR="00B56E5A" w:rsidRPr="007C45AE">
              <w:rPr>
                <w:rFonts w:ascii="標楷體" w:eastAsia="標楷體" w:hAnsi="標楷體" w:hint="eastAsia"/>
                <w:sz w:val="22"/>
                <w:szCs w:val="22"/>
              </w:rPr>
              <w:t>縣市文化局</w:t>
            </w:r>
            <w:r w:rsidR="00003007" w:rsidRPr="007C45AE">
              <w:rPr>
                <w:rFonts w:ascii="標楷體" w:eastAsia="標楷體" w:hAnsi="標楷體"/>
                <w:sz w:val="22"/>
                <w:szCs w:val="22"/>
              </w:rPr>
              <w:t>(</w:t>
            </w:r>
            <w:r w:rsidR="00B56E5A" w:rsidRPr="007C45AE">
              <w:rPr>
                <w:rFonts w:ascii="標楷體" w:eastAsia="標楷體" w:hAnsi="標楷體" w:hint="eastAsia"/>
                <w:sz w:val="22"/>
                <w:szCs w:val="22"/>
              </w:rPr>
              <w:t>處</w:t>
            </w:r>
            <w:r w:rsidR="00003007" w:rsidRPr="007C45AE">
              <w:rPr>
                <w:rFonts w:ascii="標楷體" w:eastAsia="標楷體" w:hAnsi="標楷體"/>
                <w:sz w:val="22"/>
                <w:szCs w:val="22"/>
              </w:rPr>
              <w:t>)</w:t>
            </w:r>
          </w:p>
        </w:tc>
        <w:tc>
          <w:tcPr>
            <w:tcW w:w="1035" w:type="dxa"/>
            <w:tcBorders>
              <w:top w:val="nil"/>
              <w:left w:val="single" w:sz="4" w:space="0" w:color="auto"/>
              <w:bottom w:val="single" w:sz="4" w:space="0" w:color="auto"/>
              <w:right w:val="single" w:sz="4" w:space="0" w:color="auto"/>
            </w:tcBorders>
            <w:shd w:val="clear" w:color="auto" w:fill="auto"/>
            <w:noWrap/>
            <w:vAlign w:val="center"/>
          </w:tcPr>
          <w:p w:rsidR="00B56E5A" w:rsidRPr="00A92DD6" w:rsidRDefault="00B56E5A" w:rsidP="00F6610E">
            <w:pPr>
              <w:widowControl/>
              <w:rPr>
                <w:color w:val="000000"/>
                <w:kern w:val="0"/>
                <w:sz w:val="22"/>
                <w:szCs w:val="22"/>
              </w:rPr>
            </w:pPr>
          </w:p>
        </w:tc>
        <w:tc>
          <w:tcPr>
            <w:tcW w:w="1037" w:type="dxa"/>
            <w:tcBorders>
              <w:top w:val="nil"/>
              <w:left w:val="nil"/>
              <w:bottom w:val="single" w:sz="4" w:space="0" w:color="auto"/>
              <w:right w:val="single" w:sz="4" w:space="0" w:color="auto"/>
            </w:tcBorders>
            <w:shd w:val="clear" w:color="auto" w:fill="auto"/>
            <w:noWrap/>
            <w:vAlign w:val="center"/>
          </w:tcPr>
          <w:p w:rsidR="00B56E5A" w:rsidRPr="00A92DD6" w:rsidRDefault="00B56E5A" w:rsidP="00F6610E">
            <w:pPr>
              <w:widowControl/>
              <w:rPr>
                <w:color w:val="000000"/>
                <w:kern w:val="0"/>
                <w:sz w:val="22"/>
                <w:szCs w:val="22"/>
              </w:rPr>
            </w:pPr>
          </w:p>
        </w:tc>
        <w:tc>
          <w:tcPr>
            <w:tcW w:w="1035" w:type="dxa"/>
            <w:tcBorders>
              <w:top w:val="nil"/>
              <w:left w:val="nil"/>
              <w:bottom w:val="single" w:sz="4" w:space="0" w:color="auto"/>
              <w:right w:val="single" w:sz="4" w:space="0" w:color="auto"/>
            </w:tcBorders>
            <w:shd w:val="clear" w:color="auto" w:fill="auto"/>
            <w:noWrap/>
            <w:vAlign w:val="center"/>
          </w:tcPr>
          <w:p w:rsidR="00B56E5A" w:rsidRPr="00A92DD6" w:rsidRDefault="00B56E5A" w:rsidP="00F6610E">
            <w:pPr>
              <w:widowControl/>
              <w:rPr>
                <w:color w:val="000000"/>
                <w:kern w:val="0"/>
                <w:sz w:val="22"/>
                <w:szCs w:val="22"/>
              </w:rPr>
            </w:pPr>
          </w:p>
        </w:tc>
        <w:tc>
          <w:tcPr>
            <w:tcW w:w="1037" w:type="dxa"/>
            <w:tcBorders>
              <w:top w:val="nil"/>
              <w:left w:val="nil"/>
              <w:bottom w:val="single" w:sz="4" w:space="0" w:color="auto"/>
              <w:right w:val="single" w:sz="4" w:space="0" w:color="auto"/>
            </w:tcBorders>
            <w:shd w:val="clear" w:color="auto" w:fill="auto"/>
            <w:noWrap/>
            <w:vAlign w:val="center"/>
          </w:tcPr>
          <w:p w:rsidR="00B56E5A" w:rsidRPr="00A92DD6" w:rsidRDefault="00B56E5A" w:rsidP="00F6610E">
            <w:pPr>
              <w:widowControl/>
              <w:rPr>
                <w:color w:val="000000"/>
                <w:kern w:val="0"/>
                <w:sz w:val="22"/>
                <w:szCs w:val="22"/>
              </w:rPr>
            </w:pPr>
          </w:p>
        </w:tc>
        <w:tc>
          <w:tcPr>
            <w:tcW w:w="1044" w:type="dxa"/>
            <w:tcBorders>
              <w:top w:val="nil"/>
              <w:left w:val="nil"/>
              <w:bottom w:val="single" w:sz="4" w:space="0" w:color="auto"/>
              <w:right w:val="single" w:sz="4" w:space="0" w:color="auto"/>
            </w:tcBorders>
            <w:shd w:val="clear" w:color="auto" w:fill="auto"/>
            <w:noWrap/>
            <w:vAlign w:val="center"/>
          </w:tcPr>
          <w:p w:rsidR="00B56E5A" w:rsidRPr="00A92DD6" w:rsidRDefault="00B56E5A" w:rsidP="00F6610E">
            <w:pPr>
              <w:widowControl/>
              <w:rPr>
                <w:color w:val="000000"/>
                <w:kern w:val="0"/>
                <w:sz w:val="22"/>
                <w:szCs w:val="22"/>
              </w:rPr>
            </w:pPr>
          </w:p>
        </w:tc>
        <w:tc>
          <w:tcPr>
            <w:tcW w:w="1035" w:type="dxa"/>
            <w:tcBorders>
              <w:top w:val="nil"/>
              <w:left w:val="nil"/>
              <w:bottom w:val="single" w:sz="4" w:space="0" w:color="auto"/>
              <w:right w:val="single" w:sz="4" w:space="0" w:color="auto"/>
            </w:tcBorders>
            <w:shd w:val="clear" w:color="auto" w:fill="auto"/>
            <w:noWrap/>
            <w:vAlign w:val="center"/>
          </w:tcPr>
          <w:p w:rsidR="00B56E5A" w:rsidRPr="00A92DD6" w:rsidRDefault="00B56E5A" w:rsidP="00F6610E">
            <w:pPr>
              <w:widowControl/>
              <w:rPr>
                <w:color w:val="000000"/>
                <w:kern w:val="0"/>
                <w:sz w:val="22"/>
                <w:szCs w:val="22"/>
              </w:rPr>
            </w:pPr>
          </w:p>
        </w:tc>
        <w:tc>
          <w:tcPr>
            <w:tcW w:w="1035" w:type="dxa"/>
            <w:tcBorders>
              <w:top w:val="nil"/>
              <w:left w:val="nil"/>
              <w:bottom w:val="single" w:sz="4" w:space="0" w:color="auto"/>
              <w:right w:val="single" w:sz="4" w:space="0" w:color="auto"/>
            </w:tcBorders>
            <w:shd w:val="clear" w:color="auto" w:fill="auto"/>
            <w:noWrap/>
            <w:vAlign w:val="center"/>
          </w:tcPr>
          <w:p w:rsidR="00B56E5A" w:rsidRPr="00A92DD6" w:rsidRDefault="00B56E5A" w:rsidP="00F6610E">
            <w:pPr>
              <w:widowControl/>
              <w:rPr>
                <w:color w:val="000000"/>
                <w:kern w:val="0"/>
                <w:sz w:val="22"/>
                <w:szCs w:val="22"/>
              </w:rPr>
            </w:pPr>
          </w:p>
        </w:tc>
        <w:tc>
          <w:tcPr>
            <w:tcW w:w="1045" w:type="dxa"/>
            <w:tcBorders>
              <w:top w:val="nil"/>
              <w:left w:val="nil"/>
              <w:bottom w:val="single" w:sz="4" w:space="0" w:color="auto"/>
              <w:right w:val="single" w:sz="4" w:space="0" w:color="auto"/>
            </w:tcBorders>
            <w:shd w:val="clear" w:color="auto" w:fill="auto"/>
            <w:noWrap/>
            <w:vAlign w:val="center"/>
          </w:tcPr>
          <w:p w:rsidR="00B56E5A" w:rsidRPr="00A92DD6" w:rsidRDefault="00B56E5A" w:rsidP="00F6610E">
            <w:pPr>
              <w:widowControl/>
              <w:rPr>
                <w:color w:val="000000"/>
                <w:kern w:val="0"/>
                <w:sz w:val="22"/>
                <w:szCs w:val="22"/>
              </w:rPr>
            </w:pPr>
          </w:p>
        </w:tc>
        <w:tc>
          <w:tcPr>
            <w:tcW w:w="1033" w:type="dxa"/>
            <w:tcBorders>
              <w:top w:val="nil"/>
              <w:left w:val="nil"/>
              <w:bottom w:val="single" w:sz="4" w:space="0" w:color="auto"/>
              <w:right w:val="single" w:sz="4" w:space="0" w:color="auto"/>
            </w:tcBorders>
            <w:shd w:val="clear" w:color="auto" w:fill="auto"/>
            <w:noWrap/>
            <w:vAlign w:val="center"/>
          </w:tcPr>
          <w:p w:rsidR="00B56E5A" w:rsidRPr="00A92DD6" w:rsidRDefault="00B56E5A" w:rsidP="00F6610E">
            <w:pPr>
              <w:widowControl/>
              <w:rPr>
                <w:color w:val="000000"/>
                <w:kern w:val="0"/>
                <w:sz w:val="22"/>
                <w:szCs w:val="22"/>
              </w:rPr>
            </w:pPr>
          </w:p>
        </w:tc>
        <w:tc>
          <w:tcPr>
            <w:tcW w:w="1037" w:type="dxa"/>
            <w:tcBorders>
              <w:top w:val="nil"/>
              <w:left w:val="nil"/>
              <w:bottom w:val="single" w:sz="4" w:space="0" w:color="auto"/>
              <w:right w:val="single" w:sz="4" w:space="0" w:color="auto"/>
            </w:tcBorders>
            <w:shd w:val="clear" w:color="auto" w:fill="auto"/>
            <w:noWrap/>
            <w:vAlign w:val="center"/>
          </w:tcPr>
          <w:p w:rsidR="00B56E5A" w:rsidRPr="00A92DD6" w:rsidRDefault="00B56E5A" w:rsidP="00F6610E">
            <w:pPr>
              <w:widowControl/>
              <w:rPr>
                <w:color w:val="000000"/>
                <w:kern w:val="0"/>
                <w:sz w:val="22"/>
                <w:szCs w:val="22"/>
              </w:rPr>
            </w:pPr>
          </w:p>
        </w:tc>
        <w:tc>
          <w:tcPr>
            <w:tcW w:w="1033" w:type="dxa"/>
            <w:tcBorders>
              <w:top w:val="nil"/>
              <w:left w:val="nil"/>
              <w:bottom w:val="single" w:sz="4" w:space="0" w:color="auto"/>
              <w:right w:val="single" w:sz="4" w:space="0" w:color="auto"/>
            </w:tcBorders>
            <w:shd w:val="clear" w:color="auto" w:fill="auto"/>
            <w:noWrap/>
            <w:vAlign w:val="center"/>
          </w:tcPr>
          <w:p w:rsidR="00B56E5A" w:rsidRPr="00A92DD6" w:rsidRDefault="00B56E5A" w:rsidP="00F6610E">
            <w:pPr>
              <w:widowControl/>
              <w:rPr>
                <w:color w:val="000000"/>
                <w:kern w:val="0"/>
                <w:sz w:val="22"/>
                <w:szCs w:val="22"/>
              </w:rPr>
            </w:pPr>
          </w:p>
        </w:tc>
        <w:tc>
          <w:tcPr>
            <w:tcW w:w="1037" w:type="dxa"/>
            <w:tcBorders>
              <w:top w:val="nil"/>
              <w:left w:val="nil"/>
              <w:bottom w:val="single" w:sz="4" w:space="0" w:color="auto"/>
              <w:right w:val="single" w:sz="4" w:space="0" w:color="auto"/>
            </w:tcBorders>
            <w:shd w:val="clear" w:color="auto" w:fill="auto"/>
            <w:noWrap/>
            <w:vAlign w:val="center"/>
          </w:tcPr>
          <w:p w:rsidR="00B56E5A" w:rsidRPr="00A92DD6" w:rsidRDefault="00B56E5A" w:rsidP="00F6610E">
            <w:pPr>
              <w:widowControl/>
              <w:rPr>
                <w:color w:val="000000"/>
                <w:kern w:val="0"/>
                <w:sz w:val="22"/>
                <w:szCs w:val="22"/>
              </w:rPr>
            </w:pPr>
          </w:p>
        </w:tc>
        <w:tc>
          <w:tcPr>
            <w:tcW w:w="1045" w:type="dxa"/>
            <w:tcBorders>
              <w:top w:val="nil"/>
              <w:left w:val="nil"/>
              <w:bottom w:val="single" w:sz="4" w:space="0" w:color="auto"/>
              <w:right w:val="single" w:sz="4" w:space="0" w:color="auto"/>
            </w:tcBorders>
            <w:shd w:val="clear" w:color="auto" w:fill="auto"/>
            <w:noWrap/>
            <w:vAlign w:val="center"/>
          </w:tcPr>
          <w:p w:rsidR="00B56E5A" w:rsidRPr="00A92DD6" w:rsidRDefault="00B56E5A" w:rsidP="00F6610E">
            <w:pPr>
              <w:widowControl/>
              <w:rPr>
                <w:color w:val="000000"/>
                <w:kern w:val="0"/>
                <w:sz w:val="22"/>
                <w:szCs w:val="22"/>
              </w:rPr>
            </w:pPr>
          </w:p>
        </w:tc>
        <w:tc>
          <w:tcPr>
            <w:tcW w:w="944" w:type="dxa"/>
            <w:tcBorders>
              <w:top w:val="nil"/>
              <w:left w:val="nil"/>
              <w:bottom w:val="single" w:sz="4" w:space="0" w:color="auto"/>
              <w:right w:val="single" w:sz="4" w:space="0" w:color="auto"/>
            </w:tcBorders>
            <w:shd w:val="clear" w:color="auto" w:fill="auto"/>
            <w:noWrap/>
            <w:vAlign w:val="center"/>
          </w:tcPr>
          <w:p w:rsidR="00B56E5A" w:rsidRPr="00A92DD6" w:rsidRDefault="00B56E5A" w:rsidP="00F6610E">
            <w:pPr>
              <w:widowControl/>
              <w:rPr>
                <w:color w:val="000000"/>
                <w:kern w:val="0"/>
                <w:sz w:val="22"/>
                <w:szCs w:val="22"/>
              </w:rPr>
            </w:pPr>
          </w:p>
        </w:tc>
        <w:tc>
          <w:tcPr>
            <w:tcW w:w="945" w:type="dxa"/>
            <w:tcBorders>
              <w:top w:val="nil"/>
              <w:left w:val="nil"/>
              <w:bottom w:val="single" w:sz="4" w:space="0" w:color="auto"/>
              <w:right w:val="single" w:sz="4" w:space="0" w:color="auto"/>
            </w:tcBorders>
            <w:shd w:val="clear" w:color="auto" w:fill="auto"/>
            <w:noWrap/>
            <w:vAlign w:val="center"/>
          </w:tcPr>
          <w:p w:rsidR="00B56E5A" w:rsidRPr="00A92DD6" w:rsidRDefault="00B56E5A" w:rsidP="00F6610E">
            <w:pPr>
              <w:widowControl/>
              <w:rPr>
                <w:color w:val="000000"/>
                <w:kern w:val="0"/>
                <w:sz w:val="22"/>
                <w:szCs w:val="22"/>
              </w:rPr>
            </w:pPr>
          </w:p>
        </w:tc>
        <w:tc>
          <w:tcPr>
            <w:tcW w:w="948" w:type="dxa"/>
            <w:tcBorders>
              <w:top w:val="nil"/>
              <w:left w:val="nil"/>
              <w:bottom w:val="single" w:sz="4" w:space="0" w:color="auto"/>
              <w:right w:val="single" w:sz="4" w:space="0" w:color="auto"/>
            </w:tcBorders>
            <w:shd w:val="clear" w:color="auto" w:fill="auto"/>
            <w:noWrap/>
            <w:vAlign w:val="center"/>
          </w:tcPr>
          <w:p w:rsidR="00B56E5A" w:rsidRPr="00A92DD6" w:rsidRDefault="00B56E5A" w:rsidP="00F6610E">
            <w:pPr>
              <w:widowControl/>
              <w:rPr>
                <w:color w:val="000000"/>
                <w:kern w:val="0"/>
                <w:sz w:val="22"/>
                <w:szCs w:val="22"/>
              </w:rPr>
            </w:pPr>
          </w:p>
        </w:tc>
        <w:tc>
          <w:tcPr>
            <w:tcW w:w="1662" w:type="dxa"/>
            <w:tcBorders>
              <w:top w:val="single" w:sz="4" w:space="0" w:color="auto"/>
              <w:left w:val="nil"/>
              <w:bottom w:val="single" w:sz="4" w:space="0" w:color="auto"/>
              <w:right w:val="single" w:sz="4" w:space="0" w:color="auto"/>
            </w:tcBorders>
          </w:tcPr>
          <w:p w:rsidR="00B56E5A" w:rsidRPr="007C45AE" w:rsidRDefault="00B56E5A" w:rsidP="00F6610E">
            <w:pPr>
              <w:widowControl/>
              <w:rPr>
                <w:rFonts w:ascii="新細明體" w:hAnsi="新細明體" w:cs="新細明體"/>
                <w:color w:val="000000"/>
                <w:kern w:val="0"/>
                <w:sz w:val="22"/>
                <w:szCs w:val="22"/>
              </w:rPr>
            </w:pPr>
          </w:p>
        </w:tc>
      </w:tr>
      <w:tr w:rsidR="00B56E5A" w:rsidRPr="007C45AE" w:rsidTr="007C45AE">
        <w:trPr>
          <w:trHeight w:val="650"/>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B56E5A" w:rsidRPr="007C45AE" w:rsidRDefault="00B56E5A" w:rsidP="007C45AE">
            <w:pPr>
              <w:jc w:val="both"/>
              <w:rPr>
                <w:sz w:val="16"/>
                <w:szCs w:val="16"/>
              </w:rPr>
            </w:pPr>
            <w:r w:rsidRPr="007C45AE">
              <w:rPr>
                <w:rFonts w:ascii="標楷體" w:eastAsia="標楷體" w:hAnsi="標楷體" w:hint="eastAsia"/>
                <w:sz w:val="16"/>
                <w:szCs w:val="16"/>
              </w:rPr>
              <w:t>○</w:t>
            </w:r>
            <w:r w:rsidRPr="007C45AE">
              <w:rPr>
                <w:rFonts w:ascii="標楷體" w:eastAsia="標楷體" w:hAnsi="標楷體"/>
                <w:sz w:val="16"/>
                <w:szCs w:val="16"/>
              </w:rPr>
              <w:t>-2-</w:t>
            </w:r>
            <w:r w:rsidR="007C45AE" w:rsidRPr="007C45AE">
              <w:rPr>
                <w:rFonts w:ascii="標楷體" w:eastAsia="標楷體" w:hAnsi="標楷體" w:hint="eastAsia"/>
                <w:sz w:val="16"/>
                <w:szCs w:val="16"/>
              </w:rPr>
              <w:t>○</w:t>
            </w:r>
            <w:r w:rsidRPr="007C45AE">
              <w:rPr>
                <w:rFonts w:ascii="標楷體" w:eastAsia="標楷體" w:hAnsi="標楷體"/>
                <w:sz w:val="16"/>
                <w:szCs w:val="16"/>
              </w:rPr>
              <w:t>-</w:t>
            </w:r>
            <w:r w:rsidR="007C45AE" w:rsidRPr="007C45AE">
              <w:rPr>
                <w:rFonts w:ascii="標楷體" w:eastAsia="標楷體" w:hAnsi="標楷體" w:hint="eastAsia"/>
                <w:sz w:val="16"/>
                <w:szCs w:val="16"/>
              </w:rPr>
              <w:t>○</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B56E5A" w:rsidRPr="007C45AE" w:rsidRDefault="00B56E5A" w:rsidP="007C45AE">
            <w:pPr>
              <w:tabs>
                <w:tab w:val="left" w:pos="2340"/>
              </w:tabs>
              <w:jc w:val="center"/>
              <w:rPr>
                <w:rFonts w:ascii="標楷體" w:eastAsia="標楷體" w:hAnsi="標楷體"/>
                <w:sz w:val="22"/>
                <w:szCs w:val="22"/>
              </w:rPr>
            </w:pPr>
            <w:r w:rsidRPr="007C45AE">
              <w:rPr>
                <w:rFonts w:ascii="標楷體" w:eastAsia="標楷體" w:hAnsi="標楷體" w:hint="eastAsia"/>
                <w:sz w:val="22"/>
                <w:szCs w:val="22"/>
              </w:rPr>
              <w:t>提升</w:t>
            </w: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rsidR="00B56E5A" w:rsidRPr="007C45AE" w:rsidRDefault="006934DF" w:rsidP="007C45AE">
            <w:pPr>
              <w:tabs>
                <w:tab w:val="left" w:pos="2340"/>
              </w:tabs>
              <w:jc w:val="both"/>
              <w:rPr>
                <w:rFonts w:ascii="標楷體" w:eastAsia="標楷體" w:hAnsi="標楷體"/>
                <w:sz w:val="22"/>
                <w:szCs w:val="22"/>
              </w:rPr>
            </w:pPr>
            <w:r w:rsidRPr="007C45AE">
              <w:rPr>
                <w:rFonts w:ascii="標楷體" w:eastAsia="標楷體" w:hAnsi="標楷體" w:hint="eastAsia"/>
                <w:sz w:val="22"/>
                <w:szCs w:val="22"/>
              </w:rPr>
              <w:t>○○</w:t>
            </w:r>
            <w:r w:rsidR="00B56E5A" w:rsidRPr="007C45AE">
              <w:rPr>
                <w:rFonts w:ascii="標楷體" w:eastAsia="標楷體" w:hAnsi="標楷體" w:hint="eastAsia"/>
                <w:sz w:val="22"/>
                <w:szCs w:val="22"/>
              </w:rPr>
              <w:t>提升計畫</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56E5A" w:rsidRPr="007C45AE" w:rsidRDefault="006934DF" w:rsidP="00F6610E">
            <w:pPr>
              <w:tabs>
                <w:tab w:val="left" w:pos="2340"/>
              </w:tabs>
              <w:jc w:val="both"/>
              <w:rPr>
                <w:rFonts w:ascii="標楷體" w:eastAsia="標楷體" w:hAnsi="標楷體"/>
                <w:sz w:val="22"/>
                <w:szCs w:val="22"/>
              </w:rPr>
            </w:pPr>
            <w:r w:rsidRPr="007C45AE">
              <w:rPr>
                <w:rFonts w:ascii="標楷體" w:eastAsia="標楷體" w:hAnsi="標楷體" w:hint="eastAsia"/>
                <w:sz w:val="22"/>
                <w:szCs w:val="22"/>
              </w:rPr>
              <w:t>○○</w:t>
            </w:r>
            <w:r w:rsidR="00B56E5A" w:rsidRPr="007C45AE">
              <w:rPr>
                <w:rFonts w:ascii="標楷體" w:eastAsia="標楷體" w:hAnsi="標楷體" w:hint="eastAsia"/>
                <w:sz w:val="22"/>
                <w:szCs w:val="22"/>
              </w:rPr>
              <w:t>館/</w:t>
            </w:r>
            <w:r w:rsidRPr="007C45AE">
              <w:rPr>
                <w:rFonts w:ascii="標楷體" w:eastAsia="標楷體" w:hAnsi="標楷體" w:hint="eastAsia"/>
                <w:sz w:val="22"/>
                <w:szCs w:val="22"/>
              </w:rPr>
              <w:t>○○</w:t>
            </w:r>
            <w:r w:rsidR="00B56E5A" w:rsidRPr="007C45AE">
              <w:rPr>
                <w:rFonts w:ascii="標楷體" w:eastAsia="標楷體" w:hAnsi="標楷體" w:hint="eastAsia"/>
                <w:sz w:val="22"/>
                <w:szCs w:val="22"/>
              </w:rPr>
              <w:t>單位</w:t>
            </w:r>
          </w:p>
        </w:tc>
        <w:tc>
          <w:tcPr>
            <w:tcW w:w="1035" w:type="dxa"/>
            <w:tcBorders>
              <w:top w:val="nil"/>
              <w:left w:val="single" w:sz="4" w:space="0" w:color="auto"/>
              <w:bottom w:val="single" w:sz="4" w:space="0" w:color="auto"/>
              <w:right w:val="single" w:sz="4" w:space="0" w:color="auto"/>
            </w:tcBorders>
            <w:shd w:val="clear" w:color="auto" w:fill="auto"/>
            <w:noWrap/>
            <w:vAlign w:val="center"/>
          </w:tcPr>
          <w:p w:rsidR="00B56E5A" w:rsidRPr="00A92DD6" w:rsidRDefault="00B56E5A" w:rsidP="00F6610E">
            <w:pPr>
              <w:widowControl/>
              <w:rPr>
                <w:color w:val="000000"/>
                <w:kern w:val="0"/>
                <w:sz w:val="22"/>
                <w:szCs w:val="22"/>
              </w:rPr>
            </w:pPr>
          </w:p>
        </w:tc>
        <w:tc>
          <w:tcPr>
            <w:tcW w:w="1037" w:type="dxa"/>
            <w:tcBorders>
              <w:top w:val="nil"/>
              <w:left w:val="nil"/>
              <w:bottom w:val="single" w:sz="4" w:space="0" w:color="auto"/>
              <w:right w:val="single" w:sz="4" w:space="0" w:color="auto"/>
            </w:tcBorders>
            <w:shd w:val="clear" w:color="auto" w:fill="auto"/>
            <w:noWrap/>
            <w:vAlign w:val="center"/>
          </w:tcPr>
          <w:p w:rsidR="00B56E5A" w:rsidRPr="00A92DD6" w:rsidRDefault="00B56E5A" w:rsidP="00F6610E">
            <w:pPr>
              <w:widowControl/>
              <w:rPr>
                <w:color w:val="000000"/>
                <w:kern w:val="0"/>
                <w:sz w:val="22"/>
                <w:szCs w:val="22"/>
              </w:rPr>
            </w:pPr>
          </w:p>
        </w:tc>
        <w:tc>
          <w:tcPr>
            <w:tcW w:w="1035" w:type="dxa"/>
            <w:tcBorders>
              <w:top w:val="nil"/>
              <w:left w:val="nil"/>
              <w:bottom w:val="single" w:sz="4" w:space="0" w:color="auto"/>
              <w:right w:val="single" w:sz="4" w:space="0" w:color="auto"/>
            </w:tcBorders>
            <w:shd w:val="clear" w:color="auto" w:fill="auto"/>
            <w:noWrap/>
            <w:vAlign w:val="center"/>
          </w:tcPr>
          <w:p w:rsidR="00B56E5A" w:rsidRPr="00A92DD6" w:rsidRDefault="00B56E5A" w:rsidP="00F6610E">
            <w:pPr>
              <w:widowControl/>
              <w:rPr>
                <w:color w:val="000000"/>
                <w:kern w:val="0"/>
                <w:sz w:val="22"/>
                <w:szCs w:val="22"/>
              </w:rPr>
            </w:pPr>
          </w:p>
        </w:tc>
        <w:tc>
          <w:tcPr>
            <w:tcW w:w="1037" w:type="dxa"/>
            <w:tcBorders>
              <w:top w:val="nil"/>
              <w:left w:val="nil"/>
              <w:bottom w:val="single" w:sz="4" w:space="0" w:color="auto"/>
              <w:right w:val="single" w:sz="4" w:space="0" w:color="auto"/>
            </w:tcBorders>
            <w:shd w:val="clear" w:color="auto" w:fill="auto"/>
            <w:noWrap/>
            <w:vAlign w:val="center"/>
          </w:tcPr>
          <w:p w:rsidR="00B56E5A" w:rsidRPr="00A92DD6" w:rsidRDefault="00B56E5A" w:rsidP="00F6610E">
            <w:pPr>
              <w:widowControl/>
              <w:rPr>
                <w:color w:val="000000"/>
                <w:kern w:val="0"/>
                <w:sz w:val="22"/>
                <w:szCs w:val="22"/>
              </w:rPr>
            </w:pPr>
          </w:p>
        </w:tc>
        <w:tc>
          <w:tcPr>
            <w:tcW w:w="1044" w:type="dxa"/>
            <w:tcBorders>
              <w:top w:val="nil"/>
              <w:left w:val="nil"/>
              <w:bottom w:val="single" w:sz="4" w:space="0" w:color="auto"/>
              <w:right w:val="single" w:sz="4" w:space="0" w:color="auto"/>
            </w:tcBorders>
            <w:shd w:val="clear" w:color="auto" w:fill="auto"/>
            <w:noWrap/>
            <w:vAlign w:val="center"/>
          </w:tcPr>
          <w:p w:rsidR="00B56E5A" w:rsidRPr="00A92DD6" w:rsidRDefault="00B56E5A" w:rsidP="00F6610E">
            <w:pPr>
              <w:widowControl/>
              <w:rPr>
                <w:color w:val="000000"/>
                <w:kern w:val="0"/>
                <w:sz w:val="22"/>
                <w:szCs w:val="22"/>
              </w:rPr>
            </w:pPr>
          </w:p>
        </w:tc>
        <w:tc>
          <w:tcPr>
            <w:tcW w:w="1035" w:type="dxa"/>
            <w:tcBorders>
              <w:top w:val="nil"/>
              <w:left w:val="nil"/>
              <w:bottom w:val="single" w:sz="4" w:space="0" w:color="auto"/>
              <w:right w:val="single" w:sz="4" w:space="0" w:color="auto"/>
            </w:tcBorders>
            <w:shd w:val="clear" w:color="auto" w:fill="auto"/>
            <w:noWrap/>
            <w:vAlign w:val="center"/>
          </w:tcPr>
          <w:p w:rsidR="00B56E5A" w:rsidRPr="00A92DD6" w:rsidRDefault="00B56E5A" w:rsidP="00F6610E">
            <w:pPr>
              <w:widowControl/>
              <w:rPr>
                <w:color w:val="000000"/>
                <w:kern w:val="0"/>
                <w:sz w:val="22"/>
                <w:szCs w:val="22"/>
              </w:rPr>
            </w:pPr>
          </w:p>
        </w:tc>
        <w:tc>
          <w:tcPr>
            <w:tcW w:w="1035" w:type="dxa"/>
            <w:tcBorders>
              <w:top w:val="nil"/>
              <w:left w:val="nil"/>
              <w:bottom w:val="single" w:sz="4" w:space="0" w:color="auto"/>
              <w:right w:val="single" w:sz="4" w:space="0" w:color="auto"/>
            </w:tcBorders>
            <w:shd w:val="clear" w:color="auto" w:fill="auto"/>
            <w:noWrap/>
            <w:vAlign w:val="center"/>
          </w:tcPr>
          <w:p w:rsidR="00B56E5A" w:rsidRPr="00A92DD6" w:rsidRDefault="00B56E5A" w:rsidP="00F6610E">
            <w:pPr>
              <w:widowControl/>
              <w:rPr>
                <w:color w:val="000000"/>
                <w:kern w:val="0"/>
                <w:sz w:val="22"/>
                <w:szCs w:val="22"/>
              </w:rPr>
            </w:pPr>
          </w:p>
        </w:tc>
        <w:tc>
          <w:tcPr>
            <w:tcW w:w="1045" w:type="dxa"/>
            <w:tcBorders>
              <w:top w:val="nil"/>
              <w:left w:val="nil"/>
              <w:bottom w:val="single" w:sz="4" w:space="0" w:color="auto"/>
              <w:right w:val="single" w:sz="4" w:space="0" w:color="auto"/>
            </w:tcBorders>
            <w:shd w:val="clear" w:color="auto" w:fill="auto"/>
            <w:noWrap/>
            <w:vAlign w:val="center"/>
          </w:tcPr>
          <w:p w:rsidR="00B56E5A" w:rsidRPr="00A92DD6" w:rsidRDefault="00B56E5A" w:rsidP="00F6610E">
            <w:pPr>
              <w:widowControl/>
              <w:rPr>
                <w:color w:val="000000"/>
                <w:kern w:val="0"/>
                <w:sz w:val="22"/>
                <w:szCs w:val="22"/>
              </w:rPr>
            </w:pPr>
          </w:p>
        </w:tc>
        <w:tc>
          <w:tcPr>
            <w:tcW w:w="1033" w:type="dxa"/>
            <w:tcBorders>
              <w:top w:val="nil"/>
              <w:left w:val="nil"/>
              <w:bottom w:val="single" w:sz="4" w:space="0" w:color="auto"/>
              <w:right w:val="single" w:sz="4" w:space="0" w:color="auto"/>
            </w:tcBorders>
            <w:shd w:val="clear" w:color="auto" w:fill="auto"/>
            <w:noWrap/>
            <w:vAlign w:val="center"/>
          </w:tcPr>
          <w:p w:rsidR="00B56E5A" w:rsidRPr="00A92DD6" w:rsidRDefault="00B56E5A" w:rsidP="00F6610E">
            <w:pPr>
              <w:widowControl/>
              <w:rPr>
                <w:color w:val="000000"/>
                <w:kern w:val="0"/>
                <w:sz w:val="22"/>
                <w:szCs w:val="22"/>
              </w:rPr>
            </w:pPr>
          </w:p>
        </w:tc>
        <w:tc>
          <w:tcPr>
            <w:tcW w:w="1037" w:type="dxa"/>
            <w:tcBorders>
              <w:top w:val="nil"/>
              <w:left w:val="nil"/>
              <w:bottom w:val="single" w:sz="4" w:space="0" w:color="auto"/>
              <w:right w:val="single" w:sz="4" w:space="0" w:color="auto"/>
            </w:tcBorders>
            <w:shd w:val="clear" w:color="auto" w:fill="auto"/>
            <w:noWrap/>
            <w:vAlign w:val="center"/>
          </w:tcPr>
          <w:p w:rsidR="00B56E5A" w:rsidRPr="00A92DD6" w:rsidRDefault="00B56E5A" w:rsidP="00F6610E">
            <w:pPr>
              <w:widowControl/>
              <w:rPr>
                <w:color w:val="000000"/>
                <w:kern w:val="0"/>
                <w:sz w:val="22"/>
                <w:szCs w:val="22"/>
              </w:rPr>
            </w:pPr>
          </w:p>
        </w:tc>
        <w:tc>
          <w:tcPr>
            <w:tcW w:w="1033" w:type="dxa"/>
            <w:tcBorders>
              <w:top w:val="nil"/>
              <w:left w:val="nil"/>
              <w:bottom w:val="single" w:sz="4" w:space="0" w:color="auto"/>
              <w:right w:val="single" w:sz="4" w:space="0" w:color="auto"/>
            </w:tcBorders>
            <w:shd w:val="clear" w:color="auto" w:fill="auto"/>
            <w:noWrap/>
            <w:vAlign w:val="center"/>
          </w:tcPr>
          <w:p w:rsidR="00B56E5A" w:rsidRPr="00A92DD6" w:rsidRDefault="00B56E5A" w:rsidP="00F6610E">
            <w:pPr>
              <w:widowControl/>
              <w:rPr>
                <w:color w:val="000000"/>
                <w:kern w:val="0"/>
                <w:sz w:val="22"/>
                <w:szCs w:val="22"/>
              </w:rPr>
            </w:pPr>
          </w:p>
        </w:tc>
        <w:tc>
          <w:tcPr>
            <w:tcW w:w="1037" w:type="dxa"/>
            <w:tcBorders>
              <w:top w:val="nil"/>
              <w:left w:val="nil"/>
              <w:bottom w:val="single" w:sz="4" w:space="0" w:color="auto"/>
              <w:right w:val="single" w:sz="4" w:space="0" w:color="auto"/>
            </w:tcBorders>
            <w:shd w:val="clear" w:color="auto" w:fill="auto"/>
            <w:noWrap/>
            <w:vAlign w:val="center"/>
          </w:tcPr>
          <w:p w:rsidR="00B56E5A" w:rsidRPr="00A92DD6" w:rsidRDefault="00B56E5A" w:rsidP="00F6610E">
            <w:pPr>
              <w:widowControl/>
              <w:rPr>
                <w:color w:val="000000"/>
                <w:kern w:val="0"/>
                <w:sz w:val="22"/>
                <w:szCs w:val="22"/>
              </w:rPr>
            </w:pPr>
          </w:p>
        </w:tc>
        <w:tc>
          <w:tcPr>
            <w:tcW w:w="1045" w:type="dxa"/>
            <w:tcBorders>
              <w:top w:val="nil"/>
              <w:left w:val="nil"/>
              <w:bottom w:val="single" w:sz="4" w:space="0" w:color="auto"/>
              <w:right w:val="single" w:sz="4" w:space="0" w:color="auto"/>
            </w:tcBorders>
            <w:shd w:val="clear" w:color="auto" w:fill="auto"/>
            <w:noWrap/>
            <w:vAlign w:val="center"/>
          </w:tcPr>
          <w:p w:rsidR="00B56E5A" w:rsidRPr="00A92DD6" w:rsidRDefault="00B56E5A" w:rsidP="00F6610E">
            <w:pPr>
              <w:widowControl/>
              <w:rPr>
                <w:color w:val="000000"/>
                <w:kern w:val="0"/>
                <w:sz w:val="22"/>
                <w:szCs w:val="22"/>
              </w:rPr>
            </w:pPr>
          </w:p>
        </w:tc>
        <w:tc>
          <w:tcPr>
            <w:tcW w:w="944" w:type="dxa"/>
            <w:tcBorders>
              <w:top w:val="nil"/>
              <w:left w:val="nil"/>
              <w:bottom w:val="single" w:sz="4" w:space="0" w:color="auto"/>
              <w:right w:val="single" w:sz="4" w:space="0" w:color="auto"/>
            </w:tcBorders>
            <w:shd w:val="clear" w:color="auto" w:fill="auto"/>
            <w:noWrap/>
            <w:vAlign w:val="center"/>
          </w:tcPr>
          <w:p w:rsidR="00B56E5A" w:rsidRPr="00A92DD6" w:rsidRDefault="00B56E5A" w:rsidP="00F6610E">
            <w:pPr>
              <w:widowControl/>
              <w:rPr>
                <w:color w:val="000000"/>
                <w:kern w:val="0"/>
                <w:sz w:val="22"/>
                <w:szCs w:val="22"/>
              </w:rPr>
            </w:pPr>
          </w:p>
        </w:tc>
        <w:tc>
          <w:tcPr>
            <w:tcW w:w="945" w:type="dxa"/>
            <w:tcBorders>
              <w:top w:val="nil"/>
              <w:left w:val="nil"/>
              <w:bottom w:val="single" w:sz="4" w:space="0" w:color="auto"/>
              <w:right w:val="single" w:sz="4" w:space="0" w:color="auto"/>
            </w:tcBorders>
            <w:shd w:val="clear" w:color="auto" w:fill="auto"/>
            <w:noWrap/>
            <w:vAlign w:val="center"/>
          </w:tcPr>
          <w:p w:rsidR="00B56E5A" w:rsidRPr="00A92DD6" w:rsidRDefault="00B56E5A" w:rsidP="00F6610E">
            <w:pPr>
              <w:widowControl/>
              <w:rPr>
                <w:color w:val="000000"/>
                <w:kern w:val="0"/>
                <w:sz w:val="22"/>
                <w:szCs w:val="22"/>
              </w:rPr>
            </w:pPr>
          </w:p>
        </w:tc>
        <w:tc>
          <w:tcPr>
            <w:tcW w:w="948" w:type="dxa"/>
            <w:tcBorders>
              <w:top w:val="nil"/>
              <w:left w:val="nil"/>
              <w:bottom w:val="single" w:sz="4" w:space="0" w:color="auto"/>
              <w:right w:val="single" w:sz="4" w:space="0" w:color="auto"/>
            </w:tcBorders>
            <w:shd w:val="clear" w:color="auto" w:fill="auto"/>
            <w:noWrap/>
            <w:vAlign w:val="center"/>
          </w:tcPr>
          <w:p w:rsidR="00B56E5A" w:rsidRPr="00A92DD6" w:rsidRDefault="00B56E5A" w:rsidP="00F6610E">
            <w:pPr>
              <w:widowControl/>
              <w:rPr>
                <w:color w:val="000000"/>
                <w:kern w:val="0"/>
                <w:sz w:val="22"/>
                <w:szCs w:val="22"/>
              </w:rPr>
            </w:pPr>
          </w:p>
        </w:tc>
        <w:tc>
          <w:tcPr>
            <w:tcW w:w="1662" w:type="dxa"/>
            <w:tcBorders>
              <w:top w:val="single" w:sz="4" w:space="0" w:color="auto"/>
              <w:left w:val="nil"/>
              <w:bottom w:val="single" w:sz="4" w:space="0" w:color="auto"/>
              <w:right w:val="single" w:sz="4" w:space="0" w:color="auto"/>
            </w:tcBorders>
          </w:tcPr>
          <w:p w:rsidR="00B56E5A" w:rsidRPr="007C45AE" w:rsidRDefault="00B56E5A" w:rsidP="00F6610E">
            <w:pPr>
              <w:widowControl/>
              <w:rPr>
                <w:rFonts w:ascii="新細明體" w:hAnsi="新細明體" w:cs="新細明體"/>
                <w:color w:val="000000"/>
                <w:kern w:val="0"/>
                <w:sz w:val="22"/>
                <w:szCs w:val="22"/>
              </w:rPr>
            </w:pPr>
          </w:p>
        </w:tc>
      </w:tr>
      <w:tr w:rsidR="00B56E5A" w:rsidRPr="007C45AE" w:rsidTr="007C45AE">
        <w:trPr>
          <w:trHeight w:val="975"/>
          <w:jc w:val="center"/>
        </w:trPr>
        <w:tc>
          <w:tcPr>
            <w:tcW w:w="988" w:type="dxa"/>
            <w:vMerge w:val="restart"/>
            <w:tcBorders>
              <w:top w:val="single" w:sz="4" w:space="0" w:color="auto"/>
              <w:left w:val="single" w:sz="4" w:space="0" w:color="auto"/>
              <w:right w:val="single" w:sz="4" w:space="0" w:color="auto"/>
            </w:tcBorders>
            <w:shd w:val="clear" w:color="auto" w:fill="auto"/>
            <w:vAlign w:val="center"/>
          </w:tcPr>
          <w:p w:rsidR="00B56E5A" w:rsidRPr="007C45AE" w:rsidRDefault="00B56E5A" w:rsidP="007C45AE">
            <w:pPr>
              <w:jc w:val="both"/>
              <w:rPr>
                <w:sz w:val="16"/>
                <w:szCs w:val="16"/>
              </w:rPr>
            </w:pPr>
            <w:r w:rsidRPr="007C45AE">
              <w:rPr>
                <w:rFonts w:ascii="標楷體" w:eastAsia="標楷體" w:hAnsi="標楷體" w:hint="eastAsia"/>
                <w:sz w:val="16"/>
                <w:szCs w:val="16"/>
              </w:rPr>
              <w:t>○</w:t>
            </w:r>
            <w:r w:rsidRPr="007C45AE">
              <w:rPr>
                <w:rFonts w:ascii="標楷體" w:eastAsia="標楷體" w:hAnsi="標楷體"/>
                <w:sz w:val="16"/>
                <w:szCs w:val="16"/>
              </w:rPr>
              <w:t>-3-</w:t>
            </w:r>
            <w:r w:rsidR="007C45AE" w:rsidRPr="007C45AE">
              <w:rPr>
                <w:rFonts w:ascii="標楷體" w:eastAsia="標楷體" w:hAnsi="標楷體" w:hint="eastAsia"/>
                <w:sz w:val="16"/>
                <w:szCs w:val="16"/>
              </w:rPr>
              <w:t>○</w:t>
            </w:r>
            <w:r w:rsidRPr="007C45AE">
              <w:rPr>
                <w:rFonts w:ascii="標楷體" w:eastAsia="標楷體" w:hAnsi="標楷體"/>
                <w:sz w:val="16"/>
                <w:szCs w:val="16"/>
              </w:rPr>
              <w:t>-</w:t>
            </w:r>
            <w:r w:rsidR="007C45AE" w:rsidRPr="007C45AE">
              <w:rPr>
                <w:rFonts w:ascii="標楷體" w:eastAsia="標楷體" w:hAnsi="標楷體" w:hint="eastAsia"/>
                <w:sz w:val="16"/>
                <w:szCs w:val="16"/>
              </w:rPr>
              <w:t>○</w:t>
            </w:r>
          </w:p>
        </w:tc>
        <w:tc>
          <w:tcPr>
            <w:tcW w:w="671" w:type="dxa"/>
            <w:vMerge w:val="restart"/>
            <w:tcBorders>
              <w:top w:val="single" w:sz="4" w:space="0" w:color="auto"/>
              <w:left w:val="single" w:sz="4" w:space="0" w:color="auto"/>
              <w:right w:val="single" w:sz="4" w:space="0" w:color="auto"/>
            </w:tcBorders>
            <w:shd w:val="clear" w:color="auto" w:fill="auto"/>
            <w:vAlign w:val="center"/>
          </w:tcPr>
          <w:p w:rsidR="00B56E5A" w:rsidRPr="007C45AE" w:rsidRDefault="00B56E5A" w:rsidP="007C45AE">
            <w:pPr>
              <w:tabs>
                <w:tab w:val="left" w:pos="2340"/>
              </w:tabs>
              <w:jc w:val="center"/>
              <w:rPr>
                <w:rFonts w:ascii="標楷體" w:eastAsia="標楷體" w:hAnsi="標楷體"/>
                <w:sz w:val="22"/>
                <w:szCs w:val="22"/>
              </w:rPr>
            </w:pPr>
            <w:r w:rsidRPr="007C45AE">
              <w:rPr>
                <w:rFonts w:ascii="標楷體" w:eastAsia="標楷體" w:hAnsi="標楷體" w:hint="eastAsia"/>
                <w:sz w:val="22"/>
                <w:szCs w:val="22"/>
              </w:rPr>
              <w:t>協作</w:t>
            </w:r>
          </w:p>
        </w:tc>
        <w:tc>
          <w:tcPr>
            <w:tcW w:w="1466" w:type="dxa"/>
            <w:vMerge w:val="restart"/>
            <w:tcBorders>
              <w:top w:val="single" w:sz="4" w:space="0" w:color="auto"/>
              <w:left w:val="single" w:sz="4" w:space="0" w:color="auto"/>
              <w:right w:val="single" w:sz="4" w:space="0" w:color="auto"/>
            </w:tcBorders>
            <w:shd w:val="clear" w:color="auto" w:fill="auto"/>
            <w:vAlign w:val="center"/>
          </w:tcPr>
          <w:p w:rsidR="00B56E5A" w:rsidRPr="007C45AE" w:rsidRDefault="006934DF" w:rsidP="007C45AE">
            <w:pPr>
              <w:tabs>
                <w:tab w:val="left" w:pos="2340"/>
              </w:tabs>
              <w:jc w:val="both"/>
              <w:rPr>
                <w:rFonts w:ascii="標楷體" w:eastAsia="標楷體" w:hAnsi="標楷體"/>
                <w:sz w:val="22"/>
                <w:szCs w:val="22"/>
              </w:rPr>
            </w:pPr>
            <w:r w:rsidRPr="007C45AE">
              <w:rPr>
                <w:rFonts w:ascii="標楷體" w:eastAsia="標楷體" w:hAnsi="標楷體"/>
                <w:sz w:val="22"/>
                <w:szCs w:val="22"/>
              </w:rPr>
              <w:t>○○</w:t>
            </w:r>
            <w:r w:rsidR="00B56E5A" w:rsidRPr="007C45AE">
              <w:rPr>
                <w:rFonts w:ascii="標楷體" w:eastAsia="標楷體" w:hAnsi="標楷體" w:hint="eastAsia"/>
                <w:sz w:val="22"/>
                <w:szCs w:val="22"/>
              </w:rPr>
              <w:t>協作計畫</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56E5A" w:rsidRPr="007C45AE" w:rsidRDefault="006934DF" w:rsidP="00F6610E">
            <w:pPr>
              <w:tabs>
                <w:tab w:val="left" w:pos="2340"/>
              </w:tabs>
              <w:jc w:val="both"/>
              <w:rPr>
                <w:rFonts w:ascii="標楷體" w:eastAsia="標楷體" w:hAnsi="標楷體"/>
                <w:sz w:val="22"/>
                <w:szCs w:val="22"/>
              </w:rPr>
            </w:pPr>
            <w:r w:rsidRPr="007C45AE">
              <w:rPr>
                <w:rFonts w:ascii="標楷體" w:eastAsia="標楷體" w:hAnsi="標楷體" w:hint="eastAsia"/>
                <w:sz w:val="22"/>
                <w:szCs w:val="22"/>
              </w:rPr>
              <w:t>○○</w:t>
            </w:r>
            <w:r w:rsidR="00B56E5A" w:rsidRPr="007C45AE">
              <w:rPr>
                <w:rFonts w:ascii="標楷體" w:eastAsia="標楷體" w:hAnsi="標楷體" w:hint="eastAsia"/>
                <w:sz w:val="22"/>
                <w:szCs w:val="22"/>
              </w:rPr>
              <w:t>館/</w:t>
            </w:r>
            <w:r w:rsidRPr="007C45AE">
              <w:rPr>
                <w:rFonts w:ascii="標楷體" w:eastAsia="標楷體" w:hAnsi="標楷體" w:hint="eastAsia"/>
                <w:sz w:val="22"/>
                <w:szCs w:val="22"/>
              </w:rPr>
              <w:t>○○</w:t>
            </w:r>
            <w:r w:rsidR="00B56E5A" w:rsidRPr="007C45AE">
              <w:rPr>
                <w:rFonts w:ascii="標楷體" w:eastAsia="標楷體" w:hAnsi="標楷體" w:hint="eastAsia"/>
                <w:sz w:val="22"/>
                <w:szCs w:val="22"/>
              </w:rPr>
              <w:t>單位</w:t>
            </w:r>
          </w:p>
        </w:tc>
        <w:tc>
          <w:tcPr>
            <w:tcW w:w="1035" w:type="dxa"/>
            <w:tcBorders>
              <w:top w:val="nil"/>
              <w:left w:val="single" w:sz="4" w:space="0" w:color="auto"/>
              <w:bottom w:val="single" w:sz="4" w:space="0" w:color="auto"/>
              <w:right w:val="single" w:sz="4" w:space="0" w:color="auto"/>
            </w:tcBorders>
            <w:shd w:val="clear" w:color="auto" w:fill="auto"/>
            <w:noWrap/>
            <w:vAlign w:val="center"/>
          </w:tcPr>
          <w:p w:rsidR="00B56E5A" w:rsidRPr="00A92DD6" w:rsidRDefault="00B56E5A" w:rsidP="00F6610E">
            <w:pPr>
              <w:widowControl/>
              <w:rPr>
                <w:color w:val="000000"/>
                <w:kern w:val="0"/>
                <w:sz w:val="22"/>
                <w:szCs w:val="22"/>
              </w:rPr>
            </w:pPr>
          </w:p>
        </w:tc>
        <w:tc>
          <w:tcPr>
            <w:tcW w:w="1037" w:type="dxa"/>
            <w:tcBorders>
              <w:top w:val="nil"/>
              <w:left w:val="nil"/>
              <w:bottom w:val="single" w:sz="4" w:space="0" w:color="auto"/>
              <w:right w:val="single" w:sz="4" w:space="0" w:color="auto"/>
            </w:tcBorders>
            <w:shd w:val="clear" w:color="auto" w:fill="auto"/>
            <w:noWrap/>
            <w:vAlign w:val="center"/>
          </w:tcPr>
          <w:p w:rsidR="00B56E5A" w:rsidRPr="00A92DD6" w:rsidRDefault="00B56E5A" w:rsidP="00F6610E">
            <w:pPr>
              <w:widowControl/>
              <w:rPr>
                <w:color w:val="000000"/>
                <w:kern w:val="0"/>
                <w:sz w:val="22"/>
                <w:szCs w:val="22"/>
              </w:rPr>
            </w:pPr>
          </w:p>
        </w:tc>
        <w:tc>
          <w:tcPr>
            <w:tcW w:w="1035" w:type="dxa"/>
            <w:tcBorders>
              <w:top w:val="nil"/>
              <w:left w:val="nil"/>
              <w:bottom w:val="single" w:sz="4" w:space="0" w:color="auto"/>
              <w:right w:val="single" w:sz="4" w:space="0" w:color="auto"/>
            </w:tcBorders>
            <w:shd w:val="clear" w:color="auto" w:fill="auto"/>
            <w:noWrap/>
            <w:vAlign w:val="center"/>
          </w:tcPr>
          <w:p w:rsidR="00B56E5A" w:rsidRPr="00A92DD6" w:rsidRDefault="00B56E5A" w:rsidP="00F6610E">
            <w:pPr>
              <w:widowControl/>
              <w:rPr>
                <w:color w:val="000000"/>
                <w:kern w:val="0"/>
                <w:sz w:val="22"/>
                <w:szCs w:val="22"/>
              </w:rPr>
            </w:pPr>
          </w:p>
        </w:tc>
        <w:tc>
          <w:tcPr>
            <w:tcW w:w="1037" w:type="dxa"/>
            <w:tcBorders>
              <w:top w:val="nil"/>
              <w:left w:val="nil"/>
              <w:bottom w:val="single" w:sz="4" w:space="0" w:color="auto"/>
              <w:right w:val="single" w:sz="4" w:space="0" w:color="auto"/>
            </w:tcBorders>
            <w:shd w:val="clear" w:color="auto" w:fill="auto"/>
            <w:noWrap/>
            <w:vAlign w:val="center"/>
          </w:tcPr>
          <w:p w:rsidR="00B56E5A" w:rsidRPr="00A92DD6" w:rsidRDefault="00B56E5A" w:rsidP="00F6610E">
            <w:pPr>
              <w:widowControl/>
              <w:rPr>
                <w:color w:val="000000"/>
                <w:kern w:val="0"/>
                <w:sz w:val="22"/>
                <w:szCs w:val="22"/>
              </w:rPr>
            </w:pPr>
          </w:p>
        </w:tc>
        <w:tc>
          <w:tcPr>
            <w:tcW w:w="1044" w:type="dxa"/>
            <w:tcBorders>
              <w:top w:val="nil"/>
              <w:left w:val="nil"/>
              <w:bottom w:val="single" w:sz="4" w:space="0" w:color="auto"/>
              <w:right w:val="single" w:sz="4" w:space="0" w:color="auto"/>
            </w:tcBorders>
            <w:shd w:val="clear" w:color="auto" w:fill="auto"/>
            <w:noWrap/>
            <w:vAlign w:val="center"/>
          </w:tcPr>
          <w:p w:rsidR="00B56E5A" w:rsidRPr="00A92DD6" w:rsidRDefault="00B56E5A" w:rsidP="00F6610E">
            <w:pPr>
              <w:widowControl/>
              <w:rPr>
                <w:color w:val="000000"/>
                <w:kern w:val="0"/>
                <w:sz w:val="22"/>
                <w:szCs w:val="22"/>
              </w:rPr>
            </w:pPr>
          </w:p>
        </w:tc>
        <w:tc>
          <w:tcPr>
            <w:tcW w:w="1035" w:type="dxa"/>
            <w:tcBorders>
              <w:top w:val="nil"/>
              <w:left w:val="nil"/>
              <w:bottom w:val="single" w:sz="4" w:space="0" w:color="auto"/>
              <w:right w:val="single" w:sz="4" w:space="0" w:color="auto"/>
            </w:tcBorders>
            <w:shd w:val="clear" w:color="auto" w:fill="auto"/>
            <w:noWrap/>
            <w:vAlign w:val="center"/>
          </w:tcPr>
          <w:p w:rsidR="00B56E5A" w:rsidRPr="00A92DD6" w:rsidRDefault="00B56E5A" w:rsidP="00F6610E">
            <w:pPr>
              <w:widowControl/>
              <w:rPr>
                <w:color w:val="000000"/>
                <w:kern w:val="0"/>
                <w:sz w:val="22"/>
                <w:szCs w:val="22"/>
              </w:rPr>
            </w:pPr>
          </w:p>
        </w:tc>
        <w:tc>
          <w:tcPr>
            <w:tcW w:w="1035" w:type="dxa"/>
            <w:tcBorders>
              <w:top w:val="nil"/>
              <w:left w:val="nil"/>
              <w:bottom w:val="single" w:sz="4" w:space="0" w:color="auto"/>
              <w:right w:val="single" w:sz="4" w:space="0" w:color="auto"/>
            </w:tcBorders>
            <w:shd w:val="clear" w:color="auto" w:fill="auto"/>
            <w:noWrap/>
            <w:vAlign w:val="center"/>
          </w:tcPr>
          <w:p w:rsidR="00B56E5A" w:rsidRPr="00A92DD6" w:rsidRDefault="00B56E5A" w:rsidP="00F6610E">
            <w:pPr>
              <w:widowControl/>
              <w:rPr>
                <w:color w:val="000000"/>
                <w:kern w:val="0"/>
                <w:sz w:val="22"/>
                <w:szCs w:val="22"/>
              </w:rPr>
            </w:pPr>
          </w:p>
        </w:tc>
        <w:tc>
          <w:tcPr>
            <w:tcW w:w="1045" w:type="dxa"/>
            <w:tcBorders>
              <w:top w:val="nil"/>
              <w:left w:val="nil"/>
              <w:bottom w:val="single" w:sz="4" w:space="0" w:color="auto"/>
              <w:right w:val="single" w:sz="4" w:space="0" w:color="auto"/>
            </w:tcBorders>
            <w:shd w:val="clear" w:color="auto" w:fill="auto"/>
            <w:noWrap/>
            <w:vAlign w:val="center"/>
          </w:tcPr>
          <w:p w:rsidR="00B56E5A" w:rsidRPr="00A92DD6" w:rsidRDefault="00B56E5A" w:rsidP="00F6610E">
            <w:pPr>
              <w:widowControl/>
              <w:rPr>
                <w:color w:val="000000"/>
                <w:kern w:val="0"/>
                <w:sz w:val="22"/>
                <w:szCs w:val="22"/>
              </w:rPr>
            </w:pPr>
          </w:p>
        </w:tc>
        <w:tc>
          <w:tcPr>
            <w:tcW w:w="1033" w:type="dxa"/>
            <w:tcBorders>
              <w:top w:val="nil"/>
              <w:left w:val="nil"/>
              <w:bottom w:val="single" w:sz="4" w:space="0" w:color="auto"/>
              <w:right w:val="single" w:sz="4" w:space="0" w:color="auto"/>
            </w:tcBorders>
            <w:shd w:val="clear" w:color="auto" w:fill="auto"/>
            <w:noWrap/>
            <w:vAlign w:val="center"/>
          </w:tcPr>
          <w:p w:rsidR="00B56E5A" w:rsidRPr="00A92DD6" w:rsidRDefault="00B56E5A" w:rsidP="00F6610E">
            <w:pPr>
              <w:widowControl/>
              <w:rPr>
                <w:color w:val="000000"/>
                <w:kern w:val="0"/>
                <w:sz w:val="22"/>
                <w:szCs w:val="22"/>
              </w:rPr>
            </w:pPr>
          </w:p>
        </w:tc>
        <w:tc>
          <w:tcPr>
            <w:tcW w:w="1037" w:type="dxa"/>
            <w:tcBorders>
              <w:top w:val="nil"/>
              <w:left w:val="nil"/>
              <w:bottom w:val="single" w:sz="4" w:space="0" w:color="auto"/>
              <w:right w:val="single" w:sz="4" w:space="0" w:color="auto"/>
            </w:tcBorders>
            <w:shd w:val="clear" w:color="auto" w:fill="auto"/>
            <w:noWrap/>
            <w:vAlign w:val="center"/>
          </w:tcPr>
          <w:p w:rsidR="00B56E5A" w:rsidRPr="00A92DD6" w:rsidRDefault="00B56E5A" w:rsidP="00F6610E">
            <w:pPr>
              <w:widowControl/>
              <w:rPr>
                <w:color w:val="000000"/>
                <w:kern w:val="0"/>
                <w:sz w:val="22"/>
                <w:szCs w:val="22"/>
              </w:rPr>
            </w:pPr>
          </w:p>
        </w:tc>
        <w:tc>
          <w:tcPr>
            <w:tcW w:w="1033" w:type="dxa"/>
            <w:tcBorders>
              <w:top w:val="nil"/>
              <w:left w:val="nil"/>
              <w:bottom w:val="single" w:sz="4" w:space="0" w:color="auto"/>
              <w:right w:val="single" w:sz="4" w:space="0" w:color="auto"/>
            </w:tcBorders>
            <w:shd w:val="clear" w:color="auto" w:fill="auto"/>
            <w:noWrap/>
            <w:vAlign w:val="center"/>
          </w:tcPr>
          <w:p w:rsidR="00B56E5A" w:rsidRPr="00A92DD6" w:rsidRDefault="00B56E5A" w:rsidP="00F6610E">
            <w:pPr>
              <w:widowControl/>
              <w:rPr>
                <w:color w:val="000000"/>
                <w:kern w:val="0"/>
                <w:sz w:val="22"/>
                <w:szCs w:val="22"/>
              </w:rPr>
            </w:pPr>
          </w:p>
        </w:tc>
        <w:tc>
          <w:tcPr>
            <w:tcW w:w="1037" w:type="dxa"/>
            <w:tcBorders>
              <w:top w:val="nil"/>
              <w:left w:val="nil"/>
              <w:bottom w:val="single" w:sz="4" w:space="0" w:color="auto"/>
              <w:right w:val="single" w:sz="4" w:space="0" w:color="auto"/>
            </w:tcBorders>
            <w:shd w:val="clear" w:color="auto" w:fill="auto"/>
            <w:noWrap/>
            <w:vAlign w:val="center"/>
          </w:tcPr>
          <w:p w:rsidR="00B56E5A" w:rsidRPr="00A92DD6" w:rsidRDefault="00B56E5A" w:rsidP="00F6610E">
            <w:pPr>
              <w:widowControl/>
              <w:rPr>
                <w:color w:val="000000"/>
                <w:kern w:val="0"/>
                <w:sz w:val="22"/>
                <w:szCs w:val="22"/>
              </w:rPr>
            </w:pPr>
          </w:p>
        </w:tc>
        <w:tc>
          <w:tcPr>
            <w:tcW w:w="1045" w:type="dxa"/>
            <w:tcBorders>
              <w:top w:val="nil"/>
              <w:left w:val="nil"/>
              <w:bottom w:val="single" w:sz="4" w:space="0" w:color="auto"/>
              <w:right w:val="single" w:sz="4" w:space="0" w:color="auto"/>
            </w:tcBorders>
            <w:shd w:val="clear" w:color="auto" w:fill="auto"/>
            <w:noWrap/>
            <w:vAlign w:val="center"/>
          </w:tcPr>
          <w:p w:rsidR="00B56E5A" w:rsidRPr="00A92DD6" w:rsidRDefault="00B56E5A" w:rsidP="00F6610E">
            <w:pPr>
              <w:widowControl/>
              <w:rPr>
                <w:color w:val="000000"/>
                <w:kern w:val="0"/>
                <w:sz w:val="22"/>
                <w:szCs w:val="22"/>
              </w:rPr>
            </w:pPr>
          </w:p>
        </w:tc>
        <w:tc>
          <w:tcPr>
            <w:tcW w:w="944" w:type="dxa"/>
            <w:tcBorders>
              <w:top w:val="nil"/>
              <w:left w:val="nil"/>
              <w:bottom w:val="single" w:sz="4" w:space="0" w:color="auto"/>
              <w:right w:val="single" w:sz="4" w:space="0" w:color="auto"/>
            </w:tcBorders>
            <w:shd w:val="clear" w:color="auto" w:fill="auto"/>
            <w:noWrap/>
            <w:vAlign w:val="center"/>
          </w:tcPr>
          <w:p w:rsidR="00B56E5A" w:rsidRPr="00A92DD6" w:rsidRDefault="00B56E5A" w:rsidP="00F6610E">
            <w:pPr>
              <w:widowControl/>
              <w:rPr>
                <w:color w:val="000000"/>
                <w:kern w:val="0"/>
                <w:sz w:val="22"/>
                <w:szCs w:val="22"/>
              </w:rPr>
            </w:pPr>
          </w:p>
        </w:tc>
        <w:tc>
          <w:tcPr>
            <w:tcW w:w="945" w:type="dxa"/>
            <w:tcBorders>
              <w:top w:val="nil"/>
              <w:left w:val="nil"/>
              <w:bottom w:val="single" w:sz="4" w:space="0" w:color="auto"/>
              <w:right w:val="single" w:sz="4" w:space="0" w:color="auto"/>
            </w:tcBorders>
            <w:shd w:val="clear" w:color="auto" w:fill="auto"/>
            <w:noWrap/>
            <w:vAlign w:val="center"/>
          </w:tcPr>
          <w:p w:rsidR="00B56E5A" w:rsidRPr="00A92DD6" w:rsidRDefault="00B56E5A" w:rsidP="00F6610E">
            <w:pPr>
              <w:widowControl/>
              <w:rPr>
                <w:color w:val="000000"/>
                <w:kern w:val="0"/>
                <w:sz w:val="22"/>
                <w:szCs w:val="22"/>
              </w:rPr>
            </w:pPr>
          </w:p>
        </w:tc>
        <w:tc>
          <w:tcPr>
            <w:tcW w:w="948" w:type="dxa"/>
            <w:tcBorders>
              <w:top w:val="nil"/>
              <w:left w:val="nil"/>
              <w:bottom w:val="single" w:sz="4" w:space="0" w:color="auto"/>
              <w:right w:val="single" w:sz="4" w:space="0" w:color="auto"/>
            </w:tcBorders>
            <w:shd w:val="clear" w:color="auto" w:fill="auto"/>
            <w:noWrap/>
            <w:vAlign w:val="center"/>
          </w:tcPr>
          <w:p w:rsidR="00B56E5A" w:rsidRPr="00A92DD6" w:rsidRDefault="00B56E5A" w:rsidP="00F6610E">
            <w:pPr>
              <w:widowControl/>
              <w:rPr>
                <w:color w:val="000000"/>
                <w:kern w:val="0"/>
                <w:sz w:val="22"/>
                <w:szCs w:val="22"/>
              </w:rPr>
            </w:pPr>
          </w:p>
        </w:tc>
        <w:tc>
          <w:tcPr>
            <w:tcW w:w="1662" w:type="dxa"/>
            <w:tcBorders>
              <w:top w:val="single" w:sz="4" w:space="0" w:color="auto"/>
              <w:left w:val="nil"/>
              <w:bottom w:val="single" w:sz="4" w:space="0" w:color="auto"/>
              <w:right w:val="single" w:sz="4" w:space="0" w:color="auto"/>
            </w:tcBorders>
          </w:tcPr>
          <w:p w:rsidR="00B56E5A" w:rsidRPr="007C45AE" w:rsidRDefault="00B56E5A" w:rsidP="00F6610E">
            <w:pPr>
              <w:widowControl/>
              <w:rPr>
                <w:rFonts w:ascii="新細明體" w:hAnsi="新細明體" w:cs="新細明體"/>
                <w:color w:val="000000"/>
                <w:kern w:val="0"/>
                <w:sz w:val="22"/>
                <w:szCs w:val="22"/>
              </w:rPr>
            </w:pPr>
          </w:p>
        </w:tc>
      </w:tr>
      <w:tr w:rsidR="00B56E5A" w:rsidRPr="007C45AE" w:rsidTr="007C45AE">
        <w:trPr>
          <w:trHeight w:val="975"/>
          <w:jc w:val="center"/>
        </w:trPr>
        <w:tc>
          <w:tcPr>
            <w:tcW w:w="988" w:type="dxa"/>
            <w:vMerge/>
            <w:tcBorders>
              <w:left w:val="single" w:sz="4" w:space="0" w:color="auto"/>
              <w:right w:val="single" w:sz="4" w:space="0" w:color="auto"/>
            </w:tcBorders>
            <w:shd w:val="clear" w:color="auto" w:fill="auto"/>
            <w:vAlign w:val="center"/>
          </w:tcPr>
          <w:p w:rsidR="00B56E5A" w:rsidRPr="007C45AE" w:rsidRDefault="00B56E5A" w:rsidP="00F6610E">
            <w:pPr>
              <w:tabs>
                <w:tab w:val="left" w:pos="2340"/>
              </w:tabs>
              <w:jc w:val="both"/>
              <w:rPr>
                <w:rFonts w:ascii="標楷體" w:eastAsia="標楷體" w:hAnsi="標楷體"/>
                <w:sz w:val="22"/>
                <w:szCs w:val="22"/>
              </w:rPr>
            </w:pPr>
          </w:p>
        </w:tc>
        <w:tc>
          <w:tcPr>
            <w:tcW w:w="671" w:type="dxa"/>
            <w:vMerge/>
            <w:tcBorders>
              <w:left w:val="single" w:sz="4" w:space="0" w:color="auto"/>
              <w:right w:val="single" w:sz="4" w:space="0" w:color="auto"/>
            </w:tcBorders>
            <w:shd w:val="clear" w:color="auto" w:fill="auto"/>
            <w:vAlign w:val="center"/>
          </w:tcPr>
          <w:p w:rsidR="00B56E5A" w:rsidRPr="007C45AE" w:rsidRDefault="00B56E5A" w:rsidP="007C45AE">
            <w:pPr>
              <w:tabs>
                <w:tab w:val="left" w:pos="2340"/>
              </w:tabs>
              <w:jc w:val="center"/>
              <w:rPr>
                <w:rFonts w:ascii="標楷體" w:eastAsia="標楷體" w:hAnsi="標楷體"/>
                <w:sz w:val="22"/>
                <w:szCs w:val="22"/>
              </w:rPr>
            </w:pPr>
          </w:p>
        </w:tc>
        <w:tc>
          <w:tcPr>
            <w:tcW w:w="1466" w:type="dxa"/>
            <w:vMerge/>
            <w:tcBorders>
              <w:left w:val="single" w:sz="4" w:space="0" w:color="auto"/>
              <w:right w:val="single" w:sz="4" w:space="0" w:color="auto"/>
            </w:tcBorders>
            <w:shd w:val="clear" w:color="auto" w:fill="auto"/>
            <w:vAlign w:val="center"/>
          </w:tcPr>
          <w:p w:rsidR="00B56E5A" w:rsidRPr="007C45AE" w:rsidRDefault="00B56E5A" w:rsidP="00F6610E">
            <w:pPr>
              <w:tabs>
                <w:tab w:val="left" w:pos="2340"/>
              </w:tabs>
              <w:jc w:val="both"/>
              <w:rPr>
                <w:rFonts w:ascii="標楷體" w:eastAsia="標楷體" w:hAnsi="標楷體"/>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56E5A" w:rsidRPr="007C45AE" w:rsidRDefault="006934DF" w:rsidP="00F6610E">
            <w:pPr>
              <w:tabs>
                <w:tab w:val="left" w:pos="2340"/>
              </w:tabs>
              <w:jc w:val="both"/>
              <w:rPr>
                <w:rFonts w:ascii="標楷體" w:eastAsia="標楷體" w:hAnsi="標楷體"/>
                <w:sz w:val="22"/>
                <w:szCs w:val="22"/>
              </w:rPr>
            </w:pPr>
            <w:r w:rsidRPr="007C45AE">
              <w:rPr>
                <w:rFonts w:ascii="標楷體" w:eastAsia="標楷體" w:hAnsi="標楷體" w:hint="eastAsia"/>
                <w:sz w:val="22"/>
                <w:szCs w:val="22"/>
              </w:rPr>
              <w:t>○○</w:t>
            </w:r>
            <w:r w:rsidR="00B56E5A" w:rsidRPr="007C45AE">
              <w:rPr>
                <w:rFonts w:ascii="標楷體" w:eastAsia="標楷體" w:hAnsi="標楷體" w:hint="eastAsia"/>
                <w:sz w:val="22"/>
                <w:szCs w:val="22"/>
              </w:rPr>
              <w:t>館/</w:t>
            </w:r>
            <w:r w:rsidRPr="007C45AE">
              <w:rPr>
                <w:rFonts w:ascii="標楷體" w:eastAsia="標楷體" w:hAnsi="標楷體" w:hint="eastAsia"/>
                <w:sz w:val="22"/>
                <w:szCs w:val="22"/>
              </w:rPr>
              <w:t>○○</w:t>
            </w:r>
            <w:r w:rsidR="00B56E5A" w:rsidRPr="007C45AE">
              <w:rPr>
                <w:rFonts w:ascii="標楷體" w:eastAsia="標楷體" w:hAnsi="標楷體" w:hint="eastAsia"/>
                <w:sz w:val="22"/>
                <w:szCs w:val="22"/>
              </w:rPr>
              <w:t>單位</w:t>
            </w:r>
          </w:p>
        </w:tc>
        <w:tc>
          <w:tcPr>
            <w:tcW w:w="1035" w:type="dxa"/>
            <w:tcBorders>
              <w:top w:val="nil"/>
              <w:left w:val="single" w:sz="4" w:space="0" w:color="auto"/>
              <w:bottom w:val="single" w:sz="4" w:space="0" w:color="auto"/>
              <w:right w:val="single" w:sz="4" w:space="0" w:color="auto"/>
            </w:tcBorders>
            <w:shd w:val="clear" w:color="auto" w:fill="auto"/>
            <w:noWrap/>
            <w:vAlign w:val="center"/>
          </w:tcPr>
          <w:p w:rsidR="00B56E5A" w:rsidRPr="00A92DD6" w:rsidRDefault="00B56E5A" w:rsidP="00F6610E">
            <w:pPr>
              <w:widowControl/>
              <w:rPr>
                <w:color w:val="000000"/>
                <w:kern w:val="0"/>
                <w:sz w:val="22"/>
                <w:szCs w:val="22"/>
              </w:rPr>
            </w:pPr>
          </w:p>
        </w:tc>
        <w:tc>
          <w:tcPr>
            <w:tcW w:w="1037" w:type="dxa"/>
            <w:tcBorders>
              <w:top w:val="nil"/>
              <w:left w:val="nil"/>
              <w:bottom w:val="single" w:sz="4" w:space="0" w:color="auto"/>
              <w:right w:val="single" w:sz="4" w:space="0" w:color="auto"/>
            </w:tcBorders>
            <w:shd w:val="clear" w:color="auto" w:fill="auto"/>
            <w:noWrap/>
            <w:vAlign w:val="center"/>
          </w:tcPr>
          <w:p w:rsidR="00B56E5A" w:rsidRPr="00A92DD6" w:rsidRDefault="00B56E5A" w:rsidP="00F6610E">
            <w:pPr>
              <w:widowControl/>
              <w:rPr>
                <w:color w:val="000000"/>
                <w:kern w:val="0"/>
                <w:sz w:val="22"/>
                <w:szCs w:val="22"/>
              </w:rPr>
            </w:pPr>
          </w:p>
        </w:tc>
        <w:tc>
          <w:tcPr>
            <w:tcW w:w="1035" w:type="dxa"/>
            <w:tcBorders>
              <w:top w:val="nil"/>
              <w:left w:val="nil"/>
              <w:bottom w:val="single" w:sz="4" w:space="0" w:color="auto"/>
              <w:right w:val="single" w:sz="4" w:space="0" w:color="auto"/>
            </w:tcBorders>
            <w:shd w:val="clear" w:color="auto" w:fill="auto"/>
            <w:noWrap/>
            <w:vAlign w:val="center"/>
          </w:tcPr>
          <w:p w:rsidR="00B56E5A" w:rsidRPr="00A92DD6" w:rsidRDefault="00B56E5A" w:rsidP="00F6610E">
            <w:pPr>
              <w:widowControl/>
              <w:rPr>
                <w:color w:val="000000"/>
                <w:kern w:val="0"/>
                <w:sz w:val="22"/>
                <w:szCs w:val="22"/>
              </w:rPr>
            </w:pPr>
          </w:p>
        </w:tc>
        <w:tc>
          <w:tcPr>
            <w:tcW w:w="1037" w:type="dxa"/>
            <w:tcBorders>
              <w:top w:val="nil"/>
              <w:left w:val="nil"/>
              <w:bottom w:val="single" w:sz="4" w:space="0" w:color="auto"/>
              <w:right w:val="single" w:sz="4" w:space="0" w:color="auto"/>
            </w:tcBorders>
            <w:shd w:val="clear" w:color="auto" w:fill="auto"/>
            <w:noWrap/>
            <w:vAlign w:val="center"/>
          </w:tcPr>
          <w:p w:rsidR="00B56E5A" w:rsidRPr="00A92DD6" w:rsidRDefault="00B56E5A" w:rsidP="00F6610E">
            <w:pPr>
              <w:widowControl/>
              <w:rPr>
                <w:color w:val="000000"/>
                <w:kern w:val="0"/>
                <w:sz w:val="22"/>
                <w:szCs w:val="22"/>
              </w:rPr>
            </w:pPr>
          </w:p>
        </w:tc>
        <w:tc>
          <w:tcPr>
            <w:tcW w:w="1044" w:type="dxa"/>
            <w:tcBorders>
              <w:top w:val="nil"/>
              <w:left w:val="nil"/>
              <w:bottom w:val="single" w:sz="4" w:space="0" w:color="auto"/>
              <w:right w:val="single" w:sz="4" w:space="0" w:color="auto"/>
            </w:tcBorders>
            <w:shd w:val="clear" w:color="auto" w:fill="auto"/>
            <w:noWrap/>
            <w:vAlign w:val="center"/>
          </w:tcPr>
          <w:p w:rsidR="00B56E5A" w:rsidRPr="00A92DD6" w:rsidRDefault="00B56E5A" w:rsidP="00F6610E">
            <w:pPr>
              <w:widowControl/>
              <w:rPr>
                <w:color w:val="000000"/>
                <w:kern w:val="0"/>
                <w:sz w:val="22"/>
                <w:szCs w:val="22"/>
              </w:rPr>
            </w:pPr>
          </w:p>
        </w:tc>
        <w:tc>
          <w:tcPr>
            <w:tcW w:w="1035" w:type="dxa"/>
            <w:tcBorders>
              <w:top w:val="nil"/>
              <w:left w:val="nil"/>
              <w:bottom w:val="single" w:sz="4" w:space="0" w:color="auto"/>
              <w:right w:val="single" w:sz="4" w:space="0" w:color="auto"/>
            </w:tcBorders>
            <w:shd w:val="clear" w:color="auto" w:fill="auto"/>
            <w:noWrap/>
            <w:vAlign w:val="center"/>
          </w:tcPr>
          <w:p w:rsidR="00B56E5A" w:rsidRPr="00A92DD6" w:rsidRDefault="00B56E5A" w:rsidP="00F6610E">
            <w:pPr>
              <w:widowControl/>
              <w:rPr>
                <w:color w:val="000000"/>
                <w:kern w:val="0"/>
                <w:sz w:val="22"/>
                <w:szCs w:val="22"/>
              </w:rPr>
            </w:pPr>
          </w:p>
        </w:tc>
        <w:tc>
          <w:tcPr>
            <w:tcW w:w="1035" w:type="dxa"/>
            <w:tcBorders>
              <w:top w:val="nil"/>
              <w:left w:val="nil"/>
              <w:bottom w:val="single" w:sz="4" w:space="0" w:color="auto"/>
              <w:right w:val="single" w:sz="4" w:space="0" w:color="auto"/>
            </w:tcBorders>
            <w:shd w:val="clear" w:color="auto" w:fill="auto"/>
            <w:noWrap/>
            <w:vAlign w:val="center"/>
          </w:tcPr>
          <w:p w:rsidR="00B56E5A" w:rsidRPr="00A92DD6" w:rsidRDefault="00B56E5A" w:rsidP="00F6610E">
            <w:pPr>
              <w:widowControl/>
              <w:rPr>
                <w:color w:val="000000"/>
                <w:kern w:val="0"/>
                <w:sz w:val="22"/>
                <w:szCs w:val="22"/>
              </w:rPr>
            </w:pPr>
          </w:p>
        </w:tc>
        <w:tc>
          <w:tcPr>
            <w:tcW w:w="1045" w:type="dxa"/>
            <w:tcBorders>
              <w:top w:val="nil"/>
              <w:left w:val="nil"/>
              <w:bottom w:val="single" w:sz="4" w:space="0" w:color="auto"/>
              <w:right w:val="single" w:sz="4" w:space="0" w:color="auto"/>
            </w:tcBorders>
            <w:shd w:val="clear" w:color="auto" w:fill="auto"/>
            <w:noWrap/>
            <w:vAlign w:val="center"/>
          </w:tcPr>
          <w:p w:rsidR="00B56E5A" w:rsidRPr="00A92DD6" w:rsidRDefault="00B56E5A" w:rsidP="00F6610E">
            <w:pPr>
              <w:widowControl/>
              <w:rPr>
                <w:color w:val="000000"/>
                <w:kern w:val="0"/>
                <w:sz w:val="22"/>
                <w:szCs w:val="22"/>
              </w:rPr>
            </w:pPr>
          </w:p>
        </w:tc>
        <w:tc>
          <w:tcPr>
            <w:tcW w:w="1033" w:type="dxa"/>
            <w:tcBorders>
              <w:top w:val="nil"/>
              <w:left w:val="nil"/>
              <w:bottom w:val="single" w:sz="4" w:space="0" w:color="auto"/>
              <w:right w:val="single" w:sz="4" w:space="0" w:color="auto"/>
            </w:tcBorders>
            <w:shd w:val="clear" w:color="auto" w:fill="auto"/>
            <w:noWrap/>
            <w:vAlign w:val="center"/>
          </w:tcPr>
          <w:p w:rsidR="00B56E5A" w:rsidRPr="00A92DD6" w:rsidRDefault="00B56E5A" w:rsidP="00F6610E">
            <w:pPr>
              <w:widowControl/>
              <w:rPr>
                <w:color w:val="000000"/>
                <w:kern w:val="0"/>
                <w:sz w:val="22"/>
                <w:szCs w:val="22"/>
              </w:rPr>
            </w:pPr>
          </w:p>
        </w:tc>
        <w:tc>
          <w:tcPr>
            <w:tcW w:w="1037" w:type="dxa"/>
            <w:tcBorders>
              <w:top w:val="nil"/>
              <w:left w:val="nil"/>
              <w:bottom w:val="single" w:sz="4" w:space="0" w:color="auto"/>
              <w:right w:val="single" w:sz="4" w:space="0" w:color="auto"/>
            </w:tcBorders>
            <w:shd w:val="clear" w:color="auto" w:fill="auto"/>
            <w:noWrap/>
            <w:vAlign w:val="center"/>
          </w:tcPr>
          <w:p w:rsidR="00B56E5A" w:rsidRPr="00A92DD6" w:rsidRDefault="00B56E5A" w:rsidP="00F6610E">
            <w:pPr>
              <w:widowControl/>
              <w:rPr>
                <w:color w:val="000000"/>
                <w:kern w:val="0"/>
                <w:sz w:val="22"/>
                <w:szCs w:val="22"/>
              </w:rPr>
            </w:pPr>
          </w:p>
        </w:tc>
        <w:tc>
          <w:tcPr>
            <w:tcW w:w="1033" w:type="dxa"/>
            <w:tcBorders>
              <w:top w:val="nil"/>
              <w:left w:val="nil"/>
              <w:bottom w:val="single" w:sz="4" w:space="0" w:color="auto"/>
              <w:right w:val="single" w:sz="4" w:space="0" w:color="auto"/>
            </w:tcBorders>
            <w:shd w:val="clear" w:color="auto" w:fill="auto"/>
            <w:noWrap/>
            <w:vAlign w:val="center"/>
          </w:tcPr>
          <w:p w:rsidR="00B56E5A" w:rsidRPr="00A92DD6" w:rsidRDefault="00B56E5A" w:rsidP="00F6610E">
            <w:pPr>
              <w:widowControl/>
              <w:rPr>
                <w:color w:val="000000"/>
                <w:kern w:val="0"/>
                <w:sz w:val="22"/>
                <w:szCs w:val="22"/>
              </w:rPr>
            </w:pPr>
          </w:p>
        </w:tc>
        <w:tc>
          <w:tcPr>
            <w:tcW w:w="1037" w:type="dxa"/>
            <w:tcBorders>
              <w:top w:val="nil"/>
              <w:left w:val="nil"/>
              <w:bottom w:val="single" w:sz="4" w:space="0" w:color="auto"/>
              <w:right w:val="single" w:sz="4" w:space="0" w:color="auto"/>
            </w:tcBorders>
            <w:shd w:val="clear" w:color="auto" w:fill="auto"/>
            <w:noWrap/>
            <w:vAlign w:val="center"/>
          </w:tcPr>
          <w:p w:rsidR="00B56E5A" w:rsidRPr="00A92DD6" w:rsidRDefault="00B56E5A" w:rsidP="00F6610E">
            <w:pPr>
              <w:widowControl/>
              <w:rPr>
                <w:color w:val="000000"/>
                <w:kern w:val="0"/>
                <w:sz w:val="22"/>
                <w:szCs w:val="22"/>
              </w:rPr>
            </w:pPr>
          </w:p>
        </w:tc>
        <w:tc>
          <w:tcPr>
            <w:tcW w:w="1045" w:type="dxa"/>
            <w:tcBorders>
              <w:top w:val="nil"/>
              <w:left w:val="nil"/>
              <w:bottom w:val="single" w:sz="4" w:space="0" w:color="auto"/>
              <w:right w:val="single" w:sz="4" w:space="0" w:color="auto"/>
            </w:tcBorders>
            <w:shd w:val="clear" w:color="auto" w:fill="auto"/>
            <w:noWrap/>
            <w:vAlign w:val="center"/>
          </w:tcPr>
          <w:p w:rsidR="00B56E5A" w:rsidRPr="00A92DD6" w:rsidRDefault="00B56E5A" w:rsidP="00F6610E">
            <w:pPr>
              <w:widowControl/>
              <w:rPr>
                <w:color w:val="000000"/>
                <w:kern w:val="0"/>
                <w:sz w:val="22"/>
                <w:szCs w:val="22"/>
              </w:rPr>
            </w:pPr>
          </w:p>
        </w:tc>
        <w:tc>
          <w:tcPr>
            <w:tcW w:w="944" w:type="dxa"/>
            <w:tcBorders>
              <w:top w:val="nil"/>
              <w:left w:val="nil"/>
              <w:bottom w:val="single" w:sz="4" w:space="0" w:color="auto"/>
              <w:right w:val="single" w:sz="4" w:space="0" w:color="auto"/>
            </w:tcBorders>
            <w:shd w:val="clear" w:color="auto" w:fill="auto"/>
            <w:noWrap/>
            <w:vAlign w:val="center"/>
          </w:tcPr>
          <w:p w:rsidR="00B56E5A" w:rsidRPr="00A92DD6" w:rsidRDefault="00B56E5A" w:rsidP="00F6610E">
            <w:pPr>
              <w:widowControl/>
              <w:rPr>
                <w:color w:val="000000"/>
                <w:kern w:val="0"/>
                <w:sz w:val="22"/>
                <w:szCs w:val="22"/>
              </w:rPr>
            </w:pPr>
          </w:p>
        </w:tc>
        <w:tc>
          <w:tcPr>
            <w:tcW w:w="945" w:type="dxa"/>
            <w:tcBorders>
              <w:top w:val="nil"/>
              <w:left w:val="nil"/>
              <w:bottom w:val="single" w:sz="4" w:space="0" w:color="auto"/>
              <w:right w:val="single" w:sz="4" w:space="0" w:color="auto"/>
            </w:tcBorders>
            <w:shd w:val="clear" w:color="auto" w:fill="auto"/>
            <w:noWrap/>
            <w:vAlign w:val="center"/>
          </w:tcPr>
          <w:p w:rsidR="00B56E5A" w:rsidRPr="00A92DD6" w:rsidRDefault="00B56E5A" w:rsidP="00F6610E">
            <w:pPr>
              <w:widowControl/>
              <w:rPr>
                <w:color w:val="000000"/>
                <w:kern w:val="0"/>
                <w:sz w:val="22"/>
                <w:szCs w:val="22"/>
              </w:rPr>
            </w:pPr>
          </w:p>
        </w:tc>
        <w:tc>
          <w:tcPr>
            <w:tcW w:w="948" w:type="dxa"/>
            <w:tcBorders>
              <w:top w:val="nil"/>
              <w:left w:val="nil"/>
              <w:bottom w:val="single" w:sz="4" w:space="0" w:color="auto"/>
              <w:right w:val="single" w:sz="4" w:space="0" w:color="auto"/>
            </w:tcBorders>
            <w:shd w:val="clear" w:color="auto" w:fill="auto"/>
            <w:noWrap/>
            <w:vAlign w:val="center"/>
          </w:tcPr>
          <w:p w:rsidR="00B56E5A" w:rsidRPr="00A92DD6" w:rsidRDefault="00B56E5A" w:rsidP="00F6610E">
            <w:pPr>
              <w:widowControl/>
              <w:rPr>
                <w:color w:val="000000"/>
                <w:kern w:val="0"/>
                <w:sz w:val="22"/>
                <w:szCs w:val="22"/>
              </w:rPr>
            </w:pPr>
          </w:p>
        </w:tc>
        <w:tc>
          <w:tcPr>
            <w:tcW w:w="1662" w:type="dxa"/>
            <w:tcBorders>
              <w:top w:val="single" w:sz="4" w:space="0" w:color="auto"/>
              <w:left w:val="nil"/>
              <w:bottom w:val="single" w:sz="4" w:space="0" w:color="auto"/>
              <w:right w:val="single" w:sz="4" w:space="0" w:color="auto"/>
            </w:tcBorders>
          </w:tcPr>
          <w:p w:rsidR="00B56E5A" w:rsidRPr="007C45AE" w:rsidRDefault="00B56E5A" w:rsidP="00F6610E">
            <w:pPr>
              <w:widowControl/>
              <w:rPr>
                <w:rFonts w:ascii="新細明體" w:hAnsi="新細明體" w:cs="新細明體"/>
                <w:color w:val="000000"/>
                <w:kern w:val="0"/>
                <w:sz w:val="22"/>
                <w:szCs w:val="22"/>
              </w:rPr>
            </w:pPr>
          </w:p>
        </w:tc>
      </w:tr>
      <w:tr w:rsidR="00B56E5A" w:rsidRPr="007C45AE" w:rsidTr="007C45AE">
        <w:trPr>
          <w:trHeight w:val="650"/>
          <w:jc w:val="center"/>
        </w:trPr>
        <w:tc>
          <w:tcPr>
            <w:tcW w:w="988" w:type="dxa"/>
            <w:vMerge/>
            <w:tcBorders>
              <w:left w:val="single" w:sz="4" w:space="0" w:color="auto"/>
              <w:bottom w:val="single" w:sz="4" w:space="0" w:color="auto"/>
              <w:right w:val="single" w:sz="4" w:space="0" w:color="auto"/>
            </w:tcBorders>
            <w:shd w:val="clear" w:color="auto" w:fill="auto"/>
            <w:vAlign w:val="center"/>
          </w:tcPr>
          <w:p w:rsidR="00B56E5A" w:rsidRPr="007C45AE" w:rsidRDefault="00B56E5A" w:rsidP="00F6610E">
            <w:pPr>
              <w:tabs>
                <w:tab w:val="left" w:pos="2340"/>
              </w:tabs>
              <w:jc w:val="both"/>
              <w:rPr>
                <w:rFonts w:ascii="標楷體" w:eastAsia="標楷體" w:hAnsi="標楷體"/>
                <w:sz w:val="22"/>
                <w:szCs w:val="22"/>
              </w:rPr>
            </w:pPr>
          </w:p>
        </w:tc>
        <w:tc>
          <w:tcPr>
            <w:tcW w:w="671" w:type="dxa"/>
            <w:vMerge/>
            <w:tcBorders>
              <w:left w:val="single" w:sz="4" w:space="0" w:color="auto"/>
              <w:bottom w:val="single" w:sz="4" w:space="0" w:color="auto"/>
              <w:right w:val="single" w:sz="4" w:space="0" w:color="auto"/>
            </w:tcBorders>
            <w:shd w:val="clear" w:color="auto" w:fill="auto"/>
            <w:vAlign w:val="center"/>
          </w:tcPr>
          <w:p w:rsidR="00B56E5A" w:rsidRPr="007C45AE" w:rsidRDefault="00B56E5A" w:rsidP="007C45AE">
            <w:pPr>
              <w:tabs>
                <w:tab w:val="left" w:pos="2340"/>
              </w:tabs>
              <w:jc w:val="center"/>
              <w:rPr>
                <w:rFonts w:ascii="標楷體" w:eastAsia="標楷體" w:hAnsi="標楷體"/>
                <w:sz w:val="22"/>
                <w:szCs w:val="22"/>
              </w:rPr>
            </w:pPr>
          </w:p>
        </w:tc>
        <w:tc>
          <w:tcPr>
            <w:tcW w:w="1466" w:type="dxa"/>
            <w:vMerge/>
            <w:tcBorders>
              <w:left w:val="single" w:sz="4" w:space="0" w:color="auto"/>
              <w:bottom w:val="single" w:sz="4" w:space="0" w:color="auto"/>
              <w:right w:val="single" w:sz="4" w:space="0" w:color="auto"/>
            </w:tcBorders>
            <w:shd w:val="clear" w:color="auto" w:fill="auto"/>
            <w:vAlign w:val="center"/>
          </w:tcPr>
          <w:p w:rsidR="00B56E5A" w:rsidRPr="007C45AE" w:rsidRDefault="00B56E5A" w:rsidP="00F6610E">
            <w:pPr>
              <w:tabs>
                <w:tab w:val="left" w:pos="2340"/>
              </w:tabs>
              <w:jc w:val="both"/>
              <w:rPr>
                <w:rFonts w:ascii="標楷體" w:eastAsia="標楷體" w:hAnsi="標楷體"/>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56E5A" w:rsidRPr="007C45AE" w:rsidRDefault="006934DF" w:rsidP="00F6610E">
            <w:pPr>
              <w:tabs>
                <w:tab w:val="left" w:pos="2340"/>
              </w:tabs>
              <w:jc w:val="both"/>
              <w:rPr>
                <w:rFonts w:ascii="標楷體" w:eastAsia="標楷體" w:hAnsi="標楷體"/>
                <w:sz w:val="22"/>
                <w:szCs w:val="22"/>
              </w:rPr>
            </w:pPr>
            <w:r w:rsidRPr="007C45AE">
              <w:rPr>
                <w:rFonts w:ascii="標楷體" w:eastAsia="標楷體" w:hAnsi="標楷體" w:hint="eastAsia"/>
                <w:sz w:val="22"/>
                <w:szCs w:val="22"/>
              </w:rPr>
              <w:t>○○</w:t>
            </w:r>
            <w:r w:rsidR="00B56E5A" w:rsidRPr="007C45AE">
              <w:rPr>
                <w:rFonts w:ascii="標楷體" w:eastAsia="標楷體" w:hAnsi="標楷體" w:hint="eastAsia"/>
                <w:sz w:val="22"/>
                <w:szCs w:val="22"/>
              </w:rPr>
              <w:t>館/</w:t>
            </w:r>
            <w:r w:rsidRPr="007C45AE">
              <w:rPr>
                <w:rFonts w:ascii="標楷體" w:eastAsia="標楷體" w:hAnsi="標楷體" w:hint="eastAsia"/>
                <w:sz w:val="22"/>
                <w:szCs w:val="22"/>
              </w:rPr>
              <w:t>○○</w:t>
            </w:r>
            <w:r w:rsidR="00B56E5A" w:rsidRPr="007C45AE">
              <w:rPr>
                <w:rFonts w:ascii="標楷體" w:eastAsia="標楷體" w:hAnsi="標楷體" w:hint="eastAsia"/>
                <w:sz w:val="22"/>
                <w:szCs w:val="22"/>
              </w:rPr>
              <w:t>單位</w:t>
            </w:r>
          </w:p>
        </w:tc>
        <w:tc>
          <w:tcPr>
            <w:tcW w:w="1035" w:type="dxa"/>
            <w:tcBorders>
              <w:top w:val="nil"/>
              <w:left w:val="single" w:sz="4" w:space="0" w:color="auto"/>
              <w:bottom w:val="single" w:sz="4" w:space="0" w:color="auto"/>
              <w:right w:val="single" w:sz="4" w:space="0" w:color="auto"/>
            </w:tcBorders>
            <w:shd w:val="clear" w:color="auto" w:fill="auto"/>
            <w:noWrap/>
            <w:vAlign w:val="center"/>
          </w:tcPr>
          <w:p w:rsidR="00B56E5A" w:rsidRPr="00A92DD6" w:rsidRDefault="00B56E5A" w:rsidP="00F6610E">
            <w:pPr>
              <w:widowControl/>
              <w:rPr>
                <w:color w:val="000000"/>
                <w:kern w:val="0"/>
                <w:sz w:val="22"/>
                <w:szCs w:val="22"/>
              </w:rPr>
            </w:pPr>
          </w:p>
        </w:tc>
        <w:tc>
          <w:tcPr>
            <w:tcW w:w="1037" w:type="dxa"/>
            <w:tcBorders>
              <w:top w:val="nil"/>
              <w:left w:val="nil"/>
              <w:bottom w:val="single" w:sz="4" w:space="0" w:color="auto"/>
              <w:right w:val="single" w:sz="4" w:space="0" w:color="auto"/>
            </w:tcBorders>
            <w:shd w:val="clear" w:color="auto" w:fill="auto"/>
            <w:noWrap/>
            <w:vAlign w:val="center"/>
          </w:tcPr>
          <w:p w:rsidR="00B56E5A" w:rsidRPr="00A92DD6" w:rsidRDefault="00B56E5A" w:rsidP="00F6610E">
            <w:pPr>
              <w:widowControl/>
              <w:rPr>
                <w:color w:val="000000"/>
                <w:kern w:val="0"/>
                <w:sz w:val="22"/>
                <w:szCs w:val="22"/>
              </w:rPr>
            </w:pPr>
          </w:p>
        </w:tc>
        <w:tc>
          <w:tcPr>
            <w:tcW w:w="1035" w:type="dxa"/>
            <w:tcBorders>
              <w:top w:val="nil"/>
              <w:left w:val="nil"/>
              <w:bottom w:val="single" w:sz="4" w:space="0" w:color="auto"/>
              <w:right w:val="single" w:sz="4" w:space="0" w:color="auto"/>
            </w:tcBorders>
            <w:shd w:val="clear" w:color="auto" w:fill="auto"/>
            <w:noWrap/>
            <w:vAlign w:val="center"/>
          </w:tcPr>
          <w:p w:rsidR="00B56E5A" w:rsidRPr="00A92DD6" w:rsidRDefault="00B56E5A" w:rsidP="00F6610E">
            <w:pPr>
              <w:widowControl/>
              <w:rPr>
                <w:color w:val="000000"/>
                <w:kern w:val="0"/>
                <w:sz w:val="22"/>
                <w:szCs w:val="22"/>
              </w:rPr>
            </w:pPr>
          </w:p>
        </w:tc>
        <w:tc>
          <w:tcPr>
            <w:tcW w:w="1037" w:type="dxa"/>
            <w:tcBorders>
              <w:top w:val="nil"/>
              <w:left w:val="nil"/>
              <w:bottom w:val="single" w:sz="4" w:space="0" w:color="auto"/>
              <w:right w:val="single" w:sz="4" w:space="0" w:color="auto"/>
            </w:tcBorders>
            <w:shd w:val="clear" w:color="auto" w:fill="auto"/>
            <w:noWrap/>
            <w:vAlign w:val="center"/>
          </w:tcPr>
          <w:p w:rsidR="00B56E5A" w:rsidRPr="00A92DD6" w:rsidRDefault="00B56E5A" w:rsidP="00F6610E">
            <w:pPr>
              <w:widowControl/>
              <w:rPr>
                <w:color w:val="000000"/>
                <w:kern w:val="0"/>
                <w:sz w:val="22"/>
                <w:szCs w:val="22"/>
              </w:rPr>
            </w:pPr>
          </w:p>
        </w:tc>
        <w:tc>
          <w:tcPr>
            <w:tcW w:w="1044" w:type="dxa"/>
            <w:tcBorders>
              <w:top w:val="nil"/>
              <w:left w:val="nil"/>
              <w:bottom w:val="single" w:sz="4" w:space="0" w:color="auto"/>
              <w:right w:val="single" w:sz="4" w:space="0" w:color="auto"/>
            </w:tcBorders>
            <w:shd w:val="clear" w:color="auto" w:fill="auto"/>
            <w:noWrap/>
            <w:vAlign w:val="center"/>
          </w:tcPr>
          <w:p w:rsidR="00B56E5A" w:rsidRPr="00A92DD6" w:rsidRDefault="00B56E5A" w:rsidP="00F6610E">
            <w:pPr>
              <w:widowControl/>
              <w:rPr>
                <w:color w:val="000000"/>
                <w:kern w:val="0"/>
                <w:sz w:val="22"/>
                <w:szCs w:val="22"/>
              </w:rPr>
            </w:pPr>
          </w:p>
        </w:tc>
        <w:tc>
          <w:tcPr>
            <w:tcW w:w="1035" w:type="dxa"/>
            <w:tcBorders>
              <w:top w:val="nil"/>
              <w:left w:val="nil"/>
              <w:bottom w:val="single" w:sz="4" w:space="0" w:color="auto"/>
              <w:right w:val="single" w:sz="4" w:space="0" w:color="auto"/>
            </w:tcBorders>
            <w:shd w:val="clear" w:color="auto" w:fill="auto"/>
            <w:noWrap/>
            <w:vAlign w:val="center"/>
          </w:tcPr>
          <w:p w:rsidR="00B56E5A" w:rsidRPr="00A92DD6" w:rsidRDefault="00B56E5A" w:rsidP="00F6610E">
            <w:pPr>
              <w:widowControl/>
              <w:rPr>
                <w:color w:val="000000"/>
                <w:kern w:val="0"/>
                <w:sz w:val="22"/>
                <w:szCs w:val="22"/>
              </w:rPr>
            </w:pPr>
          </w:p>
        </w:tc>
        <w:tc>
          <w:tcPr>
            <w:tcW w:w="1035" w:type="dxa"/>
            <w:tcBorders>
              <w:top w:val="nil"/>
              <w:left w:val="nil"/>
              <w:bottom w:val="single" w:sz="4" w:space="0" w:color="auto"/>
              <w:right w:val="single" w:sz="4" w:space="0" w:color="auto"/>
            </w:tcBorders>
            <w:shd w:val="clear" w:color="auto" w:fill="auto"/>
            <w:noWrap/>
            <w:vAlign w:val="center"/>
          </w:tcPr>
          <w:p w:rsidR="00B56E5A" w:rsidRPr="00A92DD6" w:rsidRDefault="00B56E5A" w:rsidP="00F6610E">
            <w:pPr>
              <w:widowControl/>
              <w:rPr>
                <w:color w:val="000000"/>
                <w:kern w:val="0"/>
                <w:sz w:val="22"/>
                <w:szCs w:val="22"/>
              </w:rPr>
            </w:pPr>
          </w:p>
        </w:tc>
        <w:tc>
          <w:tcPr>
            <w:tcW w:w="1045" w:type="dxa"/>
            <w:tcBorders>
              <w:top w:val="nil"/>
              <w:left w:val="nil"/>
              <w:bottom w:val="single" w:sz="4" w:space="0" w:color="auto"/>
              <w:right w:val="single" w:sz="4" w:space="0" w:color="auto"/>
            </w:tcBorders>
            <w:shd w:val="clear" w:color="auto" w:fill="auto"/>
            <w:noWrap/>
            <w:vAlign w:val="center"/>
          </w:tcPr>
          <w:p w:rsidR="00B56E5A" w:rsidRPr="00A92DD6" w:rsidRDefault="00B56E5A" w:rsidP="00F6610E">
            <w:pPr>
              <w:widowControl/>
              <w:rPr>
                <w:color w:val="000000"/>
                <w:kern w:val="0"/>
                <w:sz w:val="22"/>
                <w:szCs w:val="22"/>
              </w:rPr>
            </w:pPr>
          </w:p>
        </w:tc>
        <w:tc>
          <w:tcPr>
            <w:tcW w:w="1033" w:type="dxa"/>
            <w:tcBorders>
              <w:top w:val="nil"/>
              <w:left w:val="nil"/>
              <w:bottom w:val="single" w:sz="4" w:space="0" w:color="auto"/>
              <w:right w:val="single" w:sz="4" w:space="0" w:color="auto"/>
            </w:tcBorders>
            <w:shd w:val="clear" w:color="auto" w:fill="auto"/>
            <w:noWrap/>
            <w:vAlign w:val="center"/>
          </w:tcPr>
          <w:p w:rsidR="00B56E5A" w:rsidRPr="00A92DD6" w:rsidRDefault="00B56E5A" w:rsidP="00F6610E">
            <w:pPr>
              <w:widowControl/>
              <w:rPr>
                <w:color w:val="000000"/>
                <w:kern w:val="0"/>
                <w:sz w:val="22"/>
                <w:szCs w:val="22"/>
              </w:rPr>
            </w:pPr>
          </w:p>
        </w:tc>
        <w:tc>
          <w:tcPr>
            <w:tcW w:w="1037" w:type="dxa"/>
            <w:tcBorders>
              <w:top w:val="nil"/>
              <w:left w:val="nil"/>
              <w:bottom w:val="single" w:sz="4" w:space="0" w:color="auto"/>
              <w:right w:val="single" w:sz="4" w:space="0" w:color="auto"/>
            </w:tcBorders>
            <w:shd w:val="clear" w:color="auto" w:fill="auto"/>
            <w:noWrap/>
            <w:vAlign w:val="center"/>
          </w:tcPr>
          <w:p w:rsidR="00B56E5A" w:rsidRPr="00A92DD6" w:rsidRDefault="00B56E5A" w:rsidP="00F6610E">
            <w:pPr>
              <w:widowControl/>
              <w:rPr>
                <w:color w:val="000000"/>
                <w:kern w:val="0"/>
                <w:sz w:val="22"/>
                <w:szCs w:val="22"/>
              </w:rPr>
            </w:pPr>
          </w:p>
        </w:tc>
        <w:tc>
          <w:tcPr>
            <w:tcW w:w="1033" w:type="dxa"/>
            <w:tcBorders>
              <w:top w:val="nil"/>
              <w:left w:val="nil"/>
              <w:bottom w:val="single" w:sz="4" w:space="0" w:color="auto"/>
              <w:right w:val="single" w:sz="4" w:space="0" w:color="auto"/>
            </w:tcBorders>
            <w:shd w:val="clear" w:color="auto" w:fill="auto"/>
            <w:noWrap/>
            <w:vAlign w:val="center"/>
          </w:tcPr>
          <w:p w:rsidR="00B56E5A" w:rsidRPr="00A92DD6" w:rsidRDefault="00B56E5A" w:rsidP="00F6610E">
            <w:pPr>
              <w:widowControl/>
              <w:rPr>
                <w:color w:val="000000"/>
                <w:kern w:val="0"/>
                <w:sz w:val="22"/>
                <w:szCs w:val="22"/>
              </w:rPr>
            </w:pPr>
          </w:p>
        </w:tc>
        <w:tc>
          <w:tcPr>
            <w:tcW w:w="1037" w:type="dxa"/>
            <w:tcBorders>
              <w:top w:val="nil"/>
              <w:left w:val="nil"/>
              <w:bottom w:val="single" w:sz="4" w:space="0" w:color="auto"/>
              <w:right w:val="single" w:sz="4" w:space="0" w:color="auto"/>
            </w:tcBorders>
            <w:shd w:val="clear" w:color="auto" w:fill="auto"/>
            <w:noWrap/>
            <w:vAlign w:val="center"/>
          </w:tcPr>
          <w:p w:rsidR="00B56E5A" w:rsidRPr="00A92DD6" w:rsidRDefault="00B56E5A" w:rsidP="00F6610E">
            <w:pPr>
              <w:widowControl/>
              <w:rPr>
                <w:color w:val="000000"/>
                <w:kern w:val="0"/>
                <w:sz w:val="22"/>
                <w:szCs w:val="22"/>
              </w:rPr>
            </w:pPr>
          </w:p>
        </w:tc>
        <w:tc>
          <w:tcPr>
            <w:tcW w:w="1045" w:type="dxa"/>
            <w:tcBorders>
              <w:top w:val="nil"/>
              <w:left w:val="nil"/>
              <w:bottom w:val="single" w:sz="4" w:space="0" w:color="auto"/>
              <w:right w:val="single" w:sz="4" w:space="0" w:color="auto"/>
            </w:tcBorders>
            <w:shd w:val="clear" w:color="auto" w:fill="auto"/>
            <w:noWrap/>
            <w:vAlign w:val="center"/>
          </w:tcPr>
          <w:p w:rsidR="00B56E5A" w:rsidRPr="00A92DD6" w:rsidRDefault="00B56E5A" w:rsidP="00F6610E">
            <w:pPr>
              <w:widowControl/>
              <w:rPr>
                <w:color w:val="000000"/>
                <w:kern w:val="0"/>
                <w:sz w:val="22"/>
                <w:szCs w:val="22"/>
              </w:rPr>
            </w:pPr>
          </w:p>
        </w:tc>
        <w:tc>
          <w:tcPr>
            <w:tcW w:w="944" w:type="dxa"/>
            <w:tcBorders>
              <w:top w:val="nil"/>
              <w:left w:val="nil"/>
              <w:bottom w:val="single" w:sz="4" w:space="0" w:color="auto"/>
              <w:right w:val="single" w:sz="4" w:space="0" w:color="auto"/>
            </w:tcBorders>
            <w:shd w:val="clear" w:color="auto" w:fill="auto"/>
            <w:noWrap/>
            <w:vAlign w:val="center"/>
          </w:tcPr>
          <w:p w:rsidR="00B56E5A" w:rsidRPr="00A92DD6" w:rsidRDefault="00B56E5A" w:rsidP="00F6610E">
            <w:pPr>
              <w:widowControl/>
              <w:rPr>
                <w:color w:val="000000"/>
                <w:kern w:val="0"/>
                <w:sz w:val="22"/>
                <w:szCs w:val="22"/>
              </w:rPr>
            </w:pPr>
          </w:p>
        </w:tc>
        <w:tc>
          <w:tcPr>
            <w:tcW w:w="945" w:type="dxa"/>
            <w:tcBorders>
              <w:top w:val="nil"/>
              <w:left w:val="nil"/>
              <w:bottom w:val="single" w:sz="4" w:space="0" w:color="auto"/>
              <w:right w:val="single" w:sz="4" w:space="0" w:color="auto"/>
            </w:tcBorders>
            <w:shd w:val="clear" w:color="auto" w:fill="auto"/>
            <w:noWrap/>
            <w:vAlign w:val="center"/>
          </w:tcPr>
          <w:p w:rsidR="00B56E5A" w:rsidRPr="00A92DD6" w:rsidRDefault="00B56E5A" w:rsidP="00F6610E">
            <w:pPr>
              <w:widowControl/>
              <w:rPr>
                <w:color w:val="000000"/>
                <w:kern w:val="0"/>
                <w:sz w:val="22"/>
                <w:szCs w:val="22"/>
              </w:rPr>
            </w:pPr>
          </w:p>
        </w:tc>
        <w:tc>
          <w:tcPr>
            <w:tcW w:w="948" w:type="dxa"/>
            <w:tcBorders>
              <w:top w:val="nil"/>
              <w:left w:val="nil"/>
              <w:bottom w:val="single" w:sz="4" w:space="0" w:color="auto"/>
              <w:right w:val="single" w:sz="4" w:space="0" w:color="auto"/>
            </w:tcBorders>
            <w:shd w:val="clear" w:color="auto" w:fill="auto"/>
            <w:noWrap/>
            <w:vAlign w:val="center"/>
          </w:tcPr>
          <w:p w:rsidR="00B56E5A" w:rsidRPr="00A92DD6" w:rsidRDefault="00B56E5A" w:rsidP="00F6610E">
            <w:pPr>
              <w:widowControl/>
              <w:rPr>
                <w:color w:val="000000"/>
                <w:kern w:val="0"/>
                <w:sz w:val="22"/>
                <w:szCs w:val="22"/>
              </w:rPr>
            </w:pPr>
          </w:p>
        </w:tc>
        <w:tc>
          <w:tcPr>
            <w:tcW w:w="1662" w:type="dxa"/>
            <w:tcBorders>
              <w:top w:val="single" w:sz="4" w:space="0" w:color="auto"/>
              <w:left w:val="nil"/>
              <w:bottom w:val="single" w:sz="4" w:space="0" w:color="auto"/>
              <w:right w:val="single" w:sz="4" w:space="0" w:color="auto"/>
            </w:tcBorders>
          </w:tcPr>
          <w:p w:rsidR="00B56E5A" w:rsidRPr="007C45AE" w:rsidRDefault="00B56E5A" w:rsidP="00F6610E">
            <w:pPr>
              <w:widowControl/>
              <w:rPr>
                <w:rFonts w:ascii="新細明體" w:hAnsi="新細明體" w:cs="新細明體"/>
                <w:color w:val="000000"/>
                <w:kern w:val="0"/>
                <w:sz w:val="22"/>
                <w:szCs w:val="22"/>
              </w:rPr>
            </w:pPr>
          </w:p>
        </w:tc>
      </w:tr>
      <w:tr w:rsidR="00B56E5A" w:rsidRPr="007C45AE" w:rsidTr="007C45AE">
        <w:trPr>
          <w:trHeight w:val="768"/>
          <w:jc w:val="center"/>
        </w:trPr>
        <w:tc>
          <w:tcPr>
            <w:tcW w:w="4542"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B56E5A" w:rsidRPr="007C45AE" w:rsidRDefault="00B56E5A" w:rsidP="007C45AE">
            <w:pPr>
              <w:widowControl/>
              <w:jc w:val="center"/>
              <w:rPr>
                <w:rFonts w:ascii="標楷體" w:eastAsia="標楷體" w:hAnsi="標楷體" w:cs="新細明體"/>
                <w:b/>
                <w:bCs/>
                <w:color w:val="000000"/>
                <w:kern w:val="0"/>
                <w:sz w:val="22"/>
                <w:szCs w:val="22"/>
              </w:rPr>
            </w:pPr>
            <w:r w:rsidRPr="007C45AE">
              <w:rPr>
                <w:rFonts w:ascii="標楷體" w:eastAsia="標楷體" w:hAnsi="標楷體" w:cs="新細明體" w:hint="eastAsia"/>
                <w:b/>
                <w:bCs/>
                <w:color w:val="000000"/>
                <w:kern w:val="0"/>
                <w:sz w:val="22"/>
                <w:szCs w:val="22"/>
              </w:rPr>
              <w:t>總計</w:t>
            </w:r>
          </w:p>
        </w:tc>
        <w:tc>
          <w:tcPr>
            <w:tcW w:w="1035" w:type="dxa"/>
            <w:tcBorders>
              <w:top w:val="nil"/>
              <w:left w:val="nil"/>
              <w:bottom w:val="single" w:sz="4" w:space="0" w:color="auto"/>
              <w:right w:val="single" w:sz="4" w:space="0" w:color="auto"/>
            </w:tcBorders>
            <w:shd w:val="clear" w:color="auto" w:fill="auto"/>
            <w:noWrap/>
            <w:vAlign w:val="center"/>
          </w:tcPr>
          <w:p w:rsidR="00B56E5A" w:rsidRPr="00A92DD6" w:rsidRDefault="00B56E5A" w:rsidP="00F6610E">
            <w:pPr>
              <w:widowControl/>
              <w:rPr>
                <w:b/>
                <w:bCs/>
                <w:color w:val="000000"/>
                <w:kern w:val="0"/>
                <w:sz w:val="22"/>
                <w:szCs w:val="22"/>
              </w:rPr>
            </w:pPr>
          </w:p>
        </w:tc>
        <w:tc>
          <w:tcPr>
            <w:tcW w:w="1037" w:type="dxa"/>
            <w:tcBorders>
              <w:top w:val="nil"/>
              <w:left w:val="nil"/>
              <w:bottom w:val="single" w:sz="4" w:space="0" w:color="auto"/>
              <w:right w:val="single" w:sz="4" w:space="0" w:color="auto"/>
            </w:tcBorders>
            <w:shd w:val="clear" w:color="auto" w:fill="auto"/>
            <w:noWrap/>
            <w:vAlign w:val="center"/>
          </w:tcPr>
          <w:p w:rsidR="00B56E5A" w:rsidRPr="00A92DD6" w:rsidRDefault="00B56E5A" w:rsidP="00F6610E">
            <w:pPr>
              <w:widowControl/>
              <w:rPr>
                <w:b/>
                <w:bCs/>
                <w:color w:val="000000"/>
                <w:kern w:val="0"/>
                <w:sz w:val="22"/>
                <w:szCs w:val="22"/>
              </w:rPr>
            </w:pPr>
          </w:p>
        </w:tc>
        <w:tc>
          <w:tcPr>
            <w:tcW w:w="1035" w:type="dxa"/>
            <w:tcBorders>
              <w:top w:val="nil"/>
              <w:left w:val="nil"/>
              <w:bottom w:val="single" w:sz="4" w:space="0" w:color="auto"/>
              <w:right w:val="single" w:sz="4" w:space="0" w:color="auto"/>
            </w:tcBorders>
            <w:shd w:val="clear" w:color="auto" w:fill="auto"/>
            <w:noWrap/>
            <w:vAlign w:val="center"/>
          </w:tcPr>
          <w:p w:rsidR="00B56E5A" w:rsidRPr="00A92DD6" w:rsidRDefault="00B56E5A" w:rsidP="00F6610E">
            <w:pPr>
              <w:widowControl/>
              <w:rPr>
                <w:b/>
                <w:bCs/>
                <w:color w:val="000000"/>
                <w:kern w:val="0"/>
                <w:sz w:val="22"/>
                <w:szCs w:val="22"/>
              </w:rPr>
            </w:pPr>
          </w:p>
        </w:tc>
        <w:tc>
          <w:tcPr>
            <w:tcW w:w="1037" w:type="dxa"/>
            <w:tcBorders>
              <w:top w:val="nil"/>
              <w:left w:val="nil"/>
              <w:bottom w:val="single" w:sz="4" w:space="0" w:color="auto"/>
              <w:right w:val="single" w:sz="4" w:space="0" w:color="auto"/>
            </w:tcBorders>
            <w:shd w:val="clear" w:color="auto" w:fill="auto"/>
            <w:noWrap/>
            <w:vAlign w:val="center"/>
          </w:tcPr>
          <w:p w:rsidR="00B56E5A" w:rsidRPr="00A92DD6" w:rsidRDefault="00B56E5A" w:rsidP="00F6610E">
            <w:pPr>
              <w:widowControl/>
              <w:rPr>
                <w:b/>
                <w:bCs/>
                <w:color w:val="000000"/>
                <w:kern w:val="0"/>
                <w:sz w:val="22"/>
                <w:szCs w:val="22"/>
              </w:rPr>
            </w:pPr>
          </w:p>
        </w:tc>
        <w:tc>
          <w:tcPr>
            <w:tcW w:w="1044" w:type="dxa"/>
            <w:tcBorders>
              <w:top w:val="nil"/>
              <w:left w:val="nil"/>
              <w:bottom w:val="single" w:sz="4" w:space="0" w:color="auto"/>
              <w:right w:val="single" w:sz="4" w:space="0" w:color="auto"/>
            </w:tcBorders>
            <w:shd w:val="clear" w:color="auto" w:fill="auto"/>
            <w:noWrap/>
            <w:vAlign w:val="center"/>
          </w:tcPr>
          <w:p w:rsidR="00B56E5A" w:rsidRPr="00A92DD6" w:rsidRDefault="00B56E5A" w:rsidP="00F6610E">
            <w:pPr>
              <w:widowControl/>
              <w:rPr>
                <w:b/>
                <w:bCs/>
                <w:color w:val="000000"/>
                <w:kern w:val="0"/>
                <w:sz w:val="22"/>
                <w:szCs w:val="22"/>
              </w:rPr>
            </w:pPr>
          </w:p>
        </w:tc>
        <w:tc>
          <w:tcPr>
            <w:tcW w:w="1035" w:type="dxa"/>
            <w:tcBorders>
              <w:top w:val="nil"/>
              <w:left w:val="nil"/>
              <w:bottom w:val="single" w:sz="4" w:space="0" w:color="auto"/>
              <w:right w:val="single" w:sz="4" w:space="0" w:color="auto"/>
            </w:tcBorders>
            <w:shd w:val="clear" w:color="auto" w:fill="auto"/>
            <w:noWrap/>
            <w:vAlign w:val="center"/>
          </w:tcPr>
          <w:p w:rsidR="00B56E5A" w:rsidRPr="00A92DD6" w:rsidRDefault="00B56E5A" w:rsidP="00F6610E">
            <w:pPr>
              <w:widowControl/>
              <w:rPr>
                <w:b/>
                <w:bCs/>
                <w:color w:val="000000"/>
                <w:kern w:val="0"/>
                <w:sz w:val="22"/>
                <w:szCs w:val="22"/>
              </w:rPr>
            </w:pPr>
          </w:p>
        </w:tc>
        <w:tc>
          <w:tcPr>
            <w:tcW w:w="1035" w:type="dxa"/>
            <w:tcBorders>
              <w:top w:val="nil"/>
              <w:left w:val="nil"/>
              <w:bottom w:val="single" w:sz="4" w:space="0" w:color="auto"/>
              <w:right w:val="single" w:sz="4" w:space="0" w:color="auto"/>
            </w:tcBorders>
            <w:shd w:val="clear" w:color="auto" w:fill="auto"/>
            <w:noWrap/>
            <w:vAlign w:val="center"/>
          </w:tcPr>
          <w:p w:rsidR="00B56E5A" w:rsidRPr="00A92DD6" w:rsidRDefault="00B56E5A" w:rsidP="00F6610E">
            <w:pPr>
              <w:widowControl/>
              <w:rPr>
                <w:b/>
                <w:bCs/>
                <w:color w:val="000000"/>
                <w:kern w:val="0"/>
                <w:sz w:val="22"/>
                <w:szCs w:val="22"/>
              </w:rPr>
            </w:pPr>
          </w:p>
        </w:tc>
        <w:tc>
          <w:tcPr>
            <w:tcW w:w="1045" w:type="dxa"/>
            <w:tcBorders>
              <w:top w:val="nil"/>
              <w:left w:val="nil"/>
              <w:bottom w:val="single" w:sz="4" w:space="0" w:color="auto"/>
              <w:right w:val="single" w:sz="4" w:space="0" w:color="auto"/>
            </w:tcBorders>
            <w:shd w:val="clear" w:color="auto" w:fill="auto"/>
            <w:noWrap/>
            <w:vAlign w:val="center"/>
          </w:tcPr>
          <w:p w:rsidR="00B56E5A" w:rsidRPr="00A92DD6" w:rsidRDefault="00B56E5A" w:rsidP="00F6610E">
            <w:pPr>
              <w:widowControl/>
              <w:rPr>
                <w:b/>
                <w:bCs/>
                <w:color w:val="000000"/>
                <w:kern w:val="0"/>
                <w:sz w:val="22"/>
                <w:szCs w:val="22"/>
              </w:rPr>
            </w:pPr>
          </w:p>
        </w:tc>
        <w:tc>
          <w:tcPr>
            <w:tcW w:w="1033" w:type="dxa"/>
            <w:tcBorders>
              <w:top w:val="nil"/>
              <w:left w:val="nil"/>
              <w:bottom w:val="single" w:sz="4" w:space="0" w:color="auto"/>
              <w:right w:val="single" w:sz="4" w:space="0" w:color="auto"/>
            </w:tcBorders>
            <w:shd w:val="clear" w:color="auto" w:fill="auto"/>
            <w:noWrap/>
            <w:vAlign w:val="center"/>
          </w:tcPr>
          <w:p w:rsidR="00B56E5A" w:rsidRPr="00A92DD6" w:rsidRDefault="00B56E5A" w:rsidP="00F6610E">
            <w:pPr>
              <w:widowControl/>
              <w:rPr>
                <w:b/>
                <w:bCs/>
                <w:color w:val="000000"/>
                <w:kern w:val="0"/>
                <w:sz w:val="22"/>
                <w:szCs w:val="22"/>
              </w:rPr>
            </w:pPr>
          </w:p>
        </w:tc>
        <w:tc>
          <w:tcPr>
            <w:tcW w:w="1037" w:type="dxa"/>
            <w:tcBorders>
              <w:top w:val="nil"/>
              <w:left w:val="nil"/>
              <w:bottom w:val="single" w:sz="4" w:space="0" w:color="auto"/>
              <w:right w:val="single" w:sz="4" w:space="0" w:color="auto"/>
            </w:tcBorders>
            <w:shd w:val="clear" w:color="auto" w:fill="auto"/>
            <w:noWrap/>
            <w:vAlign w:val="center"/>
          </w:tcPr>
          <w:p w:rsidR="00B56E5A" w:rsidRPr="00A92DD6" w:rsidRDefault="00B56E5A" w:rsidP="00F6610E">
            <w:pPr>
              <w:widowControl/>
              <w:rPr>
                <w:b/>
                <w:bCs/>
                <w:color w:val="000000"/>
                <w:kern w:val="0"/>
                <w:sz w:val="22"/>
                <w:szCs w:val="22"/>
              </w:rPr>
            </w:pPr>
          </w:p>
        </w:tc>
        <w:tc>
          <w:tcPr>
            <w:tcW w:w="1033" w:type="dxa"/>
            <w:tcBorders>
              <w:top w:val="nil"/>
              <w:left w:val="nil"/>
              <w:bottom w:val="single" w:sz="4" w:space="0" w:color="auto"/>
              <w:right w:val="single" w:sz="4" w:space="0" w:color="auto"/>
            </w:tcBorders>
            <w:shd w:val="clear" w:color="auto" w:fill="auto"/>
            <w:noWrap/>
            <w:vAlign w:val="center"/>
          </w:tcPr>
          <w:p w:rsidR="00B56E5A" w:rsidRPr="00A92DD6" w:rsidRDefault="00B56E5A" w:rsidP="00F6610E">
            <w:pPr>
              <w:widowControl/>
              <w:rPr>
                <w:b/>
                <w:bCs/>
                <w:color w:val="000000"/>
                <w:kern w:val="0"/>
                <w:sz w:val="22"/>
                <w:szCs w:val="22"/>
              </w:rPr>
            </w:pPr>
          </w:p>
        </w:tc>
        <w:tc>
          <w:tcPr>
            <w:tcW w:w="1037" w:type="dxa"/>
            <w:tcBorders>
              <w:top w:val="nil"/>
              <w:left w:val="nil"/>
              <w:bottom w:val="single" w:sz="4" w:space="0" w:color="auto"/>
              <w:right w:val="single" w:sz="4" w:space="0" w:color="auto"/>
            </w:tcBorders>
            <w:shd w:val="clear" w:color="auto" w:fill="auto"/>
            <w:noWrap/>
            <w:vAlign w:val="center"/>
          </w:tcPr>
          <w:p w:rsidR="00B56E5A" w:rsidRPr="00A92DD6" w:rsidRDefault="00B56E5A" w:rsidP="00F6610E">
            <w:pPr>
              <w:widowControl/>
              <w:rPr>
                <w:b/>
                <w:bCs/>
                <w:color w:val="000000"/>
                <w:kern w:val="0"/>
                <w:sz w:val="22"/>
                <w:szCs w:val="22"/>
              </w:rPr>
            </w:pPr>
          </w:p>
        </w:tc>
        <w:tc>
          <w:tcPr>
            <w:tcW w:w="1045" w:type="dxa"/>
            <w:tcBorders>
              <w:top w:val="nil"/>
              <w:left w:val="nil"/>
              <w:bottom w:val="single" w:sz="4" w:space="0" w:color="auto"/>
              <w:right w:val="single" w:sz="4" w:space="0" w:color="auto"/>
            </w:tcBorders>
            <w:shd w:val="clear" w:color="auto" w:fill="auto"/>
            <w:noWrap/>
            <w:vAlign w:val="center"/>
          </w:tcPr>
          <w:p w:rsidR="00B56E5A" w:rsidRPr="00A92DD6" w:rsidRDefault="00B56E5A" w:rsidP="00F6610E">
            <w:pPr>
              <w:widowControl/>
              <w:rPr>
                <w:b/>
                <w:bCs/>
                <w:color w:val="000000"/>
                <w:kern w:val="0"/>
                <w:sz w:val="22"/>
                <w:szCs w:val="22"/>
              </w:rPr>
            </w:pPr>
          </w:p>
        </w:tc>
        <w:tc>
          <w:tcPr>
            <w:tcW w:w="944" w:type="dxa"/>
            <w:tcBorders>
              <w:top w:val="nil"/>
              <w:left w:val="nil"/>
              <w:bottom w:val="single" w:sz="4" w:space="0" w:color="auto"/>
              <w:right w:val="single" w:sz="4" w:space="0" w:color="auto"/>
            </w:tcBorders>
            <w:shd w:val="clear" w:color="auto" w:fill="auto"/>
            <w:noWrap/>
            <w:vAlign w:val="center"/>
          </w:tcPr>
          <w:p w:rsidR="00B56E5A" w:rsidRPr="00A92DD6" w:rsidRDefault="00B56E5A" w:rsidP="00F6610E">
            <w:pPr>
              <w:widowControl/>
              <w:rPr>
                <w:b/>
                <w:bCs/>
                <w:color w:val="000000"/>
                <w:kern w:val="0"/>
                <w:sz w:val="22"/>
                <w:szCs w:val="22"/>
              </w:rPr>
            </w:pPr>
          </w:p>
        </w:tc>
        <w:tc>
          <w:tcPr>
            <w:tcW w:w="945" w:type="dxa"/>
            <w:tcBorders>
              <w:top w:val="nil"/>
              <w:left w:val="nil"/>
              <w:bottom w:val="single" w:sz="4" w:space="0" w:color="auto"/>
              <w:right w:val="single" w:sz="4" w:space="0" w:color="auto"/>
            </w:tcBorders>
            <w:shd w:val="clear" w:color="auto" w:fill="auto"/>
            <w:noWrap/>
            <w:vAlign w:val="center"/>
          </w:tcPr>
          <w:p w:rsidR="00B56E5A" w:rsidRPr="00A92DD6" w:rsidRDefault="00B56E5A" w:rsidP="00F6610E">
            <w:pPr>
              <w:widowControl/>
              <w:rPr>
                <w:b/>
                <w:bCs/>
                <w:color w:val="000000"/>
                <w:kern w:val="0"/>
                <w:sz w:val="22"/>
                <w:szCs w:val="22"/>
              </w:rPr>
            </w:pPr>
          </w:p>
        </w:tc>
        <w:tc>
          <w:tcPr>
            <w:tcW w:w="948" w:type="dxa"/>
            <w:tcBorders>
              <w:top w:val="nil"/>
              <w:left w:val="nil"/>
              <w:bottom w:val="single" w:sz="4" w:space="0" w:color="auto"/>
              <w:right w:val="single" w:sz="4" w:space="0" w:color="auto"/>
            </w:tcBorders>
            <w:shd w:val="clear" w:color="auto" w:fill="auto"/>
            <w:noWrap/>
            <w:vAlign w:val="center"/>
          </w:tcPr>
          <w:p w:rsidR="00B56E5A" w:rsidRPr="00A92DD6" w:rsidRDefault="00B56E5A" w:rsidP="00F6610E">
            <w:pPr>
              <w:widowControl/>
              <w:rPr>
                <w:b/>
                <w:bCs/>
                <w:color w:val="000000"/>
                <w:kern w:val="0"/>
                <w:sz w:val="22"/>
                <w:szCs w:val="22"/>
              </w:rPr>
            </w:pPr>
          </w:p>
        </w:tc>
        <w:tc>
          <w:tcPr>
            <w:tcW w:w="1662" w:type="dxa"/>
            <w:tcBorders>
              <w:top w:val="single" w:sz="4" w:space="0" w:color="auto"/>
              <w:left w:val="nil"/>
              <w:bottom w:val="single" w:sz="4" w:space="0" w:color="auto"/>
              <w:right w:val="single" w:sz="4" w:space="0" w:color="auto"/>
            </w:tcBorders>
          </w:tcPr>
          <w:p w:rsidR="00B56E5A" w:rsidRPr="007C45AE" w:rsidRDefault="00B56E5A" w:rsidP="00F6610E">
            <w:pPr>
              <w:widowControl/>
              <w:rPr>
                <w:rFonts w:ascii="新細明體" w:hAnsi="新細明體" w:cs="新細明體"/>
                <w:color w:val="000000"/>
                <w:kern w:val="0"/>
                <w:sz w:val="22"/>
                <w:szCs w:val="22"/>
              </w:rPr>
            </w:pPr>
          </w:p>
        </w:tc>
      </w:tr>
    </w:tbl>
    <w:p w:rsidR="008247AA" w:rsidRDefault="008247AA" w:rsidP="008247AA">
      <w:pPr>
        <w:rPr>
          <w:rFonts w:ascii="標楷體" w:eastAsia="標楷體" w:hAnsi="標楷體"/>
        </w:rPr>
      </w:pPr>
      <w:r>
        <w:rPr>
          <w:rFonts w:ascii="標楷體" w:eastAsia="標楷體" w:hAnsi="標楷體" w:hint="eastAsia"/>
        </w:rPr>
        <w:t>歷次撥款紀錄：</w:t>
      </w:r>
      <w:r w:rsidRPr="008F1947">
        <w:rPr>
          <w:rFonts w:ascii="標楷體" w:eastAsia="標楷體" w:hAnsi="標楷體" w:hint="eastAsia"/>
        </w:rPr>
        <w:t xml:space="preserve"> </w:t>
      </w:r>
    </w:p>
    <w:p w:rsidR="008247AA" w:rsidRDefault="008247AA" w:rsidP="008247AA">
      <w:pPr>
        <w:widowControl/>
        <w:rPr>
          <w:rFonts w:ascii="標楷體" w:eastAsia="標楷體" w:hAnsi="標楷體"/>
        </w:rPr>
      </w:pPr>
      <w:r w:rsidRPr="00C1646B">
        <w:rPr>
          <w:rFonts w:ascii="標楷體" w:eastAsia="標楷體" w:hAnsi="標楷體" w:hint="eastAsia"/>
        </w:rPr>
        <w:t>1.○</w:t>
      </w:r>
      <w:r w:rsidRPr="008F1947">
        <w:rPr>
          <w:rFonts w:ascii="標楷體" w:eastAsia="標楷體" w:hAnsi="標楷體" w:hint="eastAsia"/>
        </w:rPr>
        <w:t>年</w:t>
      </w:r>
      <w:r w:rsidRPr="00C1646B">
        <w:rPr>
          <w:rFonts w:ascii="標楷體" w:eastAsia="標楷體" w:hAnsi="標楷體" w:hint="eastAsia"/>
        </w:rPr>
        <w:t>○</w:t>
      </w:r>
      <w:r w:rsidRPr="008F1947">
        <w:rPr>
          <w:rFonts w:ascii="標楷體" w:eastAsia="標楷體" w:hAnsi="標楷體" w:hint="eastAsia"/>
        </w:rPr>
        <w:t>月</w:t>
      </w:r>
      <w:r w:rsidRPr="00C1646B">
        <w:rPr>
          <w:rFonts w:ascii="標楷體" w:eastAsia="標楷體" w:hAnsi="標楷體" w:hint="eastAsia"/>
        </w:rPr>
        <w:t>○</w:t>
      </w:r>
      <w:r w:rsidRPr="008F1947">
        <w:rPr>
          <w:rFonts w:ascii="標楷體" w:eastAsia="標楷體" w:hAnsi="標楷體" w:hint="eastAsia"/>
        </w:rPr>
        <w:t>日文源字第</w:t>
      </w:r>
      <w:r w:rsidRPr="00C1646B">
        <w:rPr>
          <w:rFonts w:ascii="標楷體" w:eastAsia="標楷體" w:hAnsi="標楷體" w:hint="eastAsia"/>
        </w:rPr>
        <w:t>○○</w:t>
      </w:r>
      <w:r w:rsidRPr="008F1947">
        <w:rPr>
          <w:rFonts w:ascii="標楷體" w:eastAsia="標楷體" w:hAnsi="標楷體" w:hint="eastAsia"/>
        </w:rPr>
        <w:t>號函核定補助</w:t>
      </w:r>
      <w:r w:rsidRPr="00C1646B">
        <w:rPr>
          <w:rFonts w:ascii="標楷體" w:eastAsia="標楷體" w:hAnsi="標楷體" w:hint="eastAsia"/>
        </w:rPr>
        <w:t>○○</w:t>
      </w:r>
      <w:r w:rsidRPr="008F1947">
        <w:rPr>
          <w:rFonts w:ascii="標楷體" w:eastAsia="標楷體" w:hAnsi="標楷體" w:hint="eastAsia"/>
        </w:rPr>
        <w:t>萬元</w:t>
      </w:r>
      <w:r>
        <w:rPr>
          <w:rFonts w:ascii="標楷體" w:eastAsia="標楷體" w:hAnsi="標楷體" w:hint="eastAsia"/>
        </w:rPr>
        <w:t>(資本門</w:t>
      </w:r>
      <w:r w:rsidRPr="00C1646B">
        <w:rPr>
          <w:rFonts w:ascii="標楷體" w:eastAsia="標楷體" w:hAnsi="標楷體" w:hint="eastAsia"/>
        </w:rPr>
        <w:t>○○</w:t>
      </w:r>
      <w:r w:rsidRPr="008F1947">
        <w:rPr>
          <w:rFonts w:ascii="標楷體" w:eastAsia="標楷體" w:hAnsi="標楷體" w:hint="eastAsia"/>
        </w:rPr>
        <w:t>萬元，</w:t>
      </w:r>
      <w:r>
        <w:rPr>
          <w:rFonts w:ascii="標楷體" w:eastAsia="標楷體" w:hAnsi="標楷體" w:hint="eastAsia"/>
        </w:rPr>
        <w:t>經常門</w:t>
      </w:r>
      <w:r w:rsidRPr="00C1646B">
        <w:rPr>
          <w:rFonts w:ascii="標楷體" w:eastAsia="標楷體" w:hAnsi="標楷體" w:hint="eastAsia"/>
        </w:rPr>
        <w:t>○○</w:t>
      </w:r>
      <w:r w:rsidRPr="008F1947">
        <w:rPr>
          <w:rFonts w:ascii="標楷體" w:eastAsia="標楷體" w:hAnsi="標楷體" w:hint="eastAsia"/>
        </w:rPr>
        <w:t>萬元</w:t>
      </w:r>
      <w:r>
        <w:rPr>
          <w:rFonts w:ascii="標楷體" w:eastAsia="標楷體" w:hAnsi="標楷體" w:hint="eastAsia"/>
        </w:rPr>
        <w:t>)</w:t>
      </w:r>
      <w:r w:rsidRPr="008F1947">
        <w:rPr>
          <w:rFonts w:ascii="標楷體" w:eastAsia="標楷體" w:hAnsi="標楷體" w:hint="eastAsia"/>
        </w:rPr>
        <w:t>。</w:t>
      </w:r>
    </w:p>
    <w:p w:rsidR="008247AA" w:rsidRDefault="008247AA" w:rsidP="008247AA">
      <w:pPr>
        <w:widowControl/>
        <w:rPr>
          <w:rFonts w:ascii="標楷體" w:eastAsia="標楷體" w:hAnsi="標楷體"/>
        </w:rPr>
      </w:pPr>
      <w:r w:rsidRPr="00C1646B">
        <w:rPr>
          <w:rFonts w:ascii="標楷體" w:eastAsia="標楷體" w:hAnsi="標楷體" w:hint="eastAsia"/>
        </w:rPr>
        <w:t>2.○</w:t>
      </w:r>
      <w:r w:rsidRPr="008F1947">
        <w:rPr>
          <w:rFonts w:ascii="標楷體" w:eastAsia="標楷體" w:hAnsi="標楷體" w:hint="eastAsia"/>
        </w:rPr>
        <w:t>年</w:t>
      </w:r>
      <w:r w:rsidRPr="00C1646B">
        <w:rPr>
          <w:rFonts w:ascii="標楷體" w:eastAsia="標楷體" w:hAnsi="標楷體" w:hint="eastAsia"/>
        </w:rPr>
        <w:t>○</w:t>
      </w:r>
      <w:r w:rsidRPr="008F1947">
        <w:rPr>
          <w:rFonts w:ascii="標楷體" w:eastAsia="標楷體" w:hAnsi="標楷體" w:hint="eastAsia"/>
        </w:rPr>
        <w:t>月</w:t>
      </w:r>
      <w:r w:rsidRPr="00C1646B">
        <w:rPr>
          <w:rFonts w:ascii="標楷體" w:eastAsia="標楷體" w:hAnsi="標楷體" w:hint="eastAsia"/>
        </w:rPr>
        <w:t>○</w:t>
      </w:r>
      <w:r w:rsidRPr="008F1947">
        <w:rPr>
          <w:rFonts w:ascii="標楷體" w:eastAsia="標楷體" w:hAnsi="標楷體" w:hint="eastAsia"/>
        </w:rPr>
        <w:t>日文源字第</w:t>
      </w:r>
      <w:r w:rsidRPr="00C1646B">
        <w:rPr>
          <w:rFonts w:ascii="標楷體" w:eastAsia="標楷體" w:hAnsi="標楷體" w:hint="eastAsia"/>
        </w:rPr>
        <w:t>○○</w:t>
      </w:r>
      <w:r w:rsidRPr="008F1947">
        <w:rPr>
          <w:rFonts w:ascii="標楷體" w:eastAsia="標楷體" w:hAnsi="標楷體" w:hint="eastAsia"/>
        </w:rPr>
        <w:t>號函</w:t>
      </w:r>
      <w:r w:rsidRPr="00C1646B">
        <w:rPr>
          <w:rFonts w:ascii="標楷體" w:eastAsia="標楷體" w:hAnsi="標楷體" w:hint="eastAsia"/>
        </w:rPr>
        <w:t>同意撥付○○</w:t>
      </w:r>
      <w:r w:rsidRPr="008F1947">
        <w:rPr>
          <w:rFonts w:ascii="標楷體" w:eastAsia="標楷體" w:hAnsi="標楷體" w:hint="eastAsia"/>
        </w:rPr>
        <w:t>萬元</w:t>
      </w:r>
      <w:r>
        <w:rPr>
          <w:rFonts w:ascii="標楷體" w:eastAsia="標楷體" w:hAnsi="標楷體" w:hint="eastAsia"/>
        </w:rPr>
        <w:t>(資本門</w:t>
      </w:r>
      <w:r w:rsidRPr="00C1646B">
        <w:rPr>
          <w:rFonts w:ascii="標楷體" w:eastAsia="標楷體" w:hAnsi="標楷體" w:hint="eastAsia"/>
        </w:rPr>
        <w:t>○○</w:t>
      </w:r>
      <w:r w:rsidRPr="008F1947">
        <w:rPr>
          <w:rFonts w:ascii="標楷體" w:eastAsia="標楷體" w:hAnsi="標楷體" w:hint="eastAsia"/>
        </w:rPr>
        <w:t>萬元，</w:t>
      </w:r>
      <w:r>
        <w:rPr>
          <w:rFonts w:ascii="標楷體" w:eastAsia="標楷體" w:hAnsi="標楷體" w:hint="eastAsia"/>
        </w:rPr>
        <w:t>經常門</w:t>
      </w:r>
      <w:r w:rsidRPr="00C1646B">
        <w:rPr>
          <w:rFonts w:ascii="標楷體" w:eastAsia="標楷體" w:hAnsi="標楷體" w:hint="eastAsia"/>
        </w:rPr>
        <w:t>○○</w:t>
      </w:r>
      <w:r w:rsidRPr="008F1947">
        <w:rPr>
          <w:rFonts w:ascii="標楷體" w:eastAsia="標楷體" w:hAnsi="標楷體" w:hint="eastAsia"/>
        </w:rPr>
        <w:t>萬元</w:t>
      </w:r>
      <w:r>
        <w:rPr>
          <w:rFonts w:ascii="標楷體" w:eastAsia="標楷體" w:hAnsi="標楷體" w:hint="eastAsia"/>
        </w:rPr>
        <w:t>)</w:t>
      </w:r>
      <w:r w:rsidRPr="00C1646B">
        <w:rPr>
          <w:rFonts w:ascii="標楷體" w:eastAsia="標楷體" w:hAnsi="標楷體" w:hint="eastAsia"/>
        </w:rPr>
        <w:t>。</w:t>
      </w:r>
    </w:p>
    <w:p w:rsidR="00B56E5A" w:rsidRPr="008247AA" w:rsidRDefault="00B56E5A" w:rsidP="00B56E5A">
      <w:pPr>
        <w:tabs>
          <w:tab w:val="left" w:pos="2340"/>
        </w:tabs>
        <w:ind w:firstLineChars="150" w:firstLine="330"/>
        <w:jc w:val="both"/>
        <w:rPr>
          <w:rFonts w:ascii="標楷體" w:eastAsia="標楷體" w:hAnsi="標楷體"/>
          <w:sz w:val="22"/>
        </w:rPr>
      </w:pPr>
    </w:p>
    <w:p w:rsidR="00B56E5A" w:rsidRDefault="00B56E5A" w:rsidP="00B56E5A">
      <w:pPr>
        <w:tabs>
          <w:tab w:val="left" w:pos="2340"/>
        </w:tabs>
        <w:ind w:firstLineChars="150" w:firstLine="360"/>
        <w:jc w:val="both"/>
        <w:rPr>
          <w:rFonts w:ascii="標楷體" w:eastAsia="標楷體" w:hAnsi="標楷體"/>
        </w:rPr>
      </w:pPr>
      <w:r w:rsidRPr="00F82327">
        <w:rPr>
          <w:rFonts w:ascii="標楷體" w:eastAsia="標楷體" w:hAnsi="標楷體" w:hint="eastAsia"/>
        </w:rPr>
        <w:t xml:space="preserve">承辦人：   </w:t>
      </w:r>
      <w:r w:rsidR="00131F7E">
        <w:rPr>
          <w:rFonts w:ascii="標楷體" w:eastAsia="標楷體" w:hAnsi="標楷體" w:hint="eastAsia"/>
        </w:rPr>
        <w:t xml:space="preserve">     </w:t>
      </w:r>
      <w:r w:rsidRPr="00F82327">
        <w:rPr>
          <w:rFonts w:ascii="標楷體" w:eastAsia="標楷體" w:hAnsi="標楷體" w:hint="eastAsia"/>
        </w:rPr>
        <w:t xml:space="preserve">       </w:t>
      </w:r>
      <w:r w:rsidR="00131F7E">
        <w:rPr>
          <w:rFonts w:ascii="標楷體" w:eastAsia="標楷體" w:hAnsi="標楷體" w:hint="eastAsia"/>
        </w:rPr>
        <w:t xml:space="preserve">       </w:t>
      </w:r>
      <w:r w:rsidRPr="00F82327">
        <w:rPr>
          <w:rFonts w:ascii="標楷體" w:eastAsia="標楷體" w:hAnsi="標楷體" w:hint="eastAsia"/>
        </w:rPr>
        <w:t xml:space="preserve">          　　單位主管：               </w:t>
      </w:r>
      <w:r w:rsidR="00131F7E">
        <w:rPr>
          <w:rFonts w:ascii="標楷體" w:eastAsia="標楷體" w:hAnsi="標楷體" w:hint="eastAsia"/>
        </w:rPr>
        <w:t xml:space="preserve">     </w:t>
      </w:r>
      <w:r w:rsidRPr="00F82327">
        <w:rPr>
          <w:rFonts w:ascii="標楷體" w:eastAsia="標楷體" w:hAnsi="標楷體" w:hint="eastAsia"/>
        </w:rPr>
        <w:t xml:space="preserve">      </w:t>
      </w:r>
      <w:r w:rsidR="00131F7E">
        <w:rPr>
          <w:rFonts w:ascii="標楷體" w:eastAsia="標楷體" w:hAnsi="標楷體" w:hint="eastAsia"/>
        </w:rPr>
        <w:t xml:space="preserve">      </w:t>
      </w:r>
      <w:r w:rsidRPr="00F82327">
        <w:rPr>
          <w:rFonts w:ascii="標楷體" w:eastAsia="標楷體" w:hAnsi="標楷體" w:hint="eastAsia"/>
        </w:rPr>
        <w:t xml:space="preserve">      主辦會計：         </w:t>
      </w:r>
      <w:r w:rsidR="00131F7E">
        <w:rPr>
          <w:rFonts w:ascii="標楷體" w:eastAsia="標楷體" w:hAnsi="標楷體" w:hint="eastAsia"/>
        </w:rPr>
        <w:t xml:space="preserve">              </w:t>
      </w:r>
      <w:r w:rsidRPr="00F82327">
        <w:rPr>
          <w:rFonts w:ascii="標楷體" w:eastAsia="標楷體" w:hAnsi="標楷體" w:hint="eastAsia"/>
        </w:rPr>
        <w:t xml:space="preserve">            機關首長：</w:t>
      </w:r>
    </w:p>
    <w:p w:rsidR="00B56E5A" w:rsidRDefault="00B56E5A" w:rsidP="00B56E5A">
      <w:pPr>
        <w:tabs>
          <w:tab w:val="left" w:pos="2340"/>
        </w:tabs>
        <w:ind w:firstLineChars="150" w:firstLine="360"/>
        <w:jc w:val="both"/>
        <w:rPr>
          <w:rFonts w:ascii="標楷體" w:eastAsia="標楷體" w:hAnsi="標楷體"/>
        </w:rPr>
      </w:pPr>
    </w:p>
    <w:p w:rsidR="00B56E5A" w:rsidRPr="00F82327" w:rsidRDefault="00B56E5A" w:rsidP="00B56E5A">
      <w:pPr>
        <w:tabs>
          <w:tab w:val="left" w:pos="2340"/>
        </w:tabs>
        <w:ind w:firstLineChars="150" w:firstLine="360"/>
        <w:jc w:val="both"/>
        <w:rPr>
          <w:rFonts w:ascii="標楷體" w:eastAsia="標楷體" w:hAnsi="標楷體"/>
        </w:rPr>
      </w:pPr>
    </w:p>
    <w:p w:rsidR="00B56E5A" w:rsidRDefault="00B56E5A" w:rsidP="00B56E5A">
      <w:pPr>
        <w:widowControl/>
        <w:rPr>
          <w:rFonts w:ascii="標楷體" w:eastAsia="標楷體" w:hAnsi="標楷體"/>
          <w:sz w:val="22"/>
        </w:rPr>
        <w:sectPr w:rsidR="00B56E5A" w:rsidSect="00F6610E">
          <w:headerReference w:type="default" r:id="rId16"/>
          <w:pgSz w:w="23814" w:h="16839" w:orient="landscape" w:code="8"/>
          <w:pgMar w:top="720" w:right="720" w:bottom="720" w:left="720" w:header="851" w:footer="737" w:gutter="0"/>
          <w:paperSrc w:first="263"/>
          <w:cols w:space="720"/>
          <w:docGrid w:type="lines" w:linePitch="360"/>
        </w:sectPr>
      </w:pPr>
      <w:r>
        <w:rPr>
          <w:rFonts w:ascii="標楷體" w:eastAsia="標楷體" w:hAnsi="標楷體"/>
          <w:sz w:val="22"/>
        </w:rPr>
        <w:br w:type="page"/>
      </w:r>
    </w:p>
    <w:p w:rsidR="00C23FB0" w:rsidRDefault="00C23FB0" w:rsidP="00123D9A">
      <w:pPr>
        <w:jc w:val="center"/>
        <w:rPr>
          <w:rFonts w:ascii="標楷體" w:eastAsia="標楷體" w:hAnsi="標楷體"/>
          <w:b/>
          <w:sz w:val="40"/>
          <w:szCs w:val="40"/>
        </w:rPr>
      </w:pPr>
      <w:r w:rsidRPr="00C23FB0">
        <w:rPr>
          <w:rFonts w:ascii="標楷體" w:hAnsi="標楷體"/>
          <w:b/>
          <w:bCs/>
          <w:noProof/>
          <w:sz w:val="40"/>
          <w:szCs w:val="40"/>
        </w:rPr>
        <w:lastRenderedPageBreak/>
        <mc:AlternateContent>
          <mc:Choice Requires="wps">
            <w:drawing>
              <wp:anchor distT="0" distB="0" distL="114300" distR="114300" simplePos="0" relativeHeight="251675648" behindDoc="0" locked="0" layoutInCell="1" allowOverlap="1" wp14:anchorId="4EAD037A" wp14:editId="5E6B40A7">
                <wp:simplePos x="0" y="0"/>
                <wp:positionH relativeFrom="column">
                  <wp:posOffset>-299794</wp:posOffset>
                </wp:positionH>
                <wp:positionV relativeFrom="paragraph">
                  <wp:posOffset>-310884</wp:posOffset>
                </wp:positionV>
                <wp:extent cx="800100" cy="285750"/>
                <wp:effectExtent l="0" t="0" r="19050" b="19050"/>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85750"/>
                        </a:xfrm>
                        <a:prstGeom prst="rect">
                          <a:avLst/>
                        </a:prstGeom>
                        <a:solidFill>
                          <a:srgbClr val="FFFFFF"/>
                        </a:solidFill>
                        <a:ln w="9525">
                          <a:solidFill>
                            <a:srgbClr val="000000"/>
                          </a:solidFill>
                          <a:miter lim="800000"/>
                          <a:headEnd/>
                          <a:tailEnd/>
                        </a:ln>
                      </wps:spPr>
                      <wps:txbx>
                        <w:txbxContent>
                          <w:p w:rsidR="00E8382D" w:rsidRPr="00746B0F" w:rsidRDefault="00E8382D" w:rsidP="00B56E5A">
                            <w:pPr>
                              <w:jc w:val="center"/>
                              <w:rPr>
                                <w:rFonts w:ascii="標楷體" w:eastAsia="標楷體" w:hAnsi="標楷體"/>
                                <w:bCs/>
                                <w14:textOutline w14:w="3175" w14:cap="rnd" w14:cmpd="sng" w14:algn="ctr">
                                  <w14:solidFill>
                                    <w14:srgbClr w14:val="000000"/>
                                  </w14:solidFill>
                                  <w14:prstDash w14:val="solid"/>
                                  <w14:bevel/>
                                </w14:textOutline>
                              </w:rPr>
                            </w:pPr>
                            <w:r w:rsidRPr="00F10BF7">
                              <w:rPr>
                                <w:rFonts w:eastAsia="標楷體" w:hint="eastAsia"/>
                              </w:rPr>
                              <w:t>附件</w:t>
                            </w:r>
                            <w:r>
                              <w:rPr>
                                <w:rFonts w:eastAsia="標楷體"/>
                              </w:rPr>
                              <w:t>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AD037A" id="_x0000_s1040" type="#_x0000_t202" style="position:absolute;left:0;text-align:left;margin-left:-23.6pt;margin-top:-24.5pt;width:63pt;height: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">
                <v:textbox>
                  <w:txbxContent>
                    <w:p w:rsidR="00E8382D" w:rsidRPr="00746B0F" w:rsidRDefault="00E8382D" w:rsidP="00B56E5A">
                      <w:pPr>
                        <w:jc w:val="center"/>
                        <w:rPr>
                          <w:rFonts w:ascii="標楷體" w:eastAsia="標楷體" w:hAnsi="標楷體"/>
                          <w:bCs/>
                          <w14:textOutline w14:w="3175" w14:cap="rnd" w14:cmpd="sng" w14:algn="ctr">
                            <w14:solidFill>
                              <w14:srgbClr w14:val="000000"/>
                            </w14:solidFill>
                            <w14:prstDash w14:val="solid"/>
                            <w14:bevel/>
                          </w14:textOutline>
                        </w:rPr>
                      </w:pPr>
                      <w:r w:rsidRPr="00F10BF7">
                        <w:rPr>
                          <w:rFonts w:eastAsia="標楷體" w:hint="eastAsia"/>
                        </w:rPr>
                        <w:t>附件</w:t>
                      </w:r>
                      <w:r>
                        <w:rPr>
                          <w:rFonts w:eastAsia="標楷體"/>
                        </w:rPr>
                        <w:t>14</w:t>
                      </w:r>
                    </w:p>
                  </w:txbxContent>
                </v:textbox>
              </v:shape>
            </w:pict>
          </mc:Fallback>
        </mc:AlternateContent>
      </w:r>
    </w:p>
    <w:p w:rsidR="00123D9A" w:rsidRPr="006031C7" w:rsidRDefault="00123D9A" w:rsidP="00123D9A">
      <w:pPr>
        <w:jc w:val="center"/>
        <w:rPr>
          <w:rFonts w:ascii="標楷體" w:eastAsia="標楷體" w:hAnsi="標楷體"/>
          <w:bCs/>
          <w:sz w:val="40"/>
          <w:szCs w:val="40"/>
        </w:rPr>
      </w:pPr>
      <w:r w:rsidRPr="006031C7">
        <w:rPr>
          <w:rFonts w:ascii="標楷體" w:eastAsia="標楷體" w:hAnsi="標楷體" w:hint="eastAsia"/>
          <w:sz w:val="40"/>
          <w:szCs w:val="40"/>
        </w:rPr>
        <w:t>○○縣(市)</w:t>
      </w:r>
    </w:p>
    <w:p w:rsidR="00123D9A" w:rsidRPr="006031C7" w:rsidRDefault="00123D9A" w:rsidP="00123D9A">
      <w:pPr>
        <w:jc w:val="center"/>
        <w:rPr>
          <w:rFonts w:ascii="標楷體" w:eastAsia="標楷體" w:hAnsi="標楷體"/>
          <w:bCs/>
          <w:sz w:val="40"/>
          <w:szCs w:val="40"/>
        </w:rPr>
      </w:pPr>
      <w:r w:rsidRPr="006031C7">
        <w:rPr>
          <w:rFonts w:ascii="標楷體" w:eastAsia="標楷體" w:hAnsi="標楷體" w:hint="eastAsia"/>
          <w:bCs/>
          <w:sz w:val="40"/>
          <w:szCs w:val="40"/>
        </w:rPr>
        <w:t>○</w:t>
      </w:r>
      <w:r w:rsidRPr="006031C7">
        <w:rPr>
          <w:rFonts w:ascii="標楷體" w:eastAsia="標楷體" w:hAnsi="標楷體"/>
          <w:bCs/>
          <w:sz w:val="40"/>
          <w:szCs w:val="40"/>
        </w:rPr>
        <w:t>-</w:t>
      </w:r>
      <w:r w:rsidRPr="006031C7">
        <w:rPr>
          <w:rFonts w:ascii="標楷體" w:eastAsia="標楷體" w:hAnsi="標楷體" w:hint="eastAsia"/>
          <w:bCs/>
          <w:sz w:val="40"/>
          <w:szCs w:val="40"/>
        </w:rPr>
        <w:t>○年度博物館及地方文化館升級計畫</w:t>
      </w:r>
    </w:p>
    <w:p w:rsidR="00123D9A" w:rsidRPr="006031C7" w:rsidRDefault="00123D9A" w:rsidP="00123D9A">
      <w:pPr>
        <w:jc w:val="center"/>
        <w:rPr>
          <w:rFonts w:ascii="標楷體" w:eastAsia="標楷體" w:hAnsi="標楷體"/>
          <w:bCs/>
          <w:sz w:val="40"/>
          <w:szCs w:val="40"/>
        </w:rPr>
      </w:pPr>
      <w:r w:rsidRPr="006031C7">
        <w:rPr>
          <w:rFonts w:ascii="標楷體" w:eastAsia="標楷體" w:hAnsi="標楷體" w:hint="eastAsia"/>
          <w:bCs/>
          <w:sz w:val="40"/>
          <w:szCs w:val="40"/>
        </w:rPr>
        <w:t>結案成果報告書</w:t>
      </w:r>
    </w:p>
    <w:tbl>
      <w:tblPr>
        <w:tblpPr w:leftFromText="180" w:rightFromText="180" w:vertAnchor="text" w:horzAnchor="margin" w:tblpXSpec="center" w:tblpY="206"/>
        <w:tblW w:w="9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88"/>
        <w:gridCol w:w="2432"/>
        <w:gridCol w:w="4797"/>
        <w:gridCol w:w="1190"/>
      </w:tblGrid>
      <w:tr w:rsidR="00123D9A" w:rsidRPr="006A5243" w:rsidTr="00E00C31">
        <w:trPr>
          <w:trHeight w:val="773"/>
        </w:trPr>
        <w:tc>
          <w:tcPr>
            <w:tcW w:w="988" w:type="dxa"/>
            <w:vAlign w:val="center"/>
          </w:tcPr>
          <w:p w:rsidR="00123D9A" w:rsidRPr="006A5243" w:rsidRDefault="00123D9A" w:rsidP="009E70AE">
            <w:pPr>
              <w:jc w:val="center"/>
              <w:rPr>
                <w:rFonts w:ascii="標楷體" w:eastAsia="標楷體" w:hAnsi="標楷體"/>
                <w:b/>
                <w:sz w:val="28"/>
              </w:rPr>
            </w:pPr>
            <w:r w:rsidRPr="006A5243">
              <w:rPr>
                <w:rFonts w:ascii="標楷體" w:eastAsia="標楷體" w:hAnsi="標楷體" w:hint="eastAsia"/>
                <w:b/>
                <w:bCs/>
                <w:sz w:val="28"/>
              </w:rPr>
              <w:t>類別</w:t>
            </w:r>
          </w:p>
        </w:tc>
        <w:tc>
          <w:tcPr>
            <w:tcW w:w="2432" w:type="dxa"/>
            <w:vAlign w:val="center"/>
          </w:tcPr>
          <w:p w:rsidR="00123D9A" w:rsidRPr="006A5243" w:rsidRDefault="00123D9A" w:rsidP="009E70AE">
            <w:pPr>
              <w:jc w:val="center"/>
              <w:rPr>
                <w:rFonts w:ascii="標楷體" w:eastAsia="標楷體" w:hAnsi="標楷體"/>
                <w:b/>
                <w:sz w:val="16"/>
              </w:rPr>
            </w:pPr>
            <w:r>
              <w:rPr>
                <w:rFonts w:ascii="標楷體" w:eastAsia="標楷體" w:hAnsi="標楷體" w:hint="eastAsia"/>
                <w:b/>
              </w:rPr>
              <w:t>計畫</w:t>
            </w:r>
            <w:r w:rsidRPr="006A5243">
              <w:rPr>
                <w:rFonts w:ascii="標楷體" w:eastAsia="標楷體" w:hAnsi="標楷體" w:hint="eastAsia"/>
                <w:b/>
              </w:rPr>
              <w:t>編號</w:t>
            </w:r>
          </w:p>
        </w:tc>
        <w:tc>
          <w:tcPr>
            <w:tcW w:w="4797" w:type="dxa"/>
            <w:vAlign w:val="center"/>
          </w:tcPr>
          <w:p w:rsidR="00123D9A" w:rsidRPr="006A5243" w:rsidRDefault="00123D9A" w:rsidP="009E70AE">
            <w:pPr>
              <w:jc w:val="center"/>
              <w:rPr>
                <w:rFonts w:ascii="標楷體" w:eastAsia="標楷體" w:hAnsi="標楷體"/>
                <w:b/>
                <w:sz w:val="28"/>
              </w:rPr>
            </w:pPr>
            <w:r w:rsidRPr="006A5243">
              <w:rPr>
                <w:rFonts w:ascii="標楷體" w:eastAsia="標楷體" w:hAnsi="標楷體" w:hint="eastAsia"/>
                <w:b/>
                <w:sz w:val="28"/>
              </w:rPr>
              <w:t>分項計畫名稱</w:t>
            </w:r>
          </w:p>
        </w:tc>
        <w:tc>
          <w:tcPr>
            <w:tcW w:w="1190" w:type="dxa"/>
            <w:vAlign w:val="center"/>
          </w:tcPr>
          <w:p w:rsidR="00123D9A" w:rsidRPr="006A5243" w:rsidRDefault="00123D9A" w:rsidP="009E70AE">
            <w:pPr>
              <w:jc w:val="center"/>
              <w:rPr>
                <w:rFonts w:ascii="標楷體" w:eastAsia="標楷體" w:hAnsi="標楷體"/>
                <w:b/>
                <w:sz w:val="28"/>
              </w:rPr>
            </w:pPr>
            <w:r w:rsidRPr="006A5243">
              <w:rPr>
                <w:rFonts w:ascii="標楷體" w:eastAsia="標楷體" w:hAnsi="標楷體" w:hint="eastAsia"/>
                <w:b/>
                <w:sz w:val="28"/>
              </w:rPr>
              <w:t>頁碼</w:t>
            </w:r>
          </w:p>
        </w:tc>
      </w:tr>
      <w:tr w:rsidR="00123D9A" w:rsidRPr="006A5243" w:rsidTr="00E00C31">
        <w:trPr>
          <w:trHeight w:val="1064"/>
        </w:trPr>
        <w:tc>
          <w:tcPr>
            <w:tcW w:w="988" w:type="dxa"/>
            <w:vAlign w:val="center"/>
          </w:tcPr>
          <w:p w:rsidR="00123D9A" w:rsidRPr="006A5243" w:rsidRDefault="00123D9A" w:rsidP="009E70AE">
            <w:pPr>
              <w:jc w:val="center"/>
              <w:rPr>
                <w:rFonts w:ascii="標楷體" w:eastAsia="標楷體" w:hAnsi="標楷體"/>
                <w:b/>
                <w:bCs/>
                <w:sz w:val="28"/>
              </w:rPr>
            </w:pPr>
            <w:r w:rsidRPr="006A5243">
              <w:rPr>
                <w:rFonts w:ascii="標楷體" w:eastAsia="標楷體" w:hAnsi="標楷體" w:hint="eastAsia"/>
                <w:b/>
                <w:bCs/>
                <w:sz w:val="28"/>
              </w:rPr>
              <w:t>運籌</w:t>
            </w:r>
          </w:p>
        </w:tc>
        <w:tc>
          <w:tcPr>
            <w:tcW w:w="2432" w:type="dxa"/>
            <w:vAlign w:val="center"/>
          </w:tcPr>
          <w:p w:rsidR="00123D9A" w:rsidRPr="006A5243" w:rsidRDefault="00123D9A" w:rsidP="009E70AE">
            <w:pPr>
              <w:jc w:val="center"/>
              <w:rPr>
                <w:rFonts w:ascii="標楷體" w:eastAsia="標楷體" w:hAnsi="標楷體"/>
                <w:b/>
              </w:rPr>
            </w:pPr>
            <w:r w:rsidRPr="006525B1">
              <w:rPr>
                <w:rFonts w:ascii="標楷體" w:eastAsia="標楷體" w:hAnsi="標楷體" w:hint="eastAsia"/>
                <w:b/>
                <w:bCs/>
                <w:sz w:val="28"/>
              </w:rPr>
              <w:t>○-1-○-</w:t>
            </w:r>
            <w:r w:rsidR="00AE026F" w:rsidRPr="006525B1">
              <w:rPr>
                <w:rFonts w:ascii="標楷體" w:eastAsia="標楷體" w:hAnsi="標楷體" w:hint="eastAsia"/>
                <w:b/>
                <w:bCs/>
                <w:sz w:val="28"/>
              </w:rPr>
              <w:t>○</w:t>
            </w:r>
          </w:p>
        </w:tc>
        <w:tc>
          <w:tcPr>
            <w:tcW w:w="4797" w:type="dxa"/>
            <w:vAlign w:val="center"/>
          </w:tcPr>
          <w:p w:rsidR="00123D9A" w:rsidRPr="006A5243" w:rsidRDefault="00123D9A" w:rsidP="009E70AE">
            <w:pPr>
              <w:jc w:val="center"/>
              <w:rPr>
                <w:rFonts w:ascii="標楷體" w:eastAsia="標楷體" w:hAnsi="標楷體"/>
                <w:b/>
                <w:sz w:val="28"/>
              </w:rPr>
            </w:pPr>
          </w:p>
        </w:tc>
        <w:tc>
          <w:tcPr>
            <w:tcW w:w="1190" w:type="dxa"/>
          </w:tcPr>
          <w:p w:rsidR="00123D9A" w:rsidRPr="006A5243" w:rsidRDefault="00123D9A" w:rsidP="009E70AE">
            <w:pPr>
              <w:jc w:val="center"/>
              <w:rPr>
                <w:rFonts w:ascii="標楷體" w:eastAsia="標楷體" w:hAnsi="標楷體"/>
                <w:b/>
                <w:sz w:val="28"/>
              </w:rPr>
            </w:pPr>
          </w:p>
        </w:tc>
      </w:tr>
      <w:tr w:rsidR="00AE026F" w:rsidRPr="006A5243" w:rsidTr="00E00C31">
        <w:trPr>
          <w:cantSplit/>
          <w:trHeight w:val="877"/>
        </w:trPr>
        <w:tc>
          <w:tcPr>
            <w:tcW w:w="988" w:type="dxa"/>
            <w:vMerge w:val="restart"/>
            <w:vAlign w:val="center"/>
          </w:tcPr>
          <w:p w:rsidR="00AE026F" w:rsidRPr="006A5243" w:rsidRDefault="00AE026F" w:rsidP="00AE026F">
            <w:pPr>
              <w:spacing w:line="440" w:lineRule="exact"/>
              <w:jc w:val="center"/>
              <w:rPr>
                <w:rFonts w:ascii="標楷體" w:eastAsia="標楷體" w:hAnsi="標楷體"/>
                <w:b/>
                <w:bCs/>
                <w:sz w:val="28"/>
              </w:rPr>
            </w:pPr>
            <w:r>
              <w:rPr>
                <w:rFonts w:ascii="標楷體" w:eastAsia="標楷體" w:hAnsi="標楷體" w:hint="eastAsia"/>
                <w:b/>
                <w:bCs/>
                <w:sz w:val="28"/>
              </w:rPr>
              <w:t>提升</w:t>
            </w:r>
          </w:p>
        </w:tc>
        <w:tc>
          <w:tcPr>
            <w:tcW w:w="2432" w:type="dxa"/>
            <w:vAlign w:val="center"/>
          </w:tcPr>
          <w:p w:rsidR="00AE026F" w:rsidRPr="006A5243" w:rsidRDefault="00AE026F" w:rsidP="00AE026F">
            <w:pPr>
              <w:jc w:val="center"/>
              <w:rPr>
                <w:rFonts w:ascii="標楷體" w:eastAsia="標楷體" w:hAnsi="標楷體"/>
                <w:b/>
              </w:rPr>
            </w:pPr>
            <w:r w:rsidRPr="006525B1">
              <w:rPr>
                <w:rFonts w:ascii="標楷體" w:eastAsia="標楷體" w:hAnsi="標楷體" w:hint="eastAsia"/>
                <w:b/>
                <w:bCs/>
                <w:sz w:val="28"/>
              </w:rPr>
              <w:t>○-</w:t>
            </w:r>
            <w:r>
              <w:rPr>
                <w:rFonts w:ascii="標楷體" w:eastAsia="標楷體" w:hAnsi="標楷體" w:hint="eastAsia"/>
                <w:b/>
                <w:bCs/>
                <w:sz w:val="28"/>
              </w:rPr>
              <w:t>2</w:t>
            </w:r>
            <w:r w:rsidRPr="006525B1">
              <w:rPr>
                <w:rFonts w:ascii="標楷體" w:eastAsia="標楷體" w:hAnsi="標楷體" w:hint="eastAsia"/>
                <w:b/>
                <w:bCs/>
                <w:sz w:val="28"/>
              </w:rPr>
              <w:t>-○-○</w:t>
            </w:r>
          </w:p>
        </w:tc>
        <w:tc>
          <w:tcPr>
            <w:tcW w:w="4797" w:type="dxa"/>
            <w:vAlign w:val="center"/>
          </w:tcPr>
          <w:p w:rsidR="00AE026F" w:rsidRPr="006A5243" w:rsidRDefault="00AE026F" w:rsidP="00AE026F">
            <w:pPr>
              <w:jc w:val="center"/>
              <w:rPr>
                <w:rFonts w:ascii="標楷體" w:eastAsia="標楷體" w:hAnsi="標楷體"/>
                <w:b/>
              </w:rPr>
            </w:pPr>
          </w:p>
        </w:tc>
        <w:tc>
          <w:tcPr>
            <w:tcW w:w="1190" w:type="dxa"/>
          </w:tcPr>
          <w:p w:rsidR="00AE026F" w:rsidRPr="006A5243" w:rsidRDefault="00AE026F" w:rsidP="00AE026F">
            <w:pPr>
              <w:jc w:val="center"/>
              <w:rPr>
                <w:rFonts w:ascii="標楷體" w:eastAsia="標楷體" w:hAnsi="標楷體"/>
                <w:b/>
              </w:rPr>
            </w:pPr>
          </w:p>
        </w:tc>
      </w:tr>
      <w:tr w:rsidR="00AE026F" w:rsidRPr="006A5243" w:rsidTr="00E00C31">
        <w:trPr>
          <w:cantSplit/>
          <w:trHeight w:val="869"/>
        </w:trPr>
        <w:tc>
          <w:tcPr>
            <w:tcW w:w="988" w:type="dxa"/>
            <w:vMerge/>
            <w:vAlign w:val="center"/>
          </w:tcPr>
          <w:p w:rsidR="00AE026F" w:rsidRPr="006A5243" w:rsidRDefault="00AE026F" w:rsidP="00AE026F">
            <w:pPr>
              <w:jc w:val="center"/>
              <w:rPr>
                <w:rFonts w:ascii="標楷體" w:eastAsia="標楷體" w:hAnsi="標楷體"/>
                <w:b/>
                <w:sz w:val="28"/>
              </w:rPr>
            </w:pPr>
          </w:p>
        </w:tc>
        <w:tc>
          <w:tcPr>
            <w:tcW w:w="2432" w:type="dxa"/>
            <w:vAlign w:val="center"/>
          </w:tcPr>
          <w:p w:rsidR="00AE026F" w:rsidRPr="006A5243" w:rsidRDefault="00AE026F" w:rsidP="00AE026F">
            <w:pPr>
              <w:jc w:val="center"/>
              <w:rPr>
                <w:rFonts w:ascii="標楷體" w:eastAsia="標楷體" w:hAnsi="標楷體"/>
                <w:b/>
              </w:rPr>
            </w:pPr>
          </w:p>
        </w:tc>
        <w:tc>
          <w:tcPr>
            <w:tcW w:w="4797" w:type="dxa"/>
            <w:vAlign w:val="center"/>
          </w:tcPr>
          <w:p w:rsidR="00AE026F" w:rsidRPr="006A5243" w:rsidRDefault="00AE026F" w:rsidP="00AE026F">
            <w:pPr>
              <w:jc w:val="center"/>
              <w:rPr>
                <w:rFonts w:ascii="標楷體" w:eastAsia="標楷體" w:hAnsi="標楷體"/>
                <w:b/>
              </w:rPr>
            </w:pPr>
          </w:p>
        </w:tc>
        <w:tc>
          <w:tcPr>
            <w:tcW w:w="1190" w:type="dxa"/>
          </w:tcPr>
          <w:p w:rsidR="00AE026F" w:rsidRPr="006A5243" w:rsidRDefault="00AE026F" w:rsidP="00AE026F">
            <w:pPr>
              <w:jc w:val="center"/>
              <w:rPr>
                <w:rFonts w:ascii="標楷體" w:eastAsia="標楷體" w:hAnsi="標楷體"/>
                <w:b/>
              </w:rPr>
            </w:pPr>
          </w:p>
        </w:tc>
      </w:tr>
      <w:tr w:rsidR="00AE026F" w:rsidRPr="006A5243" w:rsidTr="00E00C31">
        <w:trPr>
          <w:cantSplit/>
          <w:trHeight w:val="702"/>
        </w:trPr>
        <w:tc>
          <w:tcPr>
            <w:tcW w:w="988" w:type="dxa"/>
            <w:vMerge/>
            <w:vAlign w:val="center"/>
          </w:tcPr>
          <w:p w:rsidR="00AE026F" w:rsidRPr="006A5243" w:rsidRDefault="00AE026F" w:rsidP="00AE026F">
            <w:pPr>
              <w:jc w:val="center"/>
              <w:rPr>
                <w:rFonts w:ascii="標楷體" w:eastAsia="標楷體" w:hAnsi="標楷體"/>
                <w:b/>
                <w:sz w:val="28"/>
              </w:rPr>
            </w:pPr>
          </w:p>
        </w:tc>
        <w:tc>
          <w:tcPr>
            <w:tcW w:w="2432" w:type="dxa"/>
            <w:vAlign w:val="center"/>
          </w:tcPr>
          <w:p w:rsidR="00AE026F" w:rsidRPr="006A5243" w:rsidRDefault="00AE026F" w:rsidP="00AE026F">
            <w:pPr>
              <w:jc w:val="center"/>
              <w:rPr>
                <w:rFonts w:ascii="標楷體" w:eastAsia="標楷體" w:hAnsi="標楷體"/>
                <w:b/>
              </w:rPr>
            </w:pPr>
          </w:p>
        </w:tc>
        <w:tc>
          <w:tcPr>
            <w:tcW w:w="4797" w:type="dxa"/>
            <w:vAlign w:val="center"/>
          </w:tcPr>
          <w:p w:rsidR="00AE026F" w:rsidRPr="006A5243" w:rsidRDefault="00AE026F" w:rsidP="00AE026F">
            <w:pPr>
              <w:jc w:val="center"/>
              <w:rPr>
                <w:rFonts w:ascii="標楷體" w:eastAsia="標楷體" w:hAnsi="標楷體"/>
                <w:b/>
              </w:rPr>
            </w:pPr>
          </w:p>
        </w:tc>
        <w:tc>
          <w:tcPr>
            <w:tcW w:w="1190" w:type="dxa"/>
          </w:tcPr>
          <w:p w:rsidR="00AE026F" w:rsidRPr="006A5243" w:rsidRDefault="00AE026F" w:rsidP="00AE026F">
            <w:pPr>
              <w:jc w:val="center"/>
              <w:rPr>
                <w:rFonts w:ascii="標楷體" w:eastAsia="標楷體" w:hAnsi="標楷體"/>
                <w:b/>
              </w:rPr>
            </w:pPr>
          </w:p>
        </w:tc>
      </w:tr>
      <w:tr w:rsidR="00AE026F" w:rsidRPr="006A5243" w:rsidTr="00E00C31">
        <w:trPr>
          <w:cantSplit/>
          <w:trHeight w:val="873"/>
        </w:trPr>
        <w:tc>
          <w:tcPr>
            <w:tcW w:w="988" w:type="dxa"/>
            <w:vMerge w:val="restart"/>
            <w:vAlign w:val="center"/>
          </w:tcPr>
          <w:p w:rsidR="00AE026F" w:rsidRPr="006A5243" w:rsidRDefault="00AE026F" w:rsidP="00AE026F">
            <w:pPr>
              <w:jc w:val="center"/>
              <w:rPr>
                <w:rFonts w:ascii="標楷體" w:eastAsia="標楷體" w:hAnsi="標楷體"/>
                <w:b/>
                <w:sz w:val="28"/>
              </w:rPr>
            </w:pPr>
            <w:r>
              <w:rPr>
                <w:rFonts w:ascii="標楷體" w:eastAsia="標楷體" w:hAnsi="標楷體" w:hint="eastAsia"/>
                <w:b/>
                <w:sz w:val="28"/>
              </w:rPr>
              <w:t>協作</w:t>
            </w:r>
          </w:p>
        </w:tc>
        <w:tc>
          <w:tcPr>
            <w:tcW w:w="2432" w:type="dxa"/>
            <w:vAlign w:val="center"/>
          </w:tcPr>
          <w:p w:rsidR="00AE026F" w:rsidRPr="006A5243" w:rsidRDefault="00AE026F" w:rsidP="00AE026F">
            <w:pPr>
              <w:jc w:val="center"/>
              <w:rPr>
                <w:rFonts w:ascii="標楷體" w:eastAsia="標楷體" w:hAnsi="標楷體"/>
                <w:b/>
              </w:rPr>
            </w:pPr>
            <w:r w:rsidRPr="006525B1">
              <w:rPr>
                <w:rFonts w:ascii="標楷體" w:eastAsia="標楷體" w:hAnsi="標楷體" w:hint="eastAsia"/>
                <w:b/>
                <w:bCs/>
                <w:sz w:val="28"/>
              </w:rPr>
              <w:t>○-</w:t>
            </w:r>
            <w:r>
              <w:rPr>
                <w:rFonts w:ascii="標楷體" w:eastAsia="標楷體" w:hAnsi="標楷體" w:hint="eastAsia"/>
                <w:b/>
                <w:bCs/>
                <w:sz w:val="28"/>
              </w:rPr>
              <w:t>3</w:t>
            </w:r>
            <w:r w:rsidRPr="006525B1">
              <w:rPr>
                <w:rFonts w:ascii="標楷體" w:eastAsia="標楷體" w:hAnsi="標楷體" w:hint="eastAsia"/>
                <w:b/>
                <w:bCs/>
                <w:sz w:val="28"/>
              </w:rPr>
              <w:t>-○-○</w:t>
            </w:r>
          </w:p>
        </w:tc>
        <w:tc>
          <w:tcPr>
            <w:tcW w:w="4797" w:type="dxa"/>
            <w:vAlign w:val="center"/>
          </w:tcPr>
          <w:p w:rsidR="00AE026F" w:rsidRPr="006A5243" w:rsidRDefault="00AE026F" w:rsidP="00AE026F">
            <w:pPr>
              <w:jc w:val="center"/>
              <w:rPr>
                <w:rFonts w:ascii="標楷體" w:eastAsia="標楷體" w:hAnsi="標楷體"/>
                <w:b/>
              </w:rPr>
            </w:pPr>
          </w:p>
        </w:tc>
        <w:tc>
          <w:tcPr>
            <w:tcW w:w="1190" w:type="dxa"/>
          </w:tcPr>
          <w:p w:rsidR="00AE026F" w:rsidRPr="006A5243" w:rsidRDefault="00AE026F" w:rsidP="00AE026F">
            <w:pPr>
              <w:jc w:val="center"/>
              <w:rPr>
                <w:rFonts w:ascii="標楷體" w:eastAsia="標楷體" w:hAnsi="標楷體"/>
                <w:b/>
              </w:rPr>
            </w:pPr>
          </w:p>
        </w:tc>
      </w:tr>
      <w:tr w:rsidR="00AE026F" w:rsidRPr="006A5243" w:rsidTr="00E00C31">
        <w:trPr>
          <w:cantSplit/>
          <w:trHeight w:val="689"/>
        </w:trPr>
        <w:tc>
          <w:tcPr>
            <w:tcW w:w="988" w:type="dxa"/>
            <w:vMerge/>
            <w:vAlign w:val="center"/>
          </w:tcPr>
          <w:p w:rsidR="00AE026F" w:rsidRPr="006A5243" w:rsidRDefault="00AE026F" w:rsidP="00AE026F">
            <w:pPr>
              <w:jc w:val="center"/>
              <w:rPr>
                <w:rFonts w:ascii="標楷體" w:eastAsia="標楷體" w:hAnsi="標楷體"/>
                <w:b/>
                <w:sz w:val="28"/>
              </w:rPr>
            </w:pPr>
          </w:p>
        </w:tc>
        <w:tc>
          <w:tcPr>
            <w:tcW w:w="2432" w:type="dxa"/>
            <w:vAlign w:val="center"/>
          </w:tcPr>
          <w:p w:rsidR="00AE026F" w:rsidRPr="006A5243" w:rsidRDefault="00AE026F" w:rsidP="00AE026F">
            <w:pPr>
              <w:jc w:val="center"/>
              <w:rPr>
                <w:rFonts w:ascii="標楷體" w:eastAsia="標楷體" w:hAnsi="標楷體"/>
                <w:b/>
              </w:rPr>
            </w:pPr>
          </w:p>
        </w:tc>
        <w:tc>
          <w:tcPr>
            <w:tcW w:w="4797" w:type="dxa"/>
            <w:vAlign w:val="center"/>
          </w:tcPr>
          <w:p w:rsidR="00AE026F" w:rsidRPr="006A5243" w:rsidRDefault="00AE026F" w:rsidP="00AE026F">
            <w:pPr>
              <w:jc w:val="center"/>
              <w:rPr>
                <w:rFonts w:ascii="標楷體" w:eastAsia="標楷體" w:hAnsi="標楷體"/>
                <w:b/>
              </w:rPr>
            </w:pPr>
          </w:p>
        </w:tc>
        <w:tc>
          <w:tcPr>
            <w:tcW w:w="1190" w:type="dxa"/>
          </w:tcPr>
          <w:p w:rsidR="00AE026F" w:rsidRPr="006A5243" w:rsidRDefault="00AE026F" w:rsidP="00AE026F">
            <w:pPr>
              <w:jc w:val="center"/>
              <w:rPr>
                <w:rFonts w:ascii="標楷體" w:eastAsia="標楷體" w:hAnsi="標楷體"/>
                <w:b/>
              </w:rPr>
            </w:pPr>
          </w:p>
        </w:tc>
      </w:tr>
      <w:tr w:rsidR="00AE026F" w:rsidRPr="006A5243" w:rsidTr="00E00C31">
        <w:trPr>
          <w:cantSplit/>
          <w:trHeight w:val="876"/>
        </w:trPr>
        <w:tc>
          <w:tcPr>
            <w:tcW w:w="988" w:type="dxa"/>
            <w:vMerge/>
          </w:tcPr>
          <w:p w:rsidR="00AE026F" w:rsidRPr="006A5243" w:rsidRDefault="00AE026F" w:rsidP="00AE026F">
            <w:pPr>
              <w:jc w:val="center"/>
              <w:rPr>
                <w:rFonts w:ascii="標楷體" w:eastAsia="標楷體" w:hAnsi="標楷體"/>
                <w:b/>
              </w:rPr>
            </w:pPr>
          </w:p>
        </w:tc>
        <w:tc>
          <w:tcPr>
            <w:tcW w:w="2432" w:type="dxa"/>
            <w:vAlign w:val="center"/>
          </w:tcPr>
          <w:p w:rsidR="00AE026F" w:rsidRPr="006A5243" w:rsidRDefault="00AE026F" w:rsidP="00AE026F">
            <w:pPr>
              <w:jc w:val="center"/>
              <w:rPr>
                <w:rFonts w:ascii="標楷體" w:eastAsia="標楷體" w:hAnsi="標楷體"/>
                <w:b/>
              </w:rPr>
            </w:pPr>
          </w:p>
        </w:tc>
        <w:tc>
          <w:tcPr>
            <w:tcW w:w="4797" w:type="dxa"/>
            <w:vAlign w:val="center"/>
          </w:tcPr>
          <w:p w:rsidR="00AE026F" w:rsidRPr="006A5243" w:rsidRDefault="00AE026F" w:rsidP="00AE026F">
            <w:pPr>
              <w:jc w:val="center"/>
              <w:rPr>
                <w:rFonts w:ascii="標楷體" w:eastAsia="標楷體" w:hAnsi="標楷體"/>
                <w:b/>
              </w:rPr>
            </w:pPr>
          </w:p>
        </w:tc>
        <w:tc>
          <w:tcPr>
            <w:tcW w:w="1190" w:type="dxa"/>
          </w:tcPr>
          <w:p w:rsidR="00AE026F" w:rsidRPr="006A5243" w:rsidRDefault="00AE026F" w:rsidP="00AE026F">
            <w:pPr>
              <w:jc w:val="center"/>
              <w:rPr>
                <w:rFonts w:ascii="標楷體" w:eastAsia="標楷體" w:hAnsi="標楷體"/>
                <w:b/>
              </w:rPr>
            </w:pPr>
          </w:p>
        </w:tc>
      </w:tr>
    </w:tbl>
    <w:p w:rsidR="00123D9A" w:rsidRPr="006A5243" w:rsidRDefault="00123D9A" w:rsidP="00123D9A">
      <w:pPr>
        <w:jc w:val="center"/>
        <w:rPr>
          <w:rFonts w:ascii="標楷體" w:eastAsia="標楷體" w:hAnsi="標楷體"/>
          <w:b/>
          <w:bCs/>
          <w:sz w:val="32"/>
        </w:rPr>
      </w:pPr>
    </w:p>
    <w:p w:rsidR="00123D9A" w:rsidRPr="006A5243" w:rsidRDefault="00123D9A" w:rsidP="00123D9A">
      <w:pPr>
        <w:jc w:val="center"/>
        <w:rPr>
          <w:rFonts w:ascii="標楷體" w:eastAsia="標楷體" w:hAnsi="標楷體"/>
        </w:rPr>
      </w:pPr>
    </w:p>
    <w:p w:rsidR="00123D9A" w:rsidRPr="006A5243" w:rsidRDefault="00123D9A" w:rsidP="00123D9A">
      <w:pPr>
        <w:jc w:val="center"/>
        <w:rPr>
          <w:rFonts w:ascii="標楷體" w:eastAsia="標楷體" w:hAnsi="標楷體"/>
          <w:b/>
          <w:bCs/>
          <w:sz w:val="32"/>
        </w:rPr>
      </w:pPr>
    </w:p>
    <w:p w:rsidR="007519D6" w:rsidRPr="00C23FB0" w:rsidRDefault="007519D6" w:rsidP="007519D6">
      <w:pPr>
        <w:jc w:val="center"/>
        <w:rPr>
          <w:rFonts w:ascii="標楷體" w:eastAsia="標楷體" w:hAnsi="標楷體"/>
          <w:sz w:val="36"/>
          <w:szCs w:val="36"/>
        </w:rPr>
      </w:pPr>
      <w:r w:rsidRPr="00C23FB0">
        <w:rPr>
          <w:rFonts w:ascii="標楷體" w:eastAsia="標楷體" w:hAnsi="標楷體" w:hint="eastAsia"/>
          <w:bCs/>
          <w:sz w:val="36"/>
          <w:szCs w:val="36"/>
        </w:rPr>
        <w:t>單位:</w:t>
      </w:r>
      <w:r w:rsidRPr="00C23FB0">
        <w:rPr>
          <w:rFonts w:ascii="標楷體" w:eastAsia="標楷體" w:hAnsi="標楷體" w:hint="eastAsia"/>
          <w:sz w:val="36"/>
          <w:szCs w:val="36"/>
        </w:rPr>
        <w:t xml:space="preserve"> ○○縣(市)文化局(處)</w:t>
      </w:r>
    </w:p>
    <w:p w:rsidR="007519D6" w:rsidRPr="00C23FB0" w:rsidRDefault="007519D6" w:rsidP="007519D6">
      <w:pPr>
        <w:jc w:val="center"/>
        <w:rPr>
          <w:rFonts w:ascii="標楷體" w:eastAsia="標楷體" w:hAnsi="標楷體"/>
          <w:sz w:val="36"/>
          <w:szCs w:val="36"/>
        </w:rPr>
      </w:pPr>
      <w:r w:rsidRPr="00C23FB0">
        <w:rPr>
          <w:rFonts w:ascii="標楷體" w:eastAsia="標楷體" w:hAnsi="標楷體" w:hint="eastAsia"/>
          <w:sz w:val="36"/>
          <w:szCs w:val="36"/>
        </w:rPr>
        <w:t>日期: ○年○月</w:t>
      </w:r>
    </w:p>
    <w:p w:rsidR="00B56E5A" w:rsidRPr="00123D9A" w:rsidRDefault="00B56E5A" w:rsidP="00123D9A">
      <w:pPr>
        <w:jc w:val="center"/>
        <w:rPr>
          <w:b/>
          <w:sz w:val="48"/>
        </w:rPr>
      </w:pPr>
    </w:p>
    <w:p w:rsidR="00B56E5A" w:rsidRPr="00ED24DD" w:rsidRDefault="00B56E5A" w:rsidP="00B56E5A">
      <w:pPr>
        <w:widowControl/>
        <w:sectPr w:rsidR="00B56E5A" w:rsidRPr="00ED24DD" w:rsidSect="00F6610E">
          <w:pgSz w:w="11906" w:h="16838"/>
          <w:pgMar w:top="1440" w:right="1800" w:bottom="1440" w:left="1800" w:header="851" w:footer="992" w:gutter="0"/>
          <w:cols w:space="425"/>
          <w:docGrid w:type="lines" w:linePitch="360"/>
        </w:sectPr>
      </w:pPr>
    </w:p>
    <w:p w:rsidR="00B56E5A" w:rsidRPr="003E3F1D" w:rsidRDefault="00E00C31" w:rsidP="00B56E5A">
      <w:pPr>
        <w:suppressAutoHyphens/>
        <w:autoSpaceDN w:val="0"/>
        <w:jc w:val="center"/>
        <w:textAlignment w:val="baseline"/>
        <w:rPr>
          <w:kern w:val="3"/>
          <w:sz w:val="32"/>
        </w:rPr>
      </w:pPr>
      <w:r w:rsidRPr="00E00C31">
        <w:rPr>
          <w:rFonts w:ascii="標楷體" w:eastAsia="標楷體" w:hAnsi="標楷體" w:hint="eastAsia"/>
          <w:b/>
          <w:kern w:val="3"/>
          <w:sz w:val="36"/>
        </w:rPr>
        <w:lastRenderedPageBreak/>
        <w:t>○○縣市○年度「博物館及地方文化館升級計畫」</w:t>
      </w:r>
      <w:r w:rsidR="00B56E5A">
        <w:rPr>
          <w:rFonts w:ascii="標楷體" w:eastAsia="標楷體" w:hAnsi="標楷體" w:hint="eastAsia"/>
          <w:b/>
          <w:kern w:val="3"/>
          <w:sz w:val="36"/>
        </w:rPr>
        <w:t>執行</w:t>
      </w:r>
      <w:r w:rsidR="00B56E5A" w:rsidRPr="003E3F1D">
        <w:rPr>
          <w:rFonts w:ascii="標楷體" w:eastAsia="標楷體" w:hAnsi="標楷體"/>
          <w:b/>
          <w:kern w:val="3"/>
          <w:sz w:val="36"/>
        </w:rPr>
        <w:t>績效總表</w:t>
      </w:r>
      <w:r w:rsidR="00003007">
        <w:rPr>
          <w:rFonts w:ascii="標楷體" w:eastAsia="標楷體" w:hAnsi="標楷體" w:hint="eastAsia"/>
          <w:b/>
          <w:kern w:val="3"/>
          <w:sz w:val="36"/>
        </w:rPr>
        <w:t>(</w:t>
      </w:r>
      <w:r w:rsidR="00B56E5A">
        <w:rPr>
          <w:rFonts w:ascii="標楷體" w:eastAsia="標楷體" w:hAnsi="標楷體" w:hint="eastAsia"/>
          <w:b/>
          <w:kern w:val="3"/>
          <w:sz w:val="36"/>
        </w:rPr>
        <w:t>結案)</w:t>
      </w:r>
    </w:p>
    <w:tbl>
      <w:tblPr>
        <w:tblpPr w:leftFromText="180" w:rightFromText="180" w:vertAnchor="text" w:horzAnchor="margin" w:tblpXSpec="center" w:tblpY="122"/>
        <w:tblW w:w="21349"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685"/>
        <w:gridCol w:w="4510"/>
        <w:gridCol w:w="833"/>
        <w:gridCol w:w="969"/>
        <w:gridCol w:w="916"/>
        <w:gridCol w:w="818"/>
        <w:gridCol w:w="811"/>
        <w:gridCol w:w="692"/>
        <w:gridCol w:w="817"/>
        <w:gridCol w:w="818"/>
        <w:gridCol w:w="758"/>
        <w:gridCol w:w="844"/>
        <w:gridCol w:w="948"/>
        <w:gridCol w:w="818"/>
        <w:gridCol w:w="814"/>
        <w:gridCol w:w="791"/>
        <w:gridCol w:w="817"/>
        <w:gridCol w:w="948"/>
        <w:gridCol w:w="790"/>
        <w:gridCol w:w="709"/>
        <w:gridCol w:w="1243"/>
      </w:tblGrid>
      <w:tr w:rsidR="00D76E47" w:rsidRPr="005B65DC" w:rsidTr="009E70AE">
        <w:trPr>
          <w:trHeight w:val="282"/>
        </w:trPr>
        <w:tc>
          <w:tcPr>
            <w:tcW w:w="685" w:type="dxa"/>
            <w:vMerge w:val="restart"/>
            <w:vAlign w:val="center"/>
          </w:tcPr>
          <w:p w:rsidR="00D76E47" w:rsidRPr="005B65DC" w:rsidRDefault="00D76E47" w:rsidP="009E70AE">
            <w:pPr>
              <w:jc w:val="center"/>
              <w:rPr>
                <w:rFonts w:ascii="標楷體" w:eastAsia="標楷體" w:hAnsi="標楷體"/>
              </w:rPr>
            </w:pPr>
            <w:r w:rsidRPr="005B65DC">
              <w:rPr>
                <w:rFonts w:ascii="標楷體" w:eastAsia="標楷體" w:hAnsi="標楷體" w:hint="eastAsia"/>
              </w:rPr>
              <w:t>序號</w:t>
            </w:r>
          </w:p>
        </w:tc>
        <w:tc>
          <w:tcPr>
            <w:tcW w:w="4510" w:type="dxa"/>
            <w:vMerge w:val="restart"/>
            <w:vAlign w:val="center"/>
          </w:tcPr>
          <w:p w:rsidR="00D76E47" w:rsidRPr="005B65DC" w:rsidRDefault="00D76E47" w:rsidP="009E70AE">
            <w:pPr>
              <w:jc w:val="center"/>
              <w:rPr>
                <w:rFonts w:ascii="標楷體" w:eastAsia="標楷體" w:hAnsi="標楷體"/>
              </w:rPr>
            </w:pPr>
            <w:r w:rsidRPr="005B65DC">
              <w:rPr>
                <w:rFonts w:ascii="標楷體" w:eastAsia="標楷體" w:hAnsi="標楷體" w:hint="eastAsia"/>
              </w:rPr>
              <w:t>指標名稱</w:t>
            </w:r>
          </w:p>
        </w:tc>
        <w:tc>
          <w:tcPr>
            <w:tcW w:w="833" w:type="dxa"/>
            <w:vMerge w:val="restart"/>
            <w:vAlign w:val="center"/>
          </w:tcPr>
          <w:p w:rsidR="00D76E47" w:rsidRPr="005B65DC" w:rsidRDefault="00D76E47" w:rsidP="009E70AE">
            <w:pPr>
              <w:jc w:val="center"/>
              <w:rPr>
                <w:rFonts w:ascii="標楷體" w:eastAsia="標楷體" w:hAnsi="標楷體"/>
              </w:rPr>
            </w:pPr>
            <w:r w:rsidRPr="005B65DC">
              <w:rPr>
                <w:rFonts w:ascii="標楷體" w:eastAsia="標楷體" w:hAnsi="標楷體" w:hint="eastAsia"/>
              </w:rPr>
              <w:t>指標單位</w:t>
            </w:r>
          </w:p>
        </w:tc>
        <w:tc>
          <w:tcPr>
            <w:tcW w:w="969" w:type="dxa"/>
            <w:vMerge w:val="restart"/>
            <w:vAlign w:val="center"/>
          </w:tcPr>
          <w:p w:rsidR="00D76E47" w:rsidRDefault="00D76E47" w:rsidP="009E70AE">
            <w:pPr>
              <w:jc w:val="center"/>
              <w:rPr>
                <w:rFonts w:ascii="標楷體" w:eastAsia="標楷體" w:hAnsi="標楷體"/>
              </w:rPr>
            </w:pPr>
            <w:r>
              <w:rPr>
                <w:rFonts w:ascii="標楷體" w:eastAsia="標楷體" w:hAnsi="標楷體" w:hint="eastAsia"/>
              </w:rPr>
              <w:t>實際值</w:t>
            </w:r>
          </w:p>
          <w:p w:rsidR="00D76E47" w:rsidRPr="005B65DC" w:rsidRDefault="00D76E47" w:rsidP="009E70AE">
            <w:pPr>
              <w:jc w:val="center"/>
              <w:rPr>
                <w:rFonts w:ascii="標楷體" w:eastAsia="標楷體" w:hAnsi="標楷體"/>
              </w:rPr>
            </w:pPr>
            <w:r w:rsidRPr="005B65DC">
              <w:rPr>
                <w:rFonts w:ascii="標楷體" w:eastAsia="標楷體" w:hAnsi="標楷體" w:hint="eastAsia"/>
              </w:rPr>
              <w:t>合計</w:t>
            </w:r>
          </w:p>
        </w:tc>
        <w:tc>
          <w:tcPr>
            <w:tcW w:w="3237" w:type="dxa"/>
            <w:gridSpan w:val="4"/>
            <w:vAlign w:val="center"/>
          </w:tcPr>
          <w:p w:rsidR="00D76E47" w:rsidRPr="005B65DC" w:rsidRDefault="00D76E47" w:rsidP="00D76E47">
            <w:pPr>
              <w:jc w:val="center"/>
              <w:rPr>
                <w:rFonts w:ascii="標楷體" w:eastAsia="標楷體" w:hAnsi="標楷體"/>
              </w:rPr>
            </w:pPr>
            <w:r w:rsidRPr="005B65DC">
              <w:rPr>
                <w:rFonts w:ascii="標楷體" w:eastAsia="標楷體" w:hAnsi="標楷體" w:hint="eastAsia"/>
              </w:rPr>
              <w:t>運籌計畫</w:t>
            </w:r>
          </w:p>
        </w:tc>
        <w:tc>
          <w:tcPr>
            <w:tcW w:w="3237" w:type="dxa"/>
            <w:gridSpan w:val="4"/>
            <w:vAlign w:val="center"/>
          </w:tcPr>
          <w:p w:rsidR="00D76E47" w:rsidRPr="005B65DC" w:rsidRDefault="00D76E47" w:rsidP="00D76E47">
            <w:pPr>
              <w:jc w:val="center"/>
              <w:rPr>
                <w:rFonts w:ascii="標楷體" w:eastAsia="標楷體" w:hAnsi="標楷體"/>
              </w:rPr>
            </w:pPr>
            <w:r w:rsidRPr="005B65DC">
              <w:rPr>
                <w:rFonts w:ascii="標楷體" w:eastAsia="標楷體" w:hAnsi="標楷體" w:hint="eastAsia"/>
              </w:rPr>
              <w:t>○○提升計畫</w:t>
            </w:r>
          </w:p>
        </w:tc>
        <w:tc>
          <w:tcPr>
            <w:tcW w:w="3371" w:type="dxa"/>
            <w:gridSpan w:val="4"/>
          </w:tcPr>
          <w:p w:rsidR="00D76E47" w:rsidRPr="005B65DC" w:rsidRDefault="00D76E47" w:rsidP="009E70AE">
            <w:pPr>
              <w:jc w:val="both"/>
              <w:rPr>
                <w:rFonts w:ascii="標楷體" w:eastAsia="標楷體" w:hAnsi="標楷體"/>
              </w:rPr>
            </w:pPr>
            <w:r w:rsidRPr="005B65DC">
              <w:rPr>
                <w:rFonts w:ascii="標楷體" w:eastAsia="標楷體" w:hAnsi="標楷體" w:hint="eastAsia"/>
              </w:rPr>
              <w:t>○○協作計畫-A館</w:t>
            </w:r>
          </w:p>
        </w:tc>
        <w:tc>
          <w:tcPr>
            <w:tcW w:w="3264" w:type="dxa"/>
            <w:gridSpan w:val="4"/>
          </w:tcPr>
          <w:p w:rsidR="00D76E47" w:rsidRPr="005B65DC" w:rsidRDefault="00D76E47" w:rsidP="009E70AE">
            <w:pPr>
              <w:jc w:val="center"/>
              <w:rPr>
                <w:rFonts w:ascii="標楷體" w:eastAsia="標楷體" w:hAnsi="標楷體"/>
              </w:rPr>
            </w:pPr>
            <w:r w:rsidRPr="005B65DC">
              <w:rPr>
                <w:rFonts w:ascii="標楷體" w:eastAsia="標楷體" w:hAnsi="標楷體" w:hint="eastAsia"/>
              </w:rPr>
              <w:t>○○協作計畫-</w:t>
            </w:r>
            <w:r w:rsidRPr="005B65DC">
              <w:rPr>
                <w:rFonts w:ascii="標楷體" w:eastAsia="標楷體" w:hAnsi="標楷體"/>
              </w:rPr>
              <w:t>B</w:t>
            </w:r>
            <w:r w:rsidRPr="005B65DC">
              <w:rPr>
                <w:rFonts w:ascii="標楷體" w:eastAsia="標楷體" w:hAnsi="標楷體" w:hint="eastAsia"/>
              </w:rPr>
              <w:t>館</w:t>
            </w:r>
          </w:p>
        </w:tc>
        <w:tc>
          <w:tcPr>
            <w:tcW w:w="1243" w:type="dxa"/>
            <w:vAlign w:val="center"/>
          </w:tcPr>
          <w:p w:rsidR="00D76E47" w:rsidRPr="005B65DC" w:rsidRDefault="00D76E47" w:rsidP="009E70AE">
            <w:pPr>
              <w:jc w:val="center"/>
              <w:rPr>
                <w:rFonts w:ascii="標楷體" w:eastAsia="標楷體" w:hAnsi="標楷體"/>
              </w:rPr>
            </w:pPr>
            <w:r w:rsidRPr="005B65DC">
              <w:rPr>
                <w:rFonts w:ascii="標楷體" w:eastAsia="標楷體" w:hAnsi="標楷體" w:hint="eastAsia"/>
              </w:rPr>
              <w:t>備註</w:t>
            </w:r>
          </w:p>
        </w:tc>
      </w:tr>
      <w:tr w:rsidR="00D76E47" w:rsidRPr="005B65DC" w:rsidTr="00D76E47">
        <w:trPr>
          <w:trHeight w:val="355"/>
        </w:trPr>
        <w:tc>
          <w:tcPr>
            <w:tcW w:w="685" w:type="dxa"/>
            <w:vMerge/>
            <w:vAlign w:val="center"/>
          </w:tcPr>
          <w:p w:rsidR="00D76E47" w:rsidRPr="005B65DC" w:rsidRDefault="00D76E47" w:rsidP="00D76E47">
            <w:pPr>
              <w:jc w:val="center"/>
              <w:rPr>
                <w:rFonts w:ascii="標楷體" w:eastAsia="標楷體" w:hAnsi="標楷體"/>
              </w:rPr>
            </w:pPr>
          </w:p>
        </w:tc>
        <w:tc>
          <w:tcPr>
            <w:tcW w:w="4510" w:type="dxa"/>
            <w:vMerge/>
          </w:tcPr>
          <w:p w:rsidR="00D76E47" w:rsidRPr="005B65DC" w:rsidRDefault="00D76E47" w:rsidP="00D76E47">
            <w:pPr>
              <w:jc w:val="both"/>
              <w:rPr>
                <w:rFonts w:ascii="標楷體" w:eastAsia="標楷體" w:hAnsi="標楷體"/>
              </w:rPr>
            </w:pPr>
          </w:p>
        </w:tc>
        <w:tc>
          <w:tcPr>
            <w:tcW w:w="833" w:type="dxa"/>
            <w:vMerge/>
          </w:tcPr>
          <w:p w:rsidR="00D76E47" w:rsidRPr="005B65DC" w:rsidRDefault="00D76E47" w:rsidP="00D76E47">
            <w:pPr>
              <w:jc w:val="center"/>
              <w:rPr>
                <w:rFonts w:ascii="標楷體" w:eastAsia="標楷體" w:hAnsi="標楷體"/>
              </w:rPr>
            </w:pPr>
          </w:p>
        </w:tc>
        <w:tc>
          <w:tcPr>
            <w:tcW w:w="969" w:type="dxa"/>
            <w:vMerge/>
          </w:tcPr>
          <w:p w:rsidR="00D76E47" w:rsidRPr="005B65DC" w:rsidRDefault="00D76E47" w:rsidP="00D76E47">
            <w:pPr>
              <w:jc w:val="center"/>
              <w:rPr>
                <w:rFonts w:ascii="標楷體" w:eastAsia="標楷體" w:hAnsi="標楷體"/>
              </w:rPr>
            </w:pPr>
          </w:p>
        </w:tc>
        <w:tc>
          <w:tcPr>
            <w:tcW w:w="1734" w:type="dxa"/>
            <w:gridSpan w:val="2"/>
            <w:vAlign w:val="center"/>
          </w:tcPr>
          <w:p w:rsidR="00D76E47" w:rsidRPr="005B65DC" w:rsidRDefault="00D76E47" w:rsidP="00D76E47">
            <w:pPr>
              <w:jc w:val="center"/>
              <w:rPr>
                <w:rFonts w:ascii="標楷體" w:eastAsia="標楷體" w:hAnsi="標楷體"/>
              </w:rPr>
            </w:pPr>
            <w:r w:rsidRPr="005B65DC">
              <w:rPr>
                <w:rFonts w:ascii="標楷體" w:eastAsia="標楷體" w:hAnsi="標楷體" w:hint="eastAsia"/>
              </w:rPr>
              <w:t>預期值</w:t>
            </w:r>
          </w:p>
        </w:tc>
        <w:tc>
          <w:tcPr>
            <w:tcW w:w="1503" w:type="dxa"/>
            <w:gridSpan w:val="2"/>
          </w:tcPr>
          <w:p w:rsidR="00D76E47" w:rsidRPr="005B65DC" w:rsidRDefault="00D76E47" w:rsidP="00D76E47">
            <w:pPr>
              <w:jc w:val="center"/>
              <w:rPr>
                <w:rFonts w:ascii="標楷體" w:eastAsia="標楷體" w:hAnsi="標楷體"/>
              </w:rPr>
            </w:pPr>
            <w:r>
              <w:rPr>
                <w:rFonts w:ascii="標楷體" w:eastAsia="標楷體" w:hAnsi="標楷體" w:hint="eastAsia"/>
              </w:rPr>
              <w:t>實際值</w:t>
            </w:r>
          </w:p>
        </w:tc>
        <w:tc>
          <w:tcPr>
            <w:tcW w:w="1635" w:type="dxa"/>
            <w:gridSpan w:val="2"/>
            <w:vAlign w:val="center"/>
          </w:tcPr>
          <w:p w:rsidR="00D76E47" w:rsidRPr="005B65DC" w:rsidRDefault="00D76E47" w:rsidP="00D76E47">
            <w:pPr>
              <w:jc w:val="center"/>
              <w:rPr>
                <w:rFonts w:ascii="標楷體" w:eastAsia="標楷體" w:hAnsi="標楷體"/>
              </w:rPr>
            </w:pPr>
            <w:r w:rsidRPr="005B65DC">
              <w:rPr>
                <w:rFonts w:ascii="標楷體" w:eastAsia="標楷體" w:hAnsi="標楷體" w:hint="eastAsia"/>
              </w:rPr>
              <w:t>預期值</w:t>
            </w:r>
          </w:p>
        </w:tc>
        <w:tc>
          <w:tcPr>
            <w:tcW w:w="1602" w:type="dxa"/>
            <w:gridSpan w:val="2"/>
          </w:tcPr>
          <w:p w:rsidR="00D76E47" w:rsidRPr="005B65DC" w:rsidRDefault="00D76E47" w:rsidP="00D76E47">
            <w:pPr>
              <w:jc w:val="center"/>
              <w:rPr>
                <w:rFonts w:ascii="標楷體" w:eastAsia="標楷體" w:hAnsi="標楷體"/>
              </w:rPr>
            </w:pPr>
            <w:r>
              <w:rPr>
                <w:rFonts w:ascii="標楷體" w:eastAsia="標楷體" w:hAnsi="標楷體" w:hint="eastAsia"/>
              </w:rPr>
              <w:t>實際值</w:t>
            </w:r>
          </w:p>
        </w:tc>
        <w:tc>
          <w:tcPr>
            <w:tcW w:w="1766" w:type="dxa"/>
            <w:gridSpan w:val="2"/>
            <w:vAlign w:val="center"/>
          </w:tcPr>
          <w:p w:rsidR="00D76E47" w:rsidRPr="005B65DC" w:rsidRDefault="00D76E47" w:rsidP="00D76E47">
            <w:pPr>
              <w:jc w:val="center"/>
              <w:rPr>
                <w:rFonts w:ascii="標楷體" w:eastAsia="標楷體" w:hAnsi="標楷體"/>
              </w:rPr>
            </w:pPr>
            <w:r w:rsidRPr="005B65DC">
              <w:rPr>
                <w:rFonts w:ascii="標楷體" w:eastAsia="標楷體" w:hAnsi="標楷體" w:hint="eastAsia"/>
              </w:rPr>
              <w:t>預期值</w:t>
            </w:r>
          </w:p>
        </w:tc>
        <w:tc>
          <w:tcPr>
            <w:tcW w:w="1605" w:type="dxa"/>
            <w:gridSpan w:val="2"/>
          </w:tcPr>
          <w:p w:rsidR="00D76E47" w:rsidRPr="005B65DC" w:rsidRDefault="00D76E47" w:rsidP="00D76E47">
            <w:pPr>
              <w:jc w:val="center"/>
              <w:rPr>
                <w:rFonts w:ascii="標楷體" w:eastAsia="標楷體" w:hAnsi="標楷體"/>
              </w:rPr>
            </w:pPr>
            <w:r>
              <w:rPr>
                <w:rFonts w:ascii="標楷體" w:eastAsia="標楷體" w:hAnsi="標楷體" w:hint="eastAsia"/>
              </w:rPr>
              <w:t>實際值</w:t>
            </w:r>
          </w:p>
        </w:tc>
        <w:tc>
          <w:tcPr>
            <w:tcW w:w="1765" w:type="dxa"/>
            <w:gridSpan w:val="2"/>
            <w:vAlign w:val="center"/>
          </w:tcPr>
          <w:p w:rsidR="00D76E47" w:rsidRPr="005B65DC" w:rsidRDefault="00D76E47" w:rsidP="00D76E47">
            <w:pPr>
              <w:jc w:val="center"/>
              <w:rPr>
                <w:rFonts w:ascii="標楷體" w:eastAsia="標楷體" w:hAnsi="標楷體"/>
              </w:rPr>
            </w:pPr>
            <w:r w:rsidRPr="005B65DC">
              <w:rPr>
                <w:rFonts w:ascii="標楷體" w:eastAsia="標楷體" w:hAnsi="標楷體" w:hint="eastAsia"/>
              </w:rPr>
              <w:t>預期值</w:t>
            </w:r>
          </w:p>
        </w:tc>
        <w:tc>
          <w:tcPr>
            <w:tcW w:w="1499" w:type="dxa"/>
            <w:gridSpan w:val="2"/>
            <w:vAlign w:val="center"/>
          </w:tcPr>
          <w:p w:rsidR="00D76E47" w:rsidRPr="005B65DC" w:rsidRDefault="00D76E47" w:rsidP="00D76E47">
            <w:pPr>
              <w:jc w:val="center"/>
              <w:rPr>
                <w:rFonts w:ascii="標楷體" w:eastAsia="標楷體" w:hAnsi="標楷體"/>
              </w:rPr>
            </w:pPr>
            <w:r>
              <w:rPr>
                <w:rFonts w:ascii="標楷體" w:eastAsia="標楷體" w:hAnsi="標楷體" w:hint="eastAsia"/>
              </w:rPr>
              <w:t>實際值</w:t>
            </w:r>
          </w:p>
        </w:tc>
        <w:tc>
          <w:tcPr>
            <w:tcW w:w="1243" w:type="dxa"/>
          </w:tcPr>
          <w:p w:rsidR="00D76E47" w:rsidRPr="005B65DC" w:rsidRDefault="00D76E47" w:rsidP="00D76E47">
            <w:pPr>
              <w:rPr>
                <w:rFonts w:ascii="標楷體" w:eastAsia="標楷體" w:hAnsi="標楷體"/>
              </w:rPr>
            </w:pPr>
          </w:p>
        </w:tc>
      </w:tr>
      <w:tr w:rsidR="00D76E47" w:rsidRPr="005B65DC" w:rsidTr="00D76E47">
        <w:tblPrEx>
          <w:tblLook w:val="01E0" w:firstRow="1" w:lastRow="1" w:firstColumn="1" w:lastColumn="1" w:noHBand="0" w:noVBand="0"/>
        </w:tblPrEx>
        <w:trPr>
          <w:trHeight w:val="300"/>
        </w:trPr>
        <w:tc>
          <w:tcPr>
            <w:tcW w:w="685" w:type="dxa"/>
            <w:vMerge/>
            <w:vAlign w:val="center"/>
          </w:tcPr>
          <w:p w:rsidR="00D76E47" w:rsidRPr="005B65DC" w:rsidRDefault="00D76E47" w:rsidP="00D76E47">
            <w:pPr>
              <w:jc w:val="center"/>
              <w:rPr>
                <w:rFonts w:ascii="標楷體" w:eastAsia="標楷體" w:hAnsi="標楷體"/>
              </w:rPr>
            </w:pPr>
          </w:p>
        </w:tc>
        <w:tc>
          <w:tcPr>
            <w:tcW w:w="4510" w:type="dxa"/>
            <w:vMerge/>
            <w:shd w:val="clear" w:color="auto" w:fill="auto"/>
            <w:vAlign w:val="center"/>
          </w:tcPr>
          <w:p w:rsidR="00D76E47" w:rsidRPr="005B65DC" w:rsidRDefault="00D76E47" w:rsidP="00D76E47">
            <w:pPr>
              <w:jc w:val="both"/>
              <w:rPr>
                <w:rFonts w:ascii="標楷體" w:eastAsia="標楷體" w:hAnsi="標楷體"/>
              </w:rPr>
            </w:pPr>
          </w:p>
        </w:tc>
        <w:tc>
          <w:tcPr>
            <w:tcW w:w="833" w:type="dxa"/>
            <w:vMerge/>
          </w:tcPr>
          <w:p w:rsidR="00D76E47" w:rsidRPr="005B65DC" w:rsidRDefault="00D76E47" w:rsidP="00D76E47">
            <w:pPr>
              <w:jc w:val="center"/>
              <w:rPr>
                <w:rFonts w:ascii="標楷體" w:eastAsia="標楷體" w:hAnsi="標楷體"/>
              </w:rPr>
            </w:pPr>
          </w:p>
        </w:tc>
        <w:tc>
          <w:tcPr>
            <w:tcW w:w="969" w:type="dxa"/>
            <w:vMerge/>
          </w:tcPr>
          <w:p w:rsidR="00D76E47" w:rsidRPr="008D21D7" w:rsidRDefault="00D76E47" w:rsidP="00D76E47">
            <w:pPr>
              <w:jc w:val="center"/>
              <w:rPr>
                <w:rFonts w:ascii="標楷體" w:eastAsia="標楷體" w:hAnsi="標楷體"/>
                <w:sz w:val="20"/>
                <w:szCs w:val="20"/>
              </w:rPr>
            </w:pPr>
          </w:p>
        </w:tc>
        <w:tc>
          <w:tcPr>
            <w:tcW w:w="916" w:type="dxa"/>
          </w:tcPr>
          <w:p w:rsidR="00D76E47" w:rsidRPr="005B65DC" w:rsidRDefault="00D76E47" w:rsidP="00D76E47">
            <w:pPr>
              <w:jc w:val="center"/>
              <w:rPr>
                <w:rFonts w:ascii="標楷體" w:eastAsia="標楷體" w:hAnsi="標楷體"/>
                <w:sz w:val="20"/>
                <w:szCs w:val="20"/>
              </w:rPr>
            </w:pPr>
            <w:r w:rsidRPr="008D21D7">
              <w:rPr>
                <w:rFonts w:ascii="標楷體" w:eastAsia="標楷體" w:hAnsi="標楷體" w:hint="eastAsia"/>
                <w:sz w:val="20"/>
                <w:szCs w:val="20"/>
              </w:rPr>
              <w:t>○</w:t>
            </w:r>
            <w:r w:rsidRPr="005B65DC">
              <w:rPr>
                <w:rFonts w:ascii="標楷體" w:eastAsia="標楷體" w:hAnsi="標楷體" w:hint="eastAsia"/>
                <w:sz w:val="20"/>
                <w:szCs w:val="20"/>
              </w:rPr>
              <w:t>年</w:t>
            </w:r>
          </w:p>
        </w:tc>
        <w:tc>
          <w:tcPr>
            <w:tcW w:w="818" w:type="dxa"/>
          </w:tcPr>
          <w:p w:rsidR="00D76E47" w:rsidRPr="005B65DC" w:rsidRDefault="00D76E47" w:rsidP="00D76E47">
            <w:pPr>
              <w:jc w:val="center"/>
              <w:rPr>
                <w:rFonts w:ascii="標楷體" w:eastAsia="標楷體" w:hAnsi="標楷體"/>
                <w:sz w:val="20"/>
                <w:szCs w:val="20"/>
              </w:rPr>
            </w:pPr>
            <w:r w:rsidRPr="008D21D7">
              <w:rPr>
                <w:rFonts w:ascii="標楷體" w:eastAsia="標楷體" w:hAnsi="標楷體" w:hint="eastAsia"/>
                <w:sz w:val="20"/>
                <w:szCs w:val="20"/>
              </w:rPr>
              <w:t>○</w:t>
            </w:r>
            <w:r w:rsidRPr="005B65DC">
              <w:rPr>
                <w:rFonts w:ascii="標楷體" w:eastAsia="標楷體" w:hAnsi="標楷體" w:hint="eastAsia"/>
                <w:sz w:val="20"/>
                <w:szCs w:val="20"/>
              </w:rPr>
              <w:t>年</w:t>
            </w:r>
          </w:p>
        </w:tc>
        <w:tc>
          <w:tcPr>
            <w:tcW w:w="811" w:type="dxa"/>
          </w:tcPr>
          <w:p w:rsidR="00D76E47" w:rsidRPr="005B65DC" w:rsidRDefault="00D76E47" w:rsidP="00D76E47">
            <w:pPr>
              <w:jc w:val="center"/>
              <w:rPr>
                <w:rFonts w:ascii="標楷體" w:eastAsia="標楷體" w:hAnsi="標楷體"/>
                <w:sz w:val="20"/>
                <w:szCs w:val="20"/>
              </w:rPr>
            </w:pPr>
            <w:r w:rsidRPr="008D21D7">
              <w:rPr>
                <w:rFonts w:ascii="標楷體" w:eastAsia="標楷體" w:hAnsi="標楷體" w:hint="eastAsia"/>
                <w:sz w:val="20"/>
                <w:szCs w:val="20"/>
              </w:rPr>
              <w:t>○</w:t>
            </w:r>
            <w:r w:rsidRPr="005B65DC">
              <w:rPr>
                <w:rFonts w:ascii="標楷體" w:eastAsia="標楷體" w:hAnsi="標楷體" w:hint="eastAsia"/>
                <w:sz w:val="20"/>
                <w:szCs w:val="20"/>
              </w:rPr>
              <w:t>年</w:t>
            </w:r>
          </w:p>
        </w:tc>
        <w:tc>
          <w:tcPr>
            <w:tcW w:w="692" w:type="dxa"/>
          </w:tcPr>
          <w:p w:rsidR="00D76E47" w:rsidRPr="005B65DC" w:rsidRDefault="00D76E47" w:rsidP="00D76E47">
            <w:pPr>
              <w:jc w:val="center"/>
              <w:rPr>
                <w:rFonts w:ascii="標楷體" w:eastAsia="標楷體" w:hAnsi="標楷體"/>
                <w:sz w:val="20"/>
                <w:szCs w:val="20"/>
              </w:rPr>
            </w:pPr>
            <w:r w:rsidRPr="008D21D7">
              <w:rPr>
                <w:rFonts w:ascii="標楷體" w:eastAsia="標楷體" w:hAnsi="標楷體" w:hint="eastAsia"/>
                <w:sz w:val="20"/>
                <w:szCs w:val="20"/>
              </w:rPr>
              <w:t>○</w:t>
            </w:r>
            <w:r w:rsidRPr="005B65DC">
              <w:rPr>
                <w:rFonts w:ascii="標楷體" w:eastAsia="標楷體" w:hAnsi="標楷體" w:hint="eastAsia"/>
                <w:sz w:val="20"/>
                <w:szCs w:val="20"/>
              </w:rPr>
              <w:t>年</w:t>
            </w:r>
          </w:p>
        </w:tc>
        <w:tc>
          <w:tcPr>
            <w:tcW w:w="817" w:type="dxa"/>
          </w:tcPr>
          <w:p w:rsidR="00D76E47" w:rsidRPr="005B65DC" w:rsidRDefault="00D76E47" w:rsidP="00D76E47">
            <w:pPr>
              <w:jc w:val="center"/>
              <w:rPr>
                <w:rFonts w:ascii="標楷體" w:eastAsia="標楷體" w:hAnsi="標楷體"/>
                <w:sz w:val="20"/>
                <w:szCs w:val="20"/>
              </w:rPr>
            </w:pPr>
            <w:r w:rsidRPr="008D21D7">
              <w:rPr>
                <w:rFonts w:ascii="標楷體" w:eastAsia="標楷體" w:hAnsi="標楷體" w:hint="eastAsia"/>
                <w:sz w:val="20"/>
                <w:szCs w:val="20"/>
              </w:rPr>
              <w:t>○</w:t>
            </w:r>
            <w:r w:rsidRPr="005B65DC">
              <w:rPr>
                <w:rFonts w:ascii="標楷體" w:eastAsia="標楷體" w:hAnsi="標楷體" w:hint="eastAsia"/>
                <w:sz w:val="20"/>
                <w:szCs w:val="20"/>
              </w:rPr>
              <w:t>年</w:t>
            </w:r>
          </w:p>
        </w:tc>
        <w:tc>
          <w:tcPr>
            <w:tcW w:w="818" w:type="dxa"/>
          </w:tcPr>
          <w:p w:rsidR="00D76E47" w:rsidRPr="005B65DC" w:rsidRDefault="00D76E47" w:rsidP="00D76E47">
            <w:pPr>
              <w:jc w:val="center"/>
              <w:rPr>
                <w:rFonts w:ascii="標楷體" w:eastAsia="標楷體" w:hAnsi="標楷體"/>
                <w:sz w:val="20"/>
                <w:szCs w:val="20"/>
              </w:rPr>
            </w:pPr>
            <w:r w:rsidRPr="008D21D7">
              <w:rPr>
                <w:rFonts w:ascii="標楷體" w:eastAsia="標楷體" w:hAnsi="標楷體" w:hint="eastAsia"/>
                <w:sz w:val="20"/>
                <w:szCs w:val="20"/>
              </w:rPr>
              <w:t>○</w:t>
            </w:r>
            <w:r w:rsidRPr="005B65DC">
              <w:rPr>
                <w:rFonts w:ascii="標楷體" w:eastAsia="標楷體" w:hAnsi="標楷體" w:hint="eastAsia"/>
                <w:sz w:val="20"/>
                <w:szCs w:val="20"/>
              </w:rPr>
              <w:t>年</w:t>
            </w:r>
          </w:p>
        </w:tc>
        <w:tc>
          <w:tcPr>
            <w:tcW w:w="758" w:type="dxa"/>
          </w:tcPr>
          <w:p w:rsidR="00D76E47" w:rsidRPr="005B65DC" w:rsidRDefault="00D76E47" w:rsidP="00D76E47">
            <w:pPr>
              <w:jc w:val="center"/>
              <w:rPr>
                <w:rFonts w:ascii="標楷體" w:eastAsia="標楷體" w:hAnsi="標楷體"/>
                <w:sz w:val="20"/>
                <w:szCs w:val="20"/>
              </w:rPr>
            </w:pPr>
            <w:r w:rsidRPr="008D21D7">
              <w:rPr>
                <w:rFonts w:ascii="標楷體" w:eastAsia="標楷體" w:hAnsi="標楷體" w:hint="eastAsia"/>
                <w:sz w:val="20"/>
                <w:szCs w:val="20"/>
              </w:rPr>
              <w:t>○</w:t>
            </w:r>
            <w:r w:rsidRPr="005B65DC">
              <w:rPr>
                <w:rFonts w:ascii="標楷體" w:eastAsia="標楷體" w:hAnsi="標楷體" w:hint="eastAsia"/>
                <w:sz w:val="20"/>
                <w:szCs w:val="20"/>
              </w:rPr>
              <w:t>年</w:t>
            </w:r>
          </w:p>
        </w:tc>
        <w:tc>
          <w:tcPr>
            <w:tcW w:w="844" w:type="dxa"/>
          </w:tcPr>
          <w:p w:rsidR="00D76E47" w:rsidRPr="005B65DC" w:rsidRDefault="00D76E47" w:rsidP="00D76E47">
            <w:pPr>
              <w:jc w:val="center"/>
              <w:rPr>
                <w:rFonts w:ascii="標楷體" w:eastAsia="標楷體" w:hAnsi="標楷體"/>
                <w:sz w:val="20"/>
                <w:szCs w:val="20"/>
              </w:rPr>
            </w:pPr>
            <w:r w:rsidRPr="008D21D7">
              <w:rPr>
                <w:rFonts w:ascii="標楷體" w:eastAsia="標楷體" w:hAnsi="標楷體" w:hint="eastAsia"/>
                <w:sz w:val="20"/>
                <w:szCs w:val="20"/>
              </w:rPr>
              <w:t>○</w:t>
            </w:r>
            <w:r w:rsidRPr="005B65DC">
              <w:rPr>
                <w:rFonts w:ascii="標楷體" w:eastAsia="標楷體" w:hAnsi="標楷體" w:hint="eastAsia"/>
                <w:sz w:val="20"/>
                <w:szCs w:val="20"/>
              </w:rPr>
              <w:t>年</w:t>
            </w:r>
          </w:p>
        </w:tc>
        <w:tc>
          <w:tcPr>
            <w:tcW w:w="948" w:type="dxa"/>
          </w:tcPr>
          <w:p w:rsidR="00D76E47" w:rsidRPr="005B65DC" w:rsidRDefault="00D76E47" w:rsidP="00D76E47">
            <w:pPr>
              <w:jc w:val="center"/>
              <w:rPr>
                <w:rFonts w:ascii="標楷體" w:eastAsia="標楷體" w:hAnsi="標楷體"/>
                <w:sz w:val="20"/>
                <w:szCs w:val="20"/>
              </w:rPr>
            </w:pPr>
            <w:r w:rsidRPr="008D21D7">
              <w:rPr>
                <w:rFonts w:ascii="標楷體" w:eastAsia="標楷體" w:hAnsi="標楷體" w:hint="eastAsia"/>
                <w:sz w:val="20"/>
                <w:szCs w:val="20"/>
              </w:rPr>
              <w:t>○</w:t>
            </w:r>
            <w:r w:rsidRPr="005B65DC">
              <w:rPr>
                <w:rFonts w:ascii="標楷體" w:eastAsia="標楷體" w:hAnsi="標楷體" w:hint="eastAsia"/>
                <w:sz w:val="20"/>
                <w:szCs w:val="20"/>
              </w:rPr>
              <w:t>年</w:t>
            </w:r>
          </w:p>
        </w:tc>
        <w:tc>
          <w:tcPr>
            <w:tcW w:w="818" w:type="dxa"/>
          </w:tcPr>
          <w:p w:rsidR="00D76E47" w:rsidRPr="005B65DC" w:rsidRDefault="00D76E47" w:rsidP="00D76E47">
            <w:pPr>
              <w:jc w:val="center"/>
              <w:rPr>
                <w:rFonts w:ascii="標楷體" w:eastAsia="標楷體" w:hAnsi="標楷體"/>
                <w:sz w:val="20"/>
                <w:szCs w:val="20"/>
              </w:rPr>
            </w:pPr>
            <w:r w:rsidRPr="008D21D7">
              <w:rPr>
                <w:rFonts w:ascii="標楷體" w:eastAsia="標楷體" w:hAnsi="標楷體" w:hint="eastAsia"/>
                <w:sz w:val="20"/>
                <w:szCs w:val="20"/>
              </w:rPr>
              <w:t>○</w:t>
            </w:r>
            <w:r w:rsidRPr="005B65DC">
              <w:rPr>
                <w:rFonts w:ascii="標楷體" w:eastAsia="標楷體" w:hAnsi="標楷體" w:hint="eastAsia"/>
                <w:sz w:val="20"/>
                <w:szCs w:val="20"/>
              </w:rPr>
              <w:t>年</w:t>
            </w:r>
          </w:p>
        </w:tc>
        <w:tc>
          <w:tcPr>
            <w:tcW w:w="814" w:type="dxa"/>
          </w:tcPr>
          <w:p w:rsidR="00D76E47" w:rsidRPr="005B65DC" w:rsidRDefault="00D76E47" w:rsidP="00D76E47">
            <w:pPr>
              <w:jc w:val="center"/>
              <w:rPr>
                <w:rFonts w:ascii="標楷體" w:eastAsia="標楷體" w:hAnsi="標楷體"/>
                <w:sz w:val="20"/>
                <w:szCs w:val="20"/>
              </w:rPr>
            </w:pPr>
            <w:r w:rsidRPr="008D21D7">
              <w:rPr>
                <w:rFonts w:ascii="標楷體" w:eastAsia="標楷體" w:hAnsi="標楷體" w:hint="eastAsia"/>
                <w:sz w:val="20"/>
                <w:szCs w:val="20"/>
              </w:rPr>
              <w:t>○</w:t>
            </w:r>
            <w:r w:rsidRPr="005B65DC">
              <w:rPr>
                <w:rFonts w:ascii="標楷體" w:eastAsia="標楷體" w:hAnsi="標楷體" w:hint="eastAsia"/>
                <w:sz w:val="20"/>
                <w:szCs w:val="20"/>
              </w:rPr>
              <w:t>年</w:t>
            </w:r>
          </w:p>
        </w:tc>
        <w:tc>
          <w:tcPr>
            <w:tcW w:w="791" w:type="dxa"/>
          </w:tcPr>
          <w:p w:rsidR="00D76E47" w:rsidRPr="005B65DC" w:rsidRDefault="00D76E47" w:rsidP="00D76E47">
            <w:pPr>
              <w:jc w:val="center"/>
              <w:rPr>
                <w:rFonts w:ascii="標楷體" w:eastAsia="標楷體" w:hAnsi="標楷體"/>
                <w:sz w:val="20"/>
                <w:szCs w:val="20"/>
              </w:rPr>
            </w:pPr>
            <w:r w:rsidRPr="008D21D7">
              <w:rPr>
                <w:rFonts w:ascii="標楷體" w:eastAsia="標楷體" w:hAnsi="標楷體" w:hint="eastAsia"/>
                <w:sz w:val="20"/>
                <w:szCs w:val="20"/>
              </w:rPr>
              <w:t>○</w:t>
            </w:r>
            <w:r w:rsidRPr="005B65DC">
              <w:rPr>
                <w:rFonts w:ascii="標楷體" w:eastAsia="標楷體" w:hAnsi="標楷體" w:hint="eastAsia"/>
                <w:sz w:val="20"/>
                <w:szCs w:val="20"/>
              </w:rPr>
              <w:t>年</w:t>
            </w:r>
          </w:p>
        </w:tc>
        <w:tc>
          <w:tcPr>
            <w:tcW w:w="817" w:type="dxa"/>
          </w:tcPr>
          <w:p w:rsidR="00D76E47" w:rsidRPr="005B65DC" w:rsidRDefault="00D76E47" w:rsidP="00D76E47">
            <w:pPr>
              <w:jc w:val="center"/>
              <w:rPr>
                <w:rFonts w:ascii="標楷體" w:eastAsia="標楷體" w:hAnsi="標楷體"/>
                <w:sz w:val="20"/>
                <w:szCs w:val="20"/>
              </w:rPr>
            </w:pPr>
            <w:r w:rsidRPr="008D21D7">
              <w:rPr>
                <w:rFonts w:ascii="標楷體" w:eastAsia="標楷體" w:hAnsi="標楷體" w:hint="eastAsia"/>
                <w:sz w:val="20"/>
                <w:szCs w:val="20"/>
              </w:rPr>
              <w:t>○</w:t>
            </w:r>
            <w:r w:rsidRPr="005B65DC">
              <w:rPr>
                <w:rFonts w:ascii="標楷體" w:eastAsia="標楷體" w:hAnsi="標楷體" w:hint="eastAsia"/>
                <w:sz w:val="20"/>
                <w:szCs w:val="20"/>
              </w:rPr>
              <w:t>年</w:t>
            </w:r>
          </w:p>
        </w:tc>
        <w:tc>
          <w:tcPr>
            <w:tcW w:w="948" w:type="dxa"/>
          </w:tcPr>
          <w:p w:rsidR="00D76E47" w:rsidRPr="005B65DC" w:rsidRDefault="00D76E47" w:rsidP="00D76E47">
            <w:pPr>
              <w:jc w:val="center"/>
              <w:rPr>
                <w:rFonts w:ascii="標楷體" w:eastAsia="標楷體" w:hAnsi="標楷體"/>
                <w:sz w:val="20"/>
                <w:szCs w:val="20"/>
              </w:rPr>
            </w:pPr>
            <w:r w:rsidRPr="008D21D7">
              <w:rPr>
                <w:rFonts w:ascii="標楷體" w:eastAsia="標楷體" w:hAnsi="標楷體" w:hint="eastAsia"/>
                <w:sz w:val="20"/>
                <w:szCs w:val="20"/>
              </w:rPr>
              <w:t>○</w:t>
            </w:r>
            <w:r w:rsidRPr="005B65DC">
              <w:rPr>
                <w:rFonts w:ascii="標楷體" w:eastAsia="標楷體" w:hAnsi="標楷體" w:hint="eastAsia"/>
                <w:sz w:val="20"/>
                <w:szCs w:val="20"/>
              </w:rPr>
              <w:t>年</w:t>
            </w:r>
          </w:p>
        </w:tc>
        <w:tc>
          <w:tcPr>
            <w:tcW w:w="790" w:type="dxa"/>
          </w:tcPr>
          <w:p w:rsidR="00D76E47" w:rsidRPr="005B65DC" w:rsidRDefault="00D76E47" w:rsidP="00D76E47">
            <w:pPr>
              <w:jc w:val="center"/>
              <w:rPr>
                <w:rFonts w:ascii="標楷體" w:eastAsia="標楷體" w:hAnsi="標楷體"/>
                <w:sz w:val="20"/>
                <w:szCs w:val="20"/>
              </w:rPr>
            </w:pPr>
            <w:r w:rsidRPr="008D21D7">
              <w:rPr>
                <w:rFonts w:ascii="標楷體" w:eastAsia="標楷體" w:hAnsi="標楷體" w:hint="eastAsia"/>
                <w:sz w:val="20"/>
                <w:szCs w:val="20"/>
              </w:rPr>
              <w:t>○</w:t>
            </w:r>
            <w:r w:rsidRPr="005B65DC">
              <w:rPr>
                <w:rFonts w:ascii="標楷體" w:eastAsia="標楷體" w:hAnsi="標楷體" w:hint="eastAsia"/>
                <w:sz w:val="20"/>
                <w:szCs w:val="20"/>
              </w:rPr>
              <w:t>年</w:t>
            </w:r>
          </w:p>
        </w:tc>
        <w:tc>
          <w:tcPr>
            <w:tcW w:w="709" w:type="dxa"/>
          </w:tcPr>
          <w:p w:rsidR="00D76E47" w:rsidRPr="005B65DC" w:rsidRDefault="00D76E47" w:rsidP="00D76E47">
            <w:pPr>
              <w:jc w:val="center"/>
              <w:rPr>
                <w:rFonts w:ascii="標楷體" w:eastAsia="標楷體" w:hAnsi="標楷體"/>
                <w:sz w:val="20"/>
                <w:szCs w:val="20"/>
              </w:rPr>
            </w:pPr>
            <w:r w:rsidRPr="008D21D7">
              <w:rPr>
                <w:rFonts w:ascii="標楷體" w:eastAsia="標楷體" w:hAnsi="標楷體" w:hint="eastAsia"/>
                <w:sz w:val="20"/>
                <w:szCs w:val="20"/>
              </w:rPr>
              <w:t>○</w:t>
            </w:r>
            <w:r w:rsidRPr="005B65DC">
              <w:rPr>
                <w:rFonts w:ascii="標楷體" w:eastAsia="標楷體" w:hAnsi="標楷體" w:hint="eastAsia"/>
                <w:sz w:val="20"/>
                <w:szCs w:val="20"/>
              </w:rPr>
              <w:t>年</w:t>
            </w:r>
          </w:p>
        </w:tc>
        <w:tc>
          <w:tcPr>
            <w:tcW w:w="1243" w:type="dxa"/>
          </w:tcPr>
          <w:p w:rsidR="00D76E47" w:rsidRPr="005B65DC" w:rsidRDefault="00D76E47" w:rsidP="00D76E47">
            <w:pPr>
              <w:rPr>
                <w:rFonts w:ascii="標楷體" w:eastAsia="標楷體" w:hAnsi="標楷體"/>
              </w:rPr>
            </w:pPr>
          </w:p>
        </w:tc>
      </w:tr>
      <w:tr w:rsidR="00D76E47" w:rsidRPr="005B65DC" w:rsidTr="00D76E47">
        <w:tblPrEx>
          <w:tblLook w:val="01E0" w:firstRow="1" w:lastRow="1" w:firstColumn="1" w:lastColumn="1" w:noHBand="0" w:noVBand="0"/>
        </w:tblPrEx>
        <w:trPr>
          <w:trHeight w:val="300"/>
        </w:trPr>
        <w:tc>
          <w:tcPr>
            <w:tcW w:w="685" w:type="dxa"/>
            <w:vAlign w:val="center"/>
          </w:tcPr>
          <w:p w:rsidR="00D76E47" w:rsidRPr="005B65DC" w:rsidRDefault="00D76E47" w:rsidP="00D76E47">
            <w:pPr>
              <w:jc w:val="center"/>
              <w:rPr>
                <w:rFonts w:ascii="標楷體" w:eastAsia="標楷體" w:hAnsi="標楷體"/>
              </w:rPr>
            </w:pPr>
            <w:r w:rsidRPr="005B65DC">
              <w:rPr>
                <w:rFonts w:ascii="標楷體" w:eastAsia="標楷體" w:hAnsi="標楷體" w:hint="eastAsia"/>
              </w:rPr>
              <w:t>1</w:t>
            </w:r>
          </w:p>
        </w:tc>
        <w:tc>
          <w:tcPr>
            <w:tcW w:w="4510" w:type="dxa"/>
            <w:shd w:val="clear" w:color="auto" w:fill="auto"/>
            <w:vAlign w:val="center"/>
          </w:tcPr>
          <w:p w:rsidR="00D76E47" w:rsidRPr="005B65DC" w:rsidRDefault="00D76E47" w:rsidP="00D76E47">
            <w:pPr>
              <w:jc w:val="both"/>
              <w:rPr>
                <w:rFonts w:ascii="標楷體" w:eastAsia="標楷體" w:hAnsi="標楷體"/>
              </w:rPr>
            </w:pPr>
            <w:r w:rsidRPr="005B65DC">
              <w:rPr>
                <w:rFonts w:ascii="標楷體" w:eastAsia="標楷體" w:hAnsi="標楷體" w:hint="eastAsia"/>
              </w:rPr>
              <w:t>完成輔導之博物館所</w:t>
            </w:r>
          </w:p>
        </w:tc>
        <w:tc>
          <w:tcPr>
            <w:tcW w:w="833" w:type="dxa"/>
          </w:tcPr>
          <w:p w:rsidR="00D76E47" w:rsidRPr="00FE16B0" w:rsidRDefault="00D76E47" w:rsidP="00D76E47">
            <w:pPr>
              <w:jc w:val="center"/>
              <w:rPr>
                <w:rFonts w:ascii="標楷體" w:eastAsia="標楷體" w:hAnsi="標楷體"/>
                <w:sz w:val="20"/>
                <w:szCs w:val="20"/>
              </w:rPr>
            </w:pPr>
            <w:r w:rsidRPr="00FE16B0">
              <w:rPr>
                <w:rFonts w:ascii="標楷體" w:eastAsia="標楷體" w:hAnsi="標楷體" w:hint="eastAsia"/>
                <w:sz w:val="20"/>
                <w:szCs w:val="20"/>
              </w:rPr>
              <w:t>館</w:t>
            </w:r>
          </w:p>
        </w:tc>
        <w:tc>
          <w:tcPr>
            <w:tcW w:w="969" w:type="dxa"/>
          </w:tcPr>
          <w:p w:rsidR="00D76E47" w:rsidRPr="005850A8" w:rsidRDefault="00D76E47" w:rsidP="00D76E47">
            <w:pPr>
              <w:rPr>
                <w:rFonts w:eastAsia="標楷體"/>
              </w:rPr>
            </w:pPr>
          </w:p>
        </w:tc>
        <w:tc>
          <w:tcPr>
            <w:tcW w:w="916" w:type="dxa"/>
          </w:tcPr>
          <w:p w:rsidR="00D76E47" w:rsidRPr="005850A8" w:rsidRDefault="00D76E47" w:rsidP="00D76E47">
            <w:pPr>
              <w:rPr>
                <w:rFonts w:eastAsia="標楷體"/>
              </w:rPr>
            </w:pPr>
          </w:p>
        </w:tc>
        <w:tc>
          <w:tcPr>
            <w:tcW w:w="818" w:type="dxa"/>
          </w:tcPr>
          <w:p w:rsidR="00D76E47" w:rsidRPr="005850A8" w:rsidRDefault="00D76E47" w:rsidP="00D76E47">
            <w:pPr>
              <w:rPr>
                <w:rFonts w:eastAsia="標楷體"/>
              </w:rPr>
            </w:pPr>
          </w:p>
        </w:tc>
        <w:tc>
          <w:tcPr>
            <w:tcW w:w="811" w:type="dxa"/>
          </w:tcPr>
          <w:p w:rsidR="00D76E47" w:rsidRPr="005850A8" w:rsidRDefault="00D76E47" w:rsidP="00D76E47">
            <w:pPr>
              <w:rPr>
                <w:rFonts w:eastAsia="標楷體"/>
              </w:rPr>
            </w:pPr>
          </w:p>
        </w:tc>
        <w:tc>
          <w:tcPr>
            <w:tcW w:w="692" w:type="dxa"/>
          </w:tcPr>
          <w:p w:rsidR="00D76E47" w:rsidRPr="005850A8" w:rsidRDefault="00D76E47" w:rsidP="00D76E47">
            <w:pPr>
              <w:rPr>
                <w:rFonts w:eastAsia="標楷體"/>
              </w:rPr>
            </w:pPr>
          </w:p>
        </w:tc>
        <w:tc>
          <w:tcPr>
            <w:tcW w:w="817" w:type="dxa"/>
          </w:tcPr>
          <w:p w:rsidR="00D76E47" w:rsidRPr="005850A8" w:rsidRDefault="00D76E47" w:rsidP="00D76E47">
            <w:pPr>
              <w:rPr>
                <w:rFonts w:eastAsia="標楷體"/>
              </w:rPr>
            </w:pPr>
          </w:p>
        </w:tc>
        <w:tc>
          <w:tcPr>
            <w:tcW w:w="818" w:type="dxa"/>
          </w:tcPr>
          <w:p w:rsidR="00D76E47" w:rsidRPr="005850A8" w:rsidRDefault="00D76E47" w:rsidP="00D76E47">
            <w:pPr>
              <w:rPr>
                <w:rFonts w:eastAsia="標楷體"/>
              </w:rPr>
            </w:pPr>
          </w:p>
        </w:tc>
        <w:tc>
          <w:tcPr>
            <w:tcW w:w="758" w:type="dxa"/>
          </w:tcPr>
          <w:p w:rsidR="00D76E47" w:rsidRPr="005850A8" w:rsidRDefault="00D76E47" w:rsidP="00D76E47">
            <w:pPr>
              <w:rPr>
                <w:rFonts w:eastAsia="標楷體"/>
              </w:rPr>
            </w:pPr>
          </w:p>
        </w:tc>
        <w:tc>
          <w:tcPr>
            <w:tcW w:w="844" w:type="dxa"/>
          </w:tcPr>
          <w:p w:rsidR="00D76E47" w:rsidRPr="005850A8" w:rsidRDefault="00D76E47" w:rsidP="00D76E47">
            <w:pPr>
              <w:rPr>
                <w:rFonts w:eastAsia="標楷體"/>
              </w:rPr>
            </w:pPr>
          </w:p>
        </w:tc>
        <w:tc>
          <w:tcPr>
            <w:tcW w:w="948" w:type="dxa"/>
          </w:tcPr>
          <w:p w:rsidR="00D76E47" w:rsidRPr="005850A8" w:rsidRDefault="00D76E47" w:rsidP="00D76E47">
            <w:pPr>
              <w:rPr>
                <w:rFonts w:eastAsia="標楷體"/>
              </w:rPr>
            </w:pPr>
          </w:p>
        </w:tc>
        <w:tc>
          <w:tcPr>
            <w:tcW w:w="818" w:type="dxa"/>
          </w:tcPr>
          <w:p w:rsidR="00D76E47" w:rsidRPr="005850A8" w:rsidRDefault="00D76E47" w:rsidP="00D76E47">
            <w:pPr>
              <w:rPr>
                <w:rFonts w:eastAsia="標楷體"/>
              </w:rPr>
            </w:pPr>
          </w:p>
        </w:tc>
        <w:tc>
          <w:tcPr>
            <w:tcW w:w="814" w:type="dxa"/>
          </w:tcPr>
          <w:p w:rsidR="00D76E47" w:rsidRPr="005850A8" w:rsidRDefault="00D76E47" w:rsidP="00D76E47">
            <w:pPr>
              <w:rPr>
                <w:rFonts w:eastAsia="標楷體"/>
              </w:rPr>
            </w:pPr>
          </w:p>
        </w:tc>
        <w:tc>
          <w:tcPr>
            <w:tcW w:w="791" w:type="dxa"/>
          </w:tcPr>
          <w:p w:rsidR="00D76E47" w:rsidRPr="005850A8" w:rsidRDefault="00D76E47" w:rsidP="00D76E47">
            <w:pPr>
              <w:rPr>
                <w:rFonts w:eastAsia="標楷體"/>
              </w:rPr>
            </w:pPr>
          </w:p>
        </w:tc>
        <w:tc>
          <w:tcPr>
            <w:tcW w:w="817" w:type="dxa"/>
          </w:tcPr>
          <w:p w:rsidR="00D76E47" w:rsidRPr="005850A8" w:rsidRDefault="00D76E47" w:rsidP="00D76E47">
            <w:pPr>
              <w:rPr>
                <w:rFonts w:eastAsia="標楷體"/>
              </w:rPr>
            </w:pPr>
          </w:p>
        </w:tc>
        <w:tc>
          <w:tcPr>
            <w:tcW w:w="948" w:type="dxa"/>
          </w:tcPr>
          <w:p w:rsidR="00D76E47" w:rsidRPr="005850A8" w:rsidRDefault="00D76E47" w:rsidP="00D76E47">
            <w:pPr>
              <w:rPr>
                <w:rFonts w:eastAsia="標楷體"/>
              </w:rPr>
            </w:pPr>
          </w:p>
        </w:tc>
        <w:tc>
          <w:tcPr>
            <w:tcW w:w="790" w:type="dxa"/>
          </w:tcPr>
          <w:p w:rsidR="00D76E47" w:rsidRPr="005850A8" w:rsidRDefault="00D76E47" w:rsidP="00D76E47">
            <w:pPr>
              <w:rPr>
                <w:rFonts w:eastAsia="標楷體"/>
              </w:rPr>
            </w:pPr>
          </w:p>
        </w:tc>
        <w:tc>
          <w:tcPr>
            <w:tcW w:w="709" w:type="dxa"/>
          </w:tcPr>
          <w:p w:rsidR="00D76E47" w:rsidRPr="005850A8" w:rsidRDefault="00D76E47" w:rsidP="00D76E47">
            <w:pPr>
              <w:rPr>
                <w:rFonts w:eastAsia="標楷體"/>
              </w:rPr>
            </w:pPr>
          </w:p>
        </w:tc>
        <w:tc>
          <w:tcPr>
            <w:tcW w:w="1243" w:type="dxa"/>
          </w:tcPr>
          <w:p w:rsidR="00D76E47" w:rsidRPr="005850A8" w:rsidRDefault="00D76E47" w:rsidP="00D76E47">
            <w:pPr>
              <w:rPr>
                <w:rFonts w:eastAsia="標楷體"/>
              </w:rPr>
            </w:pPr>
          </w:p>
        </w:tc>
      </w:tr>
      <w:tr w:rsidR="00D76E47" w:rsidRPr="005B65DC" w:rsidTr="00D76E47">
        <w:tblPrEx>
          <w:tblLook w:val="01E0" w:firstRow="1" w:lastRow="1" w:firstColumn="1" w:lastColumn="1" w:noHBand="0" w:noVBand="0"/>
        </w:tblPrEx>
        <w:trPr>
          <w:trHeight w:val="300"/>
        </w:trPr>
        <w:tc>
          <w:tcPr>
            <w:tcW w:w="685" w:type="dxa"/>
            <w:vAlign w:val="center"/>
          </w:tcPr>
          <w:p w:rsidR="00D76E47" w:rsidRPr="005B65DC" w:rsidRDefault="00D76E47" w:rsidP="00D76E47">
            <w:pPr>
              <w:jc w:val="center"/>
              <w:rPr>
                <w:rFonts w:ascii="標楷體" w:eastAsia="標楷體" w:hAnsi="標楷體"/>
              </w:rPr>
            </w:pPr>
            <w:r w:rsidRPr="005B65DC">
              <w:rPr>
                <w:rFonts w:ascii="標楷體" w:eastAsia="標楷體" w:hAnsi="標楷體" w:hint="eastAsia"/>
              </w:rPr>
              <w:t>2</w:t>
            </w:r>
          </w:p>
        </w:tc>
        <w:tc>
          <w:tcPr>
            <w:tcW w:w="4510" w:type="dxa"/>
            <w:shd w:val="clear" w:color="auto" w:fill="auto"/>
            <w:vAlign w:val="center"/>
          </w:tcPr>
          <w:p w:rsidR="00D76E47" w:rsidRPr="005B65DC" w:rsidRDefault="00D76E47" w:rsidP="00D76E47">
            <w:pPr>
              <w:jc w:val="both"/>
              <w:rPr>
                <w:rFonts w:ascii="標楷體" w:eastAsia="標楷體" w:hAnsi="標楷體"/>
              </w:rPr>
            </w:pPr>
            <w:r w:rsidRPr="005B65DC">
              <w:rPr>
                <w:rFonts w:ascii="標楷體" w:eastAsia="標楷體" w:hAnsi="標楷體" w:hint="eastAsia"/>
              </w:rPr>
              <w:t>輔導整合協作平臺數量</w:t>
            </w:r>
          </w:p>
        </w:tc>
        <w:tc>
          <w:tcPr>
            <w:tcW w:w="833" w:type="dxa"/>
          </w:tcPr>
          <w:p w:rsidR="00D76E47" w:rsidRPr="00FE16B0" w:rsidRDefault="00D76E47" w:rsidP="00D76E47">
            <w:pPr>
              <w:jc w:val="center"/>
              <w:rPr>
                <w:rFonts w:ascii="標楷體" w:eastAsia="標楷體" w:hAnsi="標楷體"/>
                <w:sz w:val="20"/>
                <w:szCs w:val="20"/>
              </w:rPr>
            </w:pPr>
            <w:r w:rsidRPr="00FE16B0">
              <w:rPr>
                <w:rFonts w:ascii="標楷體" w:eastAsia="標楷體" w:hAnsi="標楷體" w:hint="eastAsia"/>
                <w:sz w:val="20"/>
                <w:szCs w:val="20"/>
              </w:rPr>
              <w:t>案/館</w:t>
            </w:r>
          </w:p>
        </w:tc>
        <w:tc>
          <w:tcPr>
            <w:tcW w:w="969" w:type="dxa"/>
          </w:tcPr>
          <w:p w:rsidR="00D76E47" w:rsidRPr="005850A8" w:rsidRDefault="00D76E47" w:rsidP="00D76E47">
            <w:pPr>
              <w:rPr>
                <w:rFonts w:eastAsia="標楷體"/>
              </w:rPr>
            </w:pPr>
          </w:p>
        </w:tc>
        <w:tc>
          <w:tcPr>
            <w:tcW w:w="916" w:type="dxa"/>
          </w:tcPr>
          <w:p w:rsidR="00D76E47" w:rsidRPr="005850A8" w:rsidRDefault="00D76E47" w:rsidP="00D76E47">
            <w:pPr>
              <w:rPr>
                <w:rFonts w:eastAsia="標楷體"/>
              </w:rPr>
            </w:pPr>
          </w:p>
        </w:tc>
        <w:tc>
          <w:tcPr>
            <w:tcW w:w="818" w:type="dxa"/>
          </w:tcPr>
          <w:p w:rsidR="00D76E47" w:rsidRPr="005850A8" w:rsidRDefault="00D76E47" w:rsidP="00D76E47">
            <w:pPr>
              <w:rPr>
                <w:rFonts w:eastAsia="標楷體"/>
              </w:rPr>
            </w:pPr>
          </w:p>
        </w:tc>
        <w:tc>
          <w:tcPr>
            <w:tcW w:w="811" w:type="dxa"/>
          </w:tcPr>
          <w:p w:rsidR="00D76E47" w:rsidRPr="005850A8" w:rsidRDefault="00D76E47" w:rsidP="00D76E47">
            <w:pPr>
              <w:rPr>
                <w:rFonts w:eastAsia="標楷體"/>
              </w:rPr>
            </w:pPr>
          </w:p>
        </w:tc>
        <w:tc>
          <w:tcPr>
            <w:tcW w:w="692" w:type="dxa"/>
          </w:tcPr>
          <w:p w:rsidR="00D76E47" w:rsidRPr="005850A8" w:rsidRDefault="00D76E47" w:rsidP="00D76E47">
            <w:pPr>
              <w:rPr>
                <w:rFonts w:eastAsia="標楷體"/>
              </w:rPr>
            </w:pPr>
          </w:p>
        </w:tc>
        <w:tc>
          <w:tcPr>
            <w:tcW w:w="817" w:type="dxa"/>
          </w:tcPr>
          <w:p w:rsidR="00D76E47" w:rsidRPr="005850A8" w:rsidRDefault="00D76E47" w:rsidP="00D76E47">
            <w:pPr>
              <w:rPr>
                <w:rFonts w:eastAsia="標楷體"/>
              </w:rPr>
            </w:pPr>
          </w:p>
        </w:tc>
        <w:tc>
          <w:tcPr>
            <w:tcW w:w="818" w:type="dxa"/>
          </w:tcPr>
          <w:p w:rsidR="00D76E47" w:rsidRPr="005850A8" w:rsidRDefault="00D76E47" w:rsidP="00D76E47">
            <w:pPr>
              <w:rPr>
                <w:rFonts w:eastAsia="標楷體"/>
              </w:rPr>
            </w:pPr>
          </w:p>
        </w:tc>
        <w:tc>
          <w:tcPr>
            <w:tcW w:w="758" w:type="dxa"/>
          </w:tcPr>
          <w:p w:rsidR="00D76E47" w:rsidRPr="005850A8" w:rsidRDefault="00D76E47" w:rsidP="00D76E47">
            <w:pPr>
              <w:rPr>
                <w:rFonts w:eastAsia="標楷體"/>
              </w:rPr>
            </w:pPr>
          </w:p>
        </w:tc>
        <w:tc>
          <w:tcPr>
            <w:tcW w:w="844" w:type="dxa"/>
          </w:tcPr>
          <w:p w:rsidR="00D76E47" w:rsidRPr="005850A8" w:rsidRDefault="00D76E47" w:rsidP="00D76E47">
            <w:pPr>
              <w:rPr>
                <w:rFonts w:eastAsia="標楷體"/>
              </w:rPr>
            </w:pPr>
          </w:p>
        </w:tc>
        <w:tc>
          <w:tcPr>
            <w:tcW w:w="948" w:type="dxa"/>
          </w:tcPr>
          <w:p w:rsidR="00D76E47" w:rsidRPr="005850A8" w:rsidRDefault="00D76E47" w:rsidP="00D76E47">
            <w:pPr>
              <w:rPr>
                <w:rFonts w:eastAsia="標楷體"/>
              </w:rPr>
            </w:pPr>
          </w:p>
        </w:tc>
        <w:tc>
          <w:tcPr>
            <w:tcW w:w="818" w:type="dxa"/>
          </w:tcPr>
          <w:p w:rsidR="00D76E47" w:rsidRPr="005850A8" w:rsidRDefault="00D76E47" w:rsidP="00D76E47">
            <w:pPr>
              <w:rPr>
                <w:rFonts w:eastAsia="標楷體"/>
              </w:rPr>
            </w:pPr>
          </w:p>
        </w:tc>
        <w:tc>
          <w:tcPr>
            <w:tcW w:w="814" w:type="dxa"/>
          </w:tcPr>
          <w:p w:rsidR="00D76E47" w:rsidRPr="005850A8" w:rsidRDefault="00D76E47" w:rsidP="00D76E47">
            <w:pPr>
              <w:rPr>
                <w:rFonts w:eastAsia="標楷體"/>
              </w:rPr>
            </w:pPr>
          </w:p>
        </w:tc>
        <w:tc>
          <w:tcPr>
            <w:tcW w:w="791" w:type="dxa"/>
          </w:tcPr>
          <w:p w:rsidR="00D76E47" w:rsidRPr="005850A8" w:rsidRDefault="00D76E47" w:rsidP="00D76E47">
            <w:pPr>
              <w:rPr>
                <w:rFonts w:eastAsia="標楷體"/>
              </w:rPr>
            </w:pPr>
          </w:p>
        </w:tc>
        <w:tc>
          <w:tcPr>
            <w:tcW w:w="817" w:type="dxa"/>
          </w:tcPr>
          <w:p w:rsidR="00D76E47" w:rsidRPr="005850A8" w:rsidRDefault="00D76E47" w:rsidP="00D76E47">
            <w:pPr>
              <w:rPr>
                <w:rFonts w:eastAsia="標楷體"/>
              </w:rPr>
            </w:pPr>
          </w:p>
        </w:tc>
        <w:tc>
          <w:tcPr>
            <w:tcW w:w="948" w:type="dxa"/>
          </w:tcPr>
          <w:p w:rsidR="00D76E47" w:rsidRPr="005850A8" w:rsidRDefault="00D76E47" w:rsidP="00D76E47">
            <w:pPr>
              <w:rPr>
                <w:rFonts w:eastAsia="標楷體"/>
              </w:rPr>
            </w:pPr>
          </w:p>
        </w:tc>
        <w:tc>
          <w:tcPr>
            <w:tcW w:w="790" w:type="dxa"/>
          </w:tcPr>
          <w:p w:rsidR="00D76E47" w:rsidRPr="005850A8" w:rsidRDefault="00D76E47" w:rsidP="00D76E47">
            <w:pPr>
              <w:rPr>
                <w:rFonts w:eastAsia="標楷體"/>
              </w:rPr>
            </w:pPr>
          </w:p>
        </w:tc>
        <w:tc>
          <w:tcPr>
            <w:tcW w:w="709" w:type="dxa"/>
          </w:tcPr>
          <w:p w:rsidR="00D76E47" w:rsidRPr="005850A8" w:rsidRDefault="00D76E47" w:rsidP="00D76E47">
            <w:pPr>
              <w:rPr>
                <w:rFonts w:eastAsia="標楷體"/>
              </w:rPr>
            </w:pPr>
          </w:p>
        </w:tc>
        <w:tc>
          <w:tcPr>
            <w:tcW w:w="1243" w:type="dxa"/>
          </w:tcPr>
          <w:p w:rsidR="00D76E47" w:rsidRPr="005850A8" w:rsidRDefault="00D76E47" w:rsidP="00D76E47">
            <w:pPr>
              <w:rPr>
                <w:rFonts w:eastAsia="標楷體"/>
              </w:rPr>
            </w:pPr>
          </w:p>
        </w:tc>
      </w:tr>
      <w:tr w:rsidR="00D76E47" w:rsidRPr="005B65DC" w:rsidTr="00D76E47">
        <w:tblPrEx>
          <w:tblLook w:val="01E0" w:firstRow="1" w:lastRow="1" w:firstColumn="1" w:lastColumn="1" w:noHBand="0" w:noVBand="0"/>
        </w:tblPrEx>
        <w:trPr>
          <w:trHeight w:val="300"/>
        </w:trPr>
        <w:tc>
          <w:tcPr>
            <w:tcW w:w="685" w:type="dxa"/>
            <w:vAlign w:val="center"/>
          </w:tcPr>
          <w:p w:rsidR="00D76E47" w:rsidRPr="005B65DC" w:rsidRDefault="00D76E47" w:rsidP="00D76E47">
            <w:pPr>
              <w:jc w:val="center"/>
              <w:rPr>
                <w:rFonts w:ascii="標楷體" w:eastAsia="標楷體" w:hAnsi="標楷體"/>
              </w:rPr>
            </w:pPr>
            <w:r w:rsidRPr="005B65DC">
              <w:rPr>
                <w:rFonts w:ascii="標楷體" w:eastAsia="標楷體" w:hAnsi="標楷體" w:hint="eastAsia"/>
              </w:rPr>
              <w:t>3</w:t>
            </w:r>
          </w:p>
        </w:tc>
        <w:tc>
          <w:tcPr>
            <w:tcW w:w="4510" w:type="dxa"/>
            <w:shd w:val="clear" w:color="auto" w:fill="auto"/>
            <w:vAlign w:val="center"/>
          </w:tcPr>
          <w:p w:rsidR="00D76E47" w:rsidRPr="005B65DC" w:rsidRDefault="00D76E47" w:rsidP="00D76E47">
            <w:pPr>
              <w:pStyle w:val="TableContents"/>
              <w:rPr>
                <w:rFonts w:ascii="標楷體" w:hAnsi="標楷體" w:cs="Times New Roman"/>
                <w:kern w:val="2"/>
                <w:sz w:val="24"/>
                <w:lang w:bidi="ar-SA"/>
              </w:rPr>
            </w:pPr>
            <w:r w:rsidRPr="005B65DC">
              <w:rPr>
                <w:rFonts w:ascii="標楷體" w:hAnsi="標楷體" w:cs="Times New Roman"/>
                <w:kern w:val="2"/>
                <w:sz w:val="24"/>
                <w:lang w:bidi="ar-SA"/>
              </w:rPr>
              <w:t>輔導從未參與計畫之館舍</w:t>
            </w:r>
            <w:r w:rsidRPr="005B65DC">
              <w:rPr>
                <w:rFonts w:ascii="標楷體" w:hAnsi="標楷體" w:cs="Times New Roman" w:hint="eastAsia"/>
                <w:kern w:val="2"/>
                <w:sz w:val="24"/>
                <w:lang w:bidi="ar-SA"/>
              </w:rPr>
              <w:t>數</w:t>
            </w:r>
          </w:p>
        </w:tc>
        <w:tc>
          <w:tcPr>
            <w:tcW w:w="833" w:type="dxa"/>
            <w:vAlign w:val="center"/>
          </w:tcPr>
          <w:p w:rsidR="00D76E47" w:rsidRPr="00FE16B0" w:rsidRDefault="00D76E47" w:rsidP="00D76E47">
            <w:pPr>
              <w:pStyle w:val="TableContents"/>
              <w:jc w:val="center"/>
              <w:rPr>
                <w:rFonts w:ascii="標楷體" w:hAnsi="標楷體"/>
                <w:sz w:val="20"/>
                <w:szCs w:val="20"/>
                <w:shd w:val="clear" w:color="auto" w:fill="FFFFFF"/>
              </w:rPr>
            </w:pPr>
            <w:r w:rsidRPr="00FE16B0">
              <w:rPr>
                <w:rFonts w:ascii="標楷體" w:hAnsi="標楷體"/>
                <w:sz w:val="20"/>
                <w:szCs w:val="20"/>
                <w:shd w:val="clear" w:color="auto" w:fill="FFFFFF"/>
              </w:rPr>
              <w:t>館</w:t>
            </w:r>
          </w:p>
        </w:tc>
        <w:tc>
          <w:tcPr>
            <w:tcW w:w="969" w:type="dxa"/>
          </w:tcPr>
          <w:p w:rsidR="00D76E47" w:rsidRPr="005850A8" w:rsidRDefault="00D76E47" w:rsidP="00D76E47">
            <w:pPr>
              <w:rPr>
                <w:rFonts w:eastAsia="標楷體"/>
              </w:rPr>
            </w:pPr>
          </w:p>
        </w:tc>
        <w:tc>
          <w:tcPr>
            <w:tcW w:w="916" w:type="dxa"/>
          </w:tcPr>
          <w:p w:rsidR="00D76E47" w:rsidRPr="005850A8" w:rsidRDefault="00D76E47" w:rsidP="00D76E47">
            <w:pPr>
              <w:rPr>
                <w:rFonts w:eastAsia="標楷體"/>
              </w:rPr>
            </w:pPr>
          </w:p>
        </w:tc>
        <w:tc>
          <w:tcPr>
            <w:tcW w:w="818" w:type="dxa"/>
          </w:tcPr>
          <w:p w:rsidR="00D76E47" w:rsidRPr="005850A8" w:rsidRDefault="00D76E47" w:rsidP="00D76E47">
            <w:pPr>
              <w:rPr>
                <w:rFonts w:eastAsia="標楷體"/>
              </w:rPr>
            </w:pPr>
          </w:p>
        </w:tc>
        <w:tc>
          <w:tcPr>
            <w:tcW w:w="811" w:type="dxa"/>
          </w:tcPr>
          <w:p w:rsidR="00D76E47" w:rsidRPr="005850A8" w:rsidRDefault="00D76E47" w:rsidP="00D76E47">
            <w:pPr>
              <w:rPr>
                <w:rFonts w:eastAsia="標楷體"/>
              </w:rPr>
            </w:pPr>
          </w:p>
        </w:tc>
        <w:tc>
          <w:tcPr>
            <w:tcW w:w="692" w:type="dxa"/>
          </w:tcPr>
          <w:p w:rsidR="00D76E47" w:rsidRPr="005850A8" w:rsidRDefault="00D76E47" w:rsidP="00D76E47">
            <w:pPr>
              <w:rPr>
                <w:rFonts w:eastAsia="標楷體"/>
              </w:rPr>
            </w:pPr>
          </w:p>
        </w:tc>
        <w:tc>
          <w:tcPr>
            <w:tcW w:w="817" w:type="dxa"/>
          </w:tcPr>
          <w:p w:rsidR="00D76E47" w:rsidRPr="005850A8" w:rsidRDefault="00D76E47" w:rsidP="00D76E47">
            <w:pPr>
              <w:rPr>
                <w:rFonts w:eastAsia="標楷體"/>
              </w:rPr>
            </w:pPr>
          </w:p>
        </w:tc>
        <w:tc>
          <w:tcPr>
            <w:tcW w:w="818" w:type="dxa"/>
          </w:tcPr>
          <w:p w:rsidR="00D76E47" w:rsidRPr="005850A8" w:rsidRDefault="00D76E47" w:rsidP="00D76E47">
            <w:pPr>
              <w:rPr>
                <w:rFonts w:eastAsia="標楷體"/>
              </w:rPr>
            </w:pPr>
          </w:p>
        </w:tc>
        <w:tc>
          <w:tcPr>
            <w:tcW w:w="758" w:type="dxa"/>
          </w:tcPr>
          <w:p w:rsidR="00D76E47" w:rsidRPr="005850A8" w:rsidRDefault="00D76E47" w:rsidP="00D76E47">
            <w:pPr>
              <w:rPr>
                <w:rFonts w:eastAsia="標楷體"/>
              </w:rPr>
            </w:pPr>
          </w:p>
        </w:tc>
        <w:tc>
          <w:tcPr>
            <w:tcW w:w="844" w:type="dxa"/>
          </w:tcPr>
          <w:p w:rsidR="00D76E47" w:rsidRPr="005850A8" w:rsidRDefault="00D76E47" w:rsidP="00D76E47">
            <w:pPr>
              <w:rPr>
                <w:rFonts w:eastAsia="標楷體"/>
              </w:rPr>
            </w:pPr>
          </w:p>
        </w:tc>
        <w:tc>
          <w:tcPr>
            <w:tcW w:w="948" w:type="dxa"/>
          </w:tcPr>
          <w:p w:rsidR="00D76E47" w:rsidRPr="005850A8" w:rsidRDefault="00D76E47" w:rsidP="00D76E47">
            <w:pPr>
              <w:rPr>
                <w:rFonts w:eastAsia="標楷體"/>
              </w:rPr>
            </w:pPr>
          </w:p>
        </w:tc>
        <w:tc>
          <w:tcPr>
            <w:tcW w:w="818" w:type="dxa"/>
          </w:tcPr>
          <w:p w:rsidR="00D76E47" w:rsidRPr="005850A8" w:rsidRDefault="00D76E47" w:rsidP="00D76E47">
            <w:pPr>
              <w:rPr>
                <w:rFonts w:eastAsia="標楷體"/>
              </w:rPr>
            </w:pPr>
          </w:p>
        </w:tc>
        <w:tc>
          <w:tcPr>
            <w:tcW w:w="814" w:type="dxa"/>
          </w:tcPr>
          <w:p w:rsidR="00D76E47" w:rsidRPr="005850A8" w:rsidRDefault="00D76E47" w:rsidP="00D76E47">
            <w:pPr>
              <w:rPr>
                <w:rFonts w:eastAsia="標楷體"/>
              </w:rPr>
            </w:pPr>
          </w:p>
        </w:tc>
        <w:tc>
          <w:tcPr>
            <w:tcW w:w="791" w:type="dxa"/>
          </w:tcPr>
          <w:p w:rsidR="00D76E47" w:rsidRPr="005850A8" w:rsidRDefault="00D76E47" w:rsidP="00D76E47">
            <w:pPr>
              <w:rPr>
                <w:rFonts w:eastAsia="標楷體"/>
              </w:rPr>
            </w:pPr>
          </w:p>
        </w:tc>
        <w:tc>
          <w:tcPr>
            <w:tcW w:w="817" w:type="dxa"/>
          </w:tcPr>
          <w:p w:rsidR="00D76E47" w:rsidRPr="005850A8" w:rsidRDefault="00D76E47" w:rsidP="00D76E47">
            <w:pPr>
              <w:rPr>
                <w:rFonts w:eastAsia="標楷體"/>
              </w:rPr>
            </w:pPr>
          </w:p>
        </w:tc>
        <w:tc>
          <w:tcPr>
            <w:tcW w:w="948" w:type="dxa"/>
          </w:tcPr>
          <w:p w:rsidR="00D76E47" w:rsidRPr="005850A8" w:rsidRDefault="00D76E47" w:rsidP="00D76E47">
            <w:pPr>
              <w:rPr>
                <w:rFonts w:eastAsia="標楷體"/>
              </w:rPr>
            </w:pPr>
          </w:p>
        </w:tc>
        <w:tc>
          <w:tcPr>
            <w:tcW w:w="790" w:type="dxa"/>
          </w:tcPr>
          <w:p w:rsidR="00D76E47" w:rsidRPr="005850A8" w:rsidRDefault="00D76E47" w:rsidP="00D76E47">
            <w:pPr>
              <w:rPr>
                <w:rFonts w:eastAsia="標楷體"/>
              </w:rPr>
            </w:pPr>
          </w:p>
        </w:tc>
        <w:tc>
          <w:tcPr>
            <w:tcW w:w="709" w:type="dxa"/>
          </w:tcPr>
          <w:p w:rsidR="00D76E47" w:rsidRPr="005850A8" w:rsidRDefault="00D76E47" w:rsidP="00D76E47">
            <w:pPr>
              <w:rPr>
                <w:rFonts w:eastAsia="標楷體"/>
              </w:rPr>
            </w:pPr>
          </w:p>
        </w:tc>
        <w:tc>
          <w:tcPr>
            <w:tcW w:w="1243" w:type="dxa"/>
          </w:tcPr>
          <w:p w:rsidR="00D76E47" w:rsidRPr="005850A8" w:rsidRDefault="00D76E47" w:rsidP="00D76E47">
            <w:pPr>
              <w:rPr>
                <w:rFonts w:eastAsia="標楷體"/>
              </w:rPr>
            </w:pPr>
          </w:p>
        </w:tc>
      </w:tr>
      <w:tr w:rsidR="00D76E47" w:rsidRPr="005B65DC" w:rsidTr="00D76E47">
        <w:tblPrEx>
          <w:tblLook w:val="01E0" w:firstRow="1" w:lastRow="1" w:firstColumn="1" w:lastColumn="1" w:noHBand="0" w:noVBand="0"/>
        </w:tblPrEx>
        <w:trPr>
          <w:trHeight w:val="300"/>
        </w:trPr>
        <w:tc>
          <w:tcPr>
            <w:tcW w:w="685" w:type="dxa"/>
            <w:vAlign w:val="center"/>
          </w:tcPr>
          <w:p w:rsidR="00D76E47" w:rsidRPr="005B65DC" w:rsidRDefault="00D76E47" w:rsidP="00D76E47">
            <w:pPr>
              <w:jc w:val="center"/>
              <w:rPr>
                <w:rFonts w:ascii="標楷體" w:eastAsia="標楷體" w:hAnsi="標楷體"/>
              </w:rPr>
            </w:pPr>
            <w:r w:rsidRPr="005B65DC">
              <w:rPr>
                <w:rFonts w:ascii="標楷體" w:eastAsia="標楷體" w:hAnsi="標楷體" w:hint="eastAsia"/>
              </w:rPr>
              <w:t>4</w:t>
            </w:r>
          </w:p>
        </w:tc>
        <w:tc>
          <w:tcPr>
            <w:tcW w:w="4510" w:type="dxa"/>
            <w:shd w:val="clear" w:color="auto" w:fill="auto"/>
            <w:vAlign w:val="center"/>
          </w:tcPr>
          <w:p w:rsidR="00D76E47" w:rsidRPr="005B65DC" w:rsidRDefault="00D76E47" w:rsidP="00D76E47">
            <w:pPr>
              <w:pStyle w:val="TableContents"/>
              <w:rPr>
                <w:rFonts w:ascii="標楷體" w:hAnsi="標楷體" w:cs="Times New Roman"/>
                <w:kern w:val="2"/>
                <w:sz w:val="24"/>
                <w:lang w:bidi="ar-SA"/>
              </w:rPr>
            </w:pPr>
            <w:r w:rsidRPr="005B65DC">
              <w:rPr>
                <w:rFonts w:ascii="標楷體" w:hAnsi="標楷體" w:cs="Times New Roman"/>
                <w:kern w:val="2"/>
                <w:sz w:val="24"/>
                <w:lang w:bidi="ar-SA"/>
              </w:rPr>
              <w:t>輔導本年度未參與計畫之曾獲輔導館舍</w:t>
            </w:r>
            <w:r>
              <w:rPr>
                <w:rFonts w:ascii="標楷體" w:hAnsi="標楷體" w:cs="Times New Roman"/>
                <w:kern w:val="2"/>
                <w:sz w:val="24"/>
                <w:lang w:bidi="ar-SA"/>
              </w:rPr>
              <w:t>(</w:t>
            </w:r>
            <w:r w:rsidRPr="005B65DC">
              <w:rPr>
                <w:rFonts w:ascii="標楷體" w:hAnsi="標楷體" w:cs="Times New Roman"/>
                <w:kern w:val="2"/>
                <w:sz w:val="24"/>
                <w:lang w:bidi="ar-SA"/>
              </w:rPr>
              <w:t>如：第一、二期計畫參與館舍)數量</w:t>
            </w:r>
          </w:p>
        </w:tc>
        <w:tc>
          <w:tcPr>
            <w:tcW w:w="833" w:type="dxa"/>
            <w:vAlign w:val="center"/>
          </w:tcPr>
          <w:p w:rsidR="00D76E47" w:rsidRPr="00FE16B0" w:rsidRDefault="00D76E47" w:rsidP="00D76E47">
            <w:pPr>
              <w:pStyle w:val="TableContents"/>
              <w:jc w:val="center"/>
              <w:rPr>
                <w:rFonts w:ascii="標楷體" w:hAnsi="標楷體"/>
                <w:sz w:val="20"/>
                <w:szCs w:val="20"/>
                <w:shd w:val="clear" w:color="auto" w:fill="FFFFFF"/>
              </w:rPr>
            </w:pPr>
            <w:r w:rsidRPr="00FE16B0">
              <w:rPr>
                <w:rFonts w:ascii="標楷體" w:hAnsi="標楷體"/>
                <w:sz w:val="20"/>
                <w:szCs w:val="20"/>
                <w:shd w:val="clear" w:color="auto" w:fill="FFFFFF"/>
              </w:rPr>
              <w:t>館</w:t>
            </w:r>
          </w:p>
        </w:tc>
        <w:tc>
          <w:tcPr>
            <w:tcW w:w="969" w:type="dxa"/>
          </w:tcPr>
          <w:p w:rsidR="00D76E47" w:rsidRPr="005850A8" w:rsidRDefault="00D76E47" w:rsidP="00D76E47">
            <w:pPr>
              <w:rPr>
                <w:rFonts w:eastAsia="標楷體"/>
              </w:rPr>
            </w:pPr>
          </w:p>
        </w:tc>
        <w:tc>
          <w:tcPr>
            <w:tcW w:w="916" w:type="dxa"/>
          </w:tcPr>
          <w:p w:rsidR="00D76E47" w:rsidRPr="005850A8" w:rsidRDefault="00D76E47" w:rsidP="00D76E47">
            <w:pPr>
              <w:rPr>
                <w:rFonts w:eastAsia="標楷體"/>
              </w:rPr>
            </w:pPr>
          </w:p>
        </w:tc>
        <w:tc>
          <w:tcPr>
            <w:tcW w:w="818" w:type="dxa"/>
          </w:tcPr>
          <w:p w:rsidR="00D76E47" w:rsidRPr="005850A8" w:rsidRDefault="00D76E47" w:rsidP="00D76E47">
            <w:pPr>
              <w:rPr>
                <w:rFonts w:eastAsia="標楷體"/>
              </w:rPr>
            </w:pPr>
          </w:p>
        </w:tc>
        <w:tc>
          <w:tcPr>
            <w:tcW w:w="811" w:type="dxa"/>
          </w:tcPr>
          <w:p w:rsidR="00D76E47" w:rsidRPr="005850A8" w:rsidRDefault="00D76E47" w:rsidP="00D76E47">
            <w:pPr>
              <w:rPr>
                <w:rFonts w:eastAsia="標楷體"/>
              </w:rPr>
            </w:pPr>
          </w:p>
        </w:tc>
        <w:tc>
          <w:tcPr>
            <w:tcW w:w="692" w:type="dxa"/>
          </w:tcPr>
          <w:p w:rsidR="00D76E47" w:rsidRPr="005850A8" w:rsidRDefault="00D76E47" w:rsidP="00D76E47">
            <w:pPr>
              <w:rPr>
                <w:rFonts w:eastAsia="標楷體"/>
              </w:rPr>
            </w:pPr>
          </w:p>
        </w:tc>
        <w:tc>
          <w:tcPr>
            <w:tcW w:w="817" w:type="dxa"/>
          </w:tcPr>
          <w:p w:rsidR="00D76E47" w:rsidRPr="005850A8" w:rsidRDefault="00D76E47" w:rsidP="00D76E47">
            <w:pPr>
              <w:rPr>
                <w:rFonts w:eastAsia="標楷體"/>
              </w:rPr>
            </w:pPr>
          </w:p>
        </w:tc>
        <w:tc>
          <w:tcPr>
            <w:tcW w:w="818" w:type="dxa"/>
          </w:tcPr>
          <w:p w:rsidR="00D76E47" w:rsidRPr="005850A8" w:rsidRDefault="00D76E47" w:rsidP="00D76E47">
            <w:pPr>
              <w:rPr>
                <w:rFonts w:eastAsia="標楷體"/>
              </w:rPr>
            </w:pPr>
          </w:p>
        </w:tc>
        <w:tc>
          <w:tcPr>
            <w:tcW w:w="758" w:type="dxa"/>
          </w:tcPr>
          <w:p w:rsidR="00D76E47" w:rsidRPr="005850A8" w:rsidRDefault="00D76E47" w:rsidP="00D76E47">
            <w:pPr>
              <w:rPr>
                <w:rFonts w:eastAsia="標楷體"/>
              </w:rPr>
            </w:pPr>
          </w:p>
        </w:tc>
        <w:tc>
          <w:tcPr>
            <w:tcW w:w="844" w:type="dxa"/>
          </w:tcPr>
          <w:p w:rsidR="00D76E47" w:rsidRPr="005850A8" w:rsidRDefault="00D76E47" w:rsidP="00D76E47">
            <w:pPr>
              <w:rPr>
                <w:rFonts w:eastAsia="標楷體"/>
              </w:rPr>
            </w:pPr>
          </w:p>
        </w:tc>
        <w:tc>
          <w:tcPr>
            <w:tcW w:w="948" w:type="dxa"/>
          </w:tcPr>
          <w:p w:rsidR="00D76E47" w:rsidRPr="005850A8" w:rsidRDefault="00D76E47" w:rsidP="00D76E47">
            <w:pPr>
              <w:rPr>
                <w:rFonts w:eastAsia="標楷體"/>
              </w:rPr>
            </w:pPr>
          </w:p>
        </w:tc>
        <w:tc>
          <w:tcPr>
            <w:tcW w:w="818" w:type="dxa"/>
          </w:tcPr>
          <w:p w:rsidR="00D76E47" w:rsidRPr="005850A8" w:rsidRDefault="00D76E47" w:rsidP="00D76E47">
            <w:pPr>
              <w:rPr>
                <w:rFonts w:eastAsia="標楷體"/>
              </w:rPr>
            </w:pPr>
          </w:p>
        </w:tc>
        <w:tc>
          <w:tcPr>
            <w:tcW w:w="814" w:type="dxa"/>
          </w:tcPr>
          <w:p w:rsidR="00D76E47" w:rsidRPr="005850A8" w:rsidRDefault="00D76E47" w:rsidP="00D76E47">
            <w:pPr>
              <w:rPr>
                <w:rFonts w:eastAsia="標楷體"/>
              </w:rPr>
            </w:pPr>
          </w:p>
        </w:tc>
        <w:tc>
          <w:tcPr>
            <w:tcW w:w="791" w:type="dxa"/>
          </w:tcPr>
          <w:p w:rsidR="00D76E47" w:rsidRPr="005850A8" w:rsidRDefault="00D76E47" w:rsidP="00D76E47">
            <w:pPr>
              <w:rPr>
                <w:rFonts w:eastAsia="標楷體"/>
              </w:rPr>
            </w:pPr>
          </w:p>
        </w:tc>
        <w:tc>
          <w:tcPr>
            <w:tcW w:w="817" w:type="dxa"/>
          </w:tcPr>
          <w:p w:rsidR="00D76E47" w:rsidRPr="005850A8" w:rsidRDefault="00D76E47" w:rsidP="00D76E47">
            <w:pPr>
              <w:rPr>
                <w:rFonts w:eastAsia="標楷體"/>
              </w:rPr>
            </w:pPr>
          </w:p>
        </w:tc>
        <w:tc>
          <w:tcPr>
            <w:tcW w:w="948" w:type="dxa"/>
          </w:tcPr>
          <w:p w:rsidR="00D76E47" w:rsidRPr="005850A8" w:rsidRDefault="00D76E47" w:rsidP="00D76E47">
            <w:pPr>
              <w:rPr>
                <w:rFonts w:eastAsia="標楷體"/>
              </w:rPr>
            </w:pPr>
          </w:p>
        </w:tc>
        <w:tc>
          <w:tcPr>
            <w:tcW w:w="790" w:type="dxa"/>
          </w:tcPr>
          <w:p w:rsidR="00D76E47" w:rsidRPr="005850A8" w:rsidRDefault="00D76E47" w:rsidP="00D76E47">
            <w:pPr>
              <w:rPr>
                <w:rFonts w:eastAsia="標楷體"/>
              </w:rPr>
            </w:pPr>
          </w:p>
        </w:tc>
        <w:tc>
          <w:tcPr>
            <w:tcW w:w="709" w:type="dxa"/>
          </w:tcPr>
          <w:p w:rsidR="00D76E47" w:rsidRPr="005850A8" w:rsidRDefault="00D76E47" w:rsidP="00D76E47">
            <w:pPr>
              <w:rPr>
                <w:rFonts w:eastAsia="標楷體"/>
              </w:rPr>
            </w:pPr>
          </w:p>
        </w:tc>
        <w:tc>
          <w:tcPr>
            <w:tcW w:w="1243" w:type="dxa"/>
          </w:tcPr>
          <w:p w:rsidR="00D76E47" w:rsidRPr="005850A8" w:rsidRDefault="00D76E47" w:rsidP="00D76E47">
            <w:pPr>
              <w:rPr>
                <w:rFonts w:eastAsia="標楷體"/>
              </w:rPr>
            </w:pPr>
          </w:p>
        </w:tc>
      </w:tr>
      <w:tr w:rsidR="00D76E47" w:rsidRPr="005B65DC" w:rsidTr="00D76E47">
        <w:tblPrEx>
          <w:tblLook w:val="01E0" w:firstRow="1" w:lastRow="1" w:firstColumn="1" w:lastColumn="1" w:noHBand="0" w:noVBand="0"/>
        </w:tblPrEx>
        <w:trPr>
          <w:trHeight w:val="300"/>
        </w:trPr>
        <w:tc>
          <w:tcPr>
            <w:tcW w:w="685" w:type="dxa"/>
            <w:vAlign w:val="center"/>
          </w:tcPr>
          <w:p w:rsidR="00D76E47" w:rsidRPr="005B65DC" w:rsidRDefault="00D76E47" w:rsidP="00D76E47">
            <w:pPr>
              <w:jc w:val="center"/>
              <w:rPr>
                <w:rFonts w:ascii="標楷體" w:eastAsia="標楷體" w:hAnsi="標楷體"/>
              </w:rPr>
            </w:pPr>
            <w:r w:rsidRPr="005B65DC">
              <w:rPr>
                <w:rFonts w:ascii="標楷體" w:eastAsia="標楷體" w:hAnsi="標楷體" w:hint="eastAsia"/>
              </w:rPr>
              <w:t>5</w:t>
            </w:r>
          </w:p>
        </w:tc>
        <w:tc>
          <w:tcPr>
            <w:tcW w:w="4510" w:type="dxa"/>
            <w:shd w:val="clear" w:color="auto" w:fill="auto"/>
            <w:vAlign w:val="center"/>
          </w:tcPr>
          <w:p w:rsidR="00D76E47" w:rsidRPr="005B65DC" w:rsidRDefault="00D76E47" w:rsidP="00D76E47">
            <w:pPr>
              <w:pStyle w:val="TableContents"/>
              <w:rPr>
                <w:rFonts w:ascii="標楷體" w:hAnsi="標楷體" w:cs="Times New Roman"/>
                <w:kern w:val="2"/>
                <w:sz w:val="24"/>
                <w:lang w:bidi="ar-SA"/>
              </w:rPr>
            </w:pPr>
            <w:r w:rsidRPr="005B65DC">
              <w:rPr>
                <w:rFonts w:ascii="標楷體" w:hAnsi="標楷體" w:cs="Times New Roman"/>
                <w:kern w:val="2"/>
                <w:sz w:val="24"/>
                <w:lang w:bidi="ar-SA"/>
              </w:rPr>
              <w:t>完成館舍建築物健檢評估</w:t>
            </w:r>
            <w:r>
              <w:rPr>
                <w:rFonts w:ascii="標楷體" w:hAnsi="標楷體" w:cs="Times New Roman"/>
                <w:kern w:val="2"/>
                <w:sz w:val="24"/>
                <w:lang w:bidi="ar-SA"/>
              </w:rPr>
              <w:t>(</w:t>
            </w:r>
            <w:r w:rsidRPr="005B65DC">
              <w:rPr>
                <w:rFonts w:ascii="標楷體" w:hAnsi="標楷體" w:cs="Times New Roman"/>
                <w:kern w:val="2"/>
                <w:sz w:val="24"/>
                <w:lang w:bidi="ar-SA"/>
              </w:rPr>
              <w:t>如：消防設備、公共安全、無礙障設施、友善空間等)數量</w:t>
            </w:r>
          </w:p>
        </w:tc>
        <w:tc>
          <w:tcPr>
            <w:tcW w:w="833" w:type="dxa"/>
            <w:vAlign w:val="center"/>
          </w:tcPr>
          <w:p w:rsidR="00D76E47" w:rsidRPr="00FE16B0" w:rsidRDefault="00D76E47" w:rsidP="00D76E47">
            <w:pPr>
              <w:pStyle w:val="TableContents"/>
              <w:jc w:val="center"/>
              <w:rPr>
                <w:rFonts w:ascii="標楷體" w:hAnsi="標楷體"/>
                <w:sz w:val="20"/>
                <w:szCs w:val="20"/>
                <w:shd w:val="clear" w:color="auto" w:fill="FFFFFF"/>
              </w:rPr>
            </w:pPr>
            <w:r w:rsidRPr="00FE16B0">
              <w:rPr>
                <w:rFonts w:ascii="標楷體" w:hAnsi="標楷體"/>
                <w:sz w:val="20"/>
                <w:szCs w:val="20"/>
                <w:shd w:val="clear" w:color="auto" w:fill="FFFFFF"/>
              </w:rPr>
              <w:t>館</w:t>
            </w:r>
          </w:p>
        </w:tc>
        <w:tc>
          <w:tcPr>
            <w:tcW w:w="969" w:type="dxa"/>
          </w:tcPr>
          <w:p w:rsidR="00D76E47" w:rsidRPr="005850A8" w:rsidRDefault="00D76E47" w:rsidP="00D76E47">
            <w:pPr>
              <w:rPr>
                <w:rFonts w:eastAsia="標楷體"/>
              </w:rPr>
            </w:pPr>
          </w:p>
        </w:tc>
        <w:tc>
          <w:tcPr>
            <w:tcW w:w="916" w:type="dxa"/>
          </w:tcPr>
          <w:p w:rsidR="00D76E47" w:rsidRPr="005850A8" w:rsidRDefault="00D76E47" w:rsidP="00D76E47">
            <w:pPr>
              <w:rPr>
                <w:rFonts w:eastAsia="標楷體"/>
              </w:rPr>
            </w:pPr>
          </w:p>
        </w:tc>
        <w:tc>
          <w:tcPr>
            <w:tcW w:w="818" w:type="dxa"/>
          </w:tcPr>
          <w:p w:rsidR="00D76E47" w:rsidRPr="005850A8" w:rsidRDefault="00D76E47" w:rsidP="00D76E47">
            <w:pPr>
              <w:rPr>
                <w:rFonts w:eastAsia="標楷體"/>
              </w:rPr>
            </w:pPr>
          </w:p>
        </w:tc>
        <w:tc>
          <w:tcPr>
            <w:tcW w:w="811" w:type="dxa"/>
          </w:tcPr>
          <w:p w:rsidR="00D76E47" w:rsidRPr="005850A8" w:rsidRDefault="00D76E47" w:rsidP="00D76E47">
            <w:pPr>
              <w:rPr>
                <w:rFonts w:eastAsia="標楷體"/>
              </w:rPr>
            </w:pPr>
          </w:p>
        </w:tc>
        <w:tc>
          <w:tcPr>
            <w:tcW w:w="692" w:type="dxa"/>
          </w:tcPr>
          <w:p w:rsidR="00D76E47" w:rsidRPr="005850A8" w:rsidRDefault="00D76E47" w:rsidP="00D76E47">
            <w:pPr>
              <w:rPr>
                <w:rFonts w:eastAsia="標楷體"/>
              </w:rPr>
            </w:pPr>
          </w:p>
        </w:tc>
        <w:tc>
          <w:tcPr>
            <w:tcW w:w="817" w:type="dxa"/>
          </w:tcPr>
          <w:p w:rsidR="00D76E47" w:rsidRPr="005850A8" w:rsidRDefault="00D76E47" w:rsidP="00D76E47">
            <w:pPr>
              <w:rPr>
                <w:rFonts w:eastAsia="標楷體"/>
              </w:rPr>
            </w:pPr>
          </w:p>
        </w:tc>
        <w:tc>
          <w:tcPr>
            <w:tcW w:w="818" w:type="dxa"/>
          </w:tcPr>
          <w:p w:rsidR="00D76E47" w:rsidRPr="005850A8" w:rsidRDefault="00D76E47" w:rsidP="00D76E47">
            <w:pPr>
              <w:rPr>
                <w:rFonts w:eastAsia="標楷體"/>
              </w:rPr>
            </w:pPr>
          </w:p>
        </w:tc>
        <w:tc>
          <w:tcPr>
            <w:tcW w:w="758" w:type="dxa"/>
          </w:tcPr>
          <w:p w:rsidR="00D76E47" w:rsidRPr="005850A8" w:rsidRDefault="00D76E47" w:rsidP="00D76E47">
            <w:pPr>
              <w:rPr>
                <w:rFonts w:eastAsia="標楷體"/>
              </w:rPr>
            </w:pPr>
          </w:p>
        </w:tc>
        <w:tc>
          <w:tcPr>
            <w:tcW w:w="844" w:type="dxa"/>
          </w:tcPr>
          <w:p w:rsidR="00D76E47" w:rsidRPr="005850A8" w:rsidRDefault="00D76E47" w:rsidP="00D76E47">
            <w:pPr>
              <w:rPr>
                <w:rFonts w:eastAsia="標楷體"/>
              </w:rPr>
            </w:pPr>
          </w:p>
        </w:tc>
        <w:tc>
          <w:tcPr>
            <w:tcW w:w="948" w:type="dxa"/>
          </w:tcPr>
          <w:p w:rsidR="00D76E47" w:rsidRPr="005850A8" w:rsidRDefault="00D76E47" w:rsidP="00D76E47">
            <w:pPr>
              <w:rPr>
                <w:rFonts w:eastAsia="標楷體"/>
              </w:rPr>
            </w:pPr>
          </w:p>
        </w:tc>
        <w:tc>
          <w:tcPr>
            <w:tcW w:w="818" w:type="dxa"/>
          </w:tcPr>
          <w:p w:rsidR="00D76E47" w:rsidRPr="005850A8" w:rsidRDefault="00D76E47" w:rsidP="00D76E47">
            <w:pPr>
              <w:rPr>
                <w:rFonts w:eastAsia="標楷體"/>
              </w:rPr>
            </w:pPr>
          </w:p>
        </w:tc>
        <w:tc>
          <w:tcPr>
            <w:tcW w:w="814" w:type="dxa"/>
          </w:tcPr>
          <w:p w:rsidR="00D76E47" w:rsidRPr="005850A8" w:rsidRDefault="00D76E47" w:rsidP="00D76E47">
            <w:pPr>
              <w:rPr>
                <w:rFonts w:eastAsia="標楷體"/>
              </w:rPr>
            </w:pPr>
          </w:p>
        </w:tc>
        <w:tc>
          <w:tcPr>
            <w:tcW w:w="791" w:type="dxa"/>
          </w:tcPr>
          <w:p w:rsidR="00D76E47" w:rsidRPr="005850A8" w:rsidRDefault="00D76E47" w:rsidP="00D76E47">
            <w:pPr>
              <w:rPr>
                <w:rFonts w:eastAsia="標楷體"/>
              </w:rPr>
            </w:pPr>
          </w:p>
        </w:tc>
        <w:tc>
          <w:tcPr>
            <w:tcW w:w="817" w:type="dxa"/>
          </w:tcPr>
          <w:p w:rsidR="00D76E47" w:rsidRPr="005850A8" w:rsidRDefault="00D76E47" w:rsidP="00D76E47">
            <w:pPr>
              <w:rPr>
                <w:rFonts w:eastAsia="標楷體"/>
              </w:rPr>
            </w:pPr>
          </w:p>
        </w:tc>
        <w:tc>
          <w:tcPr>
            <w:tcW w:w="948" w:type="dxa"/>
          </w:tcPr>
          <w:p w:rsidR="00D76E47" w:rsidRPr="005850A8" w:rsidRDefault="00D76E47" w:rsidP="00D76E47">
            <w:pPr>
              <w:rPr>
                <w:rFonts w:eastAsia="標楷體"/>
              </w:rPr>
            </w:pPr>
          </w:p>
        </w:tc>
        <w:tc>
          <w:tcPr>
            <w:tcW w:w="790" w:type="dxa"/>
          </w:tcPr>
          <w:p w:rsidR="00D76E47" w:rsidRPr="005850A8" w:rsidRDefault="00D76E47" w:rsidP="00D76E47">
            <w:pPr>
              <w:rPr>
                <w:rFonts w:eastAsia="標楷體"/>
              </w:rPr>
            </w:pPr>
          </w:p>
        </w:tc>
        <w:tc>
          <w:tcPr>
            <w:tcW w:w="709" w:type="dxa"/>
          </w:tcPr>
          <w:p w:rsidR="00D76E47" w:rsidRPr="005850A8" w:rsidRDefault="00D76E47" w:rsidP="00D76E47">
            <w:pPr>
              <w:rPr>
                <w:rFonts w:eastAsia="標楷體"/>
              </w:rPr>
            </w:pPr>
          </w:p>
        </w:tc>
        <w:tc>
          <w:tcPr>
            <w:tcW w:w="1243" w:type="dxa"/>
          </w:tcPr>
          <w:p w:rsidR="00D76E47" w:rsidRPr="005850A8" w:rsidRDefault="00D76E47" w:rsidP="00D76E47">
            <w:pPr>
              <w:rPr>
                <w:rFonts w:eastAsia="標楷體"/>
              </w:rPr>
            </w:pPr>
          </w:p>
        </w:tc>
      </w:tr>
      <w:tr w:rsidR="00D76E47" w:rsidRPr="005B65DC" w:rsidTr="00D76E47">
        <w:tblPrEx>
          <w:tblLook w:val="01E0" w:firstRow="1" w:lastRow="1" w:firstColumn="1" w:lastColumn="1" w:noHBand="0" w:noVBand="0"/>
        </w:tblPrEx>
        <w:trPr>
          <w:trHeight w:val="300"/>
        </w:trPr>
        <w:tc>
          <w:tcPr>
            <w:tcW w:w="685" w:type="dxa"/>
            <w:vAlign w:val="center"/>
          </w:tcPr>
          <w:p w:rsidR="00D76E47" w:rsidRPr="005B65DC" w:rsidRDefault="00D76E47" w:rsidP="00D76E47">
            <w:pPr>
              <w:jc w:val="center"/>
              <w:rPr>
                <w:rFonts w:ascii="標楷體" w:eastAsia="標楷體" w:hAnsi="標楷體"/>
              </w:rPr>
            </w:pPr>
            <w:r w:rsidRPr="005B65DC">
              <w:rPr>
                <w:rFonts w:ascii="標楷體" w:eastAsia="標楷體" w:hAnsi="標楷體" w:hint="eastAsia"/>
              </w:rPr>
              <w:t>6</w:t>
            </w:r>
          </w:p>
        </w:tc>
        <w:tc>
          <w:tcPr>
            <w:tcW w:w="4510" w:type="dxa"/>
            <w:shd w:val="clear" w:color="auto" w:fill="auto"/>
            <w:vAlign w:val="center"/>
          </w:tcPr>
          <w:p w:rsidR="00D76E47" w:rsidRPr="005B65DC" w:rsidRDefault="00D76E47" w:rsidP="00D76E47">
            <w:pPr>
              <w:pStyle w:val="TableContents"/>
              <w:rPr>
                <w:rFonts w:ascii="標楷體" w:hAnsi="標楷體" w:cs="Times New Roman"/>
                <w:kern w:val="2"/>
                <w:sz w:val="24"/>
                <w:lang w:bidi="ar-SA"/>
              </w:rPr>
            </w:pPr>
            <w:r w:rsidRPr="005B65DC">
              <w:rPr>
                <w:rFonts w:ascii="標楷體" w:hAnsi="標楷體" w:cs="Times New Roman"/>
                <w:kern w:val="2"/>
                <w:sz w:val="24"/>
                <w:lang w:bidi="ar-SA"/>
              </w:rPr>
              <w:t>媒合館</w:t>
            </w:r>
            <w:r w:rsidRPr="005B65DC">
              <w:rPr>
                <w:rFonts w:ascii="標楷體" w:hAnsi="標楷體" w:cs="Times New Roman" w:hint="eastAsia"/>
                <w:kern w:val="2"/>
                <w:sz w:val="24"/>
                <w:lang w:bidi="ar-SA"/>
              </w:rPr>
              <w:t>舍</w:t>
            </w:r>
            <w:r w:rsidRPr="005B65DC">
              <w:rPr>
                <w:rFonts w:ascii="標楷體" w:hAnsi="標楷體" w:cs="Times New Roman"/>
                <w:kern w:val="2"/>
                <w:sz w:val="24"/>
                <w:lang w:bidi="ar-SA"/>
              </w:rPr>
              <w:t>與在地團隊</w:t>
            </w:r>
            <w:r>
              <w:rPr>
                <w:rFonts w:ascii="標楷體" w:hAnsi="標楷體" w:cs="Times New Roman"/>
                <w:kern w:val="2"/>
                <w:sz w:val="24"/>
                <w:lang w:bidi="ar-SA"/>
              </w:rPr>
              <w:t>(</w:t>
            </w:r>
            <w:r w:rsidRPr="005B65DC">
              <w:rPr>
                <w:rFonts w:ascii="標楷體" w:hAnsi="標楷體" w:cs="Times New Roman"/>
                <w:kern w:val="2"/>
                <w:sz w:val="24"/>
                <w:lang w:bidi="ar-SA"/>
              </w:rPr>
              <w:t>包含團體組織、工作室、商家、個人工作者等)合作方案數</w:t>
            </w:r>
          </w:p>
        </w:tc>
        <w:tc>
          <w:tcPr>
            <w:tcW w:w="833" w:type="dxa"/>
            <w:vAlign w:val="center"/>
          </w:tcPr>
          <w:p w:rsidR="00D76E47" w:rsidRPr="00FE16B0" w:rsidRDefault="00D76E47" w:rsidP="00D76E47">
            <w:pPr>
              <w:pStyle w:val="TableContents"/>
              <w:jc w:val="center"/>
              <w:rPr>
                <w:rFonts w:ascii="標楷體" w:hAnsi="標楷體"/>
                <w:sz w:val="20"/>
                <w:szCs w:val="20"/>
                <w:shd w:val="clear" w:color="auto" w:fill="FFFFFF"/>
              </w:rPr>
            </w:pPr>
            <w:r w:rsidRPr="00FE16B0">
              <w:rPr>
                <w:rFonts w:ascii="標楷體" w:hAnsi="標楷體"/>
                <w:sz w:val="20"/>
                <w:szCs w:val="20"/>
                <w:shd w:val="clear" w:color="auto" w:fill="FFFFFF"/>
              </w:rPr>
              <w:t>案/館</w:t>
            </w:r>
          </w:p>
        </w:tc>
        <w:tc>
          <w:tcPr>
            <w:tcW w:w="969" w:type="dxa"/>
          </w:tcPr>
          <w:p w:rsidR="00D76E47" w:rsidRPr="005850A8" w:rsidRDefault="00D76E47" w:rsidP="00D76E47">
            <w:pPr>
              <w:rPr>
                <w:rFonts w:eastAsia="標楷體"/>
              </w:rPr>
            </w:pPr>
          </w:p>
        </w:tc>
        <w:tc>
          <w:tcPr>
            <w:tcW w:w="916" w:type="dxa"/>
          </w:tcPr>
          <w:p w:rsidR="00D76E47" w:rsidRPr="005850A8" w:rsidRDefault="00D76E47" w:rsidP="00D76E47">
            <w:pPr>
              <w:rPr>
                <w:rFonts w:eastAsia="標楷體"/>
              </w:rPr>
            </w:pPr>
          </w:p>
        </w:tc>
        <w:tc>
          <w:tcPr>
            <w:tcW w:w="818" w:type="dxa"/>
          </w:tcPr>
          <w:p w:rsidR="00D76E47" w:rsidRPr="005850A8" w:rsidRDefault="00D76E47" w:rsidP="00D76E47">
            <w:pPr>
              <w:rPr>
                <w:rFonts w:eastAsia="標楷體"/>
              </w:rPr>
            </w:pPr>
          </w:p>
        </w:tc>
        <w:tc>
          <w:tcPr>
            <w:tcW w:w="811" w:type="dxa"/>
          </w:tcPr>
          <w:p w:rsidR="00D76E47" w:rsidRPr="005850A8" w:rsidRDefault="00D76E47" w:rsidP="00D76E47">
            <w:pPr>
              <w:rPr>
                <w:rFonts w:eastAsia="標楷體"/>
              </w:rPr>
            </w:pPr>
          </w:p>
        </w:tc>
        <w:tc>
          <w:tcPr>
            <w:tcW w:w="692" w:type="dxa"/>
          </w:tcPr>
          <w:p w:rsidR="00D76E47" w:rsidRPr="005850A8" w:rsidRDefault="00D76E47" w:rsidP="00D76E47">
            <w:pPr>
              <w:rPr>
                <w:rFonts w:eastAsia="標楷體"/>
              </w:rPr>
            </w:pPr>
          </w:p>
        </w:tc>
        <w:tc>
          <w:tcPr>
            <w:tcW w:w="817" w:type="dxa"/>
          </w:tcPr>
          <w:p w:rsidR="00D76E47" w:rsidRPr="005850A8" w:rsidRDefault="00D76E47" w:rsidP="00D76E47">
            <w:pPr>
              <w:rPr>
                <w:rFonts w:eastAsia="標楷體"/>
              </w:rPr>
            </w:pPr>
          </w:p>
        </w:tc>
        <w:tc>
          <w:tcPr>
            <w:tcW w:w="818" w:type="dxa"/>
          </w:tcPr>
          <w:p w:rsidR="00D76E47" w:rsidRPr="005850A8" w:rsidRDefault="00D76E47" w:rsidP="00D76E47">
            <w:pPr>
              <w:rPr>
                <w:rFonts w:eastAsia="標楷體"/>
              </w:rPr>
            </w:pPr>
          </w:p>
        </w:tc>
        <w:tc>
          <w:tcPr>
            <w:tcW w:w="758" w:type="dxa"/>
          </w:tcPr>
          <w:p w:rsidR="00D76E47" w:rsidRPr="005850A8" w:rsidRDefault="00D76E47" w:rsidP="00D76E47">
            <w:pPr>
              <w:rPr>
                <w:rFonts w:eastAsia="標楷體"/>
              </w:rPr>
            </w:pPr>
          </w:p>
        </w:tc>
        <w:tc>
          <w:tcPr>
            <w:tcW w:w="844" w:type="dxa"/>
          </w:tcPr>
          <w:p w:rsidR="00D76E47" w:rsidRPr="005850A8" w:rsidRDefault="00D76E47" w:rsidP="00D76E47">
            <w:pPr>
              <w:rPr>
                <w:rFonts w:eastAsia="標楷體"/>
              </w:rPr>
            </w:pPr>
          </w:p>
        </w:tc>
        <w:tc>
          <w:tcPr>
            <w:tcW w:w="948" w:type="dxa"/>
          </w:tcPr>
          <w:p w:rsidR="00D76E47" w:rsidRPr="005850A8" w:rsidRDefault="00D76E47" w:rsidP="00D76E47">
            <w:pPr>
              <w:rPr>
                <w:rFonts w:eastAsia="標楷體"/>
              </w:rPr>
            </w:pPr>
          </w:p>
        </w:tc>
        <w:tc>
          <w:tcPr>
            <w:tcW w:w="818" w:type="dxa"/>
          </w:tcPr>
          <w:p w:rsidR="00D76E47" w:rsidRPr="005850A8" w:rsidRDefault="00D76E47" w:rsidP="00D76E47">
            <w:pPr>
              <w:rPr>
                <w:rFonts w:eastAsia="標楷體"/>
              </w:rPr>
            </w:pPr>
          </w:p>
        </w:tc>
        <w:tc>
          <w:tcPr>
            <w:tcW w:w="814" w:type="dxa"/>
          </w:tcPr>
          <w:p w:rsidR="00D76E47" w:rsidRPr="005850A8" w:rsidRDefault="00D76E47" w:rsidP="00D76E47">
            <w:pPr>
              <w:rPr>
                <w:rFonts w:eastAsia="標楷體"/>
              </w:rPr>
            </w:pPr>
          </w:p>
        </w:tc>
        <w:tc>
          <w:tcPr>
            <w:tcW w:w="791" w:type="dxa"/>
          </w:tcPr>
          <w:p w:rsidR="00D76E47" w:rsidRPr="005850A8" w:rsidRDefault="00D76E47" w:rsidP="00D76E47">
            <w:pPr>
              <w:rPr>
                <w:rFonts w:eastAsia="標楷體"/>
              </w:rPr>
            </w:pPr>
          </w:p>
        </w:tc>
        <w:tc>
          <w:tcPr>
            <w:tcW w:w="817" w:type="dxa"/>
          </w:tcPr>
          <w:p w:rsidR="00D76E47" w:rsidRPr="005850A8" w:rsidRDefault="00D76E47" w:rsidP="00D76E47">
            <w:pPr>
              <w:rPr>
                <w:rFonts w:eastAsia="標楷體"/>
              </w:rPr>
            </w:pPr>
          </w:p>
        </w:tc>
        <w:tc>
          <w:tcPr>
            <w:tcW w:w="948" w:type="dxa"/>
          </w:tcPr>
          <w:p w:rsidR="00D76E47" w:rsidRPr="005850A8" w:rsidRDefault="00D76E47" w:rsidP="00D76E47">
            <w:pPr>
              <w:rPr>
                <w:rFonts w:eastAsia="標楷體"/>
              </w:rPr>
            </w:pPr>
          </w:p>
        </w:tc>
        <w:tc>
          <w:tcPr>
            <w:tcW w:w="790" w:type="dxa"/>
          </w:tcPr>
          <w:p w:rsidR="00D76E47" w:rsidRPr="005850A8" w:rsidRDefault="00D76E47" w:rsidP="00D76E47">
            <w:pPr>
              <w:rPr>
                <w:rFonts w:eastAsia="標楷體"/>
              </w:rPr>
            </w:pPr>
          </w:p>
        </w:tc>
        <w:tc>
          <w:tcPr>
            <w:tcW w:w="709" w:type="dxa"/>
          </w:tcPr>
          <w:p w:rsidR="00D76E47" w:rsidRPr="005850A8" w:rsidRDefault="00D76E47" w:rsidP="00D76E47">
            <w:pPr>
              <w:rPr>
                <w:rFonts w:eastAsia="標楷體"/>
              </w:rPr>
            </w:pPr>
          </w:p>
        </w:tc>
        <w:tc>
          <w:tcPr>
            <w:tcW w:w="1243" w:type="dxa"/>
          </w:tcPr>
          <w:p w:rsidR="00D76E47" w:rsidRPr="005850A8" w:rsidRDefault="00D76E47" w:rsidP="00D76E47">
            <w:pPr>
              <w:rPr>
                <w:rFonts w:eastAsia="標楷體"/>
              </w:rPr>
            </w:pPr>
          </w:p>
        </w:tc>
      </w:tr>
      <w:tr w:rsidR="00D76E47" w:rsidRPr="005B65DC" w:rsidTr="00D76E47">
        <w:tblPrEx>
          <w:tblLook w:val="01E0" w:firstRow="1" w:lastRow="1" w:firstColumn="1" w:lastColumn="1" w:noHBand="0" w:noVBand="0"/>
        </w:tblPrEx>
        <w:trPr>
          <w:trHeight w:val="300"/>
        </w:trPr>
        <w:tc>
          <w:tcPr>
            <w:tcW w:w="685" w:type="dxa"/>
            <w:vAlign w:val="center"/>
          </w:tcPr>
          <w:p w:rsidR="00D76E47" w:rsidRPr="005B65DC" w:rsidRDefault="00D76E47" w:rsidP="00D76E47">
            <w:pPr>
              <w:jc w:val="center"/>
              <w:rPr>
                <w:rFonts w:ascii="標楷體" w:eastAsia="標楷體" w:hAnsi="標楷體"/>
              </w:rPr>
            </w:pPr>
            <w:r w:rsidRPr="005B65DC">
              <w:rPr>
                <w:rFonts w:ascii="標楷體" w:eastAsia="標楷體" w:hAnsi="標楷體" w:hint="eastAsia"/>
              </w:rPr>
              <w:t>7</w:t>
            </w:r>
          </w:p>
        </w:tc>
        <w:tc>
          <w:tcPr>
            <w:tcW w:w="4510" w:type="dxa"/>
            <w:shd w:val="clear" w:color="auto" w:fill="auto"/>
            <w:vAlign w:val="center"/>
          </w:tcPr>
          <w:p w:rsidR="00D76E47" w:rsidRPr="005B65DC" w:rsidRDefault="00D76E47" w:rsidP="00D76E47">
            <w:pPr>
              <w:jc w:val="both"/>
              <w:rPr>
                <w:rFonts w:ascii="標楷體" w:eastAsia="標楷體" w:hAnsi="標楷體"/>
              </w:rPr>
            </w:pPr>
            <w:r w:rsidRPr="005B65DC">
              <w:rPr>
                <w:rFonts w:ascii="標楷體" w:eastAsia="標楷體" w:hAnsi="標楷體" w:hint="eastAsia"/>
              </w:rPr>
              <w:t>館所開館天數</w:t>
            </w:r>
          </w:p>
        </w:tc>
        <w:tc>
          <w:tcPr>
            <w:tcW w:w="833" w:type="dxa"/>
            <w:vAlign w:val="center"/>
          </w:tcPr>
          <w:p w:rsidR="00D76E47" w:rsidRPr="00FE16B0" w:rsidRDefault="00D76E47" w:rsidP="00D76E47">
            <w:pPr>
              <w:jc w:val="center"/>
              <w:rPr>
                <w:rFonts w:ascii="標楷體" w:eastAsia="標楷體" w:hAnsi="標楷體"/>
                <w:sz w:val="20"/>
                <w:szCs w:val="20"/>
              </w:rPr>
            </w:pPr>
            <w:r w:rsidRPr="00FE16B0">
              <w:rPr>
                <w:rFonts w:ascii="標楷體" w:eastAsia="標楷體" w:hAnsi="標楷體" w:hint="eastAsia"/>
                <w:sz w:val="20"/>
                <w:szCs w:val="20"/>
              </w:rPr>
              <w:t>天</w:t>
            </w:r>
          </w:p>
        </w:tc>
        <w:tc>
          <w:tcPr>
            <w:tcW w:w="969" w:type="dxa"/>
          </w:tcPr>
          <w:p w:rsidR="00D76E47" w:rsidRPr="005850A8" w:rsidRDefault="00D76E47" w:rsidP="00D76E47">
            <w:pPr>
              <w:rPr>
                <w:rFonts w:eastAsia="標楷體"/>
              </w:rPr>
            </w:pPr>
          </w:p>
        </w:tc>
        <w:tc>
          <w:tcPr>
            <w:tcW w:w="916" w:type="dxa"/>
          </w:tcPr>
          <w:p w:rsidR="00D76E47" w:rsidRPr="005850A8" w:rsidRDefault="00D76E47" w:rsidP="00D76E47">
            <w:pPr>
              <w:rPr>
                <w:rFonts w:eastAsia="標楷體"/>
              </w:rPr>
            </w:pPr>
          </w:p>
        </w:tc>
        <w:tc>
          <w:tcPr>
            <w:tcW w:w="818" w:type="dxa"/>
          </w:tcPr>
          <w:p w:rsidR="00D76E47" w:rsidRPr="005850A8" w:rsidRDefault="00D76E47" w:rsidP="00D76E47">
            <w:pPr>
              <w:rPr>
                <w:rFonts w:eastAsia="標楷體"/>
              </w:rPr>
            </w:pPr>
          </w:p>
        </w:tc>
        <w:tc>
          <w:tcPr>
            <w:tcW w:w="811" w:type="dxa"/>
          </w:tcPr>
          <w:p w:rsidR="00D76E47" w:rsidRPr="005850A8" w:rsidRDefault="00D76E47" w:rsidP="00D76E47">
            <w:pPr>
              <w:rPr>
                <w:rFonts w:eastAsia="標楷體"/>
              </w:rPr>
            </w:pPr>
          </w:p>
        </w:tc>
        <w:tc>
          <w:tcPr>
            <w:tcW w:w="692" w:type="dxa"/>
          </w:tcPr>
          <w:p w:rsidR="00D76E47" w:rsidRPr="005850A8" w:rsidRDefault="00D76E47" w:rsidP="00D76E47">
            <w:pPr>
              <w:rPr>
                <w:rFonts w:eastAsia="標楷體"/>
              </w:rPr>
            </w:pPr>
          </w:p>
        </w:tc>
        <w:tc>
          <w:tcPr>
            <w:tcW w:w="817" w:type="dxa"/>
          </w:tcPr>
          <w:p w:rsidR="00D76E47" w:rsidRPr="005850A8" w:rsidRDefault="00D76E47" w:rsidP="00D76E47">
            <w:pPr>
              <w:rPr>
                <w:rFonts w:eastAsia="標楷體"/>
              </w:rPr>
            </w:pPr>
          </w:p>
        </w:tc>
        <w:tc>
          <w:tcPr>
            <w:tcW w:w="818" w:type="dxa"/>
          </w:tcPr>
          <w:p w:rsidR="00D76E47" w:rsidRPr="005850A8" w:rsidRDefault="00D76E47" w:rsidP="00D76E47">
            <w:pPr>
              <w:rPr>
                <w:rFonts w:eastAsia="標楷體"/>
              </w:rPr>
            </w:pPr>
          </w:p>
        </w:tc>
        <w:tc>
          <w:tcPr>
            <w:tcW w:w="758" w:type="dxa"/>
          </w:tcPr>
          <w:p w:rsidR="00D76E47" w:rsidRPr="005850A8" w:rsidRDefault="00D76E47" w:rsidP="00D76E47">
            <w:pPr>
              <w:rPr>
                <w:rFonts w:eastAsia="標楷體"/>
              </w:rPr>
            </w:pPr>
          </w:p>
        </w:tc>
        <w:tc>
          <w:tcPr>
            <w:tcW w:w="844" w:type="dxa"/>
          </w:tcPr>
          <w:p w:rsidR="00D76E47" w:rsidRPr="005850A8" w:rsidRDefault="00D76E47" w:rsidP="00D76E47">
            <w:pPr>
              <w:rPr>
                <w:rFonts w:eastAsia="標楷體"/>
              </w:rPr>
            </w:pPr>
          </w:p>
        </w:tc>
        <w:tc>
          <w:tcPr>
            <w:tcW w:w="948" w:type="dxa"/>
          </w:tcPr>
          <w:p w:rsidR="00D76E47" w:rsidRPr="005850A8" w:rsidRDefault="00D76E47" w:rsidP="00D76E47">
            <w:pPr>
              <w:rPr>
                <w:rFonts w:eastAsia="標楷體"/>
              </w:rPr>
            </w:pPr>
          </w:p>
        </w:tc>
        <w:tc>
          <w:tcPr>
            <w:tcW w:w="818" w:type="dxa"/>
          </w:tcPr>
          <w:p w:rsidR="00D76E47" w:rsidRPr="005850A8" w:rsidRDefault="00D76E47" w:rsidP="00D76E47">
            <w:pPr>
              <w:rPr>
                <w:rFonts w:eastAsia="標楷體"/>
              </w:rPr>
            </w:pPr>
          </w:p>
        </w:tc>
        <w:tc>
          <w:tcPr>
            <w:tcW w:w="814" w:type="dxa"/>
          </w:tcPr>
          <w:p w:rsidR="00D76E47" w:rsidRPr="005850A8" w:rsidRDefault="00D76E47" w:rsidP="00D76E47">
            <w:pPr>
              <w:rPr>
                <w:rFonts w:eastAsia="標楷體"/>
              </w:rPr>
            </w:pPr>
          </w:p>
        </w:tc>
        <w:tc>
          <w:tcPr>
            <w:tcW w:w="791" w:type="dxa"/>
          </w:tcPr>
          <w:p w:rsidR="00D76E47" w:rsidRPr="005850A8" w:rsidRDefault="00D76E47" w:rsidP="00D76E47">
            <w:pPr>
              <w:rPr>
                <w:rFonts w:eastAsia="標楷體"/>
              </w:rPr>
            </w:pPr>
          </w:p>
        </w:tc>
        <w:tc>
          <w:tcPr>
            <w:tcW w:w="817" w:type="dxa"/>
          </w:tcPr>
          <w:p w:rsidR="00D76E47" w:rsidRPr="005850A8" w:rsidRDefault="00D76E47" w:rsidP="00D76E47">
            <w:pPr>
              <w:rPr>
                <w:rFonts w:eastAsia="標楷體"/>
              </w:rPr>
            </w:pPr>
          </w:p>
        </w:tc>
        <w:tc>
          <w:tcPr>
            <w:tcW w:w="948" w:type="dxa"/>
          </w:tcPr>
          <w:p w:rsidR="00D76E47" w:rsidRPr="005850A8" w:rsidRDefault="00D76E47" w:rsidP="00D76E47">
            <w:pPr>
              <w:rPr>
                <w:rFonts w:eastAsia="標楷體"/>
              </w:rPr>
            </w:pPr>
          </w:p>
        </w:tc>
        <w:tc>
          <w:tcPr>
            <w:tcW w:w="790" w:type="dxa"/>
          </w:tcPr>
          <w:p w:rsidR="00D76E47" w:rsidRPr="005850A8" w:rsidRDefault="00D76E47" w:rsidP="00D76E47">
            <w:pPr>
              <w:rPr>
                <w:rFonts w:eastAsia="標楷體"/>
              </w:rPr>
            </w:pPr>
          </w:p>
        </w:tc>
        <w:tc>
          <w:tcPr>
            <w:tcW w:w="709" w:type="dxa"/>
          </w:tcPr>
          <w:p w:rsidR="00D76E47" w:rsidRPr="005850A8" w:rsidRDefault="00D76E47" w:rsidP="00D76E47">
            <w:pPr>
              <w:rPr>
                <w:rFonts w:eastAsia="標楷體"/>
              </w:rPr>
            </w:pPr>
          </w:p>
        </w:tc>
        <w:tc>
          <w:tcPr>
            <w:tcW w:w="1243" w:type="dxa"/>
          </w:tcPr>
          <w:p w:rsidR="00D76E47" w:rsidRPr="005850A8" w:rsidRDefault="00D76E47" w:rsidP="00D76E47">
            <w:pPr>
              <w:rPr>
                <w:rFonts w:eastAsia="標楷體"/>
              </w:rPr>
            </w:pPr>
          </w:p>
        </w:tc>
      </w:tr>
      <w:tr w:rsidR="00D76E47" w:rsidRPr="005B65DC" w:rsidTr="00D76E47">
        <w:tblPrEx>
          <w:tblLook w:val="01E0" w:firstRow="1" w:lastRow="1" w:firstColumn="1" w:lastColumn="1" w:noHBand="0" w:noVBand="0"/>
        </w:tblPrEx>
        <w:trPr>
          <w:trHeight w:val="300"/>
        </w:trPr>
        <w:tc>
          <w:tcPr>
            <w:tcW w:w="685" w:type="dxa"/>
            <w:vAlign w:val="center"/>
          </w:tcPr>
          <w:p w:rsidR="00D76E47" w:rsidRPr="005B65DC" w:rsidRDefault="00D76E47" w:rsidP="00D76E47">
            <w:pPr>
              <w:jc w:val="center"/>
              <w:rPr>
                <w:rFonts w:ascii="標楷體" w:eastAsia="標楷體" w:hAnsi="標楷體"/>
              </w:rPr>
            </w:pPr>
            <w:r w:rsidRPr="005B65DC">
              <w:rPr>
                <w:rFonts w:ascii="標楷體" w:eastAsia="標楷體" w:hAnsi="標楷體" w:hint="eastAsia"/>
              </w:rPr>
              <w:t>8</w:t>
            </w:r>
          </w:p>
        </w:tc>
        <w:tc>
          <w:tcPr>
            <w:tcW w:w="4510" w:type="dxa"/>
            <w:shd w:val="clear" w:color="auto" w:fill="auto"/>
            <w:vAlign w:val="center"/>
          </w:tcPr>
          <w:p w:rsidR="00D76E47" w:rsidRPr="005B65DC" w:rsidRDefault="00D76E47" w:rsidP="00D76E47">
            <w:pPr>
              <w:jc w:val="both"/>
              <w:rPr>
                <w:rFonts w:ascii="標楷體" w:eastAsia="標楷體" w:hAnsi="標楷體"/>
              </w:rPr>
            </w:pPr>
            <w:r w:rsidRPr="005B65DC">
              <w:rPr>
                <w:rFonts w:ascii="標楷體" w:eastAsia="標楷體" w:hAnsi="標楷體" w:hint="eastAsia"/>
              </w:rPr>
              <w:t>館舍當年度總參觀人數</w:t>
            </w:r>
          </w:p>
        </w:tc>
        <w:tc>
          <w:tcPr>
            <w:tcW w:w="833" w:type="dxa"/>
            <w:vAlign w:val="center"/>
          </w:tcPr>
          <w:p w:rsidR="00D76E47" w:rsidRPr="00FE16B0" w:rsidRDefault="00D76E47" w:rsidP="00D76E47">
            <w:pPr>
              <w:jc w:val="center"/>
              <w:rPr>
                <w:rFonts w:ascii="標楷體" w:eastAsia="標楷體" w:hAnsi="標楷體"/>
                <w:sz w:val="20"/>
                <w:szCs w:val="20"/>
              </w:rPr>
            </w:pPr>
            <w:r w:rsidRPr="00FE16B0">
              <w:rPr>
                <w:rFonts w:ascii="標楷體" w:eastAsia="標楷體" w:hAnsi="標楷體" w:hint="eastAsia"/>
                <w:sz w:val="20"/>
                <w:szCs w:val="20"/>
              </w:rPr>
              <w:t>人次</w:t>
            </w:r>
          </w:p>
        </w:tc>
        <w:tc>
          <w:tcPr>
            <w:tcW w:w="969" w:type="dxa"/>
          </w:tcPr>
          <w:p w:rsidR="00D76E47" w:rsidRPr="005850A8" w:rsidRDefault="00D76E47" w:rsidP="00D76E47">
            <w:pPr>
              <w:rPr>
                <w:rFonts w:eastAsia="標楷體"/>
              </w:rPr>
            </w:pPr>
          </w:p>
        </w:tc>
        <w:tc>
          <w:tcPr>
            <w:tcW w:w="916" w:type="dxa"/>
          </w:tcPr>
          <w:p w:rsidR="00D76E47" w:rsidRPr="005850A8" w:rsidRDefault="00D76E47" w:rsidP="00D76E47">
            <w:pPr>
              <w:rPr>
                <w:rFonts w:eastAsia="標楷體"/>
              </w:rPr>
            </w:pPr>
          </w:p>
        </w:tc>
        <w:tc>
          <w:tcPr>
            <w:tcW w:w="818" w:type="dxa"/>
          </w:tcPr>
          <w:p w:rsidR="00D76E47" w:rsidRPr="005850A8" w:rsidRDefault="00D76E47" w:rsidP="00D76E47">
            <w:pPr>
              <w:rPr>
                <w:rFonts w:eastAsia="標楷體"/>
              </w:rPr>
            </w:pPr>
          </w:p>
        </w:tc>
        <w:tc>
          <w:tcPr>
            <w:tcW w:w="811" w:type="dxa"/>
          </w:tcPr>
          <w:p w:rsidR="00D76E47" w:rsidRPr="005850A8" w:rsidRDefault="00D76E47" w:rsidP="00D76E47">
            <w:pPr>
              <w:rPr>
                <w:rFonts w:eastAsia="標楷體"/>
              </w:rPr>
            </w:pPr>
          </w:p>
        </w:tc>
        <w:tc>
          <w:tcPr>
            <w:tcW w:w="692" w:type="dxa"/>
          </w:tcPr>
          <w:p w:rsidR="00D76E47" w:rsidRPr="005850A8" w:rsidRDefault="00D76E47" w:rsidP="00D76E47">
            <w:pPr>
              <w:rPr>
                <w:rFonts w:eastAsia="標楷體"/>
              </w:rPr>
            </w:pPr>
          </w:p>
        </w:tc>
        <w:tc>
          <w:tcPr>
            <w:tcW w:w="817" w:type="dxa"/>
          </w:tcPr>
          <w:p w:rsidR="00D76E47" w:rsidRPr="005850A8" w:rsidRDefault="00D76E47" w:rsidP="00D76E47">
            <w:pPr>
              <w:rPr>
                <w:rFonts w:eastAsia="標楷體"/>
              </w:rPr>
            </w:pPr>
          </w:p>
        </w:tc>
        <w:tc>
          <w:tcPr>
            <w:tcW w:w="818" w:type="dxa"/>
          </w:tcPr>
          <w:p w:rsidR="00D76E47" w:rsidRPr="005850A8" w:rsidRDefault="00D76E47" w:rsidP="00D76E47">
            <w:pPr>
              <w:rPr>
                <w:rFonts w:eastAsia="標楷體"/>
              </w:rPr>
            </w:pPr>
          </w:p>
        </w:tc>
        <w:tc>
          <w:tcPr>
            <w:tcW w:w="758" w:type="dxa"/>
          </w:tcPr>
          <w:p w:rsidR="00D76E47" w:rsidRPr="005850A8" w:rsidRDefault="00D76E47" w:rsidP="00D76E47">
            <w:pPr>
              <w:rPr>
                <w:rFonts w:eastAsia="標楷體"/>
              </w:rPr>
            </w:pPr>
          </w:p>
        </w:tc>
        <w:tc>
          <w:tcPr>
            <w:tcW w:w="844" w:type="dxa"/>
          </w:tcPr>
          <w:p w:rsidR="00D76E47" w:rsidRPr="005850A8" w:rsidRDefault="00D76E47" w:rsidP="00D76E47">
            <w:pPr>
              <w:rPr>
                <w:rFonts w:eastAsia="標楷體"/>
              </w:rPr>
            </w:pPr>
          </w:p>
        </w:tc>
        <w:tc>
          <w:tcPr>
            <w:tcW w:w="948" w:type="dxa"/>
          </w:tcPr>
          <w:p w:rsidR="00D76E47" w:rsidRPr="005850A8" w:rsidRDefault="00D76E47" w:rsidP="00D76E47">
            <w:pPr>
              <w:rPr>
                <w:rFonts w:eastAsia="標楷體"/>
              </w:rPr>
            </w:pPr>
          </w:p>
        </w:tc>
        <w:tc>
          <w:tcPr>
            <w:tcW w:w="818" w:type="dxa"/>
          </w:tcPr>
          <w:p w:rsidR="00D76E47" w:rsidRPr="005850A8" w:rsidRDefault="00D76E47" w:rsidP="00D76E47">
            <w:pPr>
              <w:rPr>
                <w:rFonts w:eastAsia="標楷體"/>
              </w:rPr>
            </w:pPr>
          </w:p>
        </w:tc>
        <w:tc>
          <w:tcPr>
            <w:tcW w:w="814" w:type="dxa"/>
          </w:tcPr>
          <w:p w:rsidR="00D76E47" w:rsidRPr="005850A8" w:rsidRDefault="00D76E47" w:rsidP="00D76E47">
            <w:pPr>
              <w:rPr>
                <w:rFonts w:eastAsia="標楷體"/>
              </w:rPr>
            </w:pPr>
          </w:p>
        </w:tc>
        <w:tc>
          <w:tcPr>
            <w:tcW w:w="791" w:type="dxa"/>
          </w:tcPr>
          <w:p w:rsidR="00D76E47" w:rsidRPr="005850A8" w:rsidRDefault="00D76E47" w:rsidP="00D76E47">
            <w:pPr>
              <w:rPr>
                <w:rFonts w:eastAsia="標楷體"/>
              </w:rPr>
            </w:pPr>
          </w:p>
        </w:tc>
        <w:tc>
          <w:tcPr>
            <w:tcW w:w="817" w:type="dxa"/>
          </w:tcPr>
          <w:p w:rsidR="00D76E47" w:rsidRPr="005850A8" w:rsidRDefault="00D76E47" w:rsidP="00D76E47">
            <w:pPr>
              <w:rPr>
                <w:rFonts w:eastAsia="標楷體"/>
              </w:rPr>
            </w:pPr>
          </w:p>
        </w:tc>
        <w:tc>
          <w:tcPr>
            <w:tcW w:w="948" w:type="dxa"/>
          </w:tcPr>
          <w:p w:rsidR="00D76E47" w:rsidRPr="005850A8" w:rsidRDefault="00D76E47" w:rsidP="00D76E47">
            <w:pPr>
              <w:rPr>
                <w:rFonts w:eastAsia="標楷體"/>
              </w:rPr>
            </w:pPr>
          </w:p>
        </w:tc>
        <w:tc>
          <w:tcPr>
            <w:tcW w:w="790" w:type="dxa"/>
          </w:tcPr>
          <w:p w:rsidR="00D76E47" w:rsidRPr="005850A8" w:rsidRDefault="00D76E47" w:rsidP="00D76E47">
            <w:pPr>
              <w:rPr>
                <w:rFonts w:eastAsia="標楷體"/>
              </w:rPr>
            </w:pPr>
          </w:p>
        </w:tc>
        <w:tc>
          <w:tcPr>
            <w:tcW w:w="709" w:type="dxa"/>
          </w:tcPr>
          <w:p w:rsidR="00D76E47" w:rsidRPr="005850A8" w:rsidRDefault="00D76E47" w:rsidP="00D76E47">
            <w:pPr>
              <w:rPr>
                <w:rFonts w:eastAsia="標楷體"/>
              </w:rPr>
            </w:pPr>
          </w:p>
        </w:tc>
        <w:tc>
          <w:tcPr>
            <w:tcW w:w="1243" w:type="dxa"/>
          </w:tcPr>
          <w:p w:rsidR="00D76E47" w:rsidRPr="005850A8" w:rsidRDefault="00D76E47" w:rsidP="00D76E47">
            <w:pPr>
              <w:rPr>
                <w:rFonts w:eastAsia="標楷體"/>
              </w:rPr>
            </w:pPr>
          </w:p>
        </w:tc>
      </w:tr>
      <w:tr w:rsidR="00D76E47" w:rsidRPr="005B65DC" w:rsidTr="00D76E47">
        <w:tblPrEx>
          <w:tblLook w:val="01E0" w:firstRow="1" w:lastRow="1" w:firstColumn="1" w:lastColumn="1" w:noHBand="0" w:noVBand="0"/>
        </w:tblPrEx>
        <w:trPr>
          <w:trHeight w:val="300"/>
        </w:trPr>
        <w:tc>
          <w:tcPr>
            <w:tcW w:w="685" w:type="dxa"/>
            <w:vAlign w:val="center"/>
          </w:tcPr>
          <w:p w:rsidR="00D76E47" w:rsidRPr="005B65DC" w:rsidRDefault="00D76E47" w:rsidP="00D76E47">
            <w:pPr>
              <w:jc w:val="center"/>
              <w:rPr>
                <w:rFonts w:ascii="標楷體" w:eastAsia="標楷體" w:hAnsi="標楷體"/>
              </w:rPr>
            </w:pPr>
            <w:r w:rsidRPr="005B65DC">
              <w:rPr>
                <w:rFonts w:ascii="標楷體" w:eastAsia="標楷體" w:hAnsi="標楷體" w:hint="eastAsia"/>
              </w:rPr>
              <w:t>9</w:t>
            </w:r>
          </w:p>
        </w:tc>
        <w:tc>
          <w:tcPr>
            <w:tcW w:w="4510" w:type="dxa"/>
            <w:shd w:val="clear" w:color="auto" w:fill="auto"/>
            <w:vAlign w:val="center"/>
          </w:tcPr>
          <w:p w:rsidR="00D76E47" w:rsidRPr="005B65DC" w:rsidRDefault="00D76E47" w:rsidP="00D76E47">
            <w:pPr>
              <w:jc w:val="both"/>
              <w:rPr>
                <w:rFonts w:ascii="標楷體" w:eastAsia="標楷體" w:hAnsi="標楷體"/>
              </w:rPr>
            </w:pPr>
            <w:r w:rsidRPr="005B65DC">
              <w:rPr>
                <w:rFonts w:ascii="標楷體" w:eastAsia="標楷體" w:hAnsi="標楷體" w:hint="eastAsia"/>
              </w:rPr>
              <w:t>文化志工投入人數</w:t>
            </w:r>
          </w:p>
        </w:tc>
        <w:tc>
          <w:tcPr>
            <w:tcW w:w="833" w:type="dxa"/>
            <w:vAlign w:val="center"/>
          </w:tcPr>
          <w:p w:rsidR="00D76E47" w:rsidRPr="00FE16B0" w:rsidRDefault="00D76E47" w:rsidP="00D76E47">
            <w:pPr>
              <w:jc w:val="center"/>
              <w:rPr>
                <w:rFonts w:ascii="標楷體" w:eastAsia="標楷體" w:hAnsi="標楷體"/>
                <w:sz w:val="20"/>
                <w:szCs w:val="20"/>
              </w:rPr>
            </w:pPr>
            <w:r w:rsidRPr="00FE16B0">
              <w:rPr>
                <w:rFonts w:ascii="標楷體" w:eastAsia="標楷體" w:hAnsi="標楷體" w:hint="eastAsia"/>
                <w:sz w:val="20"/>
                <w:szCs w:val="20"/>
              </w:rPr>
              <w:t>人次</w:t>
            </w:r>
          </w:p>
        </w:tc>
        <w:tc>
          <w:tcPr>
            <w:tcW w:w="969" w:type="dxa"/>
          </w:tcPr>
          <w:p w:rsidR="00D76E47" w:rsidRPr="005850A8" w:rsidRDefault="00D76E47" w:rsidP="00D76E47">
            <w:pPr>
              <w:rPr>
                <w:rFonts w:eastAsia="標楷體"/>
              </w:rPr>
            </w:pPr>
          </w:p>
        </w:tc>
        <w:tc>
          <w:tcPr>
            <w:tcW w:w="916" w:type="dxa"/>
          </w:tcPr>
          <w:p w:rsidR="00D76E47" w:rsidRPr="005850A8" w:rsidRDefault="00D76E47" w:rsidP="00D76E47">
            <w:pPr>
              <w:rPr>
                <w:rFonts w:eastAsia="標楷體"/>
              </w:rPr>
            </w:pPr>
          </w:p>
        </w:tc>
        <w:tc>
          <w:tcPr>
            <w:tcW w:w="818" w:type="dxa"/>
          </w:tcPr>
          <w:p w:rsidR="00D76E47" w:rsidRPr="005850A8" w:rsidRDefault="00D76E47" w:rsidP="00D76E47">
            <w:pPr>
              <w:rPr>
                <w:rFonts w:eastAsia="標楷體"/>
              </w:rPr>
            </w:pPr>
          </w:p>
        </w:tc>
        <w:tc>
          <w:tcPr>
            <w:tcW w:w="811" w:type="dxa"/>
          </w:tcPr>
          <w:p w:rsidR="00D76E47" w:rsidRPr="005850A8" w:rsidRDefault="00D76E47" w:rsidP="00D76E47">
            <w:pPr>
              <w:rPr>
                <w:rFonts w:eastAsia="標楷體"/>
              </w:rPr>
            </w:pPr>
          </w:p>
        </w:tc>
        <w:tc>
          <w:tcPr>
            <w:tcW w:w="692" w:type="dxa"/>
          </w:tcPr>
          <w:p w:rsidR="00D76E47" w:rsidRPr="005850A8" w:rsidRDefault="00D76E47" w:rsidP="00D76E47">
            <w:pPr>
              <w:rPr>
                <w:rFonts w:eastAsia="標楷體"/>
              </w:rPr>
            </w:pPr>
          </w:p>
        </w:tc>
        <w:tc>
          <w:tcPr>
            <w:tcW w:w="817" w:type="dxa"/>
          </w:tcPr>
          <w:p w:rsidR="00D76E47" w:rsidRPr="005850A8" w:rsidRDefault="00D76E47" w:rsidP="00D76E47">
            <w:pPr>
              <w:rPr>
                <w:rFonts w:eastAsia="標楷體"/>
              </w:rPr>
            </w:pPr>
          </w:p>
        </w:tc>
        <w:tc>
          <w:tcPr>
            <w:tcW w:w="818" w:type="dxa"/>
          </w:tcPr>
          <w:p w:rsidR="00D76E47" w:rsidRPr="005850A8" w:rsidRDefault="00D76E47" w:rsidP="00D76E47">
            <w:pPr>
              <w:rPr>
                <w:rFonts w:eastAsia="標楷體"/>
              </w:rPr>
            </w:pPr>
          </w:p>
        </w:tc>
        <w:tc>
          <w:tcPr>
            <w:tcW w:w="758" w:type="dxa"/>
          </w:tcPr>
          <w:p w:rsidR="00D76E47" w:rsidRPr="005850A8" w:rsidRDefault="00D76E47" w:rsidP="00D76E47">
            <w:pPr>
              <w:rPr>
                <w:rFonts w:eastAsia="標楷體"/>
              </w:rPr>
            </w:pPr>
          </w:p>
        </w:tc>
        <w:tc>
          <w:tcPr>
            <w:tcW w:w="844" w:type="dxa"/>
          </w:tcPr>
          <w:p w:rsidR="00D76E47" w:rsidRPr="005850A8" w:rsidRDefault="00D76E47" w:rsidP="00D76E47">
            <w:pPr>
              <w:rPr>
                <w:rFonts w:eastAsia="標楷體"/>
              </w:rPr>
            </w:pPr>
          </w:p>
        </w:tc>
        <w:tc>
          <w:tcPr>
            <w:tcW w:w="948" w:type="dxa"/>
          </w:tcPr>
          <w:p w:rsidR="00D76E47" w:rsidRPr="005850A8" w:rsidRDefault="00D76E47" w:rsidP="00D76E47">
            <w:pPr>
              <w:rPr>
                <w:rFonts w:eastAsia="標楷體"/>
              </w:rPr>
            </w:pPr>
          </w:p>
        </w:tc>
        <w:tc>
          <w:tcPr>
            <w:tcW w:w="818" w:type="dxa"/>
          </w:tcPr>
          <w:p w:rsidR="00D76E47" w:rsidRPr="005850A8" w:rsidRDefault="00D76E47" w:rsidP="00D76E47">
            <w:pPr>
              <w:rPr>
                <w:rFonts w:eastAsia="標楷體"/>
              </w:rPr>
            </w:pPr>
          </w:p>
        </w:tc>
        <w:tc>
          <w:tcPr>
            <w:tcW w:w="814" w:type="dxa"/>
          </w:tcPr>
          <w:p w:rsidR="00D76E47" w:rsidRPr="005850A8" w:rsidRDefault="00D76E47" w:rsidP="00D76E47">
            <w:pPr>
              <w:rPr>
                <w:rFonts w:eastAsia="標楷體"/>
              </w:rPr>
            </w:pPr>
          </w:p>
        </w:tc>
        <w:tc>
          <w:tcPr>
            <w:tcW w:w="791" w:type="dxa"/>
          </w:tcPr>
          <w:p w:rsidR="00D76E47" w:rsidRPr="005850A8" w:rsidRDefault="00D76E47" w:rsidP="00D76E47">
            <w:pPr>
              <w:rPr>
                <w:rFonts w:eastAsia="標楷體"/>
              </w:rPr>
            </w:pPr>
          </w:p>
        </w:tc>
        <w:tc>
          <w:tcPr>
            <w:tcW w:w="817" w:type="dxa"/>
          </w:tcPr>
          <w:p w:rsidR="00D76E47" w:rsidRPr="005850A8" w:rsidRDefault="00D76E47" w:rsidP="00D76E47">
            <w:pPr>
              <w:rPr>
                <w:rFonts w:eastAsia="標楷體"/>
              </w:rPr>
            </w:pPr>
          </w:p>
        </w:tc>
        <w:tc>
          <w:tcPr>
            <w:tcW w:w="948" w:type="dxa"/>
          </w:tcPr>
          <w:p w:rsidR="00D76E47" w:rsidRPr="005850A8" w:rsidRDefault="00D76E47" w:rsidP="00D76E47">
            <w:pPr>
              <w:rPr>
                <w:rFonts w:eastAsia="標楷體"/>
              </w:rPr>
            </w:pPr>
          </w:p>
        </w:tc>
        <w:tc>
          <w:tcPr>
            <w:tcW w:w="790" w:type="dxa"/>
          </w:tcPr>
          <w:p w:rsidR="00D76E47" w:rsidRPr="005850A8" w:rsidRDefault="00D76E47" w:rsidP="00D76E47">
            <w:pPr>
              <w:rPr>
                <w:rFonts w:eastAsia="標楷體"/>
              </w:rPr>
            </w:pPr>
          </w:p>
        </w:tc>
        <w:tc>
          <w:tcPr>
            <w:tcW w:w="709" w:type="dxa"/>
          </w:tcPr>
          <w:p w:rsidR="00D76E47" w:rsidRPr="005850A8" w:rsidRDefault="00D76E47" w:rsidP="00D76E47">
            <w:pPr>
              <w:rPr>
                <w:rFonts w:eastAsia="標楷體"/>
              </w:rPr>
            </w:pPr>
          </w:p>
        </w:tc>
        <w:tc>
          <w:tcPr>
            <w:tcW w:w="1243" w:type="dxa"/>
          </w:tcPr>
          <w:p w:rsidR="00D76E47" w:rsidRPr="005850A8" w:rsidRDefault="00D76E47" w:rsidP="00D76E47">
            <w:pPr>
              <w:rPr>
                <w:rFonts w:eastAsia="標楷體"/>
              </w:rPr>
            </w:pPr>
          </w:p>
        </w:tc>
      </w:tr>
      <w:tr w:rsidR="00D76E47" w:rsidRPr="005B65DC" w:rsidTr="00D76E47">
        <w:tblPrEx>
          <w:tblLook w:val="01E0" w:firstRow="1" w:lastRow="1" w:firstColumn="1" w:lastColumn="1" w:noHBand="0" w:noVBand="0"/>
        </w:tblPrEx>
        <w:trPr>
          <w:trHeight w:val="497"/>
        </w:trPr>
        <w:tc>
          <w:tcPr>
            <w:tcW w:w="685" w:type="dxa"/>
            <w:vAlign w:val="center"/>
          </w:tcPr>
          <w:p w:rsidR="00D76E47" w:rsidRPr="005B65DC" w:rsidRDefault="00D76E47" w:rsidP="00D76E47">
            <w:pPr>
              <w:jc w:val="center"/>
              <w:rPr>
                <w:rFonts w:ascii="標楷體" w:eastAsia="標楷體" w:hAnsi="標楷體"/>
              </w:rPr>
            </w:pPr>
            <w:r w:rsidRPr="005B65DC">
              <w:rPr>
                <w:rFonts w:ascii="標楷體" w:eastAsia="標楷體" w:hAnsi="標楷體" w:hint="eastAsia"/>
              </w:rPr>
              <w:t>10</w:t>
            </w:r>
          </w:p>
        </w:tc>
        <w:tc>
          <w:tcPr>
            <w:tcW w:w="4510" w:type="dxa"/>
            <w:shd w:val="clear" w:color="auto" w:fill="auto"/>
            <w:vAlign w:val="center"/>
          </w:tcPr>
          <w:p w:rsidR="00D76E47" w:rsidRPr="005B65DC" w:rsidRDefault="00D76E47" w:rsidP="00D76E47">
            <w:pPr>
              <w:jc w:val="both"/>
              <w:rPr>
                <w:rFonts w:ascii="標楷體" w:eastAsia="標楷體" w:hAnsi="標楷體"/>
              </w:rPr>
            </w:pPr>
            <w:r w:rsidRPr="005B65DC">
              <w:rPr>
                <w:rFonts w:ascii="標楷體" w:eastAsia="標楷體" w:hAnsi="標楷體"/>
              </w:rPr>
              <w:t>博物館、地方文化館典藏數位化補助案件</w:t>
            </w:r>
          </w:p>
        </w:tc>
        <w:tc>
          <w:tcPr>
            <w:tcW w:w="833" w:type="dxa"/>
            <w:vAlign w:val="center"/>
          </w:tcPr>
          <w:p w:rsidR="00D76E47" w:rsidRPr="00FE16B0" w:rsidRDefault="00D76E47" w:rsidP="00D76E47">
            <w:pPr>
              <w:jc w:val="center"/>
              <w:rPr>
                <w:rFonts w:ascii="標楷體" w:eastAsia="標楷體" w:hAnsi="標楷體"/>
                <w:sz w:val="20"/>
                <w:szCs w:val="20"/>
              </w:rPr>
            </w:pPr>
            <w:r w:rsidRPr="00FE16B0">
              <w:rPr>
                <w:rFonts w:ascii="標楷體" w:eastAsia="標楷體" w:hAnsi="標楷體"/>
                <w:sz w:val="20"/>
                <w:szCs w:val="20"/>
              </w:rPr>
              <w:t>案</w:t>
            </w:r>
            <w:r w:rsidRPr="00FE16B0">
              <w:rPr>
                <w:rFonts w:ascii="標楷體" w:eastAsia="標楷體" w:hAnsi="標楷體" w:hint="eastAsia"/>
                <w:sz w:val="20"/>
                <w:szCs w:val="20"/>
              </w:rPr>
              <w:t>/筆</w:t>
            </w:r>
          </w:p>
        </w:tc>
        <w:tc>
          <w:tcPr>
            <w:tcW w:w="969" w:type="dxa"/>
          </w:tcPr>
          <w:p w:rsidR="00D76E47" w:rsidRPr="005850A8" w:rsidRDefault="00D76E47" w:rsidP="00D76E47">
            <w:pPr>
              <w:rPr>
                <w:rFonts w:eastAsia="標楷體"/>
              </w:rPr>
            </w:pPr>
          </w:p>
        </w:tc>
        <w:tc>
          <w:tcPr>
            <w:tcW w:w="916" w:type="dxa"/>
          </w:tcPr>
          <w:p w:rsidR="00D76E47" w:rsidRPr="005850A8" w:rsidRDefault="00D76E47" w:rsidP="00D76E47">
            <w:pPr>
              <w:rPr>
                <w:rFonts w:eastAsia="標楷體"/>
              </w:rPr>
            </w:pPr>
          </w:p>
        </w:tc>
        <w:tc>
          <w:tcPr>
            <w:tcW w:w="818" w:type="dxa"/>
          </w:tcPr>
          <w:p w:rsidR="00D76E47" w:rsidRPr="005850A8" w:rsidRDefault="00D76E47" w:rsidP="00D76E47">
            <w:pPr>
              <w:rPr>
                <w:rFonts w:eastAsia="標楷體"/>
              </w:rPr>
            </w:pPr>
          </w:p>
        </w:tc>
        <w:tc>
          <w:tcPr>
            <w:tcW w:w="811" w:type="dxa"/>
          </w:tcPr>
          <w:p w:rsidR="00D76E47" w:rsidRPr="005850A8" w:rsidRDefault="00D76E47" w:rsidP="00D76E47">
            <w:pPr>
              <w:rPr>
                <w:rFonts w:eastAsia="標楷體"/>
              </w:rPr>
            </w:pPr>
          </w:p>
        </w:tc>
        <w:tc>
          <w:tcPr>
            <w:tcW w:w="692" w:type="dxa"/>
          </w:tcPr>
          <w:p w:rsidR="00D76E47" w:rsidRPr="005850A8" w:rsidRDefault="00D76E47" w:rsidP="00D76E47">
            <w:pPr>
              <w:rPr>
                <w:rFonts w:eastAsia="標楷體"/>
              </w:rPr>
            </w:pPr>
          </w:p>
        </w:tc>
        <w:tc>
          <w:tcPr>
            <w:tcW w:w="817" w:type="dxa"/>
          </w:tcPr>
          <w:p w:rsidR="00D76E47" w:rsidRPr="005850A8" w:rsidRDefault="00D76E47" w:rsidP="00D76E47">
            <w:pPr>
              <w:rPr>
                <w:rFonts w:eastAsia="標楷體"/>
              </w:rPr>
            </w:pPr>
          </w:p>
        </w:tc>
        <w:tc>
          <w:tcPr>
            <w:tcW w:w="818" w:type="dxa"/>
          </w:tcPr>
          <w:p w:rsidR="00D76E47" w:rsidRPr="005850A8" w:rsidRDefault="00D76E47" w:rsidP="00D76E47">
            <w:pPr>
              <w:rPr>
                <w:rFonts w:eastAsia="標楷體"/>
              </w:rPr>
            </w:pPr>
          </w:p>
        </w:tc>
        <w:tc>
          <w:tcPr>
            <w:tcW w:w="758" w:type="dxa"/>
          </w:tcPr>
          <w:p w:rsidR="00D76E47" w:rsidRPr="005850A8" w:rsidRDefault="00D76E47" w:rsidP="00D76E47">
            <w:pPr>
              <w:rPr>
                <w:rFonts w:eastAsia="標楷體"/>
              </w:rPr>
            </w:pPr>
          </w:p>
        </w:tc>
        <w:tc>
          <w:tcPr>
            <w:tcW w:w="844" w:type="dxa"/>
          </w:tcPr>
          <w:p w:rsidR="00D76E47" w:rsidRPr="005850A8" w:rsidRDefault="00D76E47" w:rsidP="00D76E47">
            <w:pPr>
              <w:rPr>
                <w:rFonts w:eastAsia="標楷體"/>
              </w:rPr>
            </w:pPr>
          </w:p>
        </w:tc>
        <w:tc>
          <w:tcPr>
            <w:tcW w:w="948" w:type="dxa"/>
          </w:tcPr>
          <w:p w:rsidR="00D76E47" w:rsidRPr="005850A8" w:rsidRDefault="00D76E47" w:rsidP="00D76E47">
            <w:pPr>
              <w:rPr>
                <w:rFonts w:eastAsia="標楷體"/>
              </w:rPr>
            </w:pPr>
          </w:p>
        </w:tc>
        <w:tc>
          <w:tcPr>
            <w:tcW w:w="818" w:type="dxa"/>
          </w:tcPr>
          <w:p w:rsidR="00D76E47" w:rsidRPr="005850A8" w:rsidRDefault="00D76E47" w:rsidP="00D76E47">
            <w:pPr>
              <w:rPr>
                <w:rFonts w:eastAsia="標楷體"/>
              </w:rPr>
            </w:pPr>
          </w:p>
        </w:tc>
        <w:tc>
          <w:tcPr>
            <w:tcW w:w="814" w:type="dxa"/>
          </w:tcPr>
          <w:p w:rsidR="00D76E47" w:rsidRPr="005850A8" w:rsidRDefault="00D76E47" w:rsidP="00D76E47">
            <w:pPr>
              <w:rPr>
                <w:rFonts w:eastAsia="標楷體"/>
              </w:rPr>
            </w:pPr>
          </w:p>
        </w:tc>
        <w:tc>
          <w:tcPr>
            <w:tcW w:w="791" w:type="dxa"/>
          </w:tcPr>
          <w:p w:rsidR="00D76E47" w:rsidRPr="005850A8" w:rsidRDefault="00D76E47" w:rsidP="00D76E47">
            <w:pPr>
              <w:rPr>
                <w:rFonts w:eastAsia="標楷體"/>
              </w:rPr>
            </w:pPr>
          </w:p>
        </w:tc>
        <w:tc>
          <w:tcPr>
            <w:tcW w:w="817" w:type="dxa"/>
          </w:tcPr>
          <w:p w:rsidR="00D76E47" w:rsidRPr="005850A8" w:rsidRDefault="00D76E47" w:rsidP="00D76E47">
            <w:pPr>
              <w:rPr>
                <w:rFonts w:eastAsia="標楷體"/>
              </w:rPr>
            </w:pPr>
          </w:p>
        </w:tc>
        <w:tc>
          <w:tcPr>
            <w:tcW w:w="948" w:type="dxa"/>
          </w:tcPr>
          <w:p w:rsidR="00D76E47" w:rsidRPr="005850A8" w:rsidRDefault="00D76E47" w:rsidP="00D76E47">
            <w:pPr>
              <w:rPr>
                <w:rFonts w:eastAsia="標楷體"/>
              </w:rPr>
            </w:pPr>
          </w:p>
        </w:tc>
        <w:tc>
          <w:tcPr>
            <w:tcW w:w="790" w:type="dxa"/>
          </w:tcPr>
          <w:p w:rsidR="00D76E47" w:rsidRPr="005850A8" w:rsidRDefault="00D76E47" w:rsidP="00D76E47">
            <w:pPr>
              <w:rPr>
                <w:rFonts w:eastAsia="標楷體"/>
              </w:rPr>
            </w:pPr>
          </w:p>
        </w:tc>
        <w:tc>
          <w:tcPr>
            <w:tcW w:w="709" w:type="dxa"/>
          </w:tcPr>
          <w:p w:rsidR="00D76E47" w:rsidRPr="005850A8" w:rsidRDefault="00D76E47" w:rsidP="00D76E47">
            <w:pPr>
              <w:rPr>
                <w:rFonts w:eastAsia="標楷體"/>
              </w:rPr>
            </w:pPr>
          </w:p>
        </w:tc>
        <w:tc>
          <w:tcPr>
            <w:tcW w:w="1243" w:type="dxa"/>
          </w:tcPr>
          <w:p w:rsidR="00D76E47" w:rsidRPr="005850A8" w:rsidRDefault="00D76E47" w:rsidP="00D76E47">
            <w:pPr>
              <w:rPr>
                <w:rFonts w:eastAsia="標楷體"/>
              </w:rPr>
            </w:pPr>
          </w:p>
        </w:tc>
      </w:tr>
      <w:tr w:rsidR="00D76E47" w:rsidRPr="005B65DC" w:rsidTr="00D76E47">
        <w:tblPrEx>
          <w:tblLook w:val="01E0" w:firstRow="1" w:lastRow="1" w:firstColumn="1" w:lastColumn="1" w:noHBand="0" w:noVBand="0"/>
        </w:tblPrEx>
        <w:trPr>
          <w:trHeight w:val="300"/>
        </w:trPr>
        <w:tc>
          <w:tcPr>
            <w:tcW w:w="685" w:type="dxa"/>
            <w:vAlign w:val="center"/>
          </w:tcPr>
          <w:p w:rsidR="00D76E47" w:rsidRPr="005B65DC" w:rsidRDefault="00D76E47" w:rsidP="00D76E47">
            <w:pPr>
              <w:jc w:val="center"/>
              <w:rPr>
                <w:rFonts w:ascii="標楷體" w:eastAsia="標楷體" w:hAnsi="標楷體"/>
              </w:rPr>
            </w:pPr>
            <w:r w:rsidRPr="005B65DC">
              <w:rPr>
                <w:rFonts w:ascii="標楷體" w:eastAsia="標楷體" w:hAnsi="標楷體" w:hint="eastAsia"/>
              </w:rPr>
              <w:t>11</w:t>
            </w:r>
          </w:p>
        </w:tc>
        <w:tc>
          <w:tcPr>
            <w:tcW w:w="4510" w:type="dxa"/>
            <w:shd w:val="clear" w:color="auto" w:fill="auto"/>
            <w:vAlign w:val="center"/>
          </w:tcPr>
          <w:p w:rsidR="00D76E47" w:rsidRPr="005B65DC" w:rsidRDefault="00D76E47" w:rsidP="00D76E47">
            <w:pPr>
              <w:jc w:val="both"/>
              <w:rPr>
                <w:rFonts w:ascii="標楷體" w:eastAsia="標楷體" w:hAnsi="標楷體"/>
              </w:rPr>
            </w:pPr>
            <w:r w:rsidRPr="005B65DC">
              <w:rPr>
                <w:rFonts w:ascii="標楷體" w:eastAsia="標楷體" w:hAnsi="標楷體"/>
              </w:rPr>
              <w:t>研究論文發表或出版</w:t>
            </w:r>
          </w:p>
        </w:tc>
        <w:tc>
          <w:tcPr>
            <w:tcW w:w="833" w:type="dxa"/>
            <w:vAlign w:val="center"/>
          </w:tcPr>
          <w:p w:rsidR="00D76E47" w:rsidRPr="00FE16B0" w:rsidRDefault="00D76E47" w:rsidP="00D76E47">
            <w:pPr>
              <w:jc w:val="center"/>
              <w:rPr>
                <w:rFonts w:ascii="標楷體" w:eastAsia="標楷體" w:hAnsi="標楷體"/>
                <w:sz w:val="20"/>
                <w:szCs w:val="20"/>
              </w:rPr>
            </w:pPr>
            <w:r w:rsidRPr="00FE16B0">
              <w:rPr>
                <w:rFonts w:ascii="標楷體" w:eastAsia="標楷體" w:hAnsi="標楷體" w:hint="eastAsia"/>
                <w:sz w:val="20"/>
                <w:szCs w:val="20"/>
              </w:rPr>
              <w:t>件數</w:t>
            </w:r>
          </w:p>
        </w:tc>
        <w:tc>
          <w:tcPr>
            <w:tcW w:w="969" w:type="dxa"/>
          </w:tcPr>
          <w:p w:rsidR="00D76E47" w:rsidRPr="005850A8" w:rsidRDefault="00D76E47" w:rsidP="00D76E47">
            <w:pPr>
              <w:rPr>
                <w:rFonts w:eastAsia="標楷體"/>
              </w:rPr>
            </w:pPr>
          </w:p>
        </w:tc>
        <w:tc>
          <w:tcPr>
            <w:tcW w:w="916" w:type="dxa"/>
          </w:tcPr>
          <w:p w:rsidR="00D76E47" w:rsidRPr="005850A8" w:rsidRDefault="00D76E47" w:rsidP="00D76E47">
            <w:pPr>
              <w:rPr>
                <w:rFonts w:eastAsia="標楷體"/>
              </w:rPr>
            </w:pPr>
          </w:p>
        </w:tc>
        <w:tc>
          <w:tcPr>
            <w:tcW w:w="818" w:type="dxa"/>
          </w:tcPr>
          <w:p w:rsidR="00D76E47" w:rsidRPr="005850A8" w:rsidRDefault="00D76E47" w:rsidP="00D76E47">
            <w:pPr>
              <w:rPr>
                <w:rFonts w:eastAsia="標楷體"/>
              </w:rPr>
            </w:pPr>
          </w:p>
        </w:tc>
        <w:tc>
          <w:tcPr>
            <w:tcW w:w="811" w:type="dxa"/>
          </w:tcPr>
          <w:p w:rsidR="00D76E47" w:rsidRPr="005850A8" w:rsidRDefault="00D76E47" w:rsidP="00D76E47">
            <w:pPr>
              <w:rPr>
                <w:rFonts w:eastAsia="標楷體"/>
              </w:rPr>
            </w:pPr>
          </w:p>
        </w:tc>
        <w:tc>
          <w:tcPr>
            <w:tcW w:w="692" w:type="dxa"/>
          </w:tcPr>
          <w:p w:rsidR="00D76E47" w:rsidRPr="005850A8" w:rsidRDefault="00D76E47" w:rsidP="00D76E47">
            <w:pPr>
              <w:rPr>
                <w:rFonts w:eastAsia="標楷體"/>
              </w:rPr>
            </w:pPr>
          </w:p>
        </w:tc>
        <w:tc>
          <w:tcPr>
            <w:tcW w:w="817" w:type="dxa"/>
          </w:tcPr>
          <w:p w:rsidR="00D76E47" w:rsidRPr="005850A8" w:rsidRDefault="00D76E47" w:rsidP="00D76E47">
            <w:pPr>
              <w:rPr>
                <w:rFonts w:eastAsia="標楷體"/>
              </w:rPr>
            </w:pPr>
          </w:p>
        </w:tc>
        <w:tc>
          <w:tcPr>
            <w:tcW w:w="818" w:type="dxa"/>
          </w:tcPr>
          <w:p w:rsidR="00D76E47" w:rsidRPr="005850A8" w:rsidRDefault="00D76E47" w:rsidP="00D76E47">
            <w:pPr>
              <w:rPr>
                <w:rFonts w:eastAsia="標楷體"/>
              </w:rPr>
            </w:pPr>
          </w:p>
        </w:tc>
        <w:tc>
          <w:tcPr>
            <w:tcW w:w="758" w:type="dxa"/>
          </w:tcPr>
          <w:p w:rsidR="00D76E47" w:rsidRPr="005850A8" w:rsidRDefault="00D76E47" w:rsidP="00D76E47">
            <w:pPr>
              <w:rPr>
                <w:rFonts w:eastAsia="標楷體"/>
              </w:rPr>
            </w:pPr>
          </w:p>
        </w:tc>
        <w:tc>
          <w:tcPr>
            <w:tcW w:w="844" w:type="dxa"/>
          </w:tcPr>
          <w:p w:rsidR="00D76E47" w:rsidRPr="005850A8" w:rsidRDefault="00D76E47" w:rsidP="00D76E47">
            <w:pPr>
              <w:rPr>
                <w:rFonts w:eastAsia="標楷體"/>
              </w:rPr>
            </w:pPr>
          </w:p>
        </w:tc>
        <w:tc>
          <w:tcPr>
            <w:tcW w:w="948" w:type="dxa"/>
          </w:tcPr>
          <w:p w:rsidR="00D76E47" w:rsidRPr="005850A8" w:rsidRDefault="00D76E47" w:rsidP="00D76E47">
            <w:pPr>
              <w:rPr>
                <w:rFonts w:eastAsia="標楷體"/>
              </w:rPr>
            </w:pPr>
          </w:p>
        </w:tc>
        <w:tc>
          <w:tcPr>
            <w:tcW w:w="818" w:type="dxa"/>
          </w:tcPr>
          <w:p w:rsidR="00D76E47" w:rsidRPr="005850A8" w:rsidRDefault="00D76E47" w:rsidP="00D76E47">
            <w:pPr>
              <w:rPr>
                <w:rFonts w:eastAsia="標楷體"/>
              </w:rPr>
            </w:pPr>
          </w:p>
        </w:tc>
        <w:tc>
          <w:tcPr>
            <w:tcW w:w="814" w:type="dxa"/>
          </w:tcPr>
          <w:p w:rsidR="00D76E47" w:rsidRPr="005850A8" w:rsidRDefault="00D76E47" w:rsidP="00D76E47">
            <w:pPr>
              <w:rPr>
                <w:rFonts w:eastAsia="標楷體"/>
              </w:rPr>
            </w:pPr>
          </w:p>
        </w:tc>
        <w:tc>
          <w:tcPr>
            <w:tcW w:w="791" w:type="dxa"/>
          </w:tcPr>
          <w:p w:rsidR="00D76E47" w:rsidRPr="005850A8" w:rsidRDefault="00D76E47" w:rsidP="00D76E47">
            <w:pPr>
              <w:rPr>
                <w:rFonts w:eastAsia="標楷體"/>
              </w:rPr>
            </w:pPr>
          </w:p>
        </w:tc>
        <w:tc>
          <w:tcPr>
            <w:tcW w:w="817" w:type="dxa"/>
          </w:tcPr>
          <w:p w:rsidR="00D76E47" w:rsidRPr="005850A8" w:rsidRDefault="00D76E47" w:rsidP="00D76E47">
            <w:pPr>
              <w:rPr>
                <w:rFonts w:eastAsia="標楷體"/>
              </w:rPr>
            </w:pPr>
          </w:p>
        </w:tc>
        <w:tc>
          <w:tcPr>
            <w:tcW w:w="948" w:type="dxa"/>
          </w:tcPr>
          <w:p w:rsidR="00D76E47" w:rsidRPr="005850A8" w:rsidRDefault="00D76E47" w:rsidP="00D76E47">
            <w:pPr>
              <w:rPr>
                <w:rFonts w:eastAsia="標楷體"/>
              </w:rPr>
            </w:pPr>
          </w:p>
        </w:tc>
        <w:tc>
          <w:tcPr>
            <w:tcW w:w="790" w:type="dxa"/>
          </w:tcPr>
          <w:p w:rsidR="00D76E47" w:rsidRPr="005850A8" w:rsidRDefault="00D76E47" w:rsidP="00D76E47">
            <w:pPr>
              <w:rPr>
                <w:rFonts w:eastAsia="標楷體"/>
              </w:rPr>
            </w:pPr>
          </w:p>
        </w:tc>
        <w:tc>
          <w:tcPr>
            <w:tcW w:w="709" w:type="dxa"/>
          </w:tcPr>
          <w:p w:rsidR="00D76E47" w:rsidRPr="005850A8" w:rsidRDefault="00D76E47" w:rsidP="00D76E47">
            <w:pPr>
              <w:rPr>
                <w:rFonts w:eastAsia="標楷體"/>
              </w:rPr>
            </w:pPr>
          </w:p>
        </w:tc>
        <w:tc>
          <w:tcPr>
            <w:tcW w:w="1243" w:type="dxa"/>
          </w:tcPr>
          <w:p w:rsidR="00D76E47" w:rsidRPr="005850A8" w:rsidRDefault="00D76E47" w:rsidP="00D76E47">
            <w:pPr>
              <w:rPr>
                <w:rFonts w:eastAsia="標楷體"/>
              </w:rPr>
            </w:pPr>
          </w:p>
        </w:tc>
      </w:tr>
      <w:tr w:rsidR="00D76E47" w:rsidRPr="005B65DC" w:rsidTr="00D76E47">
        <w:tblPrEx>
          <w:tblLook w:val="01E0" w:firstRow="1" w:lastRow="1" w:firstColumn="1" w:lastColumn="1" w:noHBand="0" w:noVBand="0"/>
        </w:tblPrEx>
        <w:trPr>
          <w:trHeight w:val="300"/>
        </w:trPr>
        <w:tc>
          <w:tcPr>
            <w:tcW w:w="685" w:type="dxa"/>
            <w:vAlign w:val="center"/>
          </w:tcPr>
          <w:p w:rsidR="00D76E47" w:rsidRPr="005B65DC" w:rsidRDefault="00D76E47" w:rsidP="00D76E47">
            <w:pPr>
              <w:jc w:val="center"/>
              <w:rPr>
                <w:rFonts w:ascii="標楷體" w:eastAsia="標楷體" w:hAnsi="標楷體"/>
              </w:rPr>
            </w:pPr>
            <w:r w:rsidRPr="005B65DC">
              <w:rPr>
                <w:rFonts w:ascii="標楷體" w:eastAsia="標楷體" w:hAnsi="標楷體" w:hint="eastAsia"/>
              </w:rPr>
              <w:t>12</w:t>
            </w:r>
          </w:p>
        </w:tc>
        <w:tc>
          <w:tcPr>
            <w:tcW w:w="4510" w:type="dxa"/>
            <w:shd w:val="clear" w:color="auto" w:fill="auto"/>
            <w:vAlign w:val="center"/>
          </w:tcPr>
          <w:p w:rsidR="00D76E47" w:rsidRPr="005B65DC" w:rsidRDefault="00D76E47" w:rsidP="00D76E47">
            <w:pPr>
              <w:jc w:val="both"/>
              <w:rPr>
                <w:rFonts w:ascii="標楷體" w:eastAsia="標楷體" w:hAnsi="標楷體"/>
              </w:rPr>
            </w:pPr>
            <w:r w:rsidRPr="005B65DC">
              <w:rPr>
                <w:rFonts w:ascii="標楷體" w:eastAsia="標楷體" w:hAnsi="標楷體" w:hint="eastAsia"/>
              </w:rPr>
              <w:t>無障礙設施改善館舍數</w:t>
            </w:r>
          </w:p>
        </w:tc>
        <w:tc>
          <w:tcPr>
            <w:tcW w:w="833" w:type="dxa"/>
            <w:vAlign w:val="center"/>
          </w:tcPr>
          <w:p w:rsidR="00D76E47" w:rsidRPr="00FE16B0" w:rsidRDefault="00D76E47" w:rsidP="00D76E47">
            <w:pPr>
              <w:jc w:val="center"/>
              <w:rPr>
                <w:rFonts w:ascii="標楷體" w:eastAsia="標楷體" w:hAnsi="標楷體"/>
                <w:sz w:val="20"/>
                <w:szCs w:val="20"/>
              </w:rPr>
            </w:pPr>
            <w:r w:rsidRPr="00FE16B0">
              <w:rPr>
                <w:rFonts w:ascii="標楷體" w:eastAsia="標楷體" w:hAnsi="標楷體" w:hint="eastAsia"/>
                <w:sz w:val="20"/>
                <w:szCs w:val="20"/>
              </w:rPr>
              <w:t>館</w:t>
            </w:r>
          </w:p>
        </w:tc>
        <w:tc>
          <w:tcPr>
            <w:tcW w:w="969" w:type="dxa"/>
          </w:tcPr>
          <w:p w:rsidR="00D76E47" w:rsidRPr="005850A8" w:rsidRDefault="00D76E47" w:rsidP="00D76E47">
            <w:pPr>
              <w:rPr>
                <w:rFonts w:eastAsia="標楷體"/>
              </w:rPr>
            </w:pPr>
          </w:p>
        </w:tc>
        <w:tc>
          <w:tcPr>
            <w:tcW w:w="916" w:type="dxa"/>
          </w:tcPr>
          <w:p w:rsidR="00D76E47" w:rsidRPr="005850A8" w:rsidRDefault="00D76E47" w:rsidP="00D76E47">
            <w:pPr>
              <w:rPr>
                <w:rFonts w:eastAsia="標楷體"/>
              </w:rPr>
            </w:pPr>
          </w:p>
        </w:tc>
        <w:tc>
          <w:tcPr>
            <w:tcW w:w="818" w:type="dxa"/>
          </w:tcPr>
          <w:p w:rsidR="00D76E47" w:rsidRPr="005850A8" w:rsidRDefault="00D76E47" w:rsidP="00D76E47">
            <w:pPr>
              <w:rPr>
                <w:rFonts w:eastAsia="標楷體"/>
              </w:rPr>
            </w:pPr>
          </w:p>
        </w:tc>
        <w:tc>
          <w:tcPr>
            <w:tcW w:w="811" w:type="dxa"/>
          </w:tcPr>
          <w:p w:rsidR="00D76E47" w:rsidRPr="005850A8" w:rsidRDefault="00D76E47" w:rsidP="00D76E47">
            <w:pPr>
              <w:rPr>
                <w:rFonts w:eastAsia="標楷體"/>
              </w:rPr>
            </w:pPr>
          </w:p>
        </w:tc>
        <w:tc>
          <w:tcPr>
            <w:tcW w:w="692" w:type="dxa"/>
          </w:tcPr>
          <w:p w:rsidR="00D76E47" w:rsidRPr="005850A8" w:rsidRDefault="00D76E47" w:rsidP="00D76E47">
            <w:pPr>
              <w:rPr>
                <w:rFonts w:eastAsia="標楷體"/>
              </w:rPr>
            </w:pPr>
          </w:p>
        </w:tc>
        <w:tc>
          <w:tcPr>
            <w:tcW w:w="817" w:type="dxa"/>
          </w:tcPr>
          <w:p w:rsidR="00D76E47" w:rsidRPr="005850A8" w:rsidRDefault="00D76E47" w:rsidP="00D76E47">
            <w:pPr>
              <w:rPr>
                <w:rFonts w:eastAsia="標楷體"/>
              </w:rPr>
            </w:pPr>
          </w:p>
        </w:tc>
        <w:tc>
          <w:tcPr>
            <w:tcW w:w="818" w:type="dxa"/>
          </w:tcPr>
          <w:p w:rsidR="00D76E47" w:rsidRPr="005850A8" w:rsidRDefault="00D76E47" w:rsidP="00D76E47">
            <w:pPr>
              <w:rPr>
                <w:rFonts w:eastAsia="標楷體"/>
              </w:rPr>
            </w:pPr>
          </w:p>
        </w:tc>
        <w:tc>
          <w:tcPr>
            <w:tcW w:w="758" w:type="dxa"/>
          </w:tcPr>
          <w:p w:rsidR="00D76E47" w:rsidRPr="005850A8" w:rsidRDefault="00D76E47" w:rsidP="00D76E47">
            <w:pPr>
              <w:rPr>
                <w:rFonts w:eastAsia="標楷體"/>
              </w:rPr>
            </w:pPr>
          </w:p>
        </w:tc>
        <w:tc>
          <w:tcPr>
            <w:tcW w:w="844" w:type="dxa"/>
          </w:tcPr>
          <w:p w:rsidR="00D76E47" w:rsidRPr="005850A8" w:rsidRDefault="00D76E47" w:rsidP="00D76E47">
            <w:pPr>
              <w:rPr>
                <w:rFonts w:eastAsia="標楷體"/>
              </w:rPr>
            </w:pPr>
          </w:p>
        </w:tc>
        <w:tc>
          <w:tcPr>
            <w:tcW w:w="948" w:type="dxa"/>
          </w:tcPr>
          <w:p w:rsidR="00D76E47" w:rsidRPr="005850A8" w:rsidRDefault="00D76E47" w:rsidP="00D76E47">
            <w:pPr>
              <w:rPr>
                <w:rFonts w:eastAsia="標楷體"/>
              </w:rPr>
            </w:pPr>
          </w:p>
        </w:tc>
        <w:tc>
          <w:tcPr>
            <w:tcW w:w="818" w:type="dxa"/>
          </w:tcPr>
          <w:p w:rsidR="00D76E47" w:rsidRPr="005850A8" w:rsidRDefault="00D76E47" w:rsidP="00D76E47">
            <w:pPr>
              <w:rPr>
                <w:rFonts w:eastAsia="標楷體"/>
              </w:rPr>
            </w:pPr>
          </w:p>
        </w:tc>
        <w:tc>
          <w:tcPr>
            <w:tcW w:w="814" w:type="dxa"/>
          </w:tcPr>
          <w:p w:rsidR="00D76E47" w:rsidRPr="005850A8" w:rsidRDefault="00D76E47" w:rsidP="00D76E47">
            <w:pPr>
              <w:rPr>
                <w:rFonts w:eastAsia="標楷體"/>
              </w:rPr>
            </w:pPr>
          </w:p>
        </w:tc>
        <w:tc>
          <w:tcPr>
            <w:tcW w:w="791" w:type="dxa"/>
          </w:tcPr>
          <w:p w:rsidR="00D76E47" w:rsidRPr="005850A8" w:rsidRDefault="00D76E47" w:rsidP="00D76E47">
            <w:pPr>
              <w:rPr>
                <w:rFonts w:eastAsia="標楷體"/>
              </w:rPr>
            </w:pPr>
          </w:p>
        </w:tc>
        <w:tc>
          <w:tcPr>
            <w:tcW w:w="817" w:type="dxa"/>
          </w:tcPr>
          <w:p w:rsidR="00D76E47" w:rsidRPr="005850A8" w:rsidRDefault="00D76E47" w:rsidP="00D76E47">
            <w:pPr>
              <w:rPr>
                <w:rFonts w:eastAsia="標楷體"/>
              </w:rPr>
            </w:pPr>
          </w:p>
        </w:tc>
        <w:tc>
          <w:tcPr>
            <w:tcW w:w="948" w:type="dxa"/>
          </w:tcPr>
          <w:p w:rsidR="00D76E47" w:rsidRPr="005850A8" w:rsidRDefault="00D76E47" w:rsidP="00D76E47">
            <w:pPr>
              <w:rPr>
                <w:rFonts w:eastAsia="標楷體"/>
              </w:rPr>
            </w:pPr>
          </w:p>
        </w:tc>
        <w:tc>
          <w:tcPr>
            <w:tcW w:w="790" w:type="dxa"/>
          </w:tcPr>
          <w:p w:rsidR="00D76E47" w:rsidRPr="005850A8" w:rsidRDefault="00D76E47" w:rsidP="00D76E47">
            <w:pPr>
              <w:rPr>
                <w:rFonts w:eastAsia="標楷體"/>
              </w:rPr>
            </w:pPr>
          </w:p>
        </w:tc>
        <w:tc>
          <w:tcPr>
            <w:tcW w:w="709" w:type="dxa"/>
          </w:tcPr>
          <w:p w:rsidR="00D76E47" w:rsidRPr="005850A8" w:rsidRDefault="00D76E47" w:rsidP="00D76E47">
            <w:pPr>
              <w:rPr>
                <w:rFonts w:eastAsia="標楷體"/>
              </w:rPr>
            </w:pPr>
          </w:p>
        </w:tc>
        <w:tc>
          <w:tcPr>
            <w:tcW w:w="1243" w:type="dxa"/>
          </w:tcPr>
          <w:p w:rsidR="00D76E47" w:rsidRPr="005850A8" w:rsidRDefault="00D76E47" w:rsidP="00D76E47">
            <w:pPr>
              <w:rPr>
                <w:rFonts w:eastAsia="標楷體"/>
              </w:rPr>
            </w:pPr>
          </w:p>
        </w:tc>
      </w:tr>
      <w:tr w:rsidR="00D76E47" w:rsidRPr="005B65DC" w:rsidTr="00D76E47">
        <w:tblPrEx>
          <w:tblLook w:val="01E0" w:firstRow="1" w:lastRow="1" w:firstColumn="1" w:lastColumn="1" w:noHBand="0" w:noVBand="0"/>
        </w:tblPrEx>
        <w:trPr>
          <w:trHeight w:val="286"/>
        </w:trPr>
        <w:tc>
          <w:tcPr>
            <w:tcW w:w="685" w:type="dxa"/>
            <w:vAlign w:val="center"/>
          </w:tcPr>
          <w:p w:rsidR="00D76E47" w:rsidRPr="005B65DC" w:rsidRDefault="00D76E47" w:rsidP="00D76E47">
            <w:pPr>
              <w:jc w:val="center"/>
              <w:rPr>
                <w:rFonts w:ascii="標楷體" w:eastAsia="標楷體" w:hAnsi="標楷體"/>
              </w:rPr>
            </w:pPr>
            <w:r w:rsidRPr="005B65DC">
              <w:rPr>
                <w:rFonts w:ascii="標楷體" w:eastAsia="標楷體" w:hAnsi="標楷體" w:hint="eastAsia"/>
              </w:rPr>
              <w:t>13</w:t>
            </w:r>
          </w:p>
        </w:tc>
        <w:tc>
          <w:tcPr>
            <w:tcW w:w="4510" w:type="dxa"/>
            <w:shd w:val="clear" w:color="auto" w:fill="auto"/>
            <w:vAlign w:val="center"/>
          </w:tcPr>
          <w:p w:rsidR="00D76E47" w:rsidRPr="005B65DC" w:rsidRDefault="00D76E47" w:rsidP="00D76E47">
            <w:pPr>
              <w:jc w:val="both"/>
              <w:rPr>
                <w:rFonts w:ascii="標楷體" w:eastAsia="標楷體" w:hAnsi="標楷體"/>
              </w:rPr>
            </w:pPr>
            <w:r w:rsidRPr="005B65DC">
              <w:rPr>
                <w:rFonts w:ascii="標楷體" w:eastAsia="標楷體" w:hAnsi="標楷體" w:hint="eastAsia"/>
              </w:rPr>
              <w:t>性別友善空間改善館舍數</w:t>
            </w:r>
          </w:p>
        </w:tc>
        <w:tc>
          <w:tcPr>
            <w:tcW w:w="833" w:type="dxa"/>
            <w:vAlign w:val="center"/>
          </w:tcPr>
          <w:p w:rsidR="00D76E47" w:rsidRPr="00FE16B0" w:rsidRDefault="00D76E47" w:rsidP="00D76E47">
            <w:pPr>
              <w:jc w:val="center"/>
              <w:rPr>
                <w:rFonts w:ascii="標楷體" w:eastAsia="標楷體" w:hAnsi="標楷體"/>
                <w:sz w:val="20"/>
                <w:szCs w:val="20"/>
              </w:rPr>
            </w:pPr>
            <w:r w:rsidRPr="00FE16B0">
              <w:rPr>
                <w:rFonts w:ascii="標楷體" w:eastAsia="標楷體" w:hAnsi="標楷體" w:hint="eastAsia"/>
                <w:sz w:val="20"/>
                <w:szCs w:val="20"/>
              </w:rPr>
              <w:t>館</w:t>
            </w:r>
          </w:p>
        </w:tc>
        <w:tc>
          <w:tcPr>
            <w:tcW w:w="969" w:type="dxa"/>
          </w:tcPr>
          <w:p w:rsidR="00D76E47" w:rsidRPr="005850A8" w:rsidRDefault="00D76E47" w:rsidP="00D76E47">
            <w:pPr>
              <w:rPr>
                <w:rFonts w:eastAsia="標楷體"/>
              </w:rPr>
            </w:pPr>
          </w:p>
        </w:tc>
        <w:tc>
          <w:tcPr>
            <w:tcW w:w="916" w:type="dxa"/>
          </w:tcPr>
          <w:p w:rsidR="00D76E47" w:rsidRPr="005850A8" w:rsidRDefault="00D76E47" w:rsidP="00D76E47">
            <w:pPr>
              <w:rPr>
                <w:rFonts w:eastAsia="標楷體"/>
              </w:rPr>
            </w:pPr>
          </w:p>
        </w:tc>
        <w:tc>
          <w:tcPr>
            <w:tcW w:w="818" w:type="dxa"/>
          </w:tcPr>
          <w:p w:rsidR="00D76E47" w:rsidRPr="005850A8" w:rsidRDefault="00D76E47" w:rsidP="00D76E47">
            <w:pPr>
              <w:rPr>
                <w:rFonts w:eastAsia="標楷體"/>
              </w:rPr>
            </w:pPr>
          </w:p>
        </w:tc>
        <w:tc>
          <w:tcPr>
            <w:tcW w:w="811" w:type="dxa"/>
          </w:tcPr>
          <w:p w:rsidR="00D76E47" w:rsidRPr="005850A8" w:rsidRDefault="00D76E47" w:rsidP="00D76E47">
            <w:pPr>
              <w:rPr>
                <w:rFonts w:eastAsia="標楷體"/>
              </w:rPr>
            </w:pPr>
          </w:p>
        </w:tc>
        <w:tc>
          <w:tcPr>
            <w:tcW w:w="692" w:type="dxa"/>
          </w:tcPr>
          <w:p w:rsidR="00D76E47" w:rsidRPr="005850A8" w:rsidRDefault="00D76E47" w:rsidP="00D76E47">
            <w:pPr>
              <w:rPr>
                <w:rFonts w:eastAsia="標楷體"/>
              </w:rPr>
            </w:pPr>
          </w:p>
        </w:tc>
        <w:tc>
          <w:tcPr>
            <w:tcW w:w="817" w:type="dxa"/>
          </w:tcPr>
          <w:p w:rsidR="00D76E47" w:rsidRPr="005850A8" w:rsidRDefault="00D76E47" w:rsidP="00D76E47">
            <w:pPr>
              <w:rPr>
                <w:rFonts w:eastAsia="標楷體"/>
              </w:rPr>
            </w:pPr>
          </w:p>
        </w:tc>
        <w:tc>
          <w:tcPr>
            <w:tcW w:w="818" w:type="dxa"/>
          </w:tcPr>
          <w:p w:rsidR="00D76E47" w:rsidRPr="005850A8" w:rsidRDefault="00D76E47" w:rsidP="00D76E47">
            <w:pPr>
              <w:rPr>
                <w:rFonts w:eastAsia="標楷體"/>
              </w:rPr>
            </w:pPr>
          </w:p>
        </w:tc>
        <w:tc>
          <w:tcPr>
            <w:tcW w:w="758" w:type="dxa"/>
          </w:tcPr>
          <w:p w:rsidR="00D76E47" w:rsidRPr="005850A8" w:rsidRDefault="00D76E47" w:rsidP="00D76E47">
            <w:pPr>
              <w:rPr>
                <w:rFonts w:eastAsia="標楷體"/>
              </w:rPr>
            </w:pPr>
          </w:p>
        </w:tc>
        <w:tc>
          <w:tcPr>
            <w:tcW w:w="844" w:type="dxa"/>
          </w:tcPr>
          <w:p w:rsidR="00D76E47" w:rsidRPr="005850A8" w:rsidRDefault="00D76E47" w:rsidP="00D76E47">
            <w:pPr>
              <w:rPr>
                <w:rFonts w:eastAsia="標楷體"/>
              </w:rPr>
            </w:pPr>
          </w:p>
        </w:tc>
        <w:tc>
          <w:tcPr>
            <w:tcW w:w="948" w:type="dxa"/>
          </w:tcPr>
          <w:p w:rsidR="00D76E47" w:rsidRPr="005850A8" w:rsidRDefault="00D76E47" w:rsidP="00D76E47">
            <w:pPr>
              <w:rPr>
                <w:rFonts w:eastAsia="標楷體"/>
              </w:rPr>
            </w:pPr>
          </w:p>
        </w:tc>
        <w:tc>
          <w:tcPr>
            <w:tcW w:w="818" w:type="dxa"/>
          </w:tcPr>
          <w:p w:rsidR="00D76E47" w:rsidRPr="005850A8" w:rsidRDefault="00D76E47" w:rsidP="00D76E47">
            <w:pPr>
              <w:rPr>
                <w:rFonts w:eastAsia="標楷體"/>
              </w:rPr>
            </w:pPr>
          </w:p>
        </w:tc>
        <w:tc>
          <w:tcPr>
            <w:tcW w:w="814" w:type="dxa"/>
          </w:tcPr>
          <w:p w:rsidR="00D76E47" w:rsidRPr="005850A8" w:rsidRDefault="00D76E47" w:rsidP="00D76E47">
            <w:pPr>
              <w:rPr>
                <w:rFonts w:eastAsia="標楷體"/>
              </w:rPr>
            </w:pPr>
          </w:p>
        </w:tc>
        <w:tc>
          <w:tcPr>
            <w:tcW w:w="791" w:type="dxa"/>
          </w:tcPr>
          <w:p w:rsidR="00D76E47" w:rsidRPr="005850A8" w:rsidRDefault="00D76E47" w:rsidP="00D76E47">
            <w:pPr>
              <w:rPr>
                <w:rFonts w:eastAsia="標楷體"/>
              </w:rPr>
            </w:pPr>
          </w:p>
        </w:tc>
        <w:tc>
          <w:tcPr>
            <w:tcW w:w="817" w:type="dxa"/>
          </w:tcPr>
          <w:p w:rsidR="00D76E47" w:rsidRPr="005850A8" w:rsidRDefault="00D76E47" w:rsidP="00D76E47">
            <w:pPr>
              <w:rPr>
                <w:rFonts w:eastAsia="標楷體"/>
              </w:rPr>
            </w:pPr>
          </w:p>
        </w:tc>
        <w:tc>
          <w:tcPr>
            <w:tcW w:w="948" w:type="dxa"/>
          </w:tcPr>
          <w:p w:rsidR="00D76E47" w:rsidRPr="005850A8" w:rsidRDefault="00D76E47" w:rsidP="00D76E47">
            <w:pPr>
              <w:rPr>
                <w:rFonts w:eastAsia="標楷體"/>
              </w:rPr>
            </w:pPr>
          </w:p>
        </w:tc>
        <w:tc>
          <w:tcPr>
            <w:tcW w:w="790" w:type="dxa"/>
          </w:tcPr>
          <w:p w:rsidR="00D76E47" w:rsidRPr="005850A8" w:rsidRDefault="00D76E47" w:rsidP="00D76E47">
            <w:pPr>
              <w:rPr>
                <w:rFonts w:eastAsia="標楷體"/>
              </w:rPr>
            </w:pPr>
          </w:p>
        </w:tc>
        <w:tc>
          <w:tcPr>
            <w:tcW w:w="709" w:type="dxa"/>
          </w:tcPr>
          <w:p w:rsidR="00D76E47" w:rsidRPr="005850A8" w:rsidRDefault="00D76E47" w:rsidP="00D76E47">
            <w:pPr>
              <w:rPr>
                <w:rFonts w:eastAsia="標楷體"/>
              </w:rPr>
            </w:pPr>
          </w:p>
        </w:tc>
        <w:tc>
          <w:tcPr>
            <w:tcW w:w="1243" w:type="dxa"/>
          </w:tcPr>
          <w:p w:rsidR="00D76E47" w:rsidRPr="005850A8" w:rsidRDefault="00D76E47" w:rsidP="00D76E47">
            <w:pPr>
              <w:rPr>
                <w:rFonts w:eastAsia="標楷體"/>
              </w:rPr>
            </w:pPr>
          </w:p>
        </w:tc>
      </w:tr>
      <w:tr w:rsidR="00D76E47" w:rsidRPr="005B65DC" w:rsidTr="00D76E47">
        <w:tblPrEx>
          <w:tblLook w:val="01E0" w:firstRow="1" w:lastRow="1" w:firstColumn="1" w:lastColumn="1" w:noHBand="0" w:noVBand="0"/>
        </w:tblPrEx>
        <w:trPr>
          <w:trHeight w:val="300"/>
        </w:trPr>
        <w:tc>
          <w:tcPr>
            <w:tcW w:w="685" w:type="dxa"/>
            <w:vAlign w:val="center"/>
          </w:tcPr>
          <w:p w:rsidR="00D76E47" w:rsidRPr="005B65DC" w:rsidRDefault="00D76E47" w:rsidP="00D76E47">
            <w:pPr>
              <w:jc w:val="center"/>
              <w:rPr>
                <w:rFonts w:ascii="標楷體" w:eastAsia="標楷體" w:hAnsi="標楷體"/>
              </w:rPr>
            </w:pPr>
            <w:r w:rsidRPr="005B65DC">
              <w:rPr>
                <w:rFonts w:ascii="標楷體" w:eastAsia="標楷體" w:hAnsi="標楷體" w:hint="eastAsia"/>
              </w:rPr>
              <w:t>14</w:t>
            </w:r>
          </w:p>
        </w:tc>
        <w:tc>
          <w:tcPr>
            <w:tcW w:w="4510" w:type="dxa"/>
            <w:shd w:val="clear" w:color="auto" w:fill="auto"/>
            <w:vAlign w:val="center"/>
          </w:tcPr>
          <w:p w:rsidR="00D76E47" w:rsidRPr="005B65DC" w:rsidRDefault="00D76E47" w:rsidP="00D76E47">
            <w:pPr>
              <w:jc w:val="both"/>
              <w:rPr>
                <w:rFonts w:ascii="標楷體" w:eastAsia="標楷體" w:hAnsi="標楷體"/>
              </w:rPr>
            </w:pPr>
            <w:r w:rsidRPr="005B65DC">
              <w:rPr>
                <w:rFonts w:ascii="標楷體" w:eastAsia="標楷體" w:hAnsi="標楷體" w:hint="eastAsia"/>
              </w:rPr>
              <w:t>典藏空間改善館舍數</w:t>
            </w:r>
          </w:p>
        </w:tc>
        <w:tc>
          <w:tcPr>
            <w:tcW w:w="833" w:type="dxa"/>
            <w:vAlign w:val="center"/>
          </w:tcPr>
          <w:p w:rsidR="00D76E47" w:rsidRPr="00FE16B0" w:rsidRDefault="00D76E47" w:rsidP="00D76E47">
            <w:pPr>
              <w:jc w:val="center"/>
              <w:rPr>
                <w:rFonts w:ascii="標楷體" w:eastAsia="標楷體" w:hAnsi="標楷體"/>
                <w:sz w:val="20"/>
                <w:szCs w:val="20"/>
              </w:rPr>
            </w:pPr>
            <w:r w:rsidRPr="00FE16B0">
              <w:rPr>
                <w:rFonts w:ascii="標楷體" w:eastAsia="標楷體" w:hAnsi="標楷體" w:hint="eastAsia"/>
                <w:sz w:val="20"/>
                <w:szCs w:val="20"/>
              </w:rPr>
              <w:t>館</w:t>
            </w:r>
          </w:p>
        </w:tc>
        <w:tc>
          <w:tcPr>
            <w:tcW w:w="969" w:type="dxa"/>
          </w:tcPr>
          <w:p w:rsidR="00D76E47" w:rsidRPr="005850A8" w:rsidRDefault="00D76E47" w:rsidP="00D76E47">
            <w:pPr>
              <w:rPr>
                <w:rFonts w:eastAsia="標楷體"/>
              </w:rPr>
            </w:pPr>
          </w:p>
        </w:tc>
        <w:tc>
          <w:tcPr>
            <w:tcW w:w="916" w:type="dxa"/>
          </w:tcPr>
          <w:p w:rsidR="00D76E47" w:rsidRPr="005850A8" w:rsidRDefault="00D76E47" w:rsidP="00D76E47">
            <w:pPr>
              <w:rPr>
                <w:rFonts w:eastAsia="標楷體"/>
              </w:rPr>
            </w:pPr>
          </w:p>
        </w:tc>
        <w:tc>
          <w:tcPr>
            <w:tcW w:w="818" w:type="dxa"/>
          </w:tcPr>
          <w:p w:rsidR="00D76E47" w:rsidRPr="005850A8" w:rsidRDefault="00D76E47" w:rsidP="00D76E47">
            <w:pPr>
              <w:rPr>
                <w:rFonts w:eastAsia="標楷體"/>
              </w:rPr>
            </w:pPr>
          </w:p>
        </w:tc>
        <w:tc>
          <w:tcPr>
            <w:tcW w:w="811" w:type="dxa"/>
          </w:tcPr>
          <w:p w:rsidR="00D76E47" w:rsidRPr="005850A8" w:rsidRDefault="00D76E47" w:rsidP="00D76E47">
            <w:pPr>
              <w:rPr>
                <w:rFonts w:eastAsia="標楷體"/>
              </w:rPr>
            </w:pPr>
          </w:p>
        </w:tc>
        <w:tc>
          <w:tcPr>
            <w:tcW w:w="692" w:type="dxa"/>
          </w:tcPr>
          <w:p w:rsidR="00D76E47" w:rsidRPr="005850A8" w:rsidRDefault="00D76E47" w:rsidP="00D76E47">
            <w:pPr>
              <w:rPr>
                <w:rFonts w:eastAsia="標楷體"/>
              </w:rPr>
            </w:pPr>
          </w:p>
        </w:tc>
        <w:tc>
          <w:tcPr>
            <w:tcW w:w="817" w:type="dxa"/>
          </w:tcPr>
          <w:p w:rsidR="00D76E47" w:rsidRPr="005850A8" w:rsidRDefault="00D76E47" w:rsidP="00D76E47">
            <w:pPr>
              <w:rPr>
                <w:rFonts w:eastAsia="標楷體"/>
              </w:rPr>
            </w:pPr>
          </w:p>
        </w:tc>
        <w:tc>
          <w:tcPr>
            <w:tcW w:w="818" w:type="dxa"/>
          </w:tcPr>
          <w:p w:rsidR="00D76E47" w:rsidRPr="005850A8" w:rsidRDefault="00D76E47" w:rsidP="00D76E47">
            <w:pPr>
              <w:rPr>
                <w:rFonts w:eastAsia="標楷體"/>
              </w:rPr>
            </w:pPr>
          </w:p>
        </w:tc>
        <w:tc>
          <w:tcPr>
            <w:tcW w:w="758" w:type="dxa"/>
          </w:tcPr>
          <w:p w:rsidR="00D76E47" w:rsidRPr="005850A8" w:rsidRDefault="00D76E47" w:rsidP="00D76E47">
            <w:pPr>
              <w:rPr>
                <w:rFonts w:eastAsia="標楷體"/>
              </w:rPr>
            </w:pPr>
          </w:p>
        </w:tc>
        <w:tc>
          <w:tcPr>
            <w:tcW w:w="844" w:type="dxa"/>
          </w:tcPr>
          <w:p w:rsidR="00D76E47" w:rsidRPr="005850A8" w:rsidRDefault="00D76E47" w:rsidP="00D76E47">
            <w:pPr>
              <w:rPr>
                <w:rFonts w:eastAsia="標楷體"/>
              </w:rPr>
            </w:pPr>
          </w:p>
        </w:tc>
        <w:tc>
          <w:tcPr>
            <w:tcW w:w="948" w:type="dxa"/>
          </w:tcPr>
          <w:p w:rsidR="00D76E47" w:rsidRPr="005850A8" w:rsidRDefault="00D76E47" w:rsidP="00D76E47">
            <w:pPr>
              <w:rPr>
                <w:rFonts w:eastAsia="標楷體"/>
              </w:rPr>
            </w:pPr>
          </w:p>
        </w:tc>
        <w:tc>
          <w:tcPr>
            <w:tcW w:w="818" w:type="dxa"/>
          </w:tcPr>
          <w:p w:rsidR="00D76E47" w:rsidRPr="005850A8" w:rsidRDefault="00D76E47" w:rsidP="00D76E47">
            <w:pPr>
              <w:rPr>
                <w:rFonts w:eastAsia="標楷體"/>
              </w:rPr>
            </w:pPr>
          </w:p>
        </w:tc>
        <w:tc>
          <w:tcPr>
            <w:tcW w:w="814" w:type="dxa"/>
          </w:tcPr>
          <w:p w:rsidR="00D76E47" w:rsidRPr="005850A8" w:rsidRDefault="00D76E47" w:rsidP="00D76E47">
            <w:pPr>
              <w:rPr>
                <w:rFonts w:eastAsia="標楷體"/>
              </w:rPr>
            </w:pPr>
          </w:p>
        </w:tc>
        <w:tc>
          <w:tcPr>
            <w:tcW w:w="791" w:type="dxa"/>
          </w:tcPr>
          <w:p w:rsidR="00D76E47" w:rsidRPr="005850A8" w:rsidRDefault="00D76E47" w:rsidP="00D76E47">
            <w:pPr>
              <w:rPr>
                <w:rFonts w:eastAsia="標楷體"/>
              </w:rPr>
            </w:pPr>
          </w:p>
        </w:tc>
        <w:tc>
          <w:tcPr>
            <w:tcW w:w="817" w:type="dxa"/>
          </w:tcPr>
          <w:p w:rsidR="00D76E47" w:rsidRPr="005850A8" w:rsidRDefault="00D76E47" w:rsidP="00D76E47">
            <w:pPr>
              <w:rPr>
                <w:rFonts w:eastAsia="標楷體"/>
              </w:rPr>
            </w:pPr>
          </w:p>
        </w:tc>
        <w:tc>
          <w:tcPr>
            <w:tcW w:w="948" w:type="dxa"/>
          </w:tcPr>
          <w:p w:rsidR="00D76E47" w:rsidRPr="005850A8" w:rsidRDefault="00D76E47" w:rsidP="00D76E47">
            <w:pPr>
              <w:rPr>
                <w:rFonts w:eastAsia="標楷體"/>
              </w:rPr>
            </w:pPr>
          </w:p>
        </w:tc>
        <w:tc>
          <w:tcPr>
            <w:tcW w:w="790" w:type="dxa"/>
          </w:tcPr>
          <w:p w:rsidR="00D76E47" w:rsidRPr="005850A8" w:rsidRDefault="00D76E47" w:rsidP="00D76E47">
            <w:pPr>
              <w:rPr>
                <w:rFonts w:eastAsia="標楷體"/>
              </w:rPr>
            </w:pPr>
          </w:p>
        </w:tc>
        <w:tc>
          <w:tcPr>
            <w:tcW w:w="709" w:type="dxa"/>
          </w:tcPr>
          <w:p w:rsidR="00D76E47" w:rsidRPr="005850A8" w:rsidRDefault="00D76E47" w:rsidP="00D76E47">
            <w:pPr>
              <w:rPr>
                <w:rFonts w:eastAsia="標楷體"/>
              </w:rPr>
            </w:pPr>
          </w:p>
        </w:tc>
        <w:tc>
          <w:tcPr>
            <w:tcW w:w="1243" w:type="dxa"/>
          </w:tcPr>
          <w:p w:rsidR="00D76E47" w:rsidRPr="005850A8" w:rsidRDefault="00D76E47" w:rsidP="00D76E47">
            <w:pPr>
              <w:rPr>
                <w:rFonts w:eastAsia="標楷體"/>
              </w:rPr>
            </w:pPr>
          </w:p>
        </w:tc>
      </w:tr>
      <w:tr w:rsidR="00D76E47" w:rsidRPr="005B65DC" w:rsidTr="00D76E47">
        <w:tblPrEx>
          <w:tblLook w:val="01E0" w:firstRow="1" w:lastRow="1" w:firstColumn="1" w:lastColumn="1" w:noHBand="0" w:noVBand="0"/>
        </w:tblPrEx>
        <w:trPr>
          <w:trHeight w:val="300"/>
        </w:trPr>
        <w:tc>
          <w:tcPr>
            <w:tcW w:w="685" w:type="dxa"/>
            <w:vAlign w:val="center"/>
          </w:tcPr>
          <w:p w:rsidR="00D76E47" w:rsidRPr="005B65DC" w:rsidRDefault="00D76E47" w:rsidP="00D76E47">
            <w:pPr>
              <w:jc w:val="center"/>
              <w:rPr>
                <w:rFonts w:ascii="標楷體" w:eastAsia="標楷體" w:hAnsi="標楷體"/>
              </w:rPr>
            </w:pPr>
            <w:r w:rsidRPr="005B65DC">
              <w:rPr>
                <w:rFonts w:ascii="標楷體" w:eastAsia="標楷體" w:hAnsi="標楷體" w:hint="eastAsia"/>
              </w:rPr>
              <w:t>15</w:t>
            </w:r>
          </w:p>
        </w:tc>
        <w:tc>
          <w:tcPr>
            <w:tcW w:w="4510" w:type="dxa"/>
            <w:shd w:val="clear" w:color="auto" w:fill="auto"/>
            <w:vAlign w:val="center"/>
          </w:tcPr>
          <w:p w:rsidR="00D76E47" w:rsidRPr="005B65DC" w:rsidRDefault="00D76E47" w:rsidP="00D76E47">
            <w:pPr>
              <w:jc w:val="both"/>
              <w:rPr>
                <w:rFonts w:ascii="標楷體" w:eastAsia="標楷體" w:hAnsi="標楷體"/>
              </w:rPr>
            </w:pPr>
            <w:r w:rsidRPr="005B65DC">
              <w:rPr>
                <w:rFonts w:ascii="標楷體" w:eastAsia="標楷體" w:hAnsi="標楷體" w:hint="eastAsia"/>
              </w:rPr>
              <w:t>辦理空間改善計畫</w:t>
            </w:r>
          </w:p>
        </w:tc>
        <w:tc>
          <w:tcPr>
            <w:tcW w:w="833" w:type="dxa"/>
            <w:vAlign w:val="center"/>
          </w:tcPr>
          <w:p w:rsidR="00D76E47" w:rsidRPr="00FE16B0" w:rsidRDefault="00D76E47" w:rsidP="00D76E47">
            <w:pPr>
              <w:jc w:val="center"/>
              <w:rPr>
                <w:rFonts w:ascii="標楷體" w:eastAsia="標楷體" w:hAnsi="標楷體"/>
                <w:sz w:val="20"/>
                <w:szCs w:val="20"/>
              </w:rPr>
            </w:pPr>
            <w:r w:rsidRPr="00FE16B0">
              <w:rPr>
                <w:rFonts w:ascii="標楷體" w:eastAsia="標楷體" w:hAnsi="標楷體" w:hint="eastAsia"/>
                <w:sz w:val="20"/>
                <w:szCs w:val="20"/>
              </w:rPr>
              <w:t>處</w:t>
            </w:r>
          </w:p>
        </w:tc>
        <w:tc>
          <w:tcPr>
            <w:tcW w:w="969" w:type="dxa"/>
          </w:tcPr>
          <w:p w:rsidR="00D76E47" w:rsidRPr="005850A8" w:rsidRDefault="00D76E47" w:rsidP="00D76E47">
            <w:pPr>
              <w:rPr>
                <w:rFonts w:eastAsia="標楷體"/>
              </w:rPr>
            </w:pPr>
          </w:p>
        </w:tc>
        <w:tc>
          <w:tcPr>
            <w:tcW w:w="916" w:type="dxa"/>
          </w:tcPr>
          <w:p w:rsidR="00D76E47" w:rsidRPr="005850A8" w:rsidRDefault="00D76E47" w:rsidP="00D76E47">
            <w:pPr>
              <w:rPr>
                <w:rFonts w:eastAsia="標楷體"/>
              </w:rPr>
            </w:pPr>
          </w:p>
        </w:tc>
        <w:tc>
          <w:tcPr>
            <w:tcW w:w="818" w:type="dxa"/>
          </w:tcPr>
          <w:p w:rsidR="00D76E47" w:rsidRPr="005850A8" w:rsidRDefault="00D76E47" w:rsidP="00D76E47">
            <w:pPr>
              <w:rPr>
                <w:rFonts w:eastAsia="標楷體"/>
              </w:rPr>
            </w:pPr>
          </w:p>
        </w:tc>
        <w:tc>
          <w:tcPr>
            <w:tcW w:w="811" w:type="dxa"/>
          </w:tcPr>
          <w:p w:rsidR="00D76E47" w:rsidRPr="005850A8" w:rsidRDefault="00D76E47" w:rsidP="00D76E47">
            <w:pPr>
              <w:rPr>
                <w:rFonts w:eastAsia="標楷體"/>
              </w:rPr>
            </w:pPr>
          </w:p>
        </w:tc>
        <w:tc>
          <w:tcPr>
            <w:tcW w:w="692" w:type="dxa"/>
          </w:tcPr>
          <w:p w:rsidR="00D76E47" w:rsidRPr="005850A8" w:rsidRDefault="00D76E47" w:rsidP="00D76E47">
            <w:pPr>
              <w:rPr>
                <w:rFonts w:eastAsia="標楷體"/>
              </w:rPr>
            </w:pPr>
          </w:p>
        </w:tc>
        <w:tc>
          <w:tcPr>
            <w:tcW w:w="817" w:type="dxa"/>
          </w:tcPr>
          <w:p w:rsidR="00D76E47" w:rsidRPr="005850A8" w:rsidRDefault="00D76E47" w:rsidP="00D76E47">
            <w:pPr>
              <w:rPr>
                <w:rFonts w:eastAsia="標楷體"/>
              </w:rPr>
            </w:pPr>
          </w:p>
        </w:tc>
        <w:tc>
          <w:tcPr>
            <w:tcW w:w="818" w:type="dxa"/>
          </w:tcPr>
          <w:p w:rsidR="00D76E47" w:rsidRPr="005850A8" w:rsidRDefault="00D76E47" w:rsidP="00D76E47">
            <w:pPr>
              <w:rPr>
                <w:rFonts w:eastAsia="標楷體"/>
              </w:rPr>
            </w:pPr>
          </w:p>
        </w:tc>
        <w:tc>
          <w:tcPr>
            <w:tcW w:w="758" w:type="dxa"/>
          </w:tcPr>
          <w:p w:rsidR="00D76E47" w:rsidRPr="005850A8" w:rsidRDefault="00D76E47" w:rsidP="00D76E47">
            <w:pPr>
              <w:rPr>
                <w:rFonts w:eastAsia="標楷體"/>
              </w:rPr>
            </w:pPr>
          </w:p>
        </w:tc>
        <w:tc>
          <w:tcPr>
            <w:tcW w:w="844" w:type="dxa"/>
          </w:tcPr>
          <w:p w:rsidR="00D76E47" w:rsidRPr="005850A8" w:rsidRDefault="00D76E47" w:rsidP="00D76E47">
            <w:pPr>
              <w:rPr>
                <w:rFonts w:eastAsia="標楷體"/>
              </w:rPr>
            </w:pPr>
          </w:p>
        </w:tc>
        <w:tc>
          <w:tcPr>
            <w:tcW w:w="948" w:type="dxa"/>
          </w:tcPr>
          <w:p w:rsidR="00D76E47" w:rsidRPr="005850A8" w:rsidRDefault="00D76E47" w:rsidP="00D76E47">
            <w:pPr>
              <w:rPr>
                <w:rFonts w:eastAsia="標楷體"/>
              </w:rPr>
            </w:pPr>
          </w:p>
        </w:tc>
        <w:tc>
          <w:tcPr>
            <w:tcW w:w="818" w:type="dxa"/>
          </w:tcPr>
          <w:p w:rsidR="00D76E47" w:rsidRPr="005850A8" w:rsidRDefault="00D76E47" w:rsidP="00D76E47">
            <w:pPr>
              <w:rPr>
                <w:rFonts w:eastAsia="標楷體"/>
              </w:rPr>
            </w:pPr>
          </w:p>
        </w:tc>
        <w:tc>
          <w:tcPr>
            <w:tcW w:w="814" w:type="dxa"/>
          </w:tcPr>
          <w:p w:rsidR="00D76E47" w:rsidRPr="005850A8" w:rsidRDefault="00D76E47" w:rsidP="00D76E47">
            <w:pPr>
              <w:rPr>
                <w:rFonts w:eastAsia="標楷體"/>
              </w:rPr>
            </w:pPr>
          </w:p>
        </w:tc>
        <w:tc>
          <w:tcPr>
            <w:tcW w:w="791" w:type="dxa"/>
          </w:tcPr>
          <w:p w:rsidR="00D76E47" w:rsidRPr="005850A8" w:rsidRDefault="00D76E47" w:rsidP="00D76E47">
            <w:pPr>
              <w:rPr>
                <w:rFonts w:eastAsia="標楷體"/>
              </w:rPr>
            </w:pPr>
          </w:p>
        </w:tc>
        <w:tc>
          <w:tcPr>
            <w:tcW w:w="817" w:type="dxa"/>
          </w:tcPr>
          <w:p w:rsidR="00D76E47" w:rsidRPr="005850A8" w:rsidRDefault="00D76E47" w:rsidP="00D76E47">
            <w:pPr>
              <w:rPr>
                <w:rFonts w:eastAsia="標楷體"/>
              </w:rPr>
            </w:pPr>
          </w:p>
        </w:tc>
        <w:tc>
          <w:tcPr>
            <w:tcW w:w="948" w:type="dxa"/>
          </w:tcPr>
          <w:p w:rsidR="00D76E47" w:rsidRPr="005850A8" w:rsidRDefault="00D76E47" w:rsidP="00D76E47">
            <w:pPr>
              <w:rPr>
                <w:rFonts w:eastAsia="標楷體"/>
              </w:rPr>
            </w:pPr>
          </w:p>
        </w:tc>
        <w:tc>
          <w:tcPr>
            <w:tcW w:w="790" w:type="dxa"/>
          </w:tcPr>
          <w:p w:rsidR="00D76E47" w:rsidRPr="005850A8" w:rsidRDefault="00D76E47" w:rsidP="00D76E47">
            <w:pPr>
              <w:rPr>
                <w:rFonts w:eastAsia="標楷體"/>
              </w:rPr>
            </w:pPr>
          </w:p>
        </w:tc>
        <w:tc>
          <w:tcPr>
            <w:tcW w:w="709" w:type="dxa"/>
          </w:tcPr>
          <w:p w:rsidR="00D76E47" w:rsidRPr="005850A8" w:rsidRDefault="00D76E47" w:rsidP="00D76E47">
            <w:pPr>
              <w:rPr>
                <w:rFonts w:eastAsia="標楷體"/>
              </w:rPr>
            </w:pPr>
          </w:p>
        </w:tc>
        <w:tc>
          <w:tcPr>
            <w:tcW w:w="1243" w:type="dxa"/>
          </w:tcPr>
          <w:p w:rsidR="00D76E47" w:rsidRPr="005850A8" w:rsidRDefault="00D76E47" w:rsidP="00D76E47">
            <w:pPr>
              <w:rPr>
                <w:rFonts w:eastAsia="標楷體"/>
              </w:rPr>
            </w:pPr>
          </w:p>
        </w:tc>
      </w:tr>
      <w:tr w:rsidR="00D76E47" w:rsidRPr="005B65DC" w:rsidTr="00D76E47">
        <w:tblPrEx>
          <w:tblLook w:val="01E0" w:firstRow="1" w:lastRow="1" w:firstColumn="1" w:lastColumn="1" w:noHBand="0" w:noVBand="0"/>
        </w:tblPrEx>
        <w:trPr>
          <w:trHeight w:val="275"/>
        </w:trPr>
        <w:tc>
          <w:tcPr>
            <w:tcW w:w="685" w:type="dxa"/>
            <w:vAlign w:val="center"/>
          </w:tcPr>
          <w:p w:rsidR="00D76E47" w:rsidRPr="005B65DC" w:rsidRDefault="00D76E47" w:rsidP="00D76E47">
            <w:pPr>
              <w:jc w:val="center"/>
              <w:rPr>
                <w:rFonts w:ascii="標楷體" w:eastAsia="標楷體" w:hAnsi="標楷體"/>
              </w:rPr>
            </w:pPr>
            <w:r>
              <w:rPr>
                <w:rFonts w:ascii="標楷體" w:eastAsia="標楷體" w:hAnsi="標楷體" w:hint="eastAsia"/>
              </w:rPr>
              <w:t>16</w:t>
            </w:r>
          </w:p>
        </w:tc>
        <w:tc>
          <w:tcPr>
            <w:tcW w:w="4510" w:type="dxa"/>
            <w:shd w:val="clear" w:color="auto" w:fill="auto"/>
            <w:vAlign w:val="center"/>
          </w:tcPr>
          <w:p w:rsidR="00D76E47" w:rsidRPr="005B65DC" w:rsidRDefault="00D76E47" w:rsidP="00D76E47">
            <w:pPr>
              <w:pStyle w:val="TableContents"/>
              <w:rPr>
                <w:rFonts w:ascii="標楷體" w:hAnsi="標楷體" w:cs="Times New Roman"/>
                <w:kern w:val="2"/>
                <w:sz w:val="24"/>
                <w:lang w:bidi="ar-SA"/>
              </w:rPr>
            </w:pPr>
            <w:r w:rsidRPr="005B65DC">
              <w:rPr>
                <w:rFonts w:ascii="標楷體" w:hAnsi="標楷體" w:cs="Times New Roman"/>
                <w:kern w:val="2"/>
                <w:sz w:val="24"/>
                <w:lang w:bidi="ar-SA"/>
              </w:rPr>
              <w:t>人才培訓課程及人數</w:t>
            </w:r>
          </w:p>
        </w:tc>
        <w:tc>
          <w:tcPr>
            <w:tcW w:w="833" w:type="dxa"/>
            <w:vAlign w:val="center"/>
          </w:tcPr>
          <w:p w:rsidR="00D76E47" w:rsidRPr="00FE16B0" w:rsidRDefault="00D76E47" w:rsidP="00D76E47">
            <w:pPr>
              <w:pStyle w:val="TableContents"/>
              <w:jc w:val="center"/>
              <w:rPr>
                <w:rFonts w:ascii="標楷體" w:hAnsi="標楷體"/>
                <w:sz w:val="20"/>
                <w:szCs w:val="20"/>
                <w:shd w:val="clear" w:color="auto" w:fill="FFFFFF"/>
              </w:rPr>
            </w:pPr>
            <w:r w:rsidRPr="00FE16B0">
              <w:rPr>
                <w:rFonts w:ascii="標楷體" w:hAnsi="標楷體"/>
                <w:sz w:val="20"/>
                <w:szCs w:val="20"/>
                <w:shd w:val="clear" w:color="auto" w:fill="FFFFFF"/>
              </w:rPr>
              <w:t>場/人次</w:t>
            </w:r>
          </w:p>
        </w:tc>
        <w:tc>
          <w:tcPr>
            <w:tcW w:w="969" w:type="dxa"/>
          </w:tcPr>
          <w:p w:rsidR="00D76E47" w:rsidRPr="005850A8" w:rsidRDefault="00D76E47" w:rsidP="00D76E47">
            <w:pPr>
              <w:rPr>
                <w:rFonts w:eastAsia="標楷體"/>
              </w:rPr>
            </w:pPr>
          </w:p>
        </w:tc>
        <w:tc>
          <w:tcPr>
            <w:tcW w:w="916" w:type="dxa"/>
          </w:tcPr>
          <w:p w:rsidR="00D76E47" w:rsidRPr="005850A8" w:rsidRDefault="00D76E47" w:rsidP="00D76E47">
            <w:pPr>
              <w:rPr>
                <w:rFonts w:eastAsia="標楷體"/>
              </w:rPr>
            </w:pPr>
          </w:p>
        </w:tc>
        <w:tc>
          <w:tcPr>
            <w:tcW w:w="818" w:type="dxa"/>
          </w:tcPr>
          <w:p w:rsidR="00D76E47" w:rsidRPr="005850A8" w:rsidRDefault="00D76E47" w:rsidP="00D76E47">
            <w:pPr>
              <w:rPr>
                <w:rFonts w:eastAsia="標楷體"/>
              </w:rPr>
            </w:pPr>
          </w:p>
        </w:tc>
        <w:tc>
          <w:tcPr>
            <w:tcW w:w="811" w:type="dxa"/>
          </w:tcPr>
          <w:p w:rsidR="00D76E47" w:rsidRPr="005850A8" w:rsidRDefault="00D76E47" w:rsidP="00D76E47">
            <w:pPr>
              <w:rPr>
                <w:rFonts w:eastAsia="標楷體"/>
              </w:rPr>
            </w:pPr>
          </w:p>
        </w:tc>
        <w:tc>
          <w:tcPr>
            <w:tcW w:w="692" w:type="dxa"/>
          </w:tcPr>
          <w:p w:rsidR="00D76E47" w:rsidRPr="005850A8" w:rsidRDefault="00D76E47" w:rsidP="00D76E47">
            <w:pPr>
              <w:rPr>
                <w:rFonts w:eastAsia="標楷體"/>
              </w:rPr>
            </w:pPr>
          </w:p>
        </w:tc>
        <w:tc>
          <w:tcPr>
            <w:tcW w:w="817" w:type="dxa"/>
          </w:tcPr>
          <w:p w:rsidR="00D76E47" w:rsidRPr="005850A8" w:rsidRDefault="00D76E47" w:rsidP="00D76E47">
            <w:pPr>
              <w:rPr>
                <w:rFonts w:eastAsia="標楷體"/>
              </w:rPr>
            </w:pPr>
          </w:p>
        </w:tc>
        <w:tc>
          <w:tcPr>
            <w:tcW w:w="818" w:type="dxa"/>
          </w:tcPr>
          <w:p w:rsidR="00D76E47" w:rsidRPr="005850A8" w:rsidRDefault="00D76E47" w:rsidP="00D76E47">
            <w:pPr>
              <w:rPr>
                <w:rFonts w:eastAsia="標楷體"/>
              </w:rPr>
            </w:pPr>
          </w:p>
        </w:tc>
        <w:tc>
          <w:tcPr>
            <w:tcW w:w="758" w:type="dxa"/>
          </w:tcPr>
          <w:p w:rsidR="00D76E47" w:rsidRPr="005850A8" w:rsidRDefault="00D76E47" w:rsidP="00D76E47">
            <w:pPr>
              <w:rPr>
                <w:rFonts w:eastAsia="標楷體"/>
              </w:rPr>
            </w:pPr>
          </w:p>
        </w:tc>
        <w:tc>
          <w:tcPr>
            <w:tcW w:w="844" w:type="dxa"/>
          </w:tcPr>
          <w:p w:rsidR="00D76E47" w:rsidRPr="005850A8" w:rsidRDefault="00D76E47" w:rsidP="00D76E47">
            <w:pPr>
              <w:rPr>
                <w:rFonts w:eastAsia="標楷體"/>
              </w:rPr>
            </w:pPr>
          </w:p>
        </w:tc>
        <w:tc>
          <w:tcPr>
            <w:tcW w:w="948" w:type="dxa"/>
          </w:tcPr>
          <w:p w:rsidR="00D76E47" w:rsidRPr="005850A8" w:rsidRDefault="00D76E47" w:rsidP="00D76E47">
            <w:pPr>
              <w:rPr>
                <w:rFonts w:eastAsia="標楷體"/>
              </w:rPr>
            </w:pPr>
          </w:p>
        </w:tc>
        <w:tc>
          <w:tcPr>
            <w:tcW w:w="818" w:type="dxa"/>
          </w:tcPr>
          <w:p w:rsidR="00D76E47" w:rsidRPr="005850A8" w:rsidRDefault="00D76E47" w:rsidP="00D76E47">
            <w:pPr>
              <w:rPr>
                <w:rFonts w:eastAsia="標楷體"/>
              </w:rPr>
            </w:pPr>
          </w:p>
        </w:tc>
        <w:tc>
          <w:tcPr>
            <w:tcW w:w="814" w:type="dxa"/>
          </w:tcPr>
          <w:p w:rsidR="00D76E47" w:rsidRPr="005850A8" w:rsidRDefault="00D76E47" w:rsidP="00D76E47">
            <w:pPr>
              <w:rPr>
                <w:rFonts w:eastAsia="標楷體"/>
              </w:rPr>
            </w:pPr>
          </w:p>
        </w:tc>
        <w:tc>
          <w:tcPr>
            <w:tcW w:w="791" w:type="dxa"/>
          </w:tcPr>
          <w:p w:rsidR="00D76E47" w:rsidRPr="005850A8" w:rsidRDefault="00D76E47" w:rsidP="00D76E47">
            <w:pPr>
              <w:rPr>
                <w:rFonts w:eastAsia="標楷體"/>
              </w:rPr>
            </w:pPr>
          </w:p>
        </w:tc>
        <w:tc>
          <w:tcPr>
            <w:tcW w:w="817" w:type="dxa"/>
          </w:tcPr>
          <w:p w:rsidR="00D76E47" w:rsidRPr="005850A8" w:rsidRDefault="00D76E47" w:rsidP="00D76E47">
            <w:pPr>
              <w:rPr>
                <w:rFonts w:eastAsia="標楷體"/>
              </w:rPr>
            </w:pPr>
          </w:p>
        </w:tc>
        <w:tc>
          <w:tcPr>
            <w:tcW w:w="948" w:type="dxa"/>
          </w:tcPr>
          <w:p w:rsidR="00D76E47" w:rsidRPr="005850A8" w:rsidRDefault="00D76E47" w:rsidP="00D76E47">
            <w:pPr>
              <w:rPr>
                <w:rFonts w:eastAsia="標楷體"/>
              </w:rPr>
            </w:pPr>
          </w:p>
        </w:tc>
        <w:tc>
          <w:tcPr>
            <w:tcW w:w="790" w:type="dxa"/>
          </w:tcPr>
          <w:p w:rsidR="00D76E47" w:rsidRPr="005850A8" w:rsidRDefault="00D76E47" w:rsidP="00D76E47">
            <w:pPr>
              <w:rPr>
                <w:rFonts w:eastAsia="標楷體"/>
              </w:rPr>
            </w:pPr>
          </w:p>
        </w:tc>
        <w:tc>
          <w:tcPr>
            <w:tcW w:w="709" w:type="dxa"/>
          </w:tcPr>
          <w:p w:rsidR="00D76E47" w:rsidRPr="005850A8" w:rsidRDefault="00D76E47" w:rsidP="00D76E47">
            <w:pPr>
              <w:rPr>
                <w:rFonts w:eastAsia="標楷體"/>
              </w:rPr>
            </w:pPr>
          </w:p>
        </w:tc>
        <w:tc>
          <w:tcPr>
            <w:tcW w:w="1243" w:type="dxa"/>
          </w:tcPr>
          <w:p w:rsidR="00D76E47" w:rsidRPr="005850A8" w:rsidRDefault="00D76E47" w:rsidP="00D76E47">
            <w:pPr>
              <w:rPr>
                <w:rFonts w:eastAsia="標楷體"/>
              </w:rPr>
            </w:pPr>
          </w:p>
        </w:tc>
      </w:tr>
      <w:tr w:rsidR="00D76E47" w:rsidRPr="005B65DC" w:rsidTr="00D76E47">
        <w:tblPrEx>
          <w:tblLook w:val="01E0" w:firstRow="1" w:lastRow="1" w:firstColumn="1" w:lastColumn="1" w:noHBand="0" w:noVBand="0"/>
        </w:tblPrEx>
        <w:trPr>
          <w:trHeight w:val="275"/>
        </w:trPr>
        <w:tc>
          <w:tcPr>
            <w:tcW w:w="685" w:type="dxa"/>
            <w:vAlign w:val="center"/>
          </w:tcPr>
          <w:p w:rsidR="00D76E47" w:rsidRPr="005B65DC" w:rsidRDefault="00D76E47" w:rsidP="00D76E47">
            <w:pPr>
              <w:jc w:val="center"/>
              <w:rPr>
                <w:rFonts w:ascii="標楷體" w:eastAsia="標楷體" w:hAnsi="標楷體"/>
              </w:rPr>
            </w:pPr>
            <w:r>
              <w:rPr>
                <w:rFonts w:ascii="標楷體" w:eastAsia="標楷體" w:hAnsi="標楷體" w:hint="eastAsia"/>
              </w:rPr>
              <w:t>17</w:t>
            </w:r>
          </w:p>
        </w:tc>
        <w:tc>
          <w:tcPr>
            <w:tcW w:w="4510" w:type="dxa"/>
            <w:shd w:val="clear" w:color="auto" w:fill="auto"/>
            <w:vAlign w:val="center"/>
          </w:tcPr>
          <w:p w:rsidR="00D76E47" w:rsidRPr="005B65DC" w:rsidRDefault="00D76E47" w:rsidP="00D76E47">
            <w:pPr>
              <w:jc w:val="both"/>
              <w:rPr>
                <w:rFonts w:ascii="標楷體" w:eastAsia="標楷體" w:hAnsi="標楷體"/>
              </w:rPr>
            </w:pPr>
            <w:r w:rsidRPr="005B65DC">
              <w:rPr>
                <w:rFonts w:ascii="標楷體" w:eastAsia="標楷體" w:hAnsi="標楷體" w:hint="eastAsia"/>
              </w:rPr>
              <w:t>促進就業機會</w:t>
            </w:r>
            <w:r>
              <w:rPr>
                <w:rFonts w:ascii="標楷體" w:eastAsia="標楷體" w:hAnsi="標楷體" w:hint="eastAsia"/>
              </w:rPr>
              <w:t>(</w:t>
            </w:r>
            <w:r w:rsidRPr="005B65DC">
              <w:rPr>
                <w:rFonts w:ascii="標楷體" w:eastAsia="標楷體" w:hAnsi="標楷體" w:hint="eastAsia"/>
              </w:rPr>
              <w:t>例如計畫專案人力等</w:t>
            </w:r>
            <w:r>
              <w:rPr>
                <w:rFonts w:ascii="標楷體" w:eastAsia="標楷體" w:hAnsi="標楷體" w:hint="eastAsia"/>
              </w:rPr>
              <w:t>)</w:t>
            </w:r>
          </w:p>
        </w:tc>
        <w:tc>
          <w:tcPr>
            <w:tcW w:w="833" w:type="dxa"/>
            <w:vAlign w:val="center"/>
          </w:tcPr>
          <w:p w:rsidR="00D76E47" w:rsidRPr="00FE16B0" w:rsidRDefault="00D76E47" w:rsidP="00D76E47">
            <w:pPr>
              <w:jc w:val="center"/>
              <w:rPr>
                <w:rFonts w:ascii="標楷體" w:eastAsia="標楷體" w:hAnsi="標楷體"/>
                <w:sz w:val="20"/>
                <w:szCs w:val="20"/>
              </w:rPr>
            </w:pPr>
            <w:r w:rsidRPr="00FE16B0">
              <w:rPr>
                <w:rFonts w:ascii="標楷體" w:eastAsia="標楷體" w:hAnsi="標楷體" w:hint="eastAsia"/>
                <w:sz w:val="20"/>
                <w:szCs w:val="20"/>
              </w:rPr>
              <w:t>人次</w:t>
            </w:r>
          </w:p>
        </w:tc>
        <w:tc>
          <w:tcPr>
            <w:tcW w:w="969" w:type="dxa"/>
          </w:tcPr>
          <w:p w:rsidR="00D76E47" w:rsidRPr="005850A8" w:rsidRDefault="00D76E47" w:rsidP="00D76E47">
            <w:pPr>
              <w:rPr>
                <w:rFonts w:eastAsia="標楷體"/>
              </w:rPr>
            </w:pPr>
          </w:p>
        </w:tc>
        <w:tc>
          <w:tcPr>
            <w:tcW w:w="916" w:type="dxa"/>
          </w:tcPr>
          <w:p w:rsidR="00D76E47" w:rsidRPr="005850A8" w:rsidRDefault="00D76E47" w:rsidP="00D76E47">
            <w:pPr>
              <w:rPr>
                <w:rFonts w:eastAsia="標楷體"/>
              </w:rPr>
            </w:pPr>
          </w:p>
        </w:tc>
        <w:tc>
          <w:tcPr>
            <w:tcW w:w="818" w:type="dxa"/>
          </w:tcPr>
          <w:p w:rsidR="00D76E47" w:rsidRPr="005850A8" w:rsidRDefault="00D76E47" w:rsidP="00D76E47">
            <w:pPr>
              <w:rPr>
                <w:rFonts w:eastAsia="標楷體"/>
              </w:rPr>
            </w:pPr>
          </w:p>
        </w:tc>
        <w:tc>
          <w:tcPr>
            <w:tcW w:w="811" w:type="dxa"/>
          </w:tcPr>
          <w:p w:rsidR="00D76E47" w:rsidRPr="005850A8" w:rsidRDefault="00D76E47" w:rsidP="00D76E47">
            <w:pPr>
              <w:rPr>
                <w:rFonts w:eastAsia="標楷體"/>
              </w:rPr>
            </w:pPr>
          </w:p>
        </w:tc>
        <w:tc>
          <w:tcPr>
            <w:tcW w:w="692" w:type="dxa"/>
          </w:tcPr>
          <w:p w:rsidR="00D76E47" w:rsidRPr="005850A8" w:rsidRDefault="00D76E47" w:rsidP="00D76E47">
            <w:pPr>
              <w:rPr>
                <w:rFonts w:eastAsia="標楷體"/>
              </w:rPr>
            </w:pPr>
          </w:p>
        </w:tc>
        <w:tc>
          <w:tcPr>
            <w:tcW w:w="817" w:type="dxa"/>
          </w:tcPr>
          <w:p w:rsidR="00D76E47" w:rsidRPr="005850A8" w:rsidRDefault="00D76E47" w:rsidP="00D76E47">
            <w:pPr>
              <w:rPr>
                <w:rFonts w:eastAsia="標楷體"/>
              </w:rPr>
            </w:pPr>
          </w:p>
        </w:tc>
        <w:tc>
          <w:tcPr>
            <w:tcW w:w="818" w:type="dxa"/>
          </w:tcPr>
          <w:p w:rsidR="00D76E47" w:rsidRPr="005850A8" w:rsidRDefault="00D76E47" w:rsidP="00D76E47">
            <w:pPr>
              <w:rPr>
                <w:rFonts w:eastAsia="標楷體"/>
              </w:rPr>
            </w:pPr>
          </w:p>
        </w:tc>
        <w:tc>
          <w:tcPr>
            <w:tcW w:w="758" w:type="dxa"/>
          </w:tcPr>
          <w:p w:rsidR="00D76E47" w:rsidRPr="005850A8" w:rsidRDefault="00D76E47" w:rsidP="00D76E47">
            <w:pPr>
              <w:rPr>
                <w:rFonts w:eastAsia="標楷體"/>
              </w:rPr>
            </w:pPr>
          </w:p>
        </w:tc>
        <w:tc>
          <w:tcPr>
            <w:tcW w:w="844" w:type="dxa"/>
          </w:tcPr>
          <w:p w:rsidR="00D76E47" w:rsidRPr="005850A8" w:rsidRDefault="00D76E47" w:rsidP="00D76E47">
            <w:pPr>
              <w:rPr>
                <w:rFonts w:eastAsia="標楷體"/>
              </w:rPr>
            </w:pPr>
          </w:p>
        </w:tc>
        <w:tc>
          <w:tcPr>
            <w:tcW w:w="948" w:type="dxa"/>
          </w:tcPr>
          <w:p w:rsidR="00D76E47" w:rsidRPr="005850A8" w:rsidRDefault="00D76E47" w:rsidP="00D76E47">
            <w:pPr>
              <w:rPr>
                <w:rFonts w:eastAsia="標楷體"/>
              </w:rPr>
            </w:pPr>
          </w:p>
        </w:tc>
        <w:tc>
          <w:tcPr>
            <w:tcW w:w="818" w:type="dxa"/>
          </w:tcPr>
          <w:p w:rsidR="00D76E47" w:rsidRPr="005850A8" w:rsidRDefault="00D76E47" w:rsidP="00D76E47">
            <w:pPr>
              <w:rPr>
                <w:rFonts w:eastAsia="標楷體"/>
              </w:rPr>
            </w:pPr>
          </w:p>
        </w:tc>
        <w:tc>
          <w:tcPr>
            <w:tcW w:w="814" w:type="dxa"/>
          </w:tcPr>
          <w:p w:rsidR="00D76E47" w:rsidRPr="005850A8" w:rsidRDefault="00D76E47" w:rsidP="00D76E47">
            <w:pPr>
              <w:rPr>
                <w:rFonts w:eastAsia="標楷體"/>
              </w:rPr>
            </w:pPr>
          </w:p>
        </w:tc>
        <w:tc>
          <w:tcPr>
            <w:tcW w:w="791" w:type="dxa"/>
          </w:tcPr>
          <w:p w:rsidR="00D76E47" w:rsidRPr="005850A8" w:rsidRDefault="00D76E47" w:rsidP="00D76E47">
            <w:pPr>
              <w:rPr>
                <w:rFonts w:eastAsia="標楷體"/>
              </w:rPr>
            </w:pPr>
          </w:p>
        </w:tc>
        <w:tc>
          <w:tcPr>
            <w:tcW w:w="817" w:type="dxa"/>
          </w:tcPr>
          <w:p w:rsidR="00D76E47" w:rsidRPr="005850A8" w:rsidRDefault="00D76E47" w:rsidP="00D76E47">
            <w:pPr>
              <w:rPr>
                <w:rFonts w:eastAsia="標楷體"/>
              </w:rPr>
            </w:pPr>
          </w:p>
        </w:tc>
        <w:tc>
          <w:tcPr>
            <w:tcW w:w="948" w:type="dxa"/>
          </w:tcPr>
          <w:p w:rsidR="00D76E47" w:rsidRPr="005850A8" w:rsidRDefault="00D76E47" w:rsidP="00D76E47">
            <w:pPr>
              <w:rPr>
                <w:rFonts w:eastAsia="標楷體"/>
              </w:rPr>
            </w:pPr>
          </w:p>
        </w:tc>
        <w:tc>
          <w:tcPr>
            <w:tcW w:w="790" w:type="dxa"/>
          </w:tcPr>
          <w:p w:rsidR="00D76E47" w:rsidRPr="005850A8" w:rsidRDefault="00D76E47" w:rsidP="00D76E47">
            <w:pPr>
              <w:rPr>
                <w:rFonts w:eastAsia="標楷體"/>
              </w:rPr>
            </w:pPr>
          </w:p>
        </w:tc>
        <w:tc>
          <w:tcPr>
            <w:tcW w:w="709" w:type="dxa"/>
          </w:tcPr>
          <w:p w:rsidR="00D76E47" w:rsidRPr="005850A8" w:rsidRDefault="00D76E47" w:rsidP="00D76E47">
            <w:pPr>
              <w:rPr>
                <w:rFonts w:eastAsia="標楷體"/>
              </w:rPr>
            </w:pPr>
          </w:p>
        </w:tc>
        <w:tc>
          <w:tcPr>
            <w:tcW w:w="1243" w:type="dxa"/>
          </w:tcPr>
          <w:p w:rsidR="00D76E47" w:rsidRPr="005850A8" w:rsidRDefault="00D76E47" w:rsidP="00D76E47">
            <w:pPr>
              <w:rPr>
                <w:rFonts w:eastAsia="標楷體"/>
              </w:rPr>
            </w:pPr>
          </w:p>
        </w:tc>
      </w:tr>
      <w:tr w:rsidR="00D76E47" w:rsidRPr="005B65DC" w:rsidTr="00D76E47">
        <w:tblPrEx>
          <w:tblLook w:val="01E0" w:firstRow="1" w:lastRow="1" w:firstColumn="1" w:lastColumn="1" w:noHBand="0" w:noVBand="0"/>
        </w:tblPrEx>
        <w:trPr>
          <w:trHeight w:val="300"/>
        </w:trPr>
        <w:tc>
          <w:tcPr>
            <w:tcW w:w="685" w:type="dxa"/>
            <w:vAlign w:val="center"/>
          </w:tcPr>
          <w:p w:rsidR="00D76E47" w:rsidRPr="005B65DC" w:rsidRDefault="00D76E47" w:rsidP="00D76E47">
            <w:pPr>
              <w:jc w:val="center"/>
              <w:rPr>
                <w:rFonts w:ascii="標楷體" w:eastAsia="標楷體" w:hAnsi="標楷體"/>
              </w:rPr>
            </w:pPr>
            <w:r>
              <w:rPr>
                <w:rFonts w:ascii="標楷體" w:eastAsia="標楷體" w:hAnsi="標楷體" w:hint="eastAsia"/>
              </w:rPr>
              <w:t>18</w:t>
            </w:r>
          </w:p>
        </w:tc>
        <w:tc>
          <w:tcPr>
            <w:tcW w:w="4510" w:type="dxa"/>
            <w:shd w:val="clear" w:color="auto" w:fill="auto"/>
            <w:vAlign w:val="center"/>
          </w:tcPr>
          <w:p w:rsidR="00D76E47" w:rsidRPr="005B65DC" w:rsidRDefault="00D76E47" w:rsidP="00D76E47">
            <w:pPr>
              <w:jc w:val="both"/>
              <w:rPr>
                <w:rFonts w:ascii="標楷體" w:eastAsia="標楷體" w:hAnsi="標楷體"/>
              </w:rPr>
            </w:pPr>
            <w:r w:rsidRPr="005B65DC">
              <w:rPr>
                <w:rFonts w:ascii="標楷體" w:eastAsia="標楷體" w:hAnsi="標楷體" w:hint="eastAsia"/>
              </w:rPr>
              <w:t>辦理成果展、研討會、記者會</w:t>
            </w:r>
          </w:p>
        </w:tc>
        <w:tc>
          <w:tcPr>
            <w:tcW w:w="833" w:type="dxa"/>
            <w:vAlign w:val="center"/>
          </w:tcPr>
          <w:p w:rsidR="00D76E47" w:rsidRPr="00FE16B0" w:rsidRDefault="00D76E47" w:rsidP="00D76E47">
            <w:pPr>
              <w:jc w:val="center"/>
              <w:rPr>
                <w:sz w:val="20"/>
                <w:szCs w:val="20"/>
              </w:rPr>
            </w:pPr>
            <w:r w:rsidRPr="00FE16B0">
              <w:rPr>
                <w:rFonts w:ascii="標楷體" w:eastAsia="標楷體" w:hAnsi="標楷體" w:hint="eastAsia"/>
                <w:sz w:val="20"/>
                <w:szCs w:val="20"/>
              </w:rPr>
              <w:t>場/人次</w:t>
            </w:r>
          </w:p>
        </w:tc>
        <w:tc>
          <w:tcPr>
            <w:tcW w:w="969" w:type="dxa"/>
          </w:tcPr>
          <w:p w:rsidR="00D76E47" w:rsidRPr="005850A8" w:rsidRDefault="00D76E47" w:rsidP="00D76E47">
            <w:pPr>
              <w:rPr>
                <w:rFonts w:eastAsia="標楷體"/>
              </w:rPr>
            </w:pPr>
          </w:p>
        </w:tc>
        <w:tc>
          <w:tcPr>
            <w:tcW w:w="916" w:type="dxa"/>
          </w:tcPr>
          <w:p w:rsidR="00D76E47" w:rsidRPr="005850A8" w:rsidRDefault="00D76E47" w:rsidP="00D76E47">
            <w:pPr>
              <w:rPr>
                <w:rFonts w:eastAsia="標楷體"/>
              </w:rPr>
            </w:pPr>
          </w:p>
        </w:tc>
        <w:tc>
          <w:tcPr>
            <w:tcW w:w="818" w:type="dxa"/>
          </w:tcPr>
          <w:p w:rsidR="00D76E47" w:rsidRPr="005850A8" w:rsidRDefault="00D76E47" w:rsidP="00D76E47">
            <w:pPr>
              <w:rPr>
                <w:rFonts w:eastAsia="標楷體"/>
              </w:rPr>
            </w:pPr>
          </w:p>
        </w:tc>
        <w:tc>
          <w:tcPr>
            <w:tcW w:w="811" w:type="dxa"/>
          </w:tcPr>
          <w:p w:rsidR="00D76E47" w:rsidRPr="005850A8" w:rsidRDefault="00D76E47" w:rsidP="00D76E47">
            <w:pPr>
              <w:rPr>
                <w:rFonts w:eastAsia="標楷體"/>
              </w:rPr>
            </w:pPr>
          </w:p>
        </w:tc>
        <w:tc>
          <w:tcPr>
            <w:tcW w:w="692" w:type="dxa"/>
          </w:tcPr>
          <w:p w:rsidR="00D76E47" w:rsidRPr="005850A8" w:rsidRDefault="00D76E47" w:rsidP="00D76E47">
            <w:pPr>
              <w:rPr>
                <w:rFonts w:eastAsia="標楷體"/>
              </w:rPr>
            </w:pPr>
          </w:p>
        </w:tc>
        <w:tc>
          <w:tcPr>
            <w:tcW w:w="817" w:type="dxa"/>
          </w:tcPr>
          <w:p w:rsidR="00D76E47" w:rsidRPr="005850A8" w:rsidRDefault="00D76E47" w:rsidP="00D76E47">
            <w:pPr>
              <w:rPr>
                <w:rFonts w:eastAsia="標楷體"/>
              </w:rPr>
            </w:pPr>
          </w:p>
        </w:tc>
        <w:tc>
          <w:tcPr>
            <w:tcW w:w="818" w:type="dxa"/>
          </w:tcPr>
          <w:p w:rsidR="00D76E47" w:rsidRPr="005850A8" w:rsidRDefault="00D76E47" w:rsidP="00D76E47">
            <w:pPr>
              <w:rPr>
                <w:rFonts w:eastAsia="標楷體"/>
              </w:rPr>
            </w:pPr>
          </w:p>
        </w:tc>
        <w:tc>
          <w:tcPr>
            <w:tcW w:w="758" w:type="dxa"/>
          </w:tcPr>
          <w:p w:rsidR="00D76E47" w:rsidRPr="005850A8" w:rsidRDefault="00D76E47" w:rsidP="00D76E47">
            <w:pPr>
              <w:rPr>
                <w:rFonts w:eastAsia="標楷體"/>
              </w:rPr>
            </w:pPr>
          </w:p>
        </w:tc>
        <w:tc>
          <w:tcPr>
            <w:tcW w:w="844" w:type="dxa"/>
          </w:tcPr>
          <w:p w:rsidR="00D76E47" w:rsidRPr="005850A8" w:rsidRDefault="00D76E47" w:rsidP="00D76E47">
            <w:pPr>
              <w:rPr>
                <w:rFonts w:eastAsia="標楷體"/>
              </w:rPr>
            </w:pPr>
          </w:p>
        </w:tc>
        <w:tc>
          <w:tcPr>
            <w:tcW w:w="948" w:type="dxa"/>
          </w:tcPr>
          <w:p w:rsidR="00D76E47" w:rsidRPr="005850A8" w:rsidRDefault="00D76E47" w:rsidP="00D76E47">
            <w:pPr>
              <w:rPr>
                <w:rFonts w:eastAsia="標楷體"/>
              </w:rPr>
            </w:pPr>
          </w:p>
        </w:tc>
        <w:tc>
          <w:tcPr>
            <w:tcW w:w="818" w:type="dxa"/>
          </w:tcPr>
          <w:p w:rsidR="00D76E47" w:rsidRPr="005850A8" w:rsidRDefault="00D76E47" w:rsidP="00D76E47">
            <w:pPr>
              <w:rPr>
                <w:rFonts w:eastAsia="標楷體"/>
              </w:rPr>
            </w:pPr>
          </w:p>
        </w:tc>
        <w:tc>
          <w:tcPr>
            <w:tcW w:w="814" w:type="dxa"/>
          </w:tcPr>
          <w:p w:rsidR="00D76E47" w:rsidRPr="005850A8" w:rsidRDefault="00D76E47" w:rsidP="00D76E47">
            <w:pPr>
              <w:rPr>
                <w:rFonts w:eastAsia="標楷體"/>
              </w:rPr>
            </w:pPr>
          </w:p>
        </w:tc>
        <w:tc>
          <w:tcPr>
            <w:tcW w:w="791" w:type="dxa"/>
          </w:tcPr>
          <w:p w:rsidR="00D76E47" w:rsidRPr="005850A8" w:rsidRDefault="00D76E47" w:rsidP="00D76E47">
            <w:pPr>
              <w:rPr>
                <w:rFonts w:eastAsia="標楷體"/>
              </w:rPr>
            </w:pPr>
          </w:p>
        </w:tc>
        <w:tc>
          <w:tcPr>
            <w:tcW w:w="817" w:type="dxa"/>
          </w:tcPr>
          <w:p w:rsidR="00D76E47" w:rsidRPr="005850A8" w:rsidRDefault="00D76E47" w:rsidP="00D76E47">
            <w:pPr>
              <w:rPr>
                <w:rFonts w:eastAsia="標楷體"/>
              </w:rPr>
            </w:pPr>
          </w:p>
        </w:tc>
        <w:tc>
          <w:tcPr>
            <w:tcW w:w="948" w:type="dxa"/>
          </w:tcPr>
          <w:p w:rsidR="00D76E47" w:rsidRPr="005850A8" w:rsidRDefault="00D76E47" w:rsidP="00D76E47">
            <w:pPr>
              <w:rPr>
                <w:rFonts w:eastAsia="標楷體"/>
              </w:rPr>
            </w:pPr>
          </w:p>
        </w:tc>
        <w:tc>
          <w:tcPr>
            <w:tcW w:w="790" w:type="dxa"/>
          </w:tcPr>
          <w:p w:rsidR="00D76E47" w:rsidRPr="005850A8" w:rsidRDefault="00D76E47" w:rsidP="00D76E47">
            <w:pPr>
              <w:rPr>
                <w:rFonts w:eastAsia="標楷體"/>
              </w:rPr>
            </w:pPr>
          </w:p>
        </w:tc>
        <w:tc>
          <w:tcPr>
            <w:tcW w:w="709" w:type="dxa"/>
          </w:tcPr>
          <w:p w:rsidR="00D76E47" w:rsidRPr="005850A8" w:rsidRDefault="00D76E47" w:rsidP="00D76E47">
            <w:pPr>
              <w:rPr>
                <w:rFonts w:eastAsia="標楷體"/>
              </w:rPr>
            </w:pPr>
          </w:p>
        </w:tc>
        <w:tc>
          <w:tcPr>
            <w:tcW w:w="1243" w:type="dxa"/>
          </w:tcPr>
          <w:p w:rsidR="00D76E47" w:rsidRPr="005850A8" w:rsidRDefault="00D76E47" w:rsidP="00D76E47">
            <w:pPr>
              <w:rPr>
                <w:rFonts w:eastAsia="標楷體"/>
              </w:rPr>
            </w:pPr>
          </w:p>
        </w:tc>
      </w:tr>
      <w:tr w:rsidR="00D76E47" w:rsidRPr="005B65DC" w:rsidTr="00D76E47">
        <w:tblPrEx>
          <w:tblLook w:val="01E0" w:firstRow="1" w:lastRow="1" w:firstColumn="1" w:lastColumn="1" w:noHBand="0" w:noVBand="0"/>
        </w:tblPrEx>
        <w:trPr>
          <w:trHeight w:val="300"/>
        </w:trPr>
        <w:tc>
          <w:tcPr>
            <w:tcW w:w="685" w:type="dxa"/>
            <w:vAlign w:val="center"/>
          </w:tcPr>
          <w:p w:rsidR="00D76E47" w:rsidRPr="005B65DC" w:rsidRDefault="00D76E47" w:rsidP="00D76E47">
            <w:pPr>
              <w:jc w:val="center"/>
              <w:rPr>
                <w:rFonts w:ascii="標楷體" w:eastAsia="標楷體" w:hAnsi="標楷體"/>
              </w:rPr>
            </w:pPr>
            <w:r>
              <w:rPr>
                <w:rFonts w:ascii="標楷體" w:eastAsia="標楷體" w:hAnsi="標楷體" w:hint="eastAsia"/>
              </w:rPr>
              <w:t>19</w:t>
            </w:r>
          </w:p>
        </w:tc>
        <w:tc>
          <w:tcPr>
            <w:tcW w:w="4510" w:type="dxa"/>
            <w:vAlign w:val="center"/>
          </w:tcPr>
          <w:p w:rsidR="00D76E47" w:rsidRPr="005B65DC" w:rsidRDefault="00D76E47" w:rsidP="00D76E47">
            <w:pPr>
              <w:jc w:val="both"/>
              <w:rPr>
                <w:rFonts w:ascii="標楷體" w:eastAsia="標楷體" w:hAnsi="標楷體"/>
              </w:rPr>
            </w:pPr>
            <w:r w:rsidRPr="005B65DC">
              <w:rPr>
                <w:rFonts w:ascii="標楷體" w:eastAsia="標楷體" w:hAnsi="標楷體" w:hint="eastAsia"/>
              </w:rPr>
              <w:t>藝文展演活動－靜態展示</w:t>
            </w:r>
          </w:p>
        </w:tc>
        <w:tc>
          <w:tcPr>
            <w:tcW w:w="833" w:type="dxa"/>
            <w:vAlign w:val="center"/>
          </w:tcPr>
          <w:p w:rsidR="00D76E47" w:rsidRPr="00FE16B0" w:rsidRDefault="00D76E47" w:rsidP="00D76E47">
            <w:pPr>
              <w:jc w:val="center"/>
              <w:rPr>
                <w:sz w:val="20"/>
                <w:szCs w:val="20"/>
              </w:rPr>
            </w:pPr>
            <w:r w:rsidRPr="00FE16B0">
              <w:rPr>
                <w:rFonts w:ascii="標楷體" w:eastAsia="標楷體" w:hAnsi="標楷體" w:hint="eastAsia"/>
                <w:sz w:val="20"/>
                <w:szCs w:val="20"/>
              </w:rPr>
              <w:t>場/人次</w:t>
            </w:r>
          </w:p>
        </w:tc>
        <w:tc>
          <w:tcPr>
            <w:tcW w:w="969" w:type="dxa"/>
          </w:tcPr>
          <w:p w:rsidR="00D76E47" w:rsidRPr="005850A8" w:rsidRDefault="00D76E47" w:rsidP="00D76E47">
            <w:pPr>
              <w:rPr>
                <w:rFonts w:eastAsia="標楷體"/>
              </w:rPr>
            </w:pPr>
          </w:p>
        </w:tc>
        <w:tc>
          <w:tcPr>
            <w:tcW w:w="916" w:type="dxa"/>
          </w:tcPr>
          <w:p w:rsidR="00D76E47" w:rsidRPr="005850A8" w:rsidRDefault="00D76E47" w:rsidP="00D76E47">
            <w:pPr>
              <w:rPr>
                <w:rFonts w:eastAsia="標楷體"/>
              </w:rPr>
            </w:pPr>
          </w:p>
        </w:tc>
        <w:tc>
          <w:tcPr>
            <w:tcW w:w="818" w:type="dxa"/>
          </w:tcPr>
          <w:p w:rsidR="00D76E47" w:rsidRPr="005850A8" w:rsidRDefault="00D76E47" w:rsidP="00D76E47">
            <w:pPr>
              <w:rPr>
                <w:rFonts w:eastAsia="標楷體"/>
              </w:rPr>
            </w:pPr>
          </w:p>
        </w:tc>
        <w:tc>
          <w:tcPr>
            <w:tcW w:w="811" w:type="dxa"/>
          </w:tcPr>
          <w:p w:rsidR="00D76E47" w:rsidRPr="005850A8" w:rsidRDefault="00D76E47" w:rsidP="00D76E47">
            <w:pPr>
              <w:rPr>
                <w:rFonts w:eastAsia="標楷體"/>
              </w:rPr>
            </w:pPr>
          </w:p>
        </w:tc>
        <w:tc>
          <w:tcPr>
            <w:tcW w:w="692" w:type="dxa"/>
          </w:tcPr>
          <w:p w:rsidR="00D76E47" w:rsidRPr="005850A8" w:rsidRDefault="00D76E47" w:rsidP="00D76E47">
            <w:pPr>
              <w:rPr>
                <w:rFonts w:eastAsia="標楷體"/>
              </w:rPr>
            </w:pPr>
          </w:p>
        </w:tc>
        <w:tc>
          <w:tcPr>
            <w:tcW w:w="817" w:type="dxa"/>
          </w:tcPr>
          <w:p w:rsidR="00D76E47" w:rsidRPr="005850A8" w:rsidRDefault="00D76E47" w:rsidP="00D76E47">
            <w:pPr>
              <w:rPr>
                <w:rFonts w:eastAsia="標楷體"/>
              </w:rPr>
            </w:pPr>
          </w:p>
        </w:tc>
        <w:tc>
          <w:tcPr>
            <w:tcW w:w="818" w:type="dxa"/>
          </w:tcPr>
          <w:p w:rsidR="00D76E47" w:rsidRPr="005850A8" w:rsidRDefault="00D76E47" w:rsidP="00D76E47">
            <w:pPr>
              <w:rPr>
                <w:rFonts w:eastAsia="標楷體"/>
              </w:rPr>
            </w:pPr>
          </w:p>
        </w:tc>
        <w:tc>
          <w:tcPr>
            <w:tcW w:w="758" w:type="dxa"/>
          </w:tcPr>
          <w:p w:rsidR="00D76E47" w:rsidRPr="005850A8" w:rsidRDefault="00D76E47" w:rsidP="00D76E47">
            <w:pPr>
              <w:rPr>
                <w:rFonts w:eastAsia="標楷體"/>
              </w:rPr>
            </w:pPr>
          </w:p>
        </w:tc>
        <w:tc>
          <w:tcPr>
            <w:tcW w:w="844" w:type="dxa"/>
          </w:tcPr>
          <w:p w:rsidR="00D76E47" w:rsidRPr="005850A8" w:rsidRDefault="00D76E47" w:rsidP="00D76E47">
            <w:pPr>
              <w:rPr>
                <w:rFonts w:eastAsia="標楷體"/>
              </w:rPr>
            </w:pPr>
          </w:p>
        </w:tc>
        <w:tc>
          <w:tcPr>
            <w:tcW w:w="948" w:type="dxa"/>
          </w:tcPr>
          <w:p w:rsidR="00D76E47" w:rsidRPr="005850A8" w:rsidRDefault="00D76E47" w:rsidP="00D76E47">
            <w:pPr>
              <w:rPr>
                <w:rFonts w:eastAsia="標楷體"/>
              </w:rPr>
            </w:pPr>
          </w:p>
        </w:tc>
        <w:tc>
          <w:tcPr>
            <w:tcW w:w="818" w:type="dxa"/>
          </w:tcPr>
          <w:p w:rsidR="00D76E47" w:rsidRPr="005850A8" w:rsidRDefault="00D76E47" w:rsidP="00D76E47">
            <w:pPr>
              <w:rPr>
                <w:rFonts w:eastAsia="標楷體"/>
              </w:rPr>
            </w:pPr>
          </w:p>
        </w:tc>
        <w:tc>
          <w:tcPr>
            <w:tcW w:w="814" w:type="dxa"/>
          </w:tcPr>
          <w:p w:rsidR="00D76E47" w:rsidRPr="005850A8" w:rsidRDefault="00D76E47" w:rsidP="00D76E47">
            <w:pPr>
              <w:rPr>
                <w:rFonts w:eastAsia="標楷體"/>
              </w:rPr>
            </w:pPr>
          </w:p>
        </w:tc>
        <w:tc>
          <w:tcPr>
            <w:tcW w:w="791" w:type="dxa"/>
          </w:tcPr>
          <w:p w:rsidR="00D76E47" w:rsidRPr="005850A8" w:rsidRDefault="00D76E47" w:rsidP="00D76E47">
            <w:pPr>
              <w:rPr>
                <w:rFonts w:eastAsia="標楷體"/>
              </w:rPr>
            </w:pPr>
          </w:p>
        </w:tc>
        <w:tc>
          <w:tcPr>
            <w:tcW w:w="817" w:type="dxa"/>
          </w:tcPr>
          <w:p w:rsidR="00D76E47" w:rsidRPr="005850A8" w:rsidRDefault="00D76E47" w:rsidP="00D76E47">
            <w:pPr>
              <w:rPr>
                <w:rFonts w:eastAsia="標楷體"/>
              </w:rPr>
            </w:pPr>
          </w:p>
        </w:tc>
        <w:tc>
          <w:tcPr>
            <w:tcW w:w="948" w:type="dxa"/>
          </w:tcPr>
          <w:p w:rsidR="00D76E47" w:rsidRPr="005850A8" w:rsidRDefault="00D76E47" w:rsidP="00D76E47">
            <w:pPr>
              <w:rPr>
                <w:rFonts w:eastAsia="標楷體"/>
              </w:rPr>
            </w:pPr>
          </w:p>
        </w:tc>
        <w:tc>
          <w:tcPr>
            <w:tcW w:w="790" w:type="dxa"/>
          </w:tcPr>
          <w:p w:rsidR="00D76E47" w:rsidRPr="005850A8" w:rsidRDefault="00D76E47" w:rsidP="00D76E47">
            <w:pPr>
              <w:rPr>
                <w:rFonts w:eastAsia="標楷體"/>
              </w:rPr>
            </w:pPr>
          </w:p>
        </w:tc>
        <w:tc>
          <w:tcPr>
            <w:tcW w:w="709" w:type="dxa"/>
          </w:tcPr>
          <w:p w:rsidR="00D76E47" w:rsidRPr="005850A8" w:rsidRDefault="00D76E47" w:rsidP="00D76E47">
            <w:pPr>
              <w:rPr>
                <w:rFonts w:eastAsia="標楷體"/>
              </w:rPr>
            </w:pPr>
          </w:p>
        </w:tc>
        <w:tc>
          <w:tcPr>
            <w:tcW w:w="1243" w:type="dxa"/>
          </w:tcPr>
          <w:p w:rsidR="00D76E47" w:rsidRPr="005850A8" w:rsidRDefault="00D76E47" w:rsidP="00D76E47">
            <w:pPr>
              <w:rPr>
                <w:rFonts w:eastAsia="標楷體"/>
              </w:rPr>
            </w:pPr>
          </w:p>
        </w:tc>
      </w:tr>
      <w:tr w:rsidR="00D76E47" w:rsidRPr="005B65DC" w:rsidTr="00D76E47">
        <w:tblPrEx>
          <w:tblLook w:val="01E0" w:firstRow="1" w:lastRow="1" w:firstColumn="1" w:lastColumn="1" w:noHBand="0" w:noVBand="0"/>
        </w:tblPrEx>
        <w:trPr>
          <w:trHeight w:val="300"/>
        </w:trPr>
        <w:tc>
          <w:tcPr>
            <w:tcW w:w="685" w:type="dxa"/>
            <w:vAlign w:val="center"/>
          </w:tcPr>
          <w:p w:rsidR="00D76E47" w:rsidRPr="005B65DC" w:rsidRDefault="00D76E47" w:rsidP="00D76E47">
            <w:pPr>
              <w:jc w:val="center"/>
              <w:rPr>
                <w:rFonts w:ascii="標楷體" w:eastAsia="標楷體" w:hAnsi="標楷體"/>
              </w:rPr>
            </w:pPr>
            <w:r>
              <w:rPr>
                <w:rFonts w:ascii="標楷體" w:eastAsia="標楷體" w:hAnsi="標楷體" w:hint="eastAsia"/>
              </w:rPr>
              <w:t>20</w:t>
            </w:r>
          </w:p>
        </w:tc>
        <w:tc>
          <w:tcPr>
            <w:tcW w:w="4510" w:type="dxa"/>
            <w:vAlign w:val="center"/>
          </w:tcPr>
          <w:p w:rsidR="00D76E47" w:rsidRPr="005B65DC" w:rsidRDefault="00D76E47" w:rsidP="00D76E47">
            <w:pPr>
              <w:jc w:val="both"/>
              <w:rPr>
                <w:rFonts w:ascii="標楷體" w:eastAsia="標楷體" w:hAnsi="標楷體"/>
              </w:rPr>
            </w:pPr>
            <w:r w:rsidRPr="005B65DC">
              <w:rPr>
                <w:rFonts w:ascii="標楷體" w:eastAsia="標楷體" w:hAnsi="標楷體" w:hint="eastAsia"/>
              </w:rPr>
              <w:t>藝文展演活動－推廣活動</w:t>
            </w:r>
          </w:p>
        </w:tc>
        <w:tc>
          <w:tcPr>
            <w:tcW w:w="833" w:type="dxa"/>
            <w:vAlign w:val="center"/>
          </w:tcPr>
          <w:p w:rsidR="00D76E47" w:rsidRPr="00FE16B0" w:rsidRDefault="00D76E47" w:rsidP="00D76E47">
            <w:pPr>
              <w:jc w:val="center"/>
              <w:rPr>
                <w:sz w:val="20"/>
                <w:szCs w:val="20"/>
              </w:rPr>
            </w:pPr>
            <w:r w:rsidRPr="00FE16B0">
              <w:rPr>
                <w:rFonts w:ascii="標楷體" w:eastAsia="標楷體" w:hAnsi="標楷體" w:hint="eastAsia"/>
                <w:sz w:val="20"/>
                <w:szCs w:val="20"/>
              </w:rPr>
              <w:t>場/人次</w:t>
            </w:r>
          </w:p>
        </w:tc>
        <w:tc>
          <w:tcPr>
            <w:tcW w:w="969" w:type="dxa"/>
          </w:tcPr>
          <w:p w:rsidR="00D76E47" w:rsidRPr="005850A8" w:rsidRDefault="00D76E47" w:rsidP="00D76E47">
            <w:pPr>
              <w:rPr>
                <w:rFonts w:eastAsia="標楷體"/>
              </w:rPr>
            </w:pPr>
          </w:p>
        </w:tc>
        <w:tc>
          <w:tcPr>
            <w:tcW w:w="916" w:type="dxa"/>
          </w:tcPr>
          <w:p w:rsidR="00D76E47" w:rsidRPr="005850A8" w:rsidRDefault="00D76E47" w:rsidP="00D76E47">
            <w:pPr>
              <w:rPr>
                <w:rFonts w:eastAsia="標楷體"/>
              </w:rPr>
            </w:pPr>
          </w:p>
        </w:tc>
        <w:tc>
          <w:tcPr>
            <w:tcW w:w="818" w:type="dxa"/>
          </w:tcPr>
          <w:p w:rsidR="00D76E47" w:rsidRPr="005850A8" w:rsidRDefault="00D76E47" w:rsidP="00D76E47">
            <w:pPr>
              <w:rPr>
                <w:rFonts w:eastAsia="標楷體"/>
              </w:rPr>
            </w:pPr>
          </w:p>
        </w:tc>
        <w:tc>
          <w:tcPr>
            <w:tcW w:w="811" w:type="dxa"/>
          </w:tcPr>
          <w:p w:rsidR="00D76E47" w:rsidRPr="005850A8" w:rsidRDefault="00D76E47" w:rsidP="00D76E47">
            <w:pPr>
              <w:rPr>
                <w:rFonts w:eastAsia="標楷體"/>
              </w:rPr>
            </w:pPr>
          </w:p>
        </w:tc>
        <w:tc>
          <w:tcPr>
            <w:tcW w:w="692" w:type="dxa"/>
          </w:tcPr>
          <w:p w:rsidR="00D76E47" w:rsidRPr="005850A8" w:rsidRDefault="00D76E47" w:rsidP="00D76E47">
            <w:pPr>
              <w:rPr>
                <w:rFonts w:eastAsia="標楷體"/>
              </w:rPr>
            </w:pPr>
          </w:p>
        </w:tc>
        <w:tc>
          <w:tcPr>
            <w:tcW w:w="817" w:type="dxa"/>
          </w:tcPr>
          <w:p w:rsidR="00D76E47" w:rsidRPr="005850A8" w:rsidRDefault="00D76E47" w:rsidP="00D76E47">
            <w:pPr>
              <w:rPr>
                <w:rFonts w:eastAsia="標楷體"/>
              </w:rPr>
            </w:pPr>
          </w:p>
        </w:tc>
        <w:tc>
          <w:tcPr>
            <w:tcW w:w="818" w:type="dxa"/>
          </w:tcPr>
          <w:p w:rsidR="00D76E47" w:rsidRPr="005850A8" w:rsidRDefault="00D76E47" w:rsidP="00D76E47">
            <w:pPr>
              <w:rPr>
                <w:rFonts w:eastAsia="標楷體"/>
              </w:rPr>
            </w:pPr>
          </w:p>
        </w:tc>
        <w:tc>
          <w:tcPr>
            <w:tcW w:w="758" w:type="dxa"/>
          </w:tcPr>
          <w:p w:rsidR="00D76E47" w:rsidRPr="005850A8" w:rsidRDefault="00D76E47" w:rsidP="00D76E47">
            <w:pPr>
              <w:rPr>
                <w:rFonts w:eastAsia="標楷體"/>
              </w:rPr>
            </w:pPr>
          </w:p>
        </w:tc>
        <w:tc>
          <w:tcPr>
            <w:tcW w:w="844" w:type="dxa"/>
          </w:tcPr>
          <w:p w:rsidR="00D76E47" w:rsidRPr="005850A8" w:rsidRDefault="00D76E47" w:rsidP="00D76E47">
            <w:pPr>
              <w:rPr>
                <w:rFonts w:eastAsia="標楷體"/>
              </w:rPr>
            </w:pPr>
          </w:p>
        </w:tc>
        <w:tc>
          <w:tcPr>
            <w:tcW w:w="948" w:type="dxa"/>
          </w:tcPr>
          <w:p w:rsidR="00D76E47" w:rsidRPr="005850A8" w:rsidRDefault="00D76E47" w:rsidP="00D76E47">
            <w:pPr>
              <w:rPr>
                <w:rFonts w:eastAsia="標楷體"/>
              </w:rPr>
            </w:pPr>
          </w:p>
        </w:tc>
        <w:tc>
          <w:tcPr>
            <w:tcW w:w="818" w:type="dxa"/>
          </w:tcPr>
          <w:p w:rsidR="00D76E47" w:rsidRPr="005850A8" w:rsidRDefault="00D76E47" w:rsidP="00D76E47">
            <w:pPr>
              <w:rPr>
                <w:rFonts w:eastAsia="標楷體"/>
              </w:rPr>
            </w:pPr>
          </w:p>
        </w:tc>
        <w:tc>
          <w:tcPr>
            <w:tcW w:w="814" w:type="dxa"/>
          </w:tcPr>
          <w:p w:rsidR="00D76E47" w:rsidRPr="005850A8" w:rsidRDefault="00D76E47" w:rsidP="00D76E47">
            <w:pPr>
              <w:rPr>
                <w:rFonts w:eastAsia="標楷體"/>
              </w:rPr>
            </w:pPr>
          </w:p>
        </w:tc>
        <w:tc>
          <w:tcPr>
            <w:tcW w:w="791" w:type="dxa"/>
          </w:tcPr>
          <w:p w:rsidR="00D76E47" w:rsidRPr="005850A8" w:rsidRDefault="00D76E47" w:rsidP="00D76E47">
            <w:pPr>
              <w:rPr>
                <w:rFonts w:eastAsia="標楷體"/>
              </w:rPr>
            </w:pPr>
          </w:p>
        </w:tc>
        <w:tc>
          <w:tcPr>
            <w:tcW w:w="817" w:type="dxa"/>
          </w:tcPr>
          <w:p w:rsidR="00D76E47" w:rsidRPr="005850A8" w:rsidRDefault="00D76E47" w:rsidP="00D76E47">
            <w:pPr>
              <w:rPr>
                <w:rFonts w:eastAsia="標楷體"/>
              </w:rPr>
            </w:pPr>
          </w:p>
        </w:tc>
        <w:tc>
          <w:tcPr>
            <w:tcW w:w="948" w:type="dxa"/>
          </w:tcPr>
          <w:p w:rsidR="00D76E47" w:rsidRPr="005850A8" w:rsidRDefault="00D76E47" w:rsidP="00D76E47">
            <w:pPr>
              <w:rPr>
                <w:rFonts w:eastAsia="標楷體"/>
              </w:rPr>
            </w:pPr>
          </w:p>
        </w:tc>
        <w:tc>
          <w:tcPr>
            <w:tcW w:w="790" w:type="dxa"/>
          </w:tcPr>
          <w:p w:rsidR="00D76E47" w:rsidRPr="005850A8" w:rsidRDefault="00D76E47" w:rsidP="00D76E47">
            <w:pPr>
              <w:rPr>
                <w:rFonts w:eastAsia="標楷體"/>
              </w:rPr>
            </w:pPr>
          </w:p>
        </w:tc>
        <w:tc>
          <w:tcPr>
            <w:tcW w:w="709" w:type="dxa"/>
          </w:tcPr>
          <w:p w:rsidR="00D76E47" w:rsidRPr="005850A8" w:rsidRDefault="00D76E47" w:rsidP="00D76E47">
            <w:pPr>
              <w:rPr>
                <w:rFonts w:eastAsia="標楷體"/>
              </w:rPr>
            </w:pPr>
          </w:p>
        </w:tc>
        <w:tc>
          <w:tcPr>
            <w:tcW w:w="1243" w:type="dxa"/>
          </w:tcPr>
          <w:p w:rsidR="00D76E47" w:rsidRPr="005850A8" w:rsidRDefault="00D76E47" w:rsidP="00D76E47">
            <w:pPr>
              <w:rPr>
                <w:rFonts w:eastAsia="標楷體"/>
              </w:rPr>
            </w:pPr>
          </w:p>
        </w:tc>
      </w:tr>
      <w:tr w:rsidR="00D76E47" w:rsidRPr="005B65DC" w:rsidTr="00D76E47">
        <w:tblPrEx>
          <w:tblLook w:val="01E0" w:firstRow="1" w:lastRow="1" w:firstColumn="1" w:lastColumn="1" w:noHBand="0" w:noVBand="0"/>
        </w:tblPrEx>
        <w:trPr>
          <w:trHeight w:val="337"/>
        </w:trPr>
        <w:tc>
          <w:tcPr>
            <w:tcW w:w="685" w:type="dxa"/>
            <w:vAlign w:val="center"/>
          </w:tcPr>
          <w:p w:rsidR="00D76E47" w:rsidRPr="005B65DC" w:rsidRDefault="00D76E47" w:rsidP="00D76E47">
            <w:pPr>
              <w:jc w:val="center"/>
              <w:rPr>
                <w:rFonts w:ascii="標楷體" w:eastAsia="標楷體" w:hAnsi="標楷體"/>
              </w:rPr>
            </w:pPr>
            <w:r>
              <w:rPr>
                <w:rFonts w:ascii="標楷體" w:eastAsia="標楷體" w:hAnsi="標楷體" w:hint="eastAsia"/>
              </w:rPr>
              <w:t>21</w:t>
            </w:r>
          </w:p>
        </w:tc>
        <w:tc>
          <w:tcPr>
            <w:tcW w:w="4510" w:type="dxa"/>
            <w:vAlign w:val="center"/>
          </w:tcPr>
          <w:p w:rsidR="00D76E47" w:rsidRPr="005B65DC" w:rsidRDefault="00D76E47" w:rsidP="00D76E47">
            <w:pPr>
              <w:jc w:val="both"/>
              <w:rPr>
                <w:rFonts w:ascii="標楷體" w:eastAsia="標楷體" w:hAnsi="標楷體"/>
              </w:rPr>
            </w:pPr>
            <w:r>
              <w:rPr>
                <w:rFonts w:ascii="標楷體" w:eastAsia="標楷體" w:hAnsi="標楷體" w:hint="eastAsia"/>
              </w:rPr>
              <w:t>(</w:t>
            </w:r>
            <w:r w:rsidRPr="005B65DC">
              <w:rPr>
                <w:rFonts w:ascii="標楷體" w:eastAsia="標楷體" w:hAnsi="標楷體" w:hint="eastAsia"/>
              </w:rPr>
              <w:t>自訂指標)</w:t>
            </w:r>
          </w:p>
        </w:tc>
        <w:tc>
          <w:tcPr>
            <w:tcW w:w="833" w:type="dxa"/>
            <w:vAlign w:val="center"/>
          </w:tcPr>
          <w:p w:rsidR="00D76E47" w:rsidRPr="00FE16B0" w:rsidRDefault="00D76E47" w:rsidP="00D76E47">
            <w:pPr>
              <w:jc w:val="center"/>
              <w:rPr>
                <w:rFonts w:ascii="標楷體" w:eastAsia="標楷體" w:hAnsi="標楷體"/>
                <w:sz w:val="20"/>
                <w:szCs w:val="20"/>
              </w:rPr>
            </w:pPr>
          </w:p>
        </w:tc>
        <w:tc>
          <w:tcPr>
            <w:tcW w:w="969" w:type="dxa"/>
          </w:tcPr>
          <w:p w:rsidR="00D76E47" w:rsidRPr="005850A8" w:rsidRDefault="00D76E47" w:rsidP="00D76E47">
            <w:pPr>
              <w:rPr>
                <w:rFonts w:eastAsia="標楷體"/>
              </w:rPr>
            </w:pPr>
          </w:p>
        </w:tc>
        <w:tc>
          <w:tcPr>
            <w:tcW w:w="916" w:type="dxa"/>
          </w:tcPr>
          <w:p w:rsidR="00D76E47" w:rsidRPr="005850A8" w:rsidRDefault="00D76E47" w:rsidP="00D76E47">
            <w:pPr>
              <w:rPr>
                <w:rFonts w:eastAsia="標楷體"/>
              </w:rPr>
            </w:pPr>
          </w:p>
        </w:tc>
        <w:tc>
          <w:tcPr>
            <w:tcW w:w="818" w:type="dxa"/>
          </w:tcPr>
          <w:p w:rsidR="00D76E47" w:rsidRPr="005850A8" w:rsidRDefault="00D76E47" w:rsidP="00D76E47">
            <w:pPr>
              <w:rPr>
                <w:rFonts w:eastAsia="標楷體"/>
              </w:rPr>
            </w:pPr>
          </w:p>
        </w:tc>
        <w:tc>
          <w:tcPr>
            <w:tcW w:w="811" w:type="dxa"/>
          </w:tcPr>
          <w:p w:rsidR="00D76E47" w:rsidRPr="005850A8" w:rsidRDefault="00D76E47" w:rsidP="00D76E47">
            <w:pPr>
              <w:rPr>
                <w:rFonts w:eastAsia="標楷體"/>
              </w:rPr>
            </w:pPr>
          </w:p>
        </w:tc>
        <w:tc>
          <w:tcPr>
            <w:tcW w:w="692" w:type="dxa"/>
          </w:tcPr>
          <w:p w:rsidR="00D76E47" w:rsidRPr="005850A8" w:rsidRDefault="00D76E47" w:rsidP="00D76E47">
            <w:pPr>
              <w:rPr>
                <w:rFonts w:eastAsia="標楷體"/>
              </w:rPr>
            </w:pPr>
          </w:p>
        </w:tc>
        <w:tc>
          <w:tcPr>
            <w:tcW w:w="817" w:type="dxa"/>
          </w:tcPr>
          <w:p w:rsidR="00D76E47" w:rsidRPr="005850A8" w:rsidRDefault="00D76E47" w:rsidP="00D76E47">
            <w:pPr>
              <w:rPr>
                <w:rFonts w:eastAsia="標楷體"/>
              </w:rPr>
            </w:pPr>
          </w:p>
        </w:tc>
        <w:tc>
          <w:tcPr>
            <w:tcW w:w="818" w:type="dxa"/>
          </w:tcPr>
          <w:p w:rsidR="00D76E47" w:rsidRPr="005850A8" w:rsidRDefault="00D76E47" w:rsidP="00D76E47">
            <w:pPr>
              <w:rPr>
                <w:rFonts w:eastAsia="標楷體"/>
              </w:rPr>
            </w:pPr>
          </w:p>
        </w:tc>
        <w:tc>
          <w:tcPr>
            <w:tcW w:w="758" w:type="dxa"/>
          </w:tcPr>
          <w:p w:rsidR="00D76E47" w:rsidRPr="005850A8" w:rsidRDefault="00D76E47" w:rsidP="00D76E47">
            <w:pPr>
              <w:rPr>
                <w:rFonts w:eastAsia="標楷體"/>
              </w:rPr>
            </w:pPr>
          </w:p>
        </w:tc>
        <w:tc>
          <w:tcPr>
            <w:tcW w:w="844" w:type="dxa"/>
          </w:tcPr>
          <w:p w:rsidR="00D76E47" w:rsidRPr="005850A8" w:rsidRDefault="00D76E47" w:rsidP="00D76E47">
            <w:pPr>
              <w:rPr>
                <w:rFonts w:eastAsia="標楷體"/>
              </w:rPr>
            </w:pPr>
          </w:p>
        </w:tc>
        <w:tc>
          <w:tcPr>
            <w:tcW w:w="948" w:type="dxa"/>
          </w:tcPr>
          <w:p w:rsidR="00D76E47" w:rsidRPr="005850A8" w:rsidRDefault="00D76E47" w:rsidP="00D76E47">
            <w:pPr>
              <w:rPr>
                <w:rFonts w:eastAsia="標楷體"/>
              </w:rPr>
            </w:pPr>
          </w:p>
        </w:tc>
        <w:tc>
          <w:tcPr>
            <w:tcW w:w="818" w:type="dxa"/>
          </w:tcPr>
          <w:p w:rsidR="00D76E47" w:rsidRPr="005850A8" w:rsidRDefault="00D76E47" w:rsidP="00D76E47">
            <w:pPr>
              <w:rPr>
                <w:rFonts w:eastAsia="標楷體"/>
              </w:rPr>
            </w:pPr>
          </w:p>
        </w:tc>
        <w:tc>
          <w:tcPr>
            <w:tcW w:w="814" w:type="dxa"/>
          </w:tcPr>
          <w:p w:rsidR="00D76E47" w:rsidRPr="005850A8" w:rsidRDefault="00D76E47" w:rsidP="00D76E47">
            <w:pPr>
              <w:rPr>
                <w:rFonts w:eastAsia="標楷體"/>
              </w:rPr>
            </w:pPr>
          </w:p>
        </w:tc>
        <w:tc>
          <w:tcPr>
            <w:tcW w:w="791" w:type="dxa"/>
          </w:tcPr>
          <w:p w:rsidR="00D76E47" w:rsidRPr="005850A8" w:rsidRDefault="00D76E47" w:rsidP="00D76E47">
            <w:pPr>
              <w:rPr>
                <w:rFonts w:eastAsia="標楷體"/>
              </w:rPr>
            </w:pPr>
          </w:p>
        </w:tc>
        <w:tc>
          <w:tcPr>
            <w:tcW w:w="817" w:type="dxa"/>
          </w:tcPr>
          <w:p w:rsidR="00D76E47" w:rsidRPr="005850A8" w:rsidRDefault="00D76E47" w:rsidP="00D76E47">
            <w:pPr>
              <w:rPr>
                <w:rFonts w:eastAsia="標楷體"/>
              </w:rPr>
            </w:pPr>
          </w:p>
        </w:tc>
        <w:tc>
          <w:tcPr>
            <w:tcW w:w="948" w:type="dxa"/>
          </w:tcPr>
          <w:p w:rsidR="00D76E47" w:rsidRPr="005850A8" w:rsidRDefault="00D76E47" w:rsidP="00D76E47">
            <w:pPr>
              <w:rPr>
                <w:rFonts w:eastAsia="標楷體"/>
              </w:rPr>
            </w:pPr>
          </w:p>
        </w:tc>
        <w:tc>
          <w:tcPr>
            <w:tcW w:w="790" w:type="dxa"/>
          </w:tcPr>
          <w:p w:rsidR="00D76E47" w:rsidRPr="005850A8" w:rsidRDefault="00D76E47" w:rsidP="00D76E47">
            <w:pPr>
              <w:rPr>
                <w:rFonts w:eastAsia="標楷體"/>
              </w:rPr>
            </w:pPr>
          </w:p>
        </w:tc>
        <w:tc>
          <w:tcPr>
            <w:tcW w:w="709" w:type="dxa"/>
          </w:tcPr>
          <w:p w:rsidR="00D76E47" w:rsidRPr="005850A8" w:rsidRDefault="00D76E47" w:rsidP="00D76E47">
            <w:pPr>
              <w:rPr>
                <w:rFonts w:eastAsia="標楷體"/>
              </w:rPr>
            </w:pPr>
          </w:p>
        </w:tc>
        <w:tc>
          <w:tcPr>
            <w:tcW w:w="1243" w:type="dxa"/>
          </w:tcPr>
          <w:p w:rsidR="00D76E47" w:rsidRPr="005850A8" w:rsidRDefault="00D76E47" w:rsidP="00D76E47">
            <w:pPr>
              <w:rPr>
                <w:rFonts w:eastAsia="標楷體"/>
              </w:rPr>
            </w:pPr>
          </w:p>
        </w:tc>
      </w:tr>
      <w:tr w:rsidR="00D76E47" w:rsidRPr="005B65DC" w:rsidTr="00D76E47">
        <w:trPr>
          <w:trHeight w:val="300"/>
        </w:trPr>
        <w:tc>
          <w:tcPr>
            <w:tcW w:w="685" w:type="dxa"/>
            <w:vAlign w:val="center"/>
          </w:tcPr>
          <w:p w:rsidR="00D76E47" w:rsidRPr="005B65DC" w:rsidRDefault="00D76E47" w:rsidP="00D76E47">
            <w:pPr>
              <w:jc w:val="center"/>
              <w:rPr>
                <w:rFonts w:ascii="標楷體" w:eastAsia="標楷體" w:hAnsi="標楷體"/>
              </w:rPr>
            </w:pPr>
          </w:p>
        </w:tc>
        <w:tc>
          <w:tcPr>
            <w:tcW w:w="4510" w:type="dxa"/>
          </w:tcPr>
          <w:p w:rsidR="00D76E47" w:rsidRPr="005B65DC" w:rsidRDefault="00D76E47" w:rsidP="00D76E47">
            <w:pPr>
              <w:rPr>
                <w:rFonts w:ascii="標楷體" w:eastAsia="標楷體" w:hAnsi="標楷體"/>
              </w:rPr>
            </w:pPr>
          </w:p>
        </w:tc>
        <w:tc>
          <w:tcPr>
            <w:tcW w:w="833" w:type="dxa"/>
          </w:tcPr>
          <w:p w:rsidR="00D76E47" w:rsidRPr="00FE16B0" w:rsidRDefault="00D76E47" w:rsidP="00D76E47">
            <w:pPr>
              <w:jc w:val="center"/>
              <w:rPr>
                <w:rFonts w:ascii="標楷體" w:eastAsia="標楷體" w:hAnsi="標楷體"/>
                <w:sz w:val="20"/>
                <w:szCs w:val="20"/>
              </w:rPr>
            </w:pPr>
          </w:p>
        </w:tc>
        <w:tc>
          <w:tcPr>
            <w:tcW w:w="969" w:type="dxa"/>
          </w:tcPr>
          <w:p w:rsidR="00D76E47" w:rsidRPr="005850A8" w:rsidRDefault="00D76E47" w:rsidP="00D76E47">
            <w:pPr>
              <w:rPr>
                <w:rFonts w:eastAsia="標楷體"/>
              </w:rPr>
            </w:pPr>
          </w:p>
        </w:tc>
        <w:tc>
          <w:tcPr>
            <w:tcW w:w="916" w:type="dxa"/>
          </w:tcPr>
          <w:p w:rsidR="00D76E47" w:rsidRPr="005850A8" w:rsidRDefault="00D76E47" w:rsidP="00D76E47">
            <w:pPr>
              <w:rPr>
                <w:rFonts w:eastAsia="標楷體"/>
              </w:rPr>
            </w:pPr>
          </w:p>
        </w:tc>
        <w:tc>
          <w:tcPr>
            <w:tcW w:w="818" w:type="dxa"/>
          </w:tcPr>
          <w:p w:rsidR="00D76E47" w:rsidRPr="005850A8" w:rsidRDefault="00D76E47" w:rsidP="00D76E47">
            <w:pPr>
              <w:rPr>
                <w:rFonts w:eastAsia="標楷體"/>
              </w:rPr>
            </w:pPr>
          </w:p>
        </w:tc>
        <w:tc>
          <w:tcPr>
            <w:tcW w:w="811" w:type="dxa"/>
          </w:tcPr>
          <w:p w:rsidR="00D76E47" w:rsidRPr="005850A8" w:rsidRDefault="00D76E47" w:rsidP="00D76E47">
            <w:pPr>
              <w:rPr>
                <w:rFonts w:eastAsia="標楷體"/>
              </w:rPr>
            </w:pPr>
          </w:p>
        </w:tc>
        <w:tc>
          <w:tcPr>
            <w:tcW w:w="692" w:type="dxa"/>
          </w:tcPr>
          <w:p w:rsidR="00D76E47" w:rsidRPr="005850A8" w:rsidRDefault="00D76E47" w:rsidP="00D76E47">
            <w:pPr>
              <w:rPr>
                <w:rFonts w:eastAsia="標楷體"/>
              </w:rPr>
            </w:pPr>
          </w:p>
        </w:tc>
        <w:tc>
          <w:tcPr>
            <w:tcW w:w="817" w:type="dxa"/>
          </w:tcPr>
          <w:p w:rsidR="00D76E47" w:rsidRPr="005850A8" w:rsidRDefault="00D76E47" w:rsidP="00D76E47">
            <w:pPr>
              <w:rPr>
                <w:rFonts w:eastAsia="標楷體"/>
              </w:rPr>
            </w:pPr>
          </w:p>
        </w:tc>
        <w:tc>
          <w:tcPr>
            <w:tcW w:w="818" w:type="dxa"/>
          </w:tcPr>
          <w:p w:rsidR="00D76E47" w:rsidRPr="005850A8" w:rsidRDefault="00D76E47" w:rsidP="00D76E47">
            <w:pPr>
              <w:rPr>
                <w:rFonts w:eastAsia="標楷體"/>
              </w:rPr>
            </w:pPr>
          </w:p>
        </w:tc>
        <w:tc>
          <w:tcPr>
            <w:tcW w:w="758" w:type="dxa"/>
          </w:tcPr>
          <w:p w:rsidR="00D76E47" w:rsidRPr="005850A8" w:rsidRDefault="00D76E47" w:rsidP="00D76E47">
            <w:pPr>
              <w:rPr>
                <w:rFonts w:eastAsia="標楷體"/>
              </w:rPr>
            </w:pPr>
          </w:p>
        </w:tc>
        <w:tc>
          <w:tcPr>
            <w:tcW w:w="844" w:type="dxa"/>
          </w:tcPr>
          <w:p w:rsidR="00D76E47" w:rsidRPr="005850A8" w:rsidRDefault="00D76E47" w:rsidP="00D76E47">
            <w:pPr>
              <w:rPr>
                <w:rFonts w:eastAsia="標楷體"/>
              </w:rPr>
            </w:pPr>
          </w:p>
        </w:tc>
        <w:tc>
          <w:tcPr>
            <w:tcW w:w="948" w:type="dxa"/>
          </w:tcPr>
          <w:p w:rsidR="00D76E47" w:rsidRPr="005850A8" w:rsidRDefault="00D76E47" w:rsidP="00D76E47">
            <w:pPr>
              <w:rPr>
                <w:rFonts w:eastAsia="標楷體"/>
              </w:rPr>
            </w:pPr>
          </w:p>
        </w:tc>
        <w:tc>
          <w:tcPr>
            <w:tcW w:w="818" w:type="dxa"/>
          </w:tcPr>
          <w:p w:rsidR="00D76E47" w:rsidRPr="005850A8" w:rsidRDefault="00D76E47" w:rsidP="00D76E47">
            <w:pPr>
              <w:rPr>
                <w:rFonts w:eastAsia="標楷體"/>
              </w:rPr>
            </w:pPr>
          </w:p>
        </w:tc>
        <w:tc>
          <w:tcPr>
            <w:tcW w:w="814" w:type="dxa"/>
          </w:tcPr>
          <w:p w:rsidR="00D76E47" w:rsidRPr="005850A8" w:rsidRDefault="00D76E47" w:rsidP="00D76E47">
            <w:pPr>
              <w:rPr>
                <w:rFonts w:eastAsia="標楷體"/>
              </w:rPr>
            </w:pPr>
          </w:p>
        </w:tc>
        <w:tc>
          <w:tcPr>
            <w:tcW w:w="791" w:type="dxa"/>
          </w:tcPr>
          <w:p w:rsidR="00D76E47" w:rsidRPr="005850A8" w:rsidRDefault="00D76E47" w:rsidP="00D76E47">
            <w:pPr>
              <w:rPr>
                <w:rFonts w:eastAsia="標楷體"/>
              </w:rPr>
            </w:pPr>
          </w:p>
        </w:tc>
        <w:tc>
          <w:tcPr>
            <w:tcW w:w="817" w:type="dxa"/>
          </w:tcPr>
          <w:p w:rsidR="00D76E47" w:rsidRPr="005850A8" w:rsidRDefault="00D76E47" w:rsidP="00D76E47">
            <w:pPr>
              <w:rPr>
                <w:rFonts w:eastAsia="標楷體"/>
              </w:rPr>
            </w:pPr>
          </w:p>
        </w:tc>
        <w:tc>
          <w:tcPr>
            <w:tcW w:w="948" w:type="dxa"/>
          </w:tcPr>
          <w:p w:rsidR="00D76E47" w:rsidRPr="005850A8" w:rsidRDefault="00D76E47" w:rsidP="00D76E47">
            <w:pPr>
              <w:rPr>
                <w:rFonts w:eastAsia="標楷體"/>
              </w:rPr>
            </w:pPr>
          </w:p>
        </w:tc>
        <w:tc>
          <w:tcPr>
            <w:tcW w:w="790" w:type="dxa"/>
          </w:tcPr>
          <w:p w:rsidR="00D76E47" w:rsidRPr="005850A8" w:rsidRDefault="00D76E47" w:rsidP="00D76E47">
            <w:pPr>
              <w:rPr>
                <w:rFonts w:eastAsia="標楷體"/>
              </w:rPr>
            </w:pPr>
          </w:p>
        </w:tc>
        <w:tc>
          <w:tcPr>
            <w:tcW w:w="709" w:type="dxa"/>
          </w:tcPr>
          <w:p w:rsidR="00D76E47" w:rsidRPr="005850A8" w:rsidRDefault="00D76E47" w:rsidP="00D76E47">
            <w:pPr>
              <w:rPr>
                <w:rFonts w:eastAsia="標楷體"/>
              </w:rPr>
            </w:pPr>
          </w:p>
        </w:tc>
        <w:tc>
          <w:tcPr>
            <w:tcW w:w="1243" w:type="dxa"/>
          </w:tcPr>
          <w:p w:rsidR="00D76E47" w:rsidRPr="005850A8" w:rsidRDefault="00D76E47" w:rsidP="00D76E47">
            <w:pPr>
              <w:rPr>
                <w:rFonts w:eastAsia="標楷體"/>
              </w:rPr>
            </w:pPr>
          </w:p>
        </w:tc>
      </w:tr>
    </w:tbl>
    <w:p w:rsidR="00B56E5A" w:rsidRDefault="00B56E5A" w:rsidP="00B56E5A">
      <w:pPr>
        <w:widowControl/>
      </w:pPr>
    </w:p>
    <w:p w:rsidR="00B56E5A" w:rsidRDefault="00B56E5A" w:rsidP="00B56E5A">
      <w:pPr>
        <w:widowControl/>
        <w:sectPr w:rsidR="00B56E5A" w:rsidSect="00F6610E">
          <w:headerReference w:type="default" r:id="rId17"/>
          <w:pgSz w:w="23814" w:h="16839" w:orient="landscape" w:code="8"/>
          <w:pgMar w:top="720" w:right="720" w:bottom="720" w:left="720" w:header="851" w:footer="992" w:gutter="0"/>
          <w:cols w:space="425"/>
          <w:docGrid w:type="lines" w:linePitch="360"/>
        </w:sectPr>
      </w:pPr>
    </w:p>
    <w:p w:rsidR="00B73829" w:rsidRDefault="00B73829" w:rsidP="00B73829">
      <w:pPr>
        <w:spacing w:afterLines="50" w:after="180" w:line="420" w:lineRule="exact"/>
        <w:jc w:val="center"/>
        <w:rPr>
          <w:rFonts w:eastAsia="標楷體"/>
          <w:b/>
          <w:sz w:val="40"/>
          <w:szCs w:val="36"/>
        </w:rPr>
      </w:pPr>
    </w:p>
    <w:p w:rsidR="00B73829" w:rsidRPr="00A27FCF" w:rsidRDefault="00B73829" w:rsidP="00B73829">
      <w:pPr>
        <w:spacing w:afterLines="50" w:after="180"/>
        <w:jc w:val="center"/>
        <w:rPr>
          <w:rFonts w:eastAsia="標楷體"/>
          <w:sz w:val="40"/>
          <w:szCs w:val="36"/>
        </w:rPr>
      </w:pPr>
      <w:r w:rsidRPr="00A27FCF">
        <w:rPr>
          <w:rFonts w:eastAsia="標楷體" w:hint="eastAsia"/>
          <w:sz w:val="40"/>
          <w:szCs w:val="36"/>
        </w:rPr>
        <w:t>○○縣</w:t>
      </w:r>
      <w:r w:rsidRPr="00A27FCF">
        <w:rPr>
          <w:rFonts w:eastAsia="標楷體" w:hint="eastAsia"/>
          <w:sz w:val="40"/>
          <w:szCs w:val="36"/>
        </w:rPr>
        <w:t>(</w:t>
      </w:r>
      <w:r w:rsidRPr="00A27FCF">
        <w:rPr>
          <w:rFonts w:eastAsia="標楷體" w:hint="eastAsia"/>
          <w:sz w:val="40"/>
          <w:szCs w:val="36"/>
        </w:rPr>
        <w:t>市</w:t>
      </w:r>
      <w:r w:rsidRPr="00A27FCF">
        <w:rPr>
          <w:rFonts w:eastAsia="標楷體" w:hint="eastAsia"/>
          <w:sz w:val="40"/>
          <w:szCs w:val="36"/>
        </w:rPr>
        <w:t>)</w:t>
      </w:r>
    </w:p>
    <w:p w:rsidR="00B73829" w:rsidRPr="00A27FCF" w:rsidRDefault="00B73829" w:rsidP="00B73829">
      <w:pPr>
        <w:spacing w:afterLines="50" w:after="180"/>
        <w:jc w:val="center"/>
        <w:rPr>
          <w:rFonts w:eastAsia="標楷體"/>
          <w:bCs/>
          <w:sz w:val="40"/>
          <w:szCs w:val="36"/>
          <w:shd w:val="clear" w:color="auto" w:fill="FFFFFF"/>
        </w:rPr>
      </w:pPr>
      <w:r w:rsidRPr="00A27FCF">
        <w:rPr>
          <w:rFonts w:eastAsia="標楷體" w:hint="eastAsia"/>
          <w:sz w:val="40"/>
          <w:szCs w:val="36"/>
        </w:rPr>
        <w:t>○</w:t>
      </w:r>
      <w:r w:rsidRPr="00A27FCF">
        <w:rPr>
          <w:rFonts w:eastAsia="標楷體"/>
          <w:sz w:val="40"/>
          <w:szCs w:val="36"/>
        </w:rPr>
        <w:t>-</w:t>
      </w:r>
      <w:r w:rsidRPr="00A27FCF">
        <w:rPr>
          <w:rFonts w:eastAsia="標楷體" w:hint="eastAsia"/>
          <w:sz w:val="40"/>
          <w:szCs w:val="36"/>
        </w:rPr>
        <w:t>○</w:t>
      </w:r>
      <w:r w:rsidRPr="00A27FCF">
        <w:rPr>
          <w:rFonts w:eastAsia="標楷體"/>
          <w:sz w:val="40"/>
          <w:szCs w:val="36"/>
        </w:rPr>
        <w:t>年度博物館</w:t>
      </w:r>
      <w:r w:rsidRPr="00A27FCF">
        <w:rPr>
          <w:rFonts w:eastAsia="標楷體" w:hint="eastAsia"/>
          <w:sz w:val="40"/>
          <w:szCs w:val="36"/>
        </w:rPr>
        <w:t>及</w:t>
      </w:r>
      <w:r w:rsidRPr="00A27FCF">
        <w:rPr>
          <w:rFonts w:eastAsia="標楷體"/>
          <w:sz w:val="40"/>
          <w:szCs w:val="36"/>
        </w:rPr>
        <w:t>地方文化館</w:t>
      </w:r>
      <w:r w:rsidRPr="00A27FCF">
        <w:rPr>
          <w:rFonts w:eastAsia="標楷體" w:hint="eastAsia"/>
          <w:sz w:val="40"/>
          <w:szCs w:val="36"/>
        </w:rPr>
        <w:t>升級計畫</w:t>
      </w:r>
    </w:p>
    <w:p w:rsidR="00A96A58" w:rsidRPr="00B73829" w:rsidRDefault="00A96A58" w:rsidP="00B73829">
      <w:pPr>
        <w:spacing w:line="420" w:lineRule="exact"/>
        <w:jc w:val="center"/>
        <w:rPr>
          <w:rFonts w:eastAsia="標楷體"/>
          <w:b/>
          <w:bCs/>
          <w:sz w:val="32"/>
          <w:shd w:val="clear" w:color="auto" w:fill="FFFFFF"/>
        </w:rPr>
      </w:pPr>
    </w:p>
    <w:p w:rsidR="00A96A58" w:rsidRDefault="00A96A58" w:rsidP="00B73829">
      <w:pPr>
        <w:spacing w:line="420" w:lineRule="exact"/>
        <w:jc w:val="center"/>
        <w:rPr>
          <w:rFonts w:eastAsia="標楷體"/>
          <w:b/>
          <w:bCs/>
          <w:sz w:val="32"/>
          <w:shd w:val="clear" w:color="auto" w:fill="FFFFFF"/>
        </w:rPr>
      </w:pPr>
    </w:p>
    <w:p w:rsidR="00A96A58" w:rsidRPr="00636D36" w:rsidRDefault="00A96A58" w:rsidP="00B73829">
      <w:pPr>
        <w:spacing w:line="420" w:lineRule="exact"/>
        <w:jc w:val="center"/>
        <w:rPr>
          <w:rFonts w:eastAsia="標楷體"/>
          <w:b/>
          <w:bCs/>
          <w:sz w:val="32"/>
          <w:shd w:val="clear" w:color="auto" w:fill="FFFFFF"/>
        </w:rPr>
      </w:pPr>
    </w:p>
    <w:p w:rsidR="00A96A58" w:rsidRPr="00A96A58" w:rsidRDefault="00C869A7" w:rsidP="00B73829">
      <w:pPr>
        <w:spacing w:afterLines="50" w:after="180" w:line="500" w:lineRule="exact"/>
        <w:jc w:val="center"/>
        <w:outlineLvl w:val="0"/>
        <w:rPr>
          <w:rFonts w:eastAsia="標楷體"/>
          <w:b/>
          <w:bCs/>
          <w:sz w:val="40"/>
          <w:shd w:val="clear" w:color="auto" w:fill="FFFFFF"/>
        </w:rPr>
      </w:pPr>
      <w:r>
        <w:rPr>
          <w:rFonts w:eastAsia="標楷體" w:hint="eastAsia"/>
          <w:b/>
          <w:sz w:val="40"/>
          <w:szCs w:val="36"/>
        </w:rPr>
        <w:t>○○</w:t>
      </w:r>
      <w:r w:rsidR="00A96A58" w:rsidRPr="008C4A54">
        <w:rPr>
          <w:rFonts w:eastAsia="標楷體" w:hint="eastAsia"/>
          <w:b/>
          <w:bCs/>
          <w:sz w:val="40"/>
          <w:shd w:val="clear" w:color="auto" w:fill="FFFFFF"/>
        </w:rPr>
        <w:t>運籌</w:t>
      </w:r>
      <w:r w:rsidR="00A96A58" w:rsidRPr="008C4A54">
        <w:rPr>
          <w:rFonts w:eastAsia="標楷體"/>
          <w:b/>
          <w:bCs/>
          <w:sz w:val="40"/>
          <w:shd w:val="clear" w:color="auto" w:fill="FFFFFF"/>
        </w:rPr>
        <w:t>計畫</w:t>
      </w:r>
      <w:r w:rsidR="00E071C1" w:rsidRPr="007216B4">
        <w:rPr>
          <w:rFonts w:eastAsia="標楷體"/>
          <w:b/>
          <w:bCs/>
          <w:sz w:val="40"/>
          <w:szCs w:val="40"/>
          <w:shd w:val="clear" w:color="auto" w:fill="FFFFFF"/>
        </w:rPr>
        <w:t>(</w:t>
      </w:r>
      <w:r w:rsidR="00E071C1" w:rsidRPr="007216B4">
        <w:rPr>
          <w:rFonts w:eastAsia="標楷體"/>
          <w:b/>
          <w:bCs/>
          <w:sz w:val="40"/>
          <w:szCs w:val="40"/>
          <w:shd w:val="clear" w:color="auto" w:fill="FFFFFF"/>
        </w:rPr>
        <w:t>計畫名稱</w:t>
      </w:r>
      <w:r w:rsidR="00E071C1" w:rsidRPr="007216B4">
        <w:rPr>
          <w:rFonts w:eastAsia="標楷體"/>
          <w:b/>
          <w:bCs/>
          <w:sz w:val="40"/>
          <w:szCs w:val="40"/>
          <w:shd w:val="clear" w:color="auto" w:fill="FFFFFF"/>
        </w:rPr>
        <w:t>)</w:t>
      </w:r>
    </w:p>
    <w:p w:rsidR="00A96A58" w:rsidRPr="008C4A54" w:rsidRDefault="00A96A58" w:rsidP="00B73829">
      <w:pPr>
        <w:spacing w:line="420" w:lineRule="exact"/>
        <w:jc w:val="center"/>
        <w:rPr>
          <w:rFonts w:eastAsia="標楷體"/>
          <w:b/>
          <w:noProof/>
          <w:sz w:val="40"/>
          <w:shd w:val="clear" w:color="auto" w:fill="FFFFFF"/>
        </w:rPr>
      </w:pPr>
      <w:r w:rsidRPr="00A96A58">
        <w:rPr>
          <w:rFonts w:eastAsia="標楷體" w:hint="eastAsia"/>
          <w:b/>
          <w:noProof/>
          <w:sz w:val="44"/>
          <w:shd w:val="clear" w:color="auto" w:fill="FFFFFF"/>
        </w:rPr>
        <w:t>結案成果</w:t>
      </w:r>
      <w:r w:rsidR="007519D6">
        <w:rPr>
          <w:rFonts w:eastAsia="標楷體" w:hint="eastAsia"/>
          <w:b/>
          <w:noProof/>
          <w:sz w:val="44"/>
          <w:shd w:val="clear" w:color="auto" w:fill="FFFFFF"/>
        </w:rPr>
        <w:t>報告</w:t>
      </w:r>
      <w:r w:rsidRPr="00A96A58">
        <w:rPr>
          <w:rFonts w:eastAsia="標楷體"/>
          <w:b/>
          <w:noProof/>
          <w:sz w:val="44"/>
          <w:shd w:val="clear" w:color="auto" w:fill="FFFFFF"/>
        </w:rPr>
        <w:t>書</w:t>
      </w:r>
    </w:p>
    <w:p w:rsidR="00A96A58" w:rsidRPr="006E52B7" w:rsidRDefault="00A96A58" w:rsidP="00B73829">
      <w:pPr>
        <w:spacing w:line="420" w:lineRule="exact"/>
        <w:jc w:val="center"/>
        <w:rPr>
          <w:rFonts w:ascii="Arial" w:eastAsia="標楷體" w:hAnsi="Arial" w:cs="Arial"/>
          <w:noProof/>
          <w:color w:val="FF0000"/>
          <w:sz w:val="28"/>
          <w:szCs w:val="28"/>
          <w:shd w:val="clear" w:color="auto" w:fill="FFFFFF"/>
        </w:rPr>
      </w:pPr>
      <w:r w:rsidRPr="006E52B7">
        <w:rPr>
          <w:rFonts w:ascii="Arial" w:eastAsia="標楷體" w:hAnsi="Arial" w:cs="Arial"/>
          <w:noProof/>
          <w:color w:val="FF0000"/>
          <w:sz w:val="28"/>
          <w:szCs w:val="28"/>
          <w:shd w:val="clear" w:color="auto" w:fill="FFFFFF"/>
        </w:rPr>
        <w:t>【編號</w:t>
      </w:r>
      <w:r w:rsidR="006934DF">
        <w:rPr>
          <w:rFonts w:ascii="Arial" w:eastAsia="標楷體" w:hAnsi="Arial" w:cs="Arial" w:hint="eastAsia"/>
          <w:noProof/>
          <w:color w:val="FF0000"/>
          <w:sz w:val="28"/>
          <w:szCs w:val="28"/>
          <w:shd w:val="clear" w:color="auto" w:fill="FFFFFF"/>
        </w:rPr>
        <w:t>○</w:t>
      </w:r>
      <w:r w:rsidRPr="006E52B7">
        <w:rPr>
          <w:rFonts w:ascii="Arial" w:eastAsia="標楷體" w:hAnsi="Arial" w:cs="Arial"/>
          <w:noProof/>
          <w:color w:val="FF0000"/>
          <w:sz w:val="28"/>
          <w:szCs w:val="28"/>
          <w:shd w:val="clear" w:color="auto" w:fill="FFFFFF"/>
        </w:rPr>
        <w:t>-</w:t>
      </w:r>
      <w:r>
        <w:rPr>
          <w:rFonts w:ascii="Arial" w:eastAsia="標楷體" w:hAnsi="Arial" w:cs="Arial" w:hint="eastAsia"/>
          <w:noProof/>
          <w:color w:val="FF0000"/>
          <w:sz w:val="28"/>
          <w:szCs w:val="28"/>
          <w:shd w:val="clear" w:color="auto" w:fill="FFFFFF"/>
        </w:rPr>
        <w:t>1</w:t>
      </w:r>
      <w:r w:rsidRPr="006E52B7">
        <w:rPr>
          <w:rFonts w:ascii="Arial" w:eastAsia="標楷體" w:hAnsi="Arial" w:cs="Arial"/>
          <w:noProof/>
          <w:color w:val="FF0000"/>
          <w:sz w:val="28"/>
          <w:szCs w:val="28"/>
          <w:shd w:val="clear" w:color="auto" w:fill="FFFFFF"/>
        </w:rPr>
        <w:t>-</w:t>
      </w:r>
      <w:r w:rsidR="006934DF">
        <w:rPr>
          <w:rFonts w:ascii="Arial" w:eastAsia="標楷體" w:hAnsi="Arial" w:cs="Arial" w:hint="eastAsia"/>
          <w:noProof/>
          <w:color w:val="FF0000"/>
          <w:sz w:val="28"/>
          <w:szCs w:val="28"/>
          <w:shd w:val="clear" w:color="auto" w:fill="FFFFFF"/>
        </w:rPr>
        <w:t>○</w:t>
      </w:r>
      <w:r w:rsidRPr="006E52B7">
        <w:rPr>
          <w:rFonts w:ascii="Arial" w:eastAsia="標楷體" w:hAnsi="Arial" w:cs="Arial"/>
          <w:noProof/>
          <w:color w:val="FF0000"/>
          <w:sz w:val="28"/>
          <w:szCs w:val="28"/>
          <w:shd w:val="clear" w:color="auto" w:fill="FFFFFF"/>
        </w:rPr>
        <w:t>-</w:t>
      </w:r>
      <w:r w:rsidR="006934DF">
        <w:rPr>
          <w:rFonts w:ascii="Arial" w:eastAsia="標楷體" w:hAnsi="Arial" w:cs="Arial" w:hint="eastAsia"/>
          <w:noProof/>
          <w:color w:val="FF0000"/>
          <w:sz w:val="28"/>
          <w:szCs w:val="28"/>
          <w:shd w:val="clear" w:color="auto" w:fill="FFFFFF"/>
        </w:rPr>
        <w:t>○</w:t>
      </w:r>
      <w:r w:rsidRPr="006E52B7">
        <w:rPr>
          <w:rFonts w:ascii="Arial" w:eastAsia="標楷體" w:hAnsi="Arial" w:cs="Arial"/>
          <w:noProof/>
          <w:color w:val="FF0000"/>
          <w:sz w:val="28"/>
          <w:szCs w:val="28"/>
          <w:shd w:val="clear" w:color="auto" w:fill="FFFFFF"/>
        </w:rPr>
        <w:t>】</w:t>
      </w:r>
    </w:p>
    <w:p w:rsidR="00A96A58" w:rsidRPr="00636D36" w:rsidRDefault="00A96A58" w:rsidP="00B73829">
      <w:pPr>
        <w:spacing w:line="420" w:lineRule="exact"/>
        <w:jc w:val="center"/>
        <w:rPr>
          <w:noProof/>
          <w:shd w:val="clear" w:color="auto" w:fill="FFFFFF"/>
        </w:rPr>
      </w:pPr>
    </w:p>
    <w:p w:rsidR="00A96A58" w:rsidRPr="00636D36" w:rsidRDefault="00A96A58" w:rsidP="00B73829">
      <w:pPr>
        <w:spacing w:line="420" w:lineRule="exact"/>
        <w:jc w:val="center"/>
        <w:rPr>
          <w:noProof/>
          <w:shd w:val="clear" w:color="auto" w:fill="FFFFFF"/>
        </w:rPr>
      </w:pPr>
    </w:p>
    <w:p w:rsidR="00A96A58" w:rsidRDefault="00A96A58" w:rsidP="00B73829">
      <w:pPr>
        <w:spacing w:line="420" w:lineRule="exact"/>
        <w:jc w:val="center"/>
        <w:rPr>
          <w:noProof/>
          <w:shd w:val="clear" w:color="auto" w:fill="FFFFFF"/>
        </w:rPr>
      </w:pPr>
    </w:p>
    <w:p w:rsidR="00A96A58" w:rsidRDefault="00A96A58" w:rsidP="00B73829">
      <w:pPr>
        <w:spacing w:line="420" w:lineRule="exact"/>
        <w:jc w:val="center"/>
        <w:rPr>
          <w:noProof/>
          <w:shd w:val="clear" w:color="auto" w:fill="FFFFFF"/>
        </w:rPr>
      </w:pPr>
    </w:p>
    <w:p w:rsidR="00A96A58" w:rsidRDefault="00A96A58" w:rsidP="00B73829">
      <w:pPr>
        <w:spacing w:line="420" w:lineRule="exact"/>
        <w:jc w:val="center"/>
        <w:rPr>
          <w:noProof/>
          <w:shd w:val="clear" w:color="auto" w:fill="FFFFFF"/>
        </w:rPr>
      </w:pPr>
    </w:p>
    <w:p w:rsidR="00A96A58" w:rsidRPr="00636D36" w:rsidRDefault="00A96A58" w:rsidP="00B73829">
      <w:pPr>
        <w:spacing w:line="420" w:lineRule="exact"/>
        <w:jc w:val="center"/>
        <w:rPr>
          <w:noProof/>
          <w:shd w:val="clear" w:color="auto" w:fill="FFFFFF"/>
        </w:rPr>
      </w:pPr>
    </w:p>
    <w:p w:rsidR="00A96A58" w:rsidRDefault="00A96A58" w:rsidP="00B73829">
      <w:pPr>
        <w:spacing w:line="420" w:lineRule="exact"/>
        <w:jc w:val="center"/>
        <w:rPr>
          <w:noProof/>
          <w:shd w:val="clear" w:color="auto" w:fill="FFFFFF"/>
        </w:rPr>
      </w:pPr>
    </w:p>
    <w:p w:rsidR="00B73829" w:rsidRDefault="00B73829" w:rsidP="00B73829">
      <w:pPr>
        <w:spacing w:line="420" w:lineRule="exact"/>
        <w:jc w:val="center"/>
        <w:rPr>
          <w:noProof/>
          <w:shd w:val="clear" w:color="auto" w:fill="FFFFFF"/>
        </w:rPr>
      </w:pPr>
    </w:p>
    <w:p w:rsidR="00B73829" w:rsidRDefault="00B73829" w:rsidP="00B73829">
      <w:pPr>
        <w:spacing w:line="420" w:lineRule="exact"/>
        <w:jc w:val="center"/>
        <w:rPr>
          <w:noProof/>
          <w:shd w:val="clear" w:color="auto" w:fill="FFFFFF"/>
        </w:rPr>
      </w:pPr>
    </w:p>
    <w:p w:rsidR="006031C7" w:rsidRPr="00636D36" w:rsidRDefault="006031C7" w:rsidP="00B73829">
      <w:pPr>
        <w:spacing w:line="420" w:lineRule="exact"/>
        <w:jc w:val="center"/>
        <w:rPr>
          <w:noProof/>
          <w:shd w:val="clear" w:color="auto" w:fill="FFFFFF"/>
        </w:rPr>
      </w:pPr>
    </w:p>
    <w:p w:rsidR="00A96A58" w:rsidRPr="00636D36" w:rsidRDefault="00A96A58" w:rsidP="00B73829">
      <w:pPr>
        <w:spacing w:line="420" w:lineRule="exact"/>
        <w:jc w:val="center"/>
        <w:rPr>
          <w:noProof/>
          <w:shd w:val="clear" w:color="auto" w:fill="FFFFFF"/>
        </w:rPr>
      </w:pPr>
    </w:p>
    <w:p w:rsidR="00A96A58" w:rsidRPr="00636D36" w:rsidRDefault="00A96A58" w:rsidP="00B73829">
      <w:pPr>
        <w:spacing w:line="420" w:lineRule="exact"/>
        <w:jc w:val="center"/>
        <w:rPr>
          <w:noProof/>
          <w:shd w:val="clear" w:color="auto" w:fill="FFFFFF"/>
        </w:rPr>
      </w:pPr>
    </w:p>
    <w:p w:rsidR="00A96A58" w:rsidRPr="00636D36" w:rsidRDefault="00A96A58" w:rsidP="00B73829">
      <w:pPr>
        <w:spacing w:line="420" w:lineRule="exact"/>
        <w:jc w:val="center"/>
        <w:rPr>
          <w:rFonts w:eastAsia="標楷體"/>
          <w:b/>
          <w:sz w:val="28"/>
          <w:shd w:val="clear" w:color="auto" w:fill="FFFFFF"/>
        </w:rPr>
      </w:pPr>
    </w:p>
    <w:p w:rsidR="00A96A58" w:rsidRPr="00636D36" w:rsidRDefault="00A96A58" w:rsidP="00B73829">
      <w:pPr>
        <w:widowControl/>
        <w:jc w:val="center"/>
        <w:rPr>
          <w:rFonts w:eastAsia="標楷體"/>
          <w:b/>
          <w:bCs/>
          <w:sz w:val="28"/>
          <w:shd w:val="clear" w:color="auto" w:fill="FFFFFF"/>
        </w:rPr>
      </w:pPr>
    </w:p>
    <w:p w:rsidR="00A96A58" w:rsidRPr="00636D36" w:rsidRDefault="00A96A58" w:rsidP="00B73829">
      <w:pPr>
        <w:widowControl/>
        <w:jc w:val="center"/>
        <w:rPr>
          <w:rFonts w:eastAsia="標楷體"/>
          <w:b/>
          <w:bCs/>
          <w:sz w:val="28"/>
          <w:shd w:val="clear" w:color="auto" w:fill="FFFFFF"/>
        </w:rPr>
      </w:pPr>
    </w:p>
    <w:p w:rsidR="00A96A58" w:rsidRPr="00636D36" w:rsidRDefault="00A96A58" w:rsidP="00B73829">
      <w:pPr>
        <w:widowControl/>
        <w:rPr>
          <w:rFonts w:eastAsia="標楷體"/>
          <w:b/>
          <w:bCs/>
          <w:sz w:val="28"/>
          <w:shd w:val="clear" w:color="auto" w:fill="FFFFFF"/>
        </w:rPr>
      </w:pPr>
    </w:p>
    <w:p w:rsidR="007519D6" w:rsidRPr="00B73829" w:rsidRDefault="007519D6" w:rsidP="00B73829">
      <w:pPr>
        <w:jc w:val="center"/>
        <w:rPr>
          <w:rFonts w:ascii="標楷體" w:eastAsia="標楷體" w:hAnsi="標楷體"/>
          <w:sz w:val="36"/>
          <w:szCs w:val="36"/>
        </w:rPr>
      </w:pPr>
      <w:r w:rsidRPr="00B73829">
        <w:rPr>
          <w:rFonts w:ascii="標楷體" w:eastAsia="標楷體" w:hAnsi="標楷體" w:hint="eastAsia"/>
          <w:bCs/>
          <w:sz w:val="36"/>
          <w:szCs w:val="36"/>
        </w:rPr>
        <w:t>單位:</w:t>
      </w:r>
      <w:r w:rsidRPr="00B73829">
        <w:rPr>
          <w:rFonts w:ascii="標楷體" w:eastAsia="標楷體" w:hAnsi="標楷體" w:hint="eastAsia"/>
          <w:sz w:val="36"/>
          <w:szCs w:val="36"/>
        </w:rPr>
        <w:t xml:space="preserve"> ○○縣(市)文化局(處)</w:t>
      </w:r>
    </w:p>
    <w:p w:rsidR="007519D6" w:rsidRPr="00B73829" w:rsidRDefault="007519D6" w:rsidP="00B73829">
      <w:pPr>
        <w:jc w:val="center"/>
        <w:rPr>
          <w:rFonts w:ascii="標楷體" w:eastAsia="標楷體" w:hAnsi="標楷體"/>
          <w:sz w:val="36"/>
          <w:szCs w:val="36"/>
        </w:rPr>
      </w:pPr>
      <w:r w:rsidRPr="00B73829">
        <w:rPr>
          <w:rFonts w:ascii="標楷體" w:eastAsia="標楷體" w:hAnsi="標楷體" w:hint="eastAsia"/>
          <w:sz w:val="36"/>
          <w:szCs w:val="36"/>
        </w:rPr>
        <w:t>日期:○年○月</w:t>
      </w:r>
    </w:p>
    <w:p w:rsidR="00B56E5A" w:rsidRDefault="00B56E5A" w:rsidP="00B56E5A">
      <w:pPr>
        <w:widowControl/>
      </w:pPr>
      <w:r>
        <w:br w:type="page"/>
      </w:r>
    </w:p>
    <w:p w:rsidR="00B56E5A" w:rsidRPr="007A3217" w:rsidRDefault="00B56E5A" w:rsidP="00B56E5A">
      <w:pPr>
        <w:snapToGrid w:val="0"/>
        <w:spacing w:line="240" w:lineRule="atLeast"/>
        <w:ind w:left="357"/>
        <w:jc w:val="center"/>
        <w:rPr>
          <w:rFonts w:ascii="標楷體" w:eastAsia="標楷體" w:hAnsi="標楷體"/>
          <w:b/>
          <w:sz w:val="28"/>
        </w:rPr>
      </w:pPr>
      <w:r w:rsidRPr="007A3217">
        <w:rPr>
          <w:rFonts w:ascii="標楷體" w:eastAsia="標楷體" w:hAnsi="標楷體" w:hint="eastAsia"/>
          <w:b/>
          <w:bCs/>
          <w:sz w:val="32"/>
        </w:rPr>
        <w:lastRenderedPageBreak/>
        <w:t>成果報告書</w:t>
      </w:r>
      <w:r w:rsidRPr="007A3217">
        <w:rPr>
          <w:rFonts w:ascii="標楷體" w:eastAsia="標楷體" w:hAnsi="標楷體" w:hint="eastAsia"/>
          <w:b/>
          <w:bCs/>
          <w:color w:val="000000"/>
          <w:sz w:val="32"/>
        </w:rPr>
        <w:t>摘要表</w:t>
      </w:r>
    </w:p>
    <w:tbl>
      <w:tblPr>
        <w:tblW w:w="97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7"/>
        <w:gridCol w:w="998"/>
        <w:gridCol w:w="2258"/>
        <w:gridCol w:w="743"/>
        <w:gridCol w:w="774"/>
        <w:gridCol w:w="645"/>
        <w:gridCol w:w="2601"/>
      </w:tblGrid>
      <w:tr w:rsidR="00B56E5A" w:rsidRPr="007A3217" w:rsidTr="0007545A">
        <w:trPr>
          <w:trHeight w:val="462"/>
          <w:jc w:val="center"/>
        </w:trPr>
        <w:tc>
          <w:tcPr>
            <w:tcW w:w="1707" w:type="dxa"/>
            <w:vAlign w:val="center"/>
          </w:tcPr>
          <w:p w:rsidR="00B56E5A" w:rsidRPr="007A3217" w:rsidRDefault="00B56E5A" w:rsidP="00F6610E">
            <w:pPr>
              <w:spacing w:line="240" w:lineRule="exact"/>
              <w:jc w:val="center"/>
              <w:rPr>
                <w:rFonts w:ascii="標楷體" w:eastAsia="標楷體" w:hAnsi="標楷體"/>
                <w:bCs/>
              </w:rPr>
            </w:pPr>
            <w:r w:rsidRPr="007A3217">
              <w:rPr>
                <w:rFonts w:ascii="標楷體" w:eastAsia="標楷體" w:hAnsi="標楷體" w:hint="eastAsia"/>
                <w:bCs/>
              </w:rPr>
              <w:t>計畫編號</w:t>
            </w:r>
          </w:p>
        </w:tc>
        <w:tc>
          <w:tcPr>
            <w:tcW w:w="8019" w:type="dxa"/>
            <w:gridSpan w:val="6"/>
            <w:vAlign w:val="center"/>
          </w:tcPr>
          <w:p w:rsidR="00B56E5A" w:rsidRPr="007A3217" w:rsidRDefault="00B56E5A" w:rsidP="00F6610E">
            <w:pPr>
              <w:spacing w:line="240" w:lineRule="exact"/>
              <w:rPr>
                <w:rFonts w:ascii="標楷體" w:eastAsia="標楷體" w:hAnsi="標楷體"/>
                <w:bCs/>
              </w:rPr>
            </w:pPr>
          </w:p>
        </w:tc>
      </w:tr>
      <w:tr w:rsidR="00B56E5A" w:rsidRPr="007A3217" w:rsidTr="0007545A">
        <w:trPr>
          <w:trHeight w:val="459"/>
          <w:jc w:val="center"/>
        </w:trPr>
        <w:tc>
          <w:tcPr>
            <w:tcW w:w="1707" w:type="dxa"/>
            <w:vAlign w:val="center"/>
          </w:tcPr>
          <w:p w:rsidR="00B56E5A" w:rsidRPr="007A3217" w:rsidRDefault="00B56E5A" w:rsidP="00F6610E">
            <w:pPr>
              <w:spacing w:line="240" w:lineRule="exact"/>
              <w:jc w:val="center"/>
              <w:rPr>
                <w:rFonts w:ascii="標楷體" w:eastAsia="標楷體" w:hAnsi="標楷體"/>
                <w:bCs/>
              </w:rPr>
            </w:pPr>
            <w:r w:rsidRPr="007A3217">
              <w:rPr>
                <w:rFonts w:ascii="標楷體" w:eastAsia="標楷體" w:hAnsi="標楷體" w:hint="eastAsia"/>
                <w:bCs/>
              </w:rPr>
              <w:t>計畫名稱</w:t>
            </w:r>
          </w:p>
        </w:tc>
        <w:tc>
          <w:tcPr>
            <w:tcW w:w="8019" w:type="dxa"/>
            <w:gridSpan w:val="6"/>
            <w:vAlign w:val="center"/>
          </w:tcPr>
          <w:p w:rsidR="00B56E5A" w:rsidRPr="007A3217" w:rsidRDefault="00B56E5A" w:rsidP="00F6610E">
            <w:pPr>
              <w:spacing w:line="240" w:lineRule="exact"/>
              <w:rPr>
                <w:rFonts w:ascii="標楷體" w:eastAsia="標楷體" w:hAnsi="標楷體"/>
                <w:bCs/>
              </w:rPr>
            </w:pPr>
          </w:p>
        </w:tc>
      </w:tr>
      <w:tr w:rsidR="00B56E5A" w:rsidRPr="007A3217" w:rsidTr="0007545A">
        <w:trPr>
          <w:trHeight w:val="451"/>
          <w:jc w:val="center"/>
        </w:trPr>
        <w:tc>
          <w:tcPr>
            <w:tcW w:w="1707" w:type="dxa"/>
            <w:vAlign w:val="center"/>
          </w:tcPr>
          <w:p w:rsidR="00B56E5A" w:rsidRPr="007A3217" w:rsidRDefault="00B56E5A" w:rsidP="00F6610E">
            <w:pPr>
              <w:spacing w:line="240" w:lineRule="exact"/>
              <w:jc w:val="center"/>
              <w:rPr>
                <w:rFonts w:ascii="標楷體" w:eastAsia="標楷體" w:hAnsi="標楷體"/>
              </w:rPr>
            </w:pPr>
            <w:r w:rsidRPr="007A3217">
              <w:rPr>
                <w:rFonts w:ascii="標楷體" w:eastAsia="標楷體" w:hAnsi="標楷體" w:hint="eastAsia"/>
              </w:rPr>
              <w:t>獲補助單位</w:t>
            </w:r>
          </w:p>
        </w:tc>
        <w:tc>
          <w:tcPr>
            <w:tcW w:w="3256" w:type="dxa"/>
            <w:gridSpan w:val="2"/>
            <w:vAlign w:val="center"/>
          </w:tcPr>
          <w:p w:rsidR="00B56E5A" w:rsidRPr="007A3217" w:rsidRDefault="00B56E5A" w:rsidP="00F6610E">
            <w:pPr>
              <w:adjustRightInd w:val="0"/>
              <w:snapToGrid w:val="0"/>
              <w:spacing w:line="300" w:lineRule="exact"/>
              <w:rPr>
                <w:rFonts w:ascii="標楷體" w:eastAsia="標楷體" w:hAnsi="標楷體"/>
                <w:kern w:val="0"/>
                <w:sz w:val="20"/>
                <w:szCs w:val="20"/>
                <w:lang w:bidi="he-IL"/>
              </w:rPr>
            </w:pPr>
          </w:p>
        </w:tc>
        <w:tc>
          <w:tcPr>
            <w:tcW w:w="1517" w:type="dxa"/>
            <w:gridSpan w:val="2"/>
            <w:vAlign w:val="center"/>
          </w:tcPr>
          <w:p w:rsidR="00B56E5A" w:rsidRPr="007A3217" w:rsidRDefault="00B56E5A" w:rsidP="00F6610E">
            <w:pPr>
              <w:spacing w:line="240" w:lineRule="exact"/>
              <w:jc w:val="center"/>
              <w:rPr>
                <w:rFonts w:ascii="標楷體" w:eastAsia="標楷體" w:hAnsi="標楷體"/>
              </w:rPr>
            </w:pPr>
            <w:r w:rsidRPr="007A3217">
              <w:rPr>
                <w:rFonts w:ascii="標楷體" w:eastAsia="標楷體" w:hAnsi="標楷體" w:hint="eastAsia"/>
              </w:rPr>
              <w:t>執行單位</w:t>
            </w:r>
          </w:p>
        </w:tc>
        <w:tc>
          <w:tcPr>
            <w:tcW w:w="3246" w:type="dxa"/>
            <w:gridSpan w:val="2"/>
            <w:vAlign w:val="center"/>
          </w:tcPr>
          <w:p w:rsidR="00B56E5A" w:rsidRPr="007A3217" w:rsidRDefault="00B56E5A" w:rsidP="00F6610E">
            <w:pPr>
              <w:spacing w:line="240" w:lineRule="exact"/>
              <w:jc w:val="both"/>
              <w:rPr>
                <w:rFonts w:ascii="標楷體" w:eastAsia="標楷體" w:hAnsi="標楷體"/>
                <w:color w:val="FF0000"/>
              </w:rPr>
            </w:pPr>
          </w:p>
        </w:tc>
      </w:tr>
      <w:tr w:rsidR="00B56E5A" w:rsidRPr="007A3217" w:rsidTr="0007545A">
        <w:trPr>
          <w:cantSplit/>
          <w:trHeight w:val="705"/>
          <w:jc w:val="center"/>
        </w:trPr>
        <w:tc>
          <w:tcPr>
            <w:tcW w:w="1707" w:type="dxa"/>
            <w:vAlign w:val="center"/>
          </w:tcPr>
          <w:p w:rsidR="00B56E5A" w:rsidRPr="007A3217" w:rsidRDefault="00B56E5A" w:rsidP="00F6610E">
            <w:pPr>
              <w:spacing w:line="240" w:lineRule="exact"/>
              <w:jc w:val="center"/>
              <w:rPr>
                <w:rFonts w:ascii="標楷體" w:eastAsia="標楷體" w:hAnsi="標楷體"/>
              </w:rPr>
            </w:pPr>
            <w:r w:rsidRPr="007A3217">
              <w:rPr>
                <w:rFonts w:ascii="標楷體" w:eastAsia="標楷體" w:hAnsi="標楷體" w:hint="eastAsia"/>
              </w:rPr>
              <w:t>聯絡人</w:t>
            </w:r>
          </w:p>
          <w:p w:rsidR="00B56E5A" w:rsidRPr="007A3217" w:rsidRDefault="00003007" w:rsidP="00F6610E">
            <w:pPr>
              <w:spacing w:line="240" w:lineRule="exact"/>
              <w:jc w:val="center"/>
              <w:rPr>
                <w:rFonts w:ascii="標楷體" w:eastAsia="標楷體" w:hAnsi="標楷體"/>
              </w:rPr>
            </w:pPr>
            <w:r>
              <w:rPr>
                <w:rFonts w:ascii="標楷體" w:eastAsia="標楷體" w:hAnsi="標楷體" w:hint="eastAsia"/>
              </w:rPr>
              <w:t>(</w:t>
            </w:r>
            <w:r w:rsidR="00B56E5A" w:rsidRPr="007A3217">
              <w:rPr>
                <w:rFonts w:ascii="標楷體" w:eastAsia="標楷體" w:hAnsi="標楷體" w:hint="eastAsia"/>
              </w:rPr>
              <w:t>執行單位)</w:t>
            </w:r>
          </w:p>
        </w:tc>
        <w:tc>
          <w:tcPr>
            <w:tcW w:w="3256" w:type="dxa"/>
            <w:gridSpan w:val="2"/>
            <w:vAlign w:val="center"/>
          </w:tcPr>
          <w:p w:rsidR="00B56E5A" w:rsidRPr="007A3217" w:rsidRDefault="00B56E5A" w:rsidP="00F6610E">
            <w:pPr>
              <w:spacing w:line="240" w:lineRule="exact"/>
              <w:jc w:val="both"/>
              <w:rPr>
                <w:rFonts w:ascii="標楷體" w:eastAsia="標楷體" w:hAnsi="標楷體"/>
              </w:rPr>
            </w:pPr>
          </w:p>
        </w:tc>
        <w:tc>
          <w:tcPr>
            <w:tcW w:w="1517" w:type="dxa"/>
            <w:gridSpan w:val="2"/>
            <w:vAlign w:val="center"/>
          </w:tcPr>
          <w:p w:rsidR="00B56E5A" w:rsidRPr="007A3217" w:rsidRDefault="00B56E5A" w:rsidP="00F6610E">
            <w:pPr>
              <w:spacing w:line="240" w:lineRule="exact"/>
              <w:jc w:val="center"/>
              <w:rPr>
                <w:rFonts w:ascii="標楷體" w:eastAsia="標楷體" w:hAnsi="標楷體"/>
              </w:rPr>
            </w:pPr>
            <w:r>
              <w:rPr>
                <w:rFonts w:ascii="標楷體" w:eastAsia="標楷體" w:hAnsi="標楷體" w:hint="eastAsia"/>
              </w:rPr>
              <w:t>電話</w:t>
            </w:r>
          </w:p>
          <w:p w:rsidR="00B56E5A" w:rsidRPr="007A3217" w:rsidRDefault="00003007" w:rsidP="00F6610E">
            <w:pPr>
              <w:spacing w:line="240" w:lineRule="exact"/>
              <w:jc w:val="center"/>
              <w:rPr>
                <w:rFonts w:ascii="標楷體" w:eastAsia="標楷體" w:hAnsi="標楷體"/>
              </w:rPr>
            </w:pPr>
            <w:r>
              <w:rPr>
                <w:rFonts w:ascii="標楷體" w:eastAsia="標楷體" w:hAnsi="標楷體" w:hint="eastAsia"/>
              </w:rPr>
              <w:t>(</w:t>
            </w:r>
            <w:r w:rsidR="00B56E5A" w:rsidRPr="007A3217">
              <w:rPr>
                <w:rFonts w:ascii="標楷體" w:eastAsia="標楷體" w:hAnsi="標楷體" w:hint="eastAsia"/>
              </w:rPr>
              <w:t>執行單位)</w:t>
            </w:r>
          </w:p>
        </w:tc>
        <w:tc>
          <w:tcPr>
            <w:tcW w:w="3246" w:type="dxa"/>
            <w:gridSpan w:val="2"/>
            <w:vAlign w:val="center"/>
          </w:tcPr>
          <w:p w:rsidR="00B56E5A" w:rsidRPr="007A3217" w:rsidRDefault="00B56E5A" w:rsidP="00F6610E">
            <w:pPr>
              <w:spacing w:line="240" w:lineRule="exact"/>
              <w:jc w:val="both"/>
              <w:rPr>
                <w:rFonts w:ascii="標楷體" w:eastAsia="標楷體" w:hAnsi="標楷體"/>
                <w:color w:val="000000"/>
              </w:rPr>
            </w:pPr>
          </w:p>
        </w:tc>
      </w:tr>
      <w:tr w:rsidR="00B56E5A" w:rsidRPr="007A3217" w:rsidTr="0007545A">
        <w:trPr>
          <w:cantSplit/>
          <w:trHeight w:val="450"/>
          <w:jc w:val="center"/>
        </w:trPr>
        <w:tc>
          <w:tcPr>
            <w:tcW w:w="1707" w:type="dxa"/>
            <w:vAlign w:val="center"/>
          </w:tcPr>
          <w:p w:rsidR="00B56E5A" w:rsidRPr="007A3217" w:rsidRDefault="00B56E5A" w:rsidP="00F6610E">
            <w:pPr>
              <w:spacing w:line="240" w:lineRule="exact"/>
              <w:jc w:val="center"/>
              <w:rPr>
                <w:rFonts w:ascii="標楷體" w:eastAsia="標楷體" w:hAnsi="標楷體"/>
                <w:color w:val="000000"/>
              </w:rPr>
            </w:pPr>
            <w:r w:rsidRPr="007A3217">
              <w:rPr>
                <w:rFonts w:ascii="標楷體" w:eastAsia="標楷體" w:hAnsi="標楷體" w:hint="eastAsia"/>
                <w:color w:val="000000"/>
              </w:rPr>
              <w:t>實施期程</w:t>
            </w:r>
          </w:p>
        </w:tc>
        <w:tc>
          <w:tcPr>
            <w:tcW w:w="8019" w:type="dxa"/>
            <w:gridSpan w:val="6"/>
            <w:vAlign w:val="center"/>
          </w:tcPr>
          <w:p w:rsidR="00B56E5A" w:rsidRPr="007A3217" w:rsidRDefault="006934DF" w:rsidP="00F6610E">
            <w:pPr>
              <w:spacing w:line="240" w:lineRule="exact"/>
              <w:rPr>
                <w:rFonts w:ascii="標楷體" w:eastAsia="標楷體" w:hAnsi="標楷體"/>
                <w:color w:val="000000"/>
              </w:rPr>
            </w:pPr>
            <w:r>
              <w:rPr>
                <w:rFonts w:ascii="標楷體" w:eastAsia="標楷體" w:hAnsi="標楷體" w:hint="eastAsia"/>
                <w:color w:val="000000"/>
              </w:rPr>
              <w:t>○</w:t>
            </w:r>
            <w:r w:rsidR="00B56E5A" w:rsidRPr="007A3217">
              <w:rPr>
                <w:rFonts w:ascii="標楷體" w:eastAsia="標楷體" w:hAnsi="標楷體" w:hint="eastAsia"/>
                <w:color w:val="000000"/>
              </w:rPr>
              <w:t>年</w:t>
            </w:r>
            <w:r>
              <w:rPr>
                <w:rFonts w:ascii="標楷體" w:eastAsia="標楷體" w:hAnsi="標楷體" w:hint="eastAsia"/>
                <w:color w:val="000000"/>
              </w:rPr>
              <w:t>○</w:t>
            </w:r>
            <w:r w:rsidR="00B56E5A" w:rsidRPr="007A3217">
              <w:rPr>
                <w:rFonts w:ascii="標楷體" w:eastAsia="標楷體" w:hAnsi="標楷體" w:hint="eastAsia"/>
                <w:color w:val="000000"/>
              </w:rPr>
              <w:t>月</w:t>
            </w:r>
            <w:r>
              <w:rPr>
                <w:rFonts w:ascii="標楷體" w:eastAsia="標楷體" w:hAnsi="標楷體" w:hint="eastAsia"/>
                <w:color w:val="000000"/>
              </w:rPr>
              <w:t>○</w:t>
            </w:r>
            <w:r w:rsidR="00B56E5A" w:rsidRPr="007A3217">
              <w:rPr>
                <w:rFonts w:ascii="標楷體" w:eastAsia="標楷體" w:hAnsi="標楷體" w:hint="eastAsia"/>
                <w:color w:val="000000"/>
              </w:rPr>
              <w:t>日至</w:t>
            </w:r>
            <w:r>
              <w:rPr>
                <w:rFonts w:ascii="標楷體" w:eastAsia="標楷體" w:hAnsi="標楷體" w:hint="eastAsia"/>
                <w:color w:val="000000"/>
              </w:rPr>
              <w:t>○</w:t>
            </w:r>
            <w:r w:rsidR="00B56E5A" w:rsidRPr="007A3217">
              <w:rPr>
                <w:rFonts w:ascii="標楷體" w:eastAsia="標楷體" w:hAnsi="標楷體" w:hint="eastAsia"/>
                <w:color w:val="000000"/>
              </w:rPr>
              <w:t>年</w:t>
            </w:r>
            <w:r>
              <w:rPr>
                <w:rFonts w:ascii="標楷體" w:eastAsia="標楷體" w:hAnsi="標楷體" w:hint="eastAsia"/>
                <w:color w:val="000000"/>
              </w:rPr>
              <w:t>○</w:t>
            </w:r>
            <w:r w:rsidR="00B56E5A" w:rsidRPr="007A3217">
              <w:rPr>
                <w:rFonts w:ascii="標楷體" w:eastAsia="標楷體" w:hAnsi="標楷體" w:hint="eastAsia"/>
                <w:color w:val="000000"/>
              </w:rPr>
              <w:t>月</w:t>
            </w:r>
            <w:r>
              <w:rPr>
                <w:rFonts w:ascii="標楷體" w:eastAsia="標楷體" w:hAnsi="標楷體" w:hint="eastAsia"/>
                <w:color w:val="000000"/>
              </w:rPr>
              <w:t>○</w:t>
            </w:r>
            <w:r w:rsidR="00B56E5A" w:rsidRPr="007A3217">
              <w:rPr>
                <w:rFonts w:ascii="標楷體" w:eastAsia="標楷體" w:hAnsi="標楷體" w:hint="eastAsia"/>
                <w:color w:val="000000"/>
              </w:rPr>
              <w:t>日</w:t>
            </w:r>
          </w:p>
        </w:tc>
      </w:tr>
      <w:tr w:rsidR="0007545A" w:rsidRPr="007A3217" w:rsidTr="0007545A">
        <w:trPr>
          <w:cantSplit/>
          <w:trHeight w:val="768"/>
          <w:jc w:val="center"/>
        </w:trPr>
        <w:tc>
          <w:tcPr>
            <w:tcW w:w="1707" w:type="dxa"/>
            <w:vAlign w:val="center"/>
          </w:tcPr>
          <w:p w:rsidR="0007545A" w:rsidRPr="007A3217" w:rsidRDefault="0007545A" w:rsidP="0007545A">
            <w:pPr>
              <w:spacing w:line="240" w:lineRule="exact"/>
              <w:jc w:val="center"/>
              <w:rPr>
                <w:rFonts w:ascii="標楷體" w:eastAsia="標楷體" w:hAnsi="標楷體"/>
              </w:rPr>
            </w:pPr>
            <w:r w:rsidRPr="007A3217">
              <w:rPr>
                <w:rFonts w:ascii="標楷體" w:eastAsia="標楷體" w:hAnsi="標楷體" w:hint="eastAsia"/>
              </w:rPr>
              <w:t>補助經費</w:t>
            </w:r>
          </w:p>
          <w:p w:rsidR="0007545A" w:rsidRPr="007A3217" w:rsidRDefault="0007545A" w:rsidP="0007545A">
            <w:pPr>
              <w:spacing w:line="240" w:lineRule="exact"/>
              <w:jc w:val="center"/>
              <w:rPr>
                <w:rFonts w:ascii="標楷體" w:eastAsia="標楷體" w:hAnsi="標楷體"/>
              </w:rPr>
            </w:pPr>
            <w:r>
              <w:rPr>
                <w:rFonts w:ascii="標楷體" w:eastAsia="標楷體" w:hAnsi="標楷體" w:hint="eastAsia"/>
              </w:rPr>
              <w:t>(</w:t>
            </w:r>
            <w:r w:rsidRPr="007A3217">
              <w:rPr>
                <w:rFonts w:ascii="標楷體" w:eastAsia="標楷體" w:hAnsi="標楷體" w:hint="eastAsia"/>
              </w:rPr>
              <w:t>新臺幣:元)</w:t>
            </w:r>
          </w:p>
        </w:tc>
        <w:tc>
          <w:tcPr>
            <w:tcW w:w="998" w:type="dxa"/>
            <w:vAlign w:val="center"/>
          </w:tcPr>
          <w:p w:rsidR="0007545A" w:rsidRPr="007A3217" w:rsidRDefault="0007545A" w:rsidP="0007545A">
            <w:pPr>
              <w:spacing w:line="240" w:lineRule="exact"/>
              <w:rPr>
                <w:rFonts w:ascii="標楷體" w:eastAsia="標楷體" w:hAnsi="標楷體"/>
              </w:rPr>
            </w:pPr>
            <w:r w:rsidRPr="007A3217">
              <w:rPr>
                <w:rFonts w:ascii="標楷體" w:eastAsia="標楷體" w:hAnsi="標楷體" w:hint="eastAsia"/>
              </w:rPr>
              <w:t>經常門</w:t>
            </w:r>
          </w:p>
        </w:tc>
        <w:tc>
          <w:tcPr>
            <w:tcW w:w="3001" w:type="dxa"/>
            <w:gridSpan w:val="2"/>
            <w:vAlign w:val="center"/>
          </w:tcPr>
          <w:p w:rsidR="0007545A" w:rsidRPr="007A3217" w:rsidRDefault="0007545A" w:rsidP="0007545A">
            <w:pPr>
              <w:spacing w:line="240" w:lineRule="exact"/>
              <w:jc w:val="center"/>
              <w:rPr>
                <w:rFonts w:ascii="標楷體" w:eastAsia="標楷體" w:hAnsi="標楷體"/>
              </w:rPr>
            </w:pPr>
            <w:r w:rsidRPr="007A3217">
              <w:rPr>
                <w:rFonts w:ascii="標楷體" w:eastAsia="標楷體" w:hAnsi="標楷體" w:hint="eastAsia"/>
              </w:rPr>
              <w:t>元</w:t>
            </w:r>
          </w:p>
        </w:tc>
        <w:tc>
          <w:tcPr>
            <w:tcW w:w="1419" w:type="dxa"/>
            <w:gridSpan w:val="2"/>
            <w:vMerge w:val="restart"/>
            <w:vAlign w:val="center"/>
          </w:tcPr>
          <w:p w:rsidR="0007545A" w:rsidRPr="007A3217" w:rsidRDefault="0007545A" w:rsidP="0007545A">
            <w:pPr>
              <w:spacing w:line="240" w:lineRule="exact"/>
              <w:rPr>
                <w:rFonts w:ascii="標楷體" w:eastAsia="標楷體" w:hAnsi="標楷體"/>
                <w:color w:val="000000"/>
              </w:rPr>
            </w:pPr>
            <w:r w:rsidRPr="007A3217">
              <w:rPr>
                <w:rFonts w:ascii="標楷體" w:eastAsia="標楷體" w:hAnsi="標楷體" w:hint="eastAsia"/>
                <w:color w:val="000000"/>
              </w:rPr>
              <w:t>實際支出</w:t>
            </w:r>
          </w:p>
        </w:tc>
        <w:tc>
          <w:tcPr>
            <w:tcW w:w="2600" w:type="dxa"/>
            <w:vMerge w:val="restart"/>
            <w:vAlign w:val="center"/>
          </w:tcPr>
          <w:p w:rsidR="0007545A" w:rsidRPr="007A3217" w:rsidRDefault="0007545A" w:rsidP="0007545A">
            <w:pPr>
              <w:spacing w:line="240" w:lineRule="exact"/>
              <w:jc w:val="center"/>
              <w:rPr>
                <w:rFonts w:ascii="標楷體" w:eastAsia="標楷體" w:hAnsi="標楷體"/>
              </w:rPr>
            </w:pPr>
            <w:r w:rsidRPr="007A3217">
              <w:rPr>
                <w:rFonts w:ascii="標楷體" w:eastAsia="標楷體" w:hAnsi="標楷體" w:hint="eastAsia"/>
              </w:rPr>
              <w:t>元</w:t>
            </w:r>
          </w:p>
        </w:tc>
      </w:tr>
      <w:tr w:rsidR="0007545A" w:rsidRPr="007A3217" w:rsidTr="0007545A">
        <w:trPr>
          <w:trHeight w:val="850"/>
          <w:jc w:val="center"/>
        </w:trPr>
        <w:tc>
          <w:tcPr>
            <w:tcW w:w="1707" w:type="dxa"/>
            <w:vAlign w:val="center"/>
          </w:tcPr>
          <w:p w:rsidR="0007545A" w:rsidRPr="007A3217" w:rsidRDefault="0007545A" w:rsidP="0007545A">
            <w:pPr>
              <w:spacing w:line="240" w:lineRule="exact"/>
              <w:jc w:val="center"/>
              <w:rPr>
                <w:rFonts w:ascii="標楷體" w:eastAsia="標楷體" w:hAnsi="標楷體"/>
              </w:rPr>
            </w:pPr>
            <w:r w:rsidRPr="007A3217">
              <w:rPr>
                <w:rFonts w:ascii="標楷體" w:eastAsia="標楷體" w:hAnsi="標楷體" w:hint="eastAsia"/>
              </w:rPr>
              <w:t>配合款</w:t>
            </w:r>
            <w:r>
              <w:rPr>
                <w:rFonts w:ascii="標楷體" w:eastAsia="標楷體" w:hAnsi="標楷體" w:hint="eastAsia"/>
              </w:rPr>
              <w:t>(</w:t>
            </w:r>
            <w:r w:rsidRPr="007A3217">
              <w:rPr>
                <w:rFonts w:ascii="標楷體" w:eastAsia="標楷體" w:hAnsi="標楷體" w:hint="eastAsia"/>
              </w:rPr>
              <w:t>元)</w:t>
            </w:r>
          </w:p>
        </w:tc>
        <w:tc>
          <w:tcPr>
            <w:tcW w:w="3999" w:type="dxa"/>
            <w:gridSpan w:val="3"/>
            <w:vAlign w:val="center"/>
          </w:tcPr>
          <w:p w:rsidR="0007545A" w:rsidRPr="007A3217" w:rsidRDefault="0007545A" w:rsidP="0007545A">
            <w:pPr>
              <w:spacing w:line="240" w:lineRule="exact"/>
              <w:jc w:val="center"/>
              <w:rPr>
                <w:rFonts w:ascii="標楷體" w:eastAsia="標楷體" w:hAnsi="標楷體"/>
              </w:rPr>
            </w:pPr>
            <w:r w:rsidRPr="007A3217">
              <w:rPr>
                <w:rFonts w:ascii="標楷體" w:eastAsia="標楷體" w:hAnsi="標楷體" w:hint="eastAsia"/>
              </w:rPr>
              <w:t>元</w:t>
            </w:r>
          </w:p>
        </w:tc>
        <w:tc>
          <w:tcPr>
            <w:tcW w:w="1419" w:type="dxa"/>
            <w:gridSpan w:val="2"/>
            <w:vMerge/>
            <w:vAlign w:val="center"/>
          </w:tcPr>
          <w:p w:rsidR="0007545A" w:rsidRPr="007A3217" w:rsidRDefault="0007545A" w:rsidP="0007545A">
            <w:pPr>
              <w:spacing w:line="240" w:lineRule="exact"/>
              <w:rPr>
                <w:rFonts w:ascii="標楷體" w:eastAsia="標楷體" w:hAnsi="標楷體"/>
                <w:color w:val="000000"/>
              </w:rPr>
            </w:pPr>
          </w:p>
        </w:tc>
        <w:tc>
          <w:tcPr>
            <w:tcW w:w="2600" w:type="dxa"/>
            <w:vMerge/>
            <w:vAlign w:val="center"/>
          </w:tcPr>
          <w:p w:rsidR="0007545A" w:rsidRPr="007A3217" w:rsidRDefault="0007545A" w:rsidP="0007545A">
            <w:pPr>
              <w:spacing w:line="240" w:lineRule="exact"/>
              <w:rPr>
                <w:rFonts w:ascii="標楷體" w:eastAsia="標楷體" w:hAnsi="標楷體"/>
                <w:color w:val="000000"/>
              </w:rPr>
            </w:pPr>
          </w:p>
        </w:tc>
      </w:tr>
      <w:tr w:rsidR="0007545A" w:rsidRPr="007A3217" w:rsidTr="0007545A">
        <w:trPr>
          <w:trHeight w:val="1022"/>
          <w:jc w:val="center"/>
        </w:trPr>
        <w:tc>
          <w:tcPr>
            <w:tcW w:w="1707" w:type="dxa"/>
            <w:shd w:val="clear" w:color="auto" w:fill="auto"/>
            <w:vAlign w:val="center"/>
          </w:tcPr>
          <w:p w:rsidR="0007545A" w:rsidRPr="007A3217" w:rsidRDefault="0007545A" w:rsidP="0007545A">
            <w:pPr>
              <w:spacing w:line="240" w:lineRule="exact"/>
              <w:jc w:val="center"/>
              <w:rPr>
                <w:rFonts w:ascii="標楷體" w:eastAsia="標楷體" w:hAnsi="標楷體"/>
                <w:color w:val="FF0000"/>
                <w:shd w:val="pct15" w:color="auto" w:fill="FFFFFF"/>
              </w:rPr>
            </w:pPr>
            <w:r w:rsidRPr="007A3217">
              <w:rPr>
                <w:rFonts w:ascii="標楷體" w:eastAsia="標楷體" w:hAnsi="標楷體" w:hint="eastAsia"/>
                <w:color w:val="000000"/>
              </w:rPr>
              <w:t>附件</w:t>
            </w:r>
          </w:p>
        </w:tc>
        <w:tc>
          <w:tcPr>
            <w:tcW w:w="8019" w:type="dxa"/>
            <w:gridSpan w:val="6"/>
            <w:shd w:val="clear" w:color="auto" w:fill="auto"/>
            <w:vAlign w:val="center"/>
          </w:tcPr>
          <w:p w:rsidR="0007545A" w:rsidRPr="007A3217" w:rsidRDefault="0007545A" w:rsidP="0007545A">
            <w:pPr>
              <w:adjustRightInd w:val="0"/>
              <w:snapToGrid w:val="0"/>
              <w:spacing w:line="240" w:lineRule="exact"/>
              <w:jc w:val="both"/>
              <w:rPr>
                <w:rFonts w:ascii="標楷體" w:eastAsia="標楷體" w:hAnsi="標楷體"/>
                <w:color w:val="000000"/>
              </w:rPr>
            </w:pPr>
            <w:r w:rsidRPr="000840A2">
              <w:rPr>
                <w:rFonts w:ascii="標楷體" w:eastAsia="標楷體" w:hAnsi="標楷體" w:hint="eastAsia"/>
                <w:color w:val="000000"/>
              </w:rPr>
              <w:t>□</w:t>
            </w:r>
            <w:r w:rsidRPr="007A3217">
              <w:rPr>
                <w:rFonts w:ascii="標楷體" w:eastAsia="標楷體" w:hAnsi="標楷體" w:hint="eastAsia"/>
                <w:color w:val="000000"/>
              </w:rPr>
              <w:t>文宣品　　式　　件。</w:t>
            </w:r>
            <w:r>
              <w:rPr>
                <w:rFonts w:ascii="標楷體" w:eastAsia="標楷體" w:hAnsi="標楷體" w:hint="eastAsia"/>
                <w:color w:val="000000"/>
              </w:rPr>
              <w:t xml:space="preserve"> </w:t>
            </w:r>
            <w:r w:rsidRPr="007A3217">
              <w:rPr>
                <w:rFonts w:ascii="標楷體" w:eastAsia="標楷體" w:hAnsi="標楷體" w:hint="eastAsia"/>
                <w:color w:val="000000"/>
              </w:rPr>
              <w:t>□報導剪報影本　　份。</w:t>
            </w:r>
          </w:p>
          <w:p w:rsidR="0007545A" w:rsidRPr="007A3217" w:rsidRDefault="0007545A" w:rsidP="0007545A">
            <w:pPr>
              <w:adjustRightInd w:val="0"/>
              <w:snapToGrid w:val="0"/>
              <w:spacing w:line="240" w:lineRule="exact"/>
              <w:rPr>
                <w:rFonts w:ascii="標楷體" w:eastAsia="標楷體" w:hAnsi="標楷體"/>
                <w:color w:val="000000"/>
              </w:rPr>
            </w:pPr>
            <w:r w:rsidRPr="000840A2">
              <w:rPr>
                <w:rFonts w:ascii="標楷體" w:eastAsia="標楷體" w:hAnsi="標楷體" w:hint="eastAsia"/>
                <w:color w:val="000000"/>
              </w:rPr>
              <w:t>□</w:t>
            </w:r>
            <w:r w:rsidRPr="007A3217">
              <w:rPr>
                <w:rFonts w:ascii="標楷體" w:eastAsia="標楷體" w:hAnsi="標楷體" w:hint="eastAsia"/>
                <w:color w:val="000000"/>
              </w:rPr>
              <w:t>活動照片　　張。</w:t>
            </w:r>
            <w:r>
              <w:rPr>
                <w:rFonts w:ascii="標楷體" w:eastAsia="標楷體" w:hAnsi="標楷體" w:hint="eastAsia"/>
                <w:color w:val="000000"/>
              </w:rPr>
              <w:t xml:space="preserve">     </w:t>
            </w:r>
            <w:r w:rsidRPr="007A3217">
              <w:rPr>
                <w:rFonts w:ascii="標楷體" w:eastAsia="標楷體" w:hAnsi="標楷體" w:hint="eastAsia"/>
                <w:color w:val="000000"/>
              </w:rPr>
              <w:t>□光碟　片。</w:t>
            </w:r>
          </w:p>
          <w:p w:rsidR="0007545A" w:rsidRPr="007A3217" w:rsidRDefault="0007545A" w:rsidP="0007545A">
            <w:pPr>
              <w:adjustRightInd w:val="0"/>
              <w:snapToGrid w:val="0"/>
              <w:spacing w:line="240" w:lineRule="exact"/>
              <w:jc w:val="both"/>
              <w:rPr>
                <w:rFonts w:ascii="標楷體" w:eastAsia="標楷體" w:hAnsi="標楷體"/>
                <w:color w:val="FF0000"/>
                <w:shd w:val="pct15" w:color="auto" w:fill="FFFFFF"/>
              </w:rPr>
            </w:pPr>
            <w:r w:rsidRPr="000840A2">
              <w:rPr>
                <w:rFonts w:ascii="標楷體" w:eastAsia="標楷體" w:hAnsi="標楷體" w:hint="eastAsia"/>
                <w:color w:val="000000"/>
              </w:rPr>
              <w:t>□</w:t>
            </w:r>
            <w:r w:rsidRPr="007A3217">
              <w:rPr>
                <w:rFonts w:ascii="標楷體" w:eastAsia="標楷體" w:hAnsi="標楷體" w:hint="eastAsia"/>
                <w:color w:val="000000"/>
              </w:rPr>
              <w:t>驗收證明文件    件。</w:t>
            </w:r>
            <w:r>
              <w:rPr>
                <w:rFonts w:ascii="標楷體" w:eastAsia="標楷體" w:hAnsi="標楷體" w:hint="eastAsia"/>
                <w:color w:val="000000"/>
              </w:rPr>
              <w:t xml:space="preserve"> </w:t>
            </w:r>
            <w:r w:rsidRPr="007A3217">
              <w:rPr>
                <w:rFonts w:ascii="標楷體" w:eastAsia="標楷體" w:hAnsi="標楷體" w:hint="eastAsia"/>
                <w:color w:val="000000"/>
              </w:rPr>
              <w:t>□其他</w:t>
            </w:r>
          </w:p>
        </w:tc>
      </w:tr>
      <w:tr w:rsidR="0007545A" w:rsidRPr="007A3217" w:rsidTr="0007545A">
        <w:trPr>
          <w:trHeight w:val="5620"/>
          <w:jc w:val="center"/>
        </w:trPr>
        <w:tc>
          <w:tcPr>
            <w:tcW w:w="1707" w:type="dxa"/>
            <w:vAlign w:val="center"/>
          </w:tcPr>
          <w:p w:rsidR="0007545A" w:rsidRPr="007A3217" w:rsidRDefault="0007545A" w:rsidP="0007545A">
            <w:pPr>
              <w:spacing w:line="360" w:lineRule="exact"/>
              <w:rPr>
                <w:rFonts w:ascii="標楷體" w:eastAsia="標楷體" w:hAnsi="標楷體"/>
              </w:rPr>
            </w:pPr>
            <w:r w:rsidRPr="007A3217">
              <w:rPr>
                <w:rFonts w:ascii="標楷體" w:eastAsia="標楷體" w:hAnsi="標楷體" w:hint="eastAsia"/>
              </w:rPr>
              <w:t>重要成果</w:t>
            </w:r>
          </w:p>
        </w:tc>
        <w:tc>
          <w:tcPr>
            <w:tcW w:w="8019" w:type="dxa"/>
            <w:gridSpan w:val="6"/>
            <w:vAlign w:val="center"/>
          </w:tcPr>
          <w:p w:rsidR="00316F3F" w:rsidRPr="00316F3F" w:rsidRDefault="00316F3F" w:rsidP="00316F3F">
            <w:pPr>
              <w:adjustRightInd w:val="0"/>
              <w:snapToGrid w:val="0"/>
              <w:spacing w:line="360" w:lineRule="exact"/>
              <w:jc w:val="both"/>
              <w:rPr>
                <w:rFonts w:ascii="標楷體" w:eastAsia="標楷體" w:hAnsi="標楷體"/>
                <w:color w:val="FF0000"/>
              </w:rPr>
            </w:pPr>
          </w:p>
        </w:tc>
      </w:tr>
    </w:tbl>
    <w:p w:rsidR="00B56E5A" w:rsidRDefault="00B56E5A" w:rsidP="00B56E5A">
      <w:pPr>
        <w:widowControl/>
      </w:pPr>
      <w:r>
        <w:br w:type="page"/>
      </w:r>
    </w:p>
    <w:p w:rsidR="00B56E5A" w:rsidRPr="00AC3986" w:rsidRDefault="00B56E5A" w:rsidP="00B56E5A">
      <w:pPr>
        <w:adjustRightInd w:val="0"/>
        <w:snapToGrid w:val="0"/>
        <w:rPr>
          <w:rFonts w:ascii="標楷體" w:eastAsia="標楷體" w:hAnsi="標楷體"/>
          <w:b/>
          <w:sz w:val="32"/>
          <w:szCs w:val="32"/>
        </w:rPr>
      </w:pPr>
      <w:r w:rsidRPr="00AC3986">
        <w:rPr>
          <w:rFonts w:ascii="標楷體" w:eastAsia="標楷體" w:hAnsi="標楷體" w:hint="eastAsia"/>
          <w:b/>
          <w:color w:val="000000"/>
          <w:sz w:val="32"/>
          <w:szCs w:val="32"/>
        </w:rPr>
        <w:lastRenderedPageBreak/>
        <w:t>壹、計畫執行情形</w:t>
      </w:r>
      <w:r w:rsidRPr="00AC3986">
        <w:rPr>
          <w:rFonts w:ascii="標楷體" w:eastAsia="標楷體" w:hAnsi="標楷體" w:hint="eastAsia"/>
          <w:b/>
          <w:sz w:val="32"/>
          <w:szCs w:val="32"/>
        </w:rPr>
        <w:t>及年度成果指標達成度</w:t>
      </w:r>
    </w:p>
    <w:p w:rsidR="00B56E5A" w:rsidRPr="002370B8" w:rsidRDefault="00B56E5A" w:rsidP="001A7144">
      <w:pPr>
        <w:adjustRightInd w:val="0"/>
        <w:snapToGrid w:val="0"/>
        <w:ind w:leftChars="200" w:left="480"/>
        <w:rPr>
          <w:rFonts w:ascii="標楷體" w:eastAsia="標楷體" w:hAnsi="標楷體"/>
          <w:sz w:val="28"/>
        </w:rPr>
      </w:pPr>
      <w:r w:rsidRPr="00EA3C5F">
        <w:rPr>
          <w:rFonts w:ascii="標楷體" w:eastAsia="標楷體" w:hAnsi="標楷體" w:hint="eastAsia"/>
          <w:sz w:val="28"/>
        </w:rPr>
        <w:t>一、計畫執行情形</w:t>
      </w:r>
    </w:p>
    <w:p w:rsidR="00B56E5A" w:rsidRPr="00EA3C5F" w:rsidRDefault="00B56E5A" w:rsidP="001A7144">
      <w:pPr>
        <w:adjustRightInd w:val="0"/>
        <w:snapToGrid w:val="0"/>
        <w:ind w:leftChars="200" w:left="480"/>
        <w:rPr>
          <w:rFonts w:ascii="標楷體" w:eastAsia="標楷體" w:hAnsi="標楷體"/>
          <w:sz w:val="28"/>
        </w:rPr>
      </w:pPr>
      <w:r w:rsidRPr="00EA3C5F">
        <w:rPr>
          <w:rFonts w:ascii="標楷體" w:eastAsia="標楷體" w:hAnsi="標楷體" w:hint="eastAsia"/>
          <w:sz w:val="28"/>
        </w:rPr>
        <w:t>二、年度成果指標達成度</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1275"/>
        <w:gridCol w:w="1134"/>
        <w:gridCol w:w="1418"/>
        <w:gridCol w:w="2840"/>
      </w:tblGrid>
      <w:tr w:rsidR="00D66383" w:rsidRPr="000A47A6" w:rsidTr="009E70AE">
        <w:trPr>
          <w:jc w:val="center"/>
        </w:trPr>
        <w:tc>
          <w:tcPr>
            <w:tcW w:w="2689" w:type="dxa"/>
            <w:shd w:val="clear" w:color="auto" w:fill="auto"/>
            <w:vAlign w:val="center"/>
          </w:tcPr>
          <w:p w:rsidR="00D66383" w:rsidRPr="00F14DCB" w:rsidRDefault="00D66383" w:rsidP="009E70AE">
            <w:pPr>
              <w:adjustRightInd w:val="0"/>
              <w:snapToGrid w:val="0"/>
              <w:jc w:val="center"/>
              <w:rPr>
                <w:rFonts w:ascii="標楷體" w:eastAsia="標楷體" w:hAnsi="標楷體"/>
                <w:sz w:val="22"/>
              </w:rPr>
            </w:pPr>
            <w:r w:rsidRPr="00F14DCB">
              <w:rPr>
                <w:rFonts w:ascii="標楷體" w:eastAsia="標楷體" w:hAnsi="標楷體" w:hint="eastAsia"/>
                <w:sz w:val="22"/>
              </w:rPr>
              <w:t>衡量指標</w:t>
            </w:r>
          </w:p>
          <w:p w:rsidR="00D66383" w:rsidRPr="00F14DCB" w:rsidRDefault="00D66383" w:rsidP="009E70AE">
            <w:pPr>
              <w:adjustRightInd w:val="0"/>
              <w:snapToGrid w:val="0"/>
              <w:jc w:val="center"/>
              <w:rPr>
                <w:rFonts w:ascii="標楷體" w:eastAsia="標楷體" w:hAnsi="標楷體"/>
                <w:sz w:val="22"/>
              </w:rPr>
            </w:pPr>
            <w:r w:rsidRPr="00F14DCB">
              <w:rPr>
                <w:rFonts w:ascii="標楷體" w:eastAsia="標楷體" w:hAnsi="標楷體" w:hint="eastAsia"/>
                <w:sz w:val="22"/>
              </w:rPr>
              <w:t>(成果指標)</w:t>
            </w:r>
          </w:p>
        </w:tc>
        <w:tc>
          <w:tcPr>
            <w:tcW w:w="1275" w:type="dxa"/>
            <w:shd w:val="clear" w:color="auto" w:fill="auto"/>
            <w:vAlign w:val="center"/>
          </w:tcPr>
          <w:p w:rsidR="00D66383" w:rsidRPr="00F14DCB" w:rsidRDefault="00D66383" w:rsidP="009E70AE">
            <w:pPr>
              <w:adjustRightInd w:val="0"/>
              <w:snapToGrid w:val="0"/>
              <w:jc w:val="center"/>
              <w:rPr>
                <w:rFonts w:ascii="標楷體" w:eastAsia="標楷體" w:hAnsi="標楷體"/>
                <w:sz w:val="22"/>
              </w:rPr>
            </w:pPr>
            <w:r w:rsidRPr="00F14DCB">
              <w:rPr>
                <w:rFonts w:ascii="標楷體" w:eastAsia="標楷體" w:hAnsi="標楷體" w:hint="eastAsia"/>
                <w:sz w:val="22"/>
              </w:rPr>
              <w:t>指標單位/評估方式</w:t>
            </w:r>
          </w:p>
        </w:tc>
        <w:tc>
          <w:tcPr>
            <w:tcW w:w="1134" w:type="dxa"/>
            <w:shd w:val="clear" w:color="auto" w:fill="auto"/>
            <w:vAlign w:val="center"/>
          </w:tcPr>
          <w:p w:rsidR="00D66383" w:rsidRPr="00F14DCB" w:rsidRDefault="00D66383" w:rsidP="009E70AE">
            <w:pPr>
              <w:adjustRightInd w:val="0"/>
              <w:snapToGrid w:val="0"/>
              <w:jc w:val="center"/>
              <w:rPr>
                <w:rFonts w:ascii="標楷體" w:eastAsia="標楷體" w:hAnsi="標楷體"/>
                <w:sz w:val="22"/>
              </w:rPr>
            </w:pPr>
            <w:r w:rsidRPr="00F14DCB">
              <w:rPr>
                <w:rFonts w:ascii="標楷體" w:eastAsia="標楷體" w:hAnsi="標楷體" w:hint="eastAsia"/>
                <w:sz w:val="22"/>
              </w:rPr>
              <w:t>目標值</w:t>
            </w:r>
          </w:p>
        </w:tc>
        <w:tc>
          <w:tcPr>
            <w:tcW w:w="1418" w:type="dxa"/>
            <w:shd w:val="clear" w:color="auto" w:fill="auto"/>
            <w:vAlign w:val="center"/>
          </w:tcPr>
          <w:p w:rsidR="00D66383" w:rsidRPr="00F14DCB" w:rsidRDefault="00D66383" w:rsidP="009E70AE">
            <w:pPr>
              <w:adjustRightInd w:val="0"/>
              <w:snapToGrid w:val="0"/>
              <w:jc w:val="center"/>
              <w:rPr>
                <w:rFonts w:ascii="標楷體" w:eastAsia="標楷體" w:hAnsi="標楷體"/>
                <w:sz w:val="22"/>
              </w:rPr>
            </w:pPr>
            <w:r w:rsidRPr="00F14DCB">
              <w:rPr>
                <w:rFonts w:ascii="標楷體" w:eastAsia="標楷體" w:hAnsi="標楷體" w:hint="eastAsia"/>
                <w:sz w:val="22"/>
              </w:rPr>
              <w:t>實際達成值</w:t>
            </w:r>
          </w:p>
        </w:tc>
        <w:tc>
          <w:tcPr>
            <w:tcW w:w="2840" w:type="dxa"/>
            <w:shd w:val="clear" w:color="auto" w:fill="auto"/>
            <w:vAlign w:val="center"/>
          </w:tcPr>
          <w:p w:rsidR="00D66383" w:rsidRPr="00F14DCB" w:rsidRDefault="00D66383" w:rsidP="009E70AE">
            <w:pPr>
              <w:adjustRightInd w:val="0"/>
              <w:snapToGrid w:val="0"/>
              <w:jc w:val="center"/>
              <w:rPr>
                <w:rFonts w:ascii="標楷體" w:eastAsia="標楷體" w:hAnsi="標楷體"/>
                <w:sz w:val="22"/>
              </w:rPr>
            </w:pPr>
            <w:r w:rsidRPr="00F14DCB">
              <w:rPr>
                <w:rFonts w:ascii="標楷體" w:eastAsia="標楷體" w:hAnsi="標楷體" w:hint="eastAsia"/>
                <w:sz w:val="22"/>
              </w:rPr>
              <w:t>備註說明</w:t>
            </w:r>
          </w:p>
          <w:p w:rsidR="00D66383" w:rsidRPr="00F14DCB" w:rsidRDefault="00D66383" w:rsidP="009E70AE">
            <w:pPr>
              <w:adjustRightInd w:val="0"/>
              <w:snapToGrid w:val="0"/>
              <w:jc w:val="center"/>
              <w:rPr>
                <w:rFonts w:ascii="標楷體" w:eastAsia="標楷體" w:hAnsi="標楷體"/>
                <w:sz w:val="22"/>
              </w:rPr>
            </w:pPr>
            <w:r w:rsidRPr="00F14DCB">
              <w:rPr>
                <w:rFonts w:ascii="標楷體" w:eastAsia="標楷體" w:hAnsi="標楷體" w:hint="eastAsia"/>
                <w:sz w:val="22"/>
              </w:rPr>
              <w:t>(實際達成值未達目標值者，請務必說明原因)</w:t>
            </w:r>
          </w:p>
        </w:tc>
      </w:tr>
      <w:tr w:rsidR="00D66383" w:rsidRPr="00E31988" w:rsidTr="009E70AE">
        <w:trPr>
          <w:jc w:val="center"/>
        </w:trPr>
        <w:tc>
          <w:tcPr>
            <w:tcW w:w="2689" w:type="dxa"/>
            <w:shd w:val="clear" w:color="auto" w:fill="auto"/>
          </w:tcPr>
          <w:p w:rsidR="00D66383" w:rsidRPr="00E31988" w:rsidRDefault="00D66383" w:rsidP="009E70AE">
            <w:pPr>
              <w:adjustRightInd w:val="0"/>
              <w:snapToGrid w:val="0"/>
              <w:rPr>
                <w:rFonts w:ascii="標楷體" w:eastAsia="標楷體" w:hAnsi="標楷體"/>
                <w:color w:val="000000"/>
                <w:sz w:val="28"/>
                <w:szCs w:val="28"/>
              </w:rPr>
            </w:pPr>
          </w:p>
        </w:tc>
        <w:tc>
          <w:tcPr>
            <w:tcW w:w="1275" w:type="dxa"/>
            <w:shd w:val="clear" w:color="auto" w:fill="auto"/>
          </w:tcPr>
          <w:p w:rsidR="00D66383" w:rsidRPr="00E31988" w:rsidRDefault="00D66383" w:rsidP="009E70AE">
            <w:pPr>
              <w:adjustRightInd w:val="0"/>
              <w:snapToGrid w:val="0"/>
              <w:rPr>
                <w:rFonts w:ascii="標楷體" w:eastAsia="標楷體" w:hAnsi="標楷體"/>
                <w:color w:val="000000"/>
                <w:sz w:val="28"/>
                <w:szCs w:val="28"/>
              </w:rPr>
            </w:pPr>
          </w:p>
        </w:tc>
        <w:tc>
          <w:tcPr>
            <w:tcW w:w="1134" w:type="dxa"/>
            <w:shd w:val="clear" w:color="auto" w:fill="auto"/>
          </w:tcPr>
          <w:p w:rsidR="00D66383" w:rsidRPr="00E31988" w:rsidRDefault="00D66383" w:rsidP="009E70AE">
            <w:pPr>
              <w:adjustRightInd w:val="0"/>
              <w:snapToGrid w:val="0"/>
              <w:rPr>
                <w:rFonts w:ascii="標楷體" w:eastAsia="標楷體" w:hAnsi="標楷體"/>
                <w:color w:val="000000"/>
                <w:sz w:val="28"/>
                <w:szCs w:val="28"/>
              </w:rPr>
            </w:pPr>
          </w:p>
        </w:tc>
        <w:tc>
          <w:tcPr>
            <w:tcW w:w="1418" w:type="dxa"/>
            <w:shd w:val="clear" w:color="auto" w:fill="auto"/>
          </w:tcPr>
          <w:p w:rsidR="00D66383" w:rsidRPr="00E31988" w:rsidRDefault="00D66383" w:rsidP="009E70AE">
            <w:pPr>
              <w:adjustRightInd w:val="0"/>
              <w:snapToGrid w:val="0"/>
              <w:rPr>
                <w:rFonts w:ascii="標楷體" w:eastAsia="標楷體" w:hAnsi="標楷體"/>
                <w:color w:val="000000"/>
                <w:sz w:val="28"/>
                <w:szCs w:val="28"/>
              </w:rPr>
            </w:pPr>
          </w:p>
        </w:tc>
        <w:tc>
          <w:tcPr>
            <w:tcW w:w="2840" w:type="dxa"/>
            <w:shd w:val="clear" w:color="auto" w:fill="auto"/>
          </w:tcPr>
          <w:p w:rsidR="00D66383" w:rsidRPr="00E31988" w:rsidRDefault="00D66383" w:rsidP="009E70AE">
            <w:pPr>
              <w:adjustRightInd w:val="0"/>
              <w:snapToGrid w:val="0"/>
              <w:rPr>
                <w:rFonts w:ascii="標楷體" w:eastAsia="標楷體" w:hAnsi="標楷體"/>
                <w:color w:val="000000"/>
                <w:sz w:val="28"/>
                <w:szCs w:val="28"/>
              </w:rPr>
            </w:pPr>
          </w:p>
        </w:tc>
      </w:tr>
      <w:tr w:rsidR="00D66383" w:rsidRPr="00E31988" w:rsidTr="009E70AE">
        <w:trPr>
          <w:jc w:val="center"/>
        </w:trPr>
        <w:tc>
          <w:tcPr>
            <w:tcW w:w="2689" w:type="dxa"/>
            <w:shd w:val="clear" w:color="auto" w:fill="auto"/>
          </w:tcPr>
          <w:p w:rsidR="00D66383" w:rsidRPr="00E31988" w:rsidRDefault="00D66383" w:rsidP="009E70AE">
            <w:pPr>
              <w:adjustRightInd w:val="0"/>
              <w:snapToGrid w:val="0"/>
              <w:rPr>
                <w:rFonts w:ascii="標楷體" w:eastAsia="標楷體" w:hAnsi="標楷體"/>
                <w:color w:val="000000"/>
                <w:sz w:val="28"/>
                <w:szCs w:val="28"/>
              </w:rPr>
            </w:pPr>
          </w:p>
        </w:tc>
        <w:tc>
          <w:tcPr>
            <w:tcW w:w="1275" w:type="dxa"/>
            <w:shd w:val="clear" w:color="auto" w:fill="auto"/>
          </w:tcPr>
          <w:p w:rsidR="00D66383" w:rsidRPr="00E31988" w:rsidRDefault="00D66383" w:rsidP="009E70AE">
            <w:pPr>
              <w:adjustRightInd w:val="0"/>
              <w:snapToGrid w:val="0"/>
              <w:rPr>
                <w:rFonts w:ascii="標楷體" w:eastAsia="標楷體" w:hAnsi="標楷體"/>
                <w:color w:val="000000"/>
                <w:sz w:val="28"/>
                <w:szCs w:val="28"/>
              </w:rPr>
            </w:pPr>
          </w:p>
        </w:tc>
        <w:tc>
          <w:tcPr>
            <w:tcW w:w="1134" w:type="dxa"/>
            <w:shd w:val="clear" w:color="auto" w:fill="auto"/>
          </w:tcPr>
          <w:p w:rsidR="00D66383" w:rsidRPr="00E31988" w:rsidRDefault="00D66383" w:rsidP="009E70AE">
            <w:pPr>
              <w:adjustRightInd w:val="0"/>
              <w:snapToGrid w:val="0"/>
              <w:rPr>
                <w:rFonts w:ascii="標楷體" w:eastAsia="標楷體" w:hAnsi="標楷體"/>
                <w:color w:val="000000"/>
                <w:sz w:val="28"/>
                <w:szCs w:val="28"/>
              </w:rPr>
            </w:pPr>
          </w:p>
        </w:tc>
        <w:tc>
          <w:tcPr>
            <w:tcW w:w="1418" w:type="dxa"/>
            <w:shd w:val="clear" w:color="auto" w:fill="auto"/>
          </w:tcPr>
          <w:p w:rsidR="00D66383" w:rsidRPr="00E31988" w:rsidRDefault="00D66383" w:rsidP="009E70AE">
            <w:pPr>
              <w:adjustRightInd w:val="0"/>
              <w:snapToGrid w:val="0"/>
              <w:rPr>
                <w:rFonts w:ascii="標楷體" w:eastAsia="標楷體" w:hAnsi="標楷體"/>
                <w:color w:val="000000"/>
                <w:sz w:val="28"/>
                <w:szCs w:val="28"/>
              </w:rPr>
            </w:pPr>
          </w:p>
        </w:tc>
        <w:tc>
          <w:tcPr>
            <w:tcW w:w="2840" w:type="dxa"/>
            <w:shd w:val="clear" w:color="auto" w:fill="auto"/>
          </w:tcPr>
          <w:p w:rsidR="00D66383" w:rsidRPr="00E31988" w:rsidRDefault="00D66383" w:rsidP="009E70AE">
            <w:pPr>
              <w:adjustRightInd w:val="0"/>
              <w:snapToGrid w:val="0"/>
              <w:rPr>
                <w:rFonts w:ascii="標楷體" w:eastAsia="標楷體" w:hAnsi="標楷體"/>
                <w:color w:val="000000"/>
                <w:sz w:val="28"/>
                <w:szCs w:val="28"/>
              </w:rPr>
            </w:pPr>
          </w:p>
        </w:tc>
      </w:tr>
      <w:tr w:rsidR="00D66383" w:rsidRPr="00E31988" w:rsidTr="009E70AE">
        <w:trPr>
          <w:jc w:val="center"/>
        </w:trPr>
        <w:tc>
          <w:tcPr>
            <w:tcW w:w="2689" w:type="dxa"/>
            <w:shd w:val="clear" w:color="auto" w:fill="auto"/>
          </w:tcPr>
          <w:p w:rsidR="00D66383" w:rsidRPr="00E31988" w:rsidRDefault="00D66383" w:rsidP="009E70AE">
            <w:pPr>
              <w:adjustRightInd w:val="0"/>
              <w:snapToGrid w:val="0"/>
              <w:rPr>
                <w:rFonts w:ascii="標楷體" w:eastAsia="標楷體" w:hAnsi="標楷體"/>
                <w:color w:val="000000"/>
                <w:sz w:val="28"/>
                <w:szCs w:val="28"/>
              </w:rPr>
            </w:pPr>
          </w:p>
        </w:tc>
        <w:tc>
          <w:tcPr>
            <w:tcW w:w="1275" w:type="dxa"/>
            <w:shd w:val="clear" w:color="auto" w:fill="auto"/>
          </w:tcPr>
          <w:p w:rsidR="00D66383" w:rsidRPr="00E31988" w:rsidRDefault="00D66383" w:rsidP="009E70AE">
            <w:pPr>
              <w:adjustRightInd w:val="0"/>
              <w:snapToGrid w:val="0"/>
              <w:rPr>
                <w:rFonts w:ascii="標楷體" w:eastAsia="標楷體" w:hAnsi="標楷體"/>
                <w:color w:val="000000"/>
                <w:sz w:val="28"/>
                <w:szCs w:val="28"/>
              </w:rPr>
            </w:pPr>
          </w:p>
        </w:tc>
        <w:tc>
          <w:tcPr>
            <w:tcW w:w="1134" w:type="dxa"/>
            <w:shd w:val="clear" w:color="auto" w:fill="auto"/>
          </w:tcPr>
          <w:p w:rsidR="00D66383" w:rsidRPr="00E31988" w:rsidRDefault="00D66383" w:rsidP="009E70AE">
            <w:pPr>
              <w:adjustRightInd w:val="0"/>
              <w:snapToGrid w:val="0"/>
              <w:rPr>
                <w:rFonts w:ascii="標楷體" w:eastAsia="標楷體" w:hAnsi="標楷體"/>
                <w:color w:val="000000"/>
                <w:sz w:val="28"/>
                <w:szCs w:val="28"/>
              </w:rPr>
            </w:pPr>
          </w:p>
        </w:tc>
        <w:tc>
          <w:tcPr>
            <w:tcW w:w="1418" w:type="dxa"/>
            <w:shd w:val="clear" w:color="auto" w:fill="auto"/>
          </w:tcPr>
          <w:p w:rsidR="00D66383" w:rsidRPr="00E31988" w:rsidRDefault="00D66383" w:rsidP="009E70AE">
            <w:pPr>
              <w:adjustRightInd w:val="0"/>
              <w:snapToGrid w:val="0"/>
              <w:rPr>
                <w:rFonts w:ascii="標楷體" w:eastAsia="標楷體" w:hAnsi="標楷體"/>
                <w:color w:val="000000"/>
                <w:sz w:val="28"/>
                <w:szCs w:val="28"/>
              </w:rPr>
            </w:pPr>
          </w:p>
        </w:tc>
        <w:tc>
          <w:tcPr>
            <w:tcW w:w="2840" w:type="dxa"/>
            <w:shd w:val="clear" w:color="auto" w:fill="auto"/>
          </w:tcPr>
          <w:p w:rsidR="00D66383" w:rsidRPr="00E31988" w:rsidRDefault="00D66383" w:rsidP="009E70AE">
            <w:pPr>
              <w:adjustRightInd w:val="0"/>
              <w:snapToGrid w:val="0"/>
              <w:rPr>
                <w:rFonts w:ascii="標楷體" w:eastAsia="標楷體" w:hAnsi="標楷體"/>
                <w:color w:val="000000"/>
                <w:sz w:val="28"/>
                <w:szCs w:val="28"/>
              </w:rPr>
            </w:pPr>
          </w:p>
        </w:tc>
      </w:tr>
    </w:tbl>
    <w:p w:rsidR="00B56E5A" w:rsidRPr="00EA3C5F" w:rsidRDefault="00B56E5A" w:rsidP="001A7144">
      <w:pPr>
        <w:adjustRightInd w:val="0"/>
        <w:snapToGrid w:val="0"/>
        <w:ind w:leftChars="200" w:left="480"/>
        <w:rPr>
          <w:rFonts w:ascii="標楷體" w:eastAsia="標楷體" w:hAnsi="標楷體"/>
          <w:sz w:val="28"/>
        </w:rPr>
      </w:pPr>
      <w:r w:rsidRPr="00EA3C5F">
        <w:rPr>
          <w:rFonts w:ascii="標楷體" w:eastAsia="標楷體" w:hAnsi="標楷體" w:hint="eastAsia"/>
          <w:sz w:val="28"/>
        </w:rPr>
        <w:t>三、成果指標與年度計畫之對應性說明</w:t>
      </w:r>
    </w:p>
    <w:p w:rsidR="00B56E5A" w:rsidRPr="00EA3C5F" w:rsidRDefault="00B56E5A" w:rsidP="003C101B">
      <w:pPr>
        <w:adjustRightInd w:val="0"/>
        <w:snapToGrid w:val="0"/>
        <w:ind w:leftChars="200" w:left="992" w:hangingChars="183" w:hanging="512"/>
        <w:rPr>
          <w:rFonts w:ascii="標楷體" w:eastAsia="標楷體" w:hAnsi="標楷體"/>
          <w:sz w:val="28"/>
        </w:rPr>
      </w:pPr>
      <w:r w:rsidRPr="00EA3C5F">
        <w:rPr>
          <w:rFonts w:ascii="標楷體" w:eastAsia="標楷體" w:hAnsi="標楷體" w:hint="eastAsia"/>
          <w:sz w:val="28"/>
        </w:rPr>
        <w:t>四、成果指標實際達成值未達目標值之結果分析、檢討及改善策略</w:t>
      </w:r>
    </w:p>
    <w:p w:rsidR="00B56E5A" w:rsidRPr="00AC3986" w:rsidRDefault="00B56E5A" w:rsidP="00B56E5A">
      <w:pPr>
        <w:adjustRightInd w:val="0"/>
        <w:snapToGrid w:val="0"/>
        <w:rPr>
          <w:rFonts w:ascii="標楷體" w:eastAsia="標楷體" w:hAnsi="標楷體"/>
          <w:b/>
          <w:sz w:val="28"/>
          <w:szCs w:val="28"/>
        </w:rPr>
      </w:pPr>
    </w:p>
    <w:p w:rsidR="00B56E5A" w:rsidRPr="00AC3986" w:rsidRDefault="00B56E5A" w:rsidP="00B56E5A">
      <w:pPr>
        <w:adjustRightInd w:val="0"/>
        <w:snapToGrid w:val="0"/>
        <w:rPr>
          <w:rFonts w:ascii="標楷體" w:eastAsia="標楷體" w:hAnsi="標楷體"/>
          <w:b/>
          <w:color w:val="000000"/>
          <w:sz w:val="32"/>
          <w:szCs w:val="32"/>
        </w:rPr>
      </w:pPr>
      <w:r w:rsidRPr="00AC3986">
        <w:rPr>
          <w:rFonts w:ascii="標楷體" w:eastAsia="標楷體" w:hAnsi="標楷體" w:hint="eastAsia"/>
          <w:b/>
          <w:color w:val="000000"/>
          <w:sz w:val="32"/>
          <w:szCs w:val="32"/>
        </w:rPr>
        <w:t>貳、計畫實施效益、特色及影響</w:t>
      </w:r>
    </w:p>
    <w:p w:rsidR="00B56E5A" w:rsidRPr="00EA3C5F" w:rsidRDefault="00B56E5A" w:rsidP="003C101B">
      <w:pPr>
        <w:adjustRightInd w:val="0"/>
        <w:snapToGrid w:val="0"/>
        <w:spacing w:line="400" w:lineRule="exact"/>
        <w:ind w:leftChars="200" w:left="480"/>
        <w:rPr>
          <w:rFonts w:ascii="標楷體" w:eastAsia="標楷體" w:hAnsi="標楷體"/>
          <w:sz w:val="28"/>
        </w:rPr>
      </w:pPr>
      <w:r w:rsidRPr="00EA3C5F">
        <w:rPr>
          <w:rFonts w:ascii="標楷體" w:eastAsia="標楷體" w:hAnsi="標楷體" w:hint="eastAsia"/>
          <w:sz w:val="28"/>
        </w:rPr>
        <w:t>一、計畫實施效益</w:t>
      </w:r>
    </w:p>
    <w:p w:rsidR="00B56E5A" w:rsidRPr="00EA3C5F" w:rsidRDefault="00B56E5A" w:rsidP="003C101B">
      <w:pPr>
        <w:adjustRightInd w:val="0"/>
        <w:snapToGrid w:val="0"/>
        <w:spacing w:line="400" w:lineRule="exact"/>
        <w:ind w:leftChars="200" w:left="480"/>
        <w:rPr>
          <w:rFonts w:ascii="標楷體" w:eastAsia="標楷體" w:hAnsi="標楷體"/>
          <w:sz w:val="28"/>
        </w:rPr>
      </w:pPr>
      <w:r w:rsidRPr="00EA3C5F">
        <w:rPr>
          <w:rFonts w:ascii="標楷體" w:eastAsia="標楷體" w:hAnsi="標楷體" w:hint="eastAsia"/>
          <w:sz w:val="28"/>
        </w:rPr>
        <w:t>二、計畫實施特色</w:t>
      </w:r>
    </w:p>
    <w:p w:rsidR="00B56E5A" w:rsidRPr="00EA3C5F" w:rsidRDefault="00B56E5A" w:rsidP="003C101B">
      <w:pPr>
        <w:adjustRightInd w:val="0"/>
        <w:snapToGrid w:val="0"/>
        <w:spacing w:line="400" w:lineRule="exact"/>
        <w:ind w:leftChars="200" w:left="480"/>
        <w:rPr>
          <w:rFonts w:ascii="標楷體" w:eastAsia="標楷體" w:hAnsi="標楷體"/>
          <w:sz w:val="28"/>
        </w:rPr>
      </w:pPr>
      <w:r w:rsidRPr="00EA3C5F">
        <w:rPr>
          <w:rFonts w:ascii="標楷體" w:eastAsia="標楷體" w:hAnsi="標楷體" w:hint="eastAsia"/>
          <w:sz w:val="28"/>
        </w:rPr>
        <w:t>三、計畫實施影響</w:t>
      </w:r>
    </w:p>
    <w:p w:rsidR="00B56E5A" w:rsidRPr="00AC3986" w:rsidRDefault="00B56E5A" w:rsidP="00B56E5A">
      <w:pPr>
        <w:adjustRightInd w:val="0"/>
        <w:snapToGrid w:val="0"/>
        <w:rPr>
          <w:rFonts w:ascii="標楷體" w:eastAsia="標楷體" w:hAnsi="標楷體"/>
          <w:sz w:val="28"/>
          <w:szCs w:val="28"/>
        </w:rPr>
      </w:pPr>
    </w:p>
    <w:p w:rsidR="00B56E5A" w:rsidRPr="00AC3986" w:rsidRDefault="00B56E5A" w:rsidP="00B56E5A">
      <w:pPr>
        <w:adjustRightInd w:val="0"/>
        <w:snapToGrid w:val="0"/>
        <w:rPr>
          <w:rFonts w:ascii="標楷體" w:eastAsia="標楷體" w:hAnsi="標楷體"/>
          <w:b/>
          <w:sz w:val="32"/>
          <w:szCs w:val="32"/>
        </w:rPr>
      </w:pPr>
      <w:r w:rsidRPr="00AC3986">
        <w:rPr>
          <w:rFonts w:ascii="標楷體" w:eastAsia="標楷體" w:hAnsi="標楷體" w:hint="eastAsia"/>
          <w:b/>
          <w:sz w:val="32"/>
          <w:szCs w:val="32"/>
        </w:rPr>
        <w:t>參、限制條件</w:t>
      </w:r>
      <w:r w:rsidR="00003007">
        <w:rPr>
          <w:rFonts w:ascii="標楷體" w:eastAsia="標楷體" w:hAnsi="標楷體" w:hint="eastAsia"/>
          <w:b/>
          <w:sz w:val="32"/>
          <w:szCs w:val="32"/>
        </w:rPr>
        <w:t>(</w:t>
      </w:r>
      <w:r w:rsidRPr="00AC3986">
        <w:rPr>
          <w:rFonts w:ascii="標楷體" w:eastAsia="標楷體" w:hAnsi="標楷體" w:hint="eastAsia"/>
          <w:b/>
          <w:sz w:val="32"/>
          <w:szCs w:val="32"/>
        </w:rPr>
        <w:t>計畫執行遭遇之問題</w:t>
      </w:r>
      <w:r w:rsidR="00003007">
        <w:rPr>
          <w:rFonts w:ascii="標楷體" w:eastAsia="標楷體" w:hAnsi="標楷體" w:hint="eastAsia"/>
          <w:b/>
          <w:sz w:val="32"/>
          <w:szCs w:val="32"/>
        </w:rPr>
        <w:t>)</w:t>
      </w:r>
      <w:r w:rsidRPr="00AC3986">
        <w:rPr>
          <w:rFonts w:ascii="標楷體" w:eastAsia="標楷體" w:hAnsi="標楷體" w:hint="eastAsia"/>
          <w:b/>
          <w:sz w:val="32"/>
          <w:szCs w:val="32"/>
        </w:rPr>
        <w:t>與解決方式</w:t>
      </w:r>
    </w:p>
    <w:p w:rsidR="00B56E5A" w:rsidRPr="00EA3C5F" w:rsidRDefault="00B56E5A" w:rsidP="001A7144">
      <w:pPr>
        <w:adjustRightInd w:val="0"/>
        <w:snapToGrid w:val="0"/>
        <w:ind w:leftChars="200" w:left="480"/>
        <w:rPr>
          <w:rFonts w:ascii="標楷體" w:eastAsia="標楷體" w:hAnsi="標楷體"/>
          <w:sz w:val="28"/>
        </w:rPr>
      </w:pPr>
      <w:r w:rsidRPr="00EA3C5F">
        <w:rPr>
          <w:rFonts w:ascii="標楷體" w:eastAsia="標楷體" w:hAnsi="標楷體" w:hint="eastAsia"/>
          <w:sz w:val="28"/>
        </w:rPr>
        <w:t>一、計畫執行所遭遇之問題</w:t>
      </w:r>
    </w:p>
    <w:p w:rsidR="00B56E5A" w:rsidRPr="00EA3C5F" w:rsidRDefault="00B56E5A" w:rsidP="001A7144">
      <w:pPr>
        <w:adjustRightInd w:val="0"/>
        <w:snapToGrid w:val="0"/>
        <w:ind w:leftChars="200" w:left="480"/>
        <w:rPr>
          <w:rFonts w:ascii="標楷體" w:eastAsia="標楷體" w:hAnsi="標楷體"/>
          <w:sz w:val="28"/>
        </w:rPr>
      </w:pPr>
      <w:r w:rsidRPr="00EA3C5F">
        <w:rPr>
          <w:rFonts w:ascii="標楷體" w:eastAsia="標楷體" w:hAnsi="標楷體" w:hint="eastAsia"/>
          <w:sz w:val="28"/>
        </w:rPr>
        <w:t>二、解決方式</w:t>
      </w:r>
    </w:p>
    <w:p w:rsidR="00B56E5A" w:rsidRPr="00AC3986" w:rsidRDefault="00B56E5A" w:rsidP="00B56E5A">
      <w:pPr>
        <w:adjustRightInd w:val="0"/>
        <w:snapToGrid w:val="0"/>
        <w:rPr>
          <w:rFonts w:ascii="標楷體" w:eastAsia="標楷體" w:hAnsi="標楷體"/>
          <w:b/>
          <w:sz w:val="32"/>
          <w:szCs w:val="32"/>
        </w:rPr>
      </w:pPr>
    </w:p>
    <w:p w:rsidR="00B56E5A" w:rsidRPr="00AC3986" w:rsidRDefault="00C06FFC" w:rsidP="00B56E5A">
      <w:pPr>
        <w:adjustRightInd w:val="0"/>
        <w:snapToGrid w:val="0"/>
        <w:rPr>
          <w:rFonts w:ascii="標楷體" w:eastAsia="標楷體" w:hAnsi="標楷體"/>
          <w:b/>
          <w:color w:val="000000"/>
          <w:sz w:val="32"/>
          <w:szCs w:val="32"/>
        </w:rPr>
      </w:pPr>
      <w:r>
        <w:rPr>
          <w:rFonts w:ascii="標楷體" w:eastAsia="標楷體" w:hAnsi="標楷體" w:hint="eastAsia"/>
          <w:b/>
          <w:color w:val="000000"/>
          <w:sz w:val="32"/>
          <w:szCs w:val="32"/>
        </w:rPr>
        <w:t>肆</w:t>
      </w:r>
      <w:r w:rsidR="00B56E5A" w:rsidRPr="00AC3986">
        <w:rPr>
          <w:rFonts w:ascii="標楷體" w:eastAsia="標楷體" w:hAnsi="標楷體" w:hint="eastAsia"/>
          <w:b/>
          <w:color w:val="000000"/>
          <w:sz w:val="32"/>
          <w:szCs w:val="32"/>
        </w:rPr>
        <w:t>、本計畫整體綜合檢討與改進建議</w:t>
      </w:r>
    </w:p>
    <w:p w:rsidR="00B56E5A" w:rsidRPr="00AC3986" w:rsidRDefault="00B56E5A" w:rsidP="00B56E5A">
      <w:pPr>
        <w:adjustRightInd w:val="0"/>
        <w:snapToGrid w:val="0"/>
        <w:rPr>
          <w:rFonts w:ascii="標楷體" w:eastAsia="標楷體" w:hAnsi="標楷體"/>
          <w:b/>
          <w:color w:val="000000"/>
          <w:sz w:val="32"/>
          <w:szCs w:val="32"/>
        </w:rPr>
      </w:pPr>
    </w:p>
    <w:p w:rsidR="00B56E5A" w:rsidRDefault="00B56E5A" w:rsidP="00B56E5A">
      <w:pPr>
        <w:widowControl/>
        <w:rPr>
          <w:rFonts w:ascii="標楷體" w:eastAsia="標楷體" w:hAnsi="標楷體"/>
          <w:b/>
          <w:color w:val="000000"/>
          <w:sz w:val="32"/>
          <w:szCs w:val="32"/>
        </w:rPr>
      </w:pPr>
      <w:r>
        <w:rPr>
          <w:rFonts w:ascii="標楷體" w:eastAsia="標楷體" w:hAnsi="標楷體"/>
          <w:b/>
          <w:color w:val="000000"/>
          <w:sz w:val="32"/>
          <w:szCs w:val="32"/>
        </w:rPr>
        <w:br w:type="page"/>
      </w:r>
    </w:p>
    <w:p w:rsidR="00B56E5A" w:rsidRPr="00AC3986" w:rsidRDefault="00564DB9" w:rsidP="00B56E5A">
      <w:pPr>
        <w:adjustRightInd w:val="0"/>
        <w:snapToGrid w:val="0"/>
        <w:rPr>
          <w:rFonts w:ascii="標楷體" w:eastAsia="標楷體" w:hAnsi="標楷體"/>
          <w:b/>
          <w:color w:val="000000"/>
          <w:sz w:val="28"/>
          <w:szCs w:val="28"/>
        </w:rPr>
      </w:pPr>
      <w:r>
        <w:rPr>
          <w:rFonts w:ascii="標楷體" w:eastAsia="標楷體" w:hAnsi="標楷體" w:hint="eastAsia"/>
          <w:b/>
          <w:color w:val="000000"/>
          <w:sz w:val="32"/>
          <w:szCs w:val="32"/>
        </w:rPr>
        <w:lastRenderedPageBreak/>
        <w:t>伍</w:t>
      </w:r>
      <w:r w:rsidR="008670A8">
        <w:rPr>
          <w:rFonts w:ascii="標楷體" w:eastAsia="標楷體" w:hAnsi="標楷體" w:hint="eastAsia"/>
          <w:b/>
          <w:color w:val="000000"/>
          <w:sz w:val="32"/>
          <w:szCs w:val="32"/>
        </w:rPr>
        <w:t>、經費</w:t>
      </w:r>
      <w:r>
        <w:rPr>
          <w:rFonts w:ascii="標楷體" w:eastAsia="標楷體" w:hAnsi="標楷體" w:hint="eastAsia"/>
          <w:b/>
          <w:color w:val="000000"/>
          <w:sz w:val="32"/>
          <w:szCs w:val="32"/>
        </w:rPr>
        <w:t>運用情形</w:t>
      </w:r>
    </w:p>
    <w:p w:rsidR="008670A8" w:rsidRPr="001A7144" w:rsidRDefault="008670A8" w:rsidP="001A7144">
      <w:pPr>
        <w:adjustRightInd w:val="0"/>
        <w:snapToGrid w:val="0"/>
        <w:ind w:leftChars="200" w:left="480"/>
        <w:rPr>
          <w:rFonts w:ascii="標楷體" w:eastAsia="標楷體" w:hAnsi="標楷體"/>
          <w:sz w:val="28"/>
        </w:rPr>
      </w:pPr>
      <w:r w:rsidRPr="00EA3C5F">
        <w:rPr>
          <w:rFonts w:ascii="標楷體" w:eastAsia="標楷體" w:hAnsi="標楷體" w:hint="eastAsia"/>
          <w:sz w:val="28"/>
        </w:rPr>
        <w:t>一、</w:t>
      </w:r>
      <w:r w:rsidR="001A7144" w:rsidRPr="001A7144">
        <w:rPr>
          <w:rFonts w:ascii="標楷體" w:eastAsia="標楷體" w:hAnsi="標楷體" w:hint="eastAsia"/>
          <w:sz w:val="28"/>
        </w:rPr>
        <w:t>實支經費明細表</w:t>
      </w:r>
      <w:r w:rsidR="00D42B9B" w:rsidRPr="00D42B9B">
        <w:rPr>
          <w:rFonts w:ascii="標楷體" w:eastAsia="標楷體" w:hAnsi="標楷體" w:hint="eastAsia"/>
        </w:rPr>
        <w:t>(單位：元)</w:t>
      </w:r>
      <w:r w:rsidR="001A7144" w:rsidRPr="001A7144">
        <w:rPr>
          <w:rFonts w:ascii="標楷體" w:eastAsia="標楷體" w:hAnsi="標楷體" w:hint="eastAsia"/>
        </w:rPr>
        <w:t>【若為跨年度計畫，請分年臚列】</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68"/>
        <w:gridCol w:w="1612"/>
        <w:gridCol w:w="992"/>
        <w:gridCol w:w="1843"/>
        <w:gridCol w:w="1389"/>
        <w:gridCol w:w="9"/>
        <w:gridCol w:w="851"/>
        <w:gridCol w:w="850"/>
        <w:gridCol w:w="983"/>
        <w:gridCol w:w="9"/>
        <w:gridCol w:w="1579"/>
      </w:tblGrid>
      <w:tr w:rsidR="008670A8" w:rsidRPr="00AC3986" w:rsidTr="003C101B">
        <w:trPr>
          <w:cantSplit/>
          <w:trHeight w:val="625"/>
          <w:jc w:val="center"/>
        </w:trPr>
        <w:tc>
          <w:tcPr>
            <w:tcW w:w="368" w:type="dxa"/>
            <w:vMerge w:val="restart"/>
            <w:shd w:val="clear" w:color="auto" w:fill="F3F3F3"/>
            <w:vAlign w:val="center"/>
          </w:tcPr>
          <w:p w:rsidR="008670A8" w:rsidRPr="00D37057" w:rsidRDefault="008670A8" w:rsidP="00CB38DB">
            <w:pPr>
              <w:adjustRightInd w:val="0"/>
              <w:snapToGrid w:val="0"/>
              <w:jc w:val="center"/>
              <w:rPr>
                <w:rFonts w:ascii="標楷體" w:eastAsia="標楷體" w:hAnsi="標楷體"/>
              </w:rPr>
            </w:pPr>
            <w:r w:rsidRPr="00D37057">
              <w:rPr>
                <w:rFonts w:ascii="標楷體" w:eastAsia="標楷體" w:hAnsi="標楷體" w:hint="eastAsia"/>
              </w:rPr>
              <w:t>經費別</w:t>
            </w:r>
          </w:p>
        </w:tc>
        <w:tc>
          <w:tcPr>
            <w:tcW w:w="1612" w:type="dxa"/>
            <w:vMerge w:val="restart"/>
            <w:shd w:val="clear" w:color="auto" w:fill="F3F3F3"/>
            <w:vAlign w:val="center"/>
          </w:tcPr>
          <w:p w:rsidR="008670A8" w:rsidRPr="00D37057" w:rsidRDefault="008670A8" w:rsidP="00CB38DB">
            <w:pPr>
              <w:adjustRightInd w:val="0"/>
              <w:snapToGrid w:val="0"/>
              <w:jc w:val="distribute"/>
              <w:rPr>
                <w:rFonts w:ascii="標楷體" w:eastAsia="標楷體" w:hAnsi="標楷體"/>
              </w:rPr>
            </w:pPr>
            <w:r w:rsidRPr="00D37057">
              <w:rPr>
                <w:rFonts w:ascii="標楷體" w:eastAsia="標楷體" w:hAnsi="標楷體" w:hint="eastAsia"/>
              </w:rPr>
              <w:t>類別</w:t>
            </w:r>
          </w:p>
        </w:tc>
        <w:tc>
          <w:tcPr>
            <w:tcW w:w="992" w:type="dxa"/>
            <w:vMerge w:val="restart"/>
            <w:shd w:val="clear" w:color="auto" w:fill="F3F3F3"/>
            <w:vAlign w:val="center"/>
          </w:tcPr>
          <w:p w:rsidR="008670A8" w:rsidRPr="00D37057" w:rsidRDefault="008670A8" w:rsidP="00CB38DB">
            <w:pPr>
              <w:adjustRightInd w:val="0"/>
              <w:snapToGrid w:val="0"/>
              <w:jc w:val="center"/>
              <w:rPr>
                <w:rFonts w:ascii="標楷體" w:eastAsia="標楷體" w:hAnsi="標楷體"/>
              </w:rPr>
            </w:pPr>
            <w:r w:rsidRPr="00D37057">
              <w:rPr>
                <w:rFonts w:ascii="標楷體" w:eastAsia="標楷體" w:hAnsi="標楷體" w:hint="eastAsia"/>
              </w:rPr>
              <w:t>實施項目</w:t>
            </w:r>
          </w:p>
        </w:tc>
        <w:tc>
          <w:tcPr>
            <w:tcW w:w="1843" w:type="dxa"/>
            <w:vMerge w:val="restart"/>
            <w:shd w:val="clear" w:color="auto" w:fill="F3F3F3"/>
            <w:vAlign w:val="center"/>
          </w:tcPr>
          <w:p w:rsidR="008670A8" w:rsidRPr="00D37057" w:rsidRDefault="008670A8" w:rsidP="00CB38DB">
            <w:pPr>
              <w:adjustRightInd w:val="0"/>
              <w:snapToGrid w:val="0"/>
              <w:jc w:val="center"/>
              <w:rPr>
                <w:rFonts w:ascii="標楷體" w:eastAsia="標楷體" w:hAnsi="標楷體"/>
              </w:rPr>
            </w:pPr>
            <w:r w:rsidRPr="00D37057">
              <w:rPr>
                <w:rFonts w:ascii="標楷體" w:eastAsia="標楷體" w:hAnsi="標楷體" w:hint="eastAsia"/>
              </w:rPr>
              <w:t>內容說明</w:t>
            </w:r>
          </w:p>
          <w:p w:rsidR="008670A8" w:rsidRPr="00D37057" w:rsidRDefault="008670A8" w:rsidP="00CB38DB">
            <w:pPr>
              <w:adjustRightInd w:val="0"/>
              <w:snapToGrid w:val="0"/>
              <w:jc w:val="center"/>
              <w:rPr>
                <w:rFonts w:ascii="標楷體" w:eastAsia="標楷體" w:hAnsi="標楷體"/>
              </w:rPr>
            </w:pPr>
            <w:r w:rsidRPr="00D37057">
              <w:rPr>
                <w:rFonts w:ascii="標楷體" w:eastAsia="標楷體" w:hAnsi="標楷體" w:hint="eastAsia"/>
              </w:rPr>
              <w:t>(實際執行項目)</w:t>
            </w:r>
          </w:p>
        </w:tc>
        <w:tc>
          <w:tcPr>
            <w:tcW w:w="1389" w:type="dxa"/>
            <w:vMerge w:val="restart"/>
            <w:shd w:val="clear" w:color="auto" w:fill="F3F3F3"/>
            <w:vAlign w:val="center"/>
          </w:tcPr>
          <w:p w:rsidR="008670A8" w:rsidRPr="00D37057" w:rsidRDefault="008670A8" w:rsidP="00CB38DB">
            <w:pPr>
              <w:adjustRightInd w:val="0"/>
              <w:snapToGrid w:val="0"/>
              <w:jc w:val="center"/>
              <w:rPr>
                <w:rFonts w:ascii="標楷體" w:eastAsia="標楷體" w:hAnsi="標楷體"/>
              </w:rPr>
            </w:pPr>
            <w:r w:rsidRPr="00D37057">
              <w:rPr>
                <w:rFonts w:ascii="標楷體" w:eastAsia="標楷體" w:hAnsi="標楷體" w:hint="eastAsia"/>
              </w:rPr>
              <w:t>計畫總金額</w:t>
            </w:r>
          </w:p>
          <w:p w:rsidR="008670A8" w:rsidRPr="00D37057" w:rsidRDefault="008670A8" w:rsidP="00CB38DB">
            <w:pPr>
              <w:adjustRightInd w:val="0"/>
              <w:snapToGrid w:val="0"/>
              <w:jc w:val="center"/>
              <w:rPr>
                <w:rFonts w:ascii="標楷體" w:eastAsia="標楷體" w:hAnsi="標楷體"/>
              </w:rPr>
            </w:pPr>
            <w:r w:rsidRPr="00D37057">
              <w:rPr>
                <w:rFonts w:ascii="標楷體" w:eastAsia="標楷體" w:hAnsi="標楷體" w:hint="eastAsia"/>
              </w:rPr>
              <w:t>(同修正計畫)</w:t>
            </w:r>
          </w:p>
        </w:tc>
        <w:tc>
          <w:tcPr>
            <w:tcW w:w="2693" w:type="dxa"/>
            <w:gridSpan w:val="4"/>
            <w:shd w:val="clear" w:color="auto" w:fill="F3F3F3"/>
            <w:vAlign w:val="center"/>
          </w:tcPr>
          <w:p w:rsidR="008670A8" w:rsidRPr="00D37057" w:rsidRDefault="008670A8" w:rsidP="00CB38DB">
            <w:pPr>
              <w:adjustRightInd w:val="0"/>
              <w:snapToGrid w:val="0"/>
              <w:jc w:val="center"/>
              <w:rPr>
                <w:rFonts w:ascii="標楷體" w:eastAsia="標楷體" w:hAnsi="標楷體"/>
              </w:rPr>
            </w:pPr>
            <w:r w:rsidRPr="00D37057">
              <w:rPr>
                <w:rFonts w:ascii="標楷體" w:eastAsia="標楷體" w:hAnsi="標楷體" w:hint="eastAsia"/>
              </w:rPr>
              <w:t>實支經費</w:t>
            </w:r>
          </w:p>
        </w:tc>
        <w:tc>
          <w:tcPr>
            <w:tcW w:w="1588" w:type="dxa"/>
            <w:gridSpan w:val="2"/>
            <w:vMerge w:val="restart"/>
            <w:shd w:val="clear" w:color="auto" w:fill="F3F3F3"/>
            <w:vAlign w:val="center"/>
          </w:tcPr>
          <w:p w:rsidR="008670A8" w:rsidRDefault="008670A8" w:rsidP="00CB38DB">
            <w:pPr>
              <w:adjustRightInd w:val="0"/>
              <w:snapToGrid w:val="0"/>
              <w:jc w:val="center"/>
              <w:rPr>
                <w:rFonts w:ascii="標楷體" w:eastAsia="標楷體" w:hAnsi="標楷體"/>
              </w:rPr>
            </w:pPr>
            <w:r w:rsidRPr="00D37057">
              <w:rPr>
                <w:rFonts w:ascii="標楷體" w:eastAsia="標楷體" w:hAnsi="標楷體" w:hint="eastAsia"/>
              </w:rPr>
              <w:t>備註/</w:t>
            </w:r>
          </w:p>
          <w:p w:rsidR="008670A8" w:rsidRPr="00D37057" w:rsidRDefault="008670A8" w:rsidP="00CB38DB">
            <w:pPr>
              <w:adjustRightInd w:val="0"/>
              <w:snapToGrid w:val="0"/>
              <w:jc w:val="center"/>
              <w:rPr>
                <w:rFonts w:ascii="標楷體" w:eastAsia="標楷體" w:hAnsi="標楷體"/>
              </w:rPr>
            </w:pPr>
            <w:r w:rsidRPr="00D37057">
              <w:rPr>
                <w:rFonts w:ascii="標楷體" w:eastAsia="標楷體" w:hAnsi="標楷體" w:hint="eastAsia"/>
              </w:rPr>
              <w:t>變更說明</w:t>
            </w:r>
          </w:p>
          <w:p w:rsidR="008670A8" w:rsidRPr="00D60A0C" w:rsidRDefault="008670A8" w:rsidP="00CB38DB">
            <w:pPr>
              <w:adjustRightInd w:val="0"/>
              <w:snapToGrid w:val="0"/>
              <w:jc w:val="center"/>
              <w:rPr>
                <w:rFonts w:ascii="標楷體" w:eastAsia="標楷體" w:hAnsi="標楷體"/>
                <w:b/>
              </w:rPr>
            </w:pPr>
            <w:r w:rsidRPr="00D60A0C">
              <w:rPr>
                <w:rFonts w:ascii="標楷體" w:eastAsia="標楷體" w:hAnsi="標楷體" w:hint="eastAsia"/>
                <w:b/>
                <w:sz w:val="20"/>
              </w:rPr>
              <w:t>(若有罰款、違約金等，請說明)</w:t>
            </w:r>
          </w:p>
        </w:tc>
      </w:tr>
      <w:tr w:rsidR="008670A8" w:rsidRPr="00AC3986" w:rsidTr="003C101B">
        <w:trPr>
          <w:cantSplit/>
          <w:trHeight w:val="20"/>
          <w:jc w:val="center"/>
        </w:trPr>
        <w:tc>
          <w:tcPr>
            <w:tcW w:w="368" w:type="dxa"/>
            <w:vMerge/>
            <w:shd w:val="clear" w:color="auto" w:fill="F3F3F3"/>
          </w:tcPr>
          <w:p w:rsidR="008670A8" w:rsidRPr="00AC3986" w:rsidRDefault="008670A8" w:rsidP="00CB38DB">
            <w:pPr>
              <w:adjustRightInd w:val="0"/>
              <w:snapToGrid w:val="0"/>
              <w:jc w:val="distribute"/>
              <w:rPr>
                <w:rFonts w:ascii="標楷體" w:eastAsia="標楷體" w:hAnsi="標楷體"/>
              </w:rPr>
            </w:pPr>
          </w:p>
        </w:tc>
        <w:tc>
          <w:tcPr>
            <w:tcW w:w="1612" w:type="dxa"/>
            <w:vMerge/>
            <w:shd w:val="clear" w:color="auto" w:fill="F3F3F3"/>
            <w:vAlign w:val="center"/>
          </w:tcPr>
          <w:p w:rsidR="008670A8" w:rsidRPr="00AC3986" w:rsidRDefault="008670A8" w:rsidP="00CB38DB">
            <w:pPr>
              <w:adjustRightInd w:val="0"/>
              <w:snapToGrid w:val="0"/>
              <w:jc w:val="distribute"/>
              <w:rPr>
                <w:rFonts w:ascii="標楷體" w:eastAsia="標楷體" w:hAnsi="標楷體"/>
              </w:rPr>
            </w:pPr>
          </w:p>
        </w:tc>
        <w:tc>
          <w:tcPr>
            <w:tcW w:w="992" w:type="dxa"/>
            <w:vMerge/>
            <w:shd w:val="clear" w:color="auto" w:fill="F3F3F3"/>
            <w:vAlign w:val="center"/>
          </w:tcPr>
          <w:p w:rsidR="008670A8" w:rsidRPr="00AC3986" w:rsidRDefault="008670A8" w:rsidP="00CB38DB">
            <w:pPr>
              <w:adjustRightInd w:val="0"/>
              <w:snapToGrid w:val="0"/>
              <w:jc w:val="distribute"/>
              <w:rPr>
                <w:rFonts w:ascii="標楷體" w:eastAsia="標楷體" w:hAnsi="標楷體"/>
              </w:rPr>
            </w:pPr>
          </w:p>
        </w:tc>
        <w:tc>
          <w:tcPr>
            <w:tcW w:w="1843" w:type="dxa"/>
            <w:vMerge/>
            <w:shd w:val="clear" w:color="auto" w:fill="F3F3F3"/>
          </w:tcPr>
          <w:p w:rsidR="008670A8" w:rsidRPr="00AC3986" w:rsidRDefault="008670A8" w:rsidP="00CB38DB">
            <w:pPr>
              <w:adjustRightInd w:val="0"/>
              <w:snapToGrid w:val="0"/>
              <w:jc w:val="distribute"/>
              <w:rPr>
                <w:rFonts w:ascii="標楷體" w:eastAsia="標楷體" w:hAnsi="標楷體"/>
              </w:rPr>
            </w:pPr>
          </w:p>
        </w:tc>
        <w:tc>
          <w:tcPr>
            <w:tcW w:w="1389" w:type="dxa"/>
            <w:vMerge/>
            <w:shd w:val="clear" w:color="auto" w:fill="F3F3F3"/>
            <w:vAlign w:val="center"/>
          </w:tcPr>
          <w:p w:rsidR="008670A8" w:rsidRPr="00AC3986" w:rsidRDefault="008670A8" w:rsidP="00CB38DB">
            <w:pPr>
              <w:adjustRightInd w:val="0"/>
              <w:snapToGrid w:val="0"/>
              <w:jc w:val="right"/>
              <w:rPr>
                <w:rFonts w:ascii="標楷體" w:eastAsia="標楷體" w:hAnsi="標楷體"/>
              </w:rPr>
            </w:pPr>
          </w:p>
        </w:tc>
        <w:tc>
          <w:tcPr>
            <w:tcW w:w="860" w:type="dxa"/>
            <w:gridSpan w:val="2"/>
            <w:shd w:val="clear" w:color="auto" w:fill="F3F3F3"/>
            <w:vAlign w:val="center"/>
          </w:tcPr>
          <w:p w:rsidR="008670A8" w:rsidRPr="00AC3986" w:rsidRDefault="008670A8" w:rsidP="00CB38DB">
            <w:pPr>
              <w:adjustRightInd w:val="0"/>
              <w:snapToGrid w:val="0"/>
              <w:jc w:val="center"/>
              <w:rPr>
                <w:rFonts w:ascii="標楷體" w:eastAsia="標楷體" w:hAnsi="標楷體"/>
              </w:rPr>
            </w:pPr>
            <w:r w:rsidRPr="00AC3986">
              <w:rPr>
                <w:rFonts w:ascii="標楷體" w:eastAsia="標楷體" w:hAnsi="標楷體" w:hint="eastAsia"/>
              </w:rPr>
              <w:t>補助款</w:t>
            </w:r>
          </w:p>
        </w:tc>
        <w:tc>
          <w:tcPr>
            <w:tcW w:w="850" w:type="dxa"/>
            <w:shd w:val="clear" w:color="auto" w:fill="F3F3F3"/>
            <w:vAlign w:val="center"/>
          </w:tcPr>
          <w:p w:rsidR="008670A8" w:rsidRPr="00AC3986" w:rsidRDefault="008670A8" w:rsidP="00CB38DB">
            <w:pPr>
              <w:adjustRightInd w:val="0"/>
              <w:snapToGrid w:val="0"/>
              <w:jc w:val="center"/>
              <w:rPr>
                <w:rFonts w:ascii="標楷體" w:eastAsia="標楷體" w:hAnsi="標楷體"/>
              </w:rPr>
            </w:pPr>
            <w:r w:rsidRPr="00AC3986">
              <w:rPr>
                <w:rFonts w:ascii="標楷體" w:eastAsia="標楷體" w:hAnsi="標楷體" w:hint="eastAsia"/>
              </w:rPr>
              <w:t>配合款</w:t>
            </w:r>
          </w:p>
        </w:tc>
        <w:tc>
          <w:tcPr>
            <w:tcW w:w="983" w:type="dxa"/>
            <w:shd w:val="clear" w:color="auto" w:fill="F3F3F3"/>
            <w:vAlign w:val="center"/>
          </w:tcPr>
          <w:p w:rsidR="008670A8" w:rsidRPr="00AC3986" w:rsidRDefault="008670A8" w:rsidP="00CB38DB">
            <w:pPr>
              <w:adjustRightInd w:val="0"/>
              <w:snapToGrid w:val="0"/>
              <w:jc w:val="center"/>
              <w:rPr>
                <w:rFonts w:ascii="標楷體" w:eastAsia="標楷體" w:hAnsi="標楷體"/>
              </w:rPr>
            </w:pPr>
            <w:r w:rsidRPr="00AC3986">
              <w:rPr>
                <w:rFonts w:ascii="標楷體" w:eastAsia="標楷體" w:hAnsi="標楷體" w:hint="eastAsia"/>
              </w:rPr>
              <w:t>合計</w:t>
            </w:r>
          </w:p>
        </w:tc>
        <w:tc>
          <w:tcPr>
            <w:tcW w:w="1588" w:type="dxa"/>
            <w:gridSpan w:val="2"/>
            <w:vMerge/>
            <w:shd w:val="clear" w:color="auto" w:fill="F3F3F3"/>
          </w:tcPr>
          <w:p w:rsidR="008670A8" w:rsidRPr="00AC3986" w:rsidRDefault="008670A8" w:rsidP="00CB38DB">
            <w:pPr>
              <w:adjustRightInd w:val="0"/>
              <w:snapToGrid w:val="0"/>
              <w:jc w:val="center"/>
              <w:rPr>
                <w:rFonts w:ascii="標楷體" w:eastAsia="標楷體" w:hAnsi="標楷體"/>
              </w:rPr>
            </w:pPr>
          </w:p>
        </w:tc>
      </w:tr>
      <w:tr w:rsidR="008670A8" w:rsidRPr="00AC3986" w:rsidTr="003C101B">
        <w:trPr>
          <w:cantSplit/>
          <w:trHeight w:val="20"/>
          <w:jc w:val="center"/>
        </w:trPr>
        <w:tc>
          <w:tcPr>
            <w:tcW w:w="368" w:type="dxa"/>
            <w:vMerge w:val="restart"/>
            <w:vAlign w:val="center"/>
          </w:tcPr>
          <w:p w:rsidR="008670A8" w:rsidRPr="00AC3986" w:rsidRDefault="008670A8" w:rsidP="00CB38DB">
            <w:pPr>
              <w:adjustRightInd w:val="0"/>
              <w:snapToGrid w:val="0"/>
              <w:jc w:val="center"/>
              <w:rPr>
                <w:rFonts w:ascii="標楷體" w:eastAsia="標楷體" w:hAnsi="標楷體"/>
              </w:rPr>
            </w:pPr>
            <w:r w:rsidRPr="00AC3986">
              <w:rPr>
                <w:rFonts w:ascii="標楷體" w:eastAsia="標楷體" w:hAnsi="標楷體" w:hint="eastAsia"/>
              </w:rPr>
              <w:t>經常門</w:t>
            </w:r>
          </w:p>
        </w:tc>
        <w:tc>
          <w:tcPr>
            <w:tcW w:w="1612" w:type="dxa"/>
            <w:vAlign w:val="center"/>
          </w:tcPr>
          <w:p w:rsidR="008670A8" w:rsidRPr="00103F19" w:rsidRDefault="008670A8" w:rsidP="00CB38DB">
            <w:pPr>
              <w:suppressLineNumbers/>
              <w:pBdr>
                <w:top w:val="none" w:sz="0" w:space="0" w:color="000000"/>
                <w:left w:val="none" w:sz="0" w:space="0" w:color="000000"/>
                <w:bottom w:val="none" w:sz="0" w:space="0" w:color="000000"/>
                <w:right w:val="none" w:sz="0" w:space="0" w:color="000000"/>
              </w:pBdr>
              <w:suppressAutoHyphens/>
              <w:kinsoku w:val="0"/>
              <w:overflowPunct w:val="0"/>
              <w:autoSpaceDE w:val="0"/>
              <w:contextualSpacing/>
              <w:jc w:val="both"/>
              <w:rPr>
                <w:rFonts w:eastAsia="標楷體"/>
                <w:kern w:val="1"/>
              </w:rPr>
            </w:pPr>
            <w:r w:rsidRPr="00103F19">
              <w:rPr>
                <w:rFonts w:eastAsia="標楷體"/>
                <w:kern w:val="1"/>
                <w:highlight w:val="white"/>
              </w:rPr>
              <w:t>館所定位輔導</w:t>
            </w:r>
          </w:p>
        </w:tc>
        <w:tc>
          <w:tcPr>
            <w:tcW w:w="992" w:type="dxa"/>
            <w:shd w:val="clear" w:color="auto" w:fill="auto"/>
            <w:vAlign w:val="center"/>
          </w:tcPr>
          <w:p w:rsidR="008670A8" w:rsidRPr="00103F19" w:rsidRDefault="008670A8" w:rsidP="00CB38DB">
            <w:pPr>
              <w:suppressLineNumbers/>
              <w:pBdr>
                <w:top w:val="none" w:sz="0" w:space="0" w:color="000000"/>
                <w:left w:val="none" w:sz="0" w:space="0" w:color="000000"/>
                <w:bottom w:val="none" w:sz="0" w:space="0" w:color="000000"/>
                <w:right w:val="none" w:sz="0" w:space="0" w:color="000000"/>
              </w:pBdr>
              <w:suppressAutoHyphens/>
              <w:kinsoku w:val="0"/>
              <w:overflowPunct w:val="0"/>
              <w:autoSpaceDE w:val="0"/>
              <w:contextualSpacing/>
              <w:jc w:val="both"/>
              <w:rPr>
                <w:rFonts w:eastAsia="標楷體"/>
                <w:kern w:val="1"/>
              </w:rPr>
            </w:pPr>
          </w:p>
        </w:tc>
        <w:tc>
          <w:tcPr>
            <w:tcW w:w="1843" w:type="dxa"/>
            <w:shd w:val="clear" w:color="auto" w:fill="auto"/>
            <w:vAlign w:val="center"/>
          </w:tcPr>
          <w:p w:rsidR="008670A8" w:rsidRPr="00103F19" w:rsidRDefault="008670A8" w:rsidP="00CB38DB">
            <w:pPr>
              <w:suppressLineNumbers/>
              <w:pBdr>
                <w:top w:val="none" w:sz="0" w:space="0" w:color="000000"/>
                <w:left w:val="none" w:sz="0" w:space="0" w:color="000000"/>
                <w:bottom w:val="none" w:sz="0" w:space="0" w:color="000000"/>
                <w:right w:val="none" w:sz="0" w:space="0" w:color="000000"/>
              </w:pBdr>
              <w:suppressAutoHyphens/>
              <w:kinsoku w:val="0"/>
              <w:overflowPunct w:val="0"/>
              <w:autoSpaceDE w:val="0"/>
              <w:contextualSpacing/>
              <w:jc w:val="both"/>
              <w:rPr>
                <w:rFonts w:eastAsia="標楷體"/>
                <w:kern w:val="1"/>
              </w:rPr>
            </w:pPr>
          </w:p>
        </w:tc>
        <w:tc>
          <w:tcPr>
            <w:tcW w:w="1389" w:type="dxa"/>
            <w:vAlign w:val="center"/>
          </w:tcPr>
          <w:p w:rsidR="008670A8" w:rsidRPr="00AC3986" w:rsidRDefault="008670A8" w:rsidP="00CB38DB">
            <w:pPr>
              <w:adjustRightInd w:val="0"/>
              <w:snapToGrid w:val="0"/>
              <w:jc w:val="right"/>
              <w:rPr>
                <w:rFonts w:ascii="標楷體" w:eastAsia="標楷體" w:hAnsi="標楷體"/>
              </w:rPr>
            </w:pPr>
          </w:p>
        </w:tc>
        <w:tc>
          <w:tcPr>
            <w:tcW w:w="860" w:type="dxa"/>
            <w:gridSpan w:val="2"/>
            <w:vAlign w:val="center"/>
          </w:tcPr>
          <w:p w:rsidR="008670A8" w:rsidRPr="00AC3986" w:rsidRDefault="008670A8" w:rsidP="00CB38DB">
            <w:pPr>
              <w:adjustRightInd w:val="0"/>
              <w:snapToGrid w:val="0"/>
              <w:jc w:val="center"/>
              <w:rPr>
                <w:rFonts w:ascii="標楷體" w:eastAsia="標楷體" w:hAnsi="標楷體"/>
              </w:rPr>
            </w:pPr>
          </w:p>
        </w:tc>
        <w:tc>
          <w:tcPr>
            <w:tcW w:w="850" w:type="dxa"/>
            <w:vAlign w:val="center"/>
          </w:tcPr>
          <w:p w:rsidR="008670A8" w:rsidRPr="00AC3986" w:rsidRDefault="008670A8" w:rsidP="00CB38DB">
            <w:pPr>
              <w:adjustRightInd w:val="0"/>
              <w:snapToGrid w:val="0"/>
              <w:ind w:left="20"/>
              <w:jc w:val="both"/>
              <w:rPr>
                <w:rFonts w:ascii="新細明體" w:hAnsi="新細明體"/>
                <w:kern w:val="0"/>
                <w:sz w:val="20"/>
                <w:lang w:bidi="he-IL"/>
              </w:rPr>
            </w:pPr>
          </w:p>
        </w:tc>
        <w:tc>
          <w:tcPr>
            <w:tcW w:w="983" w:type="dxa"/>
            <w:vAlign w:val="center"/>
          </w:tcPr>
          <w:p w:rsidR="008670A8" w:rsidRPr="00AC3986" w:rsidRDefault="008670A8" w:rsidP="00CB38DB">
            <w:pPr>
              <w:adjustRightInd w:val="0"/>
              <w:snapToGrid w:val="0"/>
              <w:jc w:val="center"/>
              <w:rPr>
                <w:rFonts w:ascii="標楷體" w:eastAsia="標楷體" w:hAnsi="標楷體"/>
              </w:rPr>
            </w:pPr>
          </w:p>
        </w:tc>
        <w:tc>
          <w:tcPr>
            <w:tcW w:w="1588" w:type="dxa"/>
            <w:gridSpan w:val="2"/>
            <w:vAlign w:val="center"/>
          </w:tcPr>
          <w:p w:rsidR="008670A8" w:rsidRPr="00AC3986" w:rsidRDefault="008670A8" w:rsidP="00CB38DB">
            <w:pPr>
              <w:adjustRightInd w:val="0"/>
              <w:snapToGrid w:val="0"/>
              <w:jc w:val="center"/>
              <w:rPr>
                <w:rFonts w:ascii="標楷體" w:eastAsia="標楷體" w:hAnsi="標楷體"/>
              </w:rPr>
            </w:pPr>
          </w:p>
        </w:tc>
      </w:tr>
      <w:tr w:rsidR="008670A8" w:rsidRPr="00AC3986" w:rsidTr="003C101B">
        <w:trPr>
          <w:cantSplit/>
          <w:trHeight w:val="20"/>
          <w:jc w:val="center"/>
        </w:trPr>
        <w:tc>
          <w:tcPr>
            <w:tcW w:w="368" w:type="dxa"/>
            <w:vMerge/>
            <w:vAlign w:val="center"/>
          </w:tcPr>
          <w:p w:rsidR="008670A8" w:rsidRPr="00AC3986" w:rsidRDefault="008670A8" w:rsidP="00CB38DB">
            <w:pPr>
              <w:adjustRightInd w:val="0"/>
              <w:snapToGrid w:val="0"/>
              <w:jc w:val="center"/>
              <w:rPr>
                <w:rFonts w:ascii="標楷體" w:eastAsia="標楷體" w:hAnsi="標楷體"/>
              </w:rPr>
            </w:pPr>
          </w:p>
        </w:tc>
        <w:tc>
          <w:tcPr>
            <w:tcW w:w="1612" w:type="dxa"/>
            <w:vAlign w:val="center"/>
          </w:tcPr>
          <w:p w:rsidR="008670A8" w:rsidRPr="00103F19" w:rsidRDefault="008670A8" w:rsidP="00CB38DB">
            <w:pPr>
              <w:suppressLineNumbers/>
              <w:pBdr>
                <w:top w:val="none" w:sz="0" w:space="0" w:color="000000"/>
                <w:left w:val="none" w:sz="0" w:space="0" w:color="000000"/>
                <w:bottom w:val="none" w:sz="0" w:space="0" w:color="000000"/>
                <w:right w:val="none" w:sz="0" w:space="0" w:color="000000"/>
              </w:pBdr>
              <w:suppressAutoHyphens/>
              <w:kinsoku w:val="0"/>
              <w:overflowPunct w:val="0"/>
              <w:autoSpaceDE w:val="0"/>
              <w:contextualSpacing/>
              <w:jc w:val="both"/>
              <w:rPr>
                <w:rFonts w:eastAsia="標楷體"/>
                <w:kern w:val="1"/>
              </w:rPr>
            </w:pPr>
            <w:r w:rsidRPr="00103F19">
              <w:rPr>
                <w:rFonts w:eastAsia="標楷體"/>
                <w:kern w:val="1"/>
                <w:highlight w:val="white"/>
              </w:rPr>
              <w:t>發展願景共識會議</w:t>
            </w:r>
          </w:p>
        </w:tc>
        <w:tc>
          <w:tcPr>
            <w:tcW w:w="992" w:type="dxa"/>
            <w:shd w:val="clear" w:color="auto" w:fill="auto"/>
            <w:vAlign w:val="center"/>
          </w:tcPr>
          <w:p w:rsidR="008670A8" w:rsidRPr="00103F19" w:rsidRDefault="008670A8" w:rsidP="00CB38DB">
            <w:pPr>
              <w:suppressLineNumbers/>
              <w:pBdr>
                <w:top w:val="none" w:sz="0" w:space="0" w:color="000000"/>
                <w:left w:val="none" w:sz="0" w:space="0" w:color="000000"/>
                <w:bottom w:val="none" w:sz="0" w:space="0" w:color="000000"/>
                <w:right w:val="none" w:sz="0" w:space="0" w:color="000000"/>
              </w:pBdr>
              <w:suppressAutoHyphens/>
              <w:kinsoku w:val="0"/>
              <w:overflowPunct w:val="0"/>
              <w:autoSpaceDE w:val="0"/>
              <w:contextualSpacing/>
              <w:jc w:val="both"/>
              <w:rPr>
                <w:rFonts w:eastAsia="標楷體"/>
                <w:kern w:val="1"/>
              </w:rPr>
            </w:pPr>
          </w:p>
        </w:tc>
        <w:tc>
          <w:tcPr>
            <w:tcW w:w="1843" w:type="dxa"/>
            <w:shd w:val="clear" w:color="auto" w:fill="auto"/>
            <w:vAlign w:val="center"/>
          </w:tcPr>
          <w:p w:rsidR="008670A8" w:rsidRPr="00103F19" w:rsidRDefault="008670A8" w:rsidP="00CB38DB">
            <w:pPr>
              <w:suppressLineNumbers/>
              <w:pBdr>
                <w:top w:val="none" w:sz="0" w:space="0" w:color="000000"/>
                <w:left w:val="none" w:sz="0" w:space="0" w:color="000000"/>
                <w:bottom w:val="none" w:sz="0" w:space="0" w:color="000000"/>
                <w:right w:val="none" w:sz="0" w:space="0" w:color="000000"/>
              </w:pBdr>
              <w:suppressAutoHyphens/>
              <w:kinsoku w:val="0"/>
              <w:overflowPunct w:val="0"/>
              <w:autoSpaceDE w:val="0"/>
              <w:contextualSpacing/>
              <w:jc w:val="both"/>
              <w:rPr>
                <w:rFonts w:eastAsia="標楷體"/>
                <w:kern w:val="1"/>
              </w:rPr>
            </w:pPr>
          </w:p>
        </w:tc>
        <w:tc>
          <w:tcPr>
            <w:tcW w:w="1389" w:type="dxa"/>
            <w:vAlign w:val="center"/>
          </w:tcPr>
          <w:p w:rsidR="008670A8" w:rsidRPr="00AC3986" w:rsidRDefault="008670A8" w:rsidP="00CB38DB">
            <w:pPr>
              <w:adjustRightInd w:val="0"/>
              <w:snapToGrid w:val="0"/>
              <w:jc w:val="right"/>
              <w:rPr>
                <w:rFonts w:ascii="標楷體" w:eastAsia="標楷體" w:hAnsi="標楷體"/>
              </w:rPr>
            </w:pPr>
          </w:p>
        </w:tc>
        <w:tc>
          <w:tcPr>
            <w:tcW w:w="860" w:type="dxa"/>
            <w:gridSpan w:val="2"/>
            <w:vAlign w:val="center"/>
          </w:tcPr>
          <w:p w:rsidR="008670A8" w:rsidRPr="00AC3986" w:rsidRDefault="008670A8" w:rsidP="00CB38DB">
            <w:pPr>
              <w:adjustRightInd w:val="0"/>
              <w:snapToGrid w:val="0"/>
              <w:jc w:val="center"/>
              <w:rPr>
                <w:rFonts w:ascii="標楷體" w:eastAsia="標楷體" w:hAnsi="標楷體"/>
              </w:rPr>
            </w:pPr>
          </w:p>
        </w:tc>
        <w:tc>
          <w:tcPr>
            <w:tcW w:w="850" w:type="dxa"/>
            <w:vAlign w:val="center"/>
          </w:tcPr>
          <w:p w:rsidR="008670A8" w:rsidRPr="00AC3986" w:rsidRDefault="008670A8" w:rsidP="00CB38DB">
            <w:pPr>
              <w:adjustRightInd w:val="0"/>
              <w:snapToGrid w:val="0"/>
              <w:ind w:left="20"/>
              <w:jc w:val="both"/>
              <w:rPr>
                <w:rFonts w:ascii="新細明體" w:hAnsi="新細明體"/>
                <w:kern w:val="0"/>
                <w:sz w:val="20"/>
                <w:lang w:bidi="he-IL"/>
              </w:rPr>
            </w:pPr>
          </w:p>
        </w:tc>
        <w:tc>
          <w:tcPr>
            <w:tcW w:w="983" w:type="dxa"/>
            <w:vAlign w:val="center"/>
          </w:tcPr>
          <w:p w:rsidR="008670A8" w:rsidRPr="00AC3986" w:rsidRDefault="008670A8" w:rsidP="00CB38DB">
            <w:pPr>
              <w:adjustRightInd w:val="0"/>
              <w:snapToGrid w:val="0"/>
              <w:jc w:val="center"/>
              <w:rPr>
                <w:rFonts w:ascii="標楷體" w:eastAsia="標楷體" w:hAnsi="標楷體"/>
              </w:rPr>
            </w:pPr>
          </w:p>
        </w:tc>
        <w:tc>
          <w:tcPr>
            <w:tcW w:w="1588" w:type="dxa"/>
            <w:gridSpan w:val="2"/>
            <w:vAlign w:val="center"/>
          </w:tcPr>
          <w:p w:rsidR="008670A8" w:rsidRPr="00AC3986" w:rsidRDefault="008670A8" w:rsidP="00CB38DB">
            <w:pPr>
              <w:adjustRightInd w:val="0"/>
              <w:snapToGrid w:val="0"/>
              <w:jc w:val="center"/>
              <w:rPr>
                <w:rFonts w:ascii="標楷體" w:eastAsia="標楷體" w:hAnsi="標楷體"/>
              </w:rPr>
            </w:pPr>
          </w:p>
        </w:tc>
      </w:tr>
      <w:tr w:rsidR="008670A8" w:rsidRPr="00AC3986" w:rsidTr="003C101B">
        <w:trPr>
          <w:cantSplit/>
          <w:trHeight w:val="20"/>
          <w:jc w:val="center"/>
        </w:trPr>
        <w:tc>
          <w:tcPr>
            <w:tcW w:w="368" w:type="dxa"/>
            <w:vMerge/>
            <w:vAlign w:val="center"/>
          </w:tcPr>
          <w:p w:rsidR="008670A8" w:rsidRPr="00AC3986" w:rsidRDefault="008670A8" w:rsidP="00CB38DB">
            <w:pPr>
              <w:adjustRightInd w:val="0"/>
              <w:snapToGrid w:val="0"/>
              <w:jc w:val="center"/>
              <w:rPr>
                <w:rFonts w:ascii="標楷體" w:eastAsia="標楷體" w:hAnsi="標楷體"/>
              </w:rPr>
            </w:pPr>
          </w:p>
        </w:tc>
        <w:tc>
          <w:tcPr>
            <w:tcW w:w="1612" w:type="dxa"/>
            <w:vAlign w:val="center"/>
          </w:tcPr>
          <w:p w:rsidR="008670A8" w:rsidRPr="00103F19" w:rsidRDefault="008670A8" w:rsidP="00CB38DB">
            <w:pPr>
              <w:suppressLineNumbers/>
              <w:pBdr>
                <w:top w:val="none" w:sz="0" w:space="0" w:color="000000"/>
                <w:left w:val="none" w:sz="0" w:space="0" w:color="000000"/>
                <w:bottom w:val="none" w:sz="0" w:space="0" w:color="000000"/>
                <w:right w:val="none" w:sz="0" w:space="0" w:color="000000"/>
              </w:pBdr>
              <w:suppressAutoHyphens/>
              <w:kinsoku w:val="0"/>
              <w:overflowPunct w:val="0"/>
              <w:autoSpaceDE w:val="0"/>
              <w:contextualSpacing/>
              <w:jc w:val="both"/>
              <w:rPr>
                <w:rFonts w:eastAsia="標楷體"/>
                <w:kern w:val="1"/>
              </w:rPr>
            </w:pPr>
            <w:r w:rsidRPr="00103F19">
              <w:rPr>
                <w:rFonts w:eastAsia="標楷體"/>
                <w:kern w:val="1"/>
                <w:highlight w:val="white"/>
              </w:rPr>
              <w:t>人才培育</w:t>
            </w:r>
            <w:r>
              <w:rPr>
                <w:rFonts w:eastAsia="標楷體"/>
                <w:kern w:val="1"/>
                <w:highlight w:val="white"/>
              </w:rPr>
              <w:t>規劃</w:t>
            </w:r>
          </w:p>
        </w:tc>
        <w:tc>
          <w:tcPr>
            <w:tcW w:w="992" w:type="dxa"/>
            <w:shd w:val="clear" w:color="auto" w:fill="auto"/>
            <w:vAlign w:val="center"/>
          </w:tcPr>
          <w:p w:rsidR="008670A8" w:rsidRPr="00103F19" w:rsidRDefault="008670A8" w:rsidP="00CB38DB">
            <w:pPr>
              <w:suppressLineNumbers/>
              <w:pBdr>
                <w:top w:val="none" w:sz="0" w:space="0" w:color="000000"/>
                <w:left w:val="none" w:sz="0" w:space="0" w:color="000000"/>
                <w:bottom w:val="none" w:sz="0" w:space="0" w:color="000000"/>
                <w:right w:val="none" w:sz="0" w:space="0" w:color="000000"/>
              </w:pBdr>
              <w:suppressAutoHyphens/>
              <w:kinsoku w:val="0"/>
              <w:overflowPunct w:val="0"/>
              <w:autoSpaceDE w:val="0"/>
              <w:contextualSpacing/>
              <w:jc w:val="both"/>
              <w:rPr>
                <w:rFonts w:eastAsia="標楷體"/>
                <w:kern w:val="1"/>
              </w:rPr>
            </w:pPr>
          </w:p>
        </w:tc>
        <w:tc>
          <w:tcPr>
            <w:tcW w:w="1843" w:type="dxa"/>
            <w:shd w:val="clear" w:color="auto" w:fill="auto"/>
            <w:vAlign w:val="center"/>
          </w:tcPr>
          <w:p w:rsidR="008670A8" w:rsidRPr="00103F19" w:rsidRDefault="008670A8" w:rsidP="00CB38DB">
            <w:pPr>
              <w:suppressLineNumbers/>
              <w:pBdr>
                <w:top w:val="none" w:sz="0" w:space="0" w:color="000000"/>
                <w:left w:val="none" w:sz="0" w:space="0" w:color="000000"/>
                <w:bottom w:val="none" w:sz="0" w:space="0" w:color="000000"/>
                <w:right w:val="none" w:sz="0" w:space="0" w:color="000000"/>
              </w:pBdr>
              <w:suppressAutoHyphens/>
              <w:kinsoku w:val="0"/>
              <w:overflowPunct w:val="0"/>
              <w:autoSpaceDE w:val="0"/>
              <w:contextualSpacing/>
              <w:jc w:val="both"/>
              <w:rPr>
                <w:rFonts w:eastAsia="標楷體"/>
                <w:kern w:val="1"/>
              </w:rPr>
            </w:pPr>
          </w:p>
        </w:tc>
        <w:tc>
          <w:tcPr>
            <w:tcW w:w="1389" w:type="dxa"/>
            <w:vAlign w:val="center"/>
          </w:tcPr>
          <w:p w:rsidR="008670A8" w:rsidRPr="00AC3986" w:rsidRDefault="008670A8" w:rsidP="00CB38DB">
            <w:pPr>
              <w:adjustRightInd w:val="0"/>
              <w:snapToGrid w:val="0"/>
              <w:jc w:val="right"/>
              <w:rPr>
                <w:rFonts w:ascii="標楷體" w:eastAsia="標楷體" w:hAnsi="標楷體"/>
              </w:rPr>
            </w:pPr>
          </w:p>
        </w:tc>
        <w:tc>
          <w:tcPr>
            <w:tcW w:w="860" w:type="dxa"/>
            <w:gridSpan w:val="2"/>
            <w:vAlign w:val="center"/>
          </w:tcPr>
          <w:p w:rsidR="008670A8" w:rsidRPr="00AC3986" w:rsidRDefault="008670A8" w:rsidP="00CB38DB">
            <w:pPr>
              <w:adjustRightInd w:val="0"/>
              <w:snapToGrid w:val="0"/>
              <w:jc w:val="center"/>
              <w:rPr>
                <w:rFonts w:ascii="標楷體" w:eastAsia="標楷體" w:hAnsi="標楷體"/>
              </w:rPr>
            </w:pPr>
          </w:p>
        </w:tc>
        <w:tc>
          <w:tcPr>
            <w:tcW w:w="850" w:type="dxa"/>
            <w:vAlign w:val="center"/>
          </w:tcPr>
          <w:p w:rsidR="008670A8" w:rsidRPr="00AC3986" w:rsidRDefault="008670A8" w:rsidP="00CB38DB">
            <w:pPr>
              <w:adjustRightInd w:val="0"/>
              <w:snapToGrid w:val="0"/>
              <w:ind w:left="20"/>
              <w:jc w:val="both"/>
              <w:rPr>
                <w:rFonts w:ascii="新細明體" w:hAnsi="新細明體"/>
                <w:kern w:val="0"/>
                <w:sz w:val="20"/>
                <w:lang w:bidi="he-IL"/>
              </w:rPr>
            </w:pPr>
          </w:p>
        </w:tc>
        <w:tc>
          <w:tcPr>
            <w:tcW w:w="983" w:type="dxa"/>
            <w:vAlign w:val="center"/>
          </w:tcPr>
          <w:p w:rsidR="008670A8" w:rsidRPr="00AC3986" w:rsidRDefault="008670A8" w:rsidP="00CB38DB">
            <w:pPr>
              <w:adjustRightInd w:val="0"/>
              <w:snapToGrid w:val="0"/>
              <w:jc w:val="center"/>
              <w:rPr>
                <w:rFonts w:ascii="標楷體" w:eastAsia="標楷體" w:hAnsi="標楷體"/>
              </w:rPr>
            </w:pPr>
          </w:p>
        </w:tc>
        <w:tc>
          <w:tcPr>
            <w:tcW w:w="1588" w:type="dxa"/>
            <w:gridSpan w:val="2"/>
            <w:vAlign w:val="center"/>
          </w:tcPr>
          <w:p w:rsidR="008670A8" w:rsidRPr="00AC3986" w:rsidRDefault="008670A8" w:rsidP="00CB38DB">
            <w:pPr>
              <w:adjustRightInd w:val="0"/>
              <w:snapToGrid w:val="0"/>
              <w:jc w:val="center"/>
              <w:rPr>
                <w:rFonts w:ascii="標楷體" w:eastAsia="標楷體" w:hAnsi="標楷體"/>
              </w:rPr>
            </w:pPr>
          </w:p>
        </w:tc>
      </w:tr>
      <w:tr w:rsidR="008670A8" w:rsidRPr="00AC3986" w:rsidTr="003C101B">
        <w:trPr>
          <w:cantSplit/>
          <w:trHeight w:val="20"/>
          <w:jc w:val="center"/>
        </w:trPr>
        <w:tc>
          <w:tcPr>
            <w:tcW w:w="368" w:type="dxa"/>
            <w:vMerge/>
            <w:vAlign w:val="center"/>
          </w:tcPr>
          <w:p w:rsidR="008670A8" w:rsidRPr="00AC3986" w:rsidRDefault="008670A8" w:rsidP="00CB38DB">
            <w:pPr>
              <w:adjustRightInd w:val="0"/>
              <w:snapToGrid w:val="0"/>
              <w:jc w:val="center"/>
              <w:rPr>
                <w:rFonts w:ascii="標楷體" w:eastAsia="標楷體" w:hAnsi="標楷體"/>
              </w:rPr>
            </w:pPr>
          </w:p>
        </w:tc>
        <w:tc>
          <w:tcPr>
            <w:tcW w:w="1612" w:type="dxa"/>
            <w:vAlign w:val="center"/>
          </w:tcPr>
          <w:p w:rsidR="008670A8" w:rsidRPr="00103F19" w:rsidRDefault="008670A8" w:rsidP="00CB38DB">
            <w:pPr>
              <w:suppressLineNumbers/>
              <w:pBdr>
                <w:top w:val="none" w:sz="0" w:space="0" w:color="000000"/>
                <w:left w:val="none" w:sz="0" w:space="0" w:color="000000"/>
                <w:bottom w:val="none" w:sz="0" w:space="0" w:color="000000"/>
                <w:right w:val="none" w:sz="0" w:space="0" w:color="000000"/>
              </w:pBdr>
              <w:suppressAutoHyphens/>
              <w:kinsoku w:val="0"/>
              <w:overflowPunct w:val="0"/>
              <w:autoSpaceDE w:val="0"/>
              <w:contextualSpacing/>
              <w:jc w:val="both"/>
              <w:rPr>
                <w:rFonts w:eastAsia="標楷體"/>
                <w:kern w:val="1"/>
              </w:rPr>
            </w:pPr>
            <w:r w:rsidRPr="00103F19">
              <w:rPr>
                <w:rFonts w:eastAsia="標楷體"/>
                <w:kern w:val="1"/>
                <w:highlight w:val="white"/>
              </w:rPr>
              <w:t>專家輔導團</w:t>
            </w:r>
          </w:p>
        </w:tc>
        <w:tc>
          <w:tcPr>
            <w:tcW w:w="992" w:type="dxa"/>
            <w:shd w:val="clear" w:color="auto" w:fill="auto"/>
            <w:vAlign w:val="center"/>
          </w:tcPr>
          <w:p w:rsidR="008670A8" w:rsidRPr="00103F19" w:rsidRDefault="008670A8" w:rsidP="00CB38DB">
            <w:pPr>
              <w:suppressLineNumbers/>
              <w:pBdr>
                <w:top w:val="none" w:sz="0" w:space="0" w:color="000000"/>
                <w:left w:val="none" w:sz="0" w:space="0" w:color="000000"/>
                <w:bottom w:val="none" w:sz="0" w:space="0" w:color="000000"/>
                <w:right w:val="none" w:sz="0" w:space="0" w:color="000000"/>
              </w:pBdr>
              <w:suppressAutoHyphens/>
              <w:kinsoku w:val="0"/>
              <w:overflowPunct w:val="0"/>
              <w:autoSpaceDE w:val="0"/>
              <w:contextualSpacing/>
              <w:jc w:val="both"/>
              <w:rPr>
                <w:rFonts w:eastAsia="標楷體"/>
                <w:kern w:val="1"/>
              </w:rPr>
            </w:pPr>
          </w:p>
        </w:tc>
        <w:tc>
          <w:tcPr>
            <w:tcW w:w="1843" w:type="dxa"/>
            <w:shd w:val="clear" w:color="auto" w:fill="auto"/>
            <w:vAlign w:val="center"/>
          </w:tcPr>
          <w:p w:rsidR="008670A8" w:rsidRPr="00103F19" w:rsidRDefault="008670A8" w:rsidP="00CB38DB">
            <w:pPr>
              <w:suppressLineNumbers/>
              <w:pBdr>
                <w:top w:val="none" w:sz="0" w:space="0" w:color="000000"/>
                <w:left w:val="none" w:sz="0" w:space="0" w:color="000000"/>
                <w:bottom w:val="none" w:sz="0" w:space="0" w:color="000000"/>
                <w:right w:val="none" w:sz="0" w:space="0" w:color="000000"/>
              </w:pBdr>
              <w:suppressAutoHyphens/>
              <w:kinsoku w:val="0"/>
              <w:overflowPunct w:val="0"/>
              <w:autoSpaceDE w:val="0"/>
              <w:contextualSpacing/>
              <w:jc w:val="both"/>
              <w:rPr>
                <w:rFonts w:eastAsia="標楷體"/>
                <w:kern w:val="1"/>
              </w:rPr>
            </w:pPr>
          </w:p>
        </w:tc>
        <w:tc>
          <w:tcPr>
            <w:tcW w:w="1389" w:type="dxa"/>
            <w:vAlign w:val="center"/>
          </w:tcPr>
          <w:p w:rsidR="008670A8" w:rsidRPr="00AC3986" w:rsidRDefault="008670A8" w:rsidP="00CB38DB">
            <w:pPr>
              <w:adjustRightInd w:val="0"/>
              <w:snapToGrid w:val="0"/>
              <w:jc w:val="right"/>
              <w:rPr>
                <w:rFonts w:ascii="標楷體" w:eastAsia="標楷體" w:hAnsi="標楷體"/>
              </w:rPr>
            </w:pPr>
          </w:p>
        </w:tc>
        <w:tc>
          <w:tcPr>
            <w:tcW w:w="860" w:type="dxa"/>
            <w:gridSpan w:val="2"/>
            <w:vAlign w:val="center"/>
          </w:tcPr>
          <w:p w:rsidR="008670A8" w:rsidRPr="00AC3986" w:rsidRDefault="008670A8" w:rsidP="00CB38DB">
            <w:pPr>
              <w:adjustRightInd w:val="0"/>
              <w:snapToGrid w:val="0"/>
              <w:jc w:val="center"/>
              <w:rPr>
                <w:rFonts w:ascii="標楷體" w:eastAsia="標楷體" w:hAnsi="標楷體"/>
              </w:rPr>
            </w:pPr>
          </w:p>
        </w:tc>
        <w:tc>
          <w:tcPr>
            <w:tcW w:w="850" w:type="dxa"/>
            <w:vAlign w:val="center"/>
          </w:tcPr>
          <w:p w:rsidR="008670A8" w:rsidRPr="00AC3986" w:rsidRDefault="008670A8" w:rsidP="00CB38DB">
            <w:pPr>
              <w:adjustRightInd w:val="0"/>
              <w:snapToGrid w:val="0"/>
              <w:ind w:left="20"/>
              <w:jc w:val="both"/>
              <w:rPr>
                <w:rFonts w:ascii="新細明體" w:hAnsi="新細明體"/>
                <w:kern w:val="0"/>
                <w:sz w:val="20"/>
                <w:lang w:bidi="he-IL"/>
              </w:rPr>
            </w:pPr>
          </w:p>
        </w:tc>
        <w:tc>
          <w:tcPr>
            <w:tcW w:w="983" w:type="dxa"/>
            <w:vAlign w:val="center"/>
          </w:tcPr>
          <w:p w:rsidR="008670A8" w:rsidRPr="00AC3986" w:rsidRDefault="008670A8" w:rsidP="00CB38DB">
            <w:pPr>
              <w:adjustRightInd w:val="0"/>
              <w:snapToGrid w:val="0"/>
              <w:jc w:val="center"/>
              <w:rPr>
                <w:rFonts w:ascii="標楷體" w:eastAsia="標楷體" w:hAnsi="標楷體"/>
              </w:rPr>
            </w:pPr>
          </w:p>
        </w:tc>
        <w:tc>
          <w:tcPr>
            <w:tcW w:w="1588" w:type="dxa"/>
            <w:gridSpan w:val="2"/>
            <w:vAlign w:val="center"/>
          </w:tcPr>
          <w:p w:rsidR="008670A8" w:rsidRPr="00AC3986" w:rsidRDefault="008670A8" w:rsidP="00CB38DB">
            <w:pPr>
              <w:adjustRightInd w:val="0"/>
              <w:snapToGrid w:val="0"/>
              <w:jc w:val="center"/>
              <w:rPr>
                <w:rFonts w:ascii="標楷體" w:eastAsia="標楷體" w:hAnsi="標楷體"/>
              </w:rPr>
            </w:pPr>
          </w:p>
        </w:tc>
      </w:tr>
      <w:tr w:rsidR="008670A8" w:rsidRPr="00AC3986" w:rsidTr="003C101B">
        <w:trPr>
          <w:cantSplit/>
          <w:trHeight w:val="20"/>
          <w:jc w:val="center"/>
        </w:trPr>
        <w:tc>
          <w:tcPr>
            <w:tcW w:w="368" w:type="dxa"/>
            <w:vMerge/>
            <w:vAlign w:val="center"/>
          </w:tcPr>
          <w:p w:rsidR="008670A8" w:rsidRPr="00AC3986" w:rsidRDefault="008670A8" w:rsidP="00CB38DB">
            <w:pPr>
              <w:adjustRightInd w:val="0"/>
              <w:snapToGrid w:val="0"/>
              <w:jc w:val="center"/>
              <w:rPr>
                <w:rFonts w:ascii="標楷體" w:eastAsia="標楷體" w:hAnsi="標楷體"/>
              </w:rPr>
            </w:pPr>
          </w:p>
        </w:tc>
        <w:tc>
          <w:tcPr>
            <w:tcW w:w="1612" w:type="dxa"/>
            <w:vAlign w:val="center"/>
          </w:tcPr>
          <w:p w:rsidR="008670A8" w:rsidRPr="00103F19" w:rsidRDefault="008670A8" w:rsidP="00CB38DB">
            <w:pPr>
              <w:suppressLineNumbers/>
              <w:pBdr>
                <w:top w:val="none" w:sz="0" w:space="0" w:color="000000"/>
                <w:left w:val="none" w:sz="0" w:space="0" w:color="000000"/>
                <w:bottom w:val="none" w:sz="0" w:space="0" w:color="000000"/>
                <w:right w:val="none" w:sz="0" w:space="0" w:color="000000"/>
              </w:pBdr>
              <w:suppressAutoHyphens/>
              <w:kinsoku w:val="0"/>
              <w:overflowPunct w:val="0"/>
              <w:autoSpaceDE w:val="0"/>
              <w:contextualSpacing/>
              <w:jc w:val="both"/>
              <w:rPr>
                <w:rFonts w:eastAsia="標楷體"/>
                <w:kern w:val="1"/>
              </w:rPr>
            </w:pPr>
            <w:r w:rsidRPr="00103F19">
              <w:rPr>
                <w:rFonts w:eastAsia="標楷體"/>
                <w:kern w:val="1"/>
                <w:highlight w:val="white"/>
              </w:rPr>
              <w:t>館所健檢</w:t>
            </w:r>
          </w:p>
        </w:tc>
        <w:tc>
          <w:tcPr>
            <w:tcW w:w="992" w:type="dxa"/>
            <w:shd w:val="clear" w:color="auto" w:fill="auto"/>
            <w:vAlign w:val="center"/>
          </w:tcPr>
          <w:p w:rsidR="008670A8" w:rsidRPr="00103F19" w:rsidRDefault="008670A8" w:rsidP="00CB38DB">
            <w:pPr>
              <w:suppressLineNumbers/>
              <w:pBdr>
                <w:top w:val="none" w:sz="0" w:space="0" w:color="000000"/>
                <w:left w:val="none" w:sz="0" w:space="0" w:color="000000"/>
                <w:bottom w:val="none" w:sz="0" w:space="0" w:color="000000"/>
                <w:right w:val="none" w:sz="0" w:space="0" w:color="000000"/>
              </w:pBdr>
              <w:suppressAutoHyphens/>
              <w:kinsoku w:val="0"/>
              <w:overflowPunct w:val="0"/>
              <w:autoSpaceDE w:val="0"/>
              <w:contextualSpacing/>
              <w:jc w:val="both"/>
              <w:rPr>
                <w:rFonts w:eastAsia="標楷體"/>
                <w:kern w:val="1"/>
              </w:rPr>
            </w:pPr>
          </w:p>
        </w:tc>
        <w:tc>
          <w:tcPr>
            <w:tcW w:w="1843" w:type="dxa"/>
            <w:shd w:val="clear" w:color="auto" w:fill="auto"/>
            <w:vAlign w:val="center"/>
          </w:tcPr>
          <w:p w:rsidR="008670A8" w:rsidRPr="00103F19" w:rsidRDefault="008670A8" w:rsidP="00CB38DB">
            <w:pPr>
              <w:suppressLineNumbers/>
              <w:pBdr>
                <w:top w:val="none" w:sz="0" w:space="0" w:color="000000"/>
                <w:left w:val="none" w:sz="0" w:space="0" w:color="000000"/>
                <w:bottom w:val="none" w:sz="0" w:space="0" w:color="000000"/>
                <w:right w:val="none" w:sz="0" w:space="0" w:color="000000"/>
              </w:pBdr>
              <w:suppressAutoHyphens/>
              <w:kinsoku w:val="0"/>
              <w:overflowPunct w:val="0"/>
              <w:autoSpaceDE w:val="0"/>
              <w:contextualSpacing/>
              <w:jc w:val="both"/>
              <w:rPr>
                <w:rFonts w:eastAsia="標楷體"/>
                <w:kern w:val="1"/>
              </w:rPr>
            </w:pPr>
          </w:p>
        </w:tc>
        <w:tc>
          <w:tcPr>
            <w:tcW w:w="1389" w:type="dxa"/>
            <w:vAlign w:val="center"/>
          </w:tcPr>
          <w:p w:rsidR="008670A8" w:rsidRPr="00AC3986" w:rsidRDefault="008670A8" w:rsidP="00CB38DB">
            <w:pPr>
              <w:adjustRightInd w:val="0"/>
              <w:snapToGrid w:val="0"/>
              <w:jc w:val="right"/>
              <w:rPr>
                <w:rFonts w:ascii="標楷體" w:eastAsia="標楷體" w:hAnsi="標楷體"/>
              </w:rPr>
            </w:pPr>
          </w:p>
        </w:tc>
        <w:tc>
          <w:tcPr>
            <w:tcW w:w="860" w:type="dxa"/>
            <w:gridSpan w:val="2"/>
            <w:vAlign w:val="center"/>
          </w:tcPr>
          <w:p w:rsidR="008670A8" w:rsidRPr="00AC3986" w:rsidRDefault="008670A8" w:rsidP="00CB38DB">
            <w:pPr>
              <w:adjustRightInd w:val="0"/>
              <w:snapToGrid w:val="0"/>
              <w:jc w:val="center"/>
              <w:rPr>
                <w:rFonts w:ascii="標楷體" w:eastAsia="標楷體" w:hAnsi="標楷體"/>
              </w:rPr>
            </w:pPr>
          </w:p>
        </w:tc>
        <w:tc>
          <w:tcPr>
            <w:tcW w:w="850" w:type="dxa"/>
            <w:vAlign w:val="center"/>
          </w:tcPr>
          <w:p w:rsidR="008670A8" w:rsidRPr="00AC3986" w:rsidRDefault="008670A8" w:rsidP="00CB38DB">
            <w:pPr>
              <w:adjustRightInd w:val="0"/>
              <w:snapToGrid w:val="0"/>
              <w:ind w:left="20"/>
              <w:jc w:val="both"/>
              <w:rPr>
                <w:rFonts w:ascii="新細明體" w:hAnsi="新細明體"/>
                <w:kern w:val="0"/>
                <w:sz w:val="20"/>
                <w:lang w:bidi="he-IL"/>
              </w:rPr>
            </w:pPr>
          </w:p>
        </w:tc>
        <w:tc>
          <w:tcPr>
            <w:tcW w:w="983" w:type="dxa"/>
            <w:vAlign w:val="center"/>
          </w:tcPr>
          <w:p w:rsidR="008670A8" w:rsidRPr="00AC3986" w:rsidRDefault="008670A8" w:rsidP="00CB38DB">
            <w:pPr>
              <w:adjustRightInd w:val="0"/>
              <w:snapToGrid w:val="0"/>
              <w:jc w:val="center"/>
              <w:rPr>
                <w:rFonts w:ascii="標楷體" w:eastAsia="標楷體" w:hAnsi="標楷體"/>
              </w:rPr>
            </w:pPr>
          </w:p>
        </w:tc>
        <w:tc>
          <w:tcPr>
            <w:tcW w:w="1588" w:type="dxa"/>
            <w:gridSpan w:val="2"/>
            <w:vAlign w:val="center"/>
          </w:tcPr>
          <w:p w:rsidR="008670A8" w:rsidRPr="00AC3986" w:rsidRDefault="008670A8" w:rsidP="00CB38DB">
            <w:pPr>
              <w:adjustRightInd w:val="0"/>
              <w:snapToGrid w:val="0"/>
              <w:jc w:val="center"/>
              <w:rPr>
                <w:rFonts w:ascii="標楷體" w:eastAsia="標楷體" w:hAnsi="標楷體"/>
              </w:rPr>
            </w:pPr>
          </w:p>
        </w:tc>
      </w:tr>
      <w:tr w:rsidR="008670A8" w:rsidRPr="00AC3986" w:rsidTr="003C101B">
        <w:trPr>
          <w:cantSplit/>
          <w:trHeight w:val="20"/>
          <w:jc w:val="center"/>
        </w:trPr>
        <w:tc>
          <w:tcPr>
            <w:tcW w:w="368" w:type="dxa"/>
            <w:vMerge/>
            <w:vAlign w:val="center"/>
          </w:tcPr>
          <w:p w:rsidR="008670A8" w:rsidRPr="00AC3986" w:rsidRDefault="008670A8" w:rsidP="00CB38DB">
            <w:pPr>
              <w:adjustRightInd w:val="0"/>
              <w:snapToGrid w:val="0"/>
              <w:jc w:val="center"/>
              <w:rPr>
                <w:rFonts w:ascii="標楷體" w:eastAsia="標楷體" w:hAnsi="標楷體"/>
              </w:rPr>
            </w:pPr>
          </w:p>
        </w:tc>
        <w:tc>
          <w:tcPr>
            <w:tcW w:w="1612" w:type="dxa"/>
            <w:vAlign w:val="center"/>
          </w:tcPr>
          <w:p w:rsidR="008670A8" w:rsidRPr="00103F19" w:rsidRDefault="008670A8" w:rsidP="00CB38DB">
            <w:pPr>
              <w:suppressLineNumbers/>
              <w:pBdr>
                <w:top w:val="none" w:sz="0" w:space="0" w:color="000000"/>
                <w:left w:val="none" w:sz="0" w:space="0" w:color="000000"/>
                <w:bottom w:val="none" w:sz="0" w:space="0" w:color="000000"/>
                <w:right w:val="none" w:sz="0" w:space="0" w:color="000000"/>
              </w:pBdr>
              <w:suppressAutoHyphens/>
              <w:kinsoku w:val="0"/>
              <w:overflowPunct w:val="0"/>
              <w:autoSpaceDE w:val="0"/>
              <w:contextualSpacing/>
              <w:jc w:val="both"/>
              <w:rPr>
                <w:rFonts w:eastAsia="標楷體"/>
                <w:kern w:val="1"/>
              </w:rPr>
            </w:pPr>
            <w:r w:rsidRPr="00103F19">
              <w:rPr>
                <w:rFonts w:eastAsia="標楷體"/>
                <w:kern w:val="1"/>
                <w:highlight w:val="white"/>
              </w:rPr>
              <w:t>館所交流觀摩</w:t>
            </w:r>
          </w:p>
        </w:tc>
        <w:tc>
          <w:tcPr>
            <w:tcW w:w="992" w:type="dxa"/>
            <w:shd w:val="clear" w:color="auto" w:fill="auto"/>
            <w:vAlign w:val="center"/>
          </w:tcPr>
          <w:p w:rsidR="008670A8" w:rsidRPr="00103F19" w:rsidRDefault="008670A8" w:rsidP="00CB38DB">
            <w:pPr>
              <w:suppressLineNumbers/>
              <w:pBdr>
                <w:top w:val="none" w:sz="0" w:space="0" w:color="000000"/>
                <w:left w:val="none" w:sz="0" w:space="0" w:color="000000"/>
                <w:bottom w:val="none" w:sz="0" w:space="0" w:color="000000"/>
                <w:right w:val="none" w:sz="0" w:space="0" w:color="000000"/>
              </w:pBdr>
              <w:suppressAutoHyphens/>
              <w:kinsoku w:val="0"/>
              <w:overflowPunct w:val="0"/>
              <w:autoSpaceDE w:val="0"/>
              <w:contextualSpacing/>
              <w:jc w:val="both"/>
              <w:rPr>
                <w:rFonts w:eastAsia="標楷體"/>
                <w:kern w:val="1"/>
              </w:rPr>
            </w:pPr>
          </w:p>
        </w:tc>
        <w:tc>
          <w:tcPr>
            <w:tcW w:w="1843" w:type="dxa"/>
            <w:shd w:val="clear" w:color="auto" w:fill="auto"/>
            <w:vAlign w:val="center"/>
          </w:tcPr>
          <w:p w:rsidR="008670A8" w:rsidRPr="00103F19" w:rsidRDefault="008670A8" w:rsidP="00CB38DB">
            <w:pPr>
              <w:suppressLineNumbers/>
              <w:pBdr>
                <w:top w:val="none" w:sz="0" w:space="0" w:color="000000"/>
                <w:left w:val="none" w:sz="0" w:space="0" w:color="000000"/>
                <w:bottom w:val="none" w:sz="0" w:space="0" w:color="000000"/>
                <w:right w:val="none" w:sz="0" w:space="0" w:color="000000"/>
              </w:pBdr>
              <w:suppressAutoHyphens/>
              <w:kinsoku w:val="0"/>
              <w:overflowPunct w:val="0"/>
              <w:autoSpaceDE w:val="0"/>
              <w:contextualSpacing/>
              <w:jc w:val="both"/>
              <w:rPr>
                <w:rFonts w:eastAsia="標楷體"/>
                <w:kern w:val="1"/>
              </w:rPr>
            </w:pPr>
          </w:p>
        </w:tc>
        <w:tc>
          <w:tcPr>
            <w:tcW w:w="1389" w:type="dxa"/>
            <w:vAlign w:val="center"/>
          </w:tcPr>
          <w:p w:rsidR="008670A8" w:rsidRPr="00AC3986" w:rsidRDefault="008670A8" w:rsidP="00CB38DB">
            <w:pPr>
              <w:adjustRightInd w:val="0"/>
              <w:snapToGrid w:val="0"/>
              <w:jc w:val="right"/>
              <w:rPr>
                <w:rFonts w:ascii="標楷體" w:eastAsia="標楷體" w:hAnsi="標楷體"/>
              </w:rPr>
            </w:pPr>
          </w:p>
        </w:tc>
        <w:tc>
          <w:tcPr>
            <w:tcW w:w="860" w:type="dxa"/>
            <w:gridSpan w:val="2"/>
            <w:vAlign w:val="center"/>
          </w:tcPr>
          <w:p w:rsidR="008670A8" w:rsidRPr="00AC3986" w:rsidRDefault="008670A8" w:rsidP="00CB38DB">
            <w:pPr>
              <w:adjustRightInd w:val="0"/>
              <w:snapToGrid w:val="0"/>
              <w:jc w:val="center"/>
              <w:rPr>
                <w:rFonts w:ascii="標楷體" w:eastAsia="標楷體" w:hAnsi="標楷體"/>
              </w:rPr>
            </w:pPr>
          </w:p>
        </w:tc>
        <w:tc>
          <w:tcPr>
            <w:tcW w:w="850" w:type="dxa"/>
            <w:vAlign w:val="center"/>
          </w:tcPr>
          <w:p w:rsidR="008670A8" w:rsidRPr="00AC3986" w:rsidRDefault="008670A8" w:rsidP="00CB38DB">
            <w:pPr>
              <w:adjustRightInd w:val="0"/>
              <w:snapToGrid w:val="0"/>
              <w:ind w:left="20"/>
              <w:jc w:val="both"/>
              <w:rPr>
                <w:rFonts w:ascii="新細明體" w:hAnsi="新細明體"/>
                <w:kern w:val="0"/>
                <w:sz w:val="20"/>
                <w:lang w:bidi="he-IL"/>
              </w:rPr>
            </w:pPr>
          </w:p>
        </w:tc>
        <w:tc>
          <w:tcPr>
            <w:tcW w:w="983" w:type="dxa"/>
            <w:vAlign w:val="center"/>
          </w:tcPr>
          <w:p w:rsidR="008670A8" w:rsidRPr="00AC3986" w:rsidRDefault="008670A8" w:rsidP="00CB38DB">
            <w:pPr>
              <w:adjustRightInd w:val="0"/>
              <w:snapToGrid w:val="0"/>
              <w:jc w:val="center"/>
              <w:rPr>
                <w:rFonts w:ascii="標楷體" w:eastAsia="標楷體" w:hAnsi="標楷體"/>
              </w:rPr>
            </w:pPr>
          </w:p>
        </w:tc>
        <w:tc>
          <w:tcPr>
            <w:tcW w:w="1588" w:type="dxa"/>
            <w:gridSpan w:val="2"/>
            <w:vAlign w:val="center"/>
          </w:tcPr>
          <w:p w:rsidR="008670A8" w:rsidRPr="00AC3986" w:rsidRDefault="008670A8" w:rsidP="00CB38DB">
            <w:pPr>
              <w:adjustRightInd w:val="0"/>
              <w:snapToGrid w:val="0"/>
              <w:jc w:val="center"/>
              <w:rPr>
                <w:rFonts w:ascii="標楷體" w:eastAsia="標楷體" w:hAnsi="標楷體"/>
              </w:rPr>
            </w:pPr>
          </w:p>
        </w:tc>
      </w:tr>
      <w:tr w:rsidR="008670A8" w:rsidRPr="00AC3986" w:rsidTr="003C101B">
        <w:trPr>
          <w:cantSplit/>
          <w:trHeight w:val="20"/>
          <w:jc w:val="center"/>
        </w:trPr>
        <w:tc>
          <w:tcPr>
            <w:tcW w:w="368" w:type="dxa"/>
            <w:vMerge/>
            <w:vAlign w:val="center"/>
          </w:tcPr>
          <w:p w:rsidR="008670A8" w:rsidRPr="00AC3986" w:rsidRDefault="008670A8" w:rsidP="00CB38DB">
            <w:pPr>
              <w:adjustRightInd w:val="0"/>
              <w:snapToGrid w:val="0"/>
              <w:jc w:val="center"/>
              <w:rPr>
                <w:rFonts w:ascii="標楷體" w:eastAsia="標楷體" w:hAnsi="標楷體"/>
              </w:rPr>
            </w:pPr>
          </w:p>
        </w:tc>
        <w:tc>
          <w:tcPr>
            <w:tcW w:w="1612" w:type="dxa"/>
            <w:vAlign w:val="center"/>
          </w:tcPr>
          <w:p w:rsidR="008670A8" w:rsidRPr="00103F19" w:rsidRDefault="008670A8" w:rsidP="00CB38DB">
            <w:pPr>
              <w:suppressLineNumbers/>
              <w:pBdr>
                <w:top w:val="none" w:sz="0" w:space="0" w:color="000000"/>
                <w:left w:val="none" w:sz="0" w:space="0" w:color="000000"/>
                <w:bottom w:val="none" w:sz="0" w:space="0" w:color="000000"/>
                <w:right w:val="none" w:sz="0" w:space="0" w:color="000000"/>
              </w:pBdr>
              <w:suppressAutoHyphens/>
              <w:kinsoku w:val="0"/>
              <w:overflowPunct w:val="0"/>
              <w:autoSpaceDE w:val="0"/>
              <w:contextualSpacing/>
              <w:jc w:val="both"/>
              <w:rPr>
                <w:rFonts w:eastAsia="標楷體"/>
                <w:kern w:val="1"/>
              </w:rPr>
            </w:pPr>
            <w:r>
              <w:rPr>
                <w:rFonts w:eastAsia="標楷體"/>
                <w:kern w:val="1"/>
                <w:highlight w:val="white"/>
              </w:rPr>
              <w:t>其他</w:t>
            </w:r>
            <w:r w:rsidRPr="006B2690">
              <w:rPr>
                <w:rFonts w:eastAsia="標楷體"/>
                <w:kern w:val="1"/>
                <w:sz w:val="20"/>
                <w:highlight w:val="white"/>
              </w:rPr>
              <w:t>(</w:t>
            </w:r>
            <w:r w:rsidRPr="006B2690">
              <w:rPr>
                <w:rFonts w:eastAsia="標楷體"/>
                <w:kern w:val="1"/>
                <w:sz w:val="20"/>
                <w:highlight w:val="white"/>
              </w:rPr>
              <w:t>請說明</w:t>
            </w:r>
            <w:r w:rsidRPr="006B2690">
              <w:rPr>
                <w:rFonts w:eastAsia="標楷體"/>
                <w:kern w:val="1"/>
                <w:sz w:val="20"/>
                <w:highlight w:val="white"/>
              </w:rPr>
              <w:t>)</w:t>
            </w:r>
          </w:p>
        </w:tc>
        <w:tc>
          <w:tcPr>
            <w:tcW w:w="992" w:type="dxa"/>
            <w:shd w:val="clear" w:color="auto" w:fill="auto"/>
            <w:vAlign w:val="center"/>
          </w:tcPr>
          <w:p w:rsidR="008670A8" w:rsidRPr="00103F19" w:rsidRDefault="008670A8" w:rsidP="00CB38DB">
            <w:pPr>
              <w:suppressLineNumbers/>
              <w:pBdr>
                <w:top w:val="none" w:sz="0" w:space="0" w:color="000000"/>
                <w:left w:val="none" w:sz="0" w:space="0" w:color="000000"/>
                <w:bottom w:val="none" w:sz="0" w:space="0" w:color="000000"/>
                <w:right w:val="none" w:sz="0" w:space="0" w:color="000000"/>
              </w:pBdr>
              <w:suppressAutoHyphens/>
              <w:kinsoku w:val="0"/>
              <w:overflowPunct w:val="0"/>
              <w:autoSpaceDE w:val="0"/>
              <w:contextualSpacing/>
              <w:jc w:val="both"/>
              <w:rPr>
                <w:rFonts w:eastAsia="標楷體"/>
                <w:kern w:val="1"/>
              </w:rPr>
            </w:pPr>
          </w:p>
        </w:tc>
        <w:tc>
          <w:tcPr>
            <w:tcW w:w="1843" w:type="dxa"/>
            <w:shd w:val="clear" w:color="auto" w:fill="auto"/>
            <w:vAlign w:val="center"/>
          </w:tcPr>
          <w:p w:rsidR="008670A8" w:rsidRPr="00103F19" w:rsidRDefault="008670A8" w:rsidP="00CB38DB">
            <w:pPr>
              <w:suppressLineNumbers/>
              <w:pBdr>
                <w:top w:val="none" w:sz="0" w:space="0" w:color="000000"/>
                <w:left w:val="none" w:sz="0" w:space="0" w:color="000000"/>
                <w:bottom w:val="none" w:sz="0" w:space="0" w:color="000000"/>
                <w:right w:val="none" w:sz="0" w:space="0" w:color="000000"/>
              </w:pBdr>
              <w:suppressAutoHyphens/>
              <w:kinsoku w:val="0"/>
              <w:overflowPunct w:val="0"/>
              <w:autoSpaceDE w:val="0"/>
              <w:contextualSpacing/>
              <w:jc w:val="both"/>
              <w:rPr>
                <w:rFonts w:eastAsia="標楷體"/>
                <w:kern w:val="1"/>
              </w:rPr>
            </w:pPr>
          </w:p>
        </w:tc>
        <w:tc>
          <w:tcPr>
            <w:tcW w:w="1389" w:type="dxa"/>
            <w:vAlign w:val="center"/>
          </w:tcPr>
          <w:p w:rsidR="008670A8" w:rsidRPr="00AC3986" w:rsidRDefault="008670A8" w:rsidP="00CB38DB">
            <w:pPr>
              <w:adjustRightInd w:val="0"/>
              <w:snapToGrid w:val="0"/>
              <w:jc w:val="right"/>
              <w:rPr>
                <w:rFonts w:ascii="標楷體" w:eastAsia="標楷體" w:hAnsi="標楷體"/>
              </w:rPr>
            </w:pPr>
          </w:p>
        </w:tc>
        <w:tc>
          <w:tcPr>
            <w:tcW w:w="860" w:type="dxa"/>
            <w:gridSpan w:val="2"/>
            <w:vAlign w:val="center"/>
          </w:tcPr>
          <w:p w:rsidR="008670A8" w:rsidRPr="00AC3986" w:rsidRDefault="008670A8" w:rsidP="00CB38DB">
            <w:pPr>
              <w:adjustRightInd w:val="0"/>
              <w:snapToGrid w:val="0"/>
              <w:jc w:val="center"/>
              <w:rPr>
                <w:rFonts w:ascii="標楷體" w:eastAsia="標楷體" w:hAnsi="標楷體"/>
              </w:rPr>
            </w:pPr>
          </w:p>
        </w:tc>
        <w:tc>
          <w:tcPr>
            <w:tcW w:w="850" w:type="dxa"/>
            <w:vAlign w:val="center"/>
          </w:tcPr>
          <w:p w:rsidR="008670A8" w:rsidRPr="00AC3986" w:rsidRDefault="008670A8" w:rsidP="00CB38DB">
            <w:pPr>
              <w:adjustRightInd w:val="0"/>
              <w:snapToGrid w:val="0"/>
              <w:ind w:left="20"/>
              <w:jc w:val="both"/>
              <w:rPr>
                <w:rFonts w:ascii="新細明體" w:hAnsi="新細明體"/>
                <w:kern w:val="0"/>
                <w:sz w:val="20"/>
                <w:lang w:bidi="he-IL"/>
              </w:rPr>
            </w:pPr>
          </w:p>
        </w:tc>
        <w:tc>
          <w:tcPr>
            <w:tcW w:w="983" w:type="dxa"/>
            <w:vAlign w:val="center"/>
          </w:tcPr>
          <w:p w:rsidR="008670A8" w:rsidRPr="00AC3986" w:rsidRDefault="008670A8" w:rsidP="00CB38DB">
            <w:pPr>
              <w:adjustRightInd w:val="0"/>
              <w:snapToGrid w:val="0"/>
              <w:jc w:val="center"/>
              <w:rPr>
                <w:rFonts w:ascii="標楷體" w:eastAsia="標楷體" w:hAnsi="標楷體"/>
              </w:rPr>
            </w:pPr>
          </w:p>
        </w:tc>
        <w:tc>
          <w:tcPr>
            <w:tcW w:w="1588" w:type="dxa"/>
            <w:gridSpan w:val="2"/>
            <w:vAlign w:val="center"/>
          </w:tcPr>
          <w:p w:rsidR="008670A8" w:rsidRPr="00AC3986" w:rsidRDefault="008670A8" w:rsidP="00CB38DB">
            <w:pPr>
              <w:adjustRightInd w:val="0"/>
              <w:snapToGrid w:val="0"/>
              <w:jc w:val="center"/>
              <w:rPr>
                <w:rFonts w:ascii="標楷體" w:eastAsia="標楷體" w:hAnsi="標楷體"/>
              </w:rPr>
            </w:pPr>
          </w:p>
        </w:tc>
      </w:tr>
      <w:tr w:rsidR="008670A8" w:rsidRPr="00AC3986" w:rsidTr="003C101B">
        <w:trPr>
          <w:cantSplit/>
          <w:trHeight w:val="20"/>
          <w:jc w:val="center"/>
        </w:trPr>
        <w:tc>
          <w:tcPr>
            <w:tcW w:w="4815" w:type="dxa"/>
            <w:gridSpan w:val="4"/>
            <w:vAlign w:val="center"/>
          </w:tcPr>
          <w:p w:rsidR="008670A8" w:rsidRPr="00AC3986" w:rsidRDefault="001A7144" w:rsidP="001A7144">
            <w:pPr>
              <w:adjustRightInd w:val="0"/>
              <w:snapToGrid w:val="0"/>
              <w:jc w:val="center"/>
              <w:rPr>
                <w:rFonts w:ascii="標楷體" w:eastAsia="標楷體" w:hAnsi="標楷體"/>
                <w:b/>
              </w:rPr>
            </w:pPr>
            <w:r>
              <w:rPr>
                <w:rFonts w:ascii="標楷體" w:eastAsia="標楷體" w:hAnsi="標楷體" w:hint="eastAsia"/>
                <w:b/>
              </w:rPr>
              <w:t>110年</w:t>
            </w:r>
            <w:r w:rsidR="008670A8" w:rsidRPr="00AC3986">
              <w:rPr>
                <w:rFonts w:ascii="標楷體" w:eastAsia="標楷體" w:hAnsi="標楷體" w:hint="eastAsia"/>
                <w:b/>
              </w:rPr>
              <w:t>合計</w:t>
            </w:r>
          </w:p>
        </w:tc>
        <w:tc>
          <w:tcPr>
            <w:tcW w:w="1398" w:type="dxa"/>
            <w:gridSpan w:val="2"/>
          </w:tcPr>
          <w:p w:rsidR="008670A8" w:rsidRPr="00AC3986" w:rsidRDefault="008670A8" w:rsidP="00CB38DB">
            <w:pPr>
              <w:adjustRightInd w:val="0"/>
              <w:snapToGrid w:val="0"/>
              <w:jc w:val="center"/>
              <w:rPr>
                <w:rFonts w:ascii="標楷體" w:eastAsia="標楷體" w:hAnsi="標楷體"/>
                <w:b/>
              </w:rPr>
            </w:pPr>
          </w:p>
        </w:tc>
        <w:tc>
          <w:tcPr>
            <w:tcW w:w="851" w:type="dxa"/>
            <w:vAlign w:val="center"/>
          </w:tcPr>
          <w:p w:rsidR="008670A8" w:rsidRPr="00AC3986" w:rsidRDefault="008670A8" w:rsidP="00CB38DB">
            <w:pPr>
              <w:adjustRightInd w:val="0"/>
              <w:snapToGrid w:val="0"/>
              <w:jc w:val="center"/>
              <w:rPr>
                <w:rFonts w:ascii="標楷體" w:eastAsia="標楷體" w:hAnsi="標楷體"/>
                <w:b/>
              </w:rPr>
            </w:pPr>
          </w:p>
        </w:tc>
        <w:tc>
          <w:tcPr>
            <w:tcW w:w="850" w:type="dxa"/>
            <w:vAlign w:val="center"/>
          </w:tcPr>
          <w:p w:rsidR="008670A8" w:rsidRPr="00AC3986" w:rsidRDefault="008670A8" w:rsidP="00CB38DB">
            <w:pPr>
              <w:adjustRightInd w:val="0"/>
              <w:snapToGrid w:val="0"/>
              <w:jc w:val="center"/>
              <w:rPr>
                <w:rFonts w:ascii="標楷體" w:eastAsia="標楷體" w:hAnsi="標楷體"/>
                <w:b/>
              </w:rPr>
            </w:pPr>
          </w:p>
        </w:tc>
        <w:tc>
          <w:tcPr>
            <w:tcW w:w="992" w:type="dxa"/>
            <w:gridSpan w:val="2"/>
            <w:vAlign w:val="center"/>
          </w:tcPr>
          <w:p w:rsidR="008670A8" w:rsidRPr="00AC3986" w:rsidRDefault="008670A8" w:rsidP="00CB38DB">
            <w:pPr>
              <w:adjustRightInd w:val="0"/>
              <w:snapToGrid w:val="0"/>
              <w:jc w:val="center"/>
              <w:rPr>
                <w:rFonts w:ascii="標楷體" w:eastAsia="標楷體" w:hAnsi="標楷體"/>
                <w:b/>
              </w:rPr>
            </w:pPr>
          </w:p>
        </w:tc>
        <w:tc>
          <w:tcPr>
            <w:tcW w:w="1579" w:type="dxa"/>
            <w:vAlign w:val="center"/>
          </w:tcPr>
          <w:p w:rsidR="008670A8" w:rsidRPr="00AC3986" w:rsidRDefault="008670A8" w:rsidP="00CB38DB">
            <w:pPr>
              <w:adjustRightInd w:val="0"/>
              <w:snapToGrid w:val="0"/>
              <w:jc w:val="center"/>
              <w:rPr>
                <w:rFonts w:ascii="標楷體" w:eastAsia="標楷體" w:hAnsi="標楷體"/>
                <w:b/>
              </w:rPr>
            </w:pPr>
          </w:p>
        </w:tc>
      </w:tr>
      <w:tr w:rsidR="001A7144" w:rsidRPr="00AC3986" w:rsidTr="003C101B">
        <w:trPr>
          <w:cantSplit/>
          <w:trHeight w:val="20"/>
          <w:jc w:val="center"/>
        </w:trPr>
        <w:tc>
          <w:tcPr>
            <w:tcW w:w="368" w:type="dxa"/>
            <w:vMerge w:val="restart"/>
            <w:vAlign w:val="center"/>
          </w:tcPr>
          <w:p w:rsidR="001A7144" w:rsidRPr="00AC3986" w:rsidRDefault="001A7144" w:rsidP="00CB38DB">
            <w:pPr>
              <w:adjustRightInd w:val="0"/>
              <w:snapToGrid w:val="0"/>
              <w:jc w:val="center"/>
              <w:rPr>
                <w:rFonts w:ascii="標楷體" w:eastAsia="標楷體" w:hAnsi="標楷體"/>
              </w:rPr>
            </w:pPr>
            <w:r w:rsidRPr="00AC3986">
              <w:rPr>
                <w:rFonts w:ascii="標楷體" w:eastAsia="標楷體" w:hAnsi="標楷體" w:hint="eastAsia"/>
              </w:rPr>
              <w:t>經常門</w:t>
            </w:r>
          </w:p>
        </w:tc>
        <w:tc>
          <w:tcPr>
            <w:tcW w:w="1612" w:type="dxa"/>
            <w:vAlign w:val="center"/>
          </w:tcPr>
          <w:p w:rsidR="001A7144" w:rsidRPr="00103F19" w:rsidRDefault="001A7144" w:rsidP="00CB38DB">
            <w:pPr>
              <w:suppressLineNumbers/>
              <w:pBdr>
                <w:top w:val="none" w:sz="0" w:space="0" w:color="000000"/>
                <w:left w:val="none" w:sz="0" w:space="0" w:color="000000"/>
                <w:bottom w:val="none" w:sz="0" w:space="0" w:color="000000"/>
                <w:right w:val="none" w:sz="0" w:space="0" w:color="000000"/>
              </w:pBdr>
              <w:suppressAutoHyphens/>
              <w:kinsoku w:val="0"/>
              <w:overflowPunct w:val="0"/>
              <w:autoSpaceDE w:val="0"/>
              <w:contextualSpacing/>
              <w:jc w:val="both"/>
              <w:rPr>
                <w:rFonts w:eastAsia="標楷體"/>
                <w:kern w:val="1"/>
              </w:rPr>
            </w:pPr>
            <w:r w:rsidRPr="00103F19">
              <w:rPr>
                <w:rFonts w:eastAsia="標楷體"/>
                <w:kern w:val="1"/>
                <w:highlight w:val="white"/>
              </w:rPr>
              <w:t>館所定位輔導</w:t>
            </w:r>
          </w:p>
        </w:tc>
        <w:tc>
          <w:tcPr>
            <w:tcW w:w="992" w:type="dxa"/>
            <w:shd w:val="clear" w:color="auto" w:fill="auto"/>
            <w:vAlign w:val="center"/>
          </w:tcPr>
          <w:p w:rsidR="001A7144" w:rsidRPr="00103F19" w:rsidRDefault="001A7144" w:rsidP="00CB38DB">
            <w:pPr>
              <w:suppressLineNumbers/>
              <w:pBdr>
                <w:top w:val="none" w:sz="0" w:space="0" w:color="000000"/>
                <w:left w:val="none" w:sz="0" w:space="0" w:color="000000"/>
                <w:bottom w:val="none" w:sz="0" w:space="0" w:color="000000"/>
                <w:right w:val="none" w:sz="0" w:space="0" w:color="000000"/>
              </w:pBdr>
              <w:suppressAutoHyphens/>
              <w:kinsoku w:val="0"/>
              <w:overflowPunct w:val="0"/>
              <w:autoSpaceDE w:val="0"/>
              <w:contextualSpacing/>
              <w:jc w:val="both"/>
              <w:rPr>
                <w:rFonts w:eastAsia="標楷體"/>
                <w:kern w:val="1"/>
              </w:rPr>
            </w:pPr>
          </w:p>
        </w:tc>
        <w:tc>
          <w:tcPr>
            <w:tcW w:w="1843" w:type="dxa"/>
            <w:shd w:val="clear" w:color="auto" w:fill="auto"/>
            <w:vAlign w:val="center"/>
          </w:tcPr>
          <w:p w:rsidR="001A7144" w:rsidRPr="00103F19" w:rsidRDefault="001A7144" w:rsidP="00CB38DB">
            <w:pPr>
              <w:suppressLineNumbers/>
              <w:pBdr>
                <w:top w:val="none" w:sz="0" w:space="0" w:color="000000"/>
                <w:left w:val="none" w:sz="0" w:space="0" w:color="000000"/>
                <w:bottom w:val="none" w:sz="0" w:space="0" w:color="000000"/>
                <w:right w:val="none" w:sz="0" w:space="0" w:color="000000"/>
              </w:pBdr>
              <w:suppressAutoHyphens/>
              <w:kinsoku w:val="0"/>
              <w:overflowPunct w:val="0"/>
              <w:autoSpaceDE w:val="0"/>
              <w:contextualSpacing/>
              <w:jc w:val="both"/>
              <w:rPr>
                <w:rFonts w:eastAsia="標楷體"/>
                <w:kern w:val="1"/>
              </w:rPr>
            </w:pPr>
          </w:p>
        </w:tc>
        <w:tc>
          <w:tcPr>
            <w:tcW w:w="1389" w:type="dxa"/>
            <w:vAlign w:val="center"/>
          </w:tcPr>
          <w:p w:rsidR="001A7144" w:rsidRPr="00AC3986" w:rsidRDefault="001A7144" w:rsidP="00CB38DB">
            <w:pPr>
              <w:adjustRightInd w:val="0"/>
              <w:snapToGrid w:val="0"/>
              <w:jc w:val="right"/>
              <w:rPr>
                <w:rFonts w:ascii="標楷體" w:eastAsia="標楷體" w:hAnsi="標楷體"/>
              </w:rPr>
            </w:pPr>
          </w:p>
        </w:tc>
        <w:tc>
          <w:tcPr>
            <w:tcW w:w="860" w:type="dxa"/>
            <w:gridSpan w:val="2"/>
            <w:vAlign w:val="center"/>
          </w:tcPr>
          <w:p w:rsidR="001A7144" w:rsidRPr="00AC3986" w:rsidRDefault="001A7144" w:rsidP="00CB38DB">
            <w:pPr>
              <w:adjustRightInd w:val="0"/>
              <w:snapToGrid w:val="0"/>
              <w:jc w:val="center"/>
              <w:rPr>
                <w:rFonts w:ascii="標楷體" w:eastAsia="標楷體" w:hAnsi="標楷體"/>
              </w:rPr>
            </w:pPr>
          </w:p>
        </w:tc>
        <w:tc>
          <w:tcPr>
            <w:tcW w:w="850" w:type="dxa"/>
            <w:vAlign w:val="center"/>
          </w:tcPr>
          <w:p w:rsidR="001A7144" w:rsidRPr="00AC3986" w:rsidRDefault="001A7144" w:rsidP="00CB38DB">
            <w:pPr>
              <w:adjustRightInd w:val="0"/>
              <w:snapToGrid w:val="0"/>
              <w:ind w:left="20"/>
              <w:jc w:val="both"/>
              <w:rPr>
                <w:rFonts w:ascii="新細明體" w:hAnsi="新細明體"/>
                <w:kern w:val="0"/>
                <w:sz w:val="20"/>
                <w:lang w:bidi="he-IL"/>
              </w:rPr>
            </w:pPr>
          </w:p>
        </w:tc>
        <w:tc>
          <w:tcPr>
            <w:tcW w:w="983" w:type="dxa"/>
            <w:vAlign w:val="center"/>
          </w:tcPr>
          <w:p w:rsidR="001A7144" w:rsidRPr="00AC3986" w:rsidRDefault="001A7144" w:rsidP="00CB38DB">
            <w:pPr>
              <w:adjustRightInd w:val="0"/>
              <w:snapToGrid w:val="0"/>
              <w:jc w:val="center"/>
              <w:rPr>
                <w:rFonts w:ascii="標楷體" w:eastAsia="標楷體" w:hAnsi="標楷體"/>
              </w:rPr>
            </w:pPr>
          </w:p>
        </w:tc>
        <w:tc>
          <w:tcPr>
            <w:tcW w:w="1588" w:type="dxa"/>
            <w:gridSpan w:val="2"/>
            <w:vAlign w:val="center"/>
          </w:tcPr>
          <w:p w:rsidR="001A7144" w:rsidRPr="00AC3986" w:rsidRDefault="001A7144" w:rsidP="00CB38DB">
            <w:pPr>
              <w:adjustRightInd w:val="0"/>
              <w:snapToGrid w:val="0"/>
              <w:jc w:val="center"/>
              <w:rPr>
                <w:rFonts w:ascii="標楷體" w:eastAsia="標楷體" w:hAnsi="標楷體"/>
              </w:rPr>
            </w:pPr>
          </w:p>
        </w:tc>
      </w:tr>
      <w:tr w:rsidR="001A7144" w:rsidRPr="00AC3986" w:rsidTr="003C101B">
        <w:trPr>
          <w:cantSplit/>
          <w:trHeight w:val="20"/>
          <w:jc w:val="center"/>
        </w:trPr>
        <w:tc>
          <w:tcPr>
            <w:tcW w:w="368" w:type="dxa"/>
            <w:vMerge/>
            <w:vAlign w:val="center"/>
          </w:tcPr>
          <w:p w:rsidR="001A7144" w:rsidRPr="00AC3986" w:rsidRDefault="001A7144" w:rsidP="00CB38DB">
            <w:pPr>
              <w:adjustRightInd w:val="0"/>
              <w:snapToGrid w:val="0"/>
              <w:jc w:val="center"/>
              <w:rPr>
                <w:rFonts w:ascii="標楷體" w:eastAsia="標楷體" w:hAnsi="標楷體"/>
              </w:rPr>
            </w:pPr>
          </w:p>
        </w:tc>
        <w:tc>
          <w:tcPr>
            <w:tcW w:w="1612" w:type="dxa"/>
            <w:vAlign w:val="center"/>
          </w:tcPr>
          <w:p w:rsidR="001A7144" w:rsidRPr="00103F19" w:rsidRDefault="001A7144" w:rsidP="00CB38DB">
            <w:pPr>
              <w:suppressLineNumbers/>
              <w:pBdr>
                <w:top w:val="none" w:sz="0" w:space="0" w:color="000000"/>
                <w:left w:val="none" w:sz="0" w:space="0" w:color="000000"/>
                <w:bottom w:val="none" w:sz="0" w:space="0" w:color="000000"/>
                <w:right w:val="none" w:sz="0" w:space="0" w:color="000000"/>
              </w:pBdr>
              <w:suppressAutoHyphens/>
              <w:kinsoku w:val="0"/>
              <w:overflowPunct w:val="0"/>
              <w:autoSpaceDE w:val="0"/>
              <w:contextualSpacing/>
              <w:jc w:val="both"/>
              <w:rPr>
                <w:rFonts w:eastAsia="標楷體"/>
                <w:kern w:val="1"/>
              </w:rPr>
            </w:pPr>
            <w:r w:rsidRPr="00103F19">
              <w:rPr>
                <w:rFonts w:eastAsia="標楷體"/>
                <w:kern w:val="1"/>
                <w:highlight w:val="white"/>
              </w:rPr>
              <w:t>發展願景共識會議</w:t>
            </w:r>
          </w:p>
        </w:tc>
        <w:tc>
          <w:tcPr>
            <w:tcW w:w="992" w:type="dxa"/>
            <w:shd w:val="clear" w:color="auto" w:fill="auto"/>
            <w:vAlign w:val="center"/>
          </w:tcPr>
          <w:p w:rsidR="001A7144" w:rsidRPr="00103F19" w:rsidRDefault="001A7144" w:rsidP="00CB38DB">
            <w:pPr>
              <w:suppressLineNumbers/>
              <w:pBdr>
                <w:top w:val="none" w:sz="0" w:space="0" w:color="000000"/>
                <w:left w:val="none" w:sz="0" w:space="0" w:color="000000"/>
                <w:bottom w:val="none" w:sz="0" w:space="0" w:color="000000"/>
                <w:right w:val="none" w:sz="0" w:space="0" w:color="000000"/>
              </w:pBdr>
              <w:suppressAutoHyphens/>
              <w:kinsoku w:val="0"/>
              <w:overflowPunct w:val="0"/>
              <w:autoSpaceDE w:val="0"/>
              <w:contextualSpacing/>
              <w:jc w:val="both"/>
              <w:rPr>
                <w:rFonts w:eastAsia="標楷體"/>
                <w:kern w:val="1"/>
              </w:rPr>
            </w:pPr>
          </w:p>
        </w:tc>
        <w:tc>
          <w:tcPr>
            <w:tcW w:w="1843" w:type="dxa"/>
            <w:shd w:val="clear" w:color="auto" w:fill="auto"/>
            <w:vAlign w:val="center"/>
          </w:tcPr>
          <w:p w:rsidR="001A7144" w:rsidRPr="00103F19" w:rsidRDefault="001A7144" w:rsidP="00CB38DB">
            <w:pPr>
              <w:suppressLineNumbers/>
              <w:pBdr>
                <w:top w:val="none" w:sz="0" w:space="0" w:color="000000"/>
                <w:left w:val="none" w:sz="0" w:space="0" w:color="000000"/>
                <w:bottom w:val="none" w:sz="0" w:space="0" w:color="000000"/>
                <w:right w:val="none" w:sz="0" w:space="0" w:color="000000"/>
              </w:pBdr>
              <w:suppressAutoHyphens/>
              <w:kinsoku w:val="0"/>
              <w:overflowPunct w:val="0"/>
              <w:autoSpaceDE w:val="0"/>
              <w:contextualSpacing/>
              <w:jc w:val="both"/>
              <w:rPr>
                <w:rFonts w:eastAsia="標楷體"/>
                <w:kern w:val="1"/>
              </w:rPr>
            </w:pPr>
          </w:p>
        </w:tc>
        <w:tc>
          <w:tcPr>
            <w:tcW w:w="1389" w:type="dxa"/>
            <w:vAlign w:val="center"/>
          </w:tcPr>
          <w:p w:rsidR="001A7144" w:rsidRPr="00AC3986" w:rsidRDefault="001A7144" w:rsidP="00CB38DB">
            <w:pPr>
              <w:adjustRightInd w:val="0"/>
              <w:snapToGrid w:val="0"/>
              <w:jc w:val="right"/>
              <w:rPr>
                <w:rFonts w:ascii="標楷體" w:eastAsia="標楷體" w:hAnsi="標楷體"/>
              </w:rPr>
            </w:pPr>
          </w:p>
        </w:tc>
        <w:tc>
          <w:tcPr>
            <w:tcW w:w="860" w:type="dxa"/>
            <w:gridSpan w:val="2"/>
            <w:vAlign w:val="center"/>
          </w:tcPr>
          <w:p w:rsidR="001A7144" w:rsidRPr="00AC3986" w:rsidRDefault="001A7144" w:rsidP="00CB38DB">
            <w:pPr>
              <w:adjustRightInd w:val="0"/>
              <w:snapToGrid w:val="0"/>
              <w:jc w:val="center"/>
              <w:rPr>
                <w:rFonts w:ascii="標楷體" w:eastAsia="標楷體" w:hAnsi="標楷體"/>
              </w:rPr>
            </w:pPr>
          </w:p>
        </w:tc>
        <w:tc>
          <w:tcPr>
            <w:tcW w:w="850" w:type="dxa"/>
            <w:vAlign w:val="center"/>
          </w:tcPr>
          <w:p w:rsidR="001A7144" w:rsidRPr="00AC3986" w:rsidRDefault="001A7144" w:rsidP="00CB38DB">
            <w:pPr>
              <w:adjustRightInd w:val="0"/>
              <w:snapToGrid w:val="0"/>
              <w:ind w:left="20"/>
              <w:jc w:val="both"/>
              <w:rPr>
                <w:rFonts w:ascii="新細明體" w:hAnsi="新細明體"/>
                <w:kern w:val="0"/>
                <w:sz w:val="20"/>
                <w:lang w:bidi="he-IL"/>
              </w:rPr>
            </w:pPr>
          </w:p>
        </w:tc>
        <w:tc>
          <w:tcPr>
            <w:tcW w:w="983" w:type="dxa"/>
            <w:vAlign w:val="center"/>
          </w:tcPr>
          <w:p w:rsidR="001A7144" w:rsidRPr="00AC3986" w:rsidRDefault="001A7144" w:rsidP="00CB38DB">
            <w:pPr>
              <w:adjustRightInd w:val="0"/>
              <w:snapToGrid w:val="0"/>
              <w:jc w:val="center"/>
              <w:rPr>
                <w:rFonts w:ascii="標楷體" w:eastAsia="標楷體" w:hAnsi="標楷體"/>
              </w:rPr>
            </w:pPr>
          </w:p>
        </w:tc>
        <w:tc>
          <w:tcPr>
            <w:tcW w:w="1588" w:type="dxa"/>
            <w:gridSpan w:val="2"/>
            <w:vAlign w:val="center"/>
          </w:tcPr>
          <w:p w:rsidR="001A7144" w:rsidRPr="00AC3986" w:rsidRDefault="001A7144" w:rsidP="00CB38DB">
            <w:pPr>
              <w:adjustRightInd w:val="0"/>
              <w:snapToGrid w:val="0"/>
              <w:jc w:val="center"/>
              <w:rPr>
                <w:rFonts w:ascii="標楷體" w:eastAsia="標楷體" w:hAnsi="標楷體"/>
              </w:rPr>
            </w:pPr>
          </w:p>
        </w:tc>
      </w:tr>
      <w:tr w:rsidR="001A7144" w:rsidRPr="00AC3986" w:rsidTr="003C101B">
        <w:trPr>
          <w:cantSplit/>
          <w:trHeight w:val="20"/>
          <w:jc w:val="center"/>
        </w:trPr>
        <w:tc>
          <w:tcPr>
            <w:tcW w:w="368" w:type="dxa"/>
            <w:vMerge/>
            <w:vAlign w:val="center"/>
          </w:tcPr>
          <w:p w:rsidR="001A7144" w:rsidRPr="00AC3986" w:rsidRDefault="001A7144" w:rsidP="00CB38DB">
            <w:pPr>
              <w:adjustRightInd w:val="0"/>
              <w:snapToGrid w:val="0"/>
              <w:jc w:val="center"/>
              <w:rPr>
                <w:rFonts w:ascii="標楷體" w:eastAsia="標楷體" w:hAnsi="標楷體"/>
              </w:rPr>
            </w:pPr>
          </w:p>
        </w:tc>
        <w:tc>
          <w:tcPr>
            <w:tcW w:w="1612" w:type="dxa"/>
            <w:vAlign w:val="center"/>
          </w:tcPr>
          <w:p w:rsidR="001A7144" w:rsidRPr="00103F19" w:rsidRDefault="001A7144" w:rsidP="00CB38DB">
            <w:pPr>
              <w:suppressLineNumbers/>
              <w:pBdr>
                <w:top w:val="none" w:sz="0" w:space="0" w:color="000000"/>
                <w:left w:val="none" w:sz="0" w:space="0" w:color="000000"/>
                <w:bottom w:val="none" w:sz="0" w:space="0" w:color="000000"/>
                <w:right w:val="none" w:sz="0" w:space="0" w:color="000000"/>
              </w:pBdr>
              <w:suppressAutoHyphens/>
              <w:kinsoku w:val="0"/>
              <w:overflowPunct w:val="0"/>
              <w:autoSpaceDE w:val="0"/>
              <w:contextualSpacing/>
              <w:jc w:val="both"/>
              <w:rPr>
                <w:rFonts w:eastAsia="標楷體"/>
                <w:kern w:val="1"/>
              </w:rPr>
            </w:pPr>
            <w:r w:rsidRPr="00103F19">
              <w:rPr>
                <w:rFonts w:eastAsia="標楷體"/>
                <w:kern w:val="1"/>
                <w:highlight w:val="white"/>
              </w:rPr>
              <w:t>人才培育</w:t>
            </w:r>
            <w:r>
              <w:rPr>
                <w:rFonts w:eastAsia="標楷體"/>
                <w:kern w:val="1"/>
                <w:highlight w:val="white"/>
              </w:rPr>
              <w:t>規劃</w:t>
            </w:r>
          </w:p>
        </w:tc>
        <w:tc>
          <w:tcPr>
            <w:tcW w:w="992" w:type="dxa"/>
            <w:shd w:val="clear" w:color="auto" w:fill="auto"/>
            <w:vAlign w:val="center"/>
          </w:tcPr>
          <w:p w:rsidR="001A7144" w:rsidRPr="00103F19" w:rsidRDefault="001A7144" w:rsidP="00CB38DB">
            <w:pPr>
              <w:suppressLineNumbers/>
              <w:pBdr>
                <w:top w:val="none" w:sz="0" w:space="0" w:color="000000"/>
                <w:left w:val="none" w:sz="0" w:space="0" w:color="000000"/>
                <w:bottom w:val="none" w:sz="0" w:space="0" w:color="000000"/>
                <w:right w:val="none" w:sz="0" w:space="0" w:color="000000"/>
              </w:pBdr>
              <w:suppressAutoHyphens/>
              <w:kinsoku w:val="0"/>
              <w:overflowPunct w:val="0"/>
              <w:autoSpaceDE w:val="0"/>
              <w:contextualSpacing/>
              <w:jc w:val="both"/>
              <w:rPr>
                <w:rFonts w:eastAsia="標楷體"/>
                <w:kern w:val="1"/>
              </w:rPr>
            </w:pPr>
          </w:p>
        </w:tc>
        <w:tc>
          <w:tcPr>
            <w:tcW w:w="1843" w:type="dxa"/>
            <w:shd w:val="clear" w:color="auto" w:fill="auto"/>
            <w:vAlign w:val="center"/>
          </w:tcPr>
          <w:p w:rsidR="001A7144" w:rsidRPr="00103F19" w:rsidRDefault="001A7144" w:rsidP="00CB38DB">
            <w:pPr>
              <w:suppressLineNumbers/>
              <w:pBdr>
                <w:top w:val="none" w:sz="0" w:space="0" w:color="000000"/>
                <w:left w:val="none" w:sz="0" w:space="0" w:color="000000"/>
                <w:bottom w:val="none" w:sz="0" w:space="0" w:color="000000"/>
                <w:right w:val="none" w:sz="0" w:space="0" w:color="000000"/>
              </w:pBdr>
              <w:suppressAutoHyphens/>
              <w:kinsoku w:val="0"/>
              <w:overflowPunct w:val="0"/>
              <w:autoSpaceDE w:val="0"/>
              <w:contextualSpacing/>
              <w:jc w:val="both"/>
              <w:rPr>
                <w:rFonts w:eastAsia="標楷體"/>
                <w:kern w:val="1"/>
              </w:rPr>
            </w:pPr>
          </w:p>
        </w:tc>
        <w:tc>
          <w:tcPr>
            <w:tcW w:w="1389" w:type="dxa"/>
            <w:vAlign w:val="center"/>
          </w:tcPr>
          <w:p w:rsidR="001A7144" w:rsidRPr="00AC3986" w:rsidRDefault="001A7144" w:rsidP="00CB38DB">
            <w:pPr>
              <w:adjustRightInd w:val="0"/>
              <w:snapToGrid w:val="0"/>
              <w:jc w:val="right"/>
              <w:rPr>
                <w:rFonts w:ascii="標楷體" w:eastAsia="標楷體" w:hAnsi="標楷體"/>
              </w:rPr>
            </w:pPr>
          </w:p>
        </w:tc>
        <w:tc>
          <w:tcPr>
            <w:tcW w:w="860" w:type="dxa"/>
            <w:gridSpan w:val="2"/>
            <w:vAlign w:val="center"/>
          </w:tcPr>
          <w:p w:rsidR="001A7144" w:rsidRPr="00AC3986" w:rsidRDefault="001A7144" w:rsidP="00CB38DB">
            <w:pPr>
              <w:adjustRightInd w:val="0"/>
              <w:snapToGrid w:val="0"/>
              <w:jc w:val="center"/>
              <w:rPr>
                <w:rFonts w:ascii="標楷體" w:eastAsia="標楷體" w:hAnsi="標楷體"/>
              </w:rPr>
            </w:pPr>
          </w:p>
        </w:tc>
        <w:tc>
          <w:tcPr>
            <w:tcW w:w="850" w:type="dxa"/>
            <w:vAlign w:val="center"/>
          </w:tcPr>
          <w:p w:rsidR="001A7144" w:rsidRPr="00AC3986" w:rsidRDefault="001A7144" w:rsidP="00CB38DB">
            <w:pPr>
              <w:adjustRightInd w:val="0"/>
              <w:snapToGrid w:val="0"/>
              <w:ind w:left="20"/>
              <w:jc w:val="both"/>
              <w:rPr>
                <w:rFonts w:ascii="新細明體" w:hAnsi="新細明體"/>
                <w:kern w:val="0"/>
                <w:sz w:val="20"/>
                <w:lang w:bidi="he-IL"/>
              </w:rPr>
            </w:pPr>
          </w:p>
        </w:tc>
        <w:tc>
          <w:tcPr>
            <w:tcW w:w="983" w:type="dxa"/>
            <w:vAlign w:val="center"/>
          </w:tcPr>
          <w:p w:rsidR="001A7144" w:rsidRPr="00AC3986" w:rsidRDefault="001A7144" w:rsidP="00CB38DB">
            <w:pPr>
              <w:adjustRightInd w:val="0"/>
              <w:snapToGrid w:val="0"/>
              <w:jc w:val="center"/>
              <w:rPr>
                <w:rFonts w:ascii="標楷體" w:eastAsia="標楷體" w:hAnsi="標楷體"/>
              </w:rPr>
            </w:pPr>
          </w:p>
        </w:tc>
        <w:tc>
          <w:tcPr>
            <w:tcW w:w="1588" w:type="dxa"/>
            <w:gridSpan w:val="2"/>
            <w:vAlign w:val="center"/>
          </w:tcPr>
          <w:p w:rsidR="001A7144" w:rsidRPr="00AC3986" w:rsidRDefault="001A7144" w:rsidP="00CB38DB">
            <w:pPr>
              <w:adjustRightInd w:val="0"/>
              <w:snapToGrid w:val="0"/>
              <w:jc w:val="center"/>
              <w:rPr>
                <w:rFonts w:ascii="標楷體" w:eastAsia="標楷體" w:hAnsi="標楷體"/>
              </w:rPr>
            </w:pPr>
          </w:p>
        </w:tc>
      </w:tr>
      <w:tr w:rsidR="001A7144" w:rsidRPr="00AC3986" w:rsidTr="003C101B">
        <w:trPr>
          <w:cantSplit/>
          <w:trHeight w:val="20"/>
          <w:jc w:val="center"/>
        </w:trPr>
        <w:tc>
          <w:tcPr>
            <w:tcW w:w="368" w:type="dxa"/>
            <w:vMerge/>
            <w:vAlign w:val="center"/>
          </w:tcPr>
          <w:p w:rsidR="001A7144" w:rsidRPr="00AC3986" w:rsidRDefault="001A7144" w:rsidP="00CB38DB">
            <w:pPr>
              <w:adjustRightInd w:val="0"/>
              <w:snapToGrid w:val="0"/>
              <w:jc w:val="center"/>
              <w:rPr>
                <w:rFonts w:ascii="標楷體" w:eastAsia="標楷體" w:hAnsi="標楷體"/>
              </w:rPr>
            </w:pPr>
          </w:p>
        </w:tc>
        <w:tc>
          <w:tcPr>
            <w:tcW w:w="1612" w:type="dxa"/>
            <w:vAlign w:val="center"/>
          </w:tcPr>
          <w:p w:rsidR="001A7144" w:rsidRPr="00103F19" w:rsidRDefault="001A7144" w:rsidP="00CB38DB">
            <w:pPr>
              <w:suppressLineNumbers/>
              <w:pBdr>
                <w:top w:val="none" w:sz="0" w:space="0" w:color="000000"/>
                <w:left w:val="none" w:sz="0" w:space="0" w:color="000000"/>
                <w:bottom w:val="none" w:sz="0" w:space="0" w:color="000000"/>
                <w:right w:val="none" w:sz="0" w:space="0" w:color="000000"/>
              </w:pBdr>
              <w:suppressAutoHyphens/>
              <w:kinsoku w:val="0"/>
              <w:overflowPunct w:val="0"/>
              <w:autoSpaceDE w:val="0"/>
              <w:contextualSpacing/>
              <w:jc w:val="both"/>
              <w:rPr>
                <w:rFonts w:eastAsia="標楷體"/>
                <w:kern w:val="1"/>
              </w:rPr>
            </w:pPr>
            <w:r w:rsidRPr="00103F19">
              <w:rPr>
                <w:rFonts w:eastAsia="標楷體"/>
                <w:kern w:val="1"/>
                <w:highlight w:val="white"/>
              </w:rPr>
              <w:t>專家輔導團</w:t>
            </w:r>
          </w:p>
        </w:tc>
        <w:tc>
          <w:tcPr>
            <w:tcW w:w="992" w:type="dxa"/>
            <w:shd w:val="clear" w:color="auto" w:fill="auto"/>
            <w:vAlign w:val="center"/>
          </w:tcPr>
          <w:p w:rsidR="001A7144" w:rsidRPr="00103F19" w:rsidRDefault="001A7144" w:rsidP="00CB38DB">
            <w:pPr>
              <w:suppressLineNumbers/>
              <w:pBdr>
                <w:top w:val="none" w:sz="0" w:space="0" w:color="000000"/>
                <w:left w:val="none" w:sz="0" w:space="0" w:color="000000"/>
                <w:bottom w:val="none" w:sz="0" w:space="0" w:color="000000"/>
                <w:right w:val="none" w:sz="0" w:space="0" w:color="000000"/>
              </w:pBdr>
              <w:suppressAutoHyphens/>
              <w:kinsoku w:val="0"/>
              <w:overflowPunct w:val="0"/>
              <w:autoSpaceDE w:val="0"/>
              <w:contextualSpacing/>
              <w:jc w:val="both"/>
              <w:rPr>
                <w:rFonts w:eastAsia="標楷體"/>
                <w:kern w:val="1"/>
              </w:rPr>
            </w:pPr>
          </w:p>
        </w:tc>
        <w:tc>
          <w:tcPr>
            <w:tcW w:w="1843" w:type="dxa"/>
            <w:shd w:val="clear" w:color="auto" w:fill="auto"/>
            <w:vAlign w:val="center"/>
          </w:tcPr>
          <w:p w:rsidR="001A7144" w:rsidRPr="00103F19" w:rsidRDefault="001A7144" w:rsidP="00CB38DB">
            <w:pPr>
              <w:suppressLineNumbers/>
              <w:pBdr>
                <w:top w:val="none" w:sz="0" w:space="0" w:color="000000"/>
                <w:left w:val="none" w:sz="0" w:space="0" w:color="000000"/>
                <w:bottom w:val="none" w:sz="0" w:space="0" w:color="000000"/>
                <w:right w:val="none" w:sz="0" w:space="0" w:color="000000"/>
              </w:pBdr>
              <w:suppressAutoHyphens/>
              <w:kinsoku w:val="0"/>
              <w:overflowPunct w:val="0"/>
              <w:autoSpaceDE w:val="0"/>
              <w:contextualSpacing/>
              <w:jc w:val="both"/>
              <w:rPr>
                <w:rFonts w:eastAsia="標楷體"/>
                <w:kern w:val="1"/>
              </w:rPr>
            </w:pPr>
          </w:p>
        </w:tc>
        <w:tc>
          <w:tcPr>
            <w:tcW w:w="1389" w:type="dxa"/>
            <w:vAlign w:val="center"/>
          </w:tcPr>
          <w:p w:rsidR="001A7144" w:rsidRPr="00AC3986" w:rsidRDefault="001A7144" w:rsidP="00CB38DB">
            <w:pPr>
              <w:adjustRightInd w:val="0"/>
              <w:snapToGrid w:val="0"/>
              <w:jc w:val="right"/>
              <w:rPr>
                <w:rFonts w:ascii="標楷體" w:eastAsia="標楷體" w:hAnsi="標楷體"/>
              </w:rPr>
            </w:pPr>
          </w:p>
        </w:tc>
        <w:tc>
          <w:tcPr>
            <w:tcW w:w="860" w:type="dxa"/>
            <w:gridSpan w:val="2"/>
            <w:vAlign w:val="center"/>
          </w:tcPr>
          <w:p w:rsidR="001A7144" w:rsidRPr="00AC3986" w:rsidRDefault="001A7144" w:rsidP="00CB38DB">
            <w:pPr>
              <w:adjustRightInd w:val="0"/>
              <w:snapToGrid w:val="0"/>
              <w:jc w:val="center"/>
              <w:rPr>
                <w:rFonts w:ascii="標楷體" w:eastAsia="標楷體" w:hAnsi="標楷體"/>
              </w:rPr>
            </w:pPr>
          </w:p>
        </w:tc>
        <w:tc>
          <w:tcPr>
            <w:tcW w:w="850" w:type="dxa"/>
            <w:vAlign w:val="center"/>
          </w:tcPr>
          <w:p w:rsidR="001A7144" w:rsidRPr="00AC3986" w:rsidRDefault="001A7144" w:rsidP="00CB38DB">
            <w:pPr>
              <w:adjustRightInd w:val="0"/>
              <w:snapToGrid w:val="0"/>
              <w:ind w:left="20"/>
              <w:jc w:val="both"/>
              <w:rPr>
                <w:rFonts w:ascii="新細明體" w:hAnsi="新細明體"/>
                <w:kern w:val="0"/>
                <w:sz w:val="20"/>
                <w:lang w:bidi="he-IL"/>
              </w:rPr>
            </w:pPr>
          </w:p>
        </w:tc>
        <w:tc>
          <w:tcPr>
            <w:tcW w:w="983" w:type="dxa"/>
            <w:vAlign w:val="center"/>
          </w:tcPr>
          <w:p w:rsidR="001A7144" w:rsidRPr="00AC3986" w:rsidRDefault="001A7144" w:rsidP="00CB38DB">
            <w:pPr>
              <w:adjustRightInd w:val="0"/>
              <w:snapToGrid w:val="0"/>
              <w:jc w:val="center"/>
              <w:rPr>
                <w:rFonts w:ascii="標楷體" w:eastAsia="標楷體" w:hAnsi="標楷體"/>
              </w:rPr>
            </w:pPr>
          </w:p>
        </w:tc>
        <w:tc>
          <w:tcPr>
            <w:tcW w:w="1588" w:type="dxa"/>
            <w:gridSpan w:val="2"/>
            <w:vAlign w:val="center"/>
          </w:tcPr>
          <w:p w:rsidR="001A7144" w:rsidRPr="00AC3986" w:rsidRDefault="001A7144" w:rsidP="00CB38DB">
            <w:pPr>
              <w:adjustRightInd w:val="0"/>
              <w:snapToGrid w:val="0"/>
              <w:jc w:val="center"/>
              <w:rPr>
                <w:rFonts w:ascii="標楷體" w:eastAsia="標楷體" w:hAnsi="標楷體"/>
              </w:rPr>
            </w:pPr>
          </w:p>
        </w:tc>
      </w:tr>
      <w:tr w:rsidR="001A7144" w:rsidRPr="00AC3986" w:rsidTr="003C101B">
        <w:trPr>
          <w:cantSplit/>
          <w:trHeight w:val="20"/>
          <w:jc w:val="center"/>
        </w:trPr>
        <w:tc>
          <w:tcPr>
            <w:tcW w:w="368" w:type="dxa"/>
            <w:vMerge/>
            <w:vAlign w:val="center"/>
          </w:tcPr>
          <w:p w:rsidR="001A7144" w:rsidRPr="00AC3986" w:rsidRDefault="001A7144" w:rsidP="00CB38DB">
            <w:pPr>
              <w:adjustRightInd w:val="0"/>
              <w:snapToGrid w:val="0"/>
              <w:jc w:val="center"/>
              <w:rPr>
                <w:rFonts w:ascii="標楷體" w:eastAsia="標楷體" w:hAnsi="標楷體"/>
              </w:rPr>
            </w:pPr>
          </w:p>
        </w:tc>
        <w:tc>
          <w:tcPr>
            <w:tcW w:w="1612" w:type="dxa"/>
            <w:vAlign w:val="center"/>
          </w:tcPr>
          <w:p w:rsidR="001A7144" w:rsidRPr="00103F19" w:rsidRDefault="001A7144" w:rsidP="00CB38DB">
            <w:pPr>
              <w:suppressLineNumbers/>
              <w:pBdr>
                <w:top w:val="none" w:sz="0" w:space="0" w:color="000000"/>
                <w:left w:val="none" w:sz="0" w:space="0" w:color="000000"/>
                <w:bottom w:val="none" w:sz="0" w:space="0" w:color="000000"/>
                <w:right w:val="none" w:sz="0" w:space="0" w:color="000000"/>
              </w:pBdr>
              <w:suppressAutoHyphens/>
              <w:kinsoku w:val="0"/>
              <w:overflowPunct w:val="0"/>
              <w:autoSpaceDE w:val="0"/>
              <w:contextualSpacing/>
              <w:jc w:val="both"/>
              <w:rPr>
                <w:rFonts w:eastAsia="標楷體"/>
                <w:kern w:val="1"/>
              </w:rPr>
            </w:pPr>
            <w:r w:rsidRPr="00103F19">
              <w:rPr>
                <w:rFonts w:eastAsia="標楷體"/>
                <w:kern w:val="1"/>
                <w:highlight w:val="white"/>
              </w:rPr>
              <w:t>館所健檢</w:t>
            </w:r>
          </w:p>
        </w:tc>
        <w:tc>
          <w:tcPr>
            <w:tcW w:w="992" w:type="dxa"/>
            <w:shd w:val="clear" w:color="auto" w:fill="auto"/>
            <w:vAlign w:val="center"/>
          </w:tcPr>
          <w:p w:rsidR="001A7144" w:rsidRPr="00103F19" w:rsidRDefault="001A7144" w:rsidP="00CB38DB">
            <w:pPr>
              <w:suppressLineNumbers/>
              <w:pBdr>
                <w:top w:val="none" w:sz="0" w:space="0" w:color="000000"/>
                <w:left w:val="none" w:sz="0" w:space="0" w:color="000000"/>
                <w:bottom w:val="none" w:sz="0" w:space="0" w:color="000000"/>
                <w:right w:val="none" w:sz="0" w:space="0" w:color="000000"/>
              </w:pBdr>
              <w:suppressAutoHyphens/>
              <w:kinsoku w:val="0"/>
              <w:overflowPunct w:val="0"/>
              <w:autoSpaceDE w:val="0"/>
              <w:contextualSpacing/>
              <w:jc w:val="both"/>
              <w:rPr>
                <w:rFonts w:eastAsia="標楷體"/>
                <w:kern w:val="1"/>
              </w:rPr>
            </w:pPr>
          </w:p>
        </w:tc>
        <w:tc>
          <w:tcPr>
            <w:tcW w:w="1843" w:type="dxa"/>
            <w:shd w:val="clear" w:color="auto" w:fill="auto"/>
            <w:vAlign w:val="center"/>
          </w:tcPr>
          <w:p w:rsidR="001A7144" w:rsidRPr="00103F19" w:rsidRDefault="001A7144" w:rsidP="00CB38DB">
            <w:pPr>
              <w:suppressLineNumbers/>
              <w:pBdr>
                <w:top w:val="none" w:sz="0" w:space="0" w:color="000000"/>
                <w:left w:val="none" w:sz="0" w:space="0" w:color="000000"/>
                <w:bottom w:val="none" w:sz="0" w:space="0" w:color="000000"/>
                <w:right w:val="none" w:sz="0" w:space="0" w:color="000000"/>
              </w:pBdr>
              <w:suppressAutoHyphens/>
              <w:kinsoku w:val="0"/>
              <w:overflowPunct w:val="0"/>
              <w:autoSpaceDE w:val="0"/>
              <w:contextualSpacing/>
              <w:jc w:val="both"/>
              <w:rPr>
                <w:rFonts w:eastAsia="標楷體"/>
                <w:kern w:val="1"/>
              </w:rPr>
            </w:pPr>
          </w:p>
        </w:tc>
        <w:tc>
          <w:tcPr>
            <w:tcW w:w="1389" w:type="dxa"/>
            <w:vAlign w:val="center"/>
          </w:tcPr>
          <w:p w:rsidR="001A7144" w:rsidRPr="00AC3986" w:rsidRDefault="001A7144" w:rsidP="00CB38DB">
            <w:pPr>
              <w:adjustRightInd w:val="0"/>
              <w:snapToGrid w:val="0"/>
              <w:jc w:val="right"/>
              <w:rPr>
                <w:rFonts w:ascii="標楷體" w:eastAsia="標楷體" w:hAnsi="標楷體"/>
              </w:rPr>
            </w:pPr>
          </w:p>
        </w:tc>
        <w:tc>
          <w:tcPr>
            <w:tcW w:w="860" w:type="dxa"/>
            <w:gridSpan w:val="2"/>
            <w:vAlign w:val="center"/>
          </w:tcPr>
          <w:p w:rsidR="001A7144" w:rsidRPr="00AC3986" w:rsidRDefault="001A7144" w:rsidP="00CB38DB">
            <w:pPr>
              <w:adjustRightInd w:val="0"/>
              <w:snapToGrid w:val="0"/>
              <w:jc w:val="center"/>
              <w:rPr>
                <w:rFonts w:ascii="標楷體" w:eastAsia="標楷體" w:hAnsi="標楷體"/>
              </w:rPr>
            </w:pPr>
          </w:p>
        </w:tc>
        <w:tc>
          <w:tcPr>
            <w:tcW w:w="850" w:type="dxa"/>
            <w:vAlign w:val="center"/>
          </w:tcPr>
          <w:p w:rsidR="001A7144" w:rsidRPr="00AC3986" w:rsidRDefault="001A7144" w:rsidP="00CB38DB">
            <w:pPr>
              <w:adjustRightInd w:val="0"/>
              <w:snapToGrid w:val="0"/>
              <w:ind w:left="20"/>
              <w:jc w:val="both"/>
              <w:rPr>
                <w:rFonts w:ascii="新細明體" w:hAnsi="新細明體"/>
                <w:kern w:val="0"/>
                <w:sz w:val="20"/>
                <w:lang w:bidi="he-IL"/>
              </w:rPr>
            </w:pPr>
          </w:p>
        </w:tc>
        <w:tc>
          <w:tcPr>
            <w:tcW w:w="983" w:type="dxa"/>
            <w:vAlign w:val="center"/>
          </w:tcPr>
          <w:p w:rsidR="001A7144" w:rsidRPr="00AC3986" w:rsidRDefault="001A7144" w:rsidP="00CB38DB">
            <w:pPr>
              <w:adjustRightInd w:val="0"/>
              <w:snapToGrid w:val="0"/>
              <w:jc w:val="center"/>
              <w:rPr>
                <w:rFonts w:ascii="標楷體" w:eastAsia="標楷體" w:hAnsi="標楷體"/>
              </w:rPr>
            </w:pPr>
          </w:p>
        </w:tc>
        <w:tc>
          <w:tcPr>
            <w:tcW w:w="1588" w:type="dxa"/>
            <w:gridSpan w:val="2"/>
            <w:vAlign w:val="center"/>
          </w:tcPr>
          <w:p w:rsidR="001A7144" w:rsidRPr="00AC3986" w:rsidRDefault="001A7144" w:rsidP="00CB38DB">
            <w:pPr>
              <w:adjustRightInd w:val="0"/>
              <w:snapToGrid w:val="0"/>
              <w:jc w:val="center"/>
              <w:rPr>
                <w:rFonts w:ascii="標楷體" w:eastAsia="標楷體" w:hAnsi="標楷體"/>
              </w:rPr>
            </w:pPr>
          </w:p>
        </w:tc>
      </w:tr>
      <w:tr w:rsidR="001A7144" w:rsidRPr="00AC3986" w:rsidTr="003C101B">
        <w:trPr>
          <w:cantSplit/>
          <w:trHeight w:val="20"/>
          <w:jc w:val="center"/>
        </w:trPr>
        <w:tc>
          <w:tcPr>
            <w:tcW w:w="368" w:type="dxa"/>
            <w:vMerge/>
            <w:vAlign w:val="center"/>
          </w:tcPr>
          <w:p w:rsidR="001A7144" w:rsidRPr="00AC3986" w:rsidRDefault="001A7144" w:rsidP="00CB38DB">
            <w:pPr>
              <w:adjustRightInd w:val="0"/>
              <w:snapToGrid w:val="0"/>
              <w:jc w:val="center"/>
              <w:rPr>
                <w:rFonts w:ascii="標楷體" w:eastAsia="標楷體" w:hAnsi="標楷體"/>
              </w:rPr>
            </w:pPr>
          </w:p>
        </w:tc>
        <w:tc>
          <w:tcPr>
            <w:tcW w:w="1612" w:type="dxa"/>
            <w:vAlign w:val="center"/>
          </w:tcPr>
          <w:p w:rsidR="001A7144" w:rsidRPr="00103F19" w:rsidRDefault="001A7144" w:rsidP="00CB38DB">
            <w:pPr>
              <w:suppressLineNumbers/>
              <w:pBdr>
                <w:top w:val="none" w:sz="0" w:space="0" w:color="000000"/>
                <w:left w:val="none" w:sz="0" w:space="0" w:color="000000"/>
                <w:bottom w:val="none" w:sz="0" w:space="0" w:color="000000"/>
                <w:right w:val="none" w:sz="0" w:space="0" w:color="000000"/>
              </w:pBdr>
              <w:suppressAutoHyphens/>
              <w:kinsoku w:val="0"/>
              <w:overflowPunct w:val="0"/>
              <w:autoSpaceDE w:val="0"/>
              <w:contextualSpacing/>
              <w:jc w:val="both"/>
              <w:rPr>
                <w:rFonts w:eastAsia="標楷體"/>
                <w:kern w:val="1"/>
              </w:rPr>
            </w:pPr>
            <w:r w:rsidRPr="00103F19">
              <w:rPr>
                <w:rFonts w:eastAsia="標楷體"/>
                <w:kern w:val="1"/>
                <w:highlight w:val="white"/>
              </w:rPr>
              <w:t>館所交流觀摩</w:t>
            </w:r>
          </w:p>
        </w:tc>
        <w:tc>
          <w:tcPr>
            <w:tcW w:w="992" w:type="dxa"/>
            <w:shd w:val="clear" w:color="auto" w:fill="auto"/>
            <w:vAlign w:val="center"/>
          </w:tcPr>
          <w:p w:rsidR="001A7144" w:rsidRPr="00103F19" w:rsidRDefault="001A7144" w:rsidP="00CB38DB">
            <w:pPr>
              <w:suppressLineNumbers/>
              <w:pBdr>
                <w:top w:val="none" w:sz="0" w:space="0" w:color="000000"/>
                <w:left w:val="none" w:sz="0" w:space="0" w:color="000000"/>
                <w:bottom w:val="none" w:sz="0" w:space="0" w:color="000000"/>
                <w:right w:val="none" w:sz="0" w:space="0" w:color="000000"/>
              </w:pBdr>
              <w:suppressAutoHyphens/>
              <w:kinsoku w:val="0"/>
              <w:overflowPunct w:val="0"/>
              <w:autoSpaceDE w:val="0"/>
              <w:contextualSpacing/>
              <w:jc w:val="both"/>
              <w:rPr>
                <w:rFonts w:eastAsia="標楷體"/>
                <w:kern w:val="1"/>
              </w:rPr>
            </w:pPr>
          </w:p>
        </w:tc>
        <w:tc>
          <w:tcPr>
            <w:tcW w:w="1843" w:type="dxa"/>
            <w:shd w:val="clear" w:color="auto" w:fill="auto"/>
            <w:vAlign w:val="center"/>
          </w:tcPr>
          <w:p w:rsidR="001A7144" w:rsidRPr="00103F19" w:rsidRDefault="001A7144" w:rsidP="00CB38DB">
            <w:pPr>
              <w:suppressLineNumbers/>
              <w:pBdr>
                <w:top w:val="none" w:sz="0" w:space="0" w:color="000000"/>
                <w:left w:val="none" w:sz="0" w:space="0" w:color="000000"/>
                <w:bottom w:val="none" w:sz="0" w:space="0" w:color="000000"/>
                <w:right w:val="none" w:sz="0" w:space="0" w:color="000000"/>
              </w:pBdr>
              <w:suppressAutoHyphens/>
              <w:kinsoku w:val="0"/>
              <w:overflowPunct w:val="0"/>
              <w:autoSpaceDE w:val="0"/>
              <w:contextualSpacing/>
              <w:jc w:val="both"/>
              <w:rPr>
                <w:rFonts w:eastAsia="標楷體"/>
                <w:kern w:val="1"/>
              </w:rPr>
            </w:pPr>
          </w:p>
        </w:tc>
        <w:tc>
          <w:tcPr>
            <w:tcW w:w="1389" w:type="dxa"/>
            <w:vAlign w:val="center"/>
          </w:tcPr>
          <w:p w:rsidR="001A7144" w:rsidRPr="00AC3986" w:rsidRDefault="001A7144" w:rsidP="00CB38DB">
            <w:pPr>
              <w:adjustRightInd w:val="0"/>
              <w:snapToGrid w:val="0"/>
              <w:jc w:val="right"/>
              <w:rPr>
                <w:rFonts w:ascii="標楷體" w:eastAsia="標楷體" w:hAnsi="標楷體"/>
              </w:rPr>
            </w:pPr>
          </w:p>
        </w:tc>
        <w:tc>
          <w:tcPr>
            <w:tcW w:w="860" w:type="dxa"/>
            <w:gridSpan w:val="2"/>
            <w:vAlign w:val="center"/>
          </w:tcPr>
          <w:p w:rsidR="001A7144" w:rsidRPr="00AC3986" w:rsidRDefault="001A7144" w:rsidP="00CB38DB">
            <w:pPr>
              <w:adjustRightInd w:val="0"/>
              <w:snapToGrid w:val="0"/>
              <w:jc w:val="center"/>
              <w:rPr>
                <w:rFonts w:ascii="標楷體" w:eastAsia="標楷體" w:hAnsi="標楷體"/>
              </w:rPr>
            </w:pPr>
          </w:p>
        </w:tc>
        <w:tc>
          <w:tcPr>
            <w:tcW w:w="850" w:type="dxa"/>
            <w:vAlign w:val="center"/>
          </w:tcPr>
          <w:p w:rsidR="001A7144" w:rsidRPr="00AC3986" w:rsidRDefault="001A7144" w:rsidP="00CB38DB">
            <w:pPr>
              <w:adjustRightInd w:val="0"/>
              <w:snapToGrid w:val="0"/>
              <w:ind w:left="20"/>
              <w:jc w:val="both"/>
              <w:rPr>
                <w:rFonts w:ascii="新細明體" w:hAnsi="新細明體"/>
                <w:kern w:val="0"/>
                <w:sz w:val="20"/>
                <w:lang w:bidi="he-IL"/>
              </w:rPr>
            </w:pPr>
          </w:p>
        </w:tc>
        <w:tc>
          <w:tcPr>
            <w:tcW w:w="983" w:type="dxa"/>
            <w:vAlign w:val="center"/>
          </w:tcPr>
          <w:p w:rsidR="001A7144" w:rsidRPr="00AC3986" w:rsidRDefault="001A7144" w:rsidP="00CB38DB">
            <w:pPr>
              <w:adjustRightInd w:val="0"/>
              <w:snapToGrid w:val="0"/>
              <w:jc w:val="center"/>
              <w:rPr>
                <w:rFonts w:ascii="標楷體" w:eastAsia="標楷體" w:hAnsi="標楷體"/>
              </w:rPr>
            </w:pPr>
          </w:p>
        </w:tc>
        <w:tc>
          <w:tcPr>
            <w:tcW w:w="1588" w:type="dxa"/>
            <w:gridSpan w:val="2"/>
            <w:vAlign w:val="center"/>
          </w:tcPr>
          <w:p w:rsidR="001A7144" w:rsidRPr="00AC3986" w:rsidRDefault="001A7144" w:rsidP="00CB38DB">
            <w:pPr>
              <w:adjustRightInd w:val="0"/>
              <w:snapToGrid w:val="0"/>
              <w:jc w:val="center"/>
              <w:rPr>
                <w:rFonts w:ascii="標楷體" w:eastAsia="標楷體" w:hAnsi="標楷體"/>
              </w:rPr>
            </w:pPr>
          </w:p>
        </w:tc>
      </w:tr>
      <w:tr w:rsidR="001A7144" w:rsidRPr="00AC3986" w:rsidTr="003C101B">
        <w:trPr>
          <w:cantSplit/>
          <w:trHeight w:val="20"/>
          <w:jc w:val="center"/>
        </w:trPr>
        <w:tc>
          <w:tcPr>
            <w:tcW w:w="368" w:type="dxa"/>
            <w:vMerge/>
            <w:vAlign w:val="center"/>
          </w:tcPr>
          <w:p w:rsidR="001A7144" w:rsidRPr="00AC3986" w:rsidRDefault="001A7144" w:rsidP="00CB38DB">
            <w:pPr>
              <w:adjustRightInd w:val="0"/>
              <w:snapToGrid w:val="0"/>
              <w:jc w:val="center"/>
              <w:rPr>
                <w:rFonts w:ascii="標楷體" w:eastAsia="標楷體" w:hAnsi="標楷體"/>
              </w:rPr>
            </w:pPr>
          </w:p>
        </w:tc>
        <w:tc>
          <w:tcPr>
            <w:tcW w:w="1612" w:type="dxa"/>
            <w:vAlign w:val="center"/>
          </w:tcPr>
          <w:p w:rsidR="001A7144" w:rsidRPr="00103F19" w:rsidRDefault="001A7144" w:rsidP="00CB38DB">
            <w:pPr>
              <w:suppressLineNumbers/>
              <w:pBdr>
                <w:top w:val="none" w:sz="0" w:space="0" w:color="000000"/>
                <w:left w:val="none" w:sz="0" w:space="0" w:color="000000"/>
                <w:bottom w:val="none" w:sz="0" w:space="0" w:color="000000"/>
                <w:right w:val="none" w:sz="0" w:space="0" w:color="000000"/>
              </w:pBdr>
              <w:suppressAutoHyphens/>
              <w:kinsoku w:val="0"/>
              <w:overflowPunct w:val="0"/>
              <w:autoSpaceDE w:val="0"/>
              <w:contextualSpacing/>
              <w:jc w:val="both"/>
              <w:rPr>
                <w:rFonts w:eastAsia="標楷體"/>
                <w:kern w:val="1"/>
              </w:rPr>
            </w:pPr>
            <w:r>
              <w:rPr>
                <w:rFonts w:eastAsia="標楷體"/>
                <w:kern w:val="1"/>
                <w:highlight w:val="white"/>
              </w:rPr>
              <w:t>其他</w:t>
            </w:r>
            <w:r w:rsidRPr="006B2690">
              <w:rPr>
                <w:rFonts w:eastAsia="標楷體"/>
                <w:kern w:val="1"/>
                <w:sz w:val="20"/>
                <w:highlight w:val="white"/>
              </w:rPr>
              <w:t>(</w:t>
            </w:r>
            <w:r w:rsidRPr="006B2690">
              <w:rPr>
                <w:rFonts w:eastAsia="標楷體"/>
                <w:kern w:val="1"/>
                <w:sz w:val="20"/>
                <w:highlight w:val="white"/>
              </w:rPr>
              <w:t>請說明</w:t>
            </w:r>
            <w:r w:rsidRPr="006B2690">
              <w:rPr>
                <w:rFonts w:eastAsia="標楷體"/>
                <w:kern w:val="1"/>
                <w:sz w:val="20"/>
                <w:highlight w:val="white"/>
              </w:rPr>
              <w:t>)</w:t>
            </w:r>
          </w:p>
        </w:tc>
        <w:tc>
          <w:tcPr>
            <w:tcW w:w="992" w:type="dxa"/>
            <w:shd w:val="clear" w:color="auto" w:fill="auto"/>
            <w:vAlign w:val="center"/>
          </w:tcPr>
          <w:p w:rsidR="001A7144" w:rsidRPr="00103F19" w:rsidRDefault="001A7144" w:rsidP="00CB38DB">
            <w:pPr>
              <w:suppressLineNumbers/>
              <w:pBdr>
                <w:top w:val="none" w:sz="0" w:space="0" w:color="000000"/>
                <w:left w:val="none" w:sz="0" w:space="0" w:color="000000"/>
                <w:bottom w:val="none" w:sz="0" w:space="0" w:color="000000"/>
                <w:right w:val="none" w:sz="0" w:space="0" w:color="000000"/>
              </w:pBdr>
              <w:suppressAutoHyphens/>
              <w:kinsoku w:val="0"/>
              <w:overflowPunct w:val="0"/>
              <w:autoSpaceDE w:val="0"/>
              <w:contextualSpacing/>
              <w:jc w:val="both"/>
              <w:rPr>
                <w:rFonts w:eastAsia="標楷體"/>
                <w:kern w:val="1"/>
              </w:rPr>
            </w:pPr>
          </w:p>
        </w:tc>
        <w:tc>
          <w:tcPr>
            <w:tcW w:w="1843" w:type="dxa"/>
            <w:shd w:val="clear" w:color="auto" w:fill="auto"/>
            <w:vAlign w:val="center"/>
          </w:tcPr>
          <w:p w:rsidR="001A7144" w:rsidRPr="00103F19" w:rsidRDefault="001A7144" w:rsidP="00CB38DB">
            <w:pPr>
              <w:suppressLineNumbers/>
              <w:pBdr>
                <w:top w:val="none" w:sz="0" w:space="0" w:color="000000"/>
                <w:left w:val="none" w:sz="0" w:space="0" w:color="000000"/>
                <w:bottom w:val="none" w:sz="0" w:space="0" w:color="000000"/>
                <w:right w:val="none" w:sz="0" w:space="0" w:color="000000"/>
              </w:pBdr>
              <w:suppressAutoHyphens/>
              <w:kinsoku w:val="0"/>
              <w:overflowPunct w:val="0"/>
              <w:autoSpaceDE w:val="0"/>
              <w:contextualSpacing/>
              <w:jc w:val="both"/>
              <w:rPr>
                <w:rFonts w:eastAsia="標楷體"/>
                <w:kern w:val="1"/>
              </w:rPr>
            </w:pPr>
          </w:p>
        </w:tc>
        <w:tc>
          <w:tcPr>
            <w:tcW w:w="1389" w:type="dxa"/>
            <w:vAlign w:val="center"/>
          </w:tcPr>
          <w:p w:rsidR="001A7144" w:rsidRPr="00AC3986" w:rsidRDefault="001A7144" w:rsidP="00CB38DB">
            <w:pPr>
              <w:adjustRightInd w:val="0"/>
              <w:snapToGrid w:val="0"/>
              <w:jc w:val="right"/>
              <w:rPr>
                <w:rFonts w:ascii="標楷體" w:eastAsia="標楷體" w:hAnsi="標楷體"/>
              </w:rPr>
            </w:pPr>
          </w:p>
        </w:tc>
        <w:tc>
          <w:tcPr>
            <w:tcW w:w="860" w:type="dxa"/>
            <w:gridSpan w:val="2"/>
            <w:vAlign w:val="center"/>
          </w:tcPr>
          <w:p w:rsidR="001A7144" w:rsidRPr="00AC3986" w:rsidRDefault="001A7144" w:rsidP="00CB38DB">
            <w:pPr>
              <w:adjustRightInd w:val="0"/>
              <w:snapToGrid w:val="0"/>
              <w:jc w:val="center"/>
              <w:rPr>
                <w:rFonts w:ascii="標楷體" w:eastAsia="標楷體" w:hAnsi="標楷體"/>
              </w:rPr>
            </w:pPr>
          </w:p>
        </w:tc>
        <w:tc>
          <w:tcPr>
            <w:tcW w:w="850" w:type="dxa"/>
            <w:vAlign w:val="center"/>
          </w:tcPr>
          <w:p w:rsidR="001A7144" w:rsidRPr="00AC3986" w:rsidRDefault="001A7144" w:rsidP="00CB38DB">
            <w:pPr>
              <w:adjustRightInd w:val="0"/>
              <w:snapToGrid w:val="0"/>
              <w:ind w:left="20"/>
              <w:jc w:val="both"/>
              <w:rPr>
                <w:rFonts w:ascii="新細明體" w:hAnsi="新細明體"/>
                <w:kern w:val="0"/>
                <w:sz w:val="20"/>
                <w:lang w:bidi="he-IL"/>
              </w:rPr>
            </w:pPr>
          </w:p>
        </w:tc>
        <w:tc>
          <w:tcPr>
            <w:tcW w:w="983" w:type="dxa"/>
            <w:vAlign w:val="center"/>
          </w:tcPr>
          <w:p w:rsidR="001A7144" w:rsidRPr="00AC3986" w:rsidRDefault="001A7144" w:rsidP="00CB38DB">
            <w:pPr>
              <w:adjustRightInd w:val="0"/>
              <w:snapToGrid w:val="0"/>
              <w:jc w:val="center"/>
              <w:rPr>
                <w:rFonts w:ascii="標楷體" w:eastAsia="標楷體" w:hAnsi="標楷體"/>
              </w:rPr>
            </w:pPr>
          </w:p>
        </w:tc>
        <w:tc>
          <w:tcPr>
            <w:tcW w:w="1588" w:type="dxa"/>
            <w:gridSpan w:val="2"/>
            <w:vAlign w:val="center"/>
          </w:tcPr>
          <w:p w:rsidR="001A7144" w:rsidRPr="00AC3986" w:rsidRDefault="001A7144" w:rsidP="00CB38DB">
            <w:pPr>
              <w:adjustRightInd w:val="0"/>
              <w:snapToGrid w:val="0"/>
              <w:jc w:val="center"/>
              <w:rPr>
                <w:rFonts w:ascii="標楷體" w:eastAsia="標楷體" w:hAnsi="標楷體"/>
              </w:rPr>
            </w:pPr>
          </w:p>
        </w:tc>
      </w:tr>
      <w:tr w:rsidR="001A7144" w:rsidRPr="00AC3986" w:rsidTr="003C101B">
        <w:trPr>
          <w:cantSplit/>
          <w:trHeight w:val="20"/>
          <w:jc w:val="center"/>
        </w:trPr>
        <w:tc>
          <w:tcPr>
            <w:tcW w:w="4815" w:type="dxa"/>
            <w:gridSpan w:val="4"/>
            <w:vAlign w:val="center"/>
          </w:tcPr>
          <w:p w:rsidR="001A7144" w:rsidRPr="00AC3986" w:rsidRDefault="001A7144" w:rsidP="001A7144">
            <w:pPr>
              <w:adjustRightInd w:val="0"/>
              <w:snapToGrid w:val="0"/>
              <w:jc w:val="center"/>
              <w:rPr>
                <w:rFonts w:ascii="標楷體" w:eastAsia="標楷體" w:hAnsi="標楷體"/>
                <w:b/>
              </w:rPr>
            </w:pPr>
            <w:r>
              <w:rPr>
                <w:rFonts w:ascii="標楷體" w:eastAsia="標楷體" w:hAnsi="標楷體" w:hint="eastAsia"/>
                <w:b/>
              </w:rPr>
              <w:t>111年</w:t>
            </w:r>
            <w:r w:rsidRPr="00AC3986">
              <w:rPr>
                <w:rFonts w:ascii="標楷體" w:eastAsia="標楷體" w:hAnsi="標楷體" w:hint="eastAsia"/>
                <w:b/>
              </w:rPr>
              <w:t>合計</w:t>
            </w:r>
          </w:p>
        </w:tc>
        <w:tc>
          <w:tcPr>
            <w:tcW w:w="1398" w:type="dxa"/>
            <w:gridSpan w:val="2"/>
          </w:tcPr>
          <w:p w:rsidR="001A7144" w:rsidRPr="00AC3986" w:rsidRDefault="001A7144" w:rsidP="00CB38DB">
            <w:pPr>
              <w:adjustRightInd w:val="0"/>
              <w:snapToGrid w:val="0"/>
              <w:jc w:val="center"/>
              <w:rPr>
                <w:rFonts w:ascii="標楷體" w:eastAsia="標楷體" w:hAnsi="標楷體"/>
                <w:b/>
              </w:rPr>
            </w:pPr>
          </w:p>
        </w:tc>
        <w:tc>
          <w:tcPr>
            <w:tcW w:w="851" w:type="dxa"/>
            <w:vAlign w:val="center"/>
          </w:tcPr>
          <w:p w:rsidR="001A7144" w:rsidRPr="00AC3986" w:rsidRDefault="001A7144" w:rsidP="00CB38DB">
            <w:pPr>
              <w:adjustRightInd w:val="0"/>
              <w:snapToGrid w:val="0"/>
              <w:jc w:val="center"/>
              <w:rPr>
                <w:rFonts w:ascii="標楷體" w:eastAsia="標楷體" w:hAnsi="標楷體"/>
                <w:b/>
              </w:rPr>
            </w:pPr>
          </w:p>
        </w:tc>
        <w:tc>
          <w:tcPr>
            <w:tcW w:w="850" w:type="dxa"/>
            <w:vAlign w:val="center"/>
          </w:tcPr>
          <w:p w:rsidR="001A7144" w:rsidRPr="00AC3986" w:rsidRDefault="001A7144" w:rsidP="00CB38DB">
            <w:pPr>
              <w:adjustRightInd w:val="0"/>
              <w:snapToGrid w:val="0"/>
              <w:jc w:val="center"/>
              <w:rPr>
                <w:rFonts w:ascii="標楷體" w:eastAsia="標楷體" w:hAnsi="標楷體"/>
                <w:b/>
              </w:rPr>
            </w:pPr>
          </w:p>
        </w:tc>
        <w:tc>
          <w:tcPr>
            <w:tcW w:w="992" w:type="dxa"/>
            <w:gridSpan w:val="2"/>
            <w:vAlign w:val="center"/>
          </w:tcPr>
          <w:p w:rsidR="001A7144" w:rsidRPr="00AC3986" w:rsidRDefault="001A7144" w:rsidP="00CB38DB">
            <w:pPr>
              <w:adjustRightInd w:val="0"/>
              <w:snapToGrid w:val="0"/>
              <w:jc w:val="center"/>
              <w:rPr>
                <w:rFonts w:ascii="標楷體" w:eastAsia="標楷體" w:hAnsi="標楷體"/>
                <w:b/>
              </w:rPr>
            </w:pPr>
          </w:p>
        </w:tc>
        <w:tc>
          <w:tcPr>
            <w:tcW w:w="1579" w:type="dxa"/>
            <w:vAlign w:val="center"/>
          </w:tcPr>
          <w:p w:rsidR="001A7144" w:rsidRPr="00AC3986" w:rsidRDefault="001A7144" w:rsidP="00CB38DB">
            <w:pPr>
              <w:adjustRightInd w:val="0"/>
              <w:snapToGrid w:val="0"/>
              <w:jc w:val="center"/>
              <w:rPr>
                <w:rFonts w:ascii="標楷體" w:eastAsia="標楷體" w:hAnsi="標楷體"/>
                <w:b/>
              </w:rPr>
            </w:pPr>
          </w:p>
        </w:tc>
      </w:tr>
      <w:tr w:rsidR="001A7144" w:rsidRPr="00AC3986" w:rsidTr="003C101B">
        <w:trPr>
          <w:cantSplit/>
          <w:trHeight w:val="20"/>
          <w:jc w:val="center"/>
        </w:trPr>
        <w:tc>
          <w:tcPr>
            <w:tcW w:w="4815" w:type="dxa"/>
            <w:gridSpan w:val="4"/>
            <w:vAlign w:val="center"/>
          </w:tcPr>
          <w:p w:rsidR="001A7144" w:rsidRDefault="001A7144" w:rsidP="001A7144">
            <w:pPr>
              <w:adjustRightInd w:val="0"/>
              <w:snapToGrid w:val="0"/>
              <w:jc w:val="center"/>
              <w:rPr>
                <w:rFonts w:ascii="標楷體" w:eastAsia="標楷體" w:hAnsi="標楷體"/>
                <w:b/>
              </w:rPr>
            </w:pPr>
            <w:r>
              <w:rPr>
                <w:rFonts w:ascii="標楷體" w:eastAsia="標楷體" w:hAnsi="標楷體" w:hint="eastAsia"/>
                <w:b/>
              </w:rPr>
              <w:t>總計</w:t>
            </w:r>
          </w:p>
        </w:tc>
        <w:tc>
          <w:tcPr>
            <w:tcW w:w="1398" w:type="dxa"/>
            <w:gridSpan w:val="2"/>
          </w:tcPr>
          <w:p w:rsidR="001A7144" w:rsidRPr="00AC3986" w:rsidRDefault="001A7144" w:rsidP="00CB38DB">
            <w:pPr>
              <w:adjustRightInd w:val="0"/>
              <w:snapToGrid w:val="0"/>
              <w:jc w:val="center"/>
              <w:rPr>
                <w:rFonts w:ascii="標楷體" w:eastAsia="標楷體" w:hAnsi="標楷體"/>
                <w:b/>
              </w:rPr>
            </w:pPr>
          </w:p>
        </w:tc>
        <w:tc>
          <w:tcPr>
            <w:tcW w:w="851" w:type="dxa"/>
            <w:vAlign w:val="center"/>
          </w:tcPr>
          <w:p w:rsidR="001A7144" w:rsidRPr="00AC3986" w:rsidRDefault="001A7144" w:rsidP="00CB38DB">
            <w:pPr>
              <w:adjustRightInd w:val="0"/>
              <w:snapToGrid w:val="0"/>
              <w:jc w:val="center"/>
              <w:rPr>
                <w:rFonts w:ascii="標楷體" w:eastAsia="標楷體" w:hAnsi="標楷體"/>
                <w:b/>
              </w:rPr>
            </w:pPr>
          </w:p>
        </w:tc>
        <w:tc>
          <w:tcPr>
            <w:tcW w:w="850" w:type="dxa"/>
            <w:vAlign w:val="center"/>
          </w:tcPr>
          <w:p w:rsidR="001A7144" w:rsidRPr="00AC3986" w:rsidRDefault="001A7144" w:rsidP="00CB38DB">
            <w:pPr>
              <w:adjustRightInd w:val="0"/>
              <w:snapToGrid w:val="0"/>
              <w:jc w:val="center"/>
              <w:rPr>
                <w:rFonts w:ascii="標楷體" w:eastAsia="標楷體" w:hAnsi="標楷體"/>
                <w:b/>
              </w:rPr>
            </w:pPr>
          </w:p>
        </w:tc>
        <w:tc>
          <w:tcPr>
            <w:tcW w:w="992" w:type="dxa"/>
            <w:gridSpan w:val="2"/>
            <w:vAlign w:val="center"/>
          </w:tcPr>
          <w:p w:rsidR="001A7144" w:rsidRPr="00AC3986" w:rsidRDefault="001A7144" w:rsidP="00CB38DB">
            <w:pPr>
              <w:adjustRightInd w:val="0"/>
              <w:snapToGrid w:val="0"/>
              <w:jc w:val="center"/>
              <w:rPr>
                <w:rFonts w:ascii="標楷體" w:eastAsia="標楷體" w:hAnsi="標楷體"/>
                <w:b/>
              </w:rPr>
            </w:pPr>
          </w:p>
        </w:tc>
        <w:tc>
          <w:tcPr>
            <w:tcW w:w="1579" w:type="dxa"/>
            <w:vAlign w:val="center"/>
          </w:tcPr>
          <w:p w:rsidR="001A7144" w:rsidRPr="00AC3986" w:rsidRDefault="001A7144" w:rsidP="00CB38DB">
            <w:pPr>
              <w:adjustRightInd w:val="0"/>
              <w:snapToGrid w:val="0"/>
              <w:jc w:val="center"/>
              <w:rPr>
                <w:rFonts w:ascii="標楷體" w:eastAsia="標楷體" w:hAnsi="標楷體"/>
                <w:b/>
              </w:rPr>
            </w:pPr>
          </w:p>
        </w:tc>
      </w:tr>
    </w:tbl>
    <w:p w:rsidR="00D37E7F" w:rsidRPr="00D37E7F" w:rsidRDefault="00D37E7F" w:rsidP="00D37E7F">
      <w:pPr>
        <w:pStyle w:val="Textbody"/>
        <w:spacing w:line="400" w:lineRule="exact"/>
        <w:ind w:leftChars="-200" w:left="-480" w:rightChars="-200" w:right="-480"/>
        <w:rPr>
          <w:sz w:val="20"/>
          <w:shd w:val="clear" w:color="auto" w:fill="FFFFFF"/>
        </w:rPr>
      </w:pPr>
      <w:r w:rsidRPr="00D37E7F">
        <w:rPr>
          <w:sz w:val="20"/>
          <w:shd w:val="clear" w:color="auto" w:fill="FFFFFF"/>
        </w:rPr>
        <w:t>(</w:t>
      </w:r>
      <w:r w:rsidRPr="00D37E7F">
        <w:rPr>
          <w:sz w:val="20"/>
          <w:shd w:val="clear" w:color="auto" w:fill="FFFFFF"/>
        </w:rPr>
        <w:t>請將經費預算表各執行項目，依照補助作業要點補助項目分列彙整於本表，有關人事費、水電費等館舍自籌自辦項目，請列於其</w:t>
      </w:r>
      <w:r w:rsidRPr="00D37E7F">
        <w:rPr>
          <w:rFonts w:hint="eastAsia"/>
          <w:sz w:val="20"/>
          <w:shd w:val="clear" w:color="auto" w:fill="FFFFFF"/>
        </w:rPr>
        <w:t>他</w:t>
      </w:r>
      <w:r w:rsidRPr="00D37E7F">
        <w:rPr>
          <w:sz w:val="20"/>
          <w:shd w:val="clear" w:color="auto" w:fill="FFFFFF"/>
        </w:rPr>
        <w:t>類別中</w:t>
      </w:r>
      <w:r w:rsidRPr="00D37E7F">
        <w:rPr>
          <w:sz w:val="20"/>
          <w:shd w:val="clear" w:color="auto" w:fill="FFFFFF"/>
        </w:rPr>
        <w:t>)</w:t>
      </w:r>
    </w:p>
    <w:p w:rsidR="00D37E7F" w:rsidRPr="00C06FFC" w:rsidRDefault="00D37E7F" w:rsidP="00D37E7F">
      <w:pPr>
        <w:adjustRightInd w:val="0"/>
        <w:snapToGrid w:val="0"/>
        <w:ind w:left="283" w:hangingChars="118" w:hanging="283"/>
        <w:rPr>
          <w:rFonts w:ascii="標楷體" w:eastAsia="標楷體" w:hAnsi="標楷體"/>
          <w:szCs w:val="32"/>
        </w:rPr>
      </w:pPr>
      <w:r w:rsidRPr="00C06FFC">
        <w:rPr>
          <w:rFonts w:ascii="標楷體" w:eastAsia="標楷體" w:hAnsi="標楷體" w:hint="eastAsia"/>
          <w:szCs w:val="32"/>
        </w:rPr>
        <w:t>□實支經費各執行項目與文化部審核通過之修正計畫書執行項目一致無誤。</w:t>
      </w:r>
    </w:p>
    <w:p w:rsidR="00D37E7F" w:rsidRPr="00C06FFC" w:rsidRDefault="00D37E7F" w:rsidP="00D37E7F">
      <w:pPr>
        <w:adjustRightInd w:val="0"/>
        <w:snapToGrid w:val="0"/>
        <w:ind w:left="283" w:hangingChars="118" w:hanging="283"/>
        <w:rPr>
          <w:rFonts w:ascii="標楷體" w:eastAsia="標楷體" w:hAnsi="標楷體"/>
          <w:szCs w:val="32"/>
        </w:rPr>
      </w:pPr>
      <w:r w:rsidRPr="00C06FFC">
        <w:rPr>
          <w:rFonts w:ascii="標楷體" w:eastAsia="標楷體" w:hAnsi="標楷體" w:hint="eastAsia"/>
          <w:szCs w:val="32"/>
        </w:rPr>
        <w:t>□申請計畫變更已獲同意並於備註說明(□檢附同意計畫變更公文函影本)。</w:t>
      </w:r>
    </w:p>
    <w:p w:rsidR="00D37E7F" w:rsidRPr="003C101B" w:rsidRDefault="00D37E7F" w:rsidP="00D37E7F">
      <w:pPr>
        <w:adjustRightInd w:val="0"/>
        <w:snapToGrid w:val="0"/>
        <w:spacing w:line="500" w:lineRule="exact"/>
        <w:ind w:left="378" w:hangingChars="118" w:hanging="378"/>
        <w:rPr>
          <w:rFonts w:ascii="標楷體" w:eastAsia="標楷體" w:hAnsi="標楷體"/>
          <w:b/>
          <w:sz w:val="32"/>
          <w:szCs w:val="32"/>
        </w:rPr>
      </w:pPr>
      <w:r w:rsidRPr="003C101B">
        <w:rPr>
          <w:rFonts w:ascii="標楷體" w:eastAsia="標楷體" w:hAnsi="標楷體" w:hint="eastAsia"/>
          <w:b/>
          <w:sz w:val="32"/>
          <w:szCs w:val="32"/>
        </w:rPr>
        <w:t>文化局(處)承辦人簽核:</w:t>
      </w:r>
      <w:r w:rsidRPr="003C101B">
        <w:rPr>
          <w:rFonts w:ascii="標楷體" w:eastAsia="標楷體" w:hAnsi="標楷體"/>
          <w:b/>
          <w:sz w:val="32"/>
          <w:szCs w:val="32"/>
        </w:rPr>
        <w:tab/>
      </w:r>
    </w:p>
    <w:p w:rsidR="00D37E7F" w:rsidRPr="003C101B" w:rsidRDefault="00D37E7F" w:rsidP="00D37E7F">
      <w:pPr>
        <w:adjustRightInd w:val="0"/>
        <w:snapToGrid w:val="0"/>
        <w:spacing w:line="500" w:lineRule="exact"/>
        <w:rPr>
          <w:rFonts w:ascii="標楷體" w:eastAsia="標楷體" w:hAnsi="標楷體"/>
          <w:b/>
          <w:sz w:val="32"/>
          <w:szCs w:val="32"/>
        </w:rPr>
      </w:pPr>
      <w:r w:rsidRPr="003C101B">
        <w:rPr>
          <w:rFonts w:ascii="標楷體" w:eastAsia="標楷體" w:hAnsi="標楷體" w:hint="eastAsia"/>
          <w:b/>
          <w:sz w:val="32"/>
          <w:szCs w:val="32"/>
        </w:rPr>
        <w:t>單位主管核章:</w:t>
      </w:r>
    </w:p>
    <w:p w:rsidR="003C101B" w:rsidRDefault="003C101B">
      <w:pPr>
        <w:widowControl/>
        <w:rPr>
          <w:rFonts w:ascii="標楷體" w:eastAsia="標楷體" w:hAnsi="標楷體"/>
          <w:sz w:val="32"/>
          <w:szCs w:val="32"/>
        </w:rPr>
      </w:pPr>
      <w:r>
        <w:rPr>
          <w:rFonts w:ascii="標楷體" w:eastAsia="標楷體" w:hAnsi="標楷體"/>
          <w:sz w:val="32"/>
          <w:szCs w:val="32"/>
        </w:rPr>
        <w:br w:type="page"/>
      </w:r>
    </w:p>
    <w:p w:rsidR="00D37E7F" w:rsidRPr="00EA3C5F" w:rsidRDefault="00183877" w:rsidP="001A7144">
      <w:pPr>
        <w:adjustRightInd w:val="0"/>
        <w:snapToGrid w:val="0"/>
        <w:ind w:leftChars="200" w:left="480"/>
        <w:rPr>
          <w:rFonts w:ascii="標楷體" w:eastAsia="標楷體" w:hAnsi="標楷體"/>
          <w:sz w:val="28"/>
        </w:rPr>
      </w:pPr>
      <w:r w:rsidRPr="00EA3C5F">
        <w:rPr>
          <w:rFonts w:ascii="標楷體" w:eastAsia="標楷體" w:hAnsi="標楷體" w:hint="eastAsia"/>
          <w:sz w:val="28"/>
        </w:rPr>
        <w:lastRenderedPageBreak/>
        <w:t>二</w:t>
      </w:r>
      <w:r w:rsidR="00D37E7F" w:rsidRPr="00EA3C5F">
        <w:rPr>
          <w:rFonts w:ascii="標楷體" w:eastAsia="標楷體" w:hAnsi="標楷體" w:hint="eastAsia"/>
          <w:sz w:val="28"/>
        </w:rPr>
        <w:t>、分年經費情形表</w:t>
      </w:r>
      <w:r w:rsidR="00D42B9B" w:rsidRPr="00D42B9B">
        <w:rPr>
          <w:rFonts w:ascii="標楷體" w:eastAsia="標楷體" w:hAnsi="標楷體" w:hint="eastAsia"/>
        </w:rPr>
        <w:t>(單位：元)</w:t>
      </w:r>
    </w:p>
    <w:tbl>
      <w:tblPr>
        <w:tblW w:w="56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34"/>
        <w:gridCol w:w="2594"/>
        <w:gridCol w:w="2373"/>
        <w:gridCol w:w="2557"/>
      </w:tblGrid>
      <w:tr w:rsidR="00D37E7F" w:rsidRPr="005B65DC" w:rsidTr="00CB38DB">
        <w:trPr>
          <w:trHeight w:val="340"/>
          <w:jc w:val="center"/>
        </w:trPr>
        <w:tc>
          <w:tcPr>
            <w:tcW w:w="980" w:type="pct"/>
            <w:vMerge w:val="restart"/>
            <w:shd w:val="clear" w:color="000000" w:fill="F3F3F3"/>
            <w:vAlign w:val="center"/>
            <w:hideMark/>
          </w:tcPr>
          <w:p w:rsidR="00D37E7F" w:rsidRPr="005B65DC" w:rsidRDefault="00D37E7F" w:rsidP="00CB38DB">
            <w:pPr>
              <w:widowControl/>
              <w:jc w:val="center"/>
              <w:rPr>
                <w:rFonts w:ascii="標楷體" w:eastAsia="標楷體" w:hAnsi="標楷體" w:cs="新細明體"/>
                <w:kern w:val="0"/>
              </w:rPr>
            </w:pPr>
            <w:r w:rsidRPr="005B65DC">
              <w:rPr>
                <w:rFonts w:ascii="標楷體" w:eastAsia="標楷體" w:hAnsi="標楷體" w:cs="新細明體" w:hint="eastAsia"/>
                <w:kern w:val="0"/>
              </w:rPr>
              <w:t>年度</w:t>
            </w:r>
          </w:p>
        </w:tc>
        <w:tc>
          <w:tcPr>
            <w:tcW w:w="1386" w:type="pct"/>
            <w:vMerge w:val="restart"/>
            <w:shd w:val="clear" w:color="000000" w:fill="F3F3F3"/>
            <w:vAlign w:val="center"/>
          </w:tcPr>
          <w:p w:rsidR="00D37E7F" w:rsidRPr="005B65DC" w:rsidRDefault="00D37E7F" w:rsidP="00CB38DB">
            <w:pPr>
              <w:widowControl/>
              <w:jc w:val="center"/>
              <w:rPr>
                <w:rFonts w:ascii="標楷體" w:eastAsia="標楷體" w:hAnsi="標楷體" w:cs="新細明體"/>
                <w:kern w:val="0"/>
              </w:rPr>
            </w:pPr>
            <w:r w:rsidRPr="005B65DC">
              <w:rPr>
                <w:rFonts w:ascii="標楷體" w:eastAsia="標楷體" w:hAnsi="標楷體" w:cs="新細明體" w:hint="eastAsia"/>
                <w:kern w:val="0"/>
              </w:rPr>
              <w:t>經常門</w:t>
            </w:r>
          </w:p>
        </w:tc>
        <w:tc>
          <w:tcPr>
            <w:tcW w:w="2634" w:type="pct"/>
            <w:gridSpan w:val="2"/>
            <w:shd w:val="clear" w:color="000000" w:fill="F3F3F3"/>
            <w:vAlign w:val="center"/>
            <w:hideMark/>
          </w:tcPr>
          <w:p w:rsidR="00D37E7F" w:rsidRPr="005B65DC" w:rsidRDefault="00D37E7F" w:rsidP="00CB38DB">
            <w:pPr>
              <w:widowControl/>
              <w:jc w:val="center"/>
              <w:rPr>
                <w:rFonts w:ascii="標楷體" w:eastAsia="標楷體" w:hAnsi="標楷體" w:cs="新細明體"/>
                <w:kern w:val="0"/>
              </w:rPr>
            </w:pPr>
            <w:r w:rsidRPr="005B65DC">
              <w:rPr>
                <w:rFonts w:ascii="標楷體" w:eastAsia="標楷體" w:hAnsi="標楷體" w:cs="新細明體" w:hint="eastAsia"/>
                <w:kern w:val="0"/>
              </w:rPr>
              <w:t>經   費   來   源</w:t>
            </w:r>
          </w:p>
        </w:tc>
      </w:tr>
      <w:tr w:rsidR="00D37E7F" w:rsidRPr="005B65DC" w:rsidTr="00CB38DB">
        <w:trPr>
          <w:trHeight w:val="340"/>
          <w:jc w:val="center"/>
        </w:trPr>
        <w:tc>
          <w:tcPr>
            <w:tcW w:w="980" w:type="pct"/>
            <w:vMerge/>
            <w:vAlign w:val="center"/>
            <w:hideMark/>
          </w:tcPr>
          <w:p w:rsidR="00D37E7F" w:rsidRPr="005B65DC" w:rsidRDefault="00D37E7F" w:rsidP="00CB38DB">
            <w:pPr>
              <w:widowControl/>
              <w:rPr>
                <w:rFonts w:ascii="標楷體" w:eastAsia="標楷體" w:hAnsi="標楷體" w:cs="新細明體"/>
                <w:kern w:val="0"/>
              </w:rPr>
            </w:pPr>
          </w:p>
        </w:tc>
        <w:tc>
          <w:tcPr>
            <w:tcW w:w="1386" w:type="pct"/>
            <w:vMerge/>
            <w:vAlign w:val="center"/>
          </w:tcPr>
          <w:p w:rsidR="00D37E7F" w:rsidRPr="005B65DC" w:rsidRDefault="00D37E7F" w:rsidP="00CB38DB">
            <w:pPr>
              <w:widowControl/>
              <w:rPr>
                <w:rFonts w:ascii="標楷體" w:eastAsia="標楷體" w:hAnsi="標楷體" w:cs="新細明體"/>
                <w:kern w:val="0"/>
              </w:rPr>
            </w:pPr>
          </w:p>
        </w:tc>
        <w:tc>
          <w:tcPr>
            <w:tcW w:w="1268" w:type="pct"/>
            <w:shd w:val="clear" w:color="000000" w:fill="F3F3F3"/>
            <w:vAlign w:val="center"/>
            <w:hideMark/>
          </w:tcPr>
          <w:p w:rsidR="00D37E7F" w:rsidRPr="005B65DC" w:rsidRDefault="00D37E7F" w:rsidP="00CB38DB">
            <w:pPr>
              <w:widowControl/>
              <w:jc w:val="center"/>
              <w:rPr>
                <w:rFonts w:ascii="標楷體" w:eastAsia="標楷體" w:hAnsi="標楷體" w:cs="新細明體"/>
                <w:kern w:val="0"/>
              </w:rPr>
            </w:pPr>
            <w:r w:rsidRPr="005B65DC">
              <w:rPr>
                <w:rFonts w:ascii="標楷體" w:eastAsia="標楷體" w:hAnsi="標楷體" w:cs="新細明體" w:hint="eastAsia"/>
                <w:kern w:val="0"/>
              </w:rPr>
              <w:t>補助款</w:t>
            </w:r>
          </w:p>
        </w:tc>
        <w:tc>
          <w:tcPr>
            <w:tcW w:w="1366" w:type="pct"/>
            <w:shd w:val="clear" w:color="000000" w:fill="F3F3F3"/>
            <w:vAlign w:val="center"/>
            <w:hideMark/>
          </w:tcPr>
          <w:p w:rsidR="00D37E7F" w:rsidRPr="005B65DC" w:rsidRDefault="00D37E7F" w:rsidP="00CB38DB">
            <w:pPr>
              <w:widowControl/>
              <w:jc w:val="center"/>
              <w:rPr>
                <w:rFonts w:ascii="標楷體" w:eastAsia="標楷體" w:hAnsi="標楷體" w:cs="新細明體"/>
                <w:kern w:val="0"/>
              </w:rPr>
            </w:pPr>
            <w:r w:rsidRPr="005B65DC">
              <w:rPr>
                <w:rFonts w:ascii="標楷體" w:eastAsia="標楷體" w:hAnsi="標楷體" w:cs="新細明體" w:hint="eastAsia"/>
                <w:kern w:val="0"/>
              </w:rPr>
              <w:t>配合款</w:t>
            </w:r>
          </w:p>
        </w:tc>
      </w:tr>
      <w:tr w:rsidR="00D37E7F" w:rsidRPr="005B65DC" w:rsidTr="00CB38DB">
        <w:trPr>
          <w:trHeight w:val="762"/>
          <w:jc w:val="center"/>
        </w:trPr>
        <w:tc>
          <w:tcPr>
            <w:tcW w:w="980" w:type="pct"/>
            <w:shd w:val="clear" w:color="auto" w:fill="auto"/>
            <w:vAlign w:val="center"/>
          </w:tcPr>
          <w:p w:rsidR="00D37E7F" w:rsidRPr="005B65DC" w:rsidRDefault="00D37E7F" w:rsidP="00CB38DB">
            <w:pPr>
              <w:jc w:val="center"/>
              <w:rPr>
                <w:rFonts w:ascii="標楷體" w:eastAsia="標楷體" w:hAnsi="標楷體"/>
              </w:rPr>
            </w:pPr>
            <w:r w:rsidRPr="005B65DC">
              <w:rPr>
                <w:rFonts w:ascii="標楷體" w:eastAsia="標楷體" w:hAnsi="標楷體"/>
              </w:rPr>
              <w:t>110</w:t>
            </w:r>
          </w:p>
        </w:tc>
        <w:tc>
          <w:tcPr>
            <w:tcW w:w="1386" w:type="pct"/>
            <w:shd w:val="clear" w:color="auto" w:fill="auto"/>
            <w:vAlign w:val="center"/>
          </w:tcPr>
          <w:p w:rsidR="00D37E7F" w:rsidRPr="005B65DC" w:rsidRDefault="00D37E7F" w:rsidP="00CB38DB">
            <w:pPr>
              <w:widowControl/>
              <w:rPr>
                <w:rFonts w:ascii="標楷體" w:eastAsia="標楷體" w:hAnsi="標楷體" w:cs="新細明體"/>
                <w:kern w:val="0"/>
              </w:rPr>
            </w:pPr>
          </w:p>
        </w:tc>
        <w:tc>
          <w:tcPr>
            <w:tcW w:w="1268" w:type="pct"/>
            <w:shd w:val="clear" w:color="auto" w:fill="auto"/>
            <w:vAlign w:val="center"/>
          </w:tcPr>
          <w:p w:rsidR="00D37E7F" w:rsidRPr="005B65DC" w:rsidRDefault="00D37E7F" w:rsidP="00CB38DB">
            <w:pPr>
              <w:widowControl/>
              <w:jc w:val="center"/>
              <w:rPr>
                <w:rFonts w:ascii="標楷體" w:eastAsia="標楷體" w:hAnsi="標楷體" w:cs="新細明體"/>
                <w:kern w:val="0"/>
              </w:rPr>
            </w:pPr>
          </w:p>
        </w:tc>
        <w:tc>
          <w:tcPr>
            <w:tcW w:w="1366" w:type="pct"/>
            <w:shd w:val="clear" w:color="auto" w:fill="auto"/>
            <w:vAlign w:val="center"/>
          </w:tcPr>
          <w:p w:rsidR="00D37E7F" w:rsidRPr="005B65DC" w:rsidRDefault="00D37E7F" w:rsidP="00CB38DB">
            <w:pPr>
              <w:widowControl/>
              <w:jc w:val="center"/>
              <w:rPr>
                <w:rFonts w:ascii="標楷體" w:eastAsia="標楷體" w:hAnsi="標楷體" w:cs="新細明體"/>
                <w:kern w:val="0"/>
              </w:rPr>
            </w:pPr>
          </w:p>
        </w:tc>
      </w:tr>
      <w:tr w:rsidR="00D37E7F" w:rsidRPr="005B65DC" w:rsidTr="00CB38DB">
        <w:trPr>
          <w:trHeight w:val="762"/>
          <w:jc w:val="center"/>
        </w:trPr>
        <w:tc>
          <w:tcPr>
            <w:tcW w:w="980" w:type="pct"/>
            <w:shd w:val="clear" w:color="auto" w:fill="auto"/>
            <w:vAlign w:val="center"/>
          </w:tcPr>
          <w:p w:rsidR="00D37E7F" w:rsidRPr="005B65DC" w:rsidRDefault="00D37E7F" w:rsidP="00CB38DB">
            <w:pPr>
              <w:jc w:val="center"/>
              <w:rPr>
                <w:rFonts w:ascii="標楷體" w:eastAsia="標楷體" w:hAnsi="標楷體"/>
              </w:rPr>
            </w:pPr>
            <w:r w:rsidRPr="005B65DC">
              <w:rPr>
                <w:rFonts w:ascii="標楷體" w:eastAsia="標楷體" w:hAnsi="標楷體"/>
              </w:rPr>
              <w:t>111</w:t>
            </w:r>
          </w:p>
        </w:tc>
        <w:tc>
          <w:tcPr>
            <w:tcW w:w="1386" w:type="pct"/>
            <w:shd w:val="clear" w:color="auto" w:fill="auto"/>
            <w:vAlign w:val="center"/>
          </w:tcPr>
          <w:p w:rsidR="00D37E7F" w:rsidRPr="005B65DC" w:rsidRDefault="00D37E7F" w:rsidP="00CB38DB">
            <w:pPr>
              <w:widowControl/>
              <w:rPr>
                <w:rFonts w:ascii="標楷體" w:eastAsia="標楷體" w:hAnsi="標楷體" w:cs="新細明體"/>
                <w:kern w:val="0"/>
              </w:rPr>
            </w:pPr>
          </w:p>
        </w:tc>
        <w:tc>
          <w:tcPr>
            <w:tcW w:w="1268" w:type="pct"/>
            <w:shd w:val="clear" w:color="auto" w:fill="auto"/>
            <w:vAlign w:val="center"/>
          </w:tcPr>
          <w:p w:rsidR="00D37E7F" w:rsidRPr="005B65DC" w:rsidRDefault="00D37E7F" w:rsidP="00CB38DB">
            <w:pPr>
              <w:widowControl/>
              <w:jc w:val="center"/>
              <w:rPr>
                <w:rFonts w:ascii="標楷體" w:eastAsia="標楷體" w:hAnsi="標楷體" w:cs="新細明體"/>
                <w:kern w:val="0"/>
              </w:rPr>
            </w:pPr>
          </w:p>
        </w:tc>
        <w:tc>
          <w:tcPr>
            <w:tcW w:w="1366" w:type="pct"/>
            <w:shd w:val="clear" w:color="auto" w:fill="auto"/>
            <w:vAlign w:val="center"/>
          </w:tcPr>
          <w:p w:rsidR="00D37E7F" w:rsidRPr="005B65DC" w:rsidRDefault="00D37E7F" w:rsidP="00CB38DB">
            <w:pPr>
              <w:widowControl/>
              <w:jc w:val="center"/>
              <w:rPr>
                <w:rFonts w:ascii="標楷體" w:eastAsia="標楷體" w:hAnsi="標楷體" w:cs="新細明體"/>
                <w:kern w:val="0"/>
              </w:rPr>
            </w:pPr>
          </w:p>
        </w:tc>
      </w:tr>
      <w:tr w:rsidR="00D37E7F" w:rsidRPr="005B65DC" w:rsidTr="00CB38DB">
        <w:trPr>
          <w:trHeight w:val="762"/>
          <w:jc w:val="center"/>
        </w:trPr>
        <w:tc>
          <w:tcPr>
            <w:tcW w:w="980" w:type="pct"/>
            <w:shd w:val="clear" w:color="auto" w:fill="auto"/>
            <w:vAlign w:val="center"/>
          </w:tcPr>
          <w:p w:rsidR="00D37E7F" w:rsidRPr="005B65DC" w:rsidRDefault="00D37E7F" w:rsidP="00CB38DB">
            <w:pPr>
              <w:widowControl/>
              <w:jc w:val="center"/>
              <w:rPr>
                <w:rFonts w:ascii="標楷體" w:eastAsia="標楷體" w:hAnsi="標楷體" w:cs="新細明體"/>
                <w:kern w:val="0"/>
              </w:rPr>
            </w:pPr>
            <w:r w:rsidRPr="005B65DC">
              <w:rPr>
                <w:rFonts w:ascii="標楷體" w:eastAsia="標楷體" w:hAnsi="標楷體" w:cs="新細明體" w:hint="eastAsia"/>
                <w:kern w:val="0"/>
              </w:rPr>
              <w:t>合計</w:t>
            </w:r>
          </w:p>
        </w:tc>
        <w:tc>
          <w:tcPr>
            <w:tcW w:w="1386" w:type="pct"/>
            <w:shd w:val="clear" w:color="auto" w:fill="auto"/>
            <w:vAlign w:val="center"/>
          </w:tcPr>
          <w:p w:rsidR="00D37E7F" w:rsidRPr="005B65DC" w:rsidRDefault="00D37E7F" w:rsidP="00CB38DB">
            <w:pPr>
              <w:widowControl/>
              <w:rPr>
                <w:rFonts w:ascii="標楷體" w:eastAsia="標楷體" w:hAnsi="標楷體" w:cs="新細明體"/>
                <w:kern w:val="0"/>
              </w:rPr>
            </w:pPr>
          </w:p>
        </w:tc>
        <w:tc>
          <w:tcPr>
            <w:tcW w:w="1268" w:type="pct"/>
            <w:shd w:val="clear" w:color="auto" w:fill="auto"/>
            <w:vAlign w:val="center"/>
          </w:tcPr>
          <w:p w:rsidR="00D37E7F" w:rsidRPr="005B65DC" w:rsidRDefault="00D37E7F" w:rsidP="00CB38DB">
            <w:pPr>
              <w:widowControl/>
              <w:jc w:val="center"/>
              <w:rPr>
                <w:rFonts w:ascii="標楷體" w:eastAsia="標楷體" w:hAnsi="標楷體" w:cs="新細明體"/>
                <w:kern w:val="0"/>
              </w:rPr>
            </w:pPr>
          </w:p>
        </w:tc>
        <w:tc>
          <w:tcPr>
            <w:tcW w:w="1366" w:type="pct"/>
            <w:shd w:val="clear" w:color="auto" w:fill="auto"/>
            <w:vAlign w:val="center"/>
          </w:tcPr>
          <w:p w:rsidR="00D37E7F" w:rsidRPr="005B65DC" w:rsidRDefault="00D37E7F" w:rsidP="00CB38DB">
            <w:pPr>
              <w:widowControl/>
              <w:jc w:val="center"/>
              <w:rPr>
                <w:rFonts w:ascii="標楷體" w:eastAsia="標楷體" w:hAnsi="標楷體" w:cs="新細明體"/>
                <w:kern w:val="0"/>
              </w:rPr>
            </w:pPr>
          </w:p>
        </w:tc>
      </w:tr>
    </w:tbl>
    <w:p w:rsidR="00B56E5A" w:rsidRDefault="00B56E5A" w:rsidP="00B56E5A">
      <w:pPr>
        <w:adjustRightInd w:val="0"/>
        <w:snapToGrid w:val="0"/>
        <w:rPr>
          <w:rFonts w:ascii="標楷體" w:eastAsia="標楷體" w:hAnsi="標楷體"/>
          <w:b/>
          <w:color w:val="000000"/>
          <w:sz w:val="32"/>
          <w:szCs w:val="32"/>
        </w:rPr>
      </w:pPr>
    </w:p>
    <w:p w:rsidR="00B56E5A" w:rsidRDefault="00B56E5A" w:rsidP="00B56E5A">
      <w:pPr>
        <w:adjustRightInd w:val="0"/>
        <w:snapToGrid w:val="0"/>
        <w:rPr>
          <w:rFonts w:ascii="標楷體" w:eastAsia="標楷體" w:hAnsi="標楷體"/>
          <w:b/>
          <w:color w:val="000000"/>
          <w:sz w:val="32"/>
          <w:szCs w:val="32"/>
        </w:rPr>
      </w:pPr>
    </w:p>
    <w:p w:rsidR="00B56E5A" w:rsidRPr="00AC3986" w:rsidRDefault="00B56E5A" w:rsidP="00B56E5A">
      <w:pPr>
        <w:adjustRightInd w:val="0"/>
        <w:snapToGrid w:val="0"/>
        <w:rPr>
          <w:rFonts w:ascii="標楷體" w:eastAsia="標楷體" w:hAnsi="標楷體"/>
          <w:b/>
          <w:color w:val="000000"/>
          <w:sz w:val="32"/>
          <w:szCs w:val="32"/>
        </w:rPr>
      </w:pPr>
      <w:r w:rsidRPr="00AC3986">
        <w:rPr>
          <w:rFonts w:ascii="標楷體" w:eastAsia="標楷體" w:hAnsi="標楷體" w:hint="eastAsia"/>
          <w:b/>
          <w:color w:val="000000"/>
          <w:sz w:val="32"/>
          <w:szCs w:val="32"/>
        </w:rPr>
        <w:t>柒、其他補充資料</w:t>
      </w:r>
      <w:r w:rsidR="00003007">
        <w:rPr>
          <w:rFonts w:ascii="標楷體" w:eastAsia="標楷體" w:hAnsi="標楷體" w:hint="eastAsia"/>
          <w:b/>
          <w:color w:val="000000"/>
          <w:szCs w:val="32"/>
        </w:rPr>
        <w:t>(</w:t>
      </w:r>
      <w:r w:rsidRPr="00AC3986">
        <w:rPr>
          <w:rFonts w:ascii="標楷體" w:eastAsia="標楷體" w:hAnsi="標楷體" w:hint="eastAsia"/>
          <w:b/>
          <w:color w:val="000000"/>
          <w:szCs w:val="32"/>
        </w:rPr>
        <w:t>如活動照片、活動剪報等)</w:t>
      </w:r>
    </w:p>
    <w:p w:rsidR="00B56E5A" w:rsidRDefault="00B56E5A" w:rsidP="00B56E5A">
      <w:pPr>
        <w:widowControl/>
      </w:pPr>
      <w:r>
        <w:br w:type="page"/>
      </w:r>
    </w:p>
    <w:p w:rsidR="007C1AEC" w:rsidRPr="004823D0" w:rsidRDefault="007C1AEC" w:rsidP="007C1AEC">
      <w:pPr>
        <w:tabs>
          <w:tab w:val="left" w:pos="2340"/>
        </w:tabs>
        <w:jc w:val="center"/>
        <w:rPr>
          <w:rFonts w:ascii="標楷體" w:eastAsia="標楷體" w:hAnsi="標楷體"/>
          <w:b/>
          <w:color w:val="FF0000"/>
          <w:sz w:val="28"/>
          <w:szCs w:val="28"/>
        </w:rPr>
      </w:pPr>
      <w:r w:rsidRPr="004823D0">
        <w:rPr>
          <w:rFonts w:ascii="標楷體" w:eastAsia="標楷體" w:hAnsi="標楷體" w:hint="eastAsia"/>
          <w:b/>
          <w:color w:val="FF0000"/>
          <w:sz w:val="28"/>
          <w:szCs w:val="28"/>
        </w:rPr>
        <w:lastRenderedPageBreak/>
        <w:t>附件  ○○</w:t>
      </w:r>
      <w:r w:rsidRPr="004823D0">
        <w:rPr>
          <w:rFonts w:ascii="標楷體" w:eastAsia="標楷體" w:hAnsi="標楷體"/>
          <w:b/>
          <w:bCs/>
          <w:color w:val="FF0000"/>
          <w:sz w:val="28"/>
          <w:szCs w:val="28"/>
          <w:shd w:val="clear" w:color="auto" w:fill="FFFFFF"/>
        </w:rPr>
        <w:t>計</w:t>
      </w:r>
      <w:r w:rsidRPr="004823D0">
        <w:rPr>
          <w:rFonts w:ascii="標楷體" w:eastAsia="標楷體" w:hAnsi="標楷體" w:hint="eastAsia"/>
          <w:b/>
          <w:bCs/>
          <w:color w:val="FF0000"/>
          <w:sz w:val="28"/>
          <w:szCs w:val="28"/>
          <w:shd w:val="clear" w:color="auto" w:fill="FFFFFF"/>
        </w:rPr>
        <w:t>畫執行成果照片</w:t>
      </w:r>
    </w:p>
    <w:tbl>
      <w:tblPr>
        <w:tblStyle w:val="af0"/>
        <w:tblW w:w="8642" w:type="dxa"/>
        <w:tblLook w:val="04A0" w:firstRow="1" w:lastRow="0" w:firstColumn="1" w:lastColumn="0" w:noHBand="0" w:noVBand="1"/>
      </w:tblPr>
      <w:tblGrid>
        <w:gridCol w:w="704"/>
        <w:gridCol w:w="5954"/>
        <w:gridCol w:w="1984"/>
      </w:tblGrid>
      <w:tr w:rsidR="007C1AEC" w:rsidRPr="000171E3" w:rsidTr="00E8382D">
        <w:tc>
          <w:tcPr>
            <w:tcW w:w="704" w:type="dxa"/>
          </w:tcPr>
          <w:p w:rsidR="007C1AEC" w:rsidRPr="000171E3" w:rsidRDefault="007C1AEC" w:rsidP="00E8382D">
            <w:pPr>
              <w:tabs>
                <w:tab w:val="left" w:pos="2340"/>
              </w:tabs>
              <w:jc w:val="center"/>
              <w:rPr>
                <w:rFonts w:ascii="標楷體" w:eastAsia="標楷體" w:hAnsi="標楷體"/>
                <w:b/>
                <w:color w:val="FF0000"/>
                <w:sz w:val="28"/>
                <w:szCs w:val="28"/>
              </w:rPr>
            </w:pPr>
          </w:p>
        </w:tc>
        <w:tc>
          <w:tcPr>
            <w:tcW w:w="5954" w:type="dxa"/>
          </w:tcPr>
          <w:p w:rsidR="007C1AEC" w:rsidRPr="000171E3" w:rsidRDefault="007C1AEC" w:rsidP="00E8382D">
            <w:pPr>
              <w:tabs>
                <w:tab w:val="left" w:pos="2340"/>
              </w:tabs>
              <w:jc w:val="center"/>
              <w:rPr>
                <w:rFonts w:ascii="標楷體" w:eastAsia="標楷體" w:hAnsi="標楷體"/>
                <w:b/>
                <w:color w:val="FF0000"/>
                <w:sz w:val="28"/>
                <w:szCs w:val="28"/>
              </w:rPr>
            </w:pPr>
            <w:r w:rsidRPr="000171E3">
              <w:rPr>
                <w:rFonts w:ascii="標楷體" w:eastAsia="標楷體" w:hAnsi="標楷體" w:hint="eastAsia"/>
                <w:b/>
                <w:color w:val="FF0000"/>
                <w:sz w:val="28"/>
                <w:szCs w:val="28"/>
              </w:rPr>
              <w:t>○○項目或活動</w:t>
            </w:r>
          </w:p>
        </w:tc>
        <w:tc>
          <w:tcPr>
            <w:tcW w:w="1984" w:type="dxa"/>
          </w:tcPr>
          <w:p w:rsidR="007C1AEC" w:rsidRPr="000171E3" w:rsidRDefault="007C1AEC" w:rsidP="00E8382D">
            <w:pPr>
              <w:tabs>
                <w:tab w:val="left" w:pos="2340"/>
              </w:tabs>
              <w:jc w:val="center"/>
              <w:rPr>
                <w:rFonts w:ascii="標楷體" w:eastAsia="標楷體" w:hAnsi="標楷體"/>
                <w:b/>
                <w:color w:val="FF0000"/>
                <w:sz w:val="28"/>
                <w:szCs w:val="28"/>
              </w:rPr>
            </w:pPr>
            <w:r w:rsidRPr="000171E3">
              <w:rPr>
                <w:rFonts w:ascii="標楷體" w:eastAsia="標楷體" w:hAnsi="標楷體" w:hint="eastAsia"/>
                <w:b/>
                <w:color w:val="FF0000"/>
                <w:sz w:val="28"/>
                <w:szCs w:val="28"/>
              </w:rPr>
              <w:t>內容說明</w:t>
            </w:r>
          </w:p>
        </w:tc>
      </w:tr>
      <w:tr w:rsidR="007C1AEC" w:rsidRPr="004823D0" w:rsidTr="00E8382D">
        <w:trPr>
          <w:trHeight w:val="3969"/>
        </w:trPr>
        <w:tc>
          <w:tcPr>
            <w:tcW w:w="704" w:type="dxa"/>
            <w:vAlign w:val="center"/>
          </w:tcPr>
          <w:p w:rsidR="007C1AEC" w:rsidRPr="004823D0" w:rsidRDefault="007C1AEC" w:rsidP="00E8382D">
            <w:pPr>
              <w:tabs>
                <w:tab w:val="left" w:pos="2340"/>
              </w:tabs>
              <w:jc w:val="both"/>
              <w:rPr>
                <w:rFonts w:ascii="標楷體" w:eastAsia="標楷體" w:hAnsi="標楷體"/>
                <w:b/>
                <w:color w:val="FF0000"/>
                <w:sz w:val="28"/>
                <w:szCs w:val="28"/>
              </w:rPr>
            </w:pPr>
            <w:r w:rsidRPr="004823D0">
              <w:rPr>
                <w:rFonts w:ascii="標楷體" w:eastAsia="標楷體" w:hAnsi="標楷體" w:hint="eastAsia"/>
                <w:b/>
                <w:color w:val="FF0000"/>
                <w:sz w:val="28"/>
                <w:szCs w:val="28"/>
              </w:rPr>
              <w:t>前</w:t>
            </w:r>
          </w:p>
        </w:tc>
        <w:tc>
          <w:tcPr>
            <w:tcW w:w="5954" w:type="dxa"/>
            <w:vAlign w:val="center"/>
          </w:tcPr>
          <w:p w:rsidR="007C1AEC" w:rsidRPr="004823D0" w:rsidRDefault="007C1AEC" w:rsidP="00E8382D">
            <w:pPr>
              <w:tabs>
                <w:tab w:val="left" w:pos="2340"/>
              </w:tabs>
              <w:jc w:val="center"/>
              <w:rPr>
                <w:rFonts w:ascii="標楷體" w:eastAsia="標楷體" w:hAnsi="標楷體"/>
                <w:color w:val="FF0000"/>
                <w:sz w:val="28"/>
                <w:szCs w:val="28"/>
              </w:rPr>
            </w:pPr>
            <w:r w:rsidRPr="004823D0">
              <w:rPr>
                <w:rFonts w:ascii="標楷體" w:eastAsia="標楷體" w:hAnsi="標楷體" w:hint="eastAsia"/>
                <w:color w:val="FF0000"/>
                <w:sz w:val="28"/>
                <w:szCs w:val="28"/>
              </w:rPr>
              <w:t>(照片)</w:t>
            </w:r>
          </w:p>
        </w:tc>
        <w:tc>
          <w:tcPr>
            <w:tcW w:w="1984" w:type="dxa"/>
            <w:vAlign w:val="center"/>
          </w:tcPr>
          <w:p w:rsidR="007C1AEC" w:rsidRPr="004823D0" w:rsidRDefault="007C1AEC" w:rsidP="00E8382D">
            <w:pPr>
              <w:tabs>
                <w:tab w:val="left" w:pos="2340"/>
              </w:tabs>
              <w:jc w:val="both"/>
              <w:rPr>
                <w:rFonts w:ascii="標楷體" w:eastAsia="標楷體" w:hAnsi="標楷體"/>
                <w:color w:val="FF0000"/>
                <w:sz w:val="28"/>
                <w:szCs w:val="28"/>
              </w:rPr>
            </w:pPr>
          </w:p>
        </w:tc>
      </w:tr>
      <w:tr w:rsidR="007C1AEC" w:rsidRPr="004823D0" w:rsidTr="00E8382D">
        <w:trPr>
          <w:trHeight w:val="3969"/>
        </w:trPr>
        <w:tc>
          <w:tcPr>
            <w:tcW w:w="704" w:type="dxa"/>
            <w:vAlign w:val="center"/>
          </w:tcPr>
          <w:p w:rsidR="007C1AEC" w:rsidRPr="004823D0" w:rsidRDefault="007C1AEC" w:rsidP="00E8382D">
            <w:pPr>
              <w:tabs>
                <w:tab w:val="left" w:pos="2340"/>
              </w:tabs>
              <w:jc w:val="both"/>
              <w:rPr>
                <w:rFonts w:ascii="標楷體" w:eastAsia="標楷體" w:hAnsi="標楷體"/>
                <w:b/>
                <w:color w:val="FF0000"/>
                <w:sz w:val="28"/>
                <w:szCs w:val="28"/>
              </w:rPr>
            </w:pPr>
            <w:r w:rsidRPr="004823D0">
              <w:rPr>
                <w:rFonts w:ascii="標楷體" w:eastAsia="標楷體" w:hAnsi="標楷體" w:hint="eastAsia"/>
                <w:b/>
                <w:color w:val="FF0000"/>
                <w:sz w:val="28"/>
                <w:szCs w:val="28"/>
              </w:rPr>
              <w:t>中</w:t>
            </w:r>
          </w:p>
        </w:tc>
        <w:tc>
          <w:tcPr>
            <w:tcW w:w="5954" w:type="dxa"/>
            <w:vAlign w:val="center"/>
          </w:tcPr>
          <w:p w:rsidR="007C1AEC" w:rsidRPr="004823D0" w:rsidRDefault="007C1AEC" w:rsidP="00E8382D">
            <w:pPr>
              <w:tabs>
                <w:tab w:val="left" w:pos="2340"/>
              </w:tabs>
              <w:jc w:val="center"/>
              <w:rPr>
                <w:rFonts w:ascii="標楷體" w:eastAsia="標楷體" w:hAnsi="標楷體"/>
                <w:color w:val="FF0000"/>
                <w:sz w:val="28"/>
                <w:szCs w:val="28"/>
              </w:rPr>
            </w:pPr>
            <w:r w:rsidRPr="004823D0">
              <w:rPr>
                <w:rFonts w:ascii="標楷體" w:eastAsia="標楷體" w:hAnsi="標楷體" w:hint="eastAsia"/>
                <w:color w:val="FF0000"/>
                <w:sz w:val="28"/>
                <w:szCs w:val="28"/>
              </w:rPr>
              <w:t>(照片)</w:t>
            </w:r>
          </w:p>
        </w:tc>
        <w:tc>
          <w:tcPr>
            <w:tcW w:w="1984" w:type="dxa"/>
            <w:vAlign w:val="center"/>
          </w:tcPr>
          <w:p w:rsidR="007C1AEC" w:rsidRPr="004823D0" w:rsidRDefault="007C1AEC" w:rsidP="00E8382D">
            <w:pPr>
              <w:tabs>
                <w:tab w:val="left" w:pos="2340"/>
              </w:tabs>
              <w:jc w:val="both"/>
              <w:rPr>
                <w:rFonts w:ascii="標楷體" w:eastAsia="標楷體" w:hAnsi="標楷體"/>
                <w:color w:val="FF0000"/>
                <w:sz w:val="28"/>
                <w:szCs w:val="28"/>
              </w:rPr>
            </w:pPr>
          </w:p>
        </w:tc>
      </w:tr>
      <w:tr w:rsidR="007C1AEC" w:rsidRPr="004823D0" w:rsidTr="00E8382D">
        <w:trPr>
          <w:trHeight w:val="3969"/>
        </w:trPr>
        <w:tc>
          <w:tcPr>
            <w:tcW w:w="704" w:type="dxa"/>
            <w:vAlign w:val="center"/>
          </w:tcPr>
          <w:p w:rsidR="007C1AEC" w:rsidRPr="004823D0" w:rsidRDefault="007C1AEC" w:rsidP="00E8382D">
            <w:pPr>
              <w:tabs>
                <w:tab w:val="left" w:pos="2340"/>
              </w:tabs>
              <w:jc w:val="both"/>
              <w:rPr>
                <w:rFonts w:ascii="標楷體" w:eastAsia="標楷體" w:hAnsi="標楷體"/>
                <w:b/>
                <w:color w:val="FF0000"/>
                <w:sz w:val="28"/>
                <w:szCs w:val="28"/>
              </w:rPr>
            </w:pPr>
            <w:r w:rsidRPr="004823D0">
              <w:rPr>
                <w:rFonts w:ascii="標楷體" w:eastAsia="標楷體" w:hAnsi="標楷體" w:hint="eastAsia"/>
                <w:b/>
                <w:color w:val="FF0000"/>
                <w:sz w:val="28"/>
                <w:szCs w:val="28"/>
              </w:rPr>
              <w:t>後</w:t>
            </w:r>
          </w:p>
        </w:tc>
        <w:tc>
          <w:tcPr>
            <w:tcW w:w="5954" w:type="dxa"/>
            <w:vAlign w:val="center"/>
          </w:tcPr>
          <w:p w:rsidR="007C1AEC" w:rsidRPr="004823D0" w:rsidRDefault="007C1AEC" w:rsidP="00E8382D">
            <w:pPr>
              <w:tabs>
                <w:tab w:val="left" w:pos="2340"/>
              </w:tabs>
              <w:jc w:val="center"/>
              <w:rPr>
                <w:rFonts w:ascii="標楷體" w:eastAsia="標楷體" w:hAnsi="標楷體"/>
                <w:color w:val="FF0000"/>
                <w:sz w:val="28"/>
                <w:szCs w:val="28"/>
              </w:rPr>
            </w:pPr>
            <w:r w:rsidRPr="004823D0">
              <w:rPr>
                <w:rFonts w:ascii="標楷體" w:eastAsia="標楷體" w:hAnsi="標楷體" w:hint="eastAsia"/>
                <w:color w:val="FF0000"/>
                <w:sz w:val="28"/>
                <w:szCs w:val="28"/>
              </w:rPr>
              <w:t>(照片)</w:t>
            </w:r>
          </w:p>
        </w:tc>
        <w:tc>
          <w:tcPr>
            <w:tcW w:w="1984" w:type="dxa"/>
            <w:vAlign w:val="center"/>
          </w:tcPr>
          <w:p w:rsidR="007C1AEC" w:rsidRPr="004823D0" w:rsidRDefault="007C1AEC" w:rsidP="00E8382D">
            <w:pPr>
              <w:tabs>
                <w:tab w:val="left" w:pos="2340"/>
              </w:tabs>
              <w:jc w:val="both"/>
              <w:rPr>
                <w:rFonts w:ascii="標楷體" w:eastAsia="標楷體" w:hAnsi="標楷體"/>
                <w:color w:val="FF0000"/>
                <w:sz w:val="28"/>
                <w:szCs w:val="28"/>
              </w:rPr>
            </w:pPr>
          </w:p>
        </w:tc>
      </w:tr>
    </w:tbl>
    <w:p w:rsidR="007C1AEC" w:rsidRDefault="007C1AEC">
      <w:pPr>
        <w:widowControl/>
      </w:pPr>
      <w:r>
        <w:br w:type="page"/>
      </w:r>
    </w:p>
    <w:p w:rsidR="007C1AEC" w:rsidRDefault="007C1AEC" w:rsidP="00B56E5A">
      <w:pPr>
        <w:widowControl/>
      </w:pPr>
    </w:p>
    <w:p w:rsidR="00B73829" w:rsidRDefault="00B73829" w:rsidP="00B73829">
      <w:pPr>
        <w:spacing w:afterLines="50" w:after="180"/>
        <w:jc w:val="center"/>
        <w:rPr>
          <w:rFonts w:eastAsia="標楷體"/>
          <w:sz w:val="40"/>
          <w:szCs w:val="36"/>
        </w:rPr>
      </w:pPr>
    </w:p>
    <w:p w:rsidR="00B73829" w:rsidRPr="00A27FCF" w:rsidRDefault="00B73829" w:rsidP="00B73829">
      <w:pPr>
        <w:spacing w:afterLines="50" w:after="180"/>
        <w:jc w:val="center"/>
        <w:rPr>
          <w:rFonts w:eastAsia="標楷體"/>
          <w:sz w:val="40"/>
          <w:szCs w:val="36"/>
        </w:rPr>
      </w:pPr>
      <w:r w:rsidRPr="00A27FCF">
        <w:rPr>
          <w:rFonts w:eastAsia="標楷體" w:hint="eastAsia"/>
          <w:sz w:val="40"/>
          <w:szCs w:val="36"/>
        </w:rPr>
        <w:t>○○縣</w:t>
      </w:r>
      <w:r w:rsidRPr="00A27FCF">
        <w:rPr>
          <w:rFonts w:eastAsia="標楷體" w:hint="eastAsia"/>
          <w:sz w:val="40"/>
          <w:szCs w:val="36"/>
        </w:rPr>
        <w:t>(</w:t>
      </w:r>
      <w:r w:rsidRPr="00A27FCF">
        <w:rPr>
          <w:rFonts w:eastAsia="標楷體" w:hint="eastAsia"/>
          <w:sz w:val="40"/>
          <w:szCs w:val="36"/>
        </w:rPr>
        <w:t>市</w:t>
      </w:r>
      <w:r w:rsidRPr="00A27FCF">
        <w:rPr>
          <w:rFonts w:eastAsia="標楷體" w:hint="eastAsia"/>
          <w:sz w:val="40"/>
          <w:szCs w:val="36"/>
        </w:rPr>
        <w:t>)</w:t>
      </w:r>
    </w:p>
    <w:p w:rsidR="00B73829" w:rsidRPr="00A27FCF" w:rsidRDefault="00B73829" w:rsidP="00B73829">
      <w:pPr>
        <w:spacing w:afterLines="50" w:after="180"/>
        <w:jc w:val="center"/>
        <w:rPr>
          <w:rFonts w:eastAsia="標楷體"/>
          <w:bCs/>
          <w:sz w:val="40"/>
          <w:szCs w:val="36"/>
          <w:shd w:val="clear" w:color="auto" w:fill="FFFFFF"/>
        </w:rPr>
      </w:pPr>
      <w:r w:rsidRPr="00A27FCF">
        <w:rPr>
          <w:rFonts w:eastAsia="標楷體" w:hint="eastAsia"/>
          <w:sz w:val="40"/>
          <w:szCs w:val="36"/>
        </w:rPr>
        <w:t>○</w:t>
      </w:r>
      <w:r w:rsidRPr="00A27FCF">
        <w:rPr>
          <w:rFonts w:eastAsia="標楷體"/>
          <w:sz w:val="40"/>
          <w:szCs w:val="36"/>
        </w:rPr>
        <w:t>-</w:t>
      </w:r>
      <w:r w:rsidRPr="00A27FCF">
        <w:rPr>
          <w:rFonts w:eastAsia="標楷體" w:hint="eastAsia"/>
          <w:sz w:val="40"/>
          <w:szCs w:val="36"/>
        </w:rPr>
        <w:t>○</w:t>
      </w:r>
      <w:r w:rsidRPr="00A27FCF">
        <w:rPr>
          <w:rFonts w:eastAsia="標楷體"/>
          <w:sz w:val="40"/>
          <w:szCs w:val="36"/>
        </w:rPr>
        <w:t>年度博物館</w:t>
      </w:r>
      <w:r w:rsidRPr="00A27FCF">
        <w:rPr>
          <w:rFonts w:eastAsia="標楷體" w:hint="eastAsia"/>
          <w:sz w:val="40"/>
          <w:szCs w:val="36"/>
        </w:rPr>
        <w:t>及</w:t>
      </w:r>
      <w:r w:rsidRPr="00A27FCF">
        <w:rPr>
          <w:rFonts w:eastAsia="標楷體"/>
          <w:sz w:val="40"/>
          <w:szCs w:val="36"/>
        </w:rPr>
        <w:t>地方文化館</w:t>
      </w:r>
      <w:r w:rsidRPr="00A27FCF">
        <w:rPr>
          <w:rFonts w:eastAsia="標楷體" w:hint="eastAsia"/>
          <w:sz w:val="40"/>
          <w:szCs w:val="36"/>
        </w:rPr>
        <w:t>升級計畫</w:t>
      </w:r>
    </w:p>
    <w:p w:rsidR="00CE3F72" w:rsidRPr="00057761" w:rsidRDefault="00CE3F72" w:rsidP="00057761">
      <w:pPr>
        <w:widowControl/>
        <w:jc w:val="center"/>
        <w:rPr>
          <w:rFonts w:eastAsia="標楷體"/>
          <w:b/>
          <w:bCs/>
          <w:sz w:val="28"/>
          <w:shd w:val="clear" w:color="auto" w:fill="FFFFFF"/>
        </w:rPr>
      </w:pPr>
    </w:p>
    <w:p w:rsidR="00CE3F72" w:rsidRPr="00057761" w:rsidRDefault="00CE3F72" w:rsidP="00057761">
      <w:pPr>
        <w:widowControl/>
        <w:jc w:val="center"/>
        <w:rPr>
          <w:rFonts w:eastAsia="標楷體"/>
          <w:b/>
          <w:bCs/>
          <w:sz w:val="28"/>
          <w:shd w:val="clear" w:color="auto" w:fill="FFFFFF"/>
        </w:rPr>
      </w:pPr>
    </w:p>
    <w:p w:rsidR="00CE3F72" w:rsidRPr="00A96A58" w:rsidRDefault="00C869A7" w:rsidP="00CE3F72">
      <w:pPr>
        <w:spacing w:afterLines="50" w:after="180" w:line="500" w:lineRule="exact"/>
        <w:ind w:firstLineChars="149" w:firstLine="597"/>
        <w:jc w:val="center"/>
        <w:outlineLvl w:val="0"/>
        <w:rPr>
          <w:rFonts w:eastAsia="標楷體"/>
          <w:b/>
          <w:bCs/>
          <w:sz w:val="40"/>
          <w:shd w:val="clear" w:color="auto" w:fill="FFFFFF"/>
        </w:rPr>
      </w:pPr>
      <w:r>
        <w:rPr>
          <w:rFonts w:eastAsia="標楷體" w:hint="eastAsia"/>
          <w:b/>
          <w:sz w:val="40"/>
          <w:szCs w:val="36"/>
        </w:rPr>
        <w:t>○○</w:t>
      </w:r>
      <w:r w:rsidR="00CE3F72">
        <w:rPr>
          <w:rFonts w:eastAsia="標楷體" w:hint="eastAsia"/>
          <w:b/>
          <w:bCs/>
          <w:sz w:val="40"/>
          <w:shd w:val="clear" w:color="auto" w:fill="FFFFFF"/>
        </w:rPr>
        <w:t>提升</w:t>
      </w:r>
      <w:r w:rsidR="00CE3F72" w:rsidRPr="008C4A54">
        <w:rPr>
          <w:rFonts w:eastAsia="標楷體"/>
          <w:b/>
          <w:bCs/>
          <w:sz w:val="40"/>
          <w:shd w:val="clear" w:color="auto" w:fill="FFFFFF"/>
        </w:rPr>
        <w:t>計畫</w:t>
      </w:r>
      <w:r w:rsidR="00E071C1" w:rsidRPr="007216B4">
        <w:rPr>
          <w:rFonts w:eastAsia="標楷體"/>
          <w:b/>
          <w:bCs/>
          <w:sz w:val="40"/>
          <w:szCs w:val="40"/>
          <w:shd w:val="clear" w:color="auto" w:fill="FFFFFF"/>
        </w:rPr>
        <w:t>(</w:t>
      </w:r>
      <w:r w:rsidR="00E071C1" w:rsidRPr="007216B4">
        <w:rPr>
          <w:rFonts w:eastAsia="標楷體"/>
          <w:b/>
          <w:bCs/>
          <w:sz w:val="40"/>
          <w:szCs w:val="40"/>
          <w:shd w:val="clear" w:color="auto" w:fill="FFFFFF"/>
        </w:rPr>
        <w:t>計畫名稱</w:t>
      </w:r>
      <w:r w:rsidR="00E071C1" w:rsidRPr="007216B4">
        <w:rPr>
          <w:rFonts w:eastAsia="標楷體"/>
          <w:b/>
          <w:bCs/>
          <w:sz w:val="40"/>
          <w:szCs w:val="40"/>
          <w:shd w:val="clear" w:color="auto" w:fill="FFFFFF"/>
        </w:rPr>
        <w:t>)</w:t>
      </w:r>
    </w:p>
    <w:p w:rsidR="00CE3F72" w:rsidRPr="008C4A54" w:rsidRDefault="00CE3F72" w:rsidP="00CE3F72">
      <w:pPr>
        <w:spacing w:line="420" w:lineRule="exact"/>
        <w:ind w:firstLineChars="149" w:firstLine="656"/>
        <w:jc w:val="center"/>
        <w:rPr>
          <w:rFonts w:eastAsia="標楷體"/>
          <w:b/>
          <w:noProof/>
          <w:sz w:val="40"/>
          <w:shd w:val="clear" w:color="auto" w:fill="FFFFFF"/>
        </w:rPr>
      </w:pPr>
      <w:r w:rsidRPr="00A96A58">
        <w:rPr>
          <w:rFonts w:eastAsia="標楷體" w:hint="eastAsia"/>
          <w:b/>
          <w:noProof/>
          <w:sz w:val="44"/>
          <w:shd w:val="clear" w:color="auto" w:fill="FFFFFF"/>
        </w:rPr>
        <w:t>結案成果</w:t>
      </w:r>
      <w:r w:rsidR="007519D6">
        <w:rPr>
          <w:rFonts w:eastAsia="標楷體" w:hint="eastAsia"/>
          <w:b/>
          <w:noProof/>
          <w:sz w:val="44"/>
          <w:shd w:val="clear" w:color="auto" w:fill="FFFFFF"/>
        </w:rPr>
        <w:t>報告</w:t>
      </w:r>
      <w:r w:rsidRPr="00A96A58">
        <w:rPr>
          <w:rFonts w:eastAsia="標楷體"/>
          <w:b/>
          <w:noProof/>
          <w:sz w:val="44"/>
          <w:shd w:val="clear" w:color="auto" w:fill="FFFFFF"/>
        </w:rPr>
        <w:t>書</w:t>
      </w:r>
    </w:p>
    <w:p w:rsidR="00CE3F72" w:rsidRPr="006E52B7" w:rsidRDefault="00CE3F72" w:rsidP="00CE3F72">
      <w:pPr>
        <w:spacing w:line="420" w:lineRule="exact"/>
        <w:ind w:firstLineChars="149" w:firstLine="417"/>
        <w:jc w:val="center"/>
        <w:rPr>
          <w:rFonts w:ascii="Arial" w:eastAsia="標楷體" w:hAnsi="Arial" w:cs="Arial"/>
          <w:noProof/>
          <w:color w:val="FF0000"/>
          <w:sz w:val="28"/>
          <w:szCs w:val="28"/>
          <w:shd w:val="clear" w:color="auto" w:fill="FFFFFF"/>
        </w:rPr>
      </w:pPr>
      <w:r w:rsidRPr="006E52B7">
        <w:rPr>
          <w:rFonts w:ascii="Arial" w:eastAsia="標楷體" w:hAnsi="Arial" w:cs="Arial"/>
          <w:noProof/>
          <w:color w:val="FF0000"/>
          <w:sz w:val="28"/>
          <w:szCs w:val="28"/>
          <w:shd w:val="clear" w:color="auto" w:fill="FFFFFF"/>
        </w:rPr>
        <w:t>【編號</w:t>
      </w:r>
      <w:r w:rsidR="006934DF">
        <w:rPr>
          <w:rFonts w:ascii="Arial" w:eastAsia="標楷體" w:hAnsi="Arial" w:cs="Arial" w:hint="eastAsia"/>
          <w:noProof/>
          <w:color w:val="FF0000"/>
          <w:sz w:val="28"/>
          <w:szCs w:val="28"/>
          <w:shd w:val="clear" w:color="auto" w:fill="FFFFFF"/>
        </w:rPr>
        <w:t>○</w:t>
      </w:r>
      <w:r w:rsidRPr="006E52B7">
        <w:rPr>
          <w:rFonts w:ascii="Arial" w:eastAsia="標楷體" w:hAnsi="Arial" w:cs="Arial"/>
          <w:noProof/>
          <w:color w:val="FF0000"/>
          <w:sz w:val="28"/>
          <w:szCs w:val="28"/>
          <w:shd w:val="clear" w:color="auto" w:fill="FFFFFF"/>
        </w:rPr>
        <w:t>-</w:t>
      </w:r>
      <w:r w:rsidR="0075252D">
        <w:rPr>
          <w:rFonts w:ascii="Arial" w:eastAsia="標楷體" w:hAnsi="Arial" w:cs="Arial" w:hint="eastAsia"/>
          <w:noProof/>
          <w:color w:val="FF0000"/>
          <w:sz w:val="28"/>
          <w:szCs w:val="28"/>
          <w:shd w:val="clear" w:color="auto" w:fill="FFFFFF"/>
        </w:rPr>
        <w:t>2</w:t>
      </w:r>
      <w:r w:rsidRPr="006E52B7">
        <w:rPr>
          <w:rFonts w:ascii="Arial" w:eastAsia="標楷體" w:hAnsi="Arial" w:cs="Arial"/>
          <w:noProof/>
          <w:color w:val="FF0000"/>
          <w:sz w:val="28"/>
          <w:szCs w:val="28"/>
          <w:shd w:val="clear" w:color="auto" w:fill="FFFFFF"/>
        </w:rPr>
        <w:t>-</w:t>
      </w:r>
      <w:r w:rsidR="006934DF">
        <w:rPr>
          <w:rFonts w:ascii="Arial" w:eastAsia="標楷體" w:hAnsi="Arial" w:cs="Arial" w:hint="eastAsia"/>
          <w:noProof/>
          <w:color w:val="FF0000"/>
          <w:sz w:val="28"/>
          <w:szCs w:val="28"/>
          <w:shd w:val="clear" w:color="auto" w:fill="FFFFFF"/>
        </w:rPr>
        <w:t>○</w:t>
      </w:r>
      <w:r w:rsidRPr="006E52B7">
        <w:rPr>
          <w:rFonts w:ascii="Arial" w:eastAsia="標楷體" w:hAnsi="Arial" w:cs="Arial"/>
          <w:noProof/>
          <w:color w:val="FF0000"/>
          <w:sz w:val="28"/>
          <w:szCs w:val="28"/>
          <w:shd w:val="clear" w:color="auto" w:fill="FFFFFF"/>
        </w:rPr>
        <w:t>-</w:t>
      </w:r>
      <w:r w:rsidR="006934DF">
        <w:rPr>
          <w:rFonts w:ascii="Arial" w:eastAsia="標楷體" w:hAnsi="Arial" w:cs="Arial" w:hint="eastAsia"/>
          <w:noProof/>
          <w:color w:val="FF0000"/>
          <w:sz w:val="28"/>
          <w:szCs w:val="28"/>
          <w:shd w:val="clear" w:color="auto" w:fill="FFFFFF"/>
        </w:rPr>
        <w:t>○</w:t>
      </w:r>
      <w:r w:rsidRPr="006E52B7">
        <w:rPr>
          <w:rFonts w:ascii="Arial" w:eastAsia="標楷體" w:hAnsi="Arial" w:cs="Arial"/>
          <w:noProof/>
          <w:color w:val="FF0000"/>
          <w:sz w:val="28"/>
          <w:szCs w:val="28"/>
          <w:shd w:val="clear" w:color="auto" w:fill="FFFFFF"/>
        </w:rPr>
        <w:t>】</w:t>
      </w:r>
    </w:p>
    <w:p w:rsidR="00CE3F72" w:rsidRPr="00057761" w:rsidRDefault="00CE3F72" w:rsidP="00057761">
      <w:pPr>
        <w:widowControl/>
        <w:jc w:val="center"/>
        <w:rPr>
          <w:rFonts w:eastAsia="標楷體"/>
          <w:b/>
          <w:bCs/>
          <w:sz w:val="28"/>
          <w:shd w:val="clear" w:color="auto" w:fill="FFFFFF"/>
        </w:rPr>
      </w:pPr>
    </w:p>
    <w:p w:rsidR="00CE3F72" w:rsidRPr="00057761" w:rsidRDefault="00CE3F72" w:rsidP="00057761">
      <w:pPr>
        <w:widowControl/>
        <w:jc w:val="center"/>
        <w:rPr>
          <w:rFonts w:eastAsia="標楷體"/>
          <w:b/>
          <w:bCs/>
          <w:sz w:val="28"/>
          <w:shd w:val="clear" w:color="auto" w:fill="FFFFFF"/>
        </w:rPr>
      </w:pPr>
    </w:p>
    <w:p w:rsidR="00CE3F72" w:rsidRPr="00057761" w:rsidRDefault="00CE3F72" w:rsidP="00057761">
      <w:pPr>
        <w:widowControl/>
        <w:jc w:val="center"/>
        <w:rPr>
          <w:rFonts w:eastAsia="標楷體"/>
          <w:b/>
          <w:bCs/>
          <w:sz w:val="28"/>
          <w:shd w:val="clear" w:color="auto" w:fill="FFFFFF"/>
        </w:rPr>
      </w:pPr>
    </w:p>
    <w:p w:rsidR="00CE3F72" w:rsidRDefault="00CE3F72" w:rsidP="00057761">
      <w:pPr>
        <w:widowControl/>
        <w:jc w:val="center"/>
        <w:rPr>
          <w:rFonts w:eastAsia="標楷體"/>
          <w:b/>
          <w:bCs/>
          <w:sz w:val="28"/>
          <w:shd w:val="clear" w:color="auto" w:fill="FFFFFF"/>
        </w:rPr>
      </w:pPr>
    </w:p>
    <w:p w:rsidR="00277F3B" w:rsidRDefault="00277F3B" w:rsidP="00057761">
      <w:pPr>
        <w:widowControl/>
        <w:jc w:val="center"/>
        <w:rPr>
          <w:rFonts w:eastAsia="標楷體"/>
          <w:b/>
          <w:bCs/>
          <w:sz w:val="28"/>
          <w:shd w:val="clear" w:color="auto" w:fill="FFFFFF"/>
        </w:rPr>
      </w:pPr>
    </w:p>
    <w:p w:rsidR="00277F3B" w:rsidRPr="00057761" w:rsidRDefault="00277F3B" w:rsidP="00057761">
      <w:pPr>
        <w:widowControl/>
        <w:jc w:val="center"/>
        <w:rPr>
          <w:rFonts w:eastAsia="標楷體"/>
          <w:b/>
          <w:bCs/>
          <w:sz w:val="28"/>
          <w:shd w:val="clear" w:color="auto" w:fill="FFFFFF"/>
        </w:rPr>
      </w:pPr>
    </w:p>
    <w:p w:rsidR="00CE3F72" w:rsidRPr="00057761" w:rsidRDefault="00CE3F72" w:rsidP="00057761">
      <w:pPr>
        <w:widowControl/>
        <w:jc w:val="center"/>
        <w:rPr>
          <w:rFonts w:eastAsia="標楷體"/>
          <w:b/>
          <w:bCs/>
          <w:sz w:val="28"/>
          <w:shd w:val="clear" w:color="auto" w:fill="FFFFFF"/>
        </w:rPr>
      </w:pPr>
    </w:p>
    <w:p w:rsidR="00CE3F72" w:rsidRPr="00057761" w:rsidRDefault="00CE3F72" w:rsidP="00057761">
      <w:pPr>
        <w:widowControl/>
        <w:jc w:val="center"/>
        <w:rPr>
          <w:rFonts w:eastAsia="標楷體"/>
          <w:b/>
          <w:bCs/>
          <w:sz w:val="28"/>
          <w:shd w:val="clear" w:color="auto" w:fill="FFFFFF"/>
        </w:rPr>
      </w:pPr>
    </w:p>
    <w:p w:rsidR="00CE3F72" w:rsidRPr="00057761" w:rsidRDefault="00CE3F72" w:rsidP="00057761">
      <w:pPr>
        <w:widowControl/>
        <w:jc w:val="center"/>
        <w:rPr>
          <w:rFonts w:eastAsia="標楷體"/>
          <w:b/>
          <w:bCs/>
          <w:sz w:val="28"/>
          <w:shd w:val="clear" w:color="auto" w:fill="FFFFFF"/>
        </w:rPr>
      </w:pPr>
    </w:p>
    <w:p w:rsidR="00CE3F72" w:rsidRPr="00057761" w:rsidRDefault="00CE3F72" w:rsidP="00057761">
      <w:pPr>
        <w:widowControl/>
        <w:jc w:val="center"/>
        <w:rPr>
          <w:rFonts w:eastAsia="標楷體"/>
          <w:b/>
          <w:bCs/>
          <w:sz w:val="28"/>
          <w:shd w:val="clear" w:color="auto" w:fill="FFFFFF"/>
        </w:rPr>
      </w:pPr>
    </w:p>
    <w:p w:rsidR="00CE3F72" w:rsidRPr="00057761" w:rsidRDefault="00CE3F72" w:rsidP="00057761">
      <w:pPr>
        <w:widowControl/>
        <w:jc w:val="center"/>
        <w:rPr>
          <w:rFonts w:eastAsia="標楷體"/>
          <w:b/>
          <w:bCs/>
          <w:sz w:val="28"/>
          <w:shd w:val="clear" w:color="auto" w:fill="FFFFFF"/>
        </w:rPr>
      </w:pPr>
    </w:p>
    <w:p w:rsidR="00CE3F72" w:rsidRPr="00636D36" w:rsidRDefault="00CE3F72" w:rsidP="00057761">
      <w:pPr>
        <w:spacing w:line="420" w:lineRule="exact"/>
        <w:jc w:val="center"/>
        <w:rPr>
          <w:rFonts w:eastAsia="標楷體"/>
          <w:b/>
          <w:sz w:val="28"/>
          <w:shd w:val="clear" w:color="auto" w:fill="FFFFFF"/>
        </w:rPr>
      </w:pPr>
    </w:p>
    <w:p w:rsidR="00CE3F72" w:rsidRPr="00636D36" w:rsidRDefault="00CE3F72" w:rsidP="00057761">
      <w:pPr>
        <w:widowControl/>
        <w:jc w:val="center"/>
        <w:rPr>
          <w:rFonts w:eastAsia="標楷體"/>
          <w:b/>
          <w:bCs/>
          <w:sz w:val="28"/>
          <w:shd w:val="clear" w:color="auto" w:fill="FFFFFF"/>
        </w:rPr>
      </w:pPr>
    </w:p>
    <w:p w:rsidR="00CE3F72" w:rsidRPr="00636D36" w:rsidRDefault="00CE3F72" w:rsidP="00057761">
      <w:pPr>
        <w:widowControl/>
        <w:jc w:val="center"/>
        <w:rPr>
          <w:rFonts w:eastAsia="標楷體"/>
          <w:b/>
          <w:bCs/>
          <w:sz w:val="28"/>
          <w:shd w:val="clear" w:color="auto" w:fill="FFFFFF"/>
        </w:rPr>
      </w:pPr>
    </w:p>
    <w:p w:rsidR="00CE3F72" w:rsidRDefault="00CE3F72" w:rsidP="00057761">
      <w:pPr>
        <w:widowControl/>
        <w:jc w:val="center"/>
        <w:rPr>
          <w:rFonts w:eastAsia="標楷體"/>
          <w:b/>
          <w:bCs/>
          <w:sz w:val="28"/>
          <w:shd w:val="clear" w:color="auto" w:fill="FFFFFF"/>
        </w:rPr>
      </w:pPr>
    </w:p>
    <w:p w:rsidR="00D2439E" w:rsidRDefault="00D2439E" w:rsidP="00057761">
      <w:pPr>
        <w:widowControl/>
        <w:jc w:val="center"/>
        <w:rPr>
          <w:rFonts w:eastAsia="標楷體"/>
          <w:b/>
          <w:bCs/>
          <w:sz w:val="28"/>
          <w:shd w:val="clear" w:color="auto" w:fill="FFFFFF"/>
        </w:rPr>
      </w:pPr>
    </w:p>
    <w:p w:rsidR="00D2439E" w:rsidRPr="00636D36" w:rsidRDefault="00D2439E" w:rsidP="00057761">
      <w:pPr>
        <w:widowControl/>
        <w:jc w:val="center"/>
        <w:rPr>
          <w:rFonts w:eastAsia="標楷體"/>
          <w:b/>
          <w:bCs/>
          <w:sz w:val="28"/>
          <w:shd w:val="clear" w:color="auto" w:fill="FFFFFF"/>
        </w:rPr>
      </w:pPr>
    </w:p>
    <w:p w:rsidR="007519D6" w:rsidRPr="00057761" w:rsidRDefault="007519D6" w:rsidP="007519D6">
      <w:pPr>
        <w:jc w:val="center"/>
        <w:rPr>
          <w:rFonts w:ascii="標楷體" w:eastAsia="標楷體" w:hAnsi="標楷體"/>
          <w:sz w:val="36"/>
          <w:szCs w:val="36"/>
        </w:rPr>
      </w:pPr>
      <w:r w:rsidRPr="00057761">
        <w:rPr>
          <w:rFonts w:ascii="標楷體" w:eastAsia="標楷體" w:hAnsi="標楷體" w:hint="eastAsia"/>
          <w:bCs/>
          <w:sz w:val="36"/>
          <w:szCs w:val="36"/>
        </w:rPr>
        <w:t>單位:</w:t>
      </w:r>
      <w:r w:rsidRPr="00057761">
        <w:rPr>
          <w:rFonts w:ascii="標楷體" w:eastAsia="標楷體" w:hAnsi="標楷體" w:hint="eastAsia"/>
          <w:sz w:val="36"/>
          <w:szCs w:val="36"/>
        </w:rPr>
        <w:t xml:space="preserve"> ○○縣(市)文化局(處)</w:t>
      </w:r>
    </w:p>
    <w:p w:rsidR="007519D6" w:rsidRPr="00057761" w:rsidRDefault="007519D6" w:rsidP="007519D6">
      <w:pPr>
        <w:jc w:val="center"/>
        <w:rPr>
          <w:rFonts w:ascii="標楷體" w:eastAsia="標楷體" w:hAnsi="標楷體"/>
          <w:sz w:val="36"/>
          <w:szCs w:val="36"/>
        </w:rPr>
      </w:pPr>
      <w:r w:rsidRPr="00057761">
        <w:rPr>
          <w:rFonts w:ascii="標楷體" w:eastAsia="標楷體" w:hAnsi="標楷體" w:hint="eastAsia"/>
          <w:sz w:val="36"/>
          <w:szCs w:val="36"/>
        </w:rPr>
        <w:t>日期: ○年○月</w:t>
      </w:r>
    </w:p>
    <w:p w:rsidR="00B56E5A" w:rsidRDefault="00B56E5A" w:rsidP="00B56E5A">
      <w:pPr>
        <w:widowControl/>
      </w:pPr>
      <w:r>
        <w:br w:type="page"/>
      </w:r>
    </w:p>
    <w:p w:rsidR="00B56E5A" w:rsidRPr="00156095" w:rsidRDefault="00B56E5A" w:rsidP="00B56E5A">
      <w:pPr>
        <w:adjustRightInd w:val="0"/>
        <w:snapToGrid w:val="0"/>
        <w:jc w:val="center"/>
        <w:rPr>
          <w:rFonts w:ascii="標楷體" w:eastAsia="標楷體" w:hAnsi="標楷體"/>
          <w:b/>
          <w:sz w:val="28"/>
        </w:rPr>
      </w:pPr>
      <w:r>
        <w:rPr>
          <w:rFonts w:ascii="標楷體" w:eastAsia="標楷體" w:hAnsi="標楷體" w:hint="eastAsia"/>
          <w:b/>
          <w:bCs/>
          <w:sz w:val="32"/>
        </w:rPr>
        <w:lastRenderedPageBreak/>
        <w:t>成果報告書</w:t>
      </w:r>
      <w:r w:rsidRPr="0054696F">
        <w:rPr>
          <w:rFonts w:ascii="標楷體" w:eastAsia="標楷體" w:hAnsi="標楷體" w:hint="eastAsia"/>
          <w:b/>
          <w:bCs/>
          <w:color w:val="000000"/>
          <w:sz w:val="32"/>
        </w:rPr>
        <w:t>摘要表</w:t>
      </w:r>
    </w:p>
    <w:tbl>
      <w:tblPr>
        <w:tblW w:w="97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4"/>
        <w:gridCol w:w="1002"/>
        <w:gridCol w:w="2295"/>
        <w:gridCol w:w="719"/>
        <w:gridCol w:w="857"/>
        <w:gridCol w:w="430"/>
        <w:gridCol w:w="2744"/>
      </w:tblGrid>
      <w:tr w:rsidR="00B56E5A" w:rsidRPr="006C6434" w:rsidTr="00F72672">
        <w:trPr>
          <w:trHeight w:val="549"/>
          <w:tblHeader/>
          <w:jc w:val="center"/>
        </w:trPr>
        <w:tc>
          <w:tcPr>
            <w:tcW w:w="1714" w:type="dxa"/>
            <w:vAlign w:val="center"/>
          </w:tcPr>
          <w:p w:rsidR="00B56E5A" w:rsidRPr="00F72672" w:rsidRDefault="00B56E5A" w:rsidP="00F6610E">
            <w:pPr>
              <w:jc w:val="center"/>
              <w:rPr>
                <w:rFonts w:ascii="標楷體" w:eastAsia="標楷體" w:hAnsi="標楷體"/>
                <w:bCs/>
              </w:rPr>
            </w:pPr>
            <w:r w:rsidRPr="00F72672">
              <w:rPr>
                <w:rFonts w:ascii="標楷體" w:eastAsia="標楷體" w:hAnsi="標楷體" w:hint="eastAsia"/>
                <w:bCs/>
              </w:rPr>
              <w:t>計畫編號</w:t>
            </w:r>
          </w:p>
        </w:tc>
        <w:tc>
          <w:tcPr>
            <w:tcW w:w="8047" w:type="dxa"/>
            <w:gridSpan w:val="6"/>
            <w:vAlign w:val="center"/>
          </w:tcPr>
          <w:p w:rsidR="00B56E5A" w:rsidRPr="006C6434" w:rsidRDefault="00B56E5A" w:rsidP="00F6610E">
            <w:pPr>
              <w:rPr>
                <w:rFonts w:ascii="標楷體" w:eastAsia="標楷體" w:hAnsi="標楷體"/>
                <w:bCs/>
                <w:sz w:val="20"/>
              </w:rPr>
            </w:pPr>
          </w:p>
        </w:tc>
      </w:tr>
      <w:tr w:rsidR="00B56E5A" w:rsidRPr="006C6434" w:rsidTr="00F72672">
        <w:trPr>
          <w:trHeight w:val="549"/>
          <w:tblHeader/>
          <w:jc w:val="center"/>
        </w:trPr>
        <w:tc>
          <w:tcPr>
            <w:tcW w:w="1714" w:type="dxa"/>
            <w:vAlign w:val="center"/>
          </w:tcPr>
          <w:p w:rsidR="00B56E5A" w:rsidRPr="00F72672" w:rsidRDefault="00B56E5A" w:rsidP="00F6610E">
            <w:pPr>
              <w:jc w:val="center"/>
              <w:rPr>
                <w:rFonts w:ascii="標楷體" w:eastAsia="標楷體" w:hAnsi="標楷體"/>
                <w:bCs/>
              </w:rPr>
            </w:pPr>
            <w:r w:rsidRPr="00F72672">
              <w:rPr>
                <w:rFonts w:ascii="標楷體" w:eastAsia="標楷體" w:hAnsi="標楷體" w:hint="eastAsia"/>
                <w:bCs/>
              </w:rPr>
              <w:t>計畫名稱</w:t>
            </w:r>
          </w:p>
        </w:tc>
        <w:tc>
          <w:tcPr>
            <w:tcW w:w="8047" w:type="dxa"/>
            <w:gridSpan w:val="6"/>
            <w:vAlign w:val="center"/>
          </w:tcPr>
          <w:p w:rsidR="00B56E5A" w:rsidRPr="006C6434" w:rsidRDefault="00B56E5A" w:rsidP="00F6610E">
            <w:pPr>
              <w:rPr>
                <w:rFonts w:ascii="標楷體" w:eastAsia="標楷體" w:hAnsi="標楷體"/>
                <w:bCs/>
                <w:sz w:val="20"/>
              </w:rPr>
            </w:pPr>
          </w:p>
        </w:tc>
      </w:tr>
      <w:tr w:rsidR="00B56E5A" w:rsidRPr="006C6434" w:rsidTr="00F72672">
        <w:trPr>
          <w:trHeight w:val="549"/>
          <w:tblHeader/>
          <w:jc w:val="center"/>
        </w:trPr>
        <w:tc>
          <w:tcPr>
            <w:tcW w:w="1714" w:type="dxa"/>
            <w:vAlign w:val="center"/>
          </w:tcPr>
          <w:p w:rsidR="00B56E5A" w:rsidRPr="00F72672" w:rsidRDefault="00B56E5A" w:rsidP="00F6610E">
            <w:pPr>
              <w:jc w:val="center"/>
              <w:rPr>
                <w:rFonts w:ascii="標楷體" w:eastAsia="標楷體" w:hAnsi="標楷體"/>
                <w:bCs/>
              </w:rPr>
            </w:pPr>
            <w:r w:rsidRPr="00F72672">
              <w:rPr>
                <w:rFonts w:ascii="標楷體" w:eastAsia="標楷體" w:hAnsi="標楷體" w:hint="eastAsia"/>
                <w:bCs/>
              </w:rPr>
              <w:t>館所名稱</w:t>
            </w:r>
          </w:p>
        </w:tc>
        <w:tc>
          <w:tcPr>
            <w:tcW w:w="8047" w:type="dxa"/>
            <w:gridSpan w:val="6"/>
            <w:vAlign w:val="center"/>
          </w:tcPr>
          <w:p w:rsidR="00B56E5A" w:rsidRPr="006C6434" w:rsidRDefault="00B56E5A" w:rsidP="00F6610E">
            <w:pPr>
              <w:rPr>
                <w:rFonts w:ascii="標楷體" w:eastAsia="標楷體" w:hAnsi="標楷體"/>
                <w:bCs/>
                <w:sz w:val="20"/>
              </w:rPr>
            </w:pPr>
          </w:p>
        </w:tc>
      </w:tr>
      <w:tr w:rsidR="00B56E5A" w:rsidRPr="006C6434" w:rsidTr="00F72672">
        <w:trPr>
          <w:trHeight w:val="435"/>
          <w:tblHeader/>
          <w:jc w:val="center"/>
        </w:trPr>
        <w:tc>
          <w:tcPr>
            <w:tcW w:w="1714" w:type="dxa"/>
            <w:vAlign w:val="center"/>
          </w:tcPr>
          <w:p w:rsidR="00B56E5A" w:rsidRPr="00F72672" w:rsidRDefault="00B56E5A" w:rsidP="00F6610E">
            <w:pPr>
              <w:jc w:val="center"/>
              <w:rPr>
                <w:rFonts w:ascii="標楷體" w:eastAsia="標楷體" w:hAnsi="標楷體"/>
                <w:bCs/>
              </w:rPr>
            </w:pPr>
            <w:r w:rsidRPr="00F72672">
              <w:rPr>
                <w:rFonts w:ascii="標楷體" w:eastAsia="標楷體" w:hAnsi="標楷體" w:hint="eastAsia"/>
                <w:bCs/>
              </w:rPr>
              <w:t>館所地址</w:t>
            </w:r>
          </w:p>
        </w:tc>
        <w:tc>
          <w:tcPr>
            <w:tcW w:w="8047" w:type="dxa"/>
            <w:gridSpan w:val="6"/>
            <w:vAlign w:val="center"/>
          </w:tcPr>
          <w:p w:rsidR="00B56E5A" w:rsidRPr="006C6434" w:rsidRDefault="00003007" w:rsidP="00F6610E">
            <w:pPr>
              <w:rPr>
                <w:rFonts w:ascii="標楷體" w:eastAsia="標楷體" w:hAnsi="標楷體"/>
                <w:bCs/>
                <w:sz w:val="20"/>
              </w:rPr>
            </w:pPr>
            <w:r>
              <w:rPr>
                <w:rFonts w:ascii="標楷體" w:eastAsia="標楷體" w:hAnsi="標楷體" w:hint="eastAsia"/>
                <w:bCs/>
                <w:sz w:val="20"/>
              </w:rPr>
              <w:t>(</w:t>
            </w:r>
            <w:r w:rsidR="00B56E5A" w:rsidRPr="006C6434">
              <w:rPr>
                <w:rFonts w:ascii="標楷體" w:eastAsia="標楷體" w:hAnsi="標楷體" w:hint="eastAsia"/>
                <w:bCs/>
                <w:sz w:val="20"/>
              </w:rPr>
              <w:t>含鄉鎮市區</w:t>
            </w:r>
            <w:r>
              <w:rPr>
                <w:rFonts w:ascii="標楷體" w:eastAsia="標楷體" w:hAnsi="標楷體" w:hint="eastAsia"/>
                <w:bCs/>
                <w:sz w:val="20"/>
              </w:rPr>
              <w:t>)</w:t>
            </w:r>
          </w:p>
        </w:tc>
      </w:tr>
      <w:tr w:rsidR="00B56E5A" w:rsidRPr="006C6434" w:rsidTr="00F72672">
        <w:trPr>
          <w:trHeight w:val="435"/>
          <w:tblHeader/>
          <w:jc w:val="center"/>
        </w:trPr>
        <w:tc>
          <w:tcPr>
            <w:tcW w:w="1714" w:type="dxa"/>
            <w:vAlign w:val="center"/>
          </w:tcPr>
          <w:p w:rsidR="00B56E5A" w:rsidRPr="00F72672" w:rsidRDefault="00B56E5A" w:rsidP="00F6610E">
            <w:pPr>
              <w:jc w:val="center"/>
              <w:rPr>
                <w:rFonts w:ascii="標楷體" w:eastAsia="標楷體" w:hAnsi="標楷體"/>
                <w:bCs/>
              </w:rPr>
            </w:pPr>
            <w:r w:rsidRPr="00F72672">
              <w:rPr>
                <w:rFonts w:ascii="標楷體" w:eastAsia="標楷體" w:hAnsi="標楷體" w:hint="eastAsia"/>
                <w:bCs/>
              </w:rPr>
              <w:t>類別</w:t>
            </w:r>
          </w:p>
        </w:tc>
        <w:tc>
          <w:tcPr>
            <w:tcW w:w="3297" w:type="dxa"/>
            <w:gridSpan w:val="2"/>
            <w:vAlign w:val="center"/>
          </w:tcPr>
          <w:p w:rsidR="00B56E5A" w:rsidRPr="006C6434" w:rsidRDefault="00B56E5A" w:rsidP="00F6610E">
            <w:pPr>
              <w:rPr>
                <w:rFonts w:ascii="標楷體" w:eastAsia="標楷體" w:hAnsi="標楷體"/>
                <w:bCs/>
                <w:sz w:val="20"/>
              </w:rPr>
            </w:pPr>
            <w:r w:rsidRPr="006C6434">
              <w:rPr>
                <w:rFonts w:ascii="標楷體" w:eastAsia="標楷體" w:hAnsi="標楷體"/>
                <w:sz w:val="20"/>
              </w:rPr>
              <w:t>□公立</w:t>
            </w:r>
            <w:r w:rsidR="00564B41">
              <w:rPr>
                <w:rFonts w:ascii="標楷體" w:eastAsia="標楷體" w:hAnsi="標楷體" w:hint="eastAsia"/>
                <w:sz w:val="20"/>
              </w:rPr>
              <w:t>□私立/民間</w:t>
            </w:r>
          </w:p>
        </w:tc>
        <w:tc>
          <w:tcPr>
            <w:tcW w:w="1576" w:type="dxa"/>
            <w:gridSpan w:val="2"/>
            <w:vAlign w:val="center"/>
          </w:tcPr>
          <w:p w:rsidR="00B56E5A" w:rsidRPr="006C6434" w:rsidRDefault="00B56E5A" w:rsidP="00F6610E">
            <w:pPr>
              <w:jc w:val="center"/>
              <w:rPr>
                <w:rFonts w:ascii="標楷體" w:eastAsia="標楷體" w:hAnsi="標楷體"/>
                <w:bCs/>
                <w:sz w:val="20"/>
              </w:rPr>
            </w:pPr>
            <w:r w:rsidRPr="006C6434">
              <w:rPr>
                <w:rFonts w:ascii="標楷體" w:eastAsia="標楷體" w:hAnsi="標楷體" w:hint="eastAsia"/>
                <w:bCs/>
                <w:sz w:val="20"/>
              </w:rPr>
              <w:t>類型</w:t>
            </w:r>
          </w:p>
        </w:tc>
        <w:tc>
          <w:tcPr>
            <w:tcW w:w="3174" w:type="dxa"/>
            <w:gridSpan w:val="2"/>
            <w:vAlign w:val="center"/>
          </w:tcPr>
          <w:p w:rsidR="00B56E5A" w:rsidRPr="006C6434" w:rsidRDefault="00B56E5A" w:rsidP="00F6610E">
            <w:pPr>
              <w:rPr>
                <w:rFonts w:ascii="標楷體" w:eastAsia="標楷體" w:hAnsi="標楷體"/>
                <w:bCs/>
                <w:sz w:val="20"/>
              </w:rPr>
            </w:pPr>
            <w:r w:rsidRPr="006C6434">
              <w:rPr>
                <w:rFonts w:ascii="標楷體" w:eastAsia="標楷體" w:hAnsi="標楷體" w:hint="eastAsia"/>
                <w:bCs/>
                <w:sz w:val="20"/>
              </w:rPr>
              <w:t>□博物館□地方文化館</w:t>
            </w:r>
          </w:p>
        </w:tc>
      </w:tr>
      <w:tr w:rsidR="00B56E5A" w:rsidRPr="006C6434" w:rsidTr="00F72672">
        <w:trPr>
          <w:trHeight w:val="420"/>
          <w:jc w:val="center"/>
        </w:trPr>
        <w:tc>
          <w:tcPr>
            <w:tcW w:w="1714" w:type="dxa"/>
            <w:vAlign w:val="center"/>
          </w:tcPr>
          <w:p w:rsidR="00B56E5A" w:rsidRPr="00F72672" w:rsidRDefault="00B56E5A" w:rsidP="00F6610E">
            <w:pPr>
              <w:jc w:val="center"/>
              <w:rPr>
                <w:rFonts w:ascii="標楷體" w:eastAsia="標楷體" w:hAnsi="標楷體"/>
              </w:rPr>
            </w:pPr>
            <w:r w:rsidRPr="00F72672">
              <w:rPr>
                <w:rFonts w:ascii="標楷體" w:eastAsia="標楷體" w:hAnsi="標楷體" w:hint="eastAsia"/>
              </w:rPr>
              <w:t>獲補助單位</w:t>
            </w:r>
          </w:p>
        </w:tc>
        <w:tc>
          <w:tcPr>
            <w:tcW w:w="3297" w:type="dxa"/>
            <w:gridSpan w:val="2"/>
            <w:vAlign w:val="center"/>
          </w:tcPr>
          <w:p w:rsidR="00B56E5A" w:rsidRPr="006C6434" w:rsidRDefault="00B56E5A" w:rsidP="00F6610E">
            <w:pPr>
              <w:pStyle w:val="ad"/>
            </w:pPr>
          </w:p>
        </w:tc>
        <w:tc>
          <w:tcPr>
            <w:tcW w:w="1576" w:type="dxa"/>
            <w:gridSpan w:val="2"/>
            <w:vAlign w:val="center"/>
          </w:tcPr>
          <w:p w:rsidR="00B56E5A" w:rsidRPr="006C6434" w:rsidRDefault="00B56E5A" w:rsidP="00F6610E">
            <w:pPr>
              <w:jc w:val="center"/>
              <w:rPr>
                <w:rFonts w:ascii="標楷體" w:eastAsia="標楷體" w:hAnsi="標楷體"/>
                <w:sz w:val="20"/>
              </w:rPr>
            </w:pPr>
            <w:r w:rsidRPr="006C6434">
              <w:rPr>
                <w:rFonts w:ascii="標楷體" w:eastAsia="標楷體" w:hAnsi="標楷體" w:hint="eastAsia"/>
                <w:sz w:val="20"/>
              </w:rPr>
              <w:t>執行單位</w:t>
            </w:r>
          </w:p>
        </w:tc>
        <w:tc>
          <w:tcPr>
            <w:tcW w:w="3174" w:type="dxa"/>
            <w:gridSpan w:val="2"/>
            <w:vAlign w:val="center"/>
          </w:tcPr>
          <w:p w:rsidR="00B56E5A" w:rsidRPr="006C6434" w:rsidRDefault="00B56E5A" w:rsidP="00F6610E">
            <w:pPr>
              <w:jc w:val="both"/>
              <w:rPr>
                <w:rFonts w:ascii="標楷體" w:eastAsia="標楷體" w:hAnsi="標楷體"/>
                <w:sz w:val="20"/>
              </w:rPr>
            </w:pPr>
          </w:p>
        </w:tc>
      </w:tr>
      <w:tr w:rsidR="00B56E5A" w:rsidRPr="006C6434" w:rsidTr="00F72672">
        <w:trPr>
          <w:cantSplit/>
          <w:trHeight w:val="580"/>
          <w:jc w:val="center"/>
        </w:trPr>
        <w:tc>
          <w:tcPr>
            <w:tcW w:w="1714" w:type="dxa"/>
            <w:vAlign w:val="center"/>
          </w:tcPr>
          <w:p w:rsidR="00B56E5A" w:rsidRPr="00F72672" w:rsidRDefault="00B56E5A" w:rsidP="00F6610E">
            <w:pPr>
              <w:spacing w:line="240" w:lineRule="exact"/>
              <w:jc w:val="center"/>
              <w:rPr>
                <w:rFonts w:ascii="標楷體" w:eastAsia="標楷體" w:hAnsi="標楷體"/>
              </w:rPr>
            </w:pPr>
            <w:r w:rsidRPr="00F72672">
              <w:rPr>
                <w:rFonts w:ascii="標楷體" w:eastAsia="標楷體" w:hAnsi="標楷體" w:hint="eastAsia"/>
              </w:rPr>
              <w:t>聯絡人</w:t>
            </w:r>
          </w:p>
          <w:p w:rsidR="00B56E5A" w:rsidRPr="00F72672" w:rsidRDefault="00003007" w:rsidP="00F6610E">
            <w:pPr>
              <w:spacing w:line="240" w:lineRule="exact"/>
              <w:jc w:val="center"/>
              <w:rPr>
                <w:rFonts w:ascii="標楷體" w:eastAsia="標楷體" w:hAnsi="標楷體"/>
              </w:rPr>
            </w:pPr>
            <w:r w:rsidRPr="00F72672">
              <w:rPr>
                <w:rFonts w:ascii="標楷體" w:eastAsia="標楷體" w:hAnsi="標楷體" w:hint="eastAsia"/>
              </w:rPr>
              <w:t>(</w:t>
            </w:r>
            <w:r w:rsidR="00B56E5A" w:rsidRPr="00F72672">
              <w:rPr>
                <w:rFonts w:ascii="標楷體" w:eastAsia="標楷體" w:hAnsi="標楷體" w:hint="eastAsia"/>
              </w:rPr>
              <w:t>執行單位)</w:t>
            </w:r>
          </w:p>
        </w:tc>
        <w:tc>
          <w:tcPr>
            <w:tcW w:w="3297" w:type="dxa"/>
            <w:gridSpan w:val="2"/>
            <w:vAlign w:val="center"/>
          </w:tcPr>
          <w:p w:rsidR="00B56E5A" w:rsidRPr="00FA2011" w:rsidRDefault="00B56E5A" w:rsidP="00F6610E">
            <w:pPr>
              <w:spacing w:line="240" w:lineRule="exact"/>
              <w:jc w:val="both"/>
              <w:rPr>
                <w:rFonts w:ascii="標楷體" w:eastAsia="標楷體" w:hAnsi="標楷體"/>
                <w:sz w:val="20"/>
              </w:rPr>
            </w:pPr>
          </w:p>
        </w:tc>
        <w:tc>
          <w:tcPr>
            <w:tcW w:w="1576" w:type="dxa"/>
            <w:gridSpan w:val="2"/>
            <w:vAlign w:val="center"/>
          </w:tcPr>
          <w:p w:rsidR="00B56E5A" w:rsidRPr="00FA2011" w:rsidRDefault="00B56E5A" w:rsidP="00F6610E">
            <w:pPr>
              <w:spacing w:line="240" w:lineRule="exact"/>
              <w:jc w:val="center"/>
              <w:rPr>
                <w:rFonts w:ascii="標楷體" w:eastAsia="標楷體" w:hAnsi="標楷體"/>
                <w:sz w:val="20"/>
              </w:rPr>
            </w:pPr>
            <w:r w:rsidRPr="00FA2011">
              <w:rPr>
                <w:rFonts w:ascii="標楷體" w:eastAsia="標楷體" w:hAnsi="標楷體" w:hint="eastAsia"/>
                <w:sz w:val="20"/>
              </w:rPr>
              <w:t>電話</w:t>
            </w:r>
          </w:p>
          <w:p w:rsidR="00B56E5A" w:rsidRPr="00FA2011" w:rsidRDefault="00003007" w:rsidP="00F6610E">
            <w:pPr>
              <w:spacing w:line="240" w:lineRule="exact"/>
              <w:jc w:val="center"/>
              <w:rPr>
                <w:rFonts w:ascii="標楷體" w:eastAsia="標楷體" w:hAnsi="標楷體"/>
                <w:sz w:val="20"/>
              </w:rPr>
            </w:pPr>
            <w:r>
              <w:rPr>
                <w:rFonts w:ascii="標楷體" w:eastAsia="標楷體" w:hAnsi="標楷體" w:hint="eastAsia"/>
                <w:sz w:val="20"/>
              </w:rPr>
              <w:t>(</w:t>
            </w:r>
            <w:r w:rsidR="00B56E5A" w:rsidRPr="00FA2011">
              <w:rPr>
                <w:rFonts w:ascii="標楷體" w:eastAsia="標楷體" w:hAnsi="標楷體" w:hint="eastAsia"/>
                <w:sz w:val="20"/>
              </w:rPr>
              <w:t>執行單位)</w:t>
            </w:r>
          </w:p>
        </w:tc>
        <w:tc>
          <w:tcPr>
            <w:tcW w:w="3174" w:type="dxa"/>
            <w:gridSpan w:val="2"/>
            <w:vAlign w:val="center"/>
          </w:tcPr>
          <w:p w:rsidR="00B56E5A" w:rsidRPr="00FA2011" w:rsidRDefault="00B56E5A" w:rsidP="00F6610E">
            <w:pPr>
              <w:spacing w:line="240" w:lineRule="exact"/>
              <w:jc w:val="both"/>
              <w:rPr>
                <w:rFonts w:ascii="標楷體" w:eastAsia="標楷體" w:hAnsi="標楷體"/>
                <w:color w:val="000000"/>
                <w:sz w:val="20"/>
              </w:rPr>
            </w:pPr>
          </w:p>
        </w:tc>
      </w:tr>
      <w:tr w:rsidR="00B56E5A" w:rsidRPr="006C6434" w:rsidTr="00F72672">
        <w:trPr>
          <w:cantSplit/>
          <w:trHeight w:val="657"/>
          <w:jc w:val="center"/>
        </w:trPr>
        <w:tc>
          <w:tcPr>
            <w:tcW w:w="1714" w:type="dxa"/>
            <w:vAlign w:val="center"/>
          </w:tcPr>
          <w:p w:rsidR="00B56E5A" w:rsidRPr="00F72672" w:rsidRDefault="00B56E5A" w:rsidP="00F6610E">
            <w:pPr>
              <w:jc w:val="center"/>
              <w:rPr>
                <w:rFonts w:ascii="標楷體" w:eastAsia="標楷體" w:hAnsi="標楷體"/>
                <w:color w:val="000000"/>
              </w:rPr>
            </w:pPr>
            <w:r w:rsidRPr="00F72672">
              <w:rPr>
                <w:rFonts w:ascii="標楷體" w:eastAsia="標楷體" w:hAnsi="標楷體" w:hint="eastAsia"/>
                <w:color w:val="000000"/>
              </w:rPr>
              <w:t>實施期程</w:t>
            </w:r>
          </w:p>
        </w:tc>
        <w:tc>
          <w:tcPr>
            <w:tcW w:w="8047" w:type="dxa"/>
            <w:gridSpan w:val="6"/>
            <w:vAlign w:val="center"/>
          </w:tcPr>
          <w:p w:rsidR="00B56E5A" w:rsidRPr="006C6434" w:rsidRDefault="00B56E5A" w:rsidP="00F6610E">
            <w:pPr>
              <w:rPr>
                <w:rFonts w:ascii="標楷體" w:eastAsia="標楷體" w:hAnsi="標楷體"/>
                <w:color w:val="000000"/>
                <w:sz w:val="20"/>
              </w:rPr>
            </w:pPr>
            <w:r w:rsidRPr="006C6434">
              <w:rPr>
                <w:rFonts w:ascii="標楷體" w:eastAsia="標楷體" w:hAnsi="標楷體" w:hint="eastAsia"/>
                <w:color w:val="000000"/>
                <w:sz w:val="20"/>
              </w:rPr>
              <w:t>○○ 年　○月○　　日至  ○○  年　○○　月　　○○　日</w:t>
            </w:r>
          </w:p>
        </w:tc>
      </w:tr>
      <w:tr w:rsidR="00B56E5A" w:rsidRPr="006C6434" w:rsidTr="00F72672">
        <w:trPr>
          <w:cantSplit/>
          <w:trHeight w:val="699"/>
          <w:jc w:val="center"/>
        </w:trPr>
        <w:tc>
          <w:tcPr>
            <w:tcW w:w="1714" w:type="dxa"/>
            <w:vMerge w:val="restart"/>
            <w:vAlign w:val="center"/>
          </w:tcPr>
          <w:p w:rsidR="00B56E5A" w:rsidRPr="006C6434" w:rsidRDefault="00B56E5A" w:rsidP="00F6610E">
            <w:pPr>
              <w:jc w:val="center"/>
              <w:rPr>
                <w:rFonts w:ascii="標楷體" w:eastAsia="標楷體" w:hAnsi="標楷體"/>
              </w:rPr>
            </w:pPr>
            <w:r w:rsidRPr="006C6434">
              <w:rPr>
                <w:rFonts w:ascii="標楷體" w:eastAsia="標楷體" w:hAnsi="標楷體" w:hint="eastAsia"/>
              </w:rPr>
              <w:t>補助經費</w:t>
            </w:r>
          </w:p>
          <w:p w:rsidR="00B56E5A" w:rsidRPr="006C6434" w:rsidRDefault="00003007" w:rsidP="00F6610E">
            <w:pPr>
              <w:jc w:val="center"/>
              <w:rPr>
                <w:rFonts w:ascii="標楷體" w:eastAsia="標楷體" w:hAnsi="標楷體"/>
              </w:rPr>
            </w:pPr>
            <w:r>
              <w:rPr>
                <w:rFonts w:ascii="標楷體" w:eastAsia="標楷體" w:hAnsi="標楷體" w:hint="eastAsia"/>
              </w:rPr>
              <w:t>(</w:t>
            </w:r>
            <w:r w:rsidR="00B56E5A" w:rsidRPr="006C6434">
              <w:rPr>
                <w:rFonts w:ascii="標楷體" w:eastAsia="標楷體" w:hAnsi="標楷體" w:hint="eastAsia"/>
              </w:rPr>
              <w:t>新臺幣:元)</w:t>
            </w:r>
          </w:p>
        </w:tc>
        <w:tc>
          <w:tcPr>
            <w:tcW w:w="1002" w:type="dxa"/>
            <w:vAlign w:val="center"/>
          </w:tcPr>
          <w:p w:rsidR="00B56E5A" w:rsidRPr="006C6434" w:rsidRDefault="00B56E5A" w:rsidP="00F6610E">
            <w:pPr>
              <w:jc w:val="both"/>
              <w:rPr>
                <w:rFonts w:ascii="標楷體" w:eastAsia="標楷體" w:hAnsi="標楷體"/>
              </w:rPr>
            </w:pPr>
            <w:r w:rsidRPr="006C6434">
              <w:rPr>
                <w:rFonts w:ascii="標楷體" w:eastAsia="標楷體" w:hAnsi="標楷體" w:hint="eastAsia"/>
              </w:rPr>
              <w:t>資本門</w:t>
            </w:r>
          </w:p>
        </w:tc>
        <w:tc>
          <w:tcPr>
            <w:tcW w:w="3014" w:type="dxa"/>
            <w:gridSpan w:val="2"/>
            <w:vAlign w:val="center"/>
          </w:tcPr>
          <w:p w:rsidR="00B56E5A" w:rsidRPr="006C6434" w:rsidRDefault="00B56E5A" w:rsidP="00F6610E">
            <w:pPr>
              <w:jc w:val="both"/>
              <w:rPr>
                <w:rFonts w:ascii="標楷體" w:eastAsia="標楷體" w:hAnsi="標楷體"/>
              </w:rPr>
            </w:pPr>
            <w:r>
              <w:rPr>
                <w:rFonts w:ascii="標楷體" w:eastAsia="標楷體" w:hAnsi="標楷體" w:hint="eastAsia"/>
              </w:rPr>
              <w:t xml:space="preserve">                     </w:t>
            </w:r>
            <w:r w:rsidRPr="006C6434">
              <w:rPr>
                <w:rFonts w:ascii="標楷體" w:eastAsia="標楷體" w:hAnsi="標楷體" w:hint="eastAsia"/>
              </w:rPr>
              <w:t>元</w:t>
            </w:r>
          </w:p>
        </w:tc>
        <w:tc>
          <w:tcPr>
            <w:tcW w:w="1287" w:type="dxa"/>
            <w:gridSpan w:val="2"/>
            <w:vMerge w:val="restart"/>
            <w:vAlign w:val="center"/>
          </w:tcPr>
          <w:p w:rsidR="00B56E5A" w:rsidRPr="006C6434" w:rsidRDefault="00B56E5A" w:rsidP="00F6610E">
            <w:pPr>
              <w:rPr>
                <w:rFonts w:ascii="標楷體" w:eastAsia="標楷體" w:hAnsi="標楷體"/>
                <w:color w:val="000000"/>
              </w:rPr>
            </w:pPr>
            <w:r w:rsidRPr="006C6434">
              <w:rPr>
                <w:rFonts w:ascii="標楷體" w:eastAsia="標楷體" w:hAnsi="標楷體" w:hint="eastAsia"/>
                <w:color w:val="000000"/>
              </w:rPr>
              <w:t>實際支出</w:t>
            </w:r>
          </w:p>
        </w:tc>
        <w:tc>
          <w:tcPr>
            <w:tcW w:w="2744" w:type="dxa"/>
            <w:vMerge w:val="restart"/>
            <w:vAlign w:val="center"/>
          </w:tcPr>
          <w:p w:rsidR="00B56E5A" w:rsidRPr="006C6434" w:rsidRDefault="00B56E5A" w:rsidP="00F6610E">
            <w:pPr>
              <w:rPr>
                <w:rFonts w:ascii="標楷體" w:eastAsia="標楷體" w:hAnsi="標楷體"/>
              </w:rPr>
            </w:pPr>
            <w:r w:rsidRPr="006C6434">
              <w:rPr>
                <w:rFonts w:ascii="標楷體" w:eastAsia="標楷體" w:hAnsi="標楷體" w:hint="eastAsia"/>
                <w:color w:val="000000"/>
              </w:rPr>
              <w:t xml:space="preserve">       </w:t>
            </w:r>
            <w:r w:rsidRPr="006C6434">
              <w:rPr>
                <w:rFonts w:ascii="標楷體" w:eastAsia="標楷體" w:hAnsi="標楷體" w:hint="eastAsia"/>
              </w:rPr>
              <w:t xml:space="preserve">         元</w:t>
            </w:r>
          </w:p>
        </w:tc>
      </w:tr>
      <w:tr w:rsidR="00B56E5A" w:rsidRPr="006C6434" w:rsidTr="00F72672">
        <w:trPr>
          <w:cantSplit/>
          <w:trHeight w:val="691"/>
          <w:jc w:val="center"/>
        </w:trPr>
        <w:tc>
          <w:tcPr>
            <w:tcW w:w="1714" w:type="dxa"/>
            <w:vMerge/>
            <w:vAlign w:val="center"/>
          </w:tcPr>
          <w:p w:rsidR="00B56E5A" w:rsidRPr="006C6434" w:rsidRDefault="00B56E5A" w:rsidP="00F6610E">
            <w:pPr>
              <w:rPr>
                <w:rFonts w:ascii="標楷體" w:eastAsia="標楷體" w:hAnsi="標楷體"/>
              </w:rPr>
            </w:pPr>
          </w:p>
        </w:tc>
        <w:tc>
          <w:tcPr>
            <w:tcW w:w="1002" w:type="dxa"/>
            <w:vAlign w:val="center"/>
          </w:tcPr>
          <w:p w:rsidR="00B56E5A" w:rsidRPr="006C6434" w:rsidRDefault="00B56E5A" w:rsidP="00F6610E">
            <w:pPr>
              <w:jc w:val="both"/>
              <w:rPr>
                <w:rFonts w:ascii="標楷體" w:eastAsia="標楷體" w:hAnsi="標楷體"/>
              </w:rPr>
            </w:pPr>
            <w:r w:rsidRPr="006C6434">
              <w:rPr>
                <w:rFonts w:ascii="標楷體" w:eastAsia="標楷體" w:hAnsi="標楷體" w:hint="eastAsia"/>
              </w:rPr>
              <w:t>經常門</w:t>
            </w:r>
          </w:p>
        </w:tc>
        <w:tc>
          <w:tcPr>
            <w:tcW w:w="3014" w:type="dxa"/>
            <w:gridSpan w:val="2"/>
            <w:vAlign w:val="center"/>
          </w:tcPr>
          <w:p w:rsidR="00B56E5A" w:rsidRPr="006C6434" w:rsidRDefault="00B56E5A" w:rsidP="00F6610E">
            <w:pPr>
              <w:jc w:val="both"/>
              <w:rPr>
                <w:rFonts w:ascii="標楷體" w:eastAsia="標楷體" w:hAnsi="標楷體"/>
              </w:rPr>
            </w:pPr>
            <w:r>
              <w:rPr>
                <w:rFonts w:ascii="標楷體" w:eastAsia="標楷體" w:hAnsi="標楷體" w:hint="eastAsia"/>
              </w:rPr>
              <w:t xml:space="preserve">                     </w:t>
            </w:r>
            <w:r w:rsidRPr="006C6434">
              <w:rPr>
                <w:rFonts w:ascii="標楷體" w:eastAsia="標楷體" w:hAnsi="標楷體" w:hint="eastAsia"/>
              </w:rPr>
              <w:t>元</w:t>
            </w:r>
          </w:p>
        </w:tc>
        <w:tc>
          <w:tcPr>
            <w:tcW w:w="1287" w:type="dxa"/>
            <w:gridSpan w:val="2"/>
            <w:vMerge/>
            <w:vAlign w:val="center"/>
          </w:tcPr>
          <w:p w:rsidR="00B56E5A" w:rsidRPr="006C6434" w:rsidRDefault="00B56E5A" w:rsidP="00F6610E">
            <w:pPr>
              <w:rPr>
                <w:rFonts w:ascii="標楷體" w:eastAsia="標楷體" w:hAnsi="標楷體"/>
                <w:color w:val="000000"/>
              </w:rPr>
            </w:pPr>
          </w:p>
        </w:tc>
        <w:tc>
          <w:tcPr>
            <w:tcW w:w="2744" w:type="dxa"/>
            <w:vMerge/>
            <w:vAlign w:val="center"/>
          </w:tcPr>
          <w:p w:rsidR="00B56E5A" w:rsidRPr="006C6434" w:rsidRDefault="00B56E5A" w:rsidP="00F6610E">
            <w:pPr>
              <w:rPr>
                <w:rFonts w:ascii="標楷體" w:eastAsia="標楷體" w:hAnsi="標楷體"/>
                <w:color w:val="000000"/>
              </w:rPr>
            </w:pPr>
          </w:p>
        </w:tc>
      </w:tr>
      <w:tr w:rsidR="00B56E5A" w:rsidRPr="006C6434" w:rsidTr="00F72672">
        <w:trPr>
          <w:trHeight w:val="677"/>
          <w:jc w:val="center"/>
        </w:trPr>
        <w:tc>
          <w:tcPr>
            <w:tcW w:w="1714" w:type="dxa"/>
            <w:vAlign w:val="center"/>
          </w:tcPr>
          <w:p w:rsidR="00B56E5A" w:rsidRPr="006C6434" w:rsidRDefault="00B56E5A" w:rsidP="00F6610E">
            <w:pPr>
              <w:jc w:val="center"/>
              <w:rPr>
                <w:rFonts w:ascii="標楷體" w:eastAsia="標楷體" w:hAnsi="標楷體"/>
              </w:rPr>
            </w:pPr>
            <w:r w:rsidRPr="006C6434">
              <w:rPr>
                <w:rFonts w:ascii="標楷體" w:eastAsia="標楷體" w:hAnsi="標楷體" w:hint="eastAsia"/>
              </w:rPr>
              <w:t>配合款</w:t>
            </w:r>
            <w:r w:rsidR="00003007">
              <w:rPr>
                <w:rFonts w:ascii="標楷體" w:eastAsia="標楷體" w:hAnsi="標楷體" w:hint="eastAsia"/>
              </w:rPr>
              <w:t>(</w:t>
            </w:r>
            <w:r w:rsidRPr="006C6434">
              <w:rPr>
                <w:rFonts w:ascii="標楷體" w:eastAsia="標楷體" w:hAnsi="標楷體" w:hint="eastAsia"/>
              </w:rPr>
              <w:t>元)</w:t>
            </w:r>
          </w:p>
        </w:tc>
        <w:tc>
          <w:tcPr>
            <w:tcW w:w="4016" w:type="dxa"/>
            <w:gridSpan w:val="3"/>
            <w:vAlign w:val="center"/>
          </w:tcPr>
          <w:p w:rsidR="00B56E5A" w:rsidRPr="006C6434" w:rsidRDefault="00B56E5A" w:rsidP="00F6610E">
            <w:pPr>
              <w:rPr>
                <w:rFonts w:ascii="標楷體" w:eastAsia="標楷體" w:hAnsi="標楷體"/>
              </w:rPr>
            </w:pPr>
            <w:r>
              <w:rPr>
                <w:rFonts w:ascii="標楷體" w:eastAsia="標楷體" w:hAnsi="標楷體" w:hint="eastAsia"/>
              </w:rPr>
              <w:t xml:space="preserve">                             </w:t>
            </w:r>
            <w:r w:rsidRPr="006C6434">
              <w:rPr>
                <w:rFonts w:ascii="標楷體" w:eastAsia="標楷體" w:hAnsi="標楷體" w:hint="eastAsia"/>
              </w:rPr>
              <w:t>元</w:t>
            </w:r>
          </w:p>
        </w:tc>
        <w:tc>
          <w:tcPr>
            <w:tcW w:w="1287" w:type="dxa"/>
            <w:gridSpan w:val="2"/>
            <w:vMerge/>
            <w:vAlign w:val="center"/>
          </w:tcPr>
          <w:p w:rsidR="00B56E5A" w:rsidRPr="006C6434" w:rsidRDefault="00B56E5A" w:rsidP="00F6610E">
            <w:pPr>
              <w:rPr>
                <w:rFonts w:ascii="標楷體" w:eastAsia="標楷體" w:hAnsi="標楷體"/>
                <w:color w:val="000000"/>
              </w:rPr>
            </w:pPr>
          </w:p>
        </w:tc>
        <w:tc>
          <w:tcPr>
            <w:tcW w:w="2744" w:type="dxa"/>
            <w:vMerge/>
            <w:vAlign w:val="center"/>
          </w:tcPr>
          <w:p w:rsidR="00B56E5A" w:rsidRPr="006C6434" w:rsidRDefault="00B56E5A" w:rsidP="00F6610E">
            <w:pPr>
              <w:rPr>
                <w:rFonts w:ascii="標楷體" w:eastAsia="標楷體" w:hAnsi="標楷體"/>
                <w:color w:val="000000"/>
              </w:rPr>
            </w:pPr>
          </w:p>
        </w:tc>
      </w:tr>
      <w:tr w:rsidR="00B56E5A" w:rsidRPr="006C6434" w:rsidTr="00F72672">
        <w:trPr>
          <w:trHeight w:val="4963"/>
          <w:jc w:val="center"/>
        </w:trPr>
        <w:tc>
          <w:tcPr>
            <w:tcW w:w="1714" w:type="dxa"/>
            <w:vAlign w:val="center"/>
          </w:tcPr>
          <w:p w:rsidR="00B56E5A" w:rsidRPr="00151EF1" w:rsidRDefault="00B56E5A" w:rsidP="00F6610E">
            <w:pPr>
              <w:rPr>
                <w:rFonts w:ascii="標楷體" w:eastAsia="標楷體" w:hAnsi="標楷體"/>
                <w:color w:val="000000"/>
              </w:rPr>
            </w:pPr>
            <w:r w:rsidRPr="00F72672">
              <w:rPr>
                <w:rFonts w:ascii="標楷體" w:eastAsia="標楷體" w:hAnsi="標楷體" w:hint="eastAsia"/>
                <w:color w:val="000000"/>
              </w:rPr>
              <w:t>重要成果</w:t>
            </w:r>
          </w:p>
        </w:tc>
        <w:tc>
          <w:tcPr>
            <w:tcW w:w="8047" w:type="dxa"/>
            <w:gridSpan w:val="6"/>
            <w:vAlign w:val="center"/>
          </w:tcPr>
          <w:p w:rsidR="00330ACB" w:rsidRPr="001C269A" w:rsidRDefault="00330ACB" w:rsidP="00330ACB">
            <w:pPr>
              <w:numPr>
                <w:ilvl w:val="0"/>
                <w:numId w:val="6"/>
              </w:numPr>
              <w:adjustRightInd w:val="0"/>
              <w:snapToGrid w:val="0"/>
              <w:jc w:val="both"/>
              <w:rPr>
                <w:rFonts w:ascii="標楷體" w:eastAsia="標楷體" w:hAnsi="標楷體"/>
                <w:color w:val="000000"/>
              </w:rPr>
            </w:pPr>
            <w:r w:rsidRPr="001C269A">
              <w:rPr>
                <w:rFonts w:ascii="標楷體" w:eastAsia="標楷體" w:hAnsi="標楷體" w:hint="eastAsia"/>
                <w:color w:val="000000"/>
              </w:rPr>
              <w:t>辦理空間改善計畫計   處(包</w:t>
            </w:r>
            <w:r w:rsidRPr="001C269A">
              <w:rPr>
                <w:rFonts w:ascii="標楷體" w:eastAsia="標楷體" w:hAnsi="標楷體"/>
                <w:color w:val="000000"/>
              </w:rPr>
              <w:t>無障礙設施改善</w:t>
            </w:r>
            <w:r w:rsidRPr="001C269A">
              <w:rPr>
                <w:rFonts w:ascii="標楷體" w:eastAsia="標楷體" w:hAnsi="標楷體" w:hint="eastAsia"/>
                <w:color w:val="000000"/>
              </w:rPr>
              <w:t>計</w:t>
            </w:r>
            <w:r w:rsidRPr="001C269A">
              <w:rPr>
                <w:rFonts w:ascii="標楷體" w:eastAsia="標楷體" w:hAnsi="標楷體"/>
                <w:color w:val="000000"/>
              </w:rPr>
              <w:t xml:space="preserve">   </w:t>
            </w:r>
            <w:r w:rsidRPr="001C269A">
              <w:rPr>
                <w:rFonts w:ascii="標楷體" w:eastAsia="標楷體" w:hAnsi="標楷體" w:hint="eastAsia"/>
                <w:color w:val="000000"/>
              </w:rPr>
              <w:t>處</w:t>
            </w:r>
            <w:r w:rsidRPr="001C269A">
              <w:rPr>
                <w:rFonts w:ascii="標楷體" w:eastAsia="標楷體" w:hAnsi="標楷體"/>
                <w:color w:val="000000"/>
              </w:rPr>
              <w:t>、公共安全改</w:t>
            </w:r>
            <w:r w:rsidRPr="001C269A">
              <w:rPr>
                <w:rFonts w:ascii="標楷體" w:eastAsia="標楷體" w:hAnsi="標楷體" w:hint="eastAsia"/>
                <w:color w:val="000000"/>
              </w:rPr>
              <w:t>善</w:t>
            </w:r>
            <w:r w:rsidRPr="001C269A">
              <w:rPr>
                <w:rFonts w:ascii="標楷體" w:eastAsia="標楷體" w:hAnsi="標楷體"/>
                <w:color w:val="000000"/>
              </w:rPr>
              <w:t>計  處、</w:t>
            </w:r>
            <w:r w:rsidRPr="001C269A">
              <w:rPr>
                <w:rFonts w:ascii="標楷體" w:eastAsia="標楷體" w:hAnsi="標楷體" w:hint="eastAsia"/>
                <w:color w:val="000000"/>
              </w:rPr>
              <w:t>節</w:t>
            </w:r>
            <w:r w:rsidRPr="001C269A">
              <w:rPr>
                <w:rFonts w:ascii="標楷體" w:eastAsia="標楷體" w:hAnsi="標楷體"/>
                <w:color w:val="000000"/>
              </w:rPr>
              <w:t>能減碳環境計  處</w:t>
            </w:r>
            <w:r w:rsidRPr="001C269A">
              <w:rPr>
                <w:rFonts w:ascii="標楷體" w:eastAsia="標楷體" w:hAnsi="標楷體" w:hint="eastAsia"/>
                <w:color w:val="000000"/>
              </w:rPr>
              <w:t>等</w:t>
            </w:r>
            <w:r w:rsidRPr="001C269A">
              <w:rPr>
                <w:rFonts w:ascii="標楷體" w:eastAsia="標楷體" w:hAnsi="標楷體"/>
                <w:color w:val="000000"/>
              </w:rPr>
              <w:t>)</w:t>
            </w:r>
          </w:p>
          <w:p w:rsidR="00B56E5A" w:rsidRPr="001C269A" w:rsidRDefault="00B56E5A" w:rsidP="00E16C34">
            <w:pPr>
              <w:numPr>
                <w:ilvl w:val="0"/>
                <w:numId w:val="6"/>
              </w:numPr>
              <w:adjustRightInd w:val="0"/>
              <w:snapToGrid w:val="0"/>
              <w:jc w:val="both"/>
              <w:rPr>
                <w:rFonts w:ascii="標楷體" w:eastAsia="標楷體" w:hAnsi="標楷體"/>
                <w:color w:val="000000"/>
              </w:rPr>
            </w:pPr>
            <w:r w:rsidRPr="001C269A">
              <w:rPr>
                <w:rFonts w:ascii="標楷體" w:eastAsia="標楷體" w:hAnsi="標楷體" w:hint="eastAsia"/>
                <w:color w:val="000000"/>
              </w:rPr>
              <w:t>館舍當年度開放天數</w:t>
            </w:r>
            <w:r w:rsidRPr="001C269A">
              <w:rPr>
                <w:rFonts w:ascii="標楷體" w:eastAsia="標楷體" w:hAnsi="標楷體"/>
                <w:color w:val="000000"/>
              </w:rPr>
              <w:t>﹍﹍﹍﹍﹍天</w:t>
            </w:r>
          </w:p>
          <w:p w:rsidR="00B56E5A" w:rsidRPr="001C269A" w:rsidRDefault="00B56E5A" w:rsidP="00E16C34">
            <w:pPr>
              <w:numPr>
                <w:ilvl w:val="0"/>
                <w:numId w:val="6"/>
              </w:numPr>
              <w:adjustRightInd w:val="0"/>
              <w:snapToGrid w:val="0"/>
              <w:jc w:val="both"/>
              <w:rPr>
                <w:rFonts w:ascii="標楷體" w:eastAsia="標楷體" w:hAnsi="標楷體"/>
                <w:color w:val="000000"/>
              </w:rPr>
            </w:pPr>
            <w:r w:rsidRPr="001C269A">
              <w:rPr>
                <w:rFonts w:ascii="標楷體" w:eastAsia="標楷體" w:hAnsi="標楷體" w:hint="eastAsia"/>
                <w:color w:val="000000"/>
              </w:rPr>
              <w:t>館舍當年度參觀人數</w:t>
            </w:r>
            <w:r w:rsidRPr="001C269A">
              <w:rPr>
                <w:rFonts w:ascii="標楷體" w:eastAsia="標楷體" w:hAnsi="標楷體"/>
                <w:color w:val="000000"/>
              </w:rPr>
              <w:t>計</w:t>
            </w:r>
            <w:r w:rsidRPr="001C269A">
              <w:rPr>
                <w:rFonts w:ascii="標楷體" w:eastAsia="標楷體" w:hAnsi="標楷體" w:hint="eastAsia"/>
                <w:color w:val="000000"/>
              </w:rPr>
              <w:t>﹍﹍﹍﹍﹍人次</w:t>
            </w:r>
          </w:p>
          <w:p w:rsidR="00B56E5A" w:rsidRPr="001C269A" w:rsidRDefault="00B56E5A" w:rsidP="00E16C34">
            <w:pPr>
              <w:numPr>
                <w:ilvl w:val="0"/>
                <w:numId w:val="6"/>
              </w:numPr>
              <w:adjustRightInd w:val="0"/>
              <w:snapToGrid w:val="0"/>
              <w:jc w:val="both"/>
              <w:rPr>
                <w:rFonts w:ascii="標楷體" w:eastAsia="標楷體" w:hAnsi="標楷體"/>
                <w:color w:val="000000"/>
              </w:rPr>
            </w:pPr>
            <w:r w:rsidRPr="001C269A">
              <w:rPr>
                <w:rFonts w:ascii="標楷體" w:eastAsia="標楷體" w:hAnsi="標楷體" w:hint="eastAsia"/>
                <w:color w:val="000000"/>
              </w:rPr>
              <w:t>文化志工投入人數計</w:t>
            </w:r>
            <w:r w:rsidRPr="001C269A">
              <w:rPr>
                <w:rFonts w:ascii="標楷體" w:eastAsia="標楷體" w:hAnsi="標楷體"/>
                <w:color w:val="000000"/>
              </w:rPr>
              <w:t>﹍﹍﹍﹍﹍﹍人次</w:t>
            </w:r>
          </w:p>
          <w:p w:rsidR="00B56E5A" w:rsidRPr="001C269A" w:rsidRDefault="00B56E5A" w:rsidP="00330ACB">
            <w:pPr>
              <w:numPr>
                <w:ilvl w:val="0"/>
                <w:numId w:val="6"/>
              </w:numPr>
              <w:adjustRightInd w:val="0"/>
              <w:snapToGrid w:val="0"/>
              <w:jc w:val="both"/>
              <w:rPr>
                <w:rFonts w:ascii="標楷體" w:eastAsia="標楷體" w:hAnsi="標楷體"/>
                <w:color w:val="000000"/>
              </w:rPr>
            </w:pPr>
            <w:r w:rsidRPr="001C269A">
              <w:rPr>
                <w:rFonts w:ascii="標楷體" w:eastAsia="標楷體" w:hAnsi="標楷體" w:hint="eastAsia"/>
                <w:color w:val="000000"/>
              </w:rPr>
              <w:t>研究論文發表或出版﹍﹍﹍﹍﹍案</w:t>
            </w:r>
          </w:p>
          <w:p w:rsidR="00330ACB" w:rsidRPr="001C269A" w:rsidRDefault="00330ACB" w:rsidP="00330ACB">
            <w:pPr>
              <w:numPr>
                <w:ilvl w:val="0"/>
                <w:numId w:val="6"/>
              </w:numPr>
              <w:adjustRightInd w:val="0"/>
              <w:snapToGrid w:val="0"/>
              <w:jc w:val="both"/>
              <w:rPr>
                <w:rFonts w:ascii="標楷體" w:eastAsia="標楷體" w:hAnsi="標楷體"/>
                <w:color w:val="000000"/>
              </w:rPr>
            </w:pPr>
            <w:r w:rsidRPr="001C269A">
              <w:rPr>
                <w:rFonts w:ascii="標楷體" w:eastAsia="標楷體" w:hAnsi="標楷體" w:hint="eastAsia"/>
                <w:color w:val="000000"/>
              </w:rPr>
              <w:t>辦理人才培訓課程       場次；共計培育    人次</w:t>
            </w:r>
          </w:p>
          <w:p w:rsidR="00330ACB" w:rsidRPr="001C269A" w:rsidRDefault="00330ACB" w:rsidP="00330ACB">
            <w:pPr>
              <w:numPr>
                <w:ilvl w:val="0"/>
                <w:numId w:val="6"/>
              </w:numPr>
              <w:adjustRightInd w:val="0"/>
              <w:snapToGrid w:val="0"/>
              <w:jc w:val="both"/>
              <w:rPr>
                <w:rFonts w:ascii="標楷體" w:eastAsia="標楷體" w:hAnsi="標楷體"/>
                <w:color w:val="000000"/>
              </w:rPr>
            </w:pPr>
            <w:r w:rsidRPr="001C269A">
              <w:rPr>
                <w:rFonts w:ascii="標楷體" w:eastAsia="標楷體" w:hAnsi="標楷體" w:hint="eastAsia"/>
                <w:color w:val="000000"/>
              </w:rPr>
              <w:t>促進就業人數       人</w:t>
            </w:r>
          </w:p>
          <w:p w:rsidR="00330ACB" w:rsidRPr="00A93296" w:rsidRDefault="00330ACB" w:rsidP="00330ACB">
            <w:pPr>
              <w:numPr>
                <w:ilvl w:val="0"/>
                <w:numId w:val="6"/>
              </w:numPr>
              <w:adjustRightInd w:val="0"/>
              <w:snapToGrid w:val="0"/>
              <w:jc w:val="both"/>
              <w:rPr>
                <w:rFonts w:ascii="標楷體" w:eastAsia="標楷體" w:hAnsi="標楷體"/>
                <w:color w:val="000000"/>
              </w:rPr>
            </w:pPr>
            <w:r w:rsidRPr="00A93296">
              <w:rPr>
                <w:rFonts w:ascii="標楷體" w:eastAsia="標楷體" w:hAnsi="標楷體" w:hint="eastAsia"/>
                <w:color w:val="000000"/>
              </w:rPr>
              <w:t>辦理相關推廣活動計        場次</w:t>
            </w:r>
          </w:p>
          <w:p w:rsidR="00B56E5A" w:rsidRPr="00A93296" w:rsidRDefault="00B56E5A" w:rsidP="00E16C34">
            <w:pPr>
              <w:numPr>
                <w:ilvl w:val="0"/>
                <w:numId w:val="6"/>
              </w:numPr>
              <w:adjustRightInd w:val="0"/>
              <w:snapToGrid w:val="0"/>
              <w:jc w:val="both"/>
              <w:rPr>
                <w:rFonts w:ascii="標楷體" w:eastAsia="標楷體" w:hAnsi="標楷體"/>
                <w:color w:val="000000"/>
              </w:rPr>
            </w:pPr>
            <w:r w:rsidRPr="00A93296">
              <w:rPr>
                <w:rFonts w:ascii="標楷體" w:eastAsia="標楷體" w:hAnsi="標楷體" w:hint="eastAsia"/>
                <w:color w:val="000000"/>
              </w:rPr>
              <w:t>辦理成果展、研討會、記者會      場次</w:t>
            </w:r>
          </w:p>
          <w:p w:rsidR="00B56E5A" w:rsidRPr="00151EF1" w:rsidRDefault="00C42312" w:rsidP="00AD05E6">
            <w:pPr>
              <w:numPr>
                <w:ilvl w:val="0"/>
                <w:numId w:val="6"/>
              </w:numPr>
              <w:adjustRightInd w:val="0"/>
              <w:snapToGrid w:val="0"/>
              <w:jc w:val="both"/>
              <w:rPr>
                <w:rFonts w:ascii="標楷體" w:eastAsia="標楷體" w:hAnsi="標楷體"/>
                <w:color w:val="000000"/>
                <w:sz w:val="28"/>
              </w:rPr>
            </w:pPr>
            <w:r w:rsidRPr="00A93296">
              <w:rPr>
                <w:rFonts w:ascii="標楷體" w:eastAsia="標楷體" w:hAnsi="標楷體" w:hint="eastAsia"/>
                <w:color w:val="000000"/>
              </w:rPr>
              <w:t>其他</w:t>
            </w:r>
            <w:r w:rsidR="00B56E5A" w:rsidRPr="00A93296">
              <w:rPr>
                <w:rFonts w:ascii="標楷體" w:eastAsia="標楷體" w:hAnsi="標楷體"/>
                <w:color w:val="000000"/>
              </w:rPr>
              <w:t>……</w:t>
            </w:r>
            <w:r w:rsidR="00003007" w:rsidRPr="00A93296">
              <w:rPr>
                <w:rFonts w:ascii="標楷體" w:eastAsia="標楷體" w:hAnsi="標楷體" w:hint="eastAsia"/>
                <w:color w:val="000000"/>
              </w:rPr>
              <w:t>(</w:t>
            </w:r>
            <w:r w:rsidR="00B56E5A" w:rsidRPr="00A93296">
              <w:rPr>
                <w:rFonts w:ascii="標楷體" w:eastAsia="標楷體" w:hAnsi="標楷體" w:hint="eastAsia"/>
                <w:color w:val="000000"/>
              </w:rPr>
              <w:t>例：藏</w:t>
            </w:r>
            <w:r w:rsidR="00B56E5A" w:rsidRPr="00A93296">
              <w:rPr>
                <w:rFonts w:ascii="標楷體" w:eastAsia="標楷體" w:hAnsi="標楷體"/>
                <w:color w:val="000000"/>
              </w:rPr>
              <w:t>品修復數量、</w:t>
            </w:r>
            <w:r w:rsidR="00B56E5A" w:rsidRPr="00A93296">
              <w:rPr>
                <w:rFonts w:ascii="標楷體" w:eastAsia="標楷體" w:hAnsi="標楷體" w:hint="eastAsia"/>
                <w:color w:val="000000"/>
              </w:rPr>
              <w:t>藏</w:t>
            </w:r>
            <w:r w:rsidR="00B56E5A" w:rsidRPr="00A93296">
              <w:rPr>
                <w:rFonts w:ascii="標楷體" w:eastAsia="標楷體" w:hAnsi="標楷體"/>
                <w:color w:val="000000"/>
              </w:rPr>
              <w:t>品盤點數量、</w:t>
            </w:r>
            <w:r w:rsidR="00B56E5A" w:rsidRPr="00A93296">
              <w:rPr>
                <w:rFonts w:ascii="標楷體" w:eastAsia="標楷體" w:hAnsi="標楷體" w:hint="eastAsia"/>
                <w:color w:val="000000"/>
              </w:rPr>
              <w:t>藏</w:t>
            </w:r>
            <w:r w:rsidR="00B56E5A" w:rsidRPr="00A93296">
              <w:rPr>
                <w:rFonts w:ascii="標楷體" w:eastAsia="標楷體" w:hAnsi="標楷體"/>
                <w:color w:val="000000"/>
              </w:rPr>
              <w:t>品</w:t>
            </w:r>
            <w:r w:rsidR="00B56E5A" w:rsidRPr="00A93296">
              <w:rPr>
                <w:rFonts w:ascii="標楷體" w:eastAsia="標楷體" w:hAnsi="標楷體" w:hint="eastAsia"/>
                <w:color w:val="000000"/>
              </w:rPr>
              <w:t>數</w:t>
            </w:r>
            <w:r w:rsidR="00B56E5A" w:rsidRPr="00A93296">
              <w:rPr>
                <w:rFonts w:ascii="標楷體" w:eastAsia="標楷體" w:hAnsi="標楷體"/>
                <w:color w:val="000000"/>
              </w:rPr>
              <w:t>位</w:t>
            </w:r>
            <w:r w:rsidR="00B56E5A" w:rsidRPr="00A93296">
              <w:rPr>
                <w:rFonts w:ascii="標楷體" w:eastAsia="標楷體" w:hAnsi="標楷體" w:hint="eastAsia"/>
                <w:color w:val="000000"/>
              </w:rPr>
              <w:t>化</w:t>
            </w:r>
            <w:r w:rsidR="00B56E5A" w:rsidRPr="00A93296">
              <w:rPr>
                <w:rFonts w:ascii="標楷體" w:eastAsia="標楷體" w:hAnsi="標楷體"/>
                <w:color w:val="000000"/>
              </w:rPr>
              <w:t>或</w:t>
            </w:r>
            <w:r w:rsidR="00B56E5A" w:rsidRPr="00A93296">
              <w:rPr>
                <w:rFonts w:ascii="標楷體" w:eastAsia="標楷體" w:hAnsi="標楷體" w:hint="eastAsia"/>
                <w:color w:val="000000"/>
              </w:rPr>
              <w:t>授</w:t>
            </w:r>
            <w:r w:rsidR="00B56E5A" w:rsidRPr="00A93296">
              <w:rPr>
                <w:rFonts w:ascii="標楷體" w:eastAsia="標楷體" w:hAnsi="標楷體"/>
                <w:color w:val="000000"/>
              </w:rPr>
              <w:t>權</w:t>
            </w:r>
            <w:r w:rsidR="00B56E5A" w:rsidRPr="00A93296">
              <w:rPr>
                <w:rFonts w:ascii="標楷體" w:eastAsia="標楷體" w:hAnsi="標楷體" w:hint="eastAsia"/>
                <w:color w:val="000000"/>
              </w:rPr>
              <w:t>數</w:t>
            </w:r>
            <w:r w:rsidR="00B56E5A" w:rsidRPr="00A93296">
              <w:rPr>
                <w:rFonts w:ascii="標楷體" w:eastAsia="標楷體" w:hAnsi="標楷體"/>
                <w:color w:val="000000"/>
              </w:rPr>
              <w:t>量、</w:t>
            </w:r>
            <w:r w:rsidR="00B56E5A" w:rsidRPr="00A93296">
              <w:rPr>
                <w:rFonts w:ascii="標楷體" w:eastAsia="標楷體" w:hAnsi="標楷體" w:hint="eastAsia"/>
                <w:color w:val="000000"/>
              </w:rPr>
              <w:t>與學校簽約或館際交流、辦理外籍配偶相關活動及參與人數等；請詳列並數據化</w:t>
            </w:r>
            <w:r w:rsidR="00003007" w:rsidRPr="00A93296">
              <w:rPr>
                <w:rFonts w:ascii="標楷體" w:eastAsia="標楷體" w:hAnsi="標楷體" w:hint="eastAsia"/>
                <w:color w:val="000000"/>
              </w:rPr>
              <w:t>)</w:t>
            </w:r>
          </w:p>
        </w:tc>
      </w:tr>
    </w:tbl>
    <w:p w:rsidR="00B56E5A" w:rsidRDefault="00B56E5A" w:rsidP="00B56E5A"/>
    <w:p w:rsidR="00B56E5A" w:rsidRDefault="00B56E5A" w:rsidP="00B56E5A"/>
    <w:p w:rsidR="00B56E5A" w:rsidRDefault="00B56E5A" w:rsidP="00B56E5A">
      <w:pPr>
        <w:widowControl/>
      </w:pPr>
      <w:r>
        <w:br w:type="page"/>
      </w:r>
    </w:p>
    <w:p w:rsidR="00B56E5A" w:rsidRPr="00613F48" w:rsidRDefault="00B56E5A" w:rsidP="00B56E5A">
      <w:pPr>
        <w:adjustRightInd w:val="0"/>
        <w:snapToGrid w:val="0"/>
        <w:rPr>
          <w:rFonts w:ascii="標楷體" w:eastAsia="標楷體" w:hAnsi="標楷體"/>
          <w:b/>
          <w:sz w:val="32"/>
          <w:szCs w:val="32"/>
        </w:rPr>
      </w:pPr>
      <w:r w:rsidRPr="00664CD7">
        <w:rPr>
          <w:rFonts w:ascii="標楷體" w:eastAsia="標楷體" w:hAnsi="標楷體" w:hint="eastAsia"/>
          <w:b/>
          <w:color w:val="000000"/>
          <w:sz w:val="32"/>
          <w:szCs w:val="32"/>
        </w:rPr>
        <w:lastRenderedPageBreak/>
        <w:t>壹、計畫執行情形</w:t>
      </w:r>
      <w:r w:rsidRPr="00613F48">
        <w:rPr>
          <w:rFonts w:ascii="標楷體" w:eastAsia="標楷體" w:hAnsi="標楷體" w:hint="eastAsia"/>
          <w:b/>
          <w:sz w:val="32"/>
          <w:szCs w:val="32"/>
        </w:rPr>
        <w:t>及年度成果指標達成度</w:t>
      </w:r>
    </w:p>
    <w:p w:rsidR="00B56E5A" w:rsidRPr="00EA3C5F" w:rsidRDefault="00B56E5A" w:rsidP="001A7144">
      <w:pPr>
        <w:adjustRightInd w:val="0"/>
        <w:snapToGrid w:val="0"/>
        <w:ind w:leftChars="200" w:left="480"/>
        <w:rPr>
          <w:rFonts w:ascii="標楷體" w:eastAsia="標楷體" w:hAnsi="標楷體"/>
          <w:sz w:val="28"/>
        </w:rPr>
      </w:pPr>
      <w:r w:rsidRPr="00EA3C5F">
        <w:rPr>
          <w:rFonts w:ascii="標楷體" w:eastAsia="標楷體" w:hAnsi="標楷體" w:hint="eastAsia"/>
          <w:sz w:val="28"/>
        </w:rPr>
        <w:t>一、計畫執行情形</w:t>
      </w:r>
    </w:p>
    <w:p w:rsidR="00B56E5A" w:rsidRPr="00A87F38" w:rsidRDefault="00A87F38" w:rsidP="00D2439E">
      <w:pPr>
        <w:adjustRightInd w:val="0"/>
        <w:snapToGrid w:val="0"/>
        <w:ind w:leftChars="200" w:left="480"/>
        <w:rPr>
          <w:rFonts w:ascii="標楷體" w:eastAsia="標楷體" w:hAnsi="標楷體"/>
        </w:rPr>
      </w:pPr>
      <w:r w:rsidRPr="00A87F38">
        <w:rPr>
          <w:rFonts w:ascii="標楷體" w:eastAsia="標楷體" w:hAnsi="標楷體" w:hint="eastAsia"/>
        </w:rPr>
        <w:t>(一)</w:t>
      </w:r>
      <w:r w:rsidR="00B56E5A" w:rsidRPr="00A87F38">
        <w:rPr>
          <w:rFonts w:ascii="標楷體" w:eastAsia="標楷體" w:hAnsi="標楷體" w:hint="eastAsia"/>
        </w:rPr>
        <w:t>請將資本門與經常門計畫分項說明</w:t>
      </w:r>
    </w:p>
    <w:p w:rsidR="00B56E5A" w:rsidRPr="00A87F38" w:rsidRDefault="00A87F38" w:rsidP="00D2439E">
      <w:pPr>
        <w:adjustRightInd w:val="0"/>
        <w:snapToGrid w:val="0"/>
        <w:ind w:leftChars="200" w:left="480"/>
        <w:rPr>
          <w:rFonts w:ascii="標楷體" w:eastAsia="標楷體" w:hAnsi="標楷體"/>
        </w:rPr>
      </w:pPr>
      <w:r w:rsidRPr="00A87F38">
        <w:rPr>
          <w:rFonts w:ascii="標楷體" w:eastAsia="標楷體" w:hAnsi="標楷體" w:hint="eastAsia"/>
        </w:rPr>
        <w:t>(二)</w:t>
      </w:r>
      <w:r w:rsidR="00B56E5A" w:rsidRPr="00A87F38">
        <w:rPr>
          <w:rFonts w:ascii="標楷體" w:eastAsia="標楷體" w:hAnsi="標楷體" w:hint="eastAsia"/>
        </w:rPr>
        <w:t>資本門請補充說明效益及檢附工程施作前後比對照片</w:t>
      </w:r>
      <w:r w:rsidR="00003007" w:rsidRPr="00A87F38">
        <w:rPr>
          <w:rFonts w:ascii="標楷體" w:eastAsia="標楷體" w:hAnsi="標楷體" w:hint="eastAsia"/>
        </w:rPr>
        <w:t>)</w:t>
      </w:r>
    </w:p>
    <w:p w:rsidR="00B56E5A" w:rsidRPr="009917EC" w:rsidRDefault="00B56E5A" w:rsidP="001A7144">
      <w:pPr>
        <w:adjustRightInd w:val="0"/>
        <w:snapToGrid w:val="0"/>
        <w:ind w:leftChars="200" w:left="480"/>
        <w:rPr>
          <w:rFonts w:ascii="標楷體" w:eastAsia="標楷體" w:hAnsi="標楷體"/>
          <w:sz w:val="28"/>
        </w:rPr>
      </w:pPr>
      <w:r w:rsidRPr="009917EC">
        <w:rPr>
          <w:rFonts w:ascii="標楷體" w:eastAsia="標楷體" w:hAnsi="標楷體" w:hint="eastAsia"/>
          <w:sz w:val="28"/>
        </w:rPr>
        <w:t>二、年度成果指標達成度</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1275"/>
        <w:gridCol w:w="1134"/>
        <w:gridCol w:w="1418"/>
        <w:gridCol w:w="2840"/>
      </w:tblGrid>
      <w:tr w:rsidR="00F14DCB" w:rsidRPr="000A47A6" w:rsidTr="00F14DCB">
        <w:trPr>
          <w:jc w:val="center"/>
        </w:trPr>
        <w:tc>
          <w:tcPr>
            <w:tcW w:w="2689" w:type="dxa"/>
            <w:shd w:val="clear" w:color="auto" w:fill="auto"/>
            <w:vAlign w:val="center"/>
          </w:tcPr>
          <w:p w:rsidR="00F14DCB" w:rsidRPr="00F14DCB" w:rsidRDefault="00F14DCB" w:rsidP="00F6610E">
            <w:pPr>
              <w:adjustRightInd w:val="0"/>
              <w:snapToGrid w:val="0"/>
              <w:jc w:val="center"/>
              <w:rPr>
                <w:rFonts w:ascii="標楷體" w:eastAsia="標楷體" w:hAnsi="標楷體"/>
                <w:sz w:val="22"/>
              </w:rPr>
            </w:pPr>
            <w:r w:rsidRPr="00F14DCB">
              <w:rPr>
                <w:rFonts w:ascii="標楷體" w:eastAsia="標楷體" w:hAnsi="標楷體" w:hint="eastAsia"/>
                <w:sz w:val="22"/>
              </w:rPr>
              <w:t>衡量指標</w:t>
            </w:r>
          </w:p>
          <w:p w:rsidR="00F14DCB" w:rsidRPr="00F14DCB" w:rsidRDefault="00F14DCB" w:rsidP="00F6610E">
            <w:pPr>
              <w:adjustRightInd w:val="0"/>
              <w:snapToGrid w:val="0"/>
              <w:jc w:val="center"/>
              <w:rPr>
                <w:rFonts w:ascii="標楷體" w:eastAsia="標楷體" w:hAnsi="標楷體"/>
                <w:sz w:val="22"/>
              </w:rPr>
            </w:pPr>
            <w:r w:rsidRPr="00F14DCB">
              <w:rPr>
                <w:rFonts w:ascii="標楷體" w:eastAsia="標楷體" w:hAnsi="標楷體" w:hint="eastAsia"/>
                <w:sz w:val="22"/>
              </w:rPr>
              <w:t>(成果指標)</w:t>
            </w:r>
          </w:p>
        </w:tc>
        <w:tc>
          <w:tcPr>
            <w:tcW w:w="1275" w:type="dxa"/>
            <w:shd w:val="clear" w:color="auto" w:fill="auto"/>
            <w:vAlign w:val="center"/>
          </w:tcPr>
          <w:p w:rsidR="00F14DCB" w:rsidRPr="00F14DCB" w:rsidRDefault="00F14DCB" w:rsidP="00F6610E">
            <w:pPr>
              <w:adjustRightInd w:val="0"/>
              <w:snapToGrid w:val="0"/>
              <w:jc w:val="center"/>
              <w:rPr>
                <w:rFonts w:ascii="標楷體" w:eastAsia="標楷體" w:hAnsi="標楷體"/>
                <w:sz w:val="22"/>
              </w:rPr>
            </w:pPr>
            <w:r w:rsidRPr="00F14DCB">
              <w:rPr>
                <w:rFonts w:ascii="標楷體" w:eastAsia="標楷體" w:hAnsi="標楷體" w:hint="eastAsia"/>
                <w:sz w:val="22"/>
              </w:rPr>
              <w:t>指標單位/評估方式</w:t>
            </w:r>
          </w:p>
        </w:tc>
        <w:tc>
          <w:tcPr>
            <w:tcW w:w="1134" w:type="dxa"/>
            <w:shd w:val="clear" w:color="auto" w:fill="auto"/>
            <w:vAlign w:val="center"/>
          </w:tcPr>
          <w:p w:rsidR="00F14DCB" w:rsidRPr="00F14DCB" w:rsidRDefault="00F14DCB" w:rsidP="00F6610E">
            <w:pPr>
              <w:adjustRightInd w:val="0"/>
              <w:snapToGrid w:val="0"/>
              <w:jc w:val="center"/>
              <w:rPr>
                <w:rFonts w:ascii="標楷體" w:eastAsia="標楷體" w:hAnsi="標楷體"/>
                <w:sz w:val="22"/>
              </w:rPr>
            </w:pPr>
            <w:r w:rsidRPr="00F14DCB">
              <w:rPr>
                <w:rFonts w:ascii="標楷體" w:eastAsia="標楷體" w:hAnsi="標楷體" w:hint="eastAsia"/>
                <w:sz w:val="22"/>
              </w:rPr>
              <w:t>目標值</w:t>
            </w:r>
          </w:p>
        </w:tc>
        <w:tc>
          <w:tcPr>
            <w:tcW w:w="1418" w:type="dxa"/>
            <w:shd w:val="clear" w:color="auto" w:fill="auto"/>
            <w:vAlign w:val="center"/>
          </w:tcPr>
          <w:p w:rsidR="00F14DCB" w:rsidRPr="00F14DCB" w:rsidRDefault="00F14DCB" w:rsidP="00F6610E">
            <w:pPr>
              <w:adjustRightInd w:val="0"/>
              <w:snapToGrid w:val="0"/>
              <w:jc w:val="center"/>
              <w:rPr>
                <w:rFonts w:ascii="標楷體" w:eastAsia="標楷體" w:hAnsi="標楷體"/>
                <w:sz w:val="22"/>
              </w:rPr>
            </w:pPr>
            <w:r w:rsidRPr="00F14DCB">
              <w:rPr>
                <w:rFonts w:ascii="標楷體" w:eastAsia="標楷體" w:hAnsi="標楷體" w:hint="eastAsia"/>
                <w:sz w:val="22"/>
              </w:rPr>
              <w:t>實際達成值</w:t>
            </w:r>
          </w:p>
        </w:tc>
        <w:tc>
          <w:tcPr>
            <w:tcW w:w="2840" w:type="dxa"/>
            <w:shd w:val="clear" w:color="auto" w:fill="auto"/>
            <w:vAlign w:val="center"/>
          </w:tcPr>
          <w:p w:rsidR="00F14DCB" w:rsidRPr="00F14DCB" w:rsidRDefault="00F14DCB" w:rsidP="00F6610E">
            <w:pPr>
              <w:adjustRightInd w:val="0"/>
              <w:snapToGrid w:val="0"/>
              <w:jc w:val="center"/>
              <w:rPr>
                <w:rFonts w:ascii="標楷體" w:eastAsia="標楷體" w:hAnsi="標楷體"/>
                <w:sz w:val="22"/>
              </w:rPr>
            </w:pPr>
            <w:r w:rsidRPr="00F14DCB">
              <w:rPr>
                <w:rFonts w:ascii="標楷體" w:eastAsia="標楷體" w:hAnsi="標楷體" w:hint="eastAsia"/>
                <w:sz w:val="22"/>
              </w:rPr>
              <w:t>備註說明</w:t>
            </w:r>
          </w:p>
          <w:p w:rsidR="00F14DCB" w:rsidRPr="00F14DCB" w:rsidRDefault="00F14DCB" w:rsidP="00F6610E">
            <w:pPr>
              <w:adjustRightInd w:val="0"/>
              <w:snapToGrid w:val="0"/>
              <w:jc w:val="center"/>
              <w:rPr>
                <w:rFonts w:ascii="標楷體" w:eastAsia="標楷體" w:hAnsi="標楷體"/>
                <w:sz w:val="22"/>
              </w:rPr>
            </w:pPr>
            <w:r w:rsidRPr="00F14DCB">
              <w:rPr>
                <w:rFonts w:ascii="標楷體" w:eastAsia="標楷體" w:hAnsi="標楷體" w:hint="eastAsia"/>
                <w:sz w:val="22"/>
              </w:rPr>
              <w:t>(實際達成值未達目標值者，請務必說明原因)</w:t>
            </w:r>
          </w:p>
        </w:tc>
      </w:tr>
      <w:tr w:rsidR="00F14DCB" w:rsidRPr="00E31988" w:rsidTr="00F14DCB">
        <w:trPr>
          <w:jc w:val="center"/>
        </w:trPr>
        <w:tc>
          <w:tcPr>
            <w:tcW w:w="2689" w:type="dxa"/>
            <w:shd w:val="clear" w:color="auto" w:fill="auto"/>
          </w:tcPr>
          <w:p w:rsidR="00F14DCB" w:rsidRPr="00E31988" w:rsidRDefault="00F14DCB" w:rsidP="00F6610E">
            <w:pPr>
              <w:adjustRightInd w:val="0"/>
              <w:snapToGrid w:val="0"/>
              <w:rPr>
                <w:rFonts w:ascii="標楷體" w:eastAsia="標楷體" w:hAnsi="標楷體"/>
                <w:color w:val="000000"/>
                <w:sz w:val="28"/>
                <w:szCs w:val="28"/>
              </w:rPr>
            </w:pPr>
          </w:p>
        </w:tc>
        <w:tc>
          <w:tcPr>
            <w:tcW w:w="1275" w:type="dxa"/>
            <w:shd w:val="clear" w:color="auto" w:fill="auto"/>
          </w:tcPr>
          <w:p w:rsidR="00F14DCB" w:rsidRPr="00E31988" w:rsidRDefault="00F14DCB" w:rsidP="00F6610E">
            <w:pPr>
              <w:adjustRightInd w:val="0"/>
              <w:snapToGrid w:val="0"/>
              <w:rPr>
                <w:rFonts w:ascii="標楷體" w:eastAsia="標楷體" w:hAnsi="標楷體"/>
                <w:color w:val="000000"/>
                <w:sz w:val="28"/>
                <w:szCs w:val="28"/>
              </w:rPr>
            </w:pPr>
          </w:p>
        </w:tc>
        <w:tc>
          <w:tcPr>
            <w:tcW w:w="1134" w:type="dxa"/>
            <w:shd w:val="clear" w:color="auto" w:fill="auto"/>
          </w:tcPr>
          <w:p w:rsidR="00F14DCB" w:rsidRPr="00E31988" w:rsidRDefault="00F14DCB" w:rsidP="00F6610E">
            <w:pPr>
              <w:adjustRightInd w:val="0"/>
              <w:snapToGrid w:val="0"/>
              <w:rPr>
                <w:rFonts w:ascii="標楷體" w:eastAsia="標楷體" w:hAnsi="標楷體"/>
                <w:color w:val="000000"/>
                <w:sz w:val="28"/>
                <w:szCs w:val="28"/>
              </w:rPr>
            </w:pPr>
          </w:p>
        </w:tc>
        <w:tc>
          <w:tcPr>
            <w:tcW w:w="1418" w:type="dxa"/>
            <w:shd w:val="clear" w:color="auto" w:fill="auto"/>
          </w:tcPr>
          <w:p w:rsidR="00F14DCB" w:rsidRPr="00E31988" w:rsidRDefault="00F14DCB" w:rsidP="00F6610E">
            <w:pPr>
              <w:adjustRightInd w:val="0"/>
              <w:snapToGrid w:val="0"/>
              <w:rPr>
                <w:rFonts w:ascii="標楷體" w:eastAsia="標楷體" w:hAnsi="標楷體"/>
                <w:color w:val="000000"/>
                <w:sz w:val="28"/>
                <w:szCs w:val="28"/>
              </w:rPr>
            </w:pPr>
          </w:p>
        </w:tc>
        <w:tc>
          <w:tcPr>
            <w:tcW w:w="2840" w:type="dxa"/>
            <w:shd w:val="clear" w:color="auto" w:fill="auto"/>
          </w:tcPr>
          <w:p w:rsidR="00F14DCB" w:rsidRPr="00E31988" w:rsidRDefault="00F14DCB" w:rsidP="00F6610E">
            <w:pPr>
              <w:adjustRightInd w:val="0"/>
              <w:snapToGrid w:val="0"/>
              <w:rPr>
                <w:rFonts w:ascii="標楷體" w:eastAsia="標楷體" w:hAnsi="標楷體"/>
                <w:color w:val="000000"/>
                <w:sz w:val="28"/>
                <w:szCs w:val="28"/>
              </w:rPr>
            </w:pPr>
          </w:p>
        </w:tc>
      </w:tr>
      <w:tr w:rsidR="00F14DCB" w:rsidRPr="00E31988" w:rsidTr="00F14DCB">
        <w:trPr>
          <w:jc w:val="center"/>
        </w:trPr>
        <w:tc>
          <w:tcPr>
            <w:tcW w:w="2689" w:type="dxa"/>
            <w:shd w:val="clear" w:color="auto" w:fill="auto"/>
          </w:tcPr>
          <w:p w:rsidR="00F14DCB" w:rsidRPr="00E31988" w:rsidRDefault="00F14DCB" w:rsidP="00F6610E">
            <w:pPr>
              <w:adjustRightInd w:val="0"/>
              <w:snapToGrid w:val="0"/>
              <w:rPr>
                <w:rFonts w:ascii="標楷體" w:eastAsia="標楷體" w:hAnsi="標楷體"/>
                <w:color w:val="000000"/>
                <w:sz w:val="28"/>
                <w:szCs w:val="28"/>
              </w:rPr>
            </w:pPr>
          </w:p>
        </w:tc>
        <w:tc>
          <w:tcPr>
            <w:tcW w:w="1275" w:type="dxa"/>
            <w:shd w:val="clear" w:color="auto" w:fill="auto"/>
          </w:tcPr>
          <w:p w:rsidR="00F14DCB" w:rsidRPr="00E31988" w:rsidRDefault="00F14DCB" w:rsidP="00F6610E">
            <w:pPr>
              <w:adjustRightInd w:val="0"/>
              <w:snapToGrid w:val="0"/>
              <w:rPr>
                <w:rFonts w:ascii="標楷體" w:eastAsia="標楷體" w:hAnsi="標楷體"/>
                <w:color w:val="000000"/>
                <w:sz w:val="28"/>
                <w:szCs w:val="28"/>
              </w:rPr>
            </w:pPr>
          </w:p>
        </w:tc>
        <w:tc>
          <w:tcPr>
            <w:tcW w:w="1134" w:type="dxa"/>
            <w:shd w:val="clear" w:color="auto" w:fill="auto"/>
          </w:tcPr>
          <w:p w:rsidR="00F14DCB" w:rsidRPr="00E31988" w:rsidRDefault="00F14DCB" w:rsidP="00F6610E">
            <w:pPr>
              <w:adjustRightInd w:val="0"/>
              <w:snapToGrid w:val="0"/>
              <w:rPr>
                <w:rFonts w:ascii="標楷體" w:eastAsia="標楷體" w:hAnsi="標楷體"/>
                <w:color w:val="000000"/>
                <w:sz w:val="28"/>
                <w:szCs w:val="28"/>
              </w:rPr>
            </w:pPr>
          </w:p>
        </w:tc>
        <w:tc>
          <w:tcPr>
            <w:tcW w:w="1418" w:type="dxa"/>
            <w:shd w:val="clear" w:color="auto" w:fill="auto"/>
          </w:tcPr>
          <w:p w:rsidR="00F14DCB" w:rsidRPr="00E31988" w:rsidRDefault="00F14DCB" w:rsidP="00F6610E">
            <w:pPr>
              <w:adjustRightInd w:val="0"/>
              <w:snapToGrid w:val="0"/>
              <w:rPr>
                <w:rFonts w:ascii="標楷體" w:eastAsia="標楷體" w:hAnsi="標楷體"/>
                <w:color w:val="000000"/>
                <w:sz w:val="28"/>
                <w:szCs w:val="28"/>
              </w:rPr>
            </w:pPr>
          </w:p>
        </w:tc>
        <w:tc>
          <w:tcPr>
            <w:tcW w:w="2840" w:type="dxa"/>
            <w:shd w:val="clear" w:color="auto" w:fill="auto"/>
          </w:tcPr>
          <w:p w:rsidR="00F14DCB" w:rsidRPr="00E31988" w:rsidRDefault="00F14DCB" w:rsidP="00F6610E">
            <w:pPr>
              <w:adjustRightInd w:val="0"/>
              <w:snapToGrid w:val="0"/>
              <w:rPr>
                <w:rFonts w:ascii="標楷體" w:eastAsia="標楷體" w:hAnsi="標楷體"/>
                <w:color w:val="000000"/>
                <w:sz w:val="28"/>
                <w:szCs w:val="28"/>
              </w:rPr>
            </w:pPr>
          </w:p>
        </w:tc>
      </w:tr>
      <w:tr w:rsidR="00F14DCB" w:rsidRPr="00E31988" w:rsidTr="00F14DCB">
        <w:trPr>
          <w:jc w:val="center"/>
        </w:trPr>
        <w:tc>
          <w:tcPr>
            <w:tcW w:w="2689" w:type="dxa"/>
            <w:shd w:val="clear" w:color="auto" w:fill="auto"/>
          </w:tcPr>
          <w:p w:rsidR="00F14DCB" w:rsidRPr="00E31988" w:rsidRDefault="00F14DCB" w:rsidP="00F6610E">
            <w:pPr>
              <w:adjustRightInd w:val="0"/>
              <w:snapToGrid w:val="0"/>
              <w:rPr>
                <w:rFonts w:ascii="標楷體" w:eastAsia="標楷體" w:hAnsi="標楷體"/>
                <w:color w:val="000000"/>
                <w:sz w:val="28"/>
                <w:szCs w:val="28"/>
              </w:rPr>
            </w:pPr>
          </w:p>
        </w:tc>
        <w:tc>
          <w:tcPr>
            <w:tcW w:w="1275" w:type="dxa"/>
            <w:shd w:val="clear" w:color="auto" w:fill="auto"/>
          </w:tcPr>
          <w:p w:rsidR="00F14DCB" w:rsidRPr="00E31988" w:rsidRDefault="00F14DCB" w:rsidP="00F6610E">
            <w:pPr>
              <w:adjustRightInd w:val="0"/>
              <w:snapToGrid w:val="0"/>
              <w:rPr>
                <w:rFonts w:ascii="標楷體" w:eastAsia="標楷體" w:hAnsi="標楷體"/>
                <w:color w:val="000000"/>
                <w:sz w:val="28"/>
                <w:szCs w:val="28"/>
              </w:rPr>
            </w:pPr>
          </w:p>
        </w:tc>
        <w:tc>
          <w:tcPr>
            <w:tcW w:w="1134" w:type="dxa"/>
            <w:shd w:val="clear" w:color="auto" w:fill="auto"/>
          </w:tcPr>
          <w:p w:rsidR="00F14DCB" w:rsidRPr="00E31988" w:rsidRDefault="00F14DCB" w:rsidP="00F6610E">
            <w:pPr>
              <w:adjustRightInd w:val="0"/>
              <w:snapToGrid w:val="0"/>
              <w:rPr>
                <w:rFonts w:ascii="標楷體" w:eastAsia="標楷體" w:hAnsi="標楷體"/>
                <w:color w:val="000000"/>
                <w:sz w:val="28"/>
                <w:szCs w:val="28"/>
              </w:rPr>
            </w:pPr>
          </w:p>
        </w:tc>
        <w:tc>
          <w:tcPr>
            <w:tcW w:w="1418" w:type="dxa"/>
            <w:shd w:val="clear" w:color="auto" w:fill="auto"/>
          </w:tcPr>
          <w:p w:rsidR="00F14DCB" w:rsidRPr="00E31988" w:rsidRDefault="00F14DCB" w:rsidP="00F6610E">
            <w:pPr>
              <w:adjustRightInd w:val="0"/>
              <w:snapToGrid w:val="0"/>
              <w:rPr>
                <w:rFonts w:ascii="標楷體" w:eastAsia="標楷體" w:hAnsi="標楷體"/>
                <w:color w:val="000000"/>
                <w:sz w:val="28"/>
                <w:szCs w:val="28"/>
              </w:rPr>
            </w:pPr>
          </w:p>
        </w:tc>
        <w:tc>
          <w:tcPr>
            <w:tcW w:w="2840" w:type="dxa"/>
            <w:shd w:val="clear" w:color="auto" w:fill="auto"/>
          </w:tcPr>
          <w:p w:rsidR="00F14DCB" w:rsidRPr="00E31988" w:rsidRDefault="00F14DCB" w:rsidP="00F6610E">
            <w:pPr>
              <w:adjustRightInd w:val="0"/>
              <w:snapToGrid w:val="0"/>
              <w:rPr>
                <w:rFonts w:ascii="標楷體" w:eastAsia="標楷體" w:hAnsi="標楷體"/>
                <w:color w:val="000000"/>
                <w:sz w:val="28"/>
                <w:szCs w:val="28"/>
              </w:rPr>
            </w:pPr>
          </w:p>
        </w:tc>
      </w:tr>
    </w:tbl>
    <w:p w:rsidR="00B56E5A" w:rsidRPr="00EA3C5F" w:rsidRDefault="00B56E5A" w:rsidP="001A7144">
      <w:pPr>
        <w:adjustRightInd w:val="0"/>
        <w:snapToGrid w:val="0"/>
        <w:ind w:leftChars="200" w:left="480"/>
        <w:rPr>
          <w:rFonts w:ascii="標楷體" w:eastAsia="標楷體" w:hAnsi="標楷體"/>
          <w:sz w:val="28"/>
        </w:rPr>
      </w:pPr>
      <w:r w:rsidRPr="00EA3C5F">
        <w:rPr>
          <w:rFonts w:ascii="標楷體" w:eastAsia="標楷體" w:hAnsi="標楷體" w:hint="eastAsia"/>
          <w:sz w:val="28"/>
        </w:rPr>
        <w:t>三、成果指標與年度計畫之對應性說明</w:t>
      </w:r>
    </w:p>
    <w:p w:rsidR="00B56E5A" w:rsidRPr="00EA3C5F" w:rsidRDefault="00B56E5A" w:rsidP="001A7144">
      <w:pPr>
        <w:adjustRightInd w:val="0"/>
        <w:snapToGrid w:val="0"/>
        <w:ind w:leftChars="200" w:left="480"/>
        <w:rPr>
          <w:rFonts w:ascii="標楷體" w:eastAsia="標楷體" w:hAnsi="標楷體"/>
          <w:sz w:val="28"/>
        </w:rPr>
      </w:pPr>
      <w:r w:rsidRPr="00EA3C5F">
        <w:rPr>
          <w:rFonts w:ascii="標楷體" w:eastAsia="標楷體" w:hAnsi="標楷體" w:hint="eastAsia"/>
          <w:sz w:val="28"/>
        </w:rPr>
        <w:t>四、成果指標實際達成值未達目標值之結果分析、檢討及改善策略</w:t>
      </w:r>
    </w:p>
    <w:p w:rsidR="00B56E5A" w:rsidRPr="000A47A6" w:rsidRDefault="00B56E5A" w:rsidP="00B56E5A">
      <w:pPr>
        <w:adjustRightInd w:val="0"/>
        <w:snapToGrid w:val="0"/>
        <w:rPr>
          <w:rFonts w:ascii="標楷體" w:eastAsia="標楷體" w:hAnsi="標楷體"/>
          <w:b/>
          <w:sz w:val="28"/>
          <w:szCs w:val="28"/>
        </w:rPr>
      </w:pPr>
    </w:p>
    <w:p w:rsidR="00B56E5A" w:rsidRPr="00664CD7" w:rsidRDefault="00B56E5A" w:rsidP="00B56E5A">
      <w:pPr>
        <w:adjustRightInd w:val="0"/>
        <w:snapToGrid w:val="0"/>
        <w:rPr>
          <w:rFonts w:ascii="標楷體" w:eastAsia="標楷體" w:hAnsi="標楷體"/>
          <w:b/>
          <w:color w:val="000000"/>
          <w:sz w:val="32"/>
          <w:szCs w:val="32"/>
        </w:rPr>
      </w:pPr>
      <w:r w:rsidRPr="00664CD7">
        <w:rPr>
          <w:rFonts w:ascii="標楷體" w:eastAsia="標楷體" w:hAnsi="標楷體" w:hint="eastAsia"/>
          <w:b/>
          <w:color w:val="000000"/>
          <w:sz w:val="32"/>
          <w:szCs w:val="32"/>
        </w:rPr>
        <w:t>貳、計畫實施效益、特色及影響</w:t>
      </w:r>
    </w:p>
    <w:p w:rsidR="00B56E5A" w:rsidRPr="00EA3C5F" w:rsidRDefault="00B56E5A" w:rsidP="001A7144">
      <w:pPr>
        <w:adjustRightInd w:val="0"/>
        <w:snapToGrid w:val="0"/>
        <w:ind w:leftChars="200" w:left="480"/>
        <w:rPr>
          <w:rFonts w:ascii="標楷體" w:eastAsia="標楷體" w:hAnsi="標楷體"/>
          <w:sz w:val="28"/>
        </w:rPr>
      </w:pPr>
      <w:r w:rsidRPr="00EA3C5F">
        <w:rPr>
          <w:rFonts w:ascii="標楷體" w:eastAsia="標楷體" w:hAnsi="標楷體" w:hint="eastAsia"/>
          <w:sz w:val="28"/>
        </w:rPr>
        <w:t>一、計畫實施效益</w:t>
      </w:r>
    </w:p>
    <w:p w:rsidR="00B56E5A" w:rsidRPr="00EA3C5F" w:rsidRDefault="00B56E5A" w:rsidP="001A7144">
      <w:pPr>
        <w:adjustRightInd w:val="0"/>
        <w:snapToGrid w:val="0"/>
        <w:ind w:leftChars="200" w:left="480"/>
        <w:rPr>
          <w:rFonts w:ascii="標楷體" w:eastAsia="標楷體" w:hAnsi="標楷體"/>
          <w:sz w:val="28"/>
        </w:rPr>
      </w:pPr>
      <w:r w:rsidRPr="00EA3C5F">
        <w:rPr>
          <w:rFonts w:ascii="標楷體" w:eastAsia="標楷體" w:hAnsi="標楷體" w:hint="eastAsia"/>
          <w:sz w:val="28"/>
        </w:rPr>
        <w:t>二、計畫實施特色</w:t>
      </w:r>
    </w:p>
    <w:p w:rsidR="00B56E5A" w:rsidRPr="00EA3C5F" w:rsidRDefault="00B56E5A" w:rsidP="001A7144">
      <w:pPr>
        <w:adjustRightInd w:val="0"/>
        <w:snapToGrid w:val="0"/>
        <w:ind w:leftChars="200" w:left="480"/>
        <w:rPr>
          <w:rFonts w:ascii="標楷體" w:eastAsia="標楷體" w:hAnsi="標楷體"/>
          <w:sz w:val="28"/>
        </w:rPr>
      </w:pPr>
      <w:r w:rsidRPr="00EA3C5F">
        <w:rPr>
          <w:rFonts w:ascii="標楷體" w:eastAsia="標楷體" w:hAnsi="標楷體" w:hint="eastAsia"/>
          <w:sz w:val="28"/>
        </w:rPr>
        <w:t>三、計畫實施影響</w:t>
      </w:r>
    </w:p>
    <w:p w:rsidR="00B56E5A" w:rsidRDefault="00B56E5A" w:rsidP="00B56E5A">
      <w:pPr>
        <w:adjustRightInd w:val="0"/>
        <w:snapToGrid w:val="0"/>
        <w:rPr>
          <w:rFonts w:ascii="標楷體" w:eastAsia="標楷體" w:hAnsi="標楷體"/>
          <w:sz w:val="28"/>
          <w:szCs w:val="28"/>
        </w:rPr>
      </w:pPr>
    </w:p>
    <w:p w:rsidR="00B56E5A" w:rsidRPr="000A47A6" w:rsidRDefault="00B56E5A" w:rsidP="00B56E5A">
      <w:pPr>
        <w:adjustRightInd w:val="0"/>
        <w:snapToGrid w:val="0"/>
        <w:rPr>
          <w:rFonts w:ascii="標楷體" w:eastAsia="標楷體" w:hAnsi="標楷體"/>
          <w:b/>
          <w:sz w:val="32"/>
          <w:szCs w:val="32"/>
        </w:rPr>
      </w:pPr>
      <w:r w:rsidRPr="000A47A6">
        <w:rPr>
          <w:rFonts w:ascii="標楷體" w:eastAsia="標楷體" w:hAnsi="標楷體" w:hint="eastAsia"/>
          <w:b/>
          <w:sz w:val="32"/>
          <w:szCs w:val="32"/>
        </w:rPr>
        <w:t>參、限制條件</w:t>
      </w:r>
      <w:r w:rsidR="00003007">
        <w:rPr>
          <w:rFonts w:ascii="標楷體" w:eastAsia="標楷體" w:hAnsi="標楷體" w:hint="eastAsia"/>
          <w:b/>
          <w:sz w:val="32"/>
          <w:szCs w:val="32"/>
        </w:rPr>
        <w:t>(</w:t>
      </w:r>
      <w:r w:rsidRPr="000A47A6">
        <w:rPr>
          <w:rFonts w:ascii="標楷體" w:eastAsia="標楷體" w:hAnsi="標楷體" w:hint="eastAsia"/>
          <w:b/>
          <w:sz w:val="32"/>
          <w:szCs w:val="32"/>
        </w:rPr>
        <w:t>計畫執行遭遇之問題</w:t>
      </w:r>
      <w:r w:rsidR="00003007">
        <w:rPr>
          <w:rFonts w:ascii="標楷體" w:eastAsia="標楷體" w:hAnsi="標楷體" w:hint="eastAsia"/>
          <w:b/>
          <w:sz w:val="32"/>
          <w:szCs w:val="32"/>
        </w:rPr>
        <w:t>)</w:t>
      </w:r>
      <w:r w:rsidRPr="000A47A6">
        <w:rPr>
          <w:rFonts w:ascii="標楷體" w:eastAsia="標楷體" w:hAnsi="標楷體" w:hint="eastAsia"/>
          <w:b/>
          <w:sz w:val="32"/>
          <w:szCs w:val="32"/>
        </w:rPr>
        <w:t>與解決方式</w:t>
      </w:r>
    </w:p>
    <w:p w:rsidR="00B56E5A" w:rsidRPr="00EA3C5F" w:rsidRDefault="00B56E5A" w:rsidP="001A7144">
      <w:pPr>
        <w:adjustRightInd w:val="0"/>
        <w:snapToGrid w:val="0"/>
        <w:ind w:leftChars="200" w:left="480"/>
        <w:rPr>
          <w:rFonts w:ascii="標楷體" w:eastAsia="標楷體" w:hAnsi="標楷體"/>
          <w:sz w:val="28"/>
        </w:rPr>
      </w:pPr>
      <w:r w:rsidRPr="00EA3C5F">
        <w:rPr>
          <w:rFonts w:ascii="標楷體" w:eastAsia="標楷體" w:hAnsi="標楷體" w:hint="eastAsia"/>
          <w:sz w:val="28"/>
        </w:rPr>
        <w:t>一、計畫執行所遭遇之問題</w:t>
      </w:r>
    </w:p>
    <w:p w:rsidR="00B56E5A" w:rsidRPr="00EA3C5F" w:rsidRDefault="00B56E5A" w:rsidP="001A7144">
      <w:pPr>
        <w:adjustRightInd w:val="0"/>
        <w:snapToGrid w:val="0"/>
        <w:ind w:leftChars="200" w:left="480"/>
        <w:rPr>
          <w:rFonts w:ascii="標楷體" w:eastAsia="標楷體" w:hAnsi="標楷體"/>
          <w:sz w:val="28"/>
        </w:rPr>
      </w:pPr>
      <w:r w:rsidRPr="00EA3C5F">
        <w:rPr>
          <w:rFonts w:ascii="標楷體" w:eastAsia="標楷體" w:hAnsi="標楷體" w:hint="eastAsia"/>
          <w:sz w:val="28"/>
        </w:rPr>
        <w:t>二、解決方式</w:t>
      </w:r>
    </w:p>
    <w:p w:rsidR="00B56E5A" w:rsidRDefault="00B56E5A" w:rsidP="00B56E5A">
      <w:pPr>
        <w:adjustRightInd w:val="0"/>
        <w:snapToGrid w:val="0"/>
        <w:jc w:val="both"/>
        <w:rPr>
          <w:rFonts w:ascii="標楷體" w:eastAsia="標楷體" w:hAnsi="標楷體"/>
          <w:sz w:val="28"/>
          <w:szCs w:val="28"/>
        </w:rPr>
      </w:pPr>
    </w:p>
    <w:p w:rsidR="00B56E5A" w:rsidRDefault="00B56E5A" w:rsidP="00B56E5A">
      <w:pPr>
        <w:adjustRightInd w:val="0"/>
        <w:snapToGrid w:val="0"/>
        <w:rPr>
          <w:rFonts w:ascii="標楷體" w:eastAsia="標楷體" w:hAnsi="標楷體"/>
          <w:b/>
          <w:sz w:val="32"/>
          <w:szCs w:val="32"/>
        </w:rPr>
      </w:pPr>
      <w:r w:rsidRPr="000A47A6">
        <w:rPr>
          <w:rFonts w:ascii="標楷體" w:eastAsia="標楷體" w:hAnsi="標楷體" w:hint="eastAsia"/>
          <w:b/>
          <w:sz w:val="32"/>
          <w:szCs w:val="32"/>
        </w:rPr>
        <w:t>肆、大眾傳播媒體及社會人士之反應或評價</w:t>
      </w:r>
    </w:p>
    <w:p w:rsidR="00B56E5A" w:rsidRPr="000A47A6" w:rsidRDefault="00B56E5A" w:rsidP="00B56E5A">
      <w:pPr>
        <w:adjustRightInd w:val="0"/>
        <w:snapToGrid w:val="0"/>
        <w:rPr>
          <w:rFonts w:ascii="標楷體" w:eastAsia="標楷體" w:hAnsi="標楷體"/>
          <w:b/>
          <w:sz w:val="32"/>
          <w:szCs w:val="32"/>
        </w:rPr>
      </w:pPr>
    </w:p>
    <w:p w:rsidR="00B56E5A" w:rsidRDefault="00B56E5A" w:rsidP="00B56E5A">
      <w:pPr>
        <w:adjustRightInd w:val="0"/>
        <w:snapToGrid w:val="0"/>
        <w:rPr>
          <w:rFonts w:ascii="標楷體" w:eastAsia="標楷體" w:hAnsi="標楷體"/>
          <w:b/>
          <w:color w:val="000000"/>
          <w:sz w:val="32"/>
          <w:szCs w:val="32"/>
        </w:rPr>
      </w:pPr>
      <w:r>
        <w:rPr>
          <w:rFonts w:ascii="標楷體" w:eastAsia="標楷體" w:hAnsi="標楷體" w:hint="eastAsia"/>
          <w:b/>
          <w:color w:val="000000"/>
          <w:sz w:val="32"/>
          <w:szCs w:val="32"/>
        </w:rPr>
        <w:t>伍</w:t>
      </w:r>
      <w:r w:rsidRPr="00664CD7">
        <w:rPr>
          <w:rFonts w:ascii="標楷體" w:eastAsia="標楷體" w:hAnsi="標楷體" w:hint="eastAsia"/>
          <w:b/>
          <w:color w:val="000000"/>
          <w:sz w:val="32"/>
          <w:szCs w:val="32"/>
        </w:rPr>
        <w:t>、本計畫整體綜合檢討與改進建議</w:t>
      </w:r>
    </w:p>
    <w:p w:rsidR="0089539B" w:rsidRDefault="0089539B">
      <w:pPr>
        <w:widowControl/>
        <w:rPr>
          <w:rFonts w:ascii="標楷體" w:eastAsia="標楷體" w:hAnsi="標楷體"/>
          <w:b/>
          <w:color w:val="000000"/>
          <w:sz w:val="32"/>
          <w:szCs w:val="32"/>
        </w:rPr>
      </w:pPr>
      <w:r>
        <w:rPr>
          <w:rFonts w:ascii="標楷體" w:eastAsia="標楷體" w:hAnsi="標楷體"/>
          <w:b/>
          <w:color w:val="000000"/>
          <w:sz w:val="32"/>
          <w:szCs w:val="32"/>
        </w:rPr>
        <w:br w:type="page"/>
      </w:r>
    </w:p>
    <w:p w:rsidR="00EA3C5F" w:rsidRPr="00AC3986" w:rsidRDefault="00B56E5A" w:rsidP="00CB38DB">
      <w:pPr>
        <w:adjustRightInd w:val="0"/>
        <w:snapToGrid w:val="0"/>
        <w:rPr>
          <w:rFonts w:ascii="標楷體" w:eastAsia="標楷體" w:hAnsi="標楷體"/>
          <w:b/>
          <w:color w:val="000000"/>
          <w:sz w:val="28"/>
          <w:szCs w:val="28"/>
        </w:rPr>
      </w:pPr>
      <w:r>
        <w:rPr>
          <w:rFonts w:ascii="標楷體" w:eastAsia="標楷體" w:hAnsi="標楷體" w:hint="eastAsia"/>
          <w:b/>
          <w:color w:val="000000"/>
          <w:sz w:val="32"/>
          <w:szCs w:val="32"/>
        </w:rPr>
        <w:lastRenderedPageBreak/>
        <w:t>陸</w:t>
      </w:r>
      <w:r w:rsidR="008670A8">
        <w:rPr>
          <w:rFonts w:ascii="標楷體" w:eastAsia="標楷體" w:hAnsi="標楷體" w:hint="eastAsia"/>
          <w:b/>
          <w:color w:val="000000"/>
          <w:sz w:val="32"/>
          <w:szCs w:val="32"/>
        </w:rPr>
        <w:t>、</w:t>
      </w:r>
      <w:r w:rsidR="00EA3C5F">
        <w:rPr>
          <w:rFonts w:ascii="標楷體" w:eastAsia="標楷體" w:hAnsi="標楷體" w:hint="eastAsia"/>
          <w:b/>
          <w:color w:val="000000"/>
          <w:sz w:val="32"/>
          <w:szCs w:val="32"/>
        </w:rPr>
        <w:t>經費運用情形</w:t>
      </w:r>
    </w:p>
    <w:p w:rsidR="00EA3C5F" w:rsidRPr="001A7144" w:rsidRDefault="00EA3C5F" w:rsidP="001A7144">
      <w:pPr>
        <w:adjustRightInd w:val="0"/>
        <w:snapToGrid w:val="0"/>
        <w:ind w:leftChars="200" w:left="480"/>
        <w:rPr>
          <w:rFonts w:ascii="標楷體" w:eastAsia="標楷體" w:hAnsi="標楷體"/>
          <w:sz w:val="28"/>
        </w:rPr>
      </w:pPr>
      <w:r w:rsidRPr="00EA3C5F">
        <w:rPr>
          <w:rFonts w:ascii="標楷體" w:eastAsia="標楷體" w:hAnsi="標楷體" w:hint="eastAsia"/>
          <w:sz w:val="28"/>
        </w:rPr>
        <w:t>一、</w:t>
      </w:r>
      <w:r w:rsidR="001A7144" w:rsidRPr="001A7144">
        <w:rPr>
          <w:rFonts w:ascii="標楷體" w:eastAsia="標楷體" w:hAnsi="標楷體" w:hint="eastAsia"/>
          <w:sz w:val="28"/>
        </w:rPr>
        <w:t>實支經費明細表</w:t>
      </w:r>
      <w:r w:rsidR="001A7144" w:rsidRPr="00D42B9B">
        <w:rPr>
          <w:rFonts w:ascii="標楷體" w:eastAsia="標楷體" w:hAnsi="標楷體" w:hint="eastAsia"/>
        </w:rPr>
        <w:t>(單位：元)</w:t>
      </w:r>
      <w:r w:rsidR="001A7144" w:rsidRPr="001A7144">
        <w:rPr>
          <w:rFonts w:ascii="標楷體" w:eastAsia="標楷體" w:hAnsi="標楷體" w:hint="eastAsia"/>
        </w:rPr>
        <w:t>【若為跨年度計畫，請分年臚列】</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68"/>
        <w:gridCol w:w="1045"/>
        <w:gridCol w:w="142"/>
        <w:gridCol w:w="1022"/>
        <w:gridCol w:w="1813"/>
        <w:gridCol w:w="1701"/>
        <w:gridCol w:w="850"/>
        <w:gridCol w:w="851"/>
        <w:gridCol w:w="708"/>
        <w:gridCol w:w="1701"/>
      </w:tblGrid>
      <w:tr w:rsidR="008670A8" w:rsidRPr="00AC3986" w:rsidTr="006B2690">
        <w:trPr>
          <w:cantSplit/>
          <w:trHeight w:val="20"/>
          <w:jc w:val="center"/>
        </w:trPr>
        <w:tc>
          <w:tcPr>
            <w:tcW w:w="368" w:type="dxa"/>
            <w:vMerge w:val="restart"/>
            <w:shd w:val="clear" w:color="auto" w:fill="F3F3F3"/>
            <w:vAlign w:val="center"/>
          </w:tcPr>
          <w:p w:rsidR="008670A8" w:rsidRPr="00AC3986" w:rsidRDefault="008670A8" w:rsidP="00CB38DB">
            <w:pPr>
              <w:adjustRightInd w:val="0"/>
              <w:snapToGrid w:val="0"/>
              <w:jc w:val="center"/>
              <w:rPr>
                <w:rFonts w:ascii="標楷體" w:eastAsia="標楷體" w:hAnsi="標楷體"/>
              </w:rPr>
            </w:pPr>
            <w:r w:rsidRPr="00AC3986">
              <w:rPr>
                <w:rFonts w:ascii="標楷體" w:eastAsia="標楷體" w:hAnsi="標楷體" w:hint="eastAsia"/>
              </w:rPr>
              <w:t>經費別</w:t>
            </w:r>
          </w:p>
        </w:tc>
        <w:tc>
          <w:tcPr>
            <w:tcW w:w="1045" w:type="dxa"/>
            <w:vMerge w:val="restart"/>
            <w:shd w:val="clear" w:color="auto" w:fill="F3F3F3"/>
            <w:vAlign w:val="center"/>
          </w:tcPr>
          <w:p w:rsidR="008670A8" w:rsidRPr="00AC3986" w:rsidRDefault="008670A8" w:rsidP="00CB38DB">
            <w:pPr>
              <w:adjustRightInd w:val="0"/>
              <w:snapToGrid w:val="0"/>
              <w:jc w:val="distribute"/>
              <w:rPr>
                <w:rFonts w:ascii="標楷體" w:eastAsia="標楷體" w:hAnsi="標楷體"/>
              </w:rPr>
            </w:pPr>
            <w:r w:rsidRPr="00AC3986">
              <w:rPr>
                <w:rFonts w:ascii="標楷體" w:eastAsia="標楷體" w:hAnsi="標楷體" w:hint="eastAsia"/>
              </w:rPr>
              <w:t>類別</w:t>
            </w:r>
          </w:p>
        </w:tc>
        <w:tc>
          <w:tcPr>
            <w:tcW w:w="1164" w:type="dxa"/>
            <w:gridSpan w:val="2"/>
            <w:vMerge w:val="restart"/>
            <w:shd w:val="clear" w:color="auto" w:fill="F3F3F3"/>
            <w:vAlign w:val="center"/>
          </w:tcPr>
          <w:p w:rsidR="008670A8" w:rsidRPr="00AC3986" w:rsidRDefault="008670A8" w:rsidP="00CB38DB">
            <w:pPr>
              <w:adjustRightInd w:val="0"/>
              <w:snapToGrid w:val="0"/>
              <w:jc w:val="center"/>
              <w:rPr>
                <w:rFonts w:ascii="標楷體" w:eastAsia="標楷體" w:hAnsi="標楷體"/>
              </w:rPr>
            </w:pPr>
            <w:r w:rsidRPr="00AC3986">
              <w:rPr>
                <w:rFonts w:ascii="標楷體" w:eastAsia="標楷體" w:hAnsi="標楷體" w:hint="eastAsia"/>
              </w:rPr>
              <w:t>實施項目</w:t>
            </w:r>
          </w:p>
        </w:tc>
        <w:tc>
          <w:tcPr>
            <w:tcW w:w="1813" w:type="dxa"/>
            <w:vMerge w:val="restart"/>
            <w:shd w:val="clear" w:color="auto" w:fill="F3F3F3"/>
            <w:vAlign w:val="center"/>
          </w:tcPr>
          <w:p w:rsidR="008670A8" w:rsidRPr="00AC3986" w:rsidRDefault="008670A8" w:rsidP="00CB38DB">
            <w:pPr>
              <w:adjustRightInd w:val="0"/>
              <w:snapToGrid w:val="0"/>
              <w:jc w:val="center"/>
              <w:rPr>
                <w:rFonts w:ascii="標楷體" w:eastAsia="標楷體" w:hAnsi="標楷體"/>
              </w:rPr>
            </w:pPr>
            <w:r w:rsidRPr="00AC3986">
              <w:rPr>
                <w:rFonts w:ascii="標楷體" w:eastAsia="標楷體" w:hAnsi="標楷體" w:hint="eastAsia"/>
              </w:rPr>
              <w:t>內容說明</w:t>
            </w:r>
          </w:p>
          <w:p w:rsidR="008670A8" w:rsidRPr="00AC3986" w:rsidRDefault="008670A8" w:rsidP="00CB38DB">
            <w:pPr>
              <w:adjustRightInd w:val="0"/>
              <w:snapToGrid w:val="0"/>
              <w:jc w:val="center"/>
              <w:rPr>
                <w:rFonts w:ascii="標楷體" w:eastAsia="標楷體" w:hAnsi="標楷體"/>
              </w:rPr>
            </w:pPr>
            <w:r w:rsidRPr="0042448E">
              <w:rPr>
                <w:rFonts w:ascii="標楷體" w:eastAsia="標楷體" w:hAnsi="標楷體" w:hint="eastAsia"/>
                <w:sz w:val="20"/>
              </w:rPr>
              <w:t>(實際執行項目)</w:t>
            </w:r>
          </w:p>
        </w:tc>
        <w:tc>
          <w:tcPr>
            <w:tcW w:w="1701" w:type="dxa"/>
            <w:vMerge w:val="restart"/>
            <w:shd w:val="clear" w:color="auto" w:fill="F3F3F3"/>
            <w:vAlign w:val="center"/>
          </w:tcPr>
          <w:p w:rsidR="008670A8" w:rsidRPr="00AC3986" w:rsidRDefault="008670A8" w:rsidP="00CB38DB">
            <w:pPr>
              <w:adjustRightInd w:val="0"/>
              <w:snapToGrid w:val="0"/>
              <w:jc w:val="center"/>
              <w:rPr>
                <w:rFonts w:ascii="標楷體" w:eastAsia="標楷體" w:hAnsi="標楷體"/>
              </w:rPr>
            </w:pPr>
            <w:r w:rsidRPr="00AC3986">
              <w:rPr>
                <w:rFonts w:ascii="標楷體" w:eastAsia="標楷體" w:hAnsi="標楷體" w:hint="eastAsia"/>
              </w:rPr>
              <w:t>計畫總金額</w:t>
            </w:r>
          </w:p>
          <w:p w:rsidR="008670A8" w:rsidRPr="00AC3986" w:rsidRDefault="008670A8" w:rsidP="00CB38DB">
            <w:pPr>
              <w:adjustRightInd w:val="0"/>
              <w:snapToGrid w:val="0"/>
              <w:jc w:val="center"/>
              <w:rPr>
                <w:rFonts w:ascii="標楷體" w:eastAsia="標楷體" w:hAnsi="標楷體"/>
                <w:sz w:val="18"/>
                <w:szCs w:val="18"/>
              </w:rPr>
            </w:pPr>
            <w:r w:rsidRPr="0042448E">
              <w:rPr>
                <w:rFonts w:ascii="標楷體" w:eastAsia="標楷體" w:hAnsi="標楷體" w:hint="eastAsia"/>
                <w:sz w:val="20"/>
                <w:szCs w:val="18"/>
              </w:rPr>
              <w:t>(同修正計畫)</w:t>
            </w:r>
          </w:p>
        </w:tc>
        <w:tc>
          <w:tcPr>
            <w:tcW w:w="2409" w:type="dxa"/>
            <w:gridSpan w:val="3"/>
            <w:shd w:val="clear" w:color="auto" w:fill="F3F3F3"/>
            <w:vAlign w:val="center"/>
          </w:tcPr>
          <w:p w:rsidR="008670A8" w:rsidRPr="00F5547E" w:rsidRDefault="008670A8" w:rsidP="00CB38DB">
            <w:pPr>
              <w:adjustRightInd w:val="0"/>
              <w:snapToGrid w:val="0"/>
              <w:jc w:val="center"/>
              <w:rPr>
                <w:rFonts w:ascii="標楷體" w:eastAsia="標楷體" w:hAnsi="標楷體"/>
              </w:rPr>
            </w:pPr>
            <w:r w:rsidRPr="00F5547E">
              <w:rPr>
                <w:rFonts w:ascii="標楷體" w:eastAsia="標楷體" w:hAnsi="標楷體" w:hint="eastAsia"/>
                <w:szCs w:val="28"/>
              </w:rPr>
              <w:t>實支經費</w:t>
            </w:r>
          </w:p>
        </w:tc>
        <w:tc>
          <w:tcPr>
            <w:tcW w:w="1701" w:type="dxa"/>
            <w:vMerge w:val="restart"/>
            <w:shd w:val="clear" w:color="auto" w:fill="F3F3F3"/>
            <w:vAlign w:val="center"/>
          </w:tcPr>
          <w:p w:rsidR="008670A8" w:rsidRDefault="008670A8" w:rsidP="00CB38DB">
            <w:pPr>
              <w:adjustRightInd w:val="0"/>
              <w:snapToGrid w:val="0"/>
              <w:jc w:val="center"/>
              <w:rPr>
                <w:rFonts w:ascii="標楷體" w:eastAsia="標楷體" w:hAnsi="標楷體"/>
                <w:szCs w:val="28"/>
              </w:rPr>
            </w:pPr>
            <w:r w:rsidRPr="00F5547E">
              <w:rPr>
                <w:rFonts w:ascii="標楷體" w:eastAsia="標楷體" w:hAnsi="標楷體" w:hint="eastAsia"/>
                <w:szCs w:val="28"/>
              </w:rPr>
              <w:t>備註/</w:t>
            </w:r>
          </w:p>
          <w:p w:rsidR="008670A8" w:rsidRPr="00F5547E" w:rsidRDefault="008670A8" w:rsidP="00CB38DB">
            <w:pPr>
              <w:adjustRightInd w:val="0"/>
              <w:snapToGrid w:val="0"/>
              <w:jc w:val="center"/>
              <w:rPr>
                <w:rFonts w:ascii="標楷體" w:eastAsia="標楷體" w:hAnsi="標楷體"/>
                <w:szCs w:val="28"/>
              </w:rPr>
            </w:pPr>
            <w:r w:rsidRPr="00F5547E">
              <w:rPr>
                <w:rFonts w:ascii="標楷體" w:eastAsia="標楷體" w:hAnsi="標楷體" w:hint="eastAsia"/>
                <w:szCs w:val="28"/>
              </w:rPr>
              <w:t>變更說明</w:t>
            </w:r>
          </w:p>
          <w:p w:rsidR="008670A8" w:rsidRPr="00AC3986" w:rsidRDefault="008670A8" w:rsidP="00D60A0C">
            <w:pPr>
              <w:adjustRightInd w:val="0"/>
              <w:snapToGrid w:val="0"/>
              <w:jc w:val="center"/>
              <w:rPr>
                <w:rFonts w:ascii="標楷體" w:eastAsia="標楷體" w:hAnsi="標楷體"/>
                <w:sz w:val="28"/>
                <w:szCs w:val="28"/>
              </w:rPr>
            </w:pPr>
            <w:r w:rsidRPr="0042448E">
              <w:rPr>
                <w:rFonts w:ascii="標楷體" w:eastAsia="標楷體" w:hAnsi="標楷體" w:hint="eastAsia"/>
                <w:b/>
                <w:sz w:val="18"/>
              </w:rPr>
              <w:t>(若有罰款、違約金等，請說明)</w:t>
            </w:r>
          </w:p>
        </w:tc>
      </w:tr>
      <w:tr w:rsidR="008670A8" w:rsidRPr="00AC3986" w:rsidTr="006B2690">
        <w:trPr>
          <w:cantSplit/>
          <w:trHeight w:val="20"/>
          <w:jc w:val="center"/>
        </w:trPr>
        <w:tc>
          <w:tcPr>
            <w:tcW w:w="368" w:type="dxa"/>
            <w:vMerge/>
            <w:shd w:val="clear" w:color="auto" w:fill="F3F3F3"/>
          </w:tcPr>
          <w:p w:rsidR="008670A8" w:rsidRPr="00AC3986" w:rsidRDefault="008670A8" w:rsidP="00CB38DB">
            <w:pPr>
              <w:adjustRightInd w:val="0"/>
              <w:snapToGrid w:val="0"/>
              <w:jc w:val="distribute"/>
              <w:rPr>
                <w:rFonts w:ascii="標楷體" w:eastAsia="標楷體" w:hAnsi="標楷體"/>
              </w:rPr>
            </w:pPr>
          </w:p>
        </w:tc>
        <w:tc>
          <w:tcPr>
            <w:tcW w:w="1045" w:type="dxa"/>
            <w:vMerge/>
            <w:shd w:val="clear" w:color="auto" w:fill="F3F3F3"/>
            <w:vAlign w:val="center"/>
          </w:tcPr>
          <w:p w:rsidR="008670A8" w:rsidRPr="00AC3986" w:rsidRDefault="008670A8" w:rsidP="00CB38DB">
            <w:pPr>
              <w:adjustRightInd w:val="0"/>
              <w:snapToGrid w:val="0"/>
              <w:jc w:val="distribute"/>
              <w:rPr>
                <w:rFonts w:ascii="標楷體" w:eastAsia="標楷體" w:hAnsi="標楷體"/>
              </w:rPr>
            </w:pPr>
          </w:p>
        </w:tc>
        <w:tc>
          <w:tcPr>
            <w:tcW w:w="1164" w:type="dxa"/>
            <w:gridSpan w:val="2"/>
            <w:vMerge/>
            <w:shd w:val="clear" w:color="auto" w:fill="F3F3F3"/>
            <w:vAlign w:val="center"/>
          </w:tcPr>
          <w:p w:rsidR="008670A8" w:rsidRPr="00AC3986" w:rsidRDefault="008670A8" w:rsidP="00CB38DB">
            <w:pPr>
              <w:adjustRightInd w:val="0"/>
              <w:snapToGrid w:val="0"/>
              <w:jc w:val="distribute"/>
              <w:rPr>
                <w:rFonts w:ascii="標楷體" w:eastAsia="標楷體" w:hAnsi="標楷體"/>
              </w:rPr>
            </w:pPr>
          </w:p>
        </w:tc>
        <w:tc>
          <w:tcPr>
            <w:tcW w:w="1813" w:type="dxa"/>
            <w:vMerge/>
            <w:shd w:val="clear" w:color="auto" w:fill="F3F3F3"/>
          </w:tcPr>
          <w:p w:rsidR="008670A8" w:rsidRPr="00AC3986" w:rsidRDefault="008670A8" w:rsidP="00CB38DB">
            <w:pPr>
              <w:adjustRightInd w:val="0"/>
              <w:snapToGrid w:val="0"/>
              <w:jc w:val="distribute"/>
              <w:rPr>
                <w:rFonts w:ascii="標楷體" w:eastAsia="標楷體" w:hAnsi="標楷體"/>
              </w:rPr>
            </w:pPr>
          </w:p>
        </w:tc>
        <w:tc>
          <w:tcPr>
            <w:tcW w:w="1701" w:type="dxa"/>
            <w:vMerge/>
            <w:shd w:val="clear" w:color="auto" w:fill="F3F3F3"/>
            <w:vAlign w:val="center"/>
          </w:tcPr>
          <w:p w:rsidR="008670A8" w:rsidRPr="00AC3986" w:rsidRDefault="008670A8" w:rsidP="00CB38DB">
            <w:pPr>
              <w:adjustRightInd w:val="0"/>
              <w:snapToGrid w:val="0"/>
              <w:jc w:val="right"/>
              <w:rPr>
                <w:rFonts w:ascii="標楷體" w:eastAsia="標楷體" w:hAnsi="標楷體"/>
              </w:rPr>
            </w:pPr>
          </w:p>
        </w:tc>
        <w:tc>
          <w:tcPr>
            <w:tcW w:w="850" w:type="dxa"/>
            <w:shd w:val="clear" w:color="auto" w:fill="F3F3F3"/>
            <w:vAlign w:val="center"/>
          </w:tcPr>
          <w:p w:rsidR="008670A8" w:rsidRPr="00AC3986" w:rsidRDefault="008670A8" w:rsidP="00CB38DB">
            <w:pPr>
              <w:adjustRightInd w:val="0"/>
              <w:snapToGrid w:val="0"/>
              <w:jc w:val="center"/>
              <w:rPr>
                <w:rFonts w:ascii="標楷體" w:eastAsia="標楷體" w:hAnsi="標楷體"/>
              </w:rPr>
            </w:pPr>
            <w:r w:rsidRPr="00AC3986">
              <w:rPr>
                <w:rFonts w:ascii="標楷體" w:eastAsia="標楷體" w:hAnsi="標楷體" w:hint="eastAsia"/>
              </w:rPr>
              <w:t>補助款</w:t>
            </w:r>
          </w:p>
        </w:tc>
        <w:tc>
          <w:tcPr>
            <w:tcW w:w="851" w:type="dxa"/>
            <w:shd w:val="clear" w:color="auto" w:fill="F3F3F3"/>
            <w:vAlign w:val="center"/>
          </w:tcPr>
          <w:p w:rsidR="008670A8" w:rsidRPr="00AC3986" w:rsidRDefault="008670A8" w:rsidP="00CB38DB">
            <w:pPr>
              <w:adjustRightInd w:val="0"/>
              <w:snapToGrid w:val="0"/>
              <w:jc w:val="center"/>
              <w:rPr>
                <w:rFonts w:ascii="標楷體" w:eastAsia="標楷體" w:hAnsi="標楷體"/>
              </w:rPr>
            </w:pPr>
            <w:r w:rsidRPr="00AC3986">
              <w:rPr>
                <w:rFonts w:ascii="標楷體" w:eastAsia="標楷體" w:hAnsi="標楷體" w:hint="eastAsia"/>
              </w:rPr>
              <w:t>配合款</w:t>
            </w:r>
          </w:p>
        </w:tc>
        <w:tc>
          <w:tcPr>
            <w:tcW w:w="708" w:type="dxa"/>
            <w:shd w:val="clear" w:color="auto" w:fill="F3F3F3"/>
            <w:vAlign w:val="center"/>
          </w:tcPr>
          <w:p w:rsidR="008670A8" w:rsidRPr="00AC3986" w:rsidRDefault="008670A8" w:rsidP="00CB38DB">
            <w:pPr>
              <w:adjustRightInd w:val="0"/>
              <w:snapToGrid w:val="0"/>
              <w:jc w:val="center"/>
              <w:rPr>
                <w:rFonts w:ascii="標楷體" w:eastAsia="標楷體" w:hAnsi="標楷體"/>
              </w:rPr>
            </w:pPr>
            <w:r w:rsidRPr="00AC3986">
              <w:rPr>
                <w:rFonts w:ascii="標楷體" w:eastAsia="標楷體" w:hAnsi="標楷體" w:hint="eastAsia"/>
              </w:rPr>
              <w:t>合計</w:t>
            </w:r>
          </w:p>
        </w:tc>
        <w:tc>
          <w:tcPr>
            <w:tcW w:w="1701" w:type="dxa"/>
            <w:vMerge/>
            <w:shd w:val="clear" w:color="auto" w:fill="F3F3F3"/>
          </w:tcPr>
          <w:p w:rsidR="008670A8" w:rsidRPr="00AC3986" w:rsidRDefault="008670A8" w:rsidP="00CB38DB">
            <w:pPr>
              <w:adjustRightInd w:val="0"/>
              <w:snapToGrid w:val="0"/>
              <w:jc w:val="center"/>
              <w:rPr>
                <w:rFonts w:ascii="標楷體" w:eastAsia="標楷體" w:hAnsi="標楷體"/>
              </w:rPr>
            </w:pPr>
          </w:p>
        </w:tc>
      </w:tr>
      <w:tr w:rsidR="008670A8" w:rsidRPr="00AC3986" w:rsidTr="006B2690">
        <w:trPr>
          <w:cantSplit/>
          <w:trHeight w:val="20"/>
          <w:jc w:val="center"/>
        </w:trPr>
        <w:tc>
          <w:tcPr>
            <w:tcW w:w="368" w:type="dxa"/>
            <w:vMerge w:val="restart"/>
            <w:vAlign w:val="center"/>
          </w:tcPr>
          <w:p w:rsidR="008670A8" w:rsidRPr="00AC3986" w:rsidRDefault="008670A8" w:rsidP="00CB38DB">
            <w:pPr>
              <w:adjustRightInd w:val="0"/>
              <w:snapToGrid w:val="0"/>
              <w:jc w:val="center"/>
              <w:rPr>
                <w:rFonts w:ascii="標楷體" w:eastAsia="標楷體" w:hAnsi="標楷體"/>
              </w:rPr>
            </w:pPr>
            <w:r w:rsidRPr="00AC3986">
              <w:rPr>
                <w:rFonts w:ascii="標楷體" w:eastAsia="標楷體" w:hAnsi="標楷體" w:hint="eastAsia"/>
              </w:rPr>
              <w:t>資本門</w:t>
            </w:r>
          </w:p>
        </w:tc>
        <w:tc>
          <w:tcPr>
            <w:tcW w:w="1045" w:type="dxa"/>
            <w:vAlign w:val="center"/>
          </w:tcPr>
          <w:p w:rsidR="008670A8" w:rsidRPr="0042448E" w:rsidRDefault="008670A8" w:rsidP="00CB38DB">
            <w:pPr>
              <w:adjustRightInd w:val="0"/>
              <w:snapToGrid w:val="0"/>
              <w:rPr>
                <w:rFonts w:ascii="標楷體" w:eastAsia="標楷體" w:hAnsi="標楷體"/>
                <w:sz w:val="20"/>
              </w:rPr>
            </w:pPr>
            <w:r w:rsidRPr="0042448E">
              <w:rPr>
                <w:rFonts w:ascii="標楷體" w:eastAsia="標楷體" w:hAnsi="標楷體" w:hint="eastAsia"/>
                <w:sz w:val="20"/>
              </w:rPr>
              <w:t>硬體設施規劃與提升</w:t>
            </w:r>
          </w:p>
        </w:tc>
        <w:tc>
          <w:tcPr>
            <w:tcW w:w="1164" w:type="dxa"/>
            <w:gridSpan w:val="2"/>
            <w:vAlign w:val="center"/>
          </w:tcPr>
          <w:p w:rsidR="008670A8" w:rsidRPr="00AC3986" w:rsidRDefault="008670A8" w:rsidP="00CB38DB">
            <w:pPr>
              <w:adjustRightInd w:val="0"/>
              <w:snapToGrid w:val="0"/>
              <w:jc w:val="center"/>
              <w:rPr>
                <w:rFonts w:ascii="標楷體" w:eastAsia="標楷體" w:hAnsi="標楷體"/>
              </w:rPr>
            </w:pPr>
          </w:p>
        </w:tc>
        <w:tc>
          <w:tcPr>
            <w:tcW w:w="1813" w:type="dxa"/>
            <w:vAlign w:val="center"/>
          </w:tcPr>
          <w:p w:rsidR="008670A8" w:rsidRPr="00AC3986" w:rsidRDefault="008670A8" w:rsidP="00CB38DB">
            <w:pPr>
              <w:adjustRightInd w:val="0"/>
              <w:snapToGrid w:val="0"/>
              <w:jc w:val="center"/>
              <w:rPr>
                <w:rFonts w:ascii="標楷體" w:eastAsia="標楷體" w:hAnsi="標楷體"/>
              </w:rPr>
            </w:pPr>
          </w:p>
        </w:tc>
        <w:tc>
          <w:tcPr>
            <w:tcW w:w="1701" w:type="dxa"/>
            <w:vAlign w:val="center"/>
          </w:tcPr>
          <w:p w:rsidR="008670A8" w:rsidRPr="00AC3986" w:rsidRDefault="008670A8" w:rsidP="00CB38DB">
            <w:pPr>
              <w:adjustRightInd w:val="0"/>
              <w:snapToGrid w:val="0"/>
              <w:jc w:val="right"/>
              <w:rPr>
                <w:rFonts w:ascii="標楷體" w:eastAsia="標楷體" w:hAnsi="標楷體"/>
              </w:rPr>
            </w:pPr>
          </w:p>
        </w:tc>
        <w:tc>
          <w:tcPr>
            <w:tcW w:w="850" w:type="dxa"/>
            <w:vAlign w:val="center"/>
          </w:tcPr>
          <w:p w:rsidR="008670A8" w:rsidRPr="00AC3986" w:rsidRDefault="008670A8" w:rsidP="00CB38DB">
            <w:pPr>
              <w:adjustRightInd w:val="0"/>
              <w:snapToGrid w:val="0"/>
              <w:jc w:val="center"/>
              <w:rPr>
                <w:rFonts w:ascii="標楷體" w:eastAsia="標楷體" w:hAnsi="標楷體"/>
              </w:rPr>
            </w:pPr>
          </w:p>
        </w:tc>
        <w:tc>
          <w:tcPr>
            <w:tcW w:w="851" w:type="dxa"/>
            <w:vAlign w:val="center"/>
          </w:tcPr>
          <w:p w:rsidR="008670A8" w:rsidRPr="00AC3986" w:rsidRDefault="008670A8" w:rsidP="00CB38DB">
            <w:pPr>
              <w:adjustRightInd w:val="0"/>
              <w:snapToGrid w:val="0"/>
              <w:ind w:left="20"/>
              <w:jc w:val="both"/>
              <w:rPr>
                <w:rFonts w:ascii="新細明體" w:hAnsi="新細明體"/>
                <w:kern w:val="0"/>
                <w:sz w:val="20"/>
                <w:lang w:bidi="he-IL"/>
              </w:rPr>
            </w:pPr>
          </w:p>
        </w:tc>
        <w:tc>
          <w:tcPr>
            <w:tcW w:w="708" w:type="dxa"/>
            <w:vAlign w:val="center"/>
          </w:tcPr>
          <w:p w:rsidR="008670A8" w:rsidRPr="00AC3986" w:rsidRDefault="008670A8" w:rsidP="00CB38DB">
            <w:pPr>
              <w:adjustRightInd w:val="0"/>
              <w:snapToGrid w:val="0"/>
              <w:jc w:val="center"/>
              <w:rPr>
                <w:rFonts w:ascii="標楷體" w:eastAsia="標楷體" w:hAnsi="標楷體"/>
              </w:rPr>
            </w:pPr>
          </w:p>
        </w:tc>
        <w:tc>
          <w:tcPr>
            <w:tcW w:w="1701" w:type="dxa"/>
            <w:vAlign w:val="center"/>
          </w:tcPr>
          <w:p w:rsidR="008670A8" w:rsidRPr="00FC5643" w:rsidRDefault="008670A8" w:rsidP="00CB38DB">
            <w:pPr>
              <w:adjustRightInd w:val="0"/>
              <w:snapToGrid w:val="0"/>
              <w:rPr>
                <w:rFonts w:ascii="標楷體" w:eastAsia="標楷體" w:hAnsi="標楷體"/>
                <w:sz w:val="22"/>
              </w:rPr>
            </w:pPr>
            <w:r w:rsidRPr="00FC5643">
              <w:rPr>
                <w:rFonts w:ascii="標楷體" w:eastAsia="標楷體" w:hAnsi="標楷體" w:hint="eastAsia"/>
                <w:sz w:val="22"/>
              </w:rPr>
              <w:t>獲文化部</w:t>
            </w:r>
          </w:p>
          <w:p w:rsidR="008670A8" w:rsidRPr="00FC5643" w:rsidRDefault="008670A8" w:rsidP="00CB38DB">
            <w:pPr>
              <w:adjustRightInd w:val="0"/>
              <w:snapToGrid w:val="0"/>
              <w:rPr>
                <w:rFonts w:ascii="標楷體" w:eastAsia="標楷體" w:hAnsi="標楷體"/>
                <w:sz w:val="22"/>
              </w:rPr>
            </w:pPr>
            <w:r w:rsidRPr="00FC5643">
              <w:rPr>
                <w:rFonts w:ascii="標楷體" w:eastAsia="標楷體" w:hAnsi="標楷體" w:hint="eastAsia"/>
                <w:sz w:val="22"/>
              </w:rPr>
              <w:t>OOO號函同意計畫變更</w:t>
            </w:r>
          </w:p>
          <w:p w:rsidR="008670A8" w:rsidRPr="00FC5643" w:rsidRDefault="008670A8" w:rsidP="00CB38DB">
            <w:pPr>
              <w:adjustRightInd w:val="0"/>
              <w:snapToGrid w:val="0"/>
              <w:rPr>
                <w:rFonts w:ascii="標楷體" w:eastAsia="標楷體" w:hAnsi="標楷體"/>
                <w:sz w:val="22"/>
              </w:rPr>
            </w:pPr>
            <w:r w:rsidRPr="00FC5643">
              <w:rPr>
                <w:rFonts w:ascii="標楷體" w:eastAsia="標楷體" w:hAnsi="標楷體" w:hint="eastAsia"/>
                <w:sz w:val="22"/>
              </w:rPr>
              <w:t>(詳附件)</w:t>
            </w:r>
          </w:p>
        </w:tc>
      </w:tr>
      <w:tr w:rsidR="008670A8" w:rsidRPr="00AC3986" w:rsidTr="006B2690">
        <w:trPr>
          <w:cantSplit/>
          <w:trHeight w:val="20"/>
          <w:jc w:val="center"/>
        </w:trPr>
        <w:tc>
          <w:tcPr>
            <w:tcW w:w="368" w:type="dxa"/>
            <w:vMerge/>
            <w:vAlign w:val="center"/>
          </w:tcPr>
          <w:p w:rsidR="008670A8" w:rsidRPr="00AC3986" w:rsidRDefault="008670A8" w:rsidP="00CB38DB">
            <w:pPr>
              <w:adjustRightInd w:val="0"/>
              <w:snapToGrid w:val="0"/>
              <w:jc w:val="center"/>
              <w:rPr>
                <w:rFonts w:ascii="標楷體" w:eastAsia="標楷體" w:hAnsi="標楷體"/>
              </w:rPr>
            </w:pPr>
          </w:p>
        </w:tc>
        <w:tc>
          <w:tcPr>
            <w:tcW w:w="1045" w:type="dxa"/>
            <w:vAlign w:val="center"/>
          </w:tcPr>
          <w:p w:rsidR="008670A8" w:rsidRPr="0042448E" w:rsidRDefault="008670A8" w:rsidP="00CB38DB">
            <w:pPr>
              <w:adjustRightInd w:val="0"/>
              <w:snapToGrid w:val="0"/>
              <w:rPr>
                <w:rFonts w:ascii="標楷體" w:eastAsia="標楷體" w:hAnsi="標楷體"/>
                <w:sz w:val="20"/>
              </w:rPr>
            </w:pPr>
            <w:r w:rsidRPr="0042448E">
              <w:rPr>
                <w:rFonts w:ascii="標楷體" w:eastAsia="標楷體" w:hAnsi="標楷體" w:hint="eastAsia"/>
                <w:sz w:val="20"/>
              </w:rPr>
              <w:t>展演空間修繕與更新</w:t>
            </w:r>
          </w:p>
        </w:tc>
        <w:tc>
          <w:tcPr>
            <w:tcW w:w="1164" w:type="dxa"/>
            <w:gridSpan w:val="2"/>
            <w:vAlign w:val="center"/>
          </w:tcPr>
          <w:p w:rsidR="008670A8" w:rsidRPr="00AC3986" w:rsidRDefault="008670A8" w:rsidP="00CB38DB">
            <w:pPr>
              <w:adjustRightInd w:val="0"/>
              <w:snapToGrid w:val="0"/>
              <w:jc w:val="center"/>
              <w:rPr>
                <w:rFonts w:ascii="標楷體" w:eastAsia="標楷體" w:hAnsi="標楷體"/>
              </w:rPr>
            </w:pPr>
          </w:p>
        </w:tc>
        <w:tc>
          <w:tcPr>
            <w:tcW w:w="1813" w:type="dxa"/>
            <w:vAlign w:val="center"/>
          </w:tcPr>
          <w:p w:rsidR="008670A8" w:rsidRPr="00AC3986" w:rsidRDefault="008670A8" w:rsidP="00CB38DB">
            <w:pPr>
              <w:adjustRightInd w:val="0"/>
              <w:snapToGrid w:val="0"/>
              <w:jc w:val="center"/>
              <w:rPr>
                <w:rFonts w:ascii="標楷體" w:eastAsia="標楷體" w:hAnsi="標楷體"/>
              </w:rPr>
            </w:pPr>
          </w:p>
        </w:tc>
        <w:tc>
          <w:tcPr>
            <w:tcW w:w="1701" w:type="dxa"/>
            <w:vAlign w:val="center"/>
          </w:tcPr>
          <w:p w:rsidR="008670A8" w:rsidRPr="00AC3986" w:rsidRDefault="008670A8" w:rsidP="001A7144">
            <w:pPr>
              <w:adjustRightInd w:val="0"/>
              <w:snapToGrid w:val="0"/>
              <w:jc w:val="center"/>
              <w:rPr>
                <w:rFonts w:ascii="標楷體" w:eastAsia="標楷體" w:hAnsi="標楷體"/>
              </w:rPr>
            </w:pPr>
          </w:p>
        </w:tc>
        <w:tc>
          <w:tcPr>
            <w:tcW w:w="850" w:type="dxa"/>
            <w:vAlign w:val="center"/>
          </w:tcPr>
          <w:p w:rsidR="008670A8" w:rsidRPr="00AC3986" w:rsidRDefault="008670A8" w:rsidP="001A7144">
            <w:pPr>
              <w:adjustRightInd w:val="0"/>
              <w:snapToGrid w:val="0"/>
              <w:jc w:val="center"/>
              <w:rPr>
                <w:rFonts w:ascii="標楷體" w:eastAsia="標楷體" w:hAnsi="標楷體"/>
              </w:rPr>
            </w:pPr>
          </w:p>
        </w:tc>
        <w:tc>
          <w:tcPr>
            <w:tcW w:w="851" w:type="dxa"/>
            <w:vAlign w:val="center"/>
          </w:tcPr>
          <w:p w:rsidR="008670A8" w:rsidRPr="00AC3986" w:rsidRDefault="008670A8" w:rsidP="001A7144">
            <w:pPr>
              <w:adjustRightInd w:val="0"/>
              <w:snapToGrid w:val="0"/>
              <w:ind w:left="20"/>
              <w:jc w:val="center"/>
              <w:rPr>
                <w:rFonts w:ascii="新細明體" w:hAnsi="新細明體"/>
                <w:kern w:val="0"/>
                <w:sz w:val="20"/>
                <w:lang w:bidi="he-IL"/>
              </w:rPr>
            </w:pPr>
          </w:p>
        </w:tc>
        <w:tc>
          <w:tcPr>
            <w:tcW w:w="708" w:type="dxa"/>
            <w:vAlign w:val="center"/>
          </w:tcPr>
          <w:p w:rsidR="008670A8" w:rsidRPr="00AC3986" w:rsidRDefault="008670A8" w:rsidP="001A7144">
            <w:pPr>
              <w:adjustRightInd w:val="0"/>
              <w:snapToGrid w:val="0"/>
              <w:jc w:val="center"/>
              <w:rPr>
                <w:rFonts w:ascii="標楷體" w:eastAsia="標楷體" w:hAnsi="標楷體"/>
              </w:rPr>
            </w:pPr>
          </w:p>
        </w:tc>
        <w:tc>
          <w:tcPr>
            <w:tcW w:w="1701" w:type="dxa"/>
            <w:vAlign w:val="center"/>
          </w:tcPr>
          <w:p w:rsidR="008670A8" w:rsidRPr="00AC3986" w:rsidRDefault="008670A8" w:rsidP="001A7144">
            <w:pPr>
              <w:adjustRightInd w:val="0"/>
              <w:snapToGrid w:val="0"/>
              <w:jc w:val="center"/>
              <w:rPr>
                <w:rFonts w:ascii="標楷體" w:eastAsia="標楷體" w:hAnsi="標楷體"/>
              </w:rPr>
            </w:pPr>
          </w:p>
        </w:tc>
      </w:tr>
      <w:tr w:rsidR="008670A8" w:rsidRPr="00AC3986" w:rsidTr="006B2690">
        <w:trPr>
          <w:cantSplit/>
          <w:trHeight w:val="20"/>
          <w:jc w:val="center"/>
        </w:trPr>
        <w:tc>
          <w:tcPr>
            <w:tcW w:w="4390" w:type="dxa"/>
            <w:gridSpan w:val="5"/>
            <w:vAlign w:val="center"/>
          </w:tcPr>
          <w:p w:rsidR="008670A8" w:rsidRPr="00AC3986" w:rsidRDefault="008670A8" w:rsidP="00CB38DB">
            <w:pPr>
              <w:adjustRightInd w:val="0"/>
              <w:snapToGrid w:val="0"/>
              <w:jc w:val="center"/>
              <w:rPr>
                <w:rFonts w:ascii="標楷體" w:eastAsia="標楷體" w:hAnsi="標楷體"/>
              </w:rPr>
            </w:pPr>
            <w:r w:rsidRPr="00AC3986">
              <w:rPr>
                <w:rFonts w:ascii="標楷體" w:eastAsia="標楷體" w:hAnsi="標楷體" w:hint="eastAsia"/>
              </w:rPr>
              <w:t>小</w:t>
            </w:r>
            <w:r>
              <w:rPr>
                <w:rFonts w:ascii="標楷體" w:eastAsia="標楷體" w:hAnsi="標楷體" w:hint="eastAsia"/>
              </w:rPr>
              <w:t xml:space="preserve"> </w:t>
            </w:r>
            <w:r w:rsidRPr="00AC3986">
              <w:rPr>
                <w:rFonts w:ascii="標楷體" w:eastAsia="標楷體" w:hAnsi="標楷體" w:hint="eastAsia"/>
              </w:rPr>
              <w:t>計</w:t>
            </w:r>
          </w:p>
        </w:tc>
        <w:tc>
          <w:tcPr>
            <w:tcW w:w="1701" w:type="dxa"/>
          </w:tcPr>
          <w:p w:rsidR="008670A8" w:rsidRPr="00AC3986" w:rsidRDefault="008670A8" w:rsidP="001A7144">
            <w:pPr>
              <w:adjustRightInd w:val="0"/>
              <w:snapToGrid w:val="0"/>
              <w:jc w:val="center"/>
              <w:rPr>
                <w:rFonts w:ascii="標楷體" w:eastAsia="標楷體" w:hAnsi="標楷體"/>
              </w:rPr>
            </w:pPr>
          </w:p>
        </w:tc>
        <w:tc>
          <w:tcPr>
            <w:tcW w:w="850" w:type="dxa"/>
            <w:vAlign w:val="center"/>
          </w:tcPr>
          <w:p w:rsidR="008670A8" w:rsidRPr="00AC3986" w:rsidRDefault="008670A8" w:rsidP="001A7144">
            <w:pPr>
              <w:adjustRightInd w:val="0"/>
              <w:snapToGrid w:val="0"/>
              <w:jc w:val="center"/>
              <w:rPr>
                <w:rFonts w:ascii="標楷體" w:eastAsia="標楷體" w:hAnsi="標楷體"/>
              </w:rPr>
            </w:pPr>
          </w:p>
        </w:tc>
        <w:tc>
          <w:tcPr>
            <w:tcW w:w="851" w:type="dxa"/>
            <w:vAlign w:val="center"/>
          </w:tcPr>
          <w:p w:rsidR="008670A8" w:rsidRPr="00AC3986" w:rsidRDefault="008670A8" w:rsidP="001A7144">
            <w:pPr>
              <w:adjustRightInd w:val="0"/>
              <w:snapToGrid w:val="0"/>
              <w:jc w:val="center"/>
              <w:rPr>
                <w:rFonts w:ascii="標楷體" w:eastAsia="標楷體" w:hAnsi="標楷體"/>
              </w:rPr>
            </w:pPr>
          </w:p>
        </w:tc>
        <w:tc>
          <w:tcPr>
            <w:tcW w:w="708" w:type="dxa"/>
            <w:vAlign w:val="center"/>
          </w:tcPr>
          <w:p w:rsidR="008670A8" w:rsidRPr="00AC3986" w:rsidRDefault="008670A8" w:rsidP="001A7144">
            <w:pPr>
              <w:adjustRightInd w:val="0"/>
              <w:snapToGrid w:val="0"/>
              <w:jc w:val="center"/>
              <w:rPr>
                <w:rFonts w:ascii="標楷體" w:eastAsia="標楷體" w:hAnsi="標楷體"/>
              </w:rPr>
            </w:pPr>
          </w:p>
        </w:tc>
        <w:tc>
          <w:tcPr>
            <w:tcW w:w="1701" w:type="dxa"/>
            <w:vAlign w:val="center"/>
          </w:tcPr>
          <w:p w:rsidR="008670A8" w:rsidRPr="00AC3986" w:rsidRDefault="008670A8" w:rsidP="001A7144">
            <w:pPr>
              <w:adjustRightInd w:val="0"/>
              <w:snapToGrid w:val="0"/>
              <w:jc w:val="center"/>
              <w:rPr>
                <w:rFonts w:ascii="標楷體" w:eastAsia="標楷體" w:hAnsi="標楷體"/>
              </w:rPr>
            </w:pPr>
          </w:p>
        </w:tc>
      </w:tr>
      <w:tr w:rsidR="008670A8" w:rsidRPr="00AC3986" w:rsidTr="006B2690">
        <w:trPr>
          <w:cantSplit/>
          <w:trHeight w:val="20"/>
          <w:jc w:val="center"/>
        </w:trPr>
        <w:tc>
          <w:tcPr>
            <w:tcW w:w="368" w:type="dxa"/>
            <w:vMerge w:val="restart"/>
            <w:vAlign w:val="center"/>
          </w:tcPr>
          <w:p w:rsidR="008670A8" w:rsidRPr="00AC3986" w:rsidRDefault="008670A8" w:rsidP="00CB38DB">
            <w:pPr>
              <w:adjustRightInd w:val="0"/>
              <w:snapToGrid w:val="0"/>
              <w:jc w:val="center"/>
              <w:rPr>
                <w:rFonts w:ascii="標楷體" w:eastAsia="標楷體" w:hAnsi="標楷體"/>
              </w:rPr>
            </w:pPr>
            <w:r w:rsidRPr="00AC3986">
              <w:rPr>
                <w:rFonts w:ascii="標楷體" w:eastAsia="標楷體" w:hAnsi="標楷體" w:hint="eastAsia"/>
              </w:rPr>
              <w:t>經常門</w:t>
            </w:r>
          </w:p>
        </w:tc>
        <w:tc>
          <w:tcPr>
            <w:tcW w:w="1045" w:type="dxa"/>
            <w:vAlign w:val="center"/>
          </w:tcPr>
          <w:p w:rsidR="008670A8" w:rsidRPr="00AC3986" w:rsidRDefault="008670A8" w:rsidP="001A7144">
            <w:pPr>
              <w:adjustRightInd w:val="0"/>
              <w:snapToGrid w:val="0"/>
              <w:jc w:val="center"/>
              <w:rPr>
                <w:rFonts w:ascii="標楷體" w:eastAsia="標楷體" w:hAnsi="標楷體"/>
              </w:rPr>
            </w:pPr>
          </w:p>
        </w:tc>
        <w:tc>
          <w:tcPr>
            <w:tcW w:w="1164" w:type="dxa"/>
            <w:gridSpan w:val="2"/>
            <w:shd w:val="clear" w:color="auto" w:fill="auto"/>
            <w:vAlign w:val="center"/>
          </w:tcPr>
          <w:p w:rsidR="008670A8" w:rsidRPr="00103F19" w:rsidRDefault="008670A8" w:rsidP="001A7144">
            <w:pPr>
              <w:suppressLineNumbers/>
              <w:pBdr>
                <w:top w:val="none" w:sz="0" w:space="0" w:color="000000"/>
                <w:left w:val="none" w:sz="0" w:space="0" w:color="000000"/>
                <w:bottom w:val="none" w:sz="0" w:space="0" w:color="000000"/>
                <w:right w:val="none" w:sz="0" w:space="0" w:color="000000"/>
              </w:pBdr>
              <w:suppressAutoHyphens/>
              <w:kinsoku w:val="0"/>
              <w:overflowPunct w:val="0"/>
              <w:autoSpaceDE w:val="0"/>
              <w:contextualSpacing/>
              <w:jc w:val="center"/>
              <w:rPr>
                <w:rFonts w:eastAsia="標楷體"/>
                <w:kern w:val="1"/>
              </w:rPr>
            </w:pPr>
          </w:p>
        </w:tc>
        <w:tc>
          <w:tcPr>
            <w:tcW w:w="1813" w:type="dxa"/>
            <w:shd w:val="clear" w:color="auto" w:fill="auto"/>
            <w:vAlign w:val="center"/>
          </w:tcPr>
          <w:p w:rsidR="008670A8" w:rsidRPr="00103F19" w:rsidRDefault="008670A8" w:rsidP="001A7144">
            <w:pPr>
              <w:suppressLineNumbers/>
              <w:pBdr>
                <w:top w:val="none" w:sz="0" w:space="0" w:color="000000"/>
                <w:left w:val="none" w:sz="0" w:space="0" w:color="000000"/>
                <w:bottom w:val="none" w:sz="0" w:space="0" w:color="000000"/>
                <w:right w:val="none" w:sz="0" w:space="0" w:color="000000"/>
              </w:pBdr>
              <w:suppressAutoHyphens/>
              <w:kinsoku w:val="0"/>
              <w:overflowPunct w:val="0"/>
              <w:autoSpaceDE w:val="0"/>
              <w:contextualSpacing/>
              <w:jc w:val="center"/>
              <w:rPr>
                <w:rFonts w:eastAsia="標楷體"/>
                <w:kern w:val="1"/>
              </w:rPr>
            </w:pPr>
          </w:p>
        </w:tc>
        <w:tc>
          <w:tcPr>
            <w:tcW w:w="1701" w:type="dxa"/>
            <w:vAlign w:val="center"/>
          </w:tcPr>
          <w:p w:rsidR="008670A8" w:rsidRPr="00AC3986" w:rsidRDefault="008670A8" w:rsidP="001A7144">
            <w:pPr>
              <w:adjustRightInd w:val="0"/>
              <w:snapToGrid w:val="0"/>
              <w:jc w:val="center"/>
              <w:rPr>
                <w:rFonts w:ascii="標楷體" w:eastAsia="標楷體" w:hAnsi="標楷體"/>
              </w:rPr>
            </w:pPr>
          </w:p>
        </w:tc>
        <w:tc>
          <w:tcPr>
            <w:tcW w:w="850" w:type="dxa"/>
            <w:vAlign w:val="center"/>
          </w:tcPr>
          <w:p w:rsidR="008670A8" w:rsidRPr="00AC3986" w:rsidRDefault="008670A8" w:rsidP="001A7144">
            <w:pPr>
              <w:adjustRightInd w:val="0"/>
              <w:snapToGrid w:val="0"/>
              <w:jc w:val="center"/>
              <w:rPr>
                <w:rFonts w:ascii="標楷體" w:eastAsia="標楷體" w:hAnsi="標楷體"/>
              </w:rPr>
            </w:pPr>
          </w:p>
        </w:tc>
        <w:tc>
          <w:tcPr>
            <w:tcW w:w="851" w:type="dxa"/>
            <w:vAlign w:val="center"/>
          </w:tcPr>
          <w:p w:rsidR="008670A8" w:rsidRPr="00AC3986" w:rsidRDefault="008670A8" w:rsidP="001A7144">
            <w:pPr>
              <w:adjustRightInd w:val="0"/>
              <w:snapToGrid w:val="0"/>
              <w:ind w:left="20"/>
              <w:jc w:val="center"/>
              <w:rPr>
                <w:rFonts w:ascii="新細明體" w:hAnsi="新細明體"/>
                <w:kern w:val="0"/>
                <w:sz w:val="20"/>
                <w:lang w:bidi="he-IL"/>
              </w:rPr>
            </w:pPr>
          </w:p>
        </w:tc>
        <w:tc>
          <w:tcPr>
            <w:tcW w:w="708" w:type="dxa"/>
            <w:vAlign w:val="center"/>
          </w:tcPr>
          <w:p w:rsidR="008670A8" w:rsidRPr="00AC3986" w:rsidRDefault="008670A8" w:rsidP="001A7144">
            <w:pPr>
              <w:adjustRightInd w:val="0"/>
              <w:snapToGrid w:val="0"/>
              <w:jc w:val="center"/>
              <w:rPr>
                <w:rFonts w:ascii="標楷體" w:eastAsia="標楷體" w:hAnsi="標楷體"/>
              </w:rPr>
            </w:pPr>
          </w:p>
        </w:tc>
        <w:tc>
          <w:tcPr>
            <w:tcW w:w="1701" w:type="dxa"/>
            <w:vAlign w:val="center"/>
          </w:tcPr>
          <w:p w:rsidR="008670A8" w:rsidRPr="00AC3986" w:rsidRDefault="008670A8" w:rsidP="001A7144">
            <w:pPr>
              <w:adjustRightInd w:val="0"/>
              <w:snapToGrid w:val="0"/>
              <w:jc w:val="center"/>
              <w:rPr>
                <w:rFonts w:ascii="標楷體" w:eastAsia="標楷體" w:hAnsi="標楷體"/>
              </w:rPr>
            </w:pPr>
          </w:p>
        </w:tc>
      </w:tr>
      <w:tr w:rsidR="008670A8" w:rsidRPr="00AC3986" w:rsidTr="006B2690">
        <w:trPr>
          <w:cantSplit/>
          <w:trHeight w:val="20"/>
          <w:jc w:val="center"/>
        </w:trPr>
        <w:tc>
          <w:tcPr>
            <w:tcW w:w="368" w:type="dxa"/>
            <w:vMerge/>
            <w:vAlign w:val="center"/>
          </w:tcPr>
          <w:p w:rsidR="008670A8" w:rsidRPr="00AC3986" w:rsidRDefault="008670A8" w:rsidP="00CB38DB">
            <w:pPr>
              <w:adjustRightInd w:val="0"/>
              <w:snapToGrid w:val="0"/>
              <w:jc w:val="center"/>
              <w:rPr>
                <w:rFonts w:ascii="標楷體" w:eastAsia="標楷體" w:hAnsi="標楷體"/>
              </w:rPr>
            </w:pPr>
          </w:p>
        </w:tc>
        <w:tc>
          <w:tcPr>
            <w:tcW w:w="1045" w:type="dxa"/>
            <w:vAlign w:val="center"/>
          </w:tcPr>
          <w:p w:rsidR="008670A8" w:rsidRPr="00AC3986" w:rsidRDefault="008670A8" w:rsidP="001A7144">
            <w:pPr>
              <w:adjustRightInd w:val="0"/>
              <w:snapToGrid w:val="0"/>
              <w:jc w:val="center"/>
              <w:rPr>
                <w:rFonts w:ascii="標楷體" w:eastAsia="標楷體" w:hAnsi="標楷體"/>
                <w:sz w:val="22"/>
              </w:rPr>
            </w:pPr>
          </w:p>
        </w:tc>
        <w:tc>
          <w:tcPr>
            <w:tcW w:w="1164" w:type="dxa"/>
            <w:gridSpan w:val="2"/>
            <w:shd w:val="clear" w:color="auto" w:fill="auto"/>
            <w:vAlign w:val="center"/>
          </w:tcPr>
          <w:p w:rsidR="008670A8" w:rsidRPr="00103F19" w:rsidRDefault="008670A8" w:rsidP="001A7144">
            <w:pPr>
              <w:suppressLineNumbers/>
              <w:pBdr>
                <w:top w:val="none" w:sz="0" w:space="0" w:color="000000"/>
                <w:left w:val="none" w:sz="0" w:space="0" w:color="000000"/>
                <w:bottom w:val="none" w:sz="0" w:space="0" w:color="000000"/>
                <w:right w:val="none" w:sz="0" w:space="0" w:color="000000"/>
              </w:pBdr>
              <w:suppressAutoHyphens/>
              <w:kinsoku w:val="0"/>
              <w:overflowPunct w:val="0"/>
              <w:autoSpaceDE w:val="0"/>
              <w:contextualSpacing/>
              <w:jc w:val="center"/>
              <w:rPr>
                <w:rFonts w:eastAsia="標楷體"/>
                <w:kern w:val="1"/>
              </w:rPr>
            </w:pPr>
          </w:p>
        </w:tc>
        <w:tc>
          <w:tcPr>
            <w:tcW w:w="1813" w:type="dxa"/>
            <w:shd w:val="clear" w:color="auto" w:fill="auto"/>
            <w:vAlign w:val="center"/>
          </w:tcPr>
          <w:p w:rsidR="008670A8" w:rsidRPr="00103F19" w:rsidRDefault="008670A8" w:rsidP="001A7144">
            <w:pPr>
              <w:suppressLineNumbers/>
              <w:pBdr>
                <w:top w:val="none" w:sz="0" w:space="0" w:color="000000"/>
                <w:left w:val="none" w:sz="0" w:space="0" w:color="000000"/>
                <w:bottom w:val="none" w:sz="0" w:space="0" w:color="000000"/>
                <w:right w:val="none" w:sz="0" w:space="0" w:color="000000"/>
              </w:pBdr>
              <w:suppressAutoHyphens/>
              <w:kinsoku w:val="0"/>
              <w:overflowPunct w:val="0"/>
              <w:autoSpaceDE w:val="0"/>
              <w:contextualSpacing/>
              <w:jc w:val="center"/>
              <w:rPr>
                <w:rFonts w:eastAsia="標楷體"/>
                <w:kern w:val="1"/>
              </w:rPr>
            </w:pPr>
          </w:p>
        </w:tc>
        <w:tc>
          <w:tcPr>
            <w:tcW w:w="1701" w:type="dxa"/>
            <w:vAlign w:val="center"/>
          </w:tcPr>
          <w:p w:rsidR="008670A8" w:rsidRPr="00AC3986" w:rsidRDefault="008670A8" w:rsidP="001A7144">
            <w:pPr>
              <w:adjustRightInd w:val="0"/>
              <w:snapToGrid w:val="0"/>
              <w:jc w:val="center"/>
              <w:rPr>
                <w:rFonts w:ascii="標楷體" w:eastAsia="標楷體" w:hAnsi="標楷體"/>
              </w:rPr>
            </w:pPr>
          </w:p>
        </w:tc>
        <w:tc>
          <w:tcPr>
            <w:tcW w:w="850" w:type="dxa"/>
            <w:vAlign w:val="center"/>
          </w:tcPr>
          <w:p w:rsidR="008670A8" w:rsidRPr="00AC3986" w:rsidRDefault="008670A8" w:rsidP="001A7144">
            <w:pPr>
              <w:adjustRightInd w:val="0"/>
              <w:snapToGrid w:val="0"/>
              <w:jc w:val="center"/>
              <w:rPr>
                <w:rFonts w:ascii="標楷體" w:eastAsia="標楷體" w:hAnsi="標楷體"/>
              </w:rPr>
            </w:pPr>
          </w:p>
        </w:tc>
        <w:tc>
          <w:tcPr>
            <w:tcW w:w="851" w:type="dxa"/>
            <w:vAlign w:val="center"/>
          </w:tcPr>
          <w:p w:rsidR="008670A8" w:rsidRPr="00AC3986" w:rsidRDefault="008670A8" w:rsidP="001A7144">
            <w:pPr>
              <w:adjustRightInd w:val="0"/>
              <w:snapToGrid w:val="0"/>
              <w:ind w:left="20"/>
              <w:jc w:val="center"/>
              <w:rPr>
                <w:rFonts w:ascii="新細明體" w:hAnsi="新細明體"/>
                <w:kern w:val="0"/>
                <w:sz w:val="20"/>
                <w:lang w:bidi="he-IL"/>
              </w:rPr>
            </w:pPr>
          </w:p>
        </w:tc>
        <w:tc>
          <w:tcPr>
            <w:tcW w:w="708" w:type="dxa"/>
            <w:vAlign w:val="center"/>
          </w:tcPr>
          <w:p w:rsidR="008670A8" w:rsidRPr="00AC3986" w:rsidRDefault="008670A8" w:rsidP="001A7144">
            <w:pPr>
              <w:adjustRightInd w:val="0"/>
              <w:snapToGrid w:val="0"/>
              <w:jc w:val="center"/>
              <w:rPr>
                <w:rFonts w:ascii="標楷體" w:eastAsia="標楷體" w:hAnsi="標楷體"/>
              </w:rPr>
            </w:pPr>
          </w:p>
        </w:tc>
        <w:tc>
          <w:tcPr>
            <w:tcW w:w="1701" w:type="dxa"/>
            <w:vAlign w:val="center"/>
          </w:tcPr>
          <w:p w:rsidR="008670A8" w:rsidRPr="00AC3986" w:rsidRDefault="008670A8" w:rsidP="001A7144">
            <w:pPr>
              <w:adjustRightInd w:val="0"/>
              <w:snapToGrid w:val="0"/>
              <w:jc w:val="center"/>
              <w:rPr>
                <w:rFonts w:ascii="標楷體" w:eastAsia="標楷體" w:hAnsi="標楷體"/>
              </w:rPr>
            </w:pPr>
          </w:p>
        </w:tc>
      </w:tr>
      <w:tr w:rsidR="008670A8" w:rsidRPr="00AC3986" w:rsidTr="006B2690">
        <w:trPr>
          <w:cantSplit/>
          <w:trHeight w:val="20"/>
          <w:jc w:val="center"/>
        </w:trPr>
        <w:tc>
          <w:tcPr>
            <w:tcW w:w="368" w:type="dxa"/>
            <w:vMerge/>
            <w:vAlign w:val="center"/>
          </w:tcPr>
          <w:p w:rsidR="008670A8" w:rsidRPr="00AC3986" w:rsidRDefault="008670A8" w:rsidP="00CB38DB">
            <w:pPr>
              <w:adjustRightInd w:val="0"/>
              <w:snapToGrid w:val="0"/>
              <w:jc w:val="center"/>
              <w:rPr>
                <w:rFonts w:ascii="標楷體" w:eastAsia="標楷體" w:hAnsi="標楷體"/>
              </w:rPr>
            </w:pPr>
          </w:p>
        </w:tc>
        <w:tc>
          <w:tcPr>
            <w:tcW w:w="1045" w:type="dxa"/>
            <w:vAlign w:val="center"/>
          </w:tcPr>
          <w:p w:rsidR="008670A8" w:rsidRPr="00AC3986" w:rsidRDefault="008670A8" w:rsidP="001A7144">
            <w:pPr>
              <w:adjustRightInd w:val="0"/>
              <w:snapToGrid w:val="0"/>
              <w:jc w:val="center"/>
              <w:rPr>
                <w:rFonts w:ascii="標楷體" w:eastAsia="標楷體" w:hAnsi="標楷體"/>
              </w:rPr>
            </w:pPr>
          </w:p>
        </w:tc>
        <w:tc>
          <w:tcPr>
            <w:tcW w:w="1164" w:type="dxa"/>
            <w:gridSpan w:val="2"/>
            <w:shd w:val="clear" w:color="auto" w:fill="auto"/>
            <w:vAlign w:val="center"/>
          </w:tcPr>
          <w:p w:rsidR="008670A8" w:rsidRPr="00103F19" w:rsidRDefault="008670A8" w:rsidP="001A7144">
            <w:pPr>
              <w:suppressLineNumbers/>
              <w:pBdr>
                <w:top w:val="none" w:sz="0" w:space="0" w:color="000000"/>
                <w:left w:val="none" w:sz="0" w:space="0" w:color="000000"/>
                <w:bottom w:val="none" w:sz="0" w:space="0" w:color="000000"/>
                <w:right w:val="none" w:sz="0" w:space="0" w:color="000000"/>
              </w:pBdr>
              <w:suppressAutoHyphens/>
              <w:kinsoku w:val="0"/>
              <w:overflowPunct w:val="0"/>
              <w:autoSpaceDE w:val="0"/>
              <w:contextualSpacing/>
              <w:jc w:val="center"/>
              <w:rPr>
                <w:rFonts w:eastAsia="標楷體"/>
                <w:kern w:val="1"/>
              </w:rPr>
            </w:pPr>
          </w:p>
        </w:tc>
        <w:tc>
          <w:tcPr>
            <w:tcW w:w="1813" w:type="dxa"/>
            <w:shd w:val="clear" w:color="auto" w:fill="auto"/>
            <w:vAlign w:val="center"/>
          </w:tcPr>
          <w:p w:rsidR="008670A8" w:rsidRPr="00103F19" w:rsidRDefault="008670A8" w:rsidP="001A7144">
            <w:pPr>
              <w:suppressLineNumbers/>
              <w:pBdr>
                <w:top w:val="none" w:sz="0" w:space="0" w:color="000000"/>
                <w:left w:val="none" w:sz="0" w:space="0" w:color="000000"/>
                <w:bottom w:val="none" w:sz="0" w:space="0" w:color="000000"/>
                <w:right w:val="none" w:sz="0" w:space="0" w:color="000000"/>
              </w:pBdr>
              <w:suppressAutoHyphens/>
              <w:kinsoku w:val="0"/>
              <w:overflowPunct w:val="0"/>
              <w:autoSpaceDE w:val="0"/>
              <w:contextualSpacing/>
              <w:jc w:val="center"/>
              <w:rPr>
                <w:rFonts w:eastAsia="標楷體"/>
                <w:kern w:val="1"/>
              </w:rPr>
            </w:pPr>
          </w:p>
        </w:tc>
        <w:tc>
          <w:tcPr>
            <w:tcW w:w="1701" w:type="dxa"/>
            <w:vAlign w:val="center"/>
          </w:tcPr>
          <w:p w:rsidR="008670A8" w:rsidRPr="00AC3986" w:rsidRDefault="008670A8" w:rsidP="001A7144">
            <w:pPr>
              <w:adjustRightInd w:val="0"/>
              <w:snapToGrid w:val="0"/>
              <w:jc w:val="center"/>
              <w:rPr>
                <w:rFonts w:ascii="標楷體" w:eastAsia="標楷體" w:hAnsi="標楷體"/>
              </w:rPr>
            </w:pPr>
          </w:p>
        </w:tc>
        <w:tc>
          <w:tcPr>
            <w:tcW w:w="850" w:type="dxa"/>
            <w:vAlign w:val="center"/>
          </w:tcPr>
          <w:p w:rsidR="008670A8" w:rsidRPr="00AC3986" w:rsidRDefault="008670A8" w:rsidP="001A7144">
            <w:pPr>
              <w:adjustRightInd w:val="0"/>
              <w:snapToGrid w:val="0"/>
              <w:jc w:val="center"/>
              <w:rPr>
                <w:rFonts w:ascii="標楷體" w:eastAsia="標楷體" w:hAnsi="標楷體"/>
              </w:rPr>
            </w:pPr>
          </w:p>
        </w:tc>
        <w:tc>
          <w:tcPr>
            <w:tcW w:w="851" w:type="dxa"/>
            <w:vAlign w:val="center"/>
          </w:tcPr>
          <w:p w:rsidR="008670A8" w:rsidRPr="00AC3986" w:rsidRDefault="008670A8" w:rsidP="001A7144">
            <w:pPr>
              <w:adjustRightInd w:val="0"/>
              <w:snapToGrid w:val="0"/>
              <w:ind w:left="20"/>
              <w:jc w:val="center"/>
              <w:rPr>
                <w:rFonts w:ascii="新細明體" w:hAnsi="新細明體"/>
                <w:kern w:val="0"/>
                <w:sz w:val="20"/>
                <w:lang w:bidi="he-IL"/>
              </w:rPr>
            </w:pPr>
          </w:p>
        </w:tc>
        <w:tc>
          <w:tcPr>
            <w:tcW w:w="708" w:type="dxa"/>
            <w:vAlign w:val="center"/>
          </w:tcPr>
          <w:p w:rsidR="008670A8" w:rsidRPr="00AC3986" w:rsidRDefault="008670A8" w:rsidP="001A7144">
            <w:pPr>
              <w:adjustRightInd w:val="0"/>
              <w:snapToGrid w:val="0"/>
              <w:jc w:val="center"/>
              <w:rPr>
                <w:rFonts w:ascii="標楷體" w:eastAsia="標楷體" w:hAnsi="標楷體"/>
              </w:rPr>
            </w:pPr>
          </w:p>
        </w:tc>
        <w:tc>
          <w:tcPr>
            <w:tcW w:w="1701" w:type="dxa"/>
            <w:vAlign w:val="center"/>
          </w:tcPr>
          <w:p w:rsidR="008670A8" w:rsidRPr="00AC3986" w:rsidRDefault="008670A8" w:rsidP="001A7144">
            <w:pPr>
              <w:adjustRightInd w:val="0"/>
              <w:snapToGrid w:val="0"/>
              <w:jc w:val="center"/>
              <w:rPr>
                <w:rFonts w:ascii="標楷體" w:eastAsia="標楷體" w:hAnsi="標楷體"/>
              </w:rPr>
            </w:pPr>
          </w:p>
        </w:tc>
      </w:tr>
      <w:tr w:rsidR="008670A8" w:rsidRPr="00AC3986" w:rsidTr="006B2690">
        <w:trPr>
          <w:cantSplit/>
          <w:trHeight w:val="20"/>
          <w:jc w:val="center"/>
        </w:trPr>
        <w:tc>
          <w:tcPr>
            <w:tcW w:w="4390" w:type="dxa"/>
            <w:gridSpan w:val="5"/>
            <w:vAlign w:val="center"/>
          </w:tcPr>
          <w:p w:rsidR="008670A8" w:rsidRPr="00AC3986" w:rsidRDefault="008670A8" w:rsidP="00CB38DB">
            <w:pPr>
              <w:adjustRightInd w:val="0"/>
              <w:snapToGrid w:val="0"/>
              <w:jc w:val="center"/>
              <w:rPr>
                <w:rFonts w:ascii="標楷體" w:eastAsia="標楷體" w:hAnsi="標楷體"/>
              </w:rPr>
            </w:pPr>
            <w:r w:rsidRPr="00AC3986">
              <w:rPr>
                <w:rFonts w:ascii="標楷體" w:eastAsia="標楷體" w:hAnsi="標楷體" w:hint="eastAsia"/>
              </w:rPr>
              <w:t>小</w:t>
            </w:r>
            <w:r>
              <w:rPr>
                <w:rFonts w:ascii="標楷體" w:eastAsia="標楷體" w:hAnsi="標楷體" w:hint="eastAsia"/>
              </w:rPr>
              <w:t xml:space="preserve"> </w:t>
            </w:r>
            <w:r w:rsidRPr="00AC3986">
              <w:rPr>
                <w:rFonts w:ascii="標楷體" w:eastAsia="標楷體" w:hAnsi="標楷體" w:hint="eastAsia"/>
              </w:rPr>
              <w:t>計</w:t>
            </w:r>
          </w:p>
        </w:tc>
        <w:tc>
          <w:tcPr>
            <w:tcW w:w="1701" w:type="dxa"/>
          </w:tcPr>
          <w:p w:rsidR="008670A8" w:rsidRPr="00AC3986" w:rsidRDefault="008670A8" w:rsidP="001A7144">
            <w:pPr>
              <w:adjustRightInd w:val="0"/>
              <w:snapToGrid w:val="0"/>
              <w:jc w:val="center"/>
              <w:rPr>
                <w:rFonts w:ascii="標楷體" w:eastAsia="標楷體" w:hAnsi="標楷體"/>
              </w:rPr>
            </w:pPr>
          </w:p>
        </w:tc>
        <w:tc>
          <w:tcPr>
            <w:tcW w:w="850" w:type="dxa"/>
            <w:vAlign w:val="center"/>
          </w:tcPr>
          <w:p w:rsidR="008670A8" w:rsidRPr="00AC3986" w:rsidRDefault="008670A8" w:rsidP="001A7144">
            <w:pPr>
              <w:adjustRightInd w:val="0"/>
              <w:snapToGrid w:val="0"/>
              <w:jc w:val="center"/>
              <w:rPr>
                <w:rFonts w:ascii="標楷體" w:eastAsia="標楷體" w:hAnsi="標楷體"/>
              </w:rPr>
            </w:pPr>
          </w:p>
        </w:tc>
        <w:tc>
          <w:tcPr>
            <w:tcW w:w="851" w:type="dxa"/>
            <w:vAlign w:val="center"/>
          </w:tcPr>
          <w:p w:rsidR="008670A8" w:rsidRPr="00AC3986" w:rsidRDefault="008670A8" w:rsidP="001A7144">
            <w:pPr>
              <w:adjustRightInd w:val="0"/>
              <w:snapToGrid w:val="0"/>
              <w:jc w:val="center"/>
              <w:rPr>
                <w:rFonts w:ascii="標楷體" w:eastAsia="標楷體" w:hAnsi="標楷體"/>
              </w:rPr>
            </w:pPr>
          </w:p>
        </w:tc>
        <w:tc>
          <w:tcPr>
            <w:tcW w:w="708" w:type="dxa"/>
            <w:vAlign w:val="center"/>
          </w:tcPr>
          <w:p w:rsidR="008670A8" w:rsidRPr="00AC3986" w:rsidRDefault="008670A8" w:rsidP="001A7144">
            <w:pPr>
              <w:adjustRightInd w:val="0"/>
              <w:snapToGrid w:val="0"/>
              <w:jc w:val="center"/>
              <w:rPr>
                <w:rFonts w:ascii="標楷體" w:eastAsia="標楷體" w:hAnsi="標楷體"/>
              </w:rPr>
            </w:pPr>
          </w:p>
        </w:tc>
        <w:tc>
          <w:tcPr>
            <w:tcW w:w="1701" w:type="dxa"/>
            <w:vAlign w:val="center"/>
          </w:tcPr>
          <w:p w:rsidR="008670A8" w:rsidRPr="00AC3986" w:rsidRDefault="008670A8" w:rsidP="001A7144">
            <w:pPr>
              <w:adjustRightInd w:val="0"/>
              <w:snapToGrid w:val="0"/>
              <w:jc w:val="center"/>
              <w:rPr>
                <w:rFonts w:ascii="標楷體" w:eastAsia="標楷體" w:hAnsi="標楷體"/>
              </w:rPr>
            </w:pPr>
          </w:p>
        </w:tc>
      </w:tr>
      <w:tr w:rsidR="008670A8" w:rsidRPr="00AC3986" w:rsidTr="006B2690">
        <w:trPr>
          <w:cantSplit/>
          <w:trHeight w:val="20"/>
          <w:jc w:val="center"/>
        </w:trPr>
        <w:tc>
          <w:tcPr>
            <w:tcW w:w="4390" w:type="dxa"/>
            <w:gridSpan w:val="5"/>
            <w:vAlign w:val="center"/>
          </w:tcPr>
          <w:p w:rsidR="008670A8" w:rsidRPr="00AC3986" w:rsidRDefault="001A7144" w:rsidP="001A7144">
            <w:pPr>
              <w:adjustRightInd w:val="0"/>
              <w:snapToGrid w:val="0"/>
              <w:jc w:val="center"/>
              <w:rPr>
                <w:rFonts w:ascii="標楷體" w:eastAsia="標楷體" w:hAnsi="標楷體"/>
                <w:b/>
              </w:rPr>
            </w:pPr>
            <w:r>
              <w:rPr>
                <w:rFonts w:ascii="標楷體" w:eastAsia="標楷體" w:hAnsi="標楷體" w:hint="eastAsia"/>
                <w:b/>
              </w:rPr>
              <w:t>110年</w:t>
            </w:r>
            <w:r w:rsidR="008670A8" w:rsidRPr="00AC3986">
              <w:rPr>
                <w:rFonts w:ascii="標楷體" w:eastAsia="標楷體" w:hAnsi="標楷體" w:hint="eastAsia"/>
                <w:b/>
              </w:rPr>
              <w:t>合計</w:t>
            </w:r>
          </w:p>
        </w:tc>
        <w:tc>
          <w:tcPr>
            <w:tcW w:w="1701" w:type="dxa"/>
          </w:tcPr>
          <w:p w:rsidR="008670A8" w:rsidRPr="00AC3986" w:rsidRDefault="008670A8" w:rsidP="001A7144">
            <w:pPr>
              <w:adjustRightInd w:val="0"/>
              <w:snapToGrid w:val="0"/>
              <w:jc w:val="center"/>
              <w:rPr>
                <w:rFonts w:ascii="標楷體" w:eastAsia="標楷體" w:hAnsi="標楷體"/>
                <w:b/>
              </w:rPr>
            </w:pPr>
          </w:p>
        </w:tc>
        <w:tc>
          <w:tcPr>
            <w:tcW w:w="850" w:type="dxa"/>
            <w:vAlign w:val="center"/>
          </w:tcPr>
          <w:p w:rsidR="008670A8" w:rsidRPr="00AC3986" w:rsidRDefault="008670A8" w:rsidP="001A7144">
            <w:pPr>
              <w:adjustRightInd w:val="0"/>
              <w:snapToGrid w:val="0"/>
              <w:jc w:val="center"/>
              <w:rPr>
                <w:rFonts w:ascii="標楷體" w:eastAsia="標楷體" w:hAnsi="標楷體"/>
                <w:b/>
              </w:rPr>
            </w:pPr>
          </w:p>
        </w:tc>
        <w:tc>
          <w:tcPr>
            <w:tcW w:w="851" w:type="dxa"/>
            <w:vAlign w:val="center"/>
          </w:tcPr>
          <w:p w:rsidR="008670A8" w:rsidRPr="00AC3986" w:rsidRDefault="008670A8" w:rsidP="001A7144">
            <w:pPr>
              <w:adjustRightInd w:val="0"/>
              <w:snapToGrid w:val="0"/>
              <w:jc w:val="center"/>
              <w:rPr>
                <w:rFonts w:ascii="標楷體" w:eastAsia="標楷體" w:hAnsi="標楷體"/>
                <w:b/>
              </w:rPr>
            </w:pPr>
          </w:p>
        </w:tc>
        <w:tc>
          <w:tcPr>
            <w:tcW w:w="708" w:type="dxa"/>
            <w:vAlign w:val="center"/>
          </w:tcPr>
          <w:p w:rsidR="008670A8" w:rsidRPr="00AC3986" w:rsidRDefault="008670A8" w:rsidP="001A7144">
            <w:pPr>
              <w:adjustRightInd w:val="0"/>
              <w:snapToGrid w:val="0"/>
              <w:jc w:val="center"/>
              <w:rPr>
                <w:rFonts w:ascii="標楷體" w:eastAsia="標楷體" w:hAnsi="標楷體"/>
                <w:b/>
              </w:rPr>
            </w:pPr>
          </w:p>
        </w:tc>
        <w:tc>
          <w:tcPr>
            <w:tcW w:w="1701" w:type="dxa"/>
            <w:vAlign w:val="center"/>
          </w:tcPr>
          <w:p w:rsidR="008670A8" w:rsidRPr="00AC3986" w:rsidRDefault="008670A8" w:rsidP="001A7144">
            <w:pPr>
              <w:adjustRightInd w:val="0"/>
              <w:snapToGrid w:val="0"/>
              <w:jc w:val="center"/>
              <w:rPr>
                <w:rFonts w:ascii="標楷體" w:eastAsia="標楷體" w:hAnsi="標楷體"/>
                <w:b/>
              </w:rPr>
            </w:pPr>
          </w:p>
        </w:tc>
      </w:tr>
      <w:tr w:rsidR="001A7144" w:rsidRPr="00FC5643" w:rsidTr="006B2690">
        <w:trPr>
          <w:cantSplit/>
          <w:trHeight w:val="20"/>
          <w:jc w:val="center"/>
        </w:trPr>
        <w:tc>
          <w:tcPr>
            <w:tcW w:w="368" w:type="dxa"/>
            <w:vMerge w:val="restart"/>
            <w:vAlign w:val="center"/>
          </w:tcPr>
          <w:p w:rsidR="001A7144" w:rsidRPr="00AC3986" w:rsidRDefault="001A7144" w:rsidP="00CB38DB">
            <w:pPr>
              <w:adjustRightInd w:val="0"/>
              <w:snapToGrid w:val="0"/>
              <w:jc w:val="center"/>
              <w:rPr>
                <w:rFonts w:ascii="標楷體" w:eastAsia="標楷體" w:hAnsi="標楷體"/>
              </w:rPr>
            </w:pPr>
            <w:r w:rsidRPr="00AC3986">
              <w:rPr>
                <w:rFonts w:ascii="標楷體" w:eastAsia="標楷體" w:hAnsi="標楷體" w:hint="eastAsia"/>
              </w:rPr>
              <w:t>資本門</w:t>
            </w:r>
          </w:p>
        </w:tc>
        <w:tc>
          <w:tcPr>
            <w:tcW w:w="1187" w:type="dxa"/>
            <w:gridSpan w:val="2"/>
            <w:vAlign w:val="center"/>
          </w:tcPr>
          <w:p w:rsidR="001A7144" w:rsidRPr="0042448E" w:rsidRDefault="001A7144" w:rsidP="00CB38DB">
            <w:pPr>
              <w:adjustRightInd w:val="0"/>
              <w:snapToGrid w:val="0"/>
              <w:rPr>
                <w:rFonts w:ascii="標楷體" w:eastAsia="標楷體" w:hAnsi="標楷體"/>
                <w:sz w:val="20"/>
              </w:rPr>
            </w:pPr>
            <w:r w:rsidRPr="0042448E">
              <w:rPr>
                <w:rFonts w:ascii="標楷體" w:eastAsia="標楷體" w:hAnsi="標楷體" w:hint="eastAsia"/>
                <w:sz w:val="20"/>
              </w:rPr>
              <w:t>硬體設施規劃與提升</w:t>
            </w:r>
          </w:p>
        </w:tc>
        <w:tc>
          <w:tcPr>
            <w:tcW w:w="1022" w:type="dxa"/>
            <w:vAlign w:val="center"/>
          </w:tcPr>
          <w:p w:rsidR="001A7144" w:rsidRPr="00AC3986" w:rsidRDefault="001A7144" w:rsidP="00CB38DB">
            <w:pPr>
              <w:adjustRightInd w:val="0"/>
              <w:snapToGrid w:val="0"/>
              <w:jc w:val="center"/>
              <w:rPr>
                <w:rFonts w:ascii="標楷體" w:eastAsia="標楷體" w:hAnsi="標楷體"/>
              </w:rPr>
            </w:pPr>
          </w:p>
        </w:tc>
        <w:tc>
          <w:tcPr>
            <w:tcW w:w="1813" w:type="dxa"/>
            <w:vAlign w:val="center"/>
          </w:tcPr>
          <w:p w:rsidR="001A7144" w:rsidRPr="00AC3986" w:rsidRDefault="001A7144" w:rsidP="00CB38DB">
            <w:pPr>
              <w:adjustRightInd w:val="0"/>
              <w:snapToGrid w:val="0"/>
              <w:jc w:val="center"/>
              <w:rPr>
                <w:rFonts w:ascii="標楷體" w:eastAsia="標楷體" w:hAnsi="標楷體"/>
              </w:rPr>
            </w:pPr>
          </w:p>
        </w:tc>
        <w:tc>
          <w:tcPr>
            <w:tcW w:w="1701" w:type="dxa"/>
            <w:vAlign w:val="center"/>
          </w:tcPr>
          <w:p w:rsidR="001A7144" w:rsidRPr="00AC3986" w:rsidRDefault="001A7144" w:rsidP="001A7144">
            <w:pPr>
              <w:adjustRightInd w:val="0"/>
              <w:snapToGrid w:val="0"/>
              <w:jc w:val="center"/>
              <w:rPr>
                <w:rFonts w:ascii="標楷體" w:eastAsia="標楷體" w:hAnsi="標楷體"/>
              </w:rPr>
            </w:pPr>
          </w:p>
        </w:tc>
        <w:tc>
          <w:tcPr>
            <w:tcW w:w="850" w:type="dxa"/>
            <w:vAlign w:val="center"/>
          </w:tcPr>
          <w:p w:rsidR="001A7144" w:rsidRPr="00AC3986" w:rsidRDefault="001A7144" w:rsidP="001A7144">
            <w:pPr>
              <w:adjustRightInd w:val="0"/>
              <w:snapToGrid w:val="0"/>
              <w:jc w:val="center"/>
              <w:rPr>
                <w:rFonts w:ascii="標楷體" w:eastAsia="標楷體" w:hAnsi="標楷體"/>
              </w:rPr>
            </w:pPr>
          </w:p>
        </w:tc>
        <w:tc>
          <w:tcPr>
            <w:tcW w:w="851" w:type="dxa"/>
            <w:vAlign w:val="center"/>
          </w:tcPr>
          <w:p w:rsidR="001A7144" w:rsidRPr="00AC3986" w:rsidRDefault="001A7144" w:rsidP="001A7144">
            <w:pPr>
              <w:adjustRightInd w:val="0"/>
              <w:snapToGrid w:val="0"/>
              <w:ind w:left="20"/>
              <w:jc w:val="center"/>
              <w:rPr>
                <w:rFonts w:ascii="新細明體" w:hAnsi="新細明體"/>
                <w:kern w:val="0"/>
                <w:sz w:val="20"/>
                <w:lang w:bidi="he-IL"/>
              </w:rPr>
            </w:pPr>
          </w:p>
        </w:tc>
        <w:tc>
          <w:tcPr>
            <w:tcW w:w="708" w:type="dxa"/>
            <w:vAlign w:val="center"/>
          </w:tcPr>
          <w:p w:rsidR="001A7144" w:rsidRPr="00AC3986" w:rsidRDefault="001A7144" w:rsidP="001A7144">
            <w:pPr>
              <w:adjustRightInd w:val="0"/>
              <w:snapToGrid w:val="0"/>
              <w:jc w:val="center"/>
              <w:rPr>
                <w:rFonts w:ascii="標楷體" w:eastAsia="標楷體" w:hAnsi="標楷體"/>
              </w:rPr>
            </w:pPr>
          </w:p>
        </w:tc>
        <w:tc>
          <w:tcPr>
            <w:tcW w:w="1701" w:type="dxa"/>
            <w:vAlign w:val="center"/>
          </w:tcPr>
          <w:p w:rsidR="001A7144" w:rsidRPr="00FC5643" w:rsidRDefault="001A7144" w:rsidP="001A7144">
            <w:pPr>
              <w:adjustRightInd w:val="0"/>
              <w:snapToGrid w:val="0"/>
              <w:jc w:val="center"/>
              <w:rPr>
                <w:rFonts w:ascii="標楷體" w:eastAsia="標楷體" w:hAnsi="標楷體"/>
                <w:sz w:val="22"/>
              </w:rPr>
            </w:pPr>
          </w:p>
        </w:tc>
      </w:tr>
      <w:tr w:rsidR="001A7144" w:rsidRPr="00AC3986" w:rsidTr="006B2690">
        <w:trPr>
          <w:cantSplit/>
          <w:trHeight w:val="20"/>
          <w:jc w:val="center"/>
        </w:trPr>
        <w:tc>
          <w:tcPr>
            <w:tcW w:w="368" w:type="dxa"/>
            <w:vMerge/>
            <w:vAlign w:val="center"/>
          </w:tcPr>
          <w:p w:rsidR="001A7144" w:rsidRPr="00AC3986" w:rsidRDefault="001A7144" w:rsidP="00CB38DB">
            <w:pPr>
              <w:adjustRightInd w:val="0"/>
              <w:snapToGrid w:val="0"/>
              <w:jc w:val="center"/>
              <w:rPr>
                <w:rFonts w:ascii="標楷體" w:eastAsia="標楷體" w:hAnsi="標楷體"/>
              </w:rPr>
            </w:pPr>
          </w:p>
        </w:tc>
        <w:tc>
          <w:tcPr>
            <w:tcW w:w="1187" w:type="dxa"/>
            <w:gridSpan w:val="2"/>
            <w:vAlign w:val="center"/>
          </w:tcPr>
          <w:p w:rsidR="001A7144" w:rsidRPr="0042448E" w:rsidRDefault="001A7144" w:rsidP="00CB38DB">
            <w:pPr>
              <w:adjustRightInd w:val="0"/>
              <w:snapToGrid w:val="0"/>
              <w:rPr>
                <w:rFonts w:ascii="標楷體" w:eastAsia="標楷體" w:hAnsi="標楷體"/>
                <w:sz w:val="20"/>
              </w:rPr>
            </w:pPr>
            <w:r w:rsidRPr="0042448E">
              <w:rPr>
                <w:rFonts w:ascii="標楷體" w:eastAsia="標楷體" w:hAnsi="標楷體" w:hint="eastAsia"/>
                <w:sz w:val="20"/>
              </w:rPr>
              <w:t>展演空間修繕與更新</w:t>
            </w:r>
          </w:p>
        </w:tc>
        <w:tc>
          <w:tcPr>
            <w:tcW w:w="1022" w:type="dxa"/>
            <w:vAlign w:val="center"/>
          </w:tcPr>
          <w:p w:rsidR="001A7144" w:rsidRPr="00AC3986" w:rsidRDefault="001A7144" w:rsidP="00CB38DB">
            <w:pPr>
              <w:adjustRightInd w:val="0"/>
              <w:snapToGrid w:val="0"/>
              <w:jc w:val="center"/>
              <w:rPr>
                <w:rFonts w:ascii="標楷體" w:eastAsia="標楷體" w:hAnsi="標楷體"/>
              </w:rPr>
            </w:pPr>
          </w:p>
        </w:tc>
        <w:tc>
          <w:tcPr>
            <w:tcW w:w="1813" w:type="dxa"/>
            <w:vAlign w:val="center"/>
          </w:tcPr>
          <w:p w:rsidR="001A7144" w:rsidRPr="00AC3986" w:rsidRDefault="001A7144" w:rsidP="00CB38DB">
            <w:pPr>
              <w:adjustRightInd w:val="0"/>
              <w:snapToGrid w:val="0"/>
              <w:jc w:val="center"/>
              <w:rPr>
                <w:rFonts w:ascii="標楷體" w:eastAsia="標楷體" w:hAnsi="標楷體"/>
              </w:rPr>
            </w:pPr>
          </w:p>
        </w:tc>
        <w:tc>
          <w:tcPr>
            <w:tcW w:w="1701" w:type="dxa"/>
            <w:vAlign w:val="center"/>
          </w:tcPr>
          <w:p w:rsidR="001A7144" w:rsidRPr="00AC3986" w:rsidRDefault="001A7144" w:rsidP="001A7144">
            <w:pPr>
              <w:adjustRightInd w:val="0"/>
              <w:snapToGrid w:val="0"/>
              <w:jc w:val="center"/>
              <w:rPr>
                <w:rFonts w:ascii="標楷體" w:eastAsia="標楷體" w:hAnsi="標楷體"/>
              </w:rPr>
            </w:pPr>
          </w:p>
        </w:tc>
        <w:tc>
          <w:tcPr>
            <w:tcW w:w="850" w:type="dxa"/>
            <w:vAlign w:val="center"/>
          </w:tcPr>
          <w:p w:rsidR="001A7144" w:rsidRPr="00AC3986" w:rsidRDefault="001A7144" w:rsidP="001A7144">
            <w:pPr>
              <w:adjustRightInd w:val="0"/>
              <w:snapToGrid w:val="0"/>
              <w:jc w:val="center"/>
              <w:rPr>
                <w:rFonts w:ascii="標楷體" w:eastAsia="標楷體" w:hAnsi="標楷體"/>
              </w:rPr>
            </w:pPr>
          </w:p>
        </w:tc>
        <w:tc>
          <w:tcPr>
            <w:tcW w:w="851" w:type="dxa"/>
            <w:vAlign w:val="center"/>
          </w:tcPr>
          <w:p w:rsidR="001A7144" w:rsidRPr="00AC3986" w:rsidRDefault="001A7144" w:rsidP="001A7144">
            <w:pPr>
              <w:adjustRightInd w:val="0"/>
              <w:snapToGrid w:val="0"/>
              <w:ind w:left="20"/>
              <w:jc w:val="center"/>
              <w:rPr>
                <w:rFonts w:ascii="新細明體" w:hAnsi="新細明體"/>
                <w:kern w:val="0"/>
                <w:sz w:val="20"/>
                <w:lang w:bidi="he-IL"/>
              </w:rPr>
            </w:pPr>
          </w:p>
        </w:tc>
        <w:tc>
          <w:tcPr>
            <w:tcW w:w="708" w:type="dxa"/>
            <w:vAlign w:val="center"/>
          </w:tcPr>
          <w:p w:rsidR="001A7144" w:rsidRPr="00AC3986" w:rsidRDefault="001A7144" w:rsidP="001A7144">
            <w:pPr>
              <w:adjustRightInd w:val="0"/>
              <w:snapToGrid w:val="0"/>
              <w:jc w:val="center"/>
              <w:rPr>
                <w:rFonts w:ascii="標楷體" w:eastAsia="標楷體" w:hAnsi="標楷體"/>
              </w:rPr>
            </w:pPr>
          </w:p>
        </w:tc>
        <w:tc>
          <w:tcPr>
            <w:tcW w:w="1701" w:type="dxa"/>
            <w:vAlign w:val="center"/>
          </w:tcPr>
          <w:p w:rsidR="001A7144" w:rsidRPr="00AC3986" w:rsidRDefault="001A7144" w:rsidP="001A7144">
            <w:pPr>
              <w:adjustRightInd w:val="0"/>
              <w:snapToGrid w:val="0"/>
              <w:jc w:val="center"/>
              <w:rPr>
                <w:rFonts w:ascii="標楷體" w:eastAsia="標楷體" w:hAnsi="標楷體"/>
              </w:rPr>
            </w:pPr>
          </w:p>
        </w:tc>
      </w:tr>
      <w:tr w:rsidR="001A7144" w:rsidRPr="00AC3986" w:rsidTr="006B2690">
        <w:trPr>
          <w:cantSplit/>
          <w:trHeight w:val="20"/>
          <w:jc w:val="center"/>
        </w:trPr>
        <w:tc>
          <w:tcPr>
            <w:tcW w:w="4390" w:type="dxa"/>
            <w:gridSpan w:val="5"/>
            <w:vAlign w:val="center"/>
          </w:tcPr>
          <w:p w:rsidR="001A7144" w:rsidRPr="00AC3986" w:rsidRDefault="001A7144" w:rsidP="00CB38DB">
            <w:pPr>
              <w:adjustRightInd w:val="0"/>
              <w:snapToGrid w:val="0"/>
              <w:jc w:val="center"/>
              <w:rPr>
                <w:rFonts w:ascii="標楷體" w:eastAsia="標楷體" w:hAnsi="標楷體"/>
              </w:rPr>
            </w:pPr>
            <w:r w:rsidRPr="00AC3986">
              <w:rPr>
                <w:rFonts w:ascii="標楷體" w:eastAsia="標楷體" w:hAnsi="標楷體" w:hint="eastAsia"/>
              </w:rPr>
              <w:t>小</w:t>
            </w:r>
            <w:r>
              <w:rPr>
                <w:rFonts w:ascii="標楷體" w:eastAsia="標楷體" w:hAnsi="標楷體" w:hint="eastAsia"/>
              </w:rPr>
              <w:t xml:space="preserve"> </w:t>
            </w:r>
            <w:r w:rsidRPr="00AC3986">
              <w:rPr>
                <w:rFonts w:ascii="標楷體" w:eastAsia="標楷體" w:hAnsi="標楷體" w:hint="eastAsia"/>
              </w:rPr>
              <w:t>計</w:t>
            </w:r>
          </w:p>
        </w:tc>
        <w:tc>
          <w:tcPr>
            <w:tcW w:w="1701" w:type="dxa"/>
          </w:tcPr>
          <w:p w:rsidR="001A7144" w:rsidRPr="00AC3986" w:rsidRDefault="001A7144" w:rsidP="001A7144">
            <w:pPr>
              <w:adjustRightInd w:val="0"/>
              <w:snapToGrid w:val="0"/>
              <w:jc w:val="center"/>
              <w:rPr>
                <w:rFonts w:ascii="標楷體" w:eastAsia="標楷體" w:hAnsi="標楷體"/>
              </w:rPr>
            </w:pPr>
          </w:p>
        </w:tc>
        <w:tc>
          <w:tcPr>
            <w:tcW w:w="850" w:type="dxa"/>
            <w:vAlign w:val="center"/>
          </w:tcPr>
          <w:p w:rsidR="001A7144" w:rsidRPr="00AC3986" w:rsidRDefault="001A7144" w:rsidP="001A7144">
            <w:pPr>
              <w:adjustRightInd w:val="0"/>
              <w:snapToGrid w:val="0"/>
              <w:jc w:val="center"/>
              <w:rPr>
                <w:rFonts w:ascii="標楷體" w:eastAsia="標楷體" w:hAnsi="標楷體"/>
              </w:rPr>
            </w:pPr>
          </w:p>
        </w:tc>
        <w:tc>
          <w:tcPr>
            <w:tcW w:w="851" w:type="dxa"/>
            <w:vAlign w:val="center"/>
          </w:tcPr>
          <w:p w:rsidR="001A7144" w:rsidRPr="00AC3986" w:rsidRDefault="001A7144" w:rsidP="001A7144">
            <w:pPr>
              <w:adjustRightInd w:val="0"/>
              <w:snapToGrid w:val="0"/>
              <w:jc w:val="center"/>
              <w:rPr>
                <w:rFonts w:ascii="標楷體" w:eastAsia="標楷體" w:hAnsi="標楷體"/>
              </w:rPr>
            </w:pPr>
          </w:p>
        </w:tc>
        <w:tc>
          <w:tcPr>
            <w:tcW w:w="708" w:type="dxa"/>
            <w:vAlign w:val="center"/>
          </w:tcPr>
          <w:p w:rsidR="001A7144" w:rsidRPr="00AC3986" w:rsidRDefault="001A7144" w:rsidP="001A7144">
            <w:pPr>
              <w:adjustRightInd w:val="0"/>
              <w:snapToGrid w:val="0"/>
              <w:jc w:val="center"/>
              <w:rPr>
                <w:rFonts w:ascii="標楷體" w:eastAsia="標楷體" w:hAnsi="標楷體"/>
              </w:rPr>
            </w:pPr>
          </w:p>
        </w:tc>
        <w:tc>
          <w:tcPr>
            <w:tcW w:w="1701" w:type="dxa"/>
            <w:vAlign w:val="center"/>
          </w:tcPr>
          <w:p w:rsidR="001A7144" w:rsidRPr="00AC3986" w:rsidRDefault="001A7144" w:rsidP="001A7144">
            <w:pPr>
              <w:adjustRightInd w:val="0"/>
              <w:snapToGrid w:val="0"/>
              <w:jc w:val="center"/>
              <w:rPr>
                <w:rFonts w:ascii="標楷體" w:eastAsia="標楷體" w:hAnsi="標楷體"/>
              </w:rPr>
            </w:pPr>
          </w:p>
        </w:tc>
      </w:tr>
      <w:tr w:rsidR="001A7144" w:rsidRPr="00AC3986" w:rsidTr="006B2690">
        <w:trPr>
          <w:cantSplit/>
          <w:trHeight w:val="20"/>
          <w:jc w:val="center"/>
        </w:trPr>
        <w:tc>
          <w:tcPr>
            <w:tcW w:w="368" w:type="dxa"/>
            <w:vMerge w:val="restart"/>
            <w:vAlign w:val="center"/>
          </w:tcPr>
          <w:p w:rsidR="001A7144" w:rsidRPr="00AC3986" w:rsidRDefault="001A7144" w:rsidP="00CB38DB">
            <w:pPr>
              <w:adjustRightInd w:val="0"/>
              <w:snapToGrid w:val="0"/>
              <w:jc w:val="center"/>
              <w:rPr>
                <w:rFonts w:ascii="標楷體" w:eastAsia="標楷體" w:hAnsi="標楷體"/>
              </w:rPr>
            </w:pPr>
            <w:r w:rsidRPr="00AC3986">
              <w:rPr>
                <w:rFonts w:ascii="標楷體" w:eastAsia="標楷體" w:hAnsi="標楷體" w:hint="eastAsia"/>
              </w:rPr>
              <w:t>經常門</w:t>
            </w:r>
          </w:p>
        </w:tc>
        <w:tc>
          <w:tcPr>
            <w:tcW w:w="1187" w:type="dxa"/>
            <w:gridSpan w:val="2"/>
            <w:vAlign w:val="center"/>
          </w:tcPr>
          <w:p w:rsidR="001A7144" w:rsidRPr="00AC3986" w:rsidRDefault="001A7144" w:rsidP="001A7144">
            <w:pPr>
              <w:adjustRightInd w:val="0"/>
              <w:snapToGrid w:val="0"/>
              <w:jc w:val="center"/>
              <w:rPr>
                <w:rFonts w:ascii="標楷體" w:eastAsia="標楷體" w:hAnsi="標楷體"/>
              </w:rPr>
            </w:pPr>
          </w:p>
        </w:tc>
        <w:tc>
          <w:tcPr>
            <w:tcW w:w="1022" w:type="dxa"/>
            <w:shd w:val="clear" w:color="auto" w:fill="auto"/>
            <w:vAlign w:val="center"/>
          </w:tcPr>
          <w:p w:rsidR="001A7144" w:rsidRPr="00103F19" w:rsidRDefault="001A7144" w:rsidP="001A7144">
            <w:pPr>
              <w:suppressLineNumbers/>
              <w:pBdr>
                <w:top w:val="none" w:sz="0" w:space="0" w:color="000000"/>
                <w:left w:val="none" w:sz="0" w:space="0" w:color="000000"/>
                <w:bottom w:val="none" w:sz="0" w:space="0" w:color="000000"/>
                <w:right w:val="none" w:sz="0" w:space="0" w:color="000000"/>
              </w:pBdr>
              <w:suppressAutoHyphens/>
              <w:kinsoku w:val="0"/>
              <w:overflowPunct w:val="0"/>
              <w:autoSpaceDE w:val="0"/>
              <w:contextualSpacing/>
              <w:jc w:val="center"/>
              <w:rPr>
                <w:rFonts w:eastAsia="標楷體"/>
                <w:kern w:val="1"/>
              </w:rPr>
            </w:pPr>
          </w:p>
        </w:tc>
        <w:tc>
          <w:tcPr>
            <w:tcW w:w="1813" w:type="dxa"/>
            <w:shd w:val="clear" w:color="auto" w:fill="auto"/>
            <w:vAlign w:val="center"/>
          </w:tcPr>
          <w:p w:rsidR="001A7144" w:rsidRPr="00103F19" w:rsidRDefault="001A7144" w:rsidP="001A7144">
            <w:pPr>
              <w:suppressLineNumbers/>
              <w:pBdr>
                <w:top w:val="none" w:sz="0" w:space="0" w:color="000000"/>
                <w:left w:val="none" w:sz="0" w:space="0" w:color="000000"/>
                <w:bottom w:val="none" w:sz="0" w:space="0" w:color="000000"/>
                <w:right w:val="none" w:sz="0" w:space="0" w:color="000000"/>
              </w:pBdr>
              <w:suppressAutoHyphens/>
              <w:kinsoku w:val="0"/>
              <w:overflowPunct w:val="0"/>
              <w:autoSpaceDE w:val="0"/>
              <w:contextualSpacing/>
              <w:jc w:val="center"/>
              <w:rPr>
                <w:rFonts w:eastAsia="標楷體"/>
                <w:kern w:val="1"/>
              </w:rPr>
            </w:pPr>
          </w:p>
        </w:tc>
        <w:tc>
          <w:tcPr>
            <w:tcW w:w="1701" w:type="dxa"/>
            <w:vAlign w:val="center"/>
          </w:tcPr>
          <w:p w:rsidR="001A7144" w:rsidRPr="00AC3986" w:rsidRDefault="001A7144" w:rsidP="001A7144">
            <w:pPr>
              <w:adjustRightInd w:val="0"/>
              <w:snapToGrid w:val="0"/>
              <w:jc w:val="center"/>
              <w:rPr>
                <w:rFonts w:ascii="標楷體" w:eastAsia="標楷體" w:hAnsi="標楷體"/>
              </w:rPr>
            </w:pPr>
          </w:p>
        </w:tc>
        <w:tc>
          <w:tcPr>
            <w:tcW w:w="850" w:type="dxa"/>
            <w:vAlign w:val="center"/>
          </w:tcPr>
          <w:p w:rsidR="001A7144" w:rsidRPr="00AC3986" w:rsidRDefault="001A7144" w:rsidP="001A7144">
            <w:pPr>
              <w:adjustRightInd w:val="0"/>
              <w:snapToGrid w:val="0"/>
              <w:jc w:val="center"/>
              <w:rPr>
                <w:rFonts w:ascii="標楷體" w:eastAsia="標楷體" w:hAnsi="標楷體"/>
              </w:rPr>
            </w:pPr>
          </w:p>
        </w:tc>
        <w:tc>
          <w:tcPr>
            <w:tcW w:w="851" w:type="dxa"/>
            <w:vAlign w:val="center"/>
          </w:tcPr>
          <w:p w:rsidR="001A7144" w:rsidRPr="00AC3986" w:rsidRDefault="001A7144" w:rsidP="001A7144">
            <w:pPr>
              <w:adjustRightInd w:val="0"/>
              <w:snapToGrid w:val="0"/>
              <w:ind w:left="20"/>
              <w:jc w:val="center"/>
              <w:rPr>
                <w:rFonts w:ascii="新細明體" w:hAnsi="新細明體"/>
                <w:kern w:val="0"/>
                <w:sz w:val="20"/>
                <w:lang w:bidi="he-IL"/>
              </w:rPr>
            </w:pPr>
          </w:p>
        </w:tc>
        <w:tc>
          <w:tcPr>
            <w:tcW w:w="708" w:type="dxa"/>
            <w:vAlign w:val="center"/>
          </w:tcPr>
          <w:p w:rsidR="001A7144" w:rsidRPr="00AC3986" w:rsidRDefault="001A7144" w:rsidP="001A7144">
            <w:pPr>
              <w:adjustRightInd w:val="0"/>
              <w:snapToGrid w:val="0"/>
              <w:jc w:val="center"/>
              <w:rPr>
                <w:rFonts w:ascii="標楷體" w:eastAsia="標楷體" w:hAnsi="標楷體"/>
              </w:rPr>
            </w:pPr>
          </w:p>
        </w:tc>
        <w:tc>
          <w:tcPr>
            <w:tcW w:w="1701" w:type="dxa"/>
            <w:vAlign w:val="center"/>
          </w:tcPr>
          <w:p w:rsidR="001A7144" w:rsidRPr="00AC3986" w:rsidRDefault="001A7144" w:rsidP="001A7144">
            <w:pPr>
              <w:adjustRightInd w:val="0"/>
              <w:snapToGrid w:val="0"/>
              <w:jc w:val="center"/>
              <w:rPr>
                <w:rFonts w:ascii="標楷體" w:eastAsia="標楷體" w:hAnsi="標楷體"/>
              </w:rPr>
            </w:pPr>
          </w:p>
        </w:tc>
      </w:tr>
      <w:tr w:rsidR="001A7144" w:rsidRPr="00AC3986" w:rsidTr="006B2690">
        <w:trPr>
          <w:cantSplit/>
          <w:trHeight w:val="20"/>
          <w:jc w:val="center"/>
        </w:trPr>
        <w:tc>
          <w:tcPr>
            <w:tcW w:w="368" w:type="dxa"/>
            <w:vMerge/>
            <w:vAlign w:val="center"/>
          </w:tcPr>
          <w:p w:rsidR="001A7144" w:rsidRPr="00AC3986" w:rsidRDefault="001A7144" w:rsidP="00CB38DB">
            <w:pPr>
              <w:adjustRightInd w:val="0"/>
              <w:snapToGrid w:val="0"/>
              <w:jc w:val="center"/>
              <w:rPr>
                <w:rFonts w:ascii="標楷體" w:eastAsia="標楷體" w:hAnsi="標楷體"/>
              </w:rPr>
            </w:pPr>
          </w:p>
        </w:tc>
        <w:tc>
          <w:tcPr>
            <w:tcW w:w="1187" w:type="dxa"/>
            <w:gridSpan w:val="2"/>
            <w:vAlign w:val="center"/>
          </w:tcPr>
          <w:p w:rsidR="001A7144" w:rsidRPr="00AC3986" w:rsidRDefault="001A7144" w:rsidP="001A7144">
            <w:pPr>
              <w:adjustRightInd w:val="0"/>
              <w:snapToGrid w:val="0"/>
              <w:jc w:val="center"/>
              <w:rPr>
                <w:rFonts w:ascii="標楷體" w:eastAsia="標楷體" w:hAnsi="標楷體"/>
                <w:sz w:val="22"/>
              </w:rPr>
            </w:pPr>
          </w:p>
        </w:tc>
        <w:tc>
          <w:tcPr>
            <w:tcW w:w="1022" w:type="dxa"/>
            <w:shd w:val="clear" w:color="auto" w:fill="auto"/>
            <w:vAlign w:val="center"/>
          </w:tcPr>
          <w:p w:rsidR="001A7144" w:rsidRPr="00103F19" w:rsidRDefault="001A7144" w:rsidP="001A7144">
            <w:pPr>
              <w:suppressLineNumbers/>
              <w:pBdr>
                <w:top w:val="none" w:sz="0" w:space="0" w:color="000000"/>
                <w:left w:val="none" w:sz="0" w:space="0" w:color="000000"/>
                <w:bottom w:val="none" w:sz="0" w:space="0" w:color="000000"/>
                <w:right w:val="none" w:sz="0" w:space="0" w:color="000000"/>
              </w:pBdr>
              <w:suppressAutoHyphens/>
              <w:kinsoku w:val="0"/>
              <w:overflowPunct w:val="0"/>
              <w:autoSpaceDE w:val="0"/>
              <w:contextualSpacing/>
              <w:jc w:val="center"/>
              <w:rPr>
                <w:rFonts w:eastAsia="標楷體"/>
                <w:kern w:val="1"/>
              </w:rPr>
            </w:pPr>
          </w:p>
        </w:tc>
        <w:tc>
          <w:tcPr>
            <w:tcW w:w="1813" w:type="dxa"/>
            <w:shd w:val="clear" w:color="auto" w:fill="auto"/>
            <w:vAlign w:val="center"/>
          </w:tcPr>
          <w:p w:rsidR="001A7144" w:rsidRPr="00103F19" w:rsidRDefault="001A7144" w:rsidP="001A7144">
            <w:pPr>
              <w:suppressLineNumbers/>
              <w:pBdr>
                <w:top w:val="none" w:sz="0" w:space="0" w:color="000000"/>
                <w:left w:val="none" w:sz="0" w:space="0" w:color="000000"/>
                <w:bottom w:val="none" w:sz="0" w:space="0" w:color="000000"/>
                <w:right w:val="none" w:sz="0" w:space="0" w:color="000000"/>
              </w:pBdr>
              <w:suppressAutoHyphens/>
              <w:kinsoku w:val="0"/>
              <w:overflowPunct w:val="0"/>
              <w:autoSpaceDE w:val="0"/>
              <w:contextualSpacing/>
              <w:jc w:val="center"/>
              <w:rPr>
                <w:rFonts w:eastAsia="標楷體"/>
                <w:kern w:val="1"/>
              </w:rPr>
            </w:pPr>
          </w:p>
        </w:tc>
        <w:tc>
          <w:tcPr>
            <w:tcW w:w="1701" w:type="dxa"/>
            <w:vAlign w:val="center"/>
          </w:tcPr>
          <w:p w:rsidR="001A7144" w:rsidRPr="00AC3986" w:rsidRDefault="001A7144" w:rsidP="001A7144">
            <w:pPr>
              <w:adjustRightInd w:val="0"/>
              <w:snapToGrid w:val="0"/>
              <w:jc w:val="center"/>
              <w:rPr>
                <w:rFonts w:ascii="標楷體" w:eastAsia="標楷體" w:hAnsi="標楷體"/>
              </w:rPr>
            </w:pPr>
          </w:p>
        </w:tc>
        <w:tc>
          <w:tcPr>
            <w:tcW w:w="850" w:type="dxa"/>
            <w:vAlign w:val="center"/>
          </w:tcPr>
          <w:p w:rsidR="001A7144" w:rsidRPr="00AC3986" w:rsidRDefault="001A7144" w:rsidP="001A7144">
            <w:pPr>
              <w:adjustRightInd w:val="0"/>
              <w:snapToGrid w:val="0"/>
              <w:jc w:val="center"/>
              <w:rPr>
                <w:rFonts w:ascii="標楷體" w:eastAsia="標楷體" w:hAnsi="標楷體"/>
              </w:rPr>
            </w:pPr>
          </w:p>
        </w:tc>
        <w:tc>
          <w:tcPr>
            <w:tcW w:w="851" w:type="dxa"/>
            <w:vAlign w:val="center"/>
          </w:tcPr>
          <w:p w:rsidR="001A7144" w:rsidRPr="00AC3986" w:rsidRDefault="001A7144" w:rsidP="001A7144">
            <w:pPr>
              <w:adjustRightInd w:val="0"/>
              <w:snapToGrid w:val="0"/>
              <w:ind w:left="20"/>
              <w:jc w:val="center"/>
              <w:rPr>
                <w:rFonts w:ascii="新細明體" w:hAnsi="新細明體"/>
                <w:kern w:val="0"/>
                <w:sz w:val="20"/>
                <w:lang w:bidi="he-IL"/>
              </w:rPr>
            </w:pPr>
          </w:p>
        </w:tc>
        <w:tc>
          <w:tcPr>
            <w:tcW w:w="708" w:type="dxa"/>
            <w:vAlign w:val="center"/>
          </w:tcPr>
          <w:p w:rsidR="001A7144" w:rsidRPr="00AC3986" w:rsidRDefault="001A7144" w:rsidP="001A7144">
            <w:pPr>
              <w:adjustRightInd w:val="0"/>
              <w:snapToGrid w:val="0"/>
              <w:jc w:val="center"/>
              <w:rPr>
                <w:rFonts w:ascii="標楷體" w:eastAsia="標楷體" w:hAnsi="標楷體"/>
              </w:rPr>
            </w:pPr>
          </w:p>
        </w:tc>
        <w:tc>
          <w:tcPr>
            <w:tcW w:w="1701" w:type="dxa"/>
            <w:vAlign w:val="center"/>
          </w:tcPr>
          <w:p w:rsidR="001A7144" w:rsidRPr="00AC3986" w:rsidRDefault="001A7144" w:rsidP="001A7144">
            <w:pPr>
              <w:adjustRightInd w:val="0"/>
              <w:snapToGrid w:val="0"/>
              <w:jc w:val="center"/>
              <w:rPr>
                <w:rFonts w:ascii="標楷體" w:eastAsia="標楷體" w:hAnsi="標楷體"/>
              </w:rPr>
            </w:pPr>
          </w:p>
        </w:tc>
      </w:tr>
      <w:tr w:rsidR="001A7144" w:rsidRPr="00AC3986" w:rsidTr="006B2690">
        <w:trPr>
          <w:cantSplit/>
          <w:trHeight w:val="20"/>
          <w:jc w:val="center"/>
        </w:trPr>
        <w:tc>
          <w:tcPr>
            <w:tcW w:w="368" w:type="dxa"/>
            <w:vMerge/>
            <w:vAlign w:val="center"/>
          </w:tcPr>
          <w:p w:rsidR="001A7144" w:rsidRPr="00AC3986" w:rsidRDefault="001A7144" w:rsidP="00CB38DB">
            <w:pPr>
              <w:adjustRightInd w:val="0"/>
              <w:snapToGrid w:val="0"/>
              <w:jc w:val="center"/>
              <w:rPr>
                <w:rFonts w:ascii="標楷體" w:eastAsia="標楷體" w:hAnsi="標楷體"/>
              </w:rPr>
            </w:pPr>
          </w:p>
        </w:tc>
        <w:tc>
          <w:tcPr>
            <w:tcW w:w="1187" w:type="dxa"/>
            <w:gridSpan w:val="2"/>
            <w:vAlign w:val="center"/>
          </w:tcPr>
          <w:p w:rsidR="001A7144" w:rsidRPr="00AC3986" w:rsidRDefault="001A7144" w:rsidP="001A7144">
            <w:pPr>
              <w:adjustRightInd w:val="0"/>
              <w:snapToGrid w:val="0"/>
              <w:jc w:val="center"/>
              <w:rPr>
                <w:rFonts w:ascii="標楷體" w:eastAsia="標楷體" w:hAnsi="標楷體"/>
              </w:rPr>
            </w:pPr>
          </w:p>
        </w:tc>
        <w:tc>
          <w:tcPr>
            <w:tcW w:w="1022" w:type="dxa"/>
            <w:shd w:val="clear" w:color="auto" w:fill="auto"/>
            <w:vAlign w:val="center"/>
          </w:tcPr>
          <w:p w:rsidR="001A7144" w:rsidRPr="00103F19" w:rsidRDefault="001A7144" w:rsidP="001A7144">
            <w:pPr>
              <w:suppressLineNumbers/>
              <w:pBdr>
                <w:top w:val="none" w:sz="0" w:space="0" w:color="000000"/>
                <w:left w:val="none" w:sz="0" w:space="0" w:color="000000"/>
                <w:bottom w:val="none" w:sz="0" w:space="0" w:color="000000"/>
                <w:right w:val="none" w:sz="0" w:space="0" w:color="000000"/>
              </w:pBdr>
              <w:suppressAutoHyphens/>
              <w:kinsoku w:val="0"/>
              <w:overflowPunct w:val="0"/>
              <w:autoSpaceDE w:val="0"/>
              <w:contextualSpacing/>
              <w:jc w:val="center"/>
              <w:rPr>
                <w:rFonts w:eastAsia="標楷體"/>
                <w:kern w:val="1"/>
              </w:rPr>
            </w:pPr>
          </w:p>
        </w:tc>
        <w:tc>
          <w:tcPr>
            <w:tcW w:w="1813" w:type="dxa"/>
            <w:shd w:val="clear" w:color="auto" w:fill="auto"/>
            <w:vAlign w:val="center"/>
          </w:tcPr>
          <w:p w:rsidR="001A7144" w:rsidRPr="00103F19" w:rsidRDefault="001A7144" w:rsidP="001A7144">
            <w:pPr>
              <w:suppressLineNumbers/>
              <w:pBdr>
                <w:top w:val="none" w:sz="0" w:space="0" w:color="000000"/>
                <w:left w:val="none" w:sz="0" w:space="0" w:color="000000"/>
                <w:bottom w:val="none" w:sz="0" w:space="0" w:color="000000"/>
                <w:right w:val="none" w:sz="0" w:space="0" w:color="000000"/>
              </w:pBdr>
              <w:suppressAutoHyphens/>
              <w:kinsoku w:val="0"/>
              <w:overflowPunct w:val="0"/>
              <w:autoSpaceDE w:val="0"/>
              <w:contextualSpacing/>
              <w:jc w:val="center"/>
              <w:rPr>
                <w:rFonts w:eastAsia="標楷體"/>
                <w:kern w:val="1"/>
              </w:rPr>
            </w:pPr>
          </w:p>
        </w:tc>
        <w:tc>
          <w:tcPr>
            <w:tcW w:w="1701" w:type="dxa"/>
            <w:vAlign w:val="center"/>
          </w:tcPr>
          <w:p w:rsidR="001A7144" w:rsidRPr="00AC3986" w:rsidRDefault="001A7144" w:rsidP="001A7144">
            <w:pPr>
              <w:adjustRightInd w:val="0"/>
              <w:snapToGrid w:val="0"/>
              <w:jc w:val="center"/>
              <w:rPr>
                <w:rFonts w:ascii="標楷體" w:eastAsia="標楷體" w:hAnsi="標楷體"/>
              </w:rPr>
            </w:pPr>
          </w:p>
        </w:tc>
        <w:tc>
          <w:tcPr>
            <w:tcW w:w="850" w:type="dxa"/>
            <w:vAlign w:val="center"/>
          </w:tcPr>
          <w:p w:rsidR="001A7144" w:rsidRPr="00AC3986" w:rsidRDefault="001A7144" w:rsidP="001A7144">
            <w:pPr>
              <w:adjustRightInd w:val="0"/>
              <w:snapToGrid w:val="0"/>
              <w:jc w:val="center"/>
              <w:rPr>
                <w:rFonts w:ascii="標楷體" w:eastAsia="標楷體" w:hAnsi="標楷體"/>
              </w:rPr>
            </w:pPr>
          </w:p>
        </w:tc>
        <w:tc>
          <w:tcPr>
            <w:tcW w:w="851" w:type="dxa"/>
            <w:vAlign w:val="center"/>
          </w:tcPr>
          <w:p w:rsidR="001A7144" w:rsidRPr="00AC3986" w:rsidRDefault="001A7144" w:rsidP="001A7144">
            <w:pPr>
              <w:adjustRightInd w:val="0"/>
              <w:snapToGrid w:val="0"/>
              <w:ind w:left="20"/>
              <w:jc w:val="center"/>
              <w:rPr>
                <w:rFonts w:ascii="新細明體" w:hAnsi="新細明體"/>
                <w:kern w:val="0"/>
                <w:sz w:val="20"/>
                <w:lang w:bidi="he-IL"/>
              </w:rPr>
            </w:pPr>
          </w:p>
        </w:tc>
        <w:tc>
          <w:tcPr>
            <w:tcW w:w="708" w:type="dxa"/>
            <w:vAlign w:val="center"/>
          </w:tcPr>
          <w:p w:rsidR="001A7144" w:rsidRPr="00AC3986" w:rsidRDefault="001A7144" w:rsidP="001A7144">
            <w:pPr>
              <w:adjustRightInd w:val="0"/>
              <w:snapToGrid w:val="0"/>
              <w:jc w:val="center"/>
              <w:rPr>
                <w:rFonts w:ascii="標楷體" w:eastAsia="標楷體" w:hAnsi="標楷體"/>
              </w:rPr>
            </w:pPr>
          </w:p>
        </w:tc>
        <w:tc>
          <w:tcPr>
            <w:tcW w:w="1701" w:type="dxa"/>
            <w:vAlign w:val="center"/>
          </w:tcPr>
          <w:p w:rsidR="001A7144" w:rsidRPr="00AC3986" w:rsidRDefault="001A7144" w:rsidP="001A7144">
            <w:pPr>
              <w:adjustRightInd w:val="0"/>
              <w:snapToGrid w:val="0"/>
              <w:jc w:val="center"/>
              <w:rPr>
                <w:rFonts w:ascii="標楷體" w:eastAsia="標楷體" w:hAnsi="標楷體"/>
              </w:rPr>
            </w:pPr>
          </w:p>
        </w:tc>
      </w:tr>
      <w:tr w:rsidR="001A7144" w:rsidRPr="00AC3986" w:rsidTr="006B2690">
        <w:trPr>
          <w:cantSplit/>
          <w:trHeight w:val="20"/>
          <w:jc w:val="center"/>
        </w:trPr>
        <w:tc>
          <w:tcPr>
            <w:tcW w:w="4390" w:type="dxa"/>
            <w:gridSpan w:val="5"/>
            <w:vAlign w:val="center"/>
          </w:tcPr>
          <w:p w:rsidR="001A7144" w:rsidRPr="00AC3986" w:rsidRDefault="001A7144" w:rsidP="00CB38DB">
            <w:pPr>
              <w:adjustRightInd w:val="0"/>
              <w:snapToGrid w:val="0"/>
              <w:jc w:val="center"/>
              <w:rPr>
                <w:rFonts w:ascii="標楷體" w:eastAsia="標楷體" w:hAnsi="標楷體"/>
              </w:rPr>
            </w:pPr>
            <w:r w:rsidRPr="00AC3986">
              <w:rPr>
                <w:rFonts w:ascii="標楷體" w:eastAsia="標楷體" w:hAnsi="標楷體" w:hint="eastAsia"/>
              </w:rPr>
              <w:t>小</w:t>
            </w:r>
            <w:r>
              <w:rPr>
                <w:rFonts w:ascii="標楷體" w:eastAsia="標楷體" w:hAnsi="標楷體" w:hint="eastAsia"/>
              </w:rPr>
              <w:t xml:space="preserve"> </w:t>
            </w:r>
            <w:r w:rsidRPr="00AC3986">
              <w:rPr>
                <w:rFonts w:ascii="標楷體" w:eastAsia="標楷體" w:hAnsi="標楷體" w:hint="eastAsia"/>
              </w:rPr>
              <w:t>計</w:t>
            </w:r>
          </w:p>
        </w:tc>
        <w:tc>
          <w:tcPr>
            <w:tcW w:w="1701" w:type="dxa"/>
          </w:tcPr>
          <w:p w:rsidR="001A7144" w:rsidRPr="00AC3986" w:rsidRDefault="001A7144" w:rsidP="001A7144">
            <w:pPr>
              <w:adjustRightInd w:val="0"/>
              <w:snapToGrid w:val="0"/>
              <w:jc w:val="center"/>
              <w:rPr>
                <w:rFonts w:ascii="標楷體" w:eastAsia="標楷體" w:hAnsi="標楷體"/>
              </w:rPr>
            </w:pPr>
          </w:p>
        </w:tc>
        <w:tc>
          <w:tcPr>
            <w:tcW w:w="850" w:type="dxa"/>
            <w:vAlign w:val="center"/>
          </w:tcPr>
          <w:p w:rsidR="001A7144" w:rsidRPr="00AC3986" w:rsidRDefault="001A7144" w:rsidP="001A7144">
            <w:pPr>
              <w:adjustRightInd w:val="0"/>
              <w:snapToGrid w:val="0"/>
              <w:jc w:val="center"/>
              <w:rPr>
                <w:rFonts w:ascii="標楷體" w:eastAsia="標楷體" w:hAnsi="標楷體"/>
              </w:rPr>
            </w:pPr>
          </w:p>
        </w:tc>
        <w:tc>
          <w:tcPr>
            <w:tcW w:w="851" w:type="dxa"/>
            <w:vAlign w:val="center"/>
          </w:tcPr>
          <w:p w:rsidR="001A7144" w:rsidRPr="00AC3986" w:rsidRDefault="001A7144" w:rsidP="001A7144">
            <w:pPr>
              <w:adjustRightInd w:val="0"/>
              <w:snapToGrid w:val="0"/>
              <w:jc w:val="center"/>
              <w:rPr>
                <w:rFonts w:ascii="標楷體" w:eastAsia="標楷體" w:hAnsi="標楷體"/>
              </w:rPr>
            </w:pPr>
          </w:p>
        </w:tc>
        <w:tc>
          <w:tcPr>
            <w:tcW w:w="708" w:type="dxa"/>
            <w:vAlign w:val="center"/>
          </w:tcPr>
          <w:p w:rsidR="001A7144" w:rsidRPr="00AC3986" w:rsidRDefault="001A7144" w:rsidP="001A7144">
            <w:pPr>
              <w:adjustRightInd w:val="0"/>
              <w:snapToGrid w:val="0"/>
              <w:jc w:val="center"/>
              <w:rPr>
                <w:rFonts w:ascii="標楷體" w:eastAsia="標楷體" w:hAnsi="標楷體"/>
              </w:rPr>
            </w:pPr>
          </w:p>
        </w:tc>
        <w:tc>
          <w:tcPr>
            <w:tcW w:w="1701" w:type="dxa"/>
            <w:vAlign w:val="center"/>
          </w:tcPr>
          <w:p w:rsidR="001A7144" w:rsidRPr="00AC3986" w:rsidRDefault="001A7144" w:rsidP="001A7144">
            <w:pPr>
              <w:adjustRightInd w:val="0"/>
              <w:snapToGrid w:val="0"/>
              <w:jc w:val="center"/>
              <w:rPr>
                <w:rFonts w:ascii="標楷體" w:eastAsia="標楷體" w:hAnsi="標楷體"/>
              </w:rPr>
            </w:pPr>
          </w:p>
        </w:tc>
      </w:tr>
      <w:tr w:rsidR="001A7144" w:rsidRPr="00AC3986" w:rsidTr="00277F3B">
        <w:trPr>
          <w:cantSplit/>
          <w:trHeight w:val="836"/>
          <w:jc w:val="center"/>
        </w:trPr>
        <w:tc>
          <w:tcPr>
            <w:tcW w:w="4390" w:type="dxa"/>
            <w:gridSpan w:val="5"/>
            <w:vAlign w:val="center"/>
          </w:tcPr>
          <w:p w:rsidR="001A7144" w:rsidRPr="00AC3986" w:rsidRDefault="001A7144" w:rsidP="001A7144">
            <w:pPr>
              <w:adjustRightInd w:val="0"/>
              <w:snapToGrid w:val="0"/>
              <w:jc w:val="center"/>
              <w:rPr>
                <w:rFonts w:ascii="標楷體" w:eastAsia="標楷體" w:hAnsi="標楷體"/>
                <w:b/>
              </w:rPr>
            </w:pPr>
            <w:r>
              <w:rPr>
                <w:rFonts w:ascii="標楷體" w:eastAsia="標楷體" w:hAnsi="標楷體" w:hint="eastAsia"/>
                <w:b/>
              </w:rPr>
              <w:t>111年</w:t>
            </w:r>
            <w:r w:rsidRPr="00AC3986">
              <w:rPr>
                <w:rFonts w:ascii="標楷體" w:eastAsia="標楷體" w:hAnsi="標楷體" w:hint="eastAsia"/>
                <w:b/>
              </w:rPr>
              <w:t>合計</w:t>
            </w:r>
          </w:p>
        </w:tc>
        <w:tc>
          <w:tcPr>
            <w:tcW w:w="1701" w:type="dxa"/>
          </w:tcPr>
          <w:p w:rsidR="001A7144" w:rsidRPr="00AC3986" w:rsidRDefault="001A7144" w:rsidP="001A7144">
            <w:pPr>
              <w:adjustRightInd w:val="0"/>
              <w:snapToGrid w:val="0"/>
              <w:jc w:val="center"/>
              <w:rPr>
                <w:rFonts w:ascii="標楷體" w:eastAsia="標楷體" w:hAnsi="標楷體"/>
                <w:b/>
              </w:rPr>
            </w:pPr>
          </w:p>
        </w:tc>
        <w:tc>
          <w:tcPr>
            <w:tcW w:w="850" w:type="dxa"/>
            <w:vAlign w:val="center"/>
          </w:tcPr>
          <w:p w:rsidR="001A7144" w:rsidRPr="00AC3986" w:rsidRDefault="001A7144" w:rsidP="001A7144">
            <w:pPr>
              <w:adjustRightInd w:val="0"/>
              <w:snapToGrid w:val="0"/>
              <w:jc w:val="center"/>
              <w:rPr>
                <w:rFonts w:ascii="標楷體" w:eastAsia="標楷體" w:hAnsi="標楷體"/>
                <w:b/>
              </w:rPr>
            </w:pPr>
          </w:p>
        </w:tc>
        <w:tc>
          <w:tcPr>
            <w:tcW w:w="851" w:type="dxa"/>
            <w:vAlign w:val="center"/>
          </w:tcPr>
          <w:p w:rsidR="001A7144" w:rsidRPr="00AC3986" w:rsidRDefault="001A7144" w:rsidP="001A7144">
            <w:pPr>
              <w:adjustRightInd w:val="0"/>
              <w:snapToGrid w:val="0"/>
              <w:jc w:val="center"/>
              <w:rPr>
                <w:rFonts w:ascii="標楷體" w:eastAsia="標楷體" w:hAnsi="標楷體"/>
                <w:b/>
              </w:rPr>
            </w:pPr>
          </w:p>
        </w:tc>
        <w:tc>
          <w:tcPr>
            <w:tcW w:w="708" w:type="dxa"/>
            <w:vAlign w:val="center"/>
          </w:tcPr>
          <w:p w:rsidR="001A7144" w:rsidRPr="00AC3986" w:rsidRDefault="001A7144" w:rsidP="001A7144">
            <w:pPr>
              <w:adjustRightInd w:val="0"/>
              <w:snapToGrid w:val="0"/>
              <w:jc w:val="center"/>
              <w:rPr>
                <w:rFonts w:ascii="標楷體" w:eastAsia="標楷體" w:hAnsi="標楷體"/>
                <w:b/>
              </w:rPr>
            </w:pPr>
          </w:p>
        </w:tc>
        <w:tc>
          <w:tcPr>
            <w:tcW w:w="1701" w:type="dxa"/>
            <w:vAlign w:val="center"/>
          </w:tcPr>
          <w:p w:rsidR="001A7144" w:rsidRPr="00AC3986" w:rsidRDefault="001A7144" w:rsidP="001A7144">
            <w:pPr>
              <w:adjustRightInd w:val="0"/>
              <w:snapToGrid w:val="0"/>
              <w:jc w:val="center"/>
              <w:rPr>
                <w:rFonts w:ascii="標楷體" w:eastAsia="標楷體" w:hAnsi="標楷體"/>
                <w:b/>
              </w:rPr>
            </w:pPr>
          </w:p>
        </w:tc>
      </w:tr>
      <w:tr w:rsidR="001A7144" w:rsidRPr="00AC3986" w:rsidTr="00277F3B">
        <w:trPr>
          <w:cantSplit/>
          <w:trHeight w:val="643"/>
          <w:jc w:val="center"/>
        </w:trPr>
        <w:tc>
          <w:tcPr>
            <w:tcW w:w="4390" w:type="dxa"/>
            <w:gridSpan w:val="5"/>
            <w:vAlign w:val="center"/>
          </w:tcPr>
          <w:p w:rsidR="001A7144" w:rsidRDefault="001A7144" w:rsidP="001A7144">
            <w:pPr>
              <w:adjustRightInd w:val="0"/>
              <w:snapToGrid w:val="0"/>
              <w:jc w:val="center"/>
              <w:rPr>
                <w:rFonts w:ascii="標楷體" w:eastAsia="標楷體" w:hAnsi="標楷體"/>
                <w:b/>
              </w:rPr>
            </w:pPr>
            <w:r>
              <w:rPr>
                <w:rFonts w:ascii="標楷體" w:eastAsia="標楷體" w:hAnsi="標楷體" w:hint="eastAsia"/>
                <w:b/>
              </w:rPr>
              <w:t>資本門總計</w:t>
            </w:r>
          </w:p>
        </w:tc>
        <w:tc>
          <w:tcPr>
            <w:tcW w:w="1701" w:type="dxa"/>
          </w:tcPr>
          <w:p w:rsidR="001A7144" w:rsidRPr="00AC3986" w:rsidRDefault="001A7144" w:rsidP="001A7144">
            <w:pPr>
              <w:adjustRightInd w:val="0"/>
              <w:snapToGrid w:val="0"/>
              <w:jc w:val="center"/>
              <w:rPr>
                <w:rFonts w:ascii="標楷體" w:eastAsia="標楷體" w:hAnsi="標楷體"/>
                <w:b/>
              </w:rPr>
            </w:pPr>
          </w:p>
        </w:tc>
        <w:tc>
          <w:tcPr>
            <w:tcW w:w="850" w:type="dxa"/>
            <w:vAlign w:val="center"/>
          </w:tcPr>
          <w:p w:rsidR="001A7144" w:rsidRPr="00AC3986" w:rsidRDefault="001A7144" w:rsidP="001A7144">
            <w:pPr>
              <w:adjustRightInd w:val="0"/>
              <w:snapToGrid w:val="0"/>
              <w:jc w:val="center"/>
              <w:rPr>
                <w:rFonts w:ascii="標楷體" w:eastAsia="標楷體" w:hAnsi="標楷體"/>
                <w:b/>
              </w:rPr>
            </w:pPr>
          </w:p>
        </w:tc>
        <w:tc>
          <w:tcPr>
            <w:tcW w:w="851" w:type="dxa"/>
            <w:vAlign w:val="center"/>
          </w:tcPr>
          <w:p w:rsidR="001A7144" w:rsidRPr="00AC3986" w:rsidRDefault="001A7144" w:rsidP="001A7144">
            <w:pPr>
              <w:adjustRightInd w:val="0"/>
              <w:snapToGrid w:val="0"/>
              <w:jc w:val="center"/>
              <w:rPr>
                <w:rFonts w:ascii="標楷體" w:eastAsia="標楷體" w:hAnsi="標楷體"/>
                <w:b/>
              </w:rPr>
            </w:pPr>
          </w:p>
        </w:tc>
        <w:tc>
          <w:tcPr>
            <w:tcW w:w="708" w:type="dxa"/>
            <w:vAlign w:val="center"/>
          </w:tcPr>
          <w:p w:rsidR="001A7144" w:rsidRPr="00AC3986" w:rsidRDefault="001A7144" w:rsidP="001A7144">
            <w:pPr>
              <w:adjustRightInd w:val="0"/>
              <w:snapToGrid w:val="0"/>
              <w:jc w:val="center"/>
              <w:rPr>
                <w:rFonts w:ascii="標楷體" w:eastAsia="標楷體" w:hAnsi="標楷體"/>
                <w:b/>
              </w:rPr>
            </w:pPr>
          </w:p>
        </w:tc>
        <w:tc>
          <w:tcPr>
            <w:tcW w:w="1701" w:type="dxa"/>
            <w:vAlign w:val="center"/>
          </w:tcPr>
          <w:p w:rsidR="001A7144" w:rsidRPr="00AC3986" w:rsidRDefault="001A7144" w:rsidP="001A7144">
            <w:pPr>
              <w:adjustRightInd w:val="0"/>
              <w:snapToGrid w:val="0"/>
              <w:jc w:val="center"/>
              <w:rPr>
                <w:rFonts w:ascii="標楷體" w:eastAsia="標楷體" w:hAnsi="標楷體"/>
                <w:b/>
              </w:rPr>
            </w:pPr>
          </w:p>
        </w:tc>
      </w:tr>
      <w:tr w:rsidR="001A7144" w:rsidRPr="00AC3986" w:rsidTr="00277F3B">
        <w:trPr>
          <w:cantSplit/>
          <w:trHeight w:val="604"/>
          <w:jc w:val="center"/>
        </w:trPr>
        <w:tc>
          <w:tcPr>
            <w:tcW w:w="4390" w:type="dxa"/>
            <w:gridSpan w:val="5"/>
            <w:vAlign w:val="center"/>
          </w:tcPr>
          <w:p w:rsidR="001A7144" w:rsidRDefault="001A7144" w:rsidP="001A7144">
            <w:pPr>
              <w:adjustRightInd w:val="0"/>
              <w:snapToGrid w:val="0"/>
              <w:jc w:val="center"/>
              <w:rPr>
                <w:rFonts w:ascii="標楷體" w:eastAsia="標楷體" w:hAnsi="標楷體"/>
                <w:b/>
              </w:rPr>
            </w:pPr>
            <w:r>
              <w:rPr>
                <w:rFonts w:ascii="標楷體" w:eastAsia="標楷體" w:hAnsi="標楷體" w:hint="eastAsia"/>
                <w:b/>
              </w:rPr>
              <w:t>經常門總計</w:t>
            </w:r>
          </w:p>
        </w:tc>
        <w:tc>
          <w:tcPr>
            <w:tcW w:w="1701" w:type="dxa"/>
          </w:tcPr>
          <w:p w:rsidR="001A7144" w:rsidRPr="00AC3986" w:rsidRDefault="001A7144" w:rsidP="001A7144">
            <w:pPr>
              <w:adjustRightInd w:val="0"/>
              <w:snapToGrid w:val="0"/>
              <w:jc w:val="center"/>
              <w:rPr>
                <w:rFonts w:ascii="標楷體" w:eastAsia="標楷體" w:hAnsi="標楷體"/>
                <w:b/>
              </w:rPr>
            </w:pPr>
          </w:p>
        </w:tc>
        <w:tc>
          <w:tcPr>
            <w:tcW w:w="850" w:type="dxa"/>
            <w:vAlign w:val="center"/>
          </w:tcPr>
          <w:p w:rsidR="001A7144" w:rsidRPr="00AC3986" w:rsidRDefault="001A7144" w:rsidP="001A7144">
            <w:pPr>
              <w:adjustRightInd w:val="0"/>
              <w:snapToGrid w:val="0"/>
              <w:jc w:val="center"/>
              <w:rPr>
                <w:rFonts w:ascii="標楷體" w:eastAsia="標楷體" w:hAnsi="標楷體"/>
                <w:b/>
              </w:rPr>
            </w:pPr>
          </w:p>
        </w:tc>
        <w:tc>
          <w:tcPr>
            <w:tcW w:w="851" w:type="dxa"/>
            <w:vAlign w:val="center"/>
          </w:tcPr>
          <w:p w:rsidR="001A7144" w:rsidRPr="00AC3986" w:rsidRDefault="001A7144" w:rsidP="001A7144">
            <w:pPr>
              <w:adjustRightInd w:val="0"/>
              <w:snapToGrid w:val="0"/>
              <w:jc w:val="center"/>
              <w:rPr>
                <w:rFonts w:ascii="標楷體" w:eastAsia="標楷體" w:hAnsi="標楷體"/>
                <w:b/>
              </w:rPr>
            </w:pPr>
          </w:p>
        </w:tc>
        <w:tc>
          <w:tcPr>
            <w:tcW w:w="708" w:type="dxa"/>
            <w:vAlign w:val="center"/>
          </w:tcPr>
          <w:p w:rsidR="001A7144" w:rsidRPr="00AC3986" w:rsidRDefault="001A7144" w:rsidP="001A7144">
            <w:pPr>
              <w:adjustRightInd w:val="0"/>
              <w:snapToGrid w:val="0"/>
              <w:jc w:val="center"/>
              <w:rPr>
                <w:rFonts w:ascii="標楷體" w:eastAsia="標楷體" w:hAnsi="標楷體"/>
                <w:b/>
              </w:rPr>
            </w:pPr>
          </w:p>
        </w:tc>
        <w:tc>
          <w:tcPr>
            <w:tcW w:w="1701" w:type="dxa"/>
            <w:vAlign w:val="center"/>
          </w:tcPr>
          <w:p w:rsidR="001A7144" w:rsidRPr="00AC3986" w:rsidRDefault="001A7144" w:rsidP="001A7144">
            <w:pPr>
              <w:adjustRightInd w:val="0"/>
              <w:snapToGrid w:val="0"/>
              <w:jc w:val="center"/>
              <w:rPr>
                <w:rFonts w:ascii="標楷體" w:eastAsia="標楷體" w:hAnsi="標楷體"/>
                <w:b/>
              </w:rPr>
            </w:pPr>
          </w:p>
        </w:tc>
      </w:tr>
    </w:tbl>
    <w:p w:rsidR="00C92130" w:rsidRPr="00EA3C5F" w:rsidRDefault="008670A8" w:rsidP="00EA3C5F">
      <w:pPr>
        <w:adjustRightInd w:val="0"/>
        <w:snapToGrid w:val="0"/>
        <w:ind w:leftChars="-200" w:left="-480" w:rightChars="-200" w:right="-480"/>
        <w:rPr>
          <w:rFonts w:ascii="標楷體" w:eastAsia="標楷體" w:hAnsi="標楷體"/>
          <w:b/>
          <w:sz w:val="28"/>
        </w:rPr>
      </w:pPr>
      <w:r>
        <w:rPr>
          <w:rFonts w:ascii="標楷體" w:eastAsia="標楷體" w:hAnsi="標楷體" w:hint="eastAsia"/>
        </w:rPr>
        <w:t xml:space="preserve"> </w:t>
      </w:r>
      <w:r w:rsidR="00C92130">
        <w:rPr>
          <w:rFonts w:ascii="標楷體" w:eastAsia="標楷體" w:hAnsi="標楷體" w:hint="eastAsia"/>
        </w:rPr>
        <w:t>(</w:t>
      </w:r>
      <w:r w:rsidR="00C92130" w:rsidRPr="005B65DC">
        <w:rPr>
          <w:rFonts w:ascii="標楷體" w:eastAsia="標楷體" w:hAnsi="標楷體" w:hint="eastAsia"/>
        </w:rPr>
        <w:t>請將經費預算表各執行項目，依照補助作業要點補助項目分列彙整於本表，有關人事費、水電費等館所自籌自辦項目，請列於其他類別中</w:t>
      </w:r>
      <w:r w:rsidR="00C92130">
        <w:rPr>
          <w:rFonts w:ascii="標楷體" w:eastAsia="標楷體" w:hAnsi="標楷體" w:hint="eastAsia"/>
        </w:rPr>
        <w:t>)</w:t>
      </w:r>
    </w:p>
    <w:p w:rsidR="008670A8" w:rsidRPr="00C06FFC" w:rsidRDefault="008670A8" w:rsidP="008670A8">
      <w:pPr>
        <w:adjustRightInd w:val="0"/>
        <w:snapToGrid w:val="0"/>
        <w:ind w:left="283" w:hangingChars="118" w:hanging="283"/>
        <w:rPr>
          <w:rFonts w:ascii="標楷體" w:eastAsia="標楷體" w:hAnsi="標楷體"/>
          <w:szCs w:val="32"/>
        </w:rPr>
      </w:pPr>
      <w:r w:rsidRPr="00C06FFC">
        <w:rPr>
          <w:rFonts w:ascii="標楷體" w:eastAsia="標楷體" w:hAnsi="標楷體" w:hint="eastAsia"/>
          <w:szCs w:val="32"/>
        </w:rPr>
        <w:t>□實支經費各執行項目與文化部審核通過之修正計畫書執行項目一致無誤。</w:t>
      </w:r>
    </w:p>
    <w:p w:rsidR="008670A8" w:rsidRPr="00C06FFC" w:rsidRDefault="008670A8" w:rsidP="008670A8">
      <w:pPr>
        <w:adjustRightInd w:val="0"/>
        <w:snapToGrid w:val="0"/>
        <w:ind w:left="283" w:hangingChars="118" w:hanging="283"/>
        <w:rPr>
          <w:rFonts w:ascii="標楷體" w:eastAsia="標楷體" w:hAnsi="標楷體"/>
          <w:szCs w:val="32"/>
        </w:rPr>
      </w:pPr>
      <w:r w:rsidRPr="00C06FFC">
        <w:rPr>
          <w:rFonts w:ascii="標楷體" w:eastAsia="標楷體" w:hAnsi="標楷體" w:hint="eastAsia"/>
          <w:szCs w:val="32"/>
        </w:rPr>
        <w:t>□申請計畫變更已獲同意並於備註說明(□檢附同意計畫變更公文函影本)。</w:t>
      </w:r>
    </w:p>
    <w:p w:rsidR="008670A8" w:rsidRPr="00F761E4" w:rsidRDefault="008670A8" w:rsidP="008670A8">
      <w:pPr>
        <w:adjustRightInd w:val="0"/>
        <w:snapToGrid w:val="0"/>
        <w:spacing w:line="500" w:lineRule="exact"/>
        <w:ind w:left="378" w:hangingChars="118" w:hanging="378"/>
        <w:rPr>
          <w:rFonts w:ascii="標楷體" w:eastAsia="標楷體" w:hAnsi="標楷體"/>
          <w:b/>
          <w:sz w:val="32"/>
          <w:szCs w:val="32"/>
        </w:rPr>
      </w:pPr>
      <w:r w:rsidRPr="00F761E4">
        <w:rPr>
          <w:rFonts w:ascii="標楷體" w:eastAsia="標楷體" w:hAnsi="標楷體" w:hint="eastAsia"/>
          <w:b/>
          <w:sz w:val="32"/>
          <w:szCs w:val="32"/>
        </w:rPr>
        <w:t>文化局(處)承辦人簽核:</w:t>
      </w:r>
      <w:r w:rsidRPr="00F761E4">
        <w:rPr>
          <w:rFonts w:ascii="標楷體" w:eastAsia="標楷體" w:hAnsi="標楷體"/>
          <w:b/>
          <w:sz w:val="32"/>
          <w:szCs w:val="32"/>
        </w:rPr>
        <w:tab/>
      </w:r>
    </w:p>
    <w:p w:rsidR="008670A8" w:rsidRPr="00F761E4" w:rsidRDefault="008670A8" w:rsidP="008670A8">
      <w:pPr>
        <w:adjustRightInd w:val="0"/>
        <w:snapToGrid w:val="0"/>
        <w:spacing w:line="500" w:lineRule="exact"/>
        <w:rPr>
          <w:rFonts w:ascii="標楷體" w:eastAsia="標楷體" w:hAnsi="標楷體"/>
          <w:b/>
          <w:sz w:val="32"/>
          <w:szCs w:val="32"/>
        </w:rPr>
      </w:pPr>
      <w:r w:rsidRPr="00F761E4">
        <w:rPr>
          <w:rFonts w:ascii="標楷體" w:eastAsia="標楷體" w:hAnsi="標楷體" w:hint="eastAsia"/>
          <w:b/>
          <w:sz w:val="32"/>
          <w:szCs w:val="32"/>
        </w:rPr>
        <w:t>單位主管核章:</w:t>
      </w:r>
    </w:p>
    <w:p w:rsidR="00C92130" w:rsidRPr="008670A8" w:rsidRDefault="00C92130" w:rsidP="00C92130">
      <w:pPr>
        <w:adjustRightInd w:val="0"/>
        <w:snapToGrid w:val="0"/>
        <w:rPr>
          <w:rFonts w:ascii="標楷體" w:eastAsia="標楷體" w:hAnsi="標楷體"/>
        </w:rPr>
      </w:pPr>
    </w:p>
    <w:p w:rsidR="00277F3B" w:rsidRDefault="00277F3B">
      <w:pPr>
        <w:widowControl/>
        <w:rPr>
          <w:rFonts w:ascii="標楷體" w:eastAsia="標楷體" w:hAnsi="標楷體"/>
        </w:rPr>
      </w:pPr>
      <w:r>
        <w:rPr>
          <w:rFonts w:ascii="標楷體" w:eastAsia="標楷體" w:hAnsi="標楷體"/>
        </w:rPr>
        <w:br w:type="page"/>
      </w:r>
    </w:p>
    <w:p w:rsidR="008670A8" w:rsidRPr="005B65DC" w:rsidRDefault="008670A8" w:rsidP="00C92130">
      <w:pPr>
        <w:adjustRightInd w:val="0"/>
        <w:snapToGrid w:val="0"/>
        <w:rPr>
          <w:rFonts w:ascii="標楷體" w:eastAsia="標楷體" w:hAnsi="標楷體"/>
        </w:rPr>
      </w:pPr>
    </w:p>
    <w:p w:rsidR="00C92130" w:rsidRPr="00EA3C5F" w:rsidRDefault="00C92130" w:rsidP="001A7144">
      <w:pPr>
        <w:adjustRightInd w:val="0"/>
        <w:snapToGrid w:val="0"/>
        <w:ind w:leftChars="200" w:left="480"/>
        <w:rPr>
          <w:rFonts w:ascii="標楷體" w:eastAsia="標楷體" w:hAnsi="標楷體"/>
          <w:sz w:val="28"/>
        </w:rPr>
      </w:pPr>
      <w:r w:rsidRPr="00EA3C5F">
        <w:rPr>
          <w:rFonts w:ascii="標楷體" w:eastAsia="標楷體" w:hAnsi="標楷體" w:hint="eastAsia"/>
          <w:sz w:val="28"/>
        </w:rPr>
        <w:t>二、分年經費情形表</w:t>
      </w:r>
      <w:r w:rsidR="00D42B9B" w:rsidRPr="00D42B9B">
        <w:rPr>
          <w:rFonts w:ascii="標楷體" w:eastAsia="標楷體" w:hAnsi="標楷體" w:hint="eastAsia"/>
        </w:rPr>
        <w:t>(單位：元)</w:t>
      </w:r>
    </w:p>
    <w:tbl>
      <w:tblPr>
        <w:tblW w:w="5771"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1281"/>
        <w:gridCol w:w="1747"/>
        <w:gridCol w:w="1749"/>
        <w:gridCol w:w="1749"/>
        <w:gridCol w:w="1521"/>
        <w:gridCol w:w="1521"/>
      </w:tblGrid>
      <w:tr w:rsidR="00C92130" w:rsidRPr="005B65DC" w:rsidTr="006B2690">
        <w:trPr>
          <w:trHeight w:val="20"/>
          <w:jc w:val="center"/>
        </w:trPr>
        <w:tc>
          <w:tcPr>
            <w:tcW w:w="669" w:type="pct"/>
            <w:vMerge w:val="restart"/>
            <w:shd w:val="clear" w:color="000000" w:fill="F3F3F3"/>
            <w:vAlign w:val="center"/>
            <w:hideMark/>
          </w:tcPr>
          <w:p w:rsidR="00C92130" w:rsidRPr="005B65DC" w:rsidRDefault="00C92130" w:rsidP="00CB38DB">
            <w:pPr>
              <w:widowControl/>
              <w:jc w:val="center"/>
              <w:rPr>
                <w:rFonts w:ascii="標楷體" w:eastAsia="標楷體" w:hAnsi="標楷體" w:cs="新細明體"/>
                <w:kern w:val="0"/>
              </w:rPr>
            </w:pPr>
            <w:r w:rsidRPr="005B65DC">
              <w:rPr>
                <w:rFonts w:ascii="標楷體" w:eastAsia="標楷體" w:hAnsi="標楷體" w:cs="新細明體" w:hint="eastAsia"/>
                <w:kern w:val="0"/>
              </w:rPr>
              <w:t>年度</w:t>
            </w:r>
          </w:p>
        </w:tc>
        <w:tc>
          <w:tcPr>
            <w:tcW w:w="913" w:type="pct"/>
            <w:vMerge w:val="restart"/>
            <w:shd w:val="clear" w:color="000000" w:fill="F3F3F3"/>
            <w:vAlign w:val="center"/>
          </w:tcPr>
          <w:p w:rsidR="00C92130" w:rsidRPr="005B65DC" w:rsidRDefault="00C92130" w:rsidP="00CB38DB">
            <w:pPr>
              <w:widowControl/>
              <w:jc w:val="center"/>
              <w:rPr>
                <w:rFonts w:ascii="標楷體" w:eastAsia="標楷體" w:hAnsi="標楷體" w:cs="新細明體"/>
                <w:kern w:val="0"/>
              </w:rPr>
            </w:pPr>
            <w:r w:rsidRPr="005B65DC">
              <w:rPr>
                <w:rFonts w:ascii="標楷體" w:eastAsia="標楷體" w:hAnsi="標楷體" w:cs="新細明體" w:hint="eastAsia"/>
                <w:kern w:val="0"/>
              </w:rPr>
              <w:t>資本門</w:t>
            </w:r>
          </w:p>
        </w:tc>
        <w:tc>
          <w:tcPr>
            <w:tcW w:w="914" w:type="pct"/>
            <w:vMerge w:val="restart"/>
            <w:shd w:val="clear" w:color="000000" w:fill="F3F3F3"/>
            <w:vAlign w:val="center"/>
          </w:tcPr>
          <w:p w:rsidR="00C92130" w:rsidRPr="005B65DC" w:rsidRDefault="00C92130" w:rsidP="00CB38DB">
            <w:pPr>
              <w:widowControl/>
              <w:jc w:val="center"/>
              <w:rPr>
                <w:rFonts w:ascii="標楷體" w:eastAsia="標楷體" w:hAnsi="標楷體" w:cs="新細明體"/>
                <w:kern w:val="0"/>
              </w:rPr>
            </w:pPr>
            <w:r w:rsidRPr="005B65DC">
              <w:rPr>
                <w:rFonts w:ascii="標楷體" w:eastAsia="標楷體" w:hAnsi="標楷體" w:cs="新細明體" w:hint="eastAsia"/>
                <w:kern w:val="0"/>
              </w:rPr>
              <w:t>經常門</w:t>
            </w:r>
          </w:p>
        </w:tc>
        <w:tc>
          <w:tcPr>
            <w:tcW w:w="914" w:type="pct"/>
            <w:vMerge w:val="restart"/>
            <w:shd w:val="clear" w:color="000000" w:fill="F3F3F3"/>
            <w:vAlign w:val="center"/>
            <w:hideMark/>
          </w:tcPr>
          <w:p w:rsidR="00C92130" w:rsidRPr="005B65DC" w:rsidRDefault="00C92130" w:rsidP="00CB38DB">
            <w:pPr>
              <w:widowControl/>
              <w:jc w:val="center"/>
              <w:rPr>
                <w:rFonts w:ascii="標楷體" w:eastAsia="標楷體" w:hAnsi="標楷體" w:cs="新細明體"/>
                <w:kern w:val="0"/>
              </w:rPr>
            </w:pPr>
            <w:r w:rsidRPr="005B65DC">
              <w:rPr>
                <w:rFonts w:ascii="標楷體" w:eastAsia="標楷體" w:hAnsi="標楷體" w:cs="新細明體" w:hint="eastAsia"/>
                <w:kern w:val="0"/>
              </w:rPr>
              <w:t>小計</w:t>
            </w:r>
          </w:p>
        </w:tc>
        <w:tc>
          <w:tcPr>
            <w:tcW w:w="1590" w:type="pct"/>
            <w:gridSpan w:val="2"/>
            <w:shd w:val="clear" w:color="000000" w:fill="F3F3F3"/>
            <w:vAlign w:val="center"/>
            <w:hideMark/>
          </w:tcPr>
          <w:p w:rsidR="00C92130" w:rsidRPr="005B65DC" w:rsidRDefault="00C92130" w:rsidP="00CB38DB">
            <w:pPr>
              <w:widowControl/>
              <w:jc w:val="center"/>
              <w:rPr>
                <w:rFonts w:ascii="標楷體" w:eastAsia="標楷體" w:hAnsi="標楷體" w:cs="新細明體"/>
                <w:kern w:val="0"/>
              </w:rPr>
            </w:pPr>
            <w:r w:rsidRPr="005B65DC">
              <w:rPr>
                <w:rFonts w:ascii="標楷體" w:eastAsia="標楷體" w:hAnsi="標楷體" w:cs="新細明體" w:hint="eastAsia"/>
                <w:kern w:val="0"/>
              </w:rPr>
              <w:t>經   費   來   源</w:t>
            </w:r>
          </w:p>
        </w:tc>
      </w:tr>
      <w:tr w:rsidR="00C92130" w:rsidRPr="005B65DC" w:rsidTr="006B2690">
        <w:trPr>
          <w:trHeight w:val="20"/>
          <w:jc w:val="center"/>
        </w:trPr>
        <w:tc>
          <w:tcPr>
            <w:tcW w:w="669" w:type="pct"/>
            <w:vMerge/>
            <w:vAlign w:val="center"/>
            <w:hideMark/>
          </w:tcPr>
          <w:p w:rsidR="00C92130" w:rsidRPr="005B65DC" w:rsidRDefault="00C92130" w:rsidP="00CB38DB">
            <w:pPr>
              <w:widowControl/>
              <w:rPr>
                <w:rFonts w:ascii="標楷體" w:eastAsia="標楷體" w:hAnsi="標楷體" w:cs="新細明體"/>
                <w:kern w:val="0"/>
              </w:rPr>
            </w:pPr>
          </w:p>
        </w:tc>
        <w:tc>
          <w:tcPr>
            <w:tcW w:w="913" w:type="pct"/>
            <w:vMerge/>
            <w:vAlign w:val="center"/>
          </w:tcPr>
          <w:p w:rsidR="00C92130" w:rsidRPr="005B65DC" w:rsidRDefault="00C92130" w:rsidP="00CB38DB">
            <w:pPr>
              <w:widowControl/>
              <w:rPr>
                <w:rFonts w:ascii="標楷體" w:eastAsia="標楷體" w:hAnsi="標楷體" w:cs="新細明體"/>
                <w:kern w:val="0"/>
              </w:rPr>
            </w:pPr>
          </w:p>
        </w:tc>
        <w:tc>
          <w:tcPr>
            <w:tcW w:w="914" w:type="pct"/>
            <w:vMerge/>
            <w:vAlign w:val="center"/>
          </w:tcPr>
          <w:p w:rsidR="00C92130" w:rsidRPr="005B65DC" w:rsidRDefault="00C92130" w:rsidP="00CB38DB">
            <w:pPr>
              <w:widowControl/>
              <w:rPr>
                <w:rFonts w:ascii="標楷體" w:eastAsia="標楷體" w:hAnsi="標楷體" w:cs="新細明體"/>
                <w:kern w:val="0"/>
              </w:rPr>
            </w:pPr>
          </w:p>
        </w:tc>
        <w:tc>
          <w:tcPr>
            <w:tcW w:w="914" w:type="pct"/>
            <w:vMerge/>
            <w:vAlign w:val="center"/>
            <w:hideMark/>
          </w:tcPr>
          <w:p w:rsidR="00C92130" w:rsidRPr="005B65DC" w:rsidRDefault="00C92130" w:rsidP="00CB38DB">
            <w:pPr>
              <w:widowControl/>
              <w:rPr>
                <w:rFonts w:ascii="標楷體" w:eastAsia="標楷體" w:hAnsi="標楷體" w:cs="新細明體"/>
                <w:kern w:val="0"/>
              </w:rPr>
            </w:pPr>
          </w:p>
        </w:tc>
        <w:tc>
          <w:tcPr>
            <w:tcW w:w="795" w:type="pct"/>
            <w:shd w:val="clear" w:color="000000" w:fill="F3F3F3"/>
            <w:vAlign w:val="center"/>
            <w:hideMark/>
          </w:tcPr>
          <w:p w:rsidR="00C92130" w:rsidRPr="005B65DC" w:rsidRDefault="00C92130" w:rsidP="00CB38DB">
            <w:pPr>
              <w:widowControl/>
              <w:jc w:val="center"/>
              <w:rPr>
                <w:rFonts w:ascii="標楷體" w:eastAsia="標楷體" w:hAnsi="標楷體" w:cs="新細明體"/>
                <w:kern w:val="0"/>
              </w:rPr>
            </w:pPr>
            <w:r w:rsidRPr="005B65DC">
              <w:rPr>
                <w:rFonts w:ascii="標楷體" w:eastAsia="標楷體" w:hAnsi="標楷體" w:cs="新細明體" w:hint="eastAsia"/>
                <w:kern w:val="0"/>
              </w:rPr>
              <w:t>補助款</w:t>
            </w:r>
          </w:p>
        </w:tc>
        <w:tc>
          <w:tcPr>
            <w:tcW w:w="795" w:type="pct"/>
            <w:shd w:val="clear" w:color="000000" w:fill="F3F3F3"/>
            <w:vAlign w:val="center"/>
            <w:hideMark/>
          </w:tcPr>
          <w:p w:rsidR="00C92130" w:rsidRPr="005B65DC" w:rsidRDefault="00C92130" w:rsidP="00CB38DB">
            <w:pPr>
              <w:widowControl/>
              <w:jc w:val="center"/>
              <w:rPr>
                <w:rFonts w:ascii="標楷體" w:eastAsia="標楷體" w:hAnsi="標楷體" w:cs="新細明體"/>
                <w:kern w:val="0"/>
              </w:rPr>
            </w:pPr>
            <w:r w:rsidRPr="005B65DC">
              <w:rPr>
                <w:rFonts w:ascii="標楷體" w:eastAsia="標楷體" w:hAnsi="標楷體" w:cs="新細明體" w:hint="eastAsia"/>
                <w:kern w:val="0"/>
              </w:rPr>
              <w:t>配合款</w:t>
            </w:r>
          </w:p>
        </w:tc>
      </w:tr>
      <w:tr w:rsidR="00C92130" w:rsidRPr="005B65DC" w:rsidTr="006B2690">
        <w:trPr>
          <w:trHeight w:val="20"/>
          <w:jc w:val="center"/>
        </w:trPr>
        <w:tc>
          <w:tcPr>
            <w:tcW w:w="669" w:type="pct"/>
            <w:shd w:val="clear" w:color="auto" w:fill="auto"/>
            <w:vAlign w:val="center"/>
          </w:tcPr>
          <w:p w:rsidR="00C92130" w:rsidRPr="005B65DC" w:rsidRDefault="00C92130" w:rsidP="00CB38DB">
            <w:pPr>
              <w:jc w:val="center"/>
              <w:rPr>
                <w:rFonts w:ascii="標楷體" w:eastAsia="標楷體" w:hAnsi="標楷體"/>
              </w:rPr>
            </w:pPr>
            <w:r w:rsidRPr="005B65DC">
              <w:rPr>
                <w:rFonts w:ascii="標楷體" w:eastAsia="標楷體" w:hAnsi="標楷體"/>
              </w:rPr>
              <w:t>110</w:t>
            </w:r>
          </w:p>
        </w:tc>
        <w:tc>
          <w:tcPr>
            <w:tcW w:w="913" w:type="pct"/>
            <w:shd w:val="clear" w:color="auto" w:fill="auto"/>
            <w:vAlign w:val="center"/>
          </w:tcPr>
          <w:p w:rsidR="00C92130" w:rsidRPr="005B65DC" w:rsidRDefault="00C92130" w:rsidP="00CB38DB">
            <w:pPr>
              <w:widowControl/>
              <w:rPr>
                <w:rFonts w:ascii="標楷體" w:eastAsia="標楷體" w:hAnsi="標楷體" w:cs="新細明體"/>
                <w:kern w:val="0"/>
              </w:rPr>
            </w:pPr>
          </w:p>
        </w:tc>
        <w:tc>
          <w:tcPr>
            <w:tcW w:w="914" w:type="pct"/>
            <w:shd w:val="clear" w:color="auto" w:fill="auto"/>
            <w:vAlign w:val="center"/>
          </w:tcPr>
          <w:p w:rsidR="00C92130" w:rsidRPr="005B65DC" w:rsidRDefault="00C92130" w:rsidP="00CB38DB">
            <w:pPr>
              <w:widowControl/>
              <w:rPr>
                <w:rFonts w:ascii="標楷體" w:eastAsia="標楷體" w:hAnsi="標楷體" w:cs="新細明體"/>
                <w:kern w:val="0"/>
              </w:rPr>
            </w:pPr>
          </w:p>
        </w:tc>
        <w:tc>
          <w:tcPr>
            <w:tcW w:w="914" w:type="pct"/>
            <w:shd w:val="clear" w:color="auto" w:fill="auto"/>
            <w:vAlign w:val="center"/>
          </w:tcPr>
          <w:p w:rsidR="00C92130" w:rsidRPr="005B65DC" w:rsidRDefault="00C92130" w:rsidP="00CB38DB">
            <w:pPr>
              <w:widowControl/>
              <w:rPr>
                <w:rFonts w:ascii="標楷體" w:eastAsia="標楷體" w:hAnsi="標楷體" w:cs="新細明體"/>
                <w:kern w:val="0"/>
              </w:rPr>
            </w:pPr>
          </w:p>
        </w:tc>
        <w:tc>
          <w:tcPr>
            <w:tcW w:w="795" w:type="pct"/>
            <w:shd w:val="clear" w:color="auto" w:fill="auto"/>
            <w:vAlign w:val="center"/>
          </w:tcPr>
          <w:p w:rsidR="00C92130" w:rsidRPr="005B65DC" w:rsidRDefault="00C92130" w:rsidP="00CB38DB">
            <w:pPr>
              <w:widowControl/>
              <w:jc w:val="center"/>
              <w:rPr>
                <w:rFonts w:ascii="標楷體" w:eastAsia="標楷體" w:hAnsi="標楷體" w:cs="新細明體"/>
                <w:kern w:val="0"/>
              </w:rPr>
            </w:pPr>
          </w:p>
        </w:tc>
        <w:tc>
          <w:tcPr>
            <w:tcW w:w="795" w:type="pct"/>
            <w:shd w:val="clear" w:color="auto" w:fill="auto"/>
            <w:vAlign w:val="center"/>
          </w:tcPr>
          <w:p w:rsidR="00C92130" w:rsidRPr="005B65DC" w:rsidRDefault="00C92130" w:rsidP="00CB38DB">
            <w:pPr>
              <w:widowControl/>
              <w:jc w:val="center"/>
              <w:rPr>
                <w:rFonts w:ascii="標楷體" w:eastAsia="標楷體" w:hAnsi="標楷體" w:cs="新細明體"/>
                <w:kern w:val="0"/>
              </w:rPr>
            </w:pPr>
          </w:p>
        </w:tc>
      </w:tr>
      <w:tr w:rsidR="00C92130" w:rsidRPr="005B65DC" w:rsidTr="006B2690">
        <w:trPr>
          <w:trHeight w:val="20"/>
          <w:jc w:val="center"/>
        </w:trPr>
        <w:tc>
          <w:tcPr>
            <w:tcW w:w="669" w:type="pct"/>
            <w:shd w:val="clear" w:color="auto" w:fill="auto"/>
            <w:vAlign w:val="center"/>
          </w:tcPr>
          <w:p w:rsidR="00C92130" w:rsidRPr="005B65DC" w:rsidRDefault="00C92130" w:rsidP="00CB38DB">
            <w:pPr>
              <w:jc w:val="center"/>
              <w:rPr>
                <w:rFonts w:ascii="標楷體" w:eastAsia="標楷體" w:hAnsi="標楷體"/>
              </w:rPr>
            </w:pPr>
            <w:r w:rsidRPr="005B65DC">
              <w:rPr>
                <w:rFonts w:ascii="標楷體" w:eastAsia="標楷體" w:hAnsi="標楷體"/>
              </w:rPr>
              <w:t>111</w:t>
            </w:r>
          </w:p>
        </w:tc>
        <w:tc>
          <w:tcPr>
            <w:tcW w:w="913" w:type="pct"/>
            <w:shd w:val="clear" w:color="auto" w:fill="auto"/>
            <w:vAlign w:val="center"/>
          </w:tcPr>
          <w:p w:rsidR="00C92130" w:rsidRPr="005B65DC" w:rsidRDefault="00C92130" w:rsidP="00CB38DB">
            <w:pPr>
              <w:widowControl/>
              <w:rPr>
                <w:rFonts w:ascii="標楷體" w:eastAsia="標楷體" w:hAnsi="標楷體" w:cs="新細明體"/>
                <w:kern w:val="0"/>
              </w:rPr>
            </w:pPr>
          </w:p>
        </w:tc>
        <w:tc>
          <w:tcPr>
            <w:tcW w:w="914" w:type="pct"/>
            <w:shd w:val="clear" w:color="auto" w:fill="auto"/>
            <w:vAlign w:val="center"/>
          </w:tcPr>
          <w:p w:rsidR="00C92130" w:rsidRPr="005B65DC" w:rsidRDefault="00C92130" w:rsidP="00CB38DB">
            <w:pPr>
              <w:widowControl/>
              <w:rPr>
                <w:rFonts w:ascii="標楷體" w:eastAsia="標楷體" w:hAnsi="標楷體" w:cs="新細明體"/>
                <w:kern w:val="0"/>
              </w:rPr>
            </w:pPr>
          </w:p>
        </w:tc>
        <w:tc>
          <w:tcPr>
            <w:tcW w:w="914" w:type="pct"/>
            <w:shd w:val="clear" w:color="auto" w:fill="auto"/>
            <w:vAlign w:val="center"/>
          </w:tcPr>
          <w:p w:rsidR="00C92130" w:rsidRPr="005B65DC" w:rsidRDefault="00C92130" w:rsidP="00CB38DB">
            <w:pPr>
              <w:widowControl/>
              <w:rPr>
                <w:rFonts w:ascii="標楷體" w:eastAsia="標楷體" w:hAnsi="標楷體" w:cs="新細明體"/>
                <w:kern w:val="0"/>
              </w:rPr>
            </w:pPr>
          </w:p>
        </w:tc>
        <w:tc>
          <w:tcPr>
            <w:tcW w:w="795" w:type="pct"/>
            <w:shd w:val="clear" w:color="auto" w:fill="auto"/>
            <w:vAlign w:val="center"/>
          </w:tcPr>
          <w:p w:rsidR="00C92130" w:rsidRPr="005B65DC" w:rsidRDefault="00C92130" w:rsidP="00CB38DB">
            <w:pPr>
              <w:widowControl/>
              <w:jc w:val="center"/>
              <w:rPr>
                <w:rFonts w:ascii="標楷體" w:eastAsia="標楷體" w:hAnsi="標楷體" w:cs="新細明體"/>
                <w:kern w:val="0"/>
              </w:rPr>
            </w:pPr>
          </w:p>
        </w:tc>
        <w:tc>
          <w:tcPr>
            <w:tcW w:w="795" w:type="pct"/>
            <w:shd w:val="clear" w:color="auto" w:fill="auto"/>
            <w:vAlign w:val="center"/>
          </w:tcPr>
          <w:p w:rsidR="00C92130" w:rsidRPr="005B65DC" w:rsidRDefault="00C92130" w:rsidP="00CB38DB">
            <w:pPr>
              <w:widowControl/>
              <w:jc w:val="center"/>
              <w:rPr>
                <w:rFonts w:ascii="標楷體" w:eastAsia="標楷體" w:hAnsi="標楷體" w:cs="新細明體"/>
                <w:kern w:val="0"/>
              </w:rPr>
            </w:pPr>
          </w:p>
        </w:tc>
      </w:tr>
      <w:tr w:rsidR="00C92130" w:rsidRPr="005B65DC" w:rsidTr="006B2690">
        <w:trPr>
          <w:trHeight w:val="20"/>
          <w:jc w:val="center"/>
        </w:trPr>
        <w:tc>
          <w:tcPr>
            <w:tcW w:w="669" w:type="pct"/>
            <w:shd w:val="clear" w:color="auto" w:fill="auto"/>
            <w:vAlign w:val="center"/>
          </w:tcPr>
          <w:p w:rsidR="00C92130" w:rsidRPr="005B65DC" w:rsidRDefault="00C92130" w:rsidP="00CB38DB">
            <w:pPr>
              <w:widowControl/>
              <w:jc w:val="center"/>
              <w:rPr>
                <w:rFonts w:ascii="標楷體" w:eastAsia="標楷體" w:hAnsi="標楷體" w:cs="新細明體"/>
                <w:kern w:val="0"/>
              </w:rPr>
            </w:pPr>
            <w:r w:rsidRPr="005B65DC">
              <w:rPr>
                <w:rFonts w:ascii="標楷體" w:eastAsia="標楷體" w:hAnsi="標楷體" w:cs="新細明體" w:hint="eastAsia"/>
                <w:kern w:val="0"/>
              </w:rPr>
              <w:t>合計</w:t>
            </w:r>
          </w:p>
        </w:tc>
        <w:tc>
          <w:tcPr>
            <w:tcW w:w="913" w:type="pct"/>
            <w:shd w:val="clear" w:color="auto" w:fill="auto"/>
            <w:vAlign w:val="center"/>
          </w:tcPr>
          <w:p w:rsidR="00C92130" w:rsidRPr="005B65DC" w:rsidRDefault="00C92130" w:rsidP="00CB38DB">
            <w:pPr>
              <w:widowControl/>
              <w:rPr>
                <w:rFonts w:ascii="標楷體" w:eastAsia="標楷體" w:hAnsi="標楷體" w:cs="新細明體"/>
                <w:kern w:val="0"/>
              </w:rPr>
            </w:pPr>
          </w:p>
        </w:tc>
        <w:tc>
          <w:tcPr>
            <w:tcW w:w="914" w:type="pct"/>
            <w:shd w:val="clear" w:color="auto" w:fill="auto"/>
            <w:vAlign w:val="center"/>
          </w:tcPr>
          <w:p w:rsidR="00C92130" w:rsidRPr="005B65DC" w:rsidRDefault="00C92130" w:rsidP="00CB38DB">
            <w:pPr>
              <w:widowControl/>
              <w:rPr>
                <w:rFonts w:ascii="標楷體" w:eastAsia="標楷體" w:hAnsi="標楷體" w:cs="新細明體"/>
                <w:kern w:val="0"/>
              </w:rPr>
            </w:pPr>
          </w:p>
        </w:tc>
        <w:tc>
          <w:tcPr>
            <w:tcW w:w="914" w:type="pct"/>
            <w:shd w:val="clear" w:color="auto" w:fill="auto"/>
            <w:vAlign w:val="center"/>
          </w:tcPr>
          <w:p w:rsidR="00C92130" w:rsidRPr="005B65DC" w:rsidRDefault="00C92130" w:rsidP="00CB38DB">
            <w:pPr>
              <w:widowControl/>
              <w:rPr>
                <w:rFonts w:ascii="標楷體" w:eastAsia="標楷體" w:hAnsi="標楷體" w:cs="新細明體"/>
                <w:kern w:val="0"/>
              </w:rPr>
            </w:pPr>
          </w:p>
        </w:tc>
        <w:tc>
          <w:tcPr>
            <w:tcW w:w="795" w:type="pct"/>
            <w:shd w:val="clear" w:color="auto" w:fill="auto"/>
            <w:vAlign w:val="center"/>
          </w:tcPr>
          <w:p w:rsidR="00C92130" w:rsidRPr="005B65DC" w:rsidRDefault="00C92130" w:rsidP="00CB38DB">
            <w:pPr>
              <w:widowControl/>
              <w:jc w:val="center"/>
              <w:rPr>
                <w:rFonts w:ascii="標楷體" w:eastAsia="標楷體" w:hAnsi="標楷體" w:cs="新細明體"/>
                <w:kern w:val="0"/>
              </w:rPr>
            </w:pPr>
          </w:p>
        </w:tc>
        <w:tc>
          <w:tcPr>
            <w:tcW w:w="795" w:type="pct"/>
            <w:shd w:val="clear" w:color="auto" w:fill="auto"/>
            <w:vAlign w:val="center"/>
          </w:tcPr>
          <w:p w:rsidR="00C92130" w:rsidRPr="005B65DC" w:rsidRDefault="00C92130" w:rsidP="00CB38DB">
            <w:pPr>
              <w:widowControl/>
              <w:jc w:val="center"/>
              <w:rPr>
                <w:rFonts w:ascii="標楷體" w:eastAsia="標楷體" w:hAnsi="標楷體" w:cs="新細明體"/>
                <w:kern w:val="0"/>
              </w:rPr>
            </w:pPr>
          </w:p>
        </w:tc>
      </w:tr>
    </w:tbl>
    <w:p w:rsidR="00B56E5A" w:rsidRDefault="00B56E5A" w:rsidP="00B56E5A">
      <w:pPr>
        <w:adjustRightInd w:val="0"/>
        <w:snapToGrid w:val="0"/>
        <w:rPr>
          <w:rFonts w:ascii="標楷體" w:eastAsia="標楷體" w:hAnsi="標楷體"/>
          <w:b/>
          <w:color w:val="000000"/>
          <w:sz w:val="32"/>
          <w:szCs w:val="32"/>
        </w:rPr>
      </w:pPr>
    </w:p>
    <w:p w:rsidR="00B56E5A" w:rsidRDefault="00B56E5A" w:rsidP="00B56E5A">
      <w:pPr>
        <w:adjustRightInd w:val="0"/>
        <w:snapToGrid w:val="0"/>
        <w:rPr>
          <w:rFonts w:ascii="標楷體" w:eastAsia="標楷體" w:hAnsi="標楷體"/>
          <w:b/>
          <w:color w:val="000000"/>
          <w:sz w:val="32"/>
          <w:szCs w:val="32"/>
        </w:rPr>
      </w:pPr>
    </w:p>
    <w:p w:rsidR="00B56E5A" w:rsidRPr="00AC3986" w:rsidRDefault="00B56E5A" w:rsidP="00B56E5A">
      <w:pPr>
        <w:adjustRightInd w:val="0"/>
        <w:snapToGrid w:val="0"/>
        <w:rPr>
          <w:rFonts w:ascii="標楷體" w:eastAsia="標楷體" w:hAnsi="標楷體"/>
          <w:b/>
          <w:color w:val="000000"/>
          <w:sz w:val="32"/>
          <w:szCs w:val="32"/>
        </w:rPr>
      </w:pPr>
      <w:r w:rsidRPr="00AC3986">
        <w:rPr>
          <w:rFonts w:ascii="標楷體" w:eastAsia="標楷體" w:hAnsi="標楷體" w:hint="eastAsia"/>
          <w:b/>
          <w:color w:val="000000"/>
          <w:sz w:val="32"/>
          <w:szCs w:val="32"/>
        </w:rPr>
        <w:t>柒、其他補充資料</w:t>
      </w:r>
      <w:r w:rsidR="00003007">
        <w:rPr>
          <w:rFonts w:ascii="標楷體" w:eastAsia="標楷體" w:hAnsi="標楷體" w:hint="eastAsia"/>
          <w:b/>
          <w:color w:val="000000"/>
          <w:szCs w:val="32"/>
        </w:rPr>
        <w:t>(</w:t>
      </w:r>
      <w:r w:rsidRPr="00AC3986">
        <w:rPr>
          <w:rFonts w:ascii="標楷體" w:eastAsia="標楷體" w:hAnsi="標楷體" w:hint="eastAsia"/>
          <w:b/>
          <w:color w:val="000000"/>
          <w:szCs w:val="32"/>
        </w:rPr>
        <w:t>如活動照片、活動剪報</w:t>
      </w:r>
      <w:r>
        <w:rPr>
          <w:rFonts w:ascii="標楷體" w:eastAsia="標楷體" w:hAnsi="標楷體" w:hint="eastAsia"/>
          <w:b/>
          <w:color w:val="000000"/>
          <w:szCs w:val="32"/>
        </w:rPr>
        <w:t>、館舍財務報表</w:t>
      </w:r>
      <w:r w:rsidRPr="00AC3986">
        <w:rPr>
          <w:rFonts w:ascii="標楷體" w:eastAsia="標楷體" w:hAnsi="標楷體" w:hint="eastAsia"/>
          <w:b/>
          <w:color w:val="000000"/>
          <w:szCs w:val="32"/>
        </w:rPr>
        <w:t>等)</w:t>
      </w:r>
    </w:p>
    <w:p w:rsidR="00B56E5A" w:rsidRDefault="00B56E5A" w:rsidP="00B56E5A"/>
    <w:p w:rsidR="00B56E5A" w:rsidRDefault="00B56E5A" w:rsidP="00B56E5A">
      <w:pPr>
        <w:widowControl/>
      </w:pPr>
      <w:r>
        <w:br w:type="page"/>
      </w:r>
    </w:p>
    <w:p w:rsidR="00ED77F1" w:rsidRPr="00ED77F1" w:rsidRDefault="00ED77F1" w:rsidP="00ED77F1">
      <w:pPr>
        <w:widowControl/>
        <w:jc w:val="center"/>
        <w:rPr>
          <w:rFonts w:eastAsia="標楷體"/>
          <w:b/>
          <w:bCs/>
          <w:sz w:val="28"/>
          <w:shd w:val="clear" w:color="auto" w:fill="FFFFFF"/>
        </w:rPr>
      </w:pPr>
    </w:p>
    <w:p w:rsidR="00B73829" w:rsidRPr="00A27FCF" w:rsidRDefault="00B73829" w:rsidP="00B73829">
      <w:pPr>
        <w:spacing w:afterLines="50" w:after="180"/>
        <w:jc w:val="center"/>
        <w:rPr>
          <w:rFonts w:eastAsia="標楷體"/>
          <w:sz w:val="40"/>
          <w:szCs w:val="36"/>
        </w:rPr>
      </w:pPr>
      <w:r w:rsidRPr="00A27FCF">
        <w:rPr>
          <w:rFonts w:eastAsia="標楷體" w:hint="eastAsia"/>
          <w:sz w:val="40"/>
          <w:szCs w:val="36"/>
        </w:rPr>
        <w:t>○○縣</w:t>
      </w:r>
      <w:r w:rsidRPr="00A27FCF">
        <w:rPr>
          <w:rFonts w:eastAsia="標楷體" w:hint="eastAsia"/>
          <w:sz w:val="40"/>
          <w:szCs w:val="36"/>
        </w:rPr>
        <w:t>(</w:t>
      </w:r>
      <w:r w:rsidRPr="00A27FCF">
        <w:rPr>
          <w:rFonts w:eastAsia="標楷體" w:hint="eastAsia"/>
          <w:sz w:val="40"/>
          <w:szCs w:val="36"/>
        </w:rPr>
        <w:t>市</w:t>
      </w:r>
      <w:r w:rsidRPr="00A27FCF">
        <w:rPr>
          <w:rFonts w:eastAsia="標楷體" w:hint="eastAsia"/>
          <w:sz w:val="40"/>
          <w:szCs w:val="36"/>
        </w:rPr>
        <w:t>)</w:t>
      </w:r>
    </w:p>
    <w:p w:rsidR="00B73829" w:rsidRPr="00A27FCF" w:rsidRDefault="00B73829" w:rsidP="00B73829">
      <w:pPr>
        <w:spacing w:afterLines="50" w:after="180"/>
        <w:jc w:val="center"/>
        <w:rPr>
          <w:rFonts w:eastAsia="標楷體"/>
          <w:bCs/>
          <w:sz w:val="40"/>
          <w:szCs w:val="36"/>
          <w:shd w:val="clear" w:color="auto" w:fill="FFFFFF"/>
        </w:rPr>
      </w:pPr>
      <w:r w:rsidRPr="00A27FCF">
        <w:rPr>
          <w:rFonts w:eastAsia="標楷體" w:hint="eastAsia"/>
          <w:sz w:val="40"/>
          <w:szCs w:val="36"/>
        </w:rPr>
        <w:t>○</w:t>
      </w:r>
      <w:r w:rsidRPr="00A27FCF">
        <w:rPr>
          <w:rFonts w:eastAsia="標楷體"/>
          <w:sz w:val="40"/>
          <w:szCs w:val="36"/>
        </w:rPr>
        <w:t>-</w:t>
      </w:r>
      <w:r w:rsidRPr="00A27FCF">
        <w:rPr>
          <w:rFonts w:eastAsia="標楷體" w:hint="eastAsia"/>
          <w:sz w:val="40"/>
          <w:szCs w:val="36"/>
        </w:rPr>
        <w:t>○</w:t>
      </w:r>
      <w:r w:rsidRPr="00A27FCF">
        <w:rPr>
          <w:rFonts w:eastAsia="標楷體"/>
          <w:sz w:val="40"/>
          <w:szCs w:val="36"/>
        </w:rPr>
        <w:t>年度博物館</w:t>
      </w:r>
      <w:r w:rsidRPr="00A27FCF">
        <w:rPr>
          <w:rFonts w:eastAsia="標楷體" w:hint="eastAsia"/>
          <w:sz w:val="40"/>
          <w:szCs w:val="36"/>
        </w:rPr>
        <w:t>及</w:t>
      </w:r>
      <w:r w:rsidRPr="00A27FCF">
        <w:rPr>
          <w:rFonts w:eastAsia="標楷體"/>
          <w:sz w:val="40"/>
          <w:szCs w:val="36"/>
        </w:rPr>
        <w:t>地方文化館</w:t>
      </w:r>
      <w:r w:rsidRPr="00A27FCF">
        <w:rPr>
          <w:rFonts w:eastAsia="標楷體" w:hint="eastAsia"/>
          <w:sz w:val="40"/>
          <w:szCs w:val="36"/>
        </w:rPr>
        <w:t>升級計畫</w:t>
      </w:r>
    </w:p>
    <w:p w:rsidR="0075252D" w:rsidRPr="00ED77F1" w:rsidRDefault="0075252D" w:rsidP="00ED77F1">
      <w:pPr>
        <w:widowControl/>
        <w:jc w:val="center"/>
        <w:rPr>
          <w:rFonts w:eastAsia="標楷體"/>
          <w:b/>
          <w:bCs/>
          <w:sz w:val="28"/>
          <w:shd w:val="clear" w:color="auto" w:fill="FFFFFF"/>
        </w:rPr>
      </w:pPr>
    </w:p>
    <w:p w:rsidR="0075252D" w:rsidRPr="00ED77F1" w:rsidRDefault="0075252D" w:rsidP="00ED77F1">
      <w:pPr>
        <w:widowControl/>
        <w:jc w:val="center"/>
        <w:rPr>
          <w:rFonts w:eastAsia="標楷體"/>
          <w:b/>
          <w:bCs/>
          <w:sz w:val="28"/>
          <w:shd w:val="clear" w:color="auto" w:fill="FFFFFF"/>
        </w:rPr>
      </w:pPr>
    </w:p>
    <w:p w:rsidR="0075252D" w:rsidRPr="00ED77F1" w:rsidRDefault="0075252D" w:rsidP="00ED77F1">
      <w:pPr>
        <w:widowControl/>
        <w:jc w:val="center"/>
        <w:rPr>
          <w:rFonts w:eastAsia="標楷體"/>
          <w:b/>
          <w:bCs/>
          <w:sz w:val="28"/>
          <w:shd w:val="clear" w:color="auto" w:fill="FFFFFF"/>
        </w:rPr>
      </w:pPr>
    </w:p>
    <w:p w:rsidR="0075252D" w:rsidRPr="00A96A58" w:rsidRDefault="00C869A7" w:rsidP="00ED77F1">
      <w:pPr>
        <w:spacing w:afterLines="50" w:after="180" w:line="500" w:lineRule="exact"/>
        <w:ind w:firstLineChars="149" w:firstLine="597"/>
        <w:jc w:val="center"/>
        <w:outlineLvl w:val="0"/>
        <w:rPr>
          <w:rFonts w:eastAsia="標楷體"/>
          <w:b/>
          <w:bCs/>
          <w:sz w:val="40"/>
          <w:shd w:val="clear" w:color="auto" w:fill="FFFFFF"/>
        </w:rPr>
      </w:pPr>
      <w:r>
        <w:rPr>
          <w:rFonts w:eastAsia="標楷體" w:hint="eastAsia"/>
          <w:b/>
          <w:sz w:val="40"/>
          <w:szCs w:val="36"/>
        </w:rPr>
        <w:t>○○</w:t>
      </w:r>
      <w:r w:rsidR="0075252D">
        <w:rPr>
          <w:rFonts w:eastAsia="標楷體" w:hint="eastAsia"/>
          <w:b/>
          <w:bCs/>
          <w:sz w:val="40"/>
          <w:shd w:val="clear" w:color="auto" w:fill="FFFFFF"/>
        </w:rPr>
        <w:t>協作</w:t>
      </w:r>
      <w:r w:rsidR="0075252D" w:rsidRPr="008C4A54">
        <w:rPr>
          <w:rFonts w:eastAsia="標楷體"/>
          <w:b/>
          <w:bCs/>
          <w:sz w:val="40"/>
          <w:shd w:val="clear" w:color="auto" w:fill="FFFFFF"/>
        </w:rPr>
        <w:t>計畫</w:t>
      </w:r>
      <w:r w:rsidR="00E071C1" w:rsidRPr="007216B4">
        <w:rPr>
          <w:rFonts w:eastAsia="標楷體"/>
          <w:b/>
          <w:bCs/>
          <w:sz w:val="40"/>
          <w:szCs w:val="40"/>
          <w:shd w:val="clear" w:color="auto" w:fill="FFFFFF"/>
        </w:rPr>
        <w:t>(</w:t>
      </w:r>
      <w:r w:rsidR="00E071C1" w:rsidRPr="007216B4">
        <w:rPr>
          <w:rFonts w:eastAsia="標楷體"/>
          <w:b/>
          <w:bCs/>
          <w:sz w:val="40"/>
          <w:szCs w:val="40"/>
          <w:shd w:val="clear" w:color="auto" w:fill="FFFFFF"/>
        </w:rPr>
        <w:t>計畫名稱</w:t>
      </w:r>
      <w:r w:rsidR="00E071C1" w:rsidRPr="007216B4">
        <w:rPr>
          <w:rFonts w:eastAsia="標楷體"/>
          <w:b/>
          <w:bCs/>
          <w:sz w:val="40"/>
          <w:szCs w:val="40"/>
          <w:shd w:val="clear" w:color="auto" w:fill="FFFFFF"/>
        </w:rPr>
        <w:t>)</w:t>
      </w:r>
    </w:p>
    <w:p w:rsidR="0075252D" w:rsidRPr="008C4A54" w:rsidRDefault="0075252D" w:rsidP="00ED77F1">
      <w:pPr>
        <w:spacing w:line="420" w:lineRule="exact"/>
        <w:ind w:firstLineChars="149" w:firstLine="656"/>
        <w:jc w:val="center"/>
        <w:rPr>
          <w:rFonts w:eastAsia="標楷體"/>
          <w:b/>
          <w:noProof/>
          <w:sz w:val="40"/>
          <w:shd w:val="clear" w:color="auto" w:fill="FFFFFF"/>
        </w:rPr>
      </w:pPr>
      <w:r w:rsidRPr="00A96A58">
        <w:rPr>
          <w:rFonts w:eastAsia="標楷體" w:hint="eastAsia"/>
          <w:b/>
          <w:noProof/>
          <w:sz w:val="44"/>
          <w:shd w:val="clear" w:color="auto" w:fill="FFFFFF"/>
        </w:rPr>
        <w:t>結案成果</w:t>
      </w:r>
      <w:r w:rsidR="007519D6">
        <w:rPr>
          <w:rFonts w:eastAsia="標楷體" w:hint="eastAsia"/>
          <w:b/>
          <w:noProof/>
          <w:sz w:val="44"/>
          <w:shd w:val="clear" w:color="auto" w:fill="FFFFFF"/>
        </w:rPr>
        <w:t>報告</w:t>
      </w:r>
      <w:r w:rsidRPr="00A96A58">
        <w:rPr>
          <w:rFonts w:eastAsia="標楷體"/>
          <w:b/>
          <w:noProof/>
          <w:sz w:val="44"/>
          <w:shd w:val="clear" w:color="auto" w:fill="FFFFFF"/>
        </w:rPr>
        <w:t>書</w:t>
      </w:r>
    </w:p>
    <w:p w:rsidR="0075252D" w:rsidRPr="006E52B7" w:rsidRDefault="0075252D" w:rsidP="00ED77F1">
      <w:pPr>
        <w:spacing w:line="420" w:lineRule="exact"/>
        <w:ind w:firstLineChars="149" w:firstLine="417"/>
        <w:jc w:val="center"/>
        <w:rPr>
          <w:rFonts w:ascii="Arial" w:eastAsia="標楷體" w:hAnsi="Arial" w:cs="Arial"/>
          <w:noProof/>
          <w:color w:val="FF0000"/>
          <w:sz w:val="28"/>
          <w:szCs w:val="28"/>
          <w:shd w:val="clear" w:color="auto" w:fill="FFFFFF"/>
        </w:rPr>
      </w:pPr>
      <w:r w:rsidRPr="006E52B7">
        <w:rPr>
          <w:rFonts w:ascii="Arial" w:eastAsia="標楷體" w:hAnsi="Arial" w:cs="Arial"/>
          <w:noProof/>
          <w:color w:val="FF0000"/>
          <w:sz w:val="28"/>
          <w:szCs w:val="28"/>
          <w:shd w:val="clear" w:color="auto" w:fill="FFFFFF"/>
        </w:rPr>
        <w:t>【編號</w:t>
      </w:r>
      <w:r w:rsidR="006934DF">
        <w:rPr>
          <w:rFonts w:ascii="Arial" w:eastAsia="標楷體" w:hAnsi="Arial" w:cs="Arial" w:hint="eastAsia"/>
          <w:noProof/>
          <w:color w:val="FF0000"/>
          <w:sz w:val="28"/>
          <w:szCs w:val="28"/>
          <w:shd w:val="clear" w:color="auto" w:fill="FFFFFF"/>
        </w:rPr>
        <w:t>○</w:t>
      </w:r>
      <w:r w:rsidRPr="006E52B7">
        <w:rPr>
          <w:rFonts w:ascii="Arial" w:eastAsia="標楷體" w:hAnsi="Arial" w:cs="Arial"/>
          <w:noProof/>
          <w:color w:val="FF0000"/>
          <w:sz w:val="28"/>
          <w:szCs w:val="28"/>
          <w:shd w:val="clear" w:color="auto" w:fill="FFFFFF"/>
        </w:rPr>
        <w:t>-</w:t>
      </w:r>
      <w:r w:rsidR="007216B4">
        <w:rPr>
          <w:rFonts w:ascii="Arial" w:eastAsia="標楷體" w:hAnsi="Arial" w:cs="Arial" w:hint="eastAsia"/>
          <w:noProof/>
          <w:color w:val="FF0000"/>
          <w:sz w:val="28"/>
          <w:szCs w:val="28"/>
          <w:shd w:val="clear" w:color="auto" w:fill="FFFFFF"/>
        </w:rPr>
        <w:t>○</w:t>
      </w:r>
      <w:r w:rsidRPr="006E52B7">
        <w:rPr>
          <w:rFonts w:ascii="Arial" w:eastAsia="標楷體" w:hAnsi="Arial" w:cs="Arial"/>
          <w:noProof/>
          <w:color w:val="FF0000"/>
          <w:sz w:val="28"/>
          <w:szCs w:val="28"/>
          <w:shd w:val="clear" w:color="auto" w:fill="FFFFFF"/>
        </w:rPr>
        <w:t>-</w:t>
      </w:r>
      <w:r w:rsidR="006934DF">
        <w:rPr>
          <w:rFonts w:ascii="Arial" w:eastAsia="標楷體" w:hAnsi="Arial" w:cs="Arial" w:hint="eastAsia"/>
          <w:noProof/>
          <w:color w:val="FF0000"/>
          <w:sz w:val="28"/>
          <w:szCs w:val="28"/>
          <w:shd w:val="clear" w:color="auto" w:fill="FFFFFF"/>
        </w:rPr>
        <w:t>○</w:t>
      </w:r>
      <w:r w:rsidRPr="006E52B7">
        <w:rPr>
          <w:rFonts w:ascii="Arial" w:eastAsia="標楷體" w:hAnsi="Arial" w:cs="Arial"/>
          <w:noProof/>
          <w:color w:val="FF0000"/>
          <w:sz w:val="28"/>
          <w:szCs w:val="28"/>
          <w:shd w:val="clear" w:color="auto" w:fill="FFFFFF"/>
        </w:rPr>
        <w:t>-</w:t>
      </w:r>
      <w:r w:rsidR="006934DF">
        <w:rPr>
          <w:rFonts w:ascii="Arial" w:eastAsia="標楷體" w:hAnsi="Arial" w:cs="Arial" w:hint="eastAsia"/>
          <w:noProof/>
          <w:color w:val="FF0000"/>
          <w:sz w:val="28"/>
          <w:szCs w:val="28"/>
          <w:shd w:val="clear" w:color="auto" w:fill="FFFFFF"/>
        </w:rPr>
        <w:t>○</w:t>
      </w:r>
      <w:r w:rsidRPr="006E52B7">
        <w:rPr>
          <w:rFonts w:ascii="Arial" w:eastAsia="標楷體" w:hAnsi="Arial" w:cs="Arial"/>
          <w:noProof/>
          <w:color w:val="FF0000"/>
          <w:sz w:val="28"/>
          <w:szCs w:val="28"/>
          <w:shd w:val="clear" w:color="auto" w:fill="FFFFFF"/>
        </w:rPr>
        <w:t>】</w:t>
      </w:r>
    </w:p>
    <w:p w:rsidR="0075252D" w:rsidRDefault="0075252D" w:rsidP="00ED77F1">
      <w:pPr>
        <w:widowControl/>
        <w:jc w:val="center"/>
        <w:rPr>
          <w:rFonts w:eastAsia="標楷體"/>
          <w:b/>
          <w:bCs/>
          <w:sz w:val="28"/>
          <w:shd w:val="clear" w:color="auto" w:fill="FFFFFF"/>
        </w:rPr>
      </w:pPr>
    </w:p>
    <w:p w:rsidR="00F761E4" w:rsidRDefault="00F761E4" w:rsidP="00ED77F1">
      <w:pPr>
        <w:widowControl/>
        <w:jc w:val="center"/>
        <w:rPr>
          <w:rFonts w:eastAsia="標楷體"/>
          <w:b/>
          <w:bCs/>
          <w:sz w:val="28"/>
          <w:shd w:val="clear" w:color="auto" w:fill="FFFFFF"/>
        </w:rPr>
      </w:pPr>
    </w:p>
    <w:p w:rsidR="00F761E4" w:rsidRPr="00ED77F1" w:rsidRDefault="00F761E4" w:rsidP="00ED77F1">
      <w:pPr>
        <w:widowControl/>
        <w:jc w:val="center"/>
        <w:rPr>
          <w:rFonts w:eastAsia="標楷體"/>
          <w:b/>
          <w:bCs/>
          <w:sz w:val="28"/>
          <w:shd w:val="clear" w:color="auto" w:fill="FFFFFF"/>
        </w:rPr>
      </w:pPr>
    </w:p>
    <w:p w:rsidR="0075252D" w:rsidRPr="00ED77F1" w:rsidRDefault="0075252D" w:rsidP="00ED77F1">
      <w:pPr>
        <w:widowControl/>
        <w:jc w:val="center"/>
        <w:rPr>
          <w:rFonts w:eastAsia="標楷體"/>
          <w:b/>
          <w:bCs/>
          <w:sz w:val="28"/>
          <w:shd w:val="clear" w:color="auto" w:fill="FFFFFF"/>
        </w:rPr>
      </w:pPr>
    </w:p>
    <w:p w:rsidR="0075252D" w:rsidRPr="00ED77F1" w:rsidRDefault="0075252D" w:rsidP="00ED77F1">
      <w:pPr>
        <w:widowControl/>
        <w:jc w:val="center"/>
        <w:rPr>
          <w:rFonts w:eastAsia="標楷體"/>
          <w:b/>
          <w:bCs/>
          <w:sz w:val="28"/>
          <w:shd w:val="clear" w:color="auto" w:fill="FFFFFF"/>
        </w:rPr>
      </w:pPr>
    </w:p>
    <w:p w:rsidR="0075252D" w:rsidRPr="00ED77F1" w:rsidRDefault="0075252D" w:rsidP="00ED77F1">
      <w:pPr>
        <w:widowControl/>
        <w:jc w:val="center"/>
        <w:rPr>
          <w:rFonts w:eastAsia="標楷體"/>
          <w:b/>
          <w:bCs/>
          <w:sz w:val="28"/>
          <w:shd w:val="clear" w:color="auto" w:fill="FFFFFF"/>
        </w:rPr>
      </w:pPr>
    </w:p>
    <w:p w:rsidR="0075252D" w:rsidRDefault="0075252D" w:rsidP="00ED77F1">
      <w:pPr>
        <w:widowControl/>
        <w:jc w:val="center"/>
        <w:rPr>
          <w:rFonts w:eastAsia="標楷體"/>
          <w:b/>
          <w:bCs/>
          <w:sz w:val="28"/>
          <w:shd w:val="clear" w:color="auto" w:fill="FFFFFF"/>
        </w:rPr>
      </w:pPr>
    </w:p>
    <w:p w:rsidR="00F761E4" w:rsidRPr="00ED77F1" w:rsidRDefault="00F761E4" w:rsidP="00ED77F1">
      <w:pPr>
        <w:widowControl/>
        <w:jc w:val="center"/>
        <w:rPr>
          <w:rFonts w:eastAsia="標楷體"/>
          <w:b/>
          <w:bCs/>
          <w:sz w:val="28"/>
          <w:shd w:val="clear" w:color="auto" w:fill="FFFFFF"/>
        </w:rPr>
      </w:pPr>
    </w:p>
    <w:p w:rsidR="0075252D" w:rsidRPr="00ED77F1" w:rsidRDefault="0075252D" w:rsidP="00ED77F1">
      <w:pPr>
        <w:widowControl/>
        <w:jc w:val="center"/>
        <w:rPr>
          <w:rFonts w:eastAsia="標楷體"/>
          <w:b/>
          <w:bCs/>
          <w:sz w:val="28"/>
          <w:shd w:val="clear" w:color="auto" w:fill="FFFFFF"/>
        </w:rPr>
      </w:pPr>
    </w:p>
    <w:p w:rsidR="0075252D" w:rsidRPr="00ED77F1" w:rsidRDefault="0075252D" w:rsidP="00ED77F1">
      <w:pPr>
        <w:widowControl/>
        <w:jc w:val="center"/>
        <w:rPr>
          <w:rFonts w:eastAsia="標楷體"/>
          <w:b/>
          <w:bCs/>
          <w:sz w:val="28"/>
          <w:shd w:val="clear" w:color="auto" w:fill="FFFFFF"/>
        </w:rPr>
      </w:pPr>
    </w:p>
    <w:p w:rsidR="0075252D" w:rsidRPr="00ED77F1" w:rsidRDefault="0075252D" w:rsidP="00ED77F1">
      <w:pPr>
        <w:widowControl/>
        <w:jc w:val="center"/>
        <w:rPr>
          <w:rFonts w:eastAsia="標楷體"/>
          <w:b/>
          <w:bCs/>
          <w:sz w:val="28"/>
          <w:shd w:val="clear" w:color="auto" w:fill="FFFFFF"/>
        </w:rPr>
      </w:pPr>
    </w:p>
    <w:p w:rsidR="0075252D" w:rsidRDefault="0075252D" w:rsidP="00ED77F1">
      <w:pPr>
        <w:widowControl/>
        <w:jc w:val="center"/>
        <w:rPr>
          <w:rFonts w:eastAsia="標楷體"/>
          <w:b/>
          <w:bCs/>
          <w:sz w:val="28"/>
          <w:shd w:val="clear" w:color="auto" w:fill="FFFFFF"/>
        </w:rPr>
      </w:pPr>
    </w:p>
    <w:p w:rsidR="00ED77F1" w:rsidRPr="00ED77F1" w:rsidRDefault="00ED77F1" w:rsidP="00ED77F1">
      <w:pPr>
        <w:widowControl/>
        <w:jc w:val="center"/>
        <w:rPr>
          <w:rFonts w:eastAsia="標楷體"/>
          <w:b/>
          <w:bCs/>
          <w:sz w:val="28"/>
          <w:shd w:val="clear" w:color="auto" w:fill="FFFFFF"/>
        </w:rPr>
      </w:pPr>
    </w:p>
    <w:p w:rsidR="0075252D" w:rsidRPr="00636D36" w:rsidRDefault="0075252D" w:rsidP="00ED77F1">
      <w:pPr>
        <w:spacing w:line="420" w:lineRule="exact"/>
        <w:jc w:val="center"/>
        <w:rPr>
          <w:rFonts w:eastAsia="標楷體"/>
          <w:b/>
          <w:sz w:val="28"/>
          <w:shd w:val="clear" w:color="auto" w:fill="FFFFFF"/>
        </w:rPr>
      </w:pPr>
    </w:p>
    <w:p w:rsidR="0075252D" w:rsidRPr="00636D36" w:rsidRDefault="0075252D" w:rsidP="00ED77F1">
      <w:pPr>
        <w:widowControl/>
        <w:jc w:val="center"/>
        <w:rPr>
          <w:rFonts w:eastAsia="標楷體"/>
          <w:b/>
          <w:bCs/>
          <w:sz w:val="28"/>
          <w:shd w:val="clear" w:color="auto" w:fill="FFFFFF"/>
        </w:rPr>
      </w:pPr>
    </w:p>
    <w:p w:rsidR="0075252D" w:rsidRPr="00636D36" w:rsidRDefault="0075252D" w:rsidP="00ED77F1">
      <w:pPr>
        <w:widowControl/>
        <w:jc w:val="center"/>
        <w:rPr>
          <w:rFonts w:eastAsia="標楷體"/>
          <w:b/>
          <w:bCs/>
          <w:sz w:val="28"/>
          <w:shd w:val="clear" w:color="auto" w:fill="FFFFFF"/>
        </w:rPr>
      </w:pPr>
    </w:p>
    <w:p w:rsidR="0075252D" w:rsidRPr="00636D36" w:rsidRDefault="0075252D" w:rsidP="00ED77F1">
      <w:pPr>
        <w:widowControl/>
        <w:jc w:val="center"/>
        <w:rPr>
          <w:rFonts w:eastAsia="標楷體"/>
          <w:b/>
          <w:bCs/>
          <w:sz w:val="28"/>
          <w:shd w:val="clear" w:color="auto" w:fill="FFFFFF"/>
        </w:rPr>
      </w:pPr>
    </w:p>
    <w:p w:rsidR="007519D6" w:rsidRPr="00ED77F1" w:rsidRDefault="007519D6" w:rsidP="00ED77F1">
      <w:pPr>
        <w:jc w:val="center"/>
        <w:rPr>
          <w:rFonts w:ascii="標楷體" w:eastAsia="標楷體" w:hAnsi="標楷體"/>
          <w:sz w:val="36"/>
          <w:szCs w:val="36"/>
        </w:rPr>
      </w:pPr>
      <w:r w:rsidRPr="00ED77F1">
        <w:rPr>
          <w:rFonts w:ascii="標楷體" w:eastAsia="標楷體" w:hAnsi="標楷體" w:hint="eastAsia"/>
          <w:bCs/>
          <w:sz w:val="36"/>
          <w:szCs w:val="36"/>
        </w:rPr>
        <w:t>單位:</w:t>
      </w:r>
      <w:r w:rsidRPr="00ED77F1">
        <w:rPr>
          <w:rFonts w:ascii="標楷體" w:eastAsia="標楷體" w:hAnsi="標楷體" w:hint="eastAsia"/>
          <w:sz w:val="36"/>
          <w:szCs w:val="36"/>
        </w:rPr>
        <w:t xml:space="preserve"> ○○縣(市)文化局(處)</w:t>
      </w:r>
    </w:p>
    <w:p w:rsidR="007519D6" w:rsidRPr="00ED77F1" w:rsidRDefault="007519D6" w:rsidP="00ED77F1">
      <w:pPr>
        <w:jc w:val="center"/>
        <w:rPr>
          <w:rFonts w:ascii="標楷體" w:eastAsia="標楷體" w:hAnsi="標楷體"/>
          <w:sz w:val="36"/>
          <w:szCs w:val="36"/>
        </w:rPr>
      </w:pPr>
      <w:r w:rsidRPr="00ED77F1">
        <w:rPr>
          <w:rFonts w:ascii="標楷體" w:eastAsia="標楷體" w:hAnsi="標楷體" w:hint="eastAsia"/>
          <w:sz w:val="36"/>
          <w:szCs w:val="36"/>
        </w:rPr>
        <w:t>日期: ○年○月</w:t>
      </w:r>
    </w:p>
    <w:p w:rsidR="00B56E5A" w:rsidRDefault="00B56E5A" w:rsidP="00B56E5A">
      <w:pPr>
        <w:widowControl/>
      </w:pPr>
      <w:r>
        <w:br w:type="page"/>
      </w:r>
    </w:p>
    <w:p w:rsidR="00B56E5A" w:rsidRDefault="00B56E5A" w:rsidP="00B56E5A">
      <w:pPr>
        <w:jc w:val="center"/>
        <w:rPr>
          <w:rFonts w:ascii="標楷體" w:eastAsia="標楷體" w:hAnsi="標楷體"/>
          <w:b/>
          <w:bCs/>
          <w:color w:val="000000"/>
          <w:sz w:val="32"/>
        </w:rPr>
      </w:pPr>
      <w:r>
        <w:rPr>
          <w:rFonts w:ascii="標楷體" w:eastAsia="標楷體" w:hAnsi="標楷體" w:hint="eastAsia"/>
          <w:b/>
          <w:bCs/>
          <w:sz w:val="32"/>
        </w:rPr>
        <w:lastRenderedPageBreak/>
        <w:t>成果報告書</w:t>
      </w:r>
      <w:r w:rsidRPr="0054696F">
        <w:rPr>
          <w:rFonts w:ascii="標楷體" w:eastAsia="標楷體" w:hAnsi="標楷體" w:hint="eastAsia"/>
          <w:b/>
          <w:bCs/>
          <w:color w:val="000000"/>
          <w:sz w:val="32"/>
        </w:rPr>
        <w:t>摘要表</w:t>
      </w:r>
    </w:p>
    <w:tbl>
      <w:tblPr>
        <w:tblW w:w="97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7"/>
        <w:gridCol w:w="10"/>
        <w:gridCol w:w="1417"/>
        <w:gridCol w:w="139"/>
        <w:gridCol w:w="2856"/>
        <w:gridCol w:w="118"/>
        <w:gridCol w:w="1017"/>
        <w:gridCol w:w="292"/>
        <w:gridCol w:w="2586"/>
      </w:tblGrid>
      <w:tr w:rsidR="00B56E5A" w:rsidRPr="006C6434" w:rsidTr="001C269A">
        <w:trPr>
          <w:trHeight w:val="388"/>
          <w:jc w:val="center"/>
        </w:trPr>
        <w:tc>
          <w:tcPr>
            <w:tcW w:w="1267" w:type="dxa"/>
            <w:vAlign w:val="center"/>
          </w:tcPr>
          <w:p w:rsidR="00B56E5A" w:rsidRPr="00A50BBF" w:rsidRDefault="00B56E5A" w:rsidP="00F6610E">
            <w:pPr>
              <w:jc w:val="center"/>
              <w:rPr>
                <w:rFonts w:ascii="標楷體" w:eastAsia="標楷體" w:hAnsi="標楷體"/>
                <w:bCs/>
              </w:rPr>
            </w:pPr>
            <w:r w:rsidRPr="00A50BBF">
              <w:rPr>
                <w:rFonts w:ascii="標楷體" w:eastAsia="標楷體" w:hAnsi="標楷體" w:hint="eastAsia"/>
                <w:bCs/>
              </w:rPr>
              <w:t>計畫編號</w:t>
            </w:r>
          </w:p>
        </w:tc>
        <w:tc>
          <w:tcPr>
            <w:tcW w:w="8435" w:type="dxa"/>
            <w:gridSpan w:val="8"/>
            <w:vAlign w:val="center"/>
          </w:tcPr>
          <w:p w:rsidR="00B56E5A" w:rsidRPr="006C6434" w:rsidRDefault="00B56E5A" w:rsidP="00F6610E">
            <w:pPr>
              <w:rPr>
                <w:rFonts w:ascii="標楷體" w:eastAsia="標楷體" w:hAnsi="標楷體"/>
                <w:bCs/>
                <w:sz w:val="20"/>
              </w:rPr>
            </w:pPr>
          </w:p>
        </w:tc>
      </w:tr>
      <w:tr w:rsidR="00B56E5A" w:rsidRPr="006C6434" w:rsidTr="001C269A">
        <w:trPr>
          <w:trHeight w:val="388"/>
          <w:jc w:val="center"/>
        </w:trPr>
        <w:tc>
          <w:tcPr>
            <w:tcW w:w="1267" w:type="dxa"/>
            <w:vAlign w:val="center"/>
          </w:tcPr>
          <w:p w:rsidR="00B56E5A" w:rsidRPr="00A50BBF" w:rsidRDefault="00B56E5A" w:rsidP="00F6610E">
            <w:pPr>
              <w:jc w:val="center"/>
              <w:rPr>
                <w:rFonts w:ascii="標楷體" w:eastAsia="標楷體" w:hAnsi="標楷體"/>
                <w:bCs/>
              </w:rPr>
            </w:pPr>
            <w:r w:rsidRPr="00A50BBF">
              <w:rPr>
                <w:rFonts w:ascii="標楷體" w:eastAsia="標楷體" w:hAnsi="標楷體" w:hint="eastAsia"/>
                <w:bCs/>
              </w:rPr>
              <w:t>計畫名稱</w:t>
            </w:r>
          </w:p>
        </w:tc>
        <w:tc>
          <w:tcPr>
            <w:tcW w:w="8435" w:type="dxa"/>
            <w:gridSpan w:val="8"/>
            <w:vAlign w:val="center"/>
          </w:tcPr>
          <w:p w:rsidR="00B56E5A" w:rsidRPr="006C6434" w:rsidRDefault="00B56E5A" w:rsidP="00F6610E">
            <w:pPr>
              <w:rPr>
                <w:rFonts w:ascii="標楷體" w:eastAsia="標楷體" w:hAnsi="標楷體"/>
                <w:bCs/>
                <w:sz w:val="20"/>
              </w:rPr>
            </w:pPr>
            <w:r w:rsidRPr="006C6434">
              <w:rPr>
                <w:rFonts w:ascii="標楷體" w:eastAsia="標楷體" w:hAnsi="標楷體" w:hint="eastAsia"/>
                <w:bCs/>
                <w:sz w:val="20"/>
              </w:rPr>
              <w:t xml:space="preserve">                                                </w:t>
            </w:r>
          </w:p>
        </w:tc>
      </w:tr>
      <w:tr w:rsidR="00B56E5A" w:rsidRPr="006C6434" w:rsidTr="001C269A">
        <w:trPr>
          <w:trHeight w:val="388"/>
          <w:jc w:val="center"/>
        </w:trPr>
        <w:tc>
          <w:tcPr>
            <w:tcW w:w="1267" w:type="dxa"/>
            <w:vMerge w:val="restart"/>
            <w:vAlign w:val="center"/>
          </w:tcPr>
          <w:p w:rsidR="00B56E5A" w:rsidRPr="00A50BBF" w:rsidRDefault="00B56E5A" w:rsidP="00F6610E">
            <w:pPr>
              <w:jc w:val="center"/>
              <w:rPr>
                <w:rFonts w:ascii="標楷體" w:eastAsia="標楷體" w:hAnsi="標楷體"/>
                <w:bCs/>
              </w:rPr>
            </w:pPr>
            <w:r w:rsidRPr="00A50BBF">
              <w:rPr>
                <w:rFonts w:ascii="標楷體" w:eastAsia="標楷體" w:hAnsi="標楷體" w:hint="eastAsia"/>
                <w:bCs/>
              </w:rPr>
              <w:t>計畫館所</w:t>
            </w:r>
          </w:p>
        </w:tc>
        <w:tc>
          <w:tcPr>
            <w:tcW w:w="1566" w:type="dxa"/>
            <w:gridSpan w:val="3"/>
            <w:vAlign w:val="center"/>
          </w:tcPr>
          <w:p w:rsidR="00B56E5A" w:rsidRPr="006C6434" w:rsidRDefault="00B56E5A" w:rsidP="00F6610E">
            <w:pPr>
              <w:rPr>
                <w:rFonts w:ascii="標楷體" w:eastAsia="標楷體" w:hAnsi="標楷體"/>
                <w:bCs/>
                <w:sz w:val="20"/>
              </w:rPr>
            </w:pPr>
            <w:r w:rsidRPr="006C6434">
              <w:rPr>
                <w:rFonts w:ascii="標楷體" w:eastAsia="標楷體" w:hAnsi="標楷體" w:hint="eastAsia"/>
                <w:bCs/>
                <w:sz w:val="20"/>
              </w:rPr>
              <w:t>館所名稱</w:t>
            </w:r>
          </w:p>
        </w:tc>
        <w:tc>
          <w:tcPr>
            <w:tcW w:w="6869" w:type="dxa"/>
            <w:gridSpan w:val="5"/>
            <w:vAlign w:val="center"/>
          </w:tcPr>
          <w:p w:rsidR="00B56E5A" w:rsidRPr="006C6434" w:rsidRDefault="00B56E5A" w:rsidP="00F6610E">
            <w:pPr>
              <w:rPr>
                <w:rFonts w:ascii="標楷體" w:eastAsia="標楷體" w:hAnsi="標楷體"/>
                <w:bCs/>
                <w:sz w:val="20"/>
              </w:rPr>
            </w:pPr>
            <w:r w:rsidRPr="006C6434">
              <w:rPr>
                <w:rFonts w:ascii="標楷體" w:eastAsia="標楷體" w:hAnsi="標楷體" w:hint="eastAsia"/>
                <w:bCs/>
                <w:sz w:val="20"/>
              </w:rPr>
              <w:t>A</w:t>
            </w:r>
          </w:p>
        </w:tc>
      </w:tr>
      <w:tr w:rsidR="00B56E5A" w:rsidRPr="006C6434" w:rsidTr="001C269A">
        <w:trPr>
          <w:trHeight w:val="388"/>
          <w:jc w:val="center"/>
        </w:trPr>
        <w:tc>
          <w:tcPr>
            <w:tcW w:w="1267" w:type="dxa"/>
            <w:vMerge/>
            <w:vAlign w:val="center"/>
          </w:tcPr>
          <w:p w:rsidR="00B56E5A" w:rsidRPr="00A50BBF" w:rsidRDefault="00B56E5A" w:rsidP="00F6610E">
            <w:pPr>
              <w:jc w:val="center"/>
              <w:rPr>
                <w:rFonts w:ascii="標楷體" w:eastAsia="標楷體" w:hAnsi="標楷體"/>
                <w:bCs/>
              </w:rPr>
            </w:pPr>
          </w:p>
        </w:tc>
        <w:tc>
          <w:tcPr>
            <w:tcW w:w="1566" w:type="dxa"/>
            <w:gridSpan w:val="3"/>
            <w:vAlign w:val="center"/>
          </w:tcPr>
          <w:p w:rsidR="00B56E5A" w:rsidRPr="006C6434" w:rsidRDefault="00B56E5A" w:rsidP="00F6610E">
            <w:pPr>
              <w:rPr>
                <w:rFonts w:ascii="標楷體" w:eastAsia="標楷體" w:hAnsi="標楷體"/>
                <w:bCs/>
                <w:sz w:val="20"/>
              </w:rPr>
            </w:pPr>
            <w:r w:rsidRPr="006C6434">
              <w:rPr>
                <w:rFonts w:ascii="標楷體" w:eastAsia="標楷體" w:hAnsi="標楷體" w:hint="eastAsia"/>
                <w:bCs/>
                <w:sz w:val="20"/>
              </w:rPr>
              <w:t>館所地址</w:t>
            </w:r>
          </w:p>
        </w:tc>
        <w:tc>
          <w:tcPr>
            <w:tcW w:w="6869" w:type="dxa"/>
            <w:gridSpan w:val="5"/>
            <w:vAlign w:val="center"/>
          </w:tcPr>
          <w:p w:rsidR="00B56E5A" w:rsidRPr="006C6434" w:rsidRDefault="00003007" w:rsidP="00F6610E">
            <w:pPr>
              <w:rPr>
                <w:rFonts w:ascii="標楷體" w:eastAsia="標楷體" w:hAnsi="標楷體"/>
                <w:bCs/>
                <w:sz w:val="20"/>
              </w:rPr>
            </w:pPr>
            <w:r>
              <w:rPr>
                <w:rFonts w:ascii="標楷體" w:eastAsia="標楷體" w:hAnsi="標楷體" w:hint="eastAsia"/>
                <w:bCs/>
                <w:sz w:val="20"/>
              </w:rPr>
              <w:t>(</w:t>
            </w:r>
            <w:r w:rsidR="00B56E5A" w:rsidRPr="006C6434">
              <w:rPr>
                <w:rFonts w:ascii="標楷體" w:eastAsia="標楷體" w:hAnsi="標楷體" w:hint="eastAsia"/>
                <w:bCs/>
                <w:sz w:val="20"/>
              </w:rPr>
              <w:t>含鄉鎮市區</w:t>
            </w:r>
            <w:r>
              <w:rPr>
                <w:rFonts w:ascii="標楷體" w:eastAsia="標楷體" w:hAnsi="標楷體" w:hint="eastAsia"/>
                <w:bCs/>
                <w:sz w:val="20"/>
              </w:rPr>
              <w:t>)</w:t>
            </w:r>
          </w:p>
        </w:tc>
      </w:tr>
      <w:tr w:rsidR="00B56E5A" w:rsidRPr="006C6434" w:rsidTr="00A93296">
        <w:trPr>
          <w:trHeight w:val="401"/>
          <w:jc w:val="center"/>
        </w:trPr>
        <w:tc>
          <w:tcPr>
            <w:tcW w:w="1267" w:type="dxa"/>
            <w:vMerge/>
            <w:vAlign w:val="center"/>
          </w:tcPr>
          <w:p w:rsidR="00B56E5A" w:rsidRPr="00A50BBF" w:rsidRDefault="00B56E5A" w:rsidP="00F6610E">
            <w:pPr>
              <w:jc w:val="center"/>
              <w:rPr>
                <w:rFonts w:ascii="標楷體" w:eastAsia="標楷體" w:hAnsi="標楷體"/>
                <w:bCs/>
              </w:rPr>
            </w:pPr>
          </w:p>
        </w:tc>
        <w:tc>
          <w:tcPr>
            <w:tcW w:w="1566" w:type="dxa"/>
            <w:gridSpan w:val="3"/>
            <w:vAlign w:val="center"/>
          </w:tcPr>
          <w:p w:rsidR="00B56E5A" w:rsidRPr="006C6434" w:rsidRDefault="00B56E5A" w:rsidP="00F6610E">
            <w:pPr>
              <w:jc w:val="center"/>
              <w:rPr>
                <w:rFonts w:ascii="標楷體" w:eastAsia="標楷體" w:hAnsi="標楷體"/>
                <w:bCs/>
                <w:sz w:val="20"/>
              </w:rPr>
            </w:pPr>
            <w:r w:rsidRPr="006C6434">
              <w:rPr>
                <w:rFonts w:ascii="標楷體" w:eastAsia="標楷體" w:hAnsi="標楷體" w:hint="eastAsia"/>
                <w:bCs/>
                <w:sz w:val="20"/>
              </w:rPr>
              <w:t>類別</w:t>
            </w:r>
          </w:p>
        </w:tc>
        <w:tc>
          <w:tcPr>
            <w:tcW w:w="2974" w:type="dxa"/>
            <w:gridSpan w:val="2"/>
            <w:vAlign w:val="center"/>
          </w:tcPr>
          <w:p w:rsidR="00B56E5A" w:rsidRPr="006C6434" w:rsidRDefault="00B56E5A" w:rsidP="00F6610E">
            <w:pPr>
              <w:rPr>
                <w:rFonts w:ascii="標楷體" w:eastAsia="標楷體" w:hAnsi="標楷體"/>
                <w:bCs/>
                <w:sz w:val="20"/>
              </w:rPr>
            </w:pPr>
            <w:r w:rsidRPr="006C6434">
              <w:rPr>
                <w:rFonts w:ascii="標楷體" w:eastAsia="標楷體" w:hAnsi="標楷體" w:hint="eastAsia"/>
                <w:bCs/>
                <w:sz w:val="20"/>
              </w:rPr>
              <w:t>□公立</w:t>
            </w:r>
            <w:r w:rsidR="00564B41">
              <w:rPr>
                <w:rFonts w:ascii="標楷體" w:eastAsia="標楷體" w:hAnsi="標楷體" w:hint="eastAsia"/>
                <w:bCs/>
                <w:sz w:val="20"/>
              </w:rPr>
              <w:t>□私立/民間</w:t>
            </w:r>
          </w:p>
        </w:tc>
        <w:tc>
          <w:tcPr>
            <w:tcW w:w="1309" w:type="dxa"/>
            <w:gridSpan w:val="2"/>
            <w:vAlign w:val="center"/>
          </w:tcPr>
          <w:p w:rsidR="00B56E5A" w:rsidRPr="006C6434" w:rsidRDefault="00B56E5A" w:rsidP="00F6610E">
            <w:pPr>
              <w:jc w:val="center"/>
              <w:rPr>
                <w:rFonts w:ascii="標楷體" w:eastAsia="標楷體" w:hAnsi="標楷體"/>
                <w:bCs/>
                <w:sz w:val="20"/>
              </w:rPr>
            </w:pPr>
            <w:r w:rsidRPr="006C6434">
              <w:rPr>
                <w:rFonts w:ascii="標楷體" w:eastAsia="標楷體" w:hAnsi="標楷體" w:hint="eastAsia"/>
                <w:bCs/>
                <w:sz w:val="20"/>
              </w:rPr>
              <w:t>類型</w:t>
            </w:r>
          </w:p>
        </w:tc>
        <w:tc>
          <w:tcPr>
            <w:tcW w:w="2586" w:type="dxa"/>
            <w:vAlign w:val="center"/>
          </w:tcPr>
          <w:p w:rsidR="00B56E5A" w:rsidRPr="006C6434" w:rsidRDefault="00B56E5A" w:rsidP="00F6610E">
            <w:pPr>
              <w:rPr>
                <w:rFonts w:ascii="標楷體" w:eastAsia="標楷體" w:hAnsi="標楷體"/>
                <w:bCs/>
                <w:sz w:val="20"/>
              </w:rPr>
            </w:pPr>
            <w:r w:rsidRPr="006C6434">
              <w:rPr>
                <w:rFonts w:ascii="標楷體" w:eastAsia="標楷體" w:hAnsi="標楷體" w:hint="eastAsia"/>
                <w:bCs/>
                <w:sz w:val="20"/>
              </w:rPr>
              <w:t>□博物館□地方文化館</w:t>
            </w:r>
          </w:p>
        </w:tc>
      </w:tr>
      <w:tr w:rsidR="00B56E5A" w:rsidRPr="006C6434" w:rsidTr="00A93296">
        <w:trPr>
          <w:trHeight w:val="401"/>
          <w:jc w:val="center"/>
        </w:trPr>
        <w:tc>
          <w:tcPr>
            <w:tcW w:w="1267" w:type="dxa"/>
            <w:vMerge/>
            <w:vAlign w:val="center"/>
          </w:tcPr>
          <w:p w:rsidR="00B56E5A" w:rsidRPr="00A50BBF" w:rsidRDefault="00B56E5A" w:rsidP="00F6610E">
            <w:pPr>
              <w:jc w:val="center"/>
              <w:rPr>
                <w:rFonts w:ascii="標楷體" w:eastAsia="標楷體" w:hAnsi="標楷體"/>
                <w:bCs/>
              </w:rPr>
            </w:pPr>
          </w:p>
        </w:tc>
        <w:tc>
          <w:tcPr>
            <w:tcW w:w="1566" w:type="dxa"/>
            <w:gridSpan w:val="3"/>
            <w:vAlign w:val="center"/>
          </w:tcPr>
          <w:p w:rsidR="00B56E5A" w:rsidRPr="00697F8B" w:rsidRDefault="00B56E5A" w:rsidP="00F6610E">
            <w:pPr>
              <w:jc w:val="center"/>
              <w:rPr>
                <w:rFonts w:ascii="標楷體" w:eastAsia="標楷體" w:hAnsi="標楷體"/>
                <w:sz w:val="22"/>
              </w:rPr>
            </w:pPr>
            <w:r w:rsidRPr="00697F8B">
              <w:rPr>
                <w:rFonts w:ascii="標楷體" w:eastAsia="標楷體" w:hAnsi="標楷體" w:hint="eastAsia"/>
                <w:sz w:val="22"/>
              </w:rPr>
              <w:t>獲補助單位</w:t>
            </w:r>
          </w:p>
        </w:tc>
        <w:tc>
          <w:tcPr>
            <w:tcW w:w="2974" w:type="dxa"/>
            <w:gridSpan w:val="2"/>
            <w:vAlign w:val="center"/>
          </w:tcPr>
          <w:p w:rsidR="00B56E5A" w:rsidRPr="00697F8B" w:rsidRDefault="00B56E5A" w:rsidP="00F6610E">
            <w:pPr>
              <w:pStyle w:val="ad"/>
              <w:rPr>
                <w:sz w:val="22"/>
                <w:szCs w:val="22"/>
              </w:rPr>
            </w:pPr>
          </w:p>
        </w:tc>
        <w:tc>
          <w:tcPr>
            <w:tcW w:w="1309" w:type="dxa"/>
            <w:gridSpan w:val="2"/>
            <w:vAlign w:val="center"/>
          </w:tcPr>
          <w:p w:rsidR="00B56E5A" w:rsidRPr="00697F8B" w:rsidRDefault="00B56E5A" w:rsidP="00F6610E">
            <w:pPr>
              <w:jc w:val="center"/>
              <w:rPr>
                <w:rFonts w:ascii="標楷體" w:eastAsia="標楷體" w:hAnsi="標楷體"/>
                <w:sz w:val="22"/>
              </w:rPr>
            </w:pPr>
            <w:r w:rsidRPr="00697F8B">
              <w:rPr>
                <w:rFonts w:ascii="標楷體" w:eastAsia="標楷體" w:hAnsi="標楷體" w:hint="eastAsia"/>
                <w:sz w:val="22"/>
              </w:rPr>
              <w:t>執行單位</w:t>
            </w:r>
          </w:p>
        </w:tc>
        <w:tc>
          <w:tcPr>
            <w:tcW w:w="2586" w:type="dxa"/>
            <w:vAlign w:val="center"/>
          </w:tcPr>
          <w:p w:rsidR="00B56E5A" w:rsidRPr="006C6434" w:rsidRDefault="00B56E5A" w:rsidP="00F6610E">
            <w:pPr>
              <w:jc w:val="both"/>
              <w:rPr>
                <w:rFonts w:ascii="標楷體" w:eastAsia="標楷體" w:hAnsi="標楷體"/>
                <w:sz w:val="20"/>
              </w:rPr>
            </w:pPr>
          </w:p>
        </w:tc>
      </w:tr>
      <w:tr w:rsidR="00B56E5A" w:rsidRPr="006C6434" w:rsidTr="00A93296">
        <w:trPr>
          <w:trHeight w:val="789"/>
          <w:jc w:val="center"/>
        </w:trPr>
        <w:tc>
          <w:tcPr>
            <w:tcW w:w="1267" w:type="dxa"/>
            <w:vMerge/>
            <w:vAlign w:val="center"/>
          </w:tcPr>
          <w:p w:rsidR="00B56E5A" w:rsidRPr="00A50BBF" w:rsidRDefault="00B56E5A" w:rsidP="00F6610E">
            <w:pPr>
              <w:jc w:val="center"/>
              <w:rPr>
                <w:rFonts w:ascii="標楷體" w:eastAsia="標楷體" w:hAnsi="標楷體"/>
                <w:bCs/>
              </w:rPr>
            </w:pPr>
          </w:p>
        </w:tc>
        <w:tc>
          <w:tcPr>
            <w:tcW w:w="1566" w:type="dxa"/>
            <w:gridSpan w:val="3"/>
            <w:vAlign w:val="center"/>
          </w:tcPr>
          <w:p w:rsidR="00B56E5A" w:rsidRPr="00697F8B" w:rsidRDefault="00B56E5A" w:rsidP="00F6610E">
            <w:pPr>
              <w:spacing w:line="240" w:lineRule="exact"/>
              <w:jc w:val="center"/>
              <w:rPr>
                <w:rFonts w:ascii="標楷體" w:eastAsia="標楷體" w:hAnsi="標楷體"/>
                <w:sz w:val="22"/>
              </w:rPr>
            </w:pPr>
            <w:r w:rsidRPr="00697F8B">
              <w:rPr>
                <w:rFonts w:ascii="標楷體" w:eastAsia="標楷體" w:hAnsi="標楷體" w:hint="eastAsia"/>
                <w:sz w:val="22"/>
              </w:rPr>
              <w:t>聯絡人</w:t>
            </w:r>
          </w:p>
          <w:p w:rsidR="00B56E5A" w:rsidRPr="00697F8B" w:rsidRDefault="00003007" w:rsidP="00F6610E">
            <w:pPr>
              <w:spacing w:line="240" w:lineRule="exact"/>
              <w:jc w:val="center"/>
              <w:rPr>
                <w:rFonts w:ascii="標楷體" w:eastAsia="標楷體" w:hAnsi="標楷體"/>
                <w:sz w:val="22"/>
              </w:rPr>
            </w:pPr>
            <w:r>
              <w:rPr>
                <w:rFonts w:ascii="標楷體" w:eastAsia="標楷體" w:hAnsi="標楷體" w:hint="eastAsia"/>
                <w:sz w:val="22"/>
              </w:rPr>
              <w:t>(</w:t>
            </w:r>
            <w:r w:rsidR="00B56E5A" w:rsidRPr="00697F8B">
              <w:rPr>
                <w:rFonts w:ascii="標楷體" w:eastAsia="標楷體" w:hAnsi="標楷體" w:hint="eastAsia"/>
                <w:sz w:val="22"/>
              </w:rPr>
              <w:t>執行單位)</w:t>
            </w:r>
          </w:p>
        </w:tc>
        <w:tc>
          <w:tcPr>
            <w:tcW w:w="2974" w:type="dxa"/>
            <w:gridSpan w:val="2"/>
            <w:vAlign w:val="center"/>
          </w:tcPr>
          <w:p w:rsidR="00B56E5A" w:rsidRPr="00697F8B" w:rsidRDefault="00B56E5A" w:rsidP="00F6610E">
            <w:pPr>
              <w:rPr>
                <w:rFonts w:ascii="標楷體" w:eastAsia="標楷體" w:hAnsi="標楷體"/>
                <w:bCs/>
                <w:sz w:val="22"/>
              </w:rPr>
            </w:pPr>
          </w:p>
        </w:tc>
        <w:tc>
          <w:tcPr>
            <w:tcW w:w="1309" w:type="dxa"/>
            <w:gridSpan w:val="2"/>
            <w:vAlign w:val="center"/>
          </w:tcPr>
          <w:p w:rsidR="00B56E5A" w:rsidRPr="00697F8B" w:rsidRDefault="00B56E5A" w:rsidP="00F6610E">
            <w:pPr>
              <w:spacing w:line="240" w:lineRule="exact"/>
              <w:jc w:val="center"/>
              <w:rPr>
                <w:rFonts w:ascii="標楷體" w:eastAsia="標楷體" w:hAnsi="標楷體"/>
                <w:sz w:val="22"/>
              </w:rPr>
            </w:pPr>
            <w:r w:rsidRPr="00697F8B">
              <w:rPr>
                <w:rFonts w:ascii="標楷體" w:eastAsia="標楷體" w:hAnsi="標楷體" w:hint="eastAsia"/>
                <w:sz w:val="22"/>
              </w:rPr>
              <w:t>電話</w:t>
            </w:r>
          </w:p>
          <w:p w:rsidR="00B56E5A" w:rsidRPr="00697F8B" w:rsidRDefault="00003007" w:rsidP="00F6610E">
            <w:pPr>
              <w:spacing w:line="240" w:lineRule="exact"/>
              <w:jc w:val="center"/>
              <w:rPr>
                <w:rFonts w:ascii="標楷體" w:eastAsia="標楷體" w:hAnsi="標楷體"/>
                <w:sz w:val="22"/>
              </w:rPr>
            </w:pPr>
            <w:r>
              <w:rPr>
                <w:rFonts w:ascii="標楷體" w:eastAsia="標楷體" w:hAnsi="標楷體" w:hint="eastAsia"/>
                <w:sz w:val="22"/>
              </w:rPr>
              <w:t>(</w:t>
            </w:r>
            <w:r w:rsidR="00B56E5A" w:rsidRPr="00697F8B">
              <w:rPr>
                <w:rFonts w:ascii="標楷體" w:eastAsia="標楷體" w:hAnsi="標楷體" w:hint="eastAsia"/>
                <w:sz w:val="22"/>
              </w:rPr>
              <w:t>執行單位)</w:t>
            </w:r>
          </w:p>
        </w:tc>
        <w:tc>
          <w:tcPr>
            <w:tcW w:w="2586" w:type="dxa"/>
            <w:vAlign w:val="center"/>
          </w:tcPr>
          <w:p w:rsidR="00B56E5A" w:rsidRPr="006C6434" w:rsidRDefault="00B56E5A" w:rsidP="00F6610E">
            <w:pPr>
              <w:jc w:val="both"/>
              <w:rPr>
                <w:rFonts w:ascii="標楷體" w:eastAsia="標楷體" w:hAnsi="標楷體"/>
                <w:sz w:val="20"/>
              </w:rPr>
            </w:pPr>
          </w:p>
        </w:tc>
      </w:tr>
      <w:tr w:rsidR="00B56E5A" w:rsidRPr="006C6434" w:rsidTr="001C269A">
        <w:trPr>
          <w:trHeight w:val="401"/>
          <w:jc w:val="center"/>
        </w:trPr>
        <w:tc>
          <w:tcPr>
            <w:tcW w:w="1267" w:type="dxa"/>
            <w:vMerge/>
            <w:vAlign w:val="center"/>
          </w:tcPr>
          <w:p w:rsidR="00B56E5A" w:rsidRPr="00A50BBF" w:rsidRDefault="00B56E5A" w:rsidP="00F6610E">
            <w:pPr>
              <w:jc w:val="center"/>
              <w:rPr>
                <w:rFonts w:ascii="標楷體" w:eastAsia="標楷體" w:hAnsi="標楷體"/>
                <w:bCs/>
              </w:rPr>
            </w:pPr>
          </w:p>
        </w:tc>
        <w:tc>
          <w:tcPr>
            <w:tcW w:w="1566" w:type="dxa"/>
            <w:gridSpan w:val="3"/>
            <w:shd w:val="clear" w:color="auto" w:fill="auto"/>
            <w:vAlign w:val="center"/>
          </w:tcPr>
          <w:p w:rsidR="00B56E5A" w:rsidRPr="006C6434" w:rsidRDefault="00B56E5A" w:rsidP="00F6610E">
            <w:pPr>
              <w:rPr>
                <w:rFonts w:ascii="標楷體" w:eastAsia="標楷體" w:hAnsi="標楷體"/>
                <w:bCs/>
                <w:sz w:val="20"/>
              </w:rPr>
            </w:pPr>
            <w:r w:rsidRPr="006C6434">
              <w:rPr>
                <w:rFonts w:ascii="標楷體" w:eastAsia="標楷體" w:hAnsi="標楷體" w:hint="eastAsia"/>
                <w:bCs/>
                <w:sz w:val="20"/>
              </w:rPr>
              <w:t>館所名稱</w:t>
            </w:r>
          </w:p>
        </w:tc>
        <w:tc>
          <w:tcPr>
            <w:tcW w:w="6869" w:type="dxa"/>
            <w:gridSpan w:val="5"/>
            <w:shd w:val="clear" w:color="auto" w:fill="auto"/>
            <w:vAlign w:val="center"/>
          </w:tcPr>
          <w:p w:rsidR="00B56E5A" w:rsidRPr="006C6434" w:rsidRDefault="00B56E5A" w:rsidP="00F6610E">
            <w:pPr>
              <w:rPr>
                <w:rFonts w:ascii="標楷體" w:eastAsia="標楷體" w:hAnsi="標楷體"/>
                <w:bCs/>
                <w:sz w:val="20"/>
              </w:rPr>
            </w:pPr>
            <w:r w:rsidRPr="006C6434">
              <w:rPr>
                <w:rFonts w:ascii="標楷體" w:eastAsia="標楷體" w:hAnsi="標楷體" w:hint="eastAsia"/>
                <w:bCs/>
                <w:sz w:val="20"/>
              </w:rPr>
              <w:t>B</w:t>
            </w:r>
          </w:p>
        </w:tc>
      </w:tr>
      <w:tr w:rsidR="00B56E5A" w:rsidRPr="006C6434" w:rsidTr="001C269A">
        <w:trPr>
          <w:trHeight w:val="401"/>
          <w:jc w:val="center"/>
        </w:trPr>
        <w:tc>
          <w:tcPr>
            <w:tcW w:w="1267" w:type="dxa"/>
            <w:vMerge/>
            <w:vAlign w:val="center"/>
          </w:tcPr>
          <w:p w:rsidR="00B56E5A" w:rsidRPr="00A50BBF" w:rsidRDefault="00B56E5A" w:rsidP="00F6610E">
            <w:pPr>
              <w:jc w:val="center"/>
              <w:rPr>
                <w:rFonts w:ascii="標楷體" w:eastAsia="標楷體" w:hAnsi="標楷體"/>
                <w:bCs/>
              </w:rPr>
            </w:pPr>
          </w:p>
        </w:tc>
        <w:tc>
          <w:tcPr>
            <w:tcW w:w="1566" w:type="dxa"/>
            <w:gridSpan w:val="3"/>
            <w:shd w:val="clear" w:color="auto" w:fill="auto"/>
            <w:vAlign w:val="center"/>
          </w:tcPr>
          <w:p w:rsidR="00B56E5A" w:rsidRPr="006C6434" w:rsidRDefault="00B56E5A" w:rsidP="00F6610E">
            <w:pPr>
              <w:rPr>
                <w:rFonts w:ascii="標楷體" w:eastAsia="標楷體" w:hAnsi="標楷體"/>
                <w:bCs/>
                <w:sz w:val="20"/>
              </w:rPr>
            </w:pPr>
            <w:r w:rsidRPr="006C6434">
              <w:rPr>
                <w:rFonts w:ascii="標楷體" w:eastAsia="標楷體" w:hAnsi="標楷體" w:hint="eastAsia"/>
                <w:bCs/>
                <w:sz w:val="20"/>
              </w:rPr>
              <w:t>館所地址</w:t>
            </w:r>
          </w:p>
        </w:tc>
        <w:tc>
          <w:tcPr>
            <w:tcW w:w="6869" w:type="dxa"/>
            <w:gridSpan w:val="5"/>
            <w:shd w:val="clear" w:color="auto" w:fill="auto"/>
            <w:vAlign w:val="center"/>
          </w:tcPr>
          <w:p w:rsidR="00B56E5A" w:rsidRPr="006C6434" w:rsidRDefault="00003007" w:rsidP="00F6610E">
            <w:pPr>
              <w:rPr>
                <w:rFonts w:ascii="標楷體" w:eastAsia="標楷體" w:hAnsi="標楷體"/>
                <w:bCs/>
                <w:sz w:val="20"/>
              </w:rPr>
            </w:pPr>
            <w:r>
              <w:rPr>
                <w:rFonts w:ascii="標楷體" w:eastAsia="標楷體" w:hAnsi="標楷體" w:hint="eastAsia"/>
                <w:bCs/>
                <w:sz w:val="20"/>
              </w:rPr>
              <w:t>(</w:t>
            </w:r>
            <w:r w:rsidR="00B56E5A" w:rsidRPr="006C6434">
              <w:rPr>
                <w:rFonts w:ascii="標楷體" w:eastAsia="標楷體" w:hAnsi="標楷體" w:hint="eastAsia"/>
                <w:bCs/>
                <w:sz w:val="20"/>
              </w:rPr>
              <w:t>含鄉鎮市區</w:t>
            </w:r>
            <w:r>
              <w:rPr>
                <w:rFonts w:ascii="標楷體" w:eastAsia="標楷體" w:hAnsi="標楷體" w:hint="eastAsia"/>
                <w:bCs/>
                <w:sz w:val="20"/>
              </w:rPr>
              <w:t>)</w:t>
            </w:r>
          </w:p>
        </w:tc>
      </w:tr>
      <w:tr w:rsidR="00B56E5A" w:rsidRPr="006C6434" w:rsidTr="00A93296">
        <w:trPr>
          <w:trHeight w:val="388"/>
          <w:jc w:val="center"/>
        </w:trPr>
        <w:tc>
          <w:tcPr>
            <w:tcW w:w="1267" w:type="dxa"/>
            <w:vMerge/>
            <w:vAlign w:val="center"/>
          </w:tcPr>
          <w:p w:rsidR="00B56E5A" w:rsidRPr="00A50BBF" w:rsidRDefault="00B56E5A" w:rsidP="00F6610E">
            <w:pPr>
              <w:jc w:val="center"/>
              <w:rPr>
                <w:rFonts w:ascii="標楷體" w:eastAsia="標楷體" w:hAnsi="標楷體"/>
                <w:bCs/>
              </w:rPr>
            </w:pPr>
          </w:p>
        </w:tc>
        <w:tc>
          <w:tcPr>
            <w:tcW w:w="1566" w:type="dxa"/>
            <w:gridSpan w:val="3"/>
            <w:shd w:val="clear" w:color="auto" w:fill="auto"/>
            <w:vAlign w:val="center"/>
          </w:tcPr>
          <w:p w:rsidR="00B56E5A" w:rsidRPr="006C6434" w:rsidRDefault="00B56E5A" w:rsidP="00F6610E">
            <w:pPr>
              <w:jc w:val="center"/>
              <w:rPr>
                <w:rFonts w:ascii="標楷體" w:eastAsia="標楷體" w:hAnsi="標楷體"/>
                <w:bCs/>
                <w:sz w:val="20"/>
              </w:rPr>
            </w:pPr>
            <w:r w:rsidRPr="006C6434">
              <w:rPr>
                <w:rFonts w:ascii="標楷體" w:eastAsia="標楷體" w:hAnsi="標楷體" w:hint="eastAsia"/>
                <w:bCs/>
                <w:sz w:val="20"/>
              </w:rPr>
              <w:t>類別</w:t>
            </w:r>
          </w:p>
        </w:tc>
        <w:tc>
          <w:tcPr>
            <w:tcW w:w="2974" w:type="dxa"/>
            <w:gridSpan w:val="2"/>
            <w:shd w:val="clear" w:color="auto" w:fill="auto"/>
            <w:vAlign w:val="center"/>
          </w:tcPr>
          <w:p w:rsidR="00B56E5A" w:rsidRPr="006C6434" w:rsidRDefault="00B56E5A" w:rsidP="00F6610E">
            <w:pPr>
              <w:rPr>
                <w:rFonts w:ascii="標楷體" w:eastAsia="標楷體" w:hAnsi="標楷體"/>
                <w:bCs/>
                <w:sz w:val="20"/>
              </w:rPr>
            </w:pPr>
            <w:r w:rsidRPr="006C6434">
              <w:rPr>
                <w:rFonts w:ascii="標楷體" w:eastAsia="標楷體" w:hAnsi="標楷體"/>
                <w:sz w:val="20"/>
              </w:rPr>
              <w:t>□公立</w:t>
            </w:r>
            <w:r w:rsidR="00564B41">
              <w:rPr>
                <w:rFonts w:ascii="標楷體" w:eastAsia="標楷體" w:hAnsi="標楷體" w:hint="eastAsia"/>
                <w:sz w:val="20"/>
              </w:rPr>
              <w:t>□私立/民間</w:t>
            </w:r>
          </w:p>
        </w:tc>
        <w:tc>
          <w:tcPr>
            <w:tcW w:w="1309" w:type="dxa"/>
            <w:gridSpan w:val="2"/>
            <w:shd w:val="clear" w:color="auto" w:fill="auto"/>
            <w:vAlign w:val="center"/>
          </w:tcPr>
          <w:p w:rsidR="00B56E5A" w:rsidRPr="006C6434" w:rsidRDefault="00B56E5A" w:rsidP="00F6610E">
            <w:pPr>
              <w:jc w:val="center"/>
              <w:rPr>
                <w:rFonts w:ascii="標楷體" w:eastAsia="標楷體" w:hAnsi="標楷體"/>
                <w:bCs/>
                <w:sz w:val="20"/>
              </w:rPr>
            </w:pPr>
            <w:r w:rsidRPr="006C6434">
              <w:rPr>
                <w:rFonts w:ascii="標楷體" w:eastAsia="標楷體" w:hAnsi="標楷體" w:hint="eastAsia"/>
                <w:bCs/>
                <w:sz w:val="20"/>
              </w:rPr>
              <w:t>類型</w:t>
            </w:r>
          </w:p>
        </w:tc>
        <w:tc>
          <w:tcPr>
            <w:tcW w:w="2586" w:type="dxa"/>
            <w:shd w:val="clear" w:color="auto" w:fill="auto"/>
            <w:vAlign w:val="center"/>
          </w:tcPr>
          <w:p w:rsidR="00B56E5A" w:rsidRPr="006C6434" w:rsidRDefault="00B56E5A" w:rsidP="00F6610E">
            <w:pPr>
              <w:rPr>
                <w:rFonts w:ascii="標楷體" w:eastAsia="標楷體" w:hAnsi="標楷體"/>
                <w:bCs/>
                <w:sz w:val="20"/>
              </w:rPr>
            </w:pPr>
            <w:r w:rsidRPr="006C6434">
              <w:rPr>
                <w:rFonts w:ascii="標楷體" w:eastAsia="標楷體" w:hAnsi="標楷體" w:hint="eastAsia"/>
                <w:bCs/>
                <w:sz w:val="20"/>
              </w:rPr>
              <w:t>□博物館□地方文化館</w:t>
            </w:r>
          </w:p>
        </w:tc>
      </w:tr>
      <w:tr w:rsidR="00B56E5A" w:rsidRPr="006C6434" w:rsidTr="00A93296">
        <w:trPr>
          <w:trHeight w:val="401"/>
          <w:jc w:val="center"/>
        </w:trPr>
        <w:tc>
          <w:tcPr>
            <w:tcW w:w="1267" w:type="dxa"/>
            <w:vMerge/>
            <w:vAlign w:val="center"/>
          </w:tcPr>
          <w:p w:rsidR="00B56E5A" w:rsidRPr="00A50BBF" w:rsidRDefault="00B56E5A" w:rsidP="00F6610E">
            <w:pPr>
              <w:jc w:val="center"/>
              <w:rPr>
                <w:rFonts w:ascii="標楷體" w:eastAsia="標楷體" w:hAnsi="標楷體"/>
                <w:bCs/>
              </w:rPr>
            </w:pPr>
          </w:p>
        </w:tc>
        <w:tc>
          <w:tcPr>
            <w:tcW w:w="1566" w:type="dxa"/>
            <w:gridSpan w:val="3"/>
            <w:vAlign w:val="center"/>
          </w:tcPr>
          <w:p w:rsidR="00B56E5A" w:rsidRPr="00697F8B" w:rsidRDefault="00B56E5A" w:rsidP="00F6610E">
            <w:pPr>
              <w:jc w:val="center"/>
              <w:rPr>
                <w:rFonts w:ascii="標楷體" w:eastAsia="標楷體" w:hAnsi="標楷體"/>
                <w:sz w:val="22"/>
              </w:rPr>
            </w:pPr>
            <w:r w:rsidRPr="00697F8B">
              <w:rPr>
                <w:rFonts w:ascii="標楷體" w:eastAsia="標楷體" w:hAnsi="標楷體" w:hint="eastAsia"/>
                <w:sz w:val="22"/>
              </w:rPr>
              <w:t>獲補助單位</w:t>
            </w:r>
          </w:p>
        </w:tc>
        <w:tc>
          <w:tcPr>
            <w:tcW w:w="2974" w:type="dxa"/>
            <w:gridSpan w:val="2"/>
            <w:vAlign w:val="center"/>
          </w:tcPr>
          <w:p w:rsidR="00B56E5A" w:rsidRPr="00697F8B" w:rsidRDefault="00B56E5A" w:rsidP="00F6610E">
            <w:pPr>
              <w:pStyle w:val="ad"/>
              <w:rPr>
                <w:sz w:val="22"/>
                <w:szCs w:val="22"/>
              </w:rPr>
            </w:pPr>
          </w:p>
        </w:tc>
        <w:tc>
          <w:tcPr>
            <w:tcW w:w="1309" w:type="dxa"/>
            <w:gridSpan w:val="2"/>
            <w:vAlign w:val="center"/>
          </w:tcPr>
          <w:p w:rsidR="00B56E5A" w:rsidRPr="00697F8B" w:rsidRDefault="00B56E5A" w:rsidP="00F6610E">
            <w:pPr>
              <w:jc w:val="center"/>
              <w:rPr>
                <w:rFonts w:ascii="標楷體" w:eastAsia="標楷體" w:hAnsi="標楷體"/>
                <w:sz w:val="22"/>
              </w:rPr>
            </w:pPr>
            <w:r w:rsidRPr="00697F8B">
              <w:rPr>
                <w:rFonts w:ascii="標楷體" w:eastAsia="標楷體" w:hAnsi="標楷體" w:hint="eastAsia"/>
                <w:sz w:val="22"/>
              </w:rPr>
              <w:t>執行單位</w:t>
            </w:r>
          </w:p>
        </w:tc>
        <w:tc>
          <w:tcPr>
            <w:tcW w:w="2586" w:type="dxa"/>
            <w:vAlign w:val="center"/>
          </w:tcPr>
          <w:p w:rsidR="00B56E5A" w:rsidRPr="006C6434" w:rsidRDefault="00B56E5A" w:rsidP="00F6610E">
            <w:pPr>
              <w:jc w:val="both"/>
              <w:rPr>
                <w:rFonts w:ascii="標楷體" w:eastAsia="標楷體" w:hAnsi="標楷體"/>
                <w:sz w:val="20"/>
              </w:rPr>
            </w:pPr>
          </w:p>
        </w:tc>
      </w:tr>
      <w:tr w:rsidR="00B56E5A" w:rsidRPr="006C6434" w:rsidTr="00A93296">
        <w:trPr>
          <w:trHeight w:val="789"/>
          <w:jc w:val="center"/>
        </w:trPr>
        <w:tc>
          <w:tcPr>
            <w:tcW w:w="1267" w:type="dxa"/>
            <w:vMerge/>
            <w:vAlign w:val="center"/>
          </w:tcPr>
          <w:p w:rsidR="00B56E5A" w:rsidRPr="00A50BBF" w:rsidRDefault="00B56E5A" w:rsidP="00F6610E">
            <w:pPr>
              <w:jc w:val="center"/>
              <w:rPr>
                <w:rFonts w:ascii="標楷體" w:eastAsia="標楷體" w:hAnsi="標楷體"/>
                <w:bCs/>
              </w:rPr>
            </w:pPr>
          </w:p>
        </w:tc>
        <w:tc>
          <w:tcPr>
            <w:tcW w:w="1566" w:type="dxa"/>
            <w:gridSpan w:val="3"/>
            <w:vAlign w:val="center"/>
          </w:tcPr>
          <w:p w:rsidR="00B56E5A" w:rsidRPr="00697F8B" w:rsidRDefault="00B56E5A" w:rsidP="00F6610E">
            <w:pPr>
              <w:spacing w:line="240" w:lineRule="exact"/>
              <w:jc w:val="center"/>
              <w:rPr>
                <w:rFonts w:ascii="標楷體" w:eastAsia="標楷體" w:hAnsi="標楷體"/>
                <w:sz w:val="22"/>
              </w:rPr>
            </w:pPr>
            <w:r w:rsidRPr="00697F8B">
              <w:rPr>
                <w:rFonts w:ascii="標楷體" w:eastAsia="標楷體" w:hAnsi="標楷體" w:hint="eastAsia"/>
                <w:sz w:val="22"/>
              </w:rPr>
              <w:t>聯絡人</w:t>
            </w:r>
          </w:p>
          <w:p w:rsidR="00B56E5A" w:rsidRPr="00697F8B" w:rsidRDefault="00003007" w:rsidP="00F6610E">
            <w:pPr>
              <w:spacing w:line="240" w:lineRule="exact"/>
              <w:jc w:val="center"/>
              <w:rPr>
                <w:rFonts w:ascii="標楷體" w:eastAsia="標楷體" w:hAnsi="標楷體"/>
                <w:sz w:val="22"/>
              </w:rPr>
            </w:pPr>
            <w:r>
              <w:rPr>
                <w:rFonts w:ascii="標楷體" w:eastAsia="標楷體" w:hAnsi="標楷體" w:hint="eastAsia"/>
                <w:sz w:val="22"/>
              </w:rPr>
              <w:t>(</w:t>
            </w:r>
            <w:r w:rsidR="00B56E5A" w:rsidRPr="00697F8B">
              <w:rPr>
                <w:rFonts w:ascii="標楷體" w:eastAsia="標楷體" w:hAnsi="標楷體" w:hint="eastAsia"/>
                <w:sz w:val="22"/>
              </w:rPr>
              <w:t>執行單位)</w:t>
            </w:r>
          </w:p>
        </w:tc>
        <w:tc>
          <w:tcPr>
            <w:tcW w:w="2974" w:type="dxa"/>
            <w:gridSpan w:val="2"/>
            <w:vAlign w:val="center"/>
          </w:tcPr>
          <w:p w:rsidR="00B56E5A" w:rsidRPr="00697F8B" w:rsidRDefault="00B56E5A" w:rsidP="00F6610E">
            <w:pPr>
              <w:rPr>
                <w:rFonts w:ascii="標楷體" w:eastAsia="標楷體" w:hAnsi="標楷體"/>
                <w:bCs/>
                <w:sz w:val="22"/>
              </w:rPr>
            </w:pPr>
          </w:p>
        </w:tc>
        <w:tc>
          <w:tcPr>
            <w:tcW w:w="1309" w:type="dxa"/>
            <w:gridSpan w:val="2"/>
            <w:vAlign w:val="center"/>
          </w:tcPr>
          <w:p w:rsidR="00B56E5A" w:rsidRPr="00697F8B" w:rsidRDefault="00B56E5A" w:rsidP="00F6610E">
            <w:pPr>
              <w:spacing w:line="240" w:lineRule="exact"/>
              <w:jc w:val="center"/>
              <w:rPr>
                <w:rFonts w:ascii="標楷體" w:eastAsia="標楷體" w:hAnsi="標楷體"/>
                <w:sz w:val="22"/>
              </w:rPr>
            </w:pPr>
            <w:r w:rsidRPr="00697F8B">
              <w:rPr>
                <w:rFonts w:ascii="標楷體" w:eastAsia="標楷體" w:hAnsi="標楷體" w:hint="eastAsia"/>
                <w:sz w:val="22"/>
              </w:rPr>
              <w:t>電話</w:t>
            </w:r>
          </w:p>
          <w:p w:rsidR="00B56E5A" w:rsidRPr="00697F8B" w:rsidRDefault="00003007" w:rsidP="00F6610E">
            <w:pPr>
              <w:spacing w:line="240" w:lineRule="exact"/>
              <w:jc w:val="center"/>
              <w:rPr>
                <w:rFonts w:ascii="標楷體" w:eastAsia="標楷體" w:hAnsi="標楷體"/>
                <w:sz w:val="22"/>
              </w:rPr>
            </w:pPr>
            <w:r>
              <w:rPr>
                <w:rFonts w:ascii="標楷體" w:eastAsia="標楷體" w:hAnsi="標楷體" w:hint="eastAsia"/>
                <w:sz w:val="22"/>
              </w:rPr>
              <w:t>(</w:t>
            </w:r>
            <w:r w:rsidR="00B56E5A" w:rsidRPr="00697F8B">
              <w:rPr>
                <w:rFonts w:ascii="標楷體" w:eastAsia="標楷體" w:hAnsi="標楷體" w:hint="eastAsia"/>
                <w:sz w:val="22"/>
              </w:rPr>
              <w:t>執行單位)</w:t>
            </w:r>
          </w:p>
        </w:tc>
        <w:tc>
          <w:tcPr>
            <w:tcW w:w="2586" w:type="dxa"/>
            <w:vAlign w:val="center"/>
          </w:tcPr>
          <w:p w:rsidR="00B56E5A" w:rsidRPr="006C6434" w:rsidRDefault="00B56E5A" w:rsidP="00F6610E">
            <w:pPr>
              <w:jc w:val="both"/>
              <w:rPr>
                <w:rFonts w:ascii="標楷體" w:eastAsia="標楷體" w:hAnsi="標楷體"/>
                <w:sz w:val="20"/>
              </w:rPr>
            </w:pPr>
          </w:p>
        </w:tc>
      </w:tr>
      <w:tr w:rsidR="00B56E5A" w:rsidRPr="006C6434" w:rsidTr="001C269A">
        <w:trPr>
          <w:cantSplit/>
          <w:trHeight w:val="388"/>
          <w:jc w:val="center"/>
        </w:trPr>
        <w:tc>
          <w:tcPr>
            <w:tcW w:w="1267" w:type="dxa"/>
            <w:vAlign w:val="center"/>
          </w:tcPr>
          <w:p w:rsidR="00B56E5A" w:rsidRPr="00A50BBF" w:rsidRDefault="00B56E5A" w:rsidP="00F6610E">
            <w:pPr>
              <w:jc w:val="center"/>
              <w:rPr>
                <w:rFonts w:ascii="標楷體" w:eastAsia="標楷體" w:hAnsi="標楷體"/>
                <w:color w:val="000000"/>
              </w:rPr>
            </w:pPr>
            <w:r w:rsidRPr="00A50BBF">
              <w:rPr>
                <w:rFonts w:ascii="標楷體" w:eastAsia="標楷體" w:hAnsi="標楷體" w:hint="eastAsia"/>
                <w:color w:val="000000"/>
              </w:rPr>
              <w:t>實施期程</w:t>
            </w:r>
          </w:p>
        </w:tc>
        <w:tc>
          <w:tcPr>
            <w:tcW w:w="8435" w:type="dxa"/>
            <w:gridSpan w:val="8"/>
            <w:vAlign w:val="center"/>
          </w:tcPr>
          <w:p w:rsidR="00B56E5A" w:rsidRPr="006C6434" w:rsidRDefault="00B56E5A" w:rsidP="00F6610E">
            <w:pPr>
              <w:rPr>
                <w:rFonts w:ascii="標楷體" w:eastAsia="標楷體" w:hAnsi="標楷體"/>
                <w:color w:val="000000"/>
                <w:sz w:val="20"/>
              </w:rPr>
            </w:pPr>
            <w:r w:rsidRPr="006C6434">
              <w:rPr>
                <w:rFonts w:ascii="標楷體" w:eastAsia="標楷體" w:hAnsi="標楷體" w:hint="eastAsia"/>
                <w:color w:val="000000"/>
                <w:sz w:val="20"/>
              </w:rPr>
              <w:t>○○ 年　○月○　　日至  ○○  年　○○　月　　○○　日</w:t>
            </w:r>
          </w:p>
        </w:tc>
      </w:tr>
      <w:tr w:rsidR="00B56E5A" w:rsidRPr="006C6434" w:rsidTr="001C269A">
        <w:trPr>
          <w:cantSplit/>
          <w:trHeight w:val="388"/>
          <w:jc w:val="center"/>
        </w:trPr>
        <w:tc>
          <w:tcPr>
            <w:tcW w:w="1267" w:type="dxa"/>
            <w:vAlign w:val="center"/>
          </w:tcPr>
          <w:p w:rsidR="00B56E5A" w:rsidRPr="006C6434" w:rsidRDefault="00B56E5A" w:rsidP="00F6610E">
            <w:pPr>
              <w:jc w:val="center"/>
              <w:rPr>
                <w:rFonts w:ascii="標楷體" w:eastAsia="標楷體" w:hAnsi="標楷體"/>
              </w:rPr>
            </w:pPr>
            <w:r w:rsidRPr="006C6434">
              <w:rPr>
                <w:rFonts w:ascii="標楷體" w:eastAsia="標楷體" w:hAnsi="標楷體" w:hint="eastAsia"/>
              </w:rPr>
              <w:t>補助經費</w:t>
            </w:r>
          </w:p>
          <w:p w:rsidR="00B56E5A" w:rsidRPr="006C6434" w:rsidRDefault="00003007" w:rsidP="00F6610E">
            <w:pPr>
              <w:jc w:val="center"/>
              <w:rPr>
                <w:rFonts w:ascii="標楷體" w:eastAsia="標楷體" w:hAnsi="標楷體"/>
              </w:rPr>
            </w:pPr>
            <w:r>
              <w:rPr>
                <w:rFonts w:ascii="標楷體" w:eastAsia="標楷體" w:hAnsi="標楷體" w:hint="eastAsia"/>
              </w:rPr>
              <w:t>(</w:t>
            </w:r>
            <w:r w:rsidR="00B56E5A" w:rsidRPr="006C6434">
              <w:rPr>
                <w:rFonts w:ascii="標楷體" w:eastAsia="標楷體" w:hAnsi="標楷體" w:hint="eastAsia"/>
              </w:rPr>
              <w:t>元)</w:t>
            </w:r>
          </w:p>
        </w:tc>
        <w:tc>
          <w:tcPr>
            <w:tcW w:w="1427" w:type="dxa"/>
            <w:gridSpan w:val="2"/>
            <w:vAlign w:val="center"/>
          </w:tcPr>
          <w:p w:rsidR="00B56E5A" w:rsidRPr="006C6434" w:rsidRDefault="001C269A" w:rsidP="00F6610E">
            <w:pPr>
              <w:rPr>
                <w:rFonts w:ascii="標楷體" w:eastAsia="標楷體" w:hAnsi="標楷體"/>
              </w:rPr>
            </w:pPr>
            <w:r w:rsidRPr="006C6434">
              <w:rPr>
                <w:rFonts w:ascii="標楷體" w:eastAsia="標楷體" w:hAnsi="標楷體" w:hint="eastAsia"/>
              </w:rPr>
              <w:t>經常門</w:t>
            </w:r>
          </w:p>
        </w:tc>
        <w:tc>
          <w:tcPr>
            <w:tcW w:w="2995" w:type="dxa"/>
            <w:gridSpan w:val="2"/>
            <w:vAlign w:val="center"/>
          </w:tcPr>
          <w:p w:rsidR="00B56E5A" w:rsidRPr="006C6434" w:rsidRDefault="00B56E5A" w:rsidP="00F6610E">
            <w:pPr>
              <w:jc w:val="center"/>
              <w:rPr>
                <w:rFonts w:ascii="標楷體" w:eastAsia="標楷體" w:hAnsi="標楷體"/>
              </w:rPr>
            </w:pPr>
            <w:r w:rsidRPr="006C6434">
              <w:rPr>
                <w:rFonts w:ascii="標楷體" w:eastAsia="標楷體" w:hAnsi="標楷體" w:hint="eastAsia"/>
              </w:rPr>
              <w:t>元</w:t>
            </w:r>
          </w:p>
        </w:tc>
        <w:tc>
          <w:tcPr>
            <w:tcW w:w="1135" w:type="dxa"/>
            <w:gridSpan w:val="2"/>
            <w:vMerge w:val="restart"/>
            <w:vAlign w:val="center"/>
          </w:tcPr>
          <w:p w:rsidR="00B56E5A" w:rsidRPr="006C6434" w:rsidRDefault="00B56E5A" w:rsidP="00F6610E">
            <w:pPr>
              <w:rPr>
                <w:rFonts w:ascii="標楷體" w:eastAsia="標楷體" w:hAnsi="標楷體"/>
                <w:color w:val="000000"/>
              </w:rPr>
            </w:pPr>
            <w:r w:rsidRPr="006C6434">
              <w:rPr>
                <w:rFonts w:ascii="標楷體" w:eastAsia="標楷體" w:hAnsi="標楷體" w:hint="eastAsia"/>
                <w:color w:val="000000"/>
              </w:rPr>
              <w:t>實際支出</w:t>
            </w:r>
          </w:p>
        </w:tc>
        <w:tc>
          <w:tcPr>
            <w:tcW w:w="2878" w:type="dxa"/>
            <w:gridSpan w:val="2"/>
            <w:vMerge w:val="restart"/>
            <w:vAlign w:val="center"/>
          </w:tcPr>
          <w:p w:rsidR="00B56E5A" w:rsidRPr="006C6434" w:rsidRDefault="00B56E5A" w:rsidP="00F6610E">
            <w:pPr>
              <w:jc w:val="center"/>
              <w:rPr>
                <w:rFonts w:ascii="標楷體" w:eastAsia="標楷體" w:hAnsi="標楷體"/>
              </w:rPr>
            </w:pPr>
            <w:r w:rsidRPr="006C6434">
              <w:rPr>
                <w:rFonts w:ascii="標楷體" w:eastAsia="標楷體" w:hAnsi="標楷體" w:hint="eastAsia"/>
              </w:rPr>
              <w:t>元</w:t>
            </w:r>
          </w:p>
        </w:tc>
      </w:tr>
      <w:tr w:rsidR="00B56E5A" w:rsidRPr="006C6434" w:rsidTr="001C269A">
        <w:trPr>
          <w:trHeight w:val="763"/>
          <w:jc w:val="center"/>
        </w:trPr>
        <w:tc>
          <w:tcPr>
            <w:tcW w:w="1267" w:type="dxa"/>
            <w:vAlign w:val="center"/>
          </w:tcPr>
          <w:p w:rsidR="00B56E5A" w:rsidRPr="006C6434" w:rsidRDefault="00B56E5A" w:rsidP="00F6610E">
            <w:pPr>
              <w:jc w:val="center"/>
              <w:rPr>
                <w:rFonts w:ascii="標楷體" w:eastAsia="標楷體" w:hAnsi="標楷體"/>
                <w:sz w:val="20"/>
              </w:rPr>
            </w:pPr>
            <w:r w:rsidRPr="006C6434">
              <w:rPr>
                <w:rFonts w:ascii="標楷體" w:eastAsia="標楷體" w:hAnsi="標楷體" w:hint="eastAsia"/>
              </w:rPr>
              <w:t>配合款</w:t>
            </w:r>
            <w:r w:rsidR="00003007">
              <w:rPr>
                <w:rFonts w:ascii="標楷體" w:eastAsia="標楷體" w:hAnsi="標楷體" w:hint="eastAsia"/>
              </w:rPr>
              <w:t>(</w:t>
            </w:r>
            <w:r w:rsidRPr="006C6434">
              <w:rPr>
                <w:rFonts w:ascii="標楷體" w:eastAsia="標楷體" w:hAnsi="標楷體" w:hint="eastAsia"/>
              </w:rPr>
              <w:t>元)</w:t>
            </w:r>
          </w:p>
        </w:tc>
        <w:tc>
          <w:tcPr>
            <w:tcW w:w="4422" w:type="dxa"/>
            <w:gridSpan w:val="4"/>
            <w:vAlign w:val="center"/>
          </w:tcPr>
          <w:p w:rsidR="00B56E5A" w:rsidRPr="006C6434" w:rsidRDefault="00B56E5A" w:rsidP="00F6610E">
            <w:pPr>
              <w:rPr>
                <w:rFonts w:ascii="標楷體" w:eastAsia="標楷體" w:hAnsi="標楷體"/>
                <w:sz w:val="20"/>
              </w:rPr>
            </w:pPr>
            <w:r w:rsidRPr="006C6434">
              <w:rPr>
                <w:rFonts w:ascii="標楷體" w:eastAsia="標楷體" w:hAnsi="標楷體" w:hint="eastAsia"/>
              </w:rPr>
              <w:t xml:space="preserve">                                元</w:t>
            </w:r>
          </w:p>
        </w:tc>
        <w:tc>
          <w:tcPr>
            <w:tcW w:w="1135" w:type="dxa"/>
            <w:gridSpan w:val="2"/>
            <w:vMerge/>
            <w:vAlign w:val="center"/>
          </w:tcPr>
          <w:p w:rsidR="00B56E5A" w:rsidRPr="006C6434" w:rsidRDefault="00B56E5A" w:rsidP="00F6610E">
            <w:pPr>
              <w:rPr>
                <w:rFonts w:ascii="標楷體" w:eastAsia="標楷體" w:hAnsi="標楷體"/>
                <w:color w:val="000000"/>
                <w:sz w:val="20"/>
              </w:rPr>
            </w:pPr>
          </w:p>
        </w:tc>
        <w:tc>
          <w:tcPr>
            <w:tcW w:w="2878" w:type="dxa"/>
            <w:gridSpan w:val="2"/>
            <w:vMerge/>
            <w:vAlign w:val="center"/>
          </w:tcPr>
          <w:p w:rsidR="00B56E5A" w:rsidRPr="006C6434" w:rsidRDefault="00B56E5A" w:rsidP="00F6610E">
            <w:pPr>
              <w:rPr>
                <w:rFonts w:ascii="標楷體" w:eastAsia="標楷體" w:hAnsi="標楷體"/>
                <w:color w:val="000000"/>
                <w:sz w:val="20"/>
              </w:rPr>
            </w:pPr>
          </w:p>
        </w:tc>
      </w:tr>
      <w:tr w:rsidR="00B56E5A" w:rsidRPr="006C6434" w:rsidTr="001C269A">
        <w:trPr>
          <w:trHeight w:val="5045"/>
          <w:jc w:val="center"/>
        </w:trPr>
        <w:tc>
          <w:tcPr>
            <w:tcW w:w="1277" w:type="dxa"/>
            <w:gridSpan w:val="2"/>
            <w:vAlign w:val="center"/>
          </w:tcPr>
          <w:p w:rsidR="00B56E5A" w:rsidRPr="006C6434" w:rsidRDefault="00B56E5A" w:rsidP="00F6610E">
            <w:pPr>
              <w:rPr>
                <w:rFonts w:ascii="標楷體" w:eastAsia="標楷體" w:hAnsi="標楷體"/>
                <w:color w:val="000000"/>
              </w:rPr>
            </w:pPr>
            <w:r w:rsidRPr="00A50BBF">
              <w:rPr>
                <w:rFonts w:ascii="標楷體" w:eastAsia="標楷體" w:hAnsi="標楷體" w:hint="eastAsia"/>
                <w:color w:val="000000"/>
              </w:rPr>
              <w:t>重要成果</w:t>
            </w:r>
          </w:p>
        </w:tc>
        <w:tc>
          <w:tcPr>
            <w:tcW w:w="8425" w:type="dxa"/>
            <w:gridSpan w:val="7"/>
            <w:vAlign w:val="center"/>
          </w:tcPr>
          <w:p w:rsidR="001C269A" w:rsidRPr="001C269A" w:rsidRDefault="001C269A" w:rsidP="001C269A">
            <w:pPr>
              <w:numPr>
                <w:ilvl w:val="0"/>
                <w:numId w:val="7"/>
              </w:numPr>
              <w:adjustRightInd w:val="0"/>
              <w:snapToGrid w:val="0"/>
              <w:jc w:val="both"/>
              <w:rPr>
                <w:rFonts w:ascii="標楷體" w:eastAsia="標楷體" w:hAnsi="標楷體"/>
                <w:color w:val="000000"/>
              </w:rPr>
            </w:pPr>
            <w:r w:rsidRPr="001C269A">
              <w:rPr>
                <w:rFonts w:ascii="標楷體" w:eastAsia="標楷體" w:hAnsi="標楷體" w:hint="eastAsia"/>
                <w:color w:val="000000"/>
              </w:rPr>
              <w:t>辦理空間改善計畫計   處(包</w:t>
            </w:r>
            <w:r w:rsidRPr="001C269A">
              <w:rPr>
                <w:rFonts w:ascii="標楷體" w:eastAsia="標楷體" w:hAnsi="標楷體"/>
                <w:color w:val="000000"/>
              </w:rPr>
              <w:t>無障礙設施改善</w:t>
            </w:r>
            <w:r w:rsidRPr="001C269A">
              <w:rPr>
                <w:rFonts w:ascii="標楷體" w:eastAsia="標楷體" w:hAnsi="標楷體" w:hint="eastAsia"/>
                <w:color w:val="000000"/>
              </w:rPr>
              <w:t>計</w:t>
            </w:r>
            <w:r w:rsidRPr="001C269A">
              <w:rPr>
                <w:rFonts w:ascii="標楷體" w:eastAsia="標楷體" w:hAnsi="標楷體"/>
                <w:color w:val="000000"/>
              </w:rPr>
              <w:t xml:space="preserve">   </w:t>
            </w:r>
            <w:r w:rsidRPr="001C269A">
              <w:rPr>
                <w:rFonts w:ascii="標楷體" w:eastAsia="標楷體" w:hAnsi="標楷體" w:hint="eastAsia"/>
                <w:color w:val="000000"/>
              </w:rPr>
              <w:t>處</w:t>
            </w:r>
            <w:r w:rsidRPr="001C269A">
              <w:rPr>
                <w:rFonts w:ascii="標楷體" w:eastAsia="標楷體" w:hAnsi="標楷體"/>
                <w:color w:val="000000"/>
              </w:rPr>
              <w:t>、公共安全改</w:t>
            </w:r>
            <w:r w:rsidRPr="001C269A">
              <w:rPr>
                <w:rFonts w:ascii="標楷體" w:eastAsia="標楷體" w:hAnsi="標楷體" w:hint="eastAsia"/>
                <w:color w:val="000000"/>
              </w:rPr>
              <w:t>善</w:t>
            </w:r>
            <w:r w:rsidRPr="001C269A">
              <w:rPr>
                <w:rFonts w:ascii="標楷體" w:eastAsia="標楷體" w:hAnsi="標楷體"/>
                <w:color w:val="000000"/>
              </w:rPr>
              <w:t>計  處、</w:t>
            </w:r>
            <w:r w:rsidRPr="001C269A">
              <w:rPr>
                <w:rFonts w:ascii="標楷體" w:eastAsia="標楷體" w:hAnsi="標楷體" w:hint="eastAsia"/>
                <w:color w:val="000000"/>
              </w:rPr>
              <w:t>節</w:t>
            </w:r>
            <w:r w:rsidRPr="001C269A">
              <w:rPr>
                <w:rFonts w:ascii="標楷體" w:eastAsia="標楷體" w:hAnsi="標楷體"/>
                <w:color w:val="000000"/>
              </w:rPr>
              <w:t>能減碳環境計  處</w:t>
            </w:r>
            <w:r w:rsidRPr="001C269A">
              <w:rPr>
                <w:rFonts w:ascii="標楷體" w:eastAsia="標楷體" w:hAnsi="標楷體" w:hint="eastAsia"/>
                <w:color w:val="000000"/>
              </w:rPr>
              <w:t>等</w:t>
            </w:r>
            <w:r w:rsidRPr="001C269A">
              <w:rPr>
                <w:rFonts w:ascii="標楷體" w:eastAsia="標楷體" w:hAnsi="標楷體"/>
                <w:color w:val="000000"/>
              </w:rPr>
              <w:t>)</w:t>
            </w:r>
          </w:p>
          <w:p w:rsidR="001C269A" w:rsidRPr="00A50BBF" w:rsidRDefault="001C269A" w:rsidP="001C269A">
            <w:pPr>
              <w:numPr>
                <w:ilvl w:val="0"/>
                <w:numId w:val="7"/>
              </w:numPr>
              <w:adjustRightInd w:val="0"/>
              <w:snapToGrid w:val="0"/>
              <w:jc w:val="both"/>
              <w:rPr>
                <w:rFonts w:ascii="標楷體" w:eastAsia="標楷體" w:hAnsi="標楷體"/>
                <w:color w:val="000000"/>
              </w:rPr>
            </w:pPr>
            <w:r w:rsidRPr="00A50BBF">
              <w:rPr>
                <w:rFonts w:ascii="標楷體" w:eastAsia="標楷體" w:hAnsi="標楷體" w:hint="eastAsia"/>
                <w:color w:val="000000"/>
              </w:rPr>
              <w:t>A館舍當年度開放天數</w:t>
            </w:r>
            <w:r w:rsidRPr="00A50BBF">
              <w:rPr>
                <w:rFonts w:ascii="標楷體" w:eastAsia="標楷體" w:hAnsi="標楷體"/>
                <w:color w:val="000000"/>
              </w:rPr>
              <w:t>﹍﹍﹍﹍﹍天</w:t>
            </w:r>
            <w:r w:rsidRPr="00A50BBF">
              <w:rPr>
                <w:rFonts w:ascii="標楷體" w:eastAsia="標楷體" w:hAnsi="標楷體" w:hint="eastAsia"/>
                <w:color w:val="000000"/>
              </w:rPr>
              <w:t>、B館舍當年度開放天數</w:t>
            </w:r>
            <w:r w:rsidRPr="00A50BBF">
              <w:rPr>
                <w:rFonts w:ascii="標楷體" w:eastAsia="標楷體" w:hAnsi="標楷體"/>
                <w:color w:val="000000"/>
              </w:rPr>
              <w:t>﹍﹍﹍﹍﹍天</w:t>
            </w:r>
            <w:r w:rsidRPr="00A50BBF">
              <w:rPr>
                <w:rFonts w:ascii="標楷體" w:eastAsia="標楷體" w:hAnsi="標楷體" w:hint="eastAsia"/>
                <w:color w:val="000000"/>
              </w:rPr>
              <w:t>、C館舍當年度開放天數</w:t>
            </w:r>
            <w:r w:rsidRPr="00A50BBF">
              <w:rPr>
                <w:rFonts w:ascii="標楷體" w:eastAsia="標楷體" w:hAnsi="標楷體"/>
                <w:color w:val="000000"/>
              </w:rPr>
              <w:t>﹍﹍﹍﹍天</w:t>
            </w:r>
          </w:p>
          <w:p w:rsidR="001C269A" w:rsidRPr="00A50BBF" w:rsidRDefault="001C269A" w:rsidP="001C269A">
            <w:pPr>
              <w:numPr>
                <w:ilvl w:val="0"/>
                <w:numId w:val="7"/>
              </w:numPr>
              <w:adjustRightInd w:val="0"/>
              <w:snapToGrid w:val="0"/>
              <w:jc w:val="both"/>
              <w:rPr>
                <w:rFonts w:ascii="標楷體" w:eastAsia="標楷體" w:hAnsi="標楷體"/>
                <w:color w:val="000000"/>
              </w:rPr>
            </w:pPr>
            <w:r w:rsidRPr="00A50BBF">
              <w:rPr>
                <w:rFonts w:ascii="標楷體" w:eastAsia="標楷體" w:hAnsi="標楷體" w:hint="eastAsia"/>
                <w:color w:val="000000"/>
              </w:rPr>
              <w:t>A館舍當年度參觀人數</w:t>
            </w:r>
            <w:r w:rsidRPr="00A50BBF">
              <w:rPr>
                <w:rFonts w:ascii="標楷體" w:eastAsia="標楷體" w:hAnsi="標楷體"/>
                <w:color w:val="000000"/>
              </w:rPr>
              <w:t>計</w:t>
            </w:r>
            <w:r w:rsidRPr="00A50BBF">
              <w:rPr>
                <w:rFonts w:ascii="標楷體" w:eastAsia="標楷體" w:hAnsi="標楷體" w:hint="eastAsia"/>
                <w:color w:val="000000"/>
              </w:rPr>
              <w:t>﹍﹍﹍﹍﹍人次、B館舍當年度參觀人數</w:t>
            </w:r>
            <w:r w:rsidRPr="00A50BBF">
              <w:rPr>
                <w:rFonts w:ascii="標楷體" w:eastAsia="標楷體" w:hAnsi="標楷體"/>
                <w:color w:val="000000"/>
              </w:rPr>
              <w:t>計</w:t>
            </w:r>
            <w:r w:rsidRPr="00A50BBF">
              <w:rPr>
                <w:rFonts w:ascii="標楷體" w:eastAsia="標楷體" w:hAnsi="標楷體" w:hint="eastAsia"/>
                <w:color w:val="000000"/>
              </w:rPr>
              <w:t>﹍﹍﹍﹍﹍人次、C館舍當年度參觀人數</w:t>
            </w:r>
            <w:r w:rsidRPr="00A50BBF">
              <w:rPr>
                <w:rFonts w:ascii="標楷體" w:eastAsia="標楷體" w:hAnsi="標楷體"/>
                <w:color w:val="000000"/>
              </w:rPr>
              <w:t>計</w:t>
            </w:r>
            <w:r w:rsidRPr="00A50BBF">
              <w:rPr>
                <w:rFonts w:ascii="標楷體" w:eastAsia="標楷體" w:hAnsi="標楷體" w:hint="eastAsia"/>
                <w:color w:val="000000"/>
              </w:rPr>
              <w:t>﹍﹍﹍﹍﹍人次</w:t>
            </w:r>
          </w:p>
          <w:p w:rsidR="001C269A" w:rsidRPr="001C269A" w:rsidRDefault="001C269A" w:rsidP="001C269A">
            <w:pPr>
              <w:numPr>
                <w:ilvl w:val="0"/>
                <w:numId w:val="7"/>
              </w:numPr>
              <w:adjustRightInd w:val="0"/>
              <w:snapToGrid w:val="0"/>
              <w:jc w:val="both"/>
              <w:rPr>
                <w:rFonts w:ascii="標楷體" w:eastAsia="標楷體" w:hAnsi="標楷體"/>
                <w:color w:val="000000"/>
              </w:rPr>
            </w:pPr>
            <w:r w:rsidRPr="001C269A">
              <w:rPr>
                <w:rFonts w:ascii="標楷體" w:eastAsia="標楷體" w:hAnsi="標楷體" w:hint="eastAsia"/>
                <w:color w:val="000000"/>
              </w:rPr>
              <w:t>文化志工投入人數計</w:t>
            </w:r>
            <w:r w:rsidRPr="001C269A">
              <w:rPr>
                <w:rFonts w:ascii="標楷體" w:eastAsia="標楷體" w:hAnsi="標楷體"/>
                <w:color w:val="000000"/>
              </w:rPr>
              <w:t>﹍﹍﹍﹍﹍﹍人次</w:t>
            </w:r>
          </w:p>
          <w:p w:rsidR="001C269A" w:rsidRPr="001C269A" w:rsidRDefault="001C269A" w:rsidP="001C269A">
            <w:pPr>
              <w:numPr>
                <w:ilvl w:val="0"/>
                <w:numId w:val="7"/>
              </w:numPr>
              <w:adjustRightInd w:val="0"/>
              <w:snapToGrid w:val="0"/>
              <w:jc w:val="both"/>
              <w:rPr>
                <w:rFonts w:ascii="標楷體" w:eastAsia="標楷體" w:hAnsi="標楷體"/>
                <w:color w:val="000000"/>
              </w:rPr>
            </w:pPr>
            <w:r w:rsidRPr="001C269A">
              <w:rPr>
                <w:rFonts w:ascii="標楷體" w:eastAsia="標楷體" w:hAnsi="標楷體" w:hint="eastAsia"/>
                <w:color w:val="000000"/>
              </w:rPr>
              <w:t>研究論文發表或出版﹍﹍﹍﹍﹍案</w:t>
            </w:r>
          </w:p>
          <w:p w:rsidR="001C269A" w:rsidRPr="001C269A" w:rsidRDefault="001C269A" w:rsidP="001C269A">
            <w:pPr>
              <w:numPr>
                <w:ilvl w:val="0"/>
                <w:numId w:val="7"/>
              </w:numPr>
              <w:adjustRightInd w:val="0"/>
              <w:snapToGrid w:val="0"/>
              <w:jc w:val="both"/>
              <w:rPr>
                <w:rFonts w:ascii="標楷體" w:eastAsia="標楷體" w:hAnsi="標楷體"/>
                <w:color w:val="000000"/>
              </w:rPr>
            </w:pPr>
            <w:r w:rsidRPr="001C269A">
              <w:rPr>
                <w:rFonts w:ascii="標楷體" w:eastAsia="標楷體" w:hAnsi="標楷體" w:hint="eastAsia"/>
                <w:color w:val="000000"/>
              </w:rPr>
              <w:t>辦理人才培訓課程       場次；共計培育    人次</w:t>
            </w:r>
          </w:p>
          <w:p w:rsidR="001C269A" w:rsidRPr="001C269A" w:rsidRDefault="001C269A" w:rsidP="001C269A">
            <w:pPr>
              <w:numPr>
                <w:ilvl w:val="0"/>
                <w:numId w:val="7"/>
              </w:numPr>
              <w:adjustRightInd w:val="0"/>
              <w:snapToGrid w:val="0"/>
              <w:jc w:val="both"/>
              <w:rPr>
                <w:rFonts w:ascii="標楷體" w:eastAsia="標楷體" w:hAnsi="標楷體"/>
                <w:color w:val="000000"/>
              </w:rPr>
            </w:pPr>
            <w:r w:rsidRPr="001C269A">
              <w:rPr>
                <w:rFonts w:ascii="標楷體" w:eastAsia="標楷體" w:hAnsi="標楷體" w:hint="eastAsia"/>
                <w:color w:val="000000"/>
              </w:rPr>
              <w:t>促進就業人數       人</w:t>
            </w:r>
          </w:p>
          <w:p w:rsidR="001C269A" w:rsidRPr="001C269A" w:rsidRDefault="001C269A" w:rsidP="001C269A">
            <w:pPr>
              <w:numPr>
                <w:ilvl w:val="0"/>
                <w:numId w:val="7"/>
              </w:numPr>
              <w:adjustRightInd w:val="0"/>
              <w:snapToGrid w:val="0"/>
              <w:jc w:val="both"/>
              <w:rPr>
                <w:rFonts w:ascii="標楷體" w:eastAsia="標楷體" w:hAnsi="標楷體"/>
                <w:color w:val="000000"/>
              </w:rPr>
            </w:pPr>
            <w:r w:rsidRPr="001C269A">
              <w:rPr>
                <w:rFonts w:ascii="標楷體" w:eastAsia="標楷體" w:hAnsi="標楷體" w:hint="eastAsia"/>
                <w:color w:val="000000"/>
              </w:rPr>
              <w:t>辦理相關推廣活動計        場次</w:t>
            </w:r>
          </w:p>
          <w:p w:rsidR="001C269A" w:rsidRPr="001C269A" w:rsidRDefault="001C269A" w:rsidP="001C269A">
            <w:pPr>
              <w:numPr>
                <w:ilvl w:val="0"/>
                <w:numId w:val="7"/>
              </w:numPr>
              <w:adjustRightInd w:val="0"/>
              <w:snapToGrid w:val="0"/>
              <w:jc w:val="both"/>
              <w:rPr>
                <w:rFonts w:ascii="標楷體" w:eastAsia="標楷體" w:hAnsi="標楷體"/>
                <w:color w:val="000000"/>
              </w:rPr>
            </w:pPr>
            <w:r w:rsidRPr="001C269A">
              <w:rPr>
                <w:rFonts w:ascii="標楷體" w:eastAsia="標楷體" w:hAnsi="標楷體" w:hint="eastAsia"/>
                <w:color w:val="000000"/>
              </w:rPr>
              <w:t>辦理成果展、研討會、記者會      場次</w:t>
            </w:r>
          </w:p>
          <w:p w:rsidR="00B56E5A" w:rsidRPr="006C6434" w:rsidRDefault="001C269A" w:rsidP="001C269A">
            <w:pPr>
              <w:numPr>
                <w:ilvl w:val="0"/>
                <w:numId w:val="7"/>
              </w:numPr>
              <w:adjustRightInd w:val="0"/>
              <w:snapToGrid w:val="0"/>
              <w:jc w:val="both"/>
              <w:rPr>
                <w:rFonts w:ascii="標楷體" w:eastAsia="標楷體" w:hAnsi="標楷體"/>
                <w:color w:val="000000"/>
                <w:sz w:val="28"/>
              </w:rPr>
            </w:pPr>
            <w:r w:rsidRPr="001C269A">
              <w:rPr>
                <w:rFonts w:ascii="標楷體" w:eastAsia="標楷體" w:hAnsi="標楷體" w:hint="eastAsia"/>
                <w:color w:val="000000"/>
              </w:rPr>
              <w:t>其他</w:t>
            </w:r>
            <w:r w:rsidRPr="001C269A">
              <w:rPr>
                <w:rFonts w:ascii="標楷體" w:eastAsia="標楷體" w:hAnsi="標楷體"/>
                <w:color w:val="000000"/>
              </w:rPr>
              <w:t>……</w:t>
            </w:r>
            <w:r w:rsidRPr="001C269A">
              <w:rPr>
                <w:rFonts w:ascii="標楷體" w:eastAsia="標楷體" w:hAnsi="標楷體" w:hint="eastAsia"/>
                <w:color w:val="000000"/>
              </w:rPr>
              <w:t>(例：藏</w:t>
            </w:r>
            <w:r w:rsidRPr="001C269A">
              <w:rPr>
                <w:rFonts w:ascii="標楷體" w:eastAsia="標楷體" w:hAnsi="標楷體"/>
                <w:color w:val="000000"/>
              </w:rPr>
              <w:t>品修復數量、</w:t>
            </w:r>
            <w:r w:rsidRPr="001C269A">
              <w:rPr>
                <w:rFonts w:ascii="標楷體" w:eastAsia="標楷體" w:hAnsi="標楷體" w:hint="eastAsia"/>
                <w:color w:val="000000"/>
              </w:rPr>
              <w:t>藏</w:t>
            </w:r>
            <w:r w:rsidRPr="001C269A">
              <w:rPr>
                <w:rFonts w:ascii="標楷體" w:eastAsia="標楷體" w:hAnsi="標楷體"/>
                <w:color w:val="000000"/>
              </w:rPr>
              <w:t>品盤點數量、</w:t>
            </w:r>
            <w:r w:rsidRPr="001C269A">
              <w:rPr>
                <w:rFonts w:ascii="標楷體" w:eastAsia="標楷體" w:hAnsi="標楷體" w:hint="eastAsia"/>
                <w:color w:val="000000"/>
              </w:rPr>
              <w:t>藏</w:t>
            </w:r>
            <w:r w:rsidRPr="001C269A">
              <w:rPr>
                <w:rFonts w:ascii="標楷體" w:eastAsia="標楷體" w:hAnsi="標楷體"/>
                <w:color w:val="000000"/>
              </w:rPr>
              <w:t>品</w:t>
            </w:r>
            <w:r w:rsidRPr="001C269A">
              <w:rPr>
                <w:rFonts w:ascii="標楷體" w:eastAsia="標楷體" w:hAnsi="標楷體" w:hint="eastAsia"/>
                <w:color w:val="000000"/>
              </w:rPr>
              <w:t>數</w:t>
            </w:r>
            <w:r w:rsidRPr="001C269A">
              <w:rPr>
                <w:rFonts w:ascii="標楷體" w:eastAsia="標楷體" w:hAnsi="標楷體"/>
                <w:color w:val="000000"/>
              </w:rPr>
              <w:t>位</w:t>
            </w:r>
            <w:r w:rsidRPr="001C269A">
              <w:rPr>
                <w:rFonts w:ascii="標楷體" w:eastAsia="標楷體" w:hAnsi="標楷體" w:hint="eastAsia"/>
                <w:color w:val="000000"/>
              </w:rPr>
              <w:t>化</w:t>
            </w:r>
            <w:r w:rsidRPr="001C269A">
              <w:rPr>
                <w:rFonts w:ascii="標楷體" w:eastAsia="標楷體" w:hAnsi="標楷體"/>
                <w:color w:val="000000"/>
              </w:rPr>
              <w:t>或</w:t>
            </w:r>
            <w:r w:rsidRPr="001C269A">
              <w:rPr>
                <w:rFonts w:ascii="標楷體" w:eastAsia="標楷體" w:hAnsi="標楷體" w:hint="eastAsia"/>
                <w:color w:val="000000"/>
              </w:rPr>
              <w:t>授</w:t>
            </w:r>
            <w:r w:rsidRPr="001C269A">
              <w:rPr>
                <w:rFonts w:ascii="標楷體" w:eastAsia="標楷體" w:hAnsi="標楷體"/>
                <w:color w:val="000000"/>
              </w:rPr>
              <w:t>權</w:t>
            </w:r>
            <w:r w:rsidRPr="001C269A">
              <w:rPr>
                <w:rFonts w:ascii="標楷體" w:eastAsia="標楷體" w:hAnsi="標楷體" w:hint="eastAsia"/>
                <w:color w:val="000000"/>
              </w:rPr>
              <w:t>數</w:t>
            </w:r>
            <w:r w:rsidRPr="001C269A">
              <w:rPr>
                <w:rFonts w:ascii="標楷體" w:eastAsia="標楷體" w:hAnsi="標楷體"/>
                <w:color w:val="000000"/>
              </w:rPr>
              <w:t>量、</w:t>
            </w:r>
            <w:r w:rsidRPr="001C269A">
              <w:rPr>
                <w:rFonts w:ascii="標楷體" w:eastAsia="標楷體" w:hAnsi="標楷體" w:hint="eastAsia"/>
                <w:color w:val="000000"/>
              </w:rPr>
              <w:t>與學校簽約或館際交流、辦理外籍配偶相關活動及參與人數等；請詳列並數據化)</w:t>
            </w:r>
          </w:p>
        </w:tc>
      </w:tr>
    </w:tbl>
    <w:p w:rsidR="00B56E5A" w:rsidRDefault="00B56E5A" w:rsidP="00B56E5A">
      <w:pPr>
        <w:widowControl/>
        <w:rPr>
          <w:rFonts w:ascii="標楷體" w:eastAsia="標楷體" w:hAnsi="標楷體"/>
          <w:b/>
          <w:color w:val="000000"/>
          <w:sz w:val="32"/>
          <w:szCs w:val="32"/>
        </w:rPr>
      </w:pPr>
    </w:p>
    <w:p w:rsidR="00B56E5A" w:rsidRPr="00C758A1" w:rsidRDefault="00B56E5A" w:rsidP="00B56E5A">
      <w:pPr>
        <w:widowControl/>
      </w:pPr>
      <w:r w:rsidRPr="006C6434">
        <w:rPr>
          <w:rFonts w:ascii="標楷體" w:eastAsia="標楷體" w:hAnsi="標楷體" w:hint="eastAsia"/>
          <w:b/>
          <w:color w:val="000000"/>
          <w:sz w:val="32"/>
          <w:szCs w:val="32"/>
        </w:rPr>
        <w:lastRenderedPageBreak/>
        <w:t>壹、計畫執行情形</w:t>
      </w:r>
      <w:r w:rsidRPr="006C6434">
        <w:rPr>
          <w:rFonts w:ascii="標楷體" w:eastAsia="標楷體" w:hAnsi="標楷體" w:hint="eastAsia"/>
          <w:b/>
          <w:sz w:val="32"/>
          <w:szCs w:val="32"/>
        </w:rPr>
        <w:t>及年度成果指標達成度</w:t>
      </w:r>
    </w:p>
    <w:p w:rsidR="00B56E5A" w:rsidRPr="009917EC" w:rsidRDefault="00B56E5A" w:rsidP="001A7144">
      <w:pPr>
        <w:adjustRightInd w:val="0"/>
        <w:snapToGrid w:val="0"/>
        <w:ind w:leftChars="200" w:left="480"/>
        <w:rPr>
          <w:rFonts w:ascii="標楷體" w:eastAsia="標楷體" w:hAnsi="標楷體"/>
          <w:sz w:val="28"/>
        </w:rPr>
      </w:pPr>
      <w:r w:rsidRPr="009917EC">
        <w:rPr>
          <w:rFonts w:ascii="標楷體" w:eastAsia="標楷體" w:hAnsi="標楷體" w:hint="eastAsia"/>
          <w:sz w:val="28"/>
        </w:rPr>
        <w:t>一、計畫執行情形</w:t>
      </w:r>
    </w:p>
    <w:p w:rsidR="00B56E5A" w:rsidRPr="009917EC" w:rsidRDefault="00B56E5A" w:rsidP="001A7144">
      <w:pPr>
        <w:adjustRightInd w:val="0"/>
        <w:snapToGrid w:val="0"/>
        <w:ind w:leftChars="200" w:left="480"/>
        <w:rPr>
          <w:rFonts w:ascii="標楷體" w:eastAsia="標楷體" w:hAnsi="標楷體"/>
          <w:sz w:val="28"/>
        </w:rPr>
      </w:pPr>
      <w:r w:rsidRPr="009917EC">
        <w:rPr>
          <w:rFonts w:ascii="標楷體" w:eastAsia="標楷體" w:hAnsi="標楷體" w:hint="eastAsia"/>
          <w:sz w:val="28"/>
        </w:rPr>
        <w:t>二、年度成果指標達成度</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1275"/>
        <w:gridCol w:w="1134"/>
        <w:gridCol w:w="1418"/>
        <w:gridCol w:w="2840"/>
      </w:tblGrid>
      <w:tr w:rsidR="00EF2D32" w:rsidRPr="000A47A6" w:rsidTr="009E70AE">
        <w:trPr>
          <w:jc w:val="center"/>
        </w:trPr>
        <w:tc>
          <w:tcPr>
            <w:tcW w:w="2689" w:type="dxa"/>
            <w:shd w:val="clear" w:color="auto" w:fill="auto"/>
            <w:vAlign w:val="center"/>
          </w:tcPr>
          <w:p w:rsidR="00EF2D32" w:rsidRPr="00F14DCB" w:rsidRDefault="00EF2D32" w:rsidP="009E70AE">
            <w:pPr>
              <w:adjustRightInd w:val="0"/>
              <w:snapToGrid w:val="0"/>
              <w:jc w:val="center"/>
              <w:rPr>
                <w:rFonts w:ascii="標楷體" w:eastAsia="標楷體" w:hAnsi="標楷體"/>
                <w:sz w:val="22"/>
              </w:rPr>
            </w:pPr>
            <w:r w:rsidRPr="00F14DCB">
              <w:rPr>
                <w:rFonts w:ascii="標楷體" w:eastAsia="標楷體" w:hAnsi="標楷體" w:hint="eastAsia"/>
                <w:sz w:val="22"/>
              </w:rPr>
              <w:t>衡量指標</w:t>
            </w:r>
          </w:p>
          <w:p w:rsidR="00EF2D32" w:rsidRPr="00F14DCB" w:rsidRDefault="00EF2D32" w:rsidP="009E70AE">
            <w:pPr>
              <w:adjustRightInd w:val="0"/>
              <w:snapToGrid w:val="0"/>
              <w:jc w:val="center"/>
              <w:rPr>
                <w:rFonts w:ascii="標楷體" w:eastAsia="標楷體" w:hAnsi="標楷體"/>
                <w:sz w:val="22"/>
              </w:rPr>
            </w:pPr>
            <w:r w:rsidRPr="00F14DCB">
              <w:rPr>
                <w:rFonts w:ascii="標楷體" w:eastAsia="標楷體" w:hAnsi="標楷體" w:hint="eastAsia"/>
                <w:sz w:val="22"/>
              </w:rPr>
              <w:t>(成果指標)</w:t>
            </w:r>
          </w:p>
        </w:tc>
        <w:tc>
          <w:tcPr>
            <w:tcW w:w="1275" w:type="dxa"/>
            <w:shd w:val="clear" w:color="auto" w:fill="auto"/>
            <w:vAlign w:val="center"/>
          </w:tcPr>
          <w:p w:rsidR="00EF2D32" w:rsidRPr="00F14DCB" w:rsidRDefault="00EF2D32" w:rsidP="009E70AE">
            <w:pPr>
              <w:adjustRightInd w:val="0"/>
              <w:snapToGrid w:val="0"/>
              <w:jc w:val="center"/>
              <w:rPr>
                <w:rFonts w:ascii="標楷體" w:eastAsia="標楷體" w:hAnsi="標楷體"/>
                <w:sz w:val="22"/>
              </w:rPr>
            </w:pPr>
            <w:r w:rsidRPr="00F14DCB">
              <w:rPr>
                <w:rFonts w:ascii="標楷體" w:eastAsia="標楷體" w:hAnsi="標楷體" w:hint="eastAsia"/>
                <w:sz w:val="22"/>
              </w:rPr>
              <w:t>指標單位/評估方式</w:t>
            </w:r>
          </w:p>
        </w:tc>
        <w:tc>
          <w:tcPr>
            <w:tcW w:w="1134" w:type="dxa"/>
            <w:shd w:val="clear" w:color="auto" w:fill="auto"/>
            <w:vAlign w:val="center"/>
          </w:tcPr>
          <w:p w:rsidR="00EF2D32" w:rsidRPr="00F14DCB" w:rsidRDefault="00EF2D32" w:rsidP="009E70AE">
            <w:pPr>
              <w:adjustRightInd w:val="0"/>
              <w:snapToGrid w:val="0"/>
              <w:jc w:val="center"/>
              <w:rPr>
                <w:rFonts w:ascii="標楷體" w:eastAsia="標楷體" w:hAnsi="標楷體"/>
                <w:sz w:val="22"/>
              </w:rPr>
            </w:pPr>
            <w:r w:rsidRPr="00F14DCB">
              <w:rPr>
                <w:rFonts w:ascii="標楷體" w:eastAsia="標楷體" w:hAnsi="標楷體" w:hint="eastAsia"/>
                <w:sz w:val="22"/>
              </w:rPr>
              <w:t>目標值</w:t>
            </w:r>
          </w:p>
        </w:tc>
        <w:tc>
          <w:tcPr>
            <w:tcW w:w="1418" w:type="dxa"/>
            <w:shd w:val="clear" w:color="auto" w:fill="auto"/>
            <w:vAlign w:val="center"/>
          </w:tcPr>
          <w:p w:rsidR="00EF2D32" w:rsidRPr="00F14DCB" w:rsidRDefault="00EF2D32" w:rsidP="009E70AE">
            <w:pPr>
              <w:adjustRightInd w:val="0"/>
              <w:snapToGrid w:val="0"/>
              <w:jc w:val="center"/>
              <w:rPr>
                <w:rFonts w:ascii="標楷體" w:eastAsia="標楷體" w:hAnsi="標楷體"/>
                <w:sz w:val="22"/>
              </w:rPr>
            </w:pPr>
            <w:r w:rsidRPr="00F14DCB">
              <w:rPr>
                <w:rFonts w:ascii="標楷體" w:eastAsia="標楷體" w:hAnsi="標楷體" w:hint="eastAsia"/>
                <w:sz w:val="22"/>
              </w:rPr>
              <w:t>實際達成值</w:t>
            </w:r>
          </w:p>
        </w:tc>
        <w:tc>
          <w:tcPr>
            <w:tcW w:w="2840" w:type="dxa"/>
            <w:shd w:val="clear" w:color="auto" w:fill="auto"/>
            <w:vAlign w:val="center"/>
          </w:tcPr>
          <w:p w:rsidR="00EF2D32" w:rsidRPr="00F14DCB" w:rsidRDefault="00EF2D32" w:rsidP="009E70AE">
            <w:pPr>
              <w:adjustRightInd w:val="0"/>
              <w:snapToGrid w:val="0"/>
              <w:jc w:val="center"/>
              <w:rPr>
                <w:rFonts w:ascii="標楷體" w:eastAsia="標楷體" w:hAnsi="標楷體"/>
                <w:sz w:val="22"/>
              </w:rPr>
            </w:pPr>
            <w:r w:rsidRPr="00F14DCB">
              <w:rPr>
                <w:rFonts w:ascii="標楷體" w:eastAsia="標楷體" w:hAnsi="標楷體" w:hint="eastAsia"/>
                <w:sz w:val="22"/>
              </w:rPr>
              <w:t>備註說明</w:t>
            </w:r>
          </w:p>
          <w:p w:rsidR="00EF2D32" w:rsidRPr="00F14DCB" w:rsidRDefault="00EF2D32" w:rsidP="009E70AE">
            <w:pPr>
              <w:adjustRightInd w:val="0"/>
              <w:snapToGrid w:val="0"/>
              <w:jc w:val="center"/>
              <w:rPr>
                <w:rFonts w:ascii="標楷體" w:eastAsia="標楷體" w:hAnsi="標楷體"/>
                <w:sz w:val="22"/>
              </w:rPr>
            </w:pPr>
            <w:r w:rsidRPr="00F14DCB">
              <w:rPr>
                <w:rFonts w:ascii="標楷體" w:eastAsia="標楷體" w:hAnsi="標楷體" w:hint="eastAsia"/>
                <w:sz w:val="22"/>
              </w:rPr>
              <w:t>(實際達成值未達目標值者，請務必說明原因)</w:t>
            </w:r>
          </w:p>
        </w:tc>
      </w:tr>
      <w:tr w:rsidR="00EF2D32" w:rsidRPr="00E31988" w:rsidTr="009E70AE">
        <w:trPr>
          <w:jc w:val="center"/>
        </w:trPr>
        <w:tc>
          <w:tcPr>
            <w:tcW w:w="2689" w:type="dxa"/>
            <w:shd w:val="clear" w:color="auto" w:fill="auto"/>
          </w:tcPr>
          <w:p w:rsidR="00EF2D32" w:rsidRPr="00E31988" w:rsidRDefault="00EF2D32" w:rsidP="009E70AE">
            <w:pPr>
              <w:adjustRightInd w:val="0"/>
              <w:snapToGrid w:val="0"/>
              <w:rPr>
                <w:rFonts w:ascii="標楷體" w:eastAsia="標楷體" w:hAnsi="標楷體"/>
                <w:color w:val="000000"/>
                <w:sz w:val="28"/>
                <w:szCs w:val="28"/>
              </w:rPr>
            </w:pPr>
          </w:p>
        </w:tc>
        <w:tc>
          <w:tcPr>
            <w:tcW w:w="1275" w:type="dxa"/>
            <w:shd w:val="clear" w:color="auto" w:fill="auto"/>
          </w:tcPr>
          <w:p w:rsidR="00EF2D32" w:rsidRPr="00E31988" w:rsidRDefault="00EF2D32" w:rsidP="009E70AE">
            <w:pPr>
              <w:adjustRightInd w:val="0"/>
              <w:snapToGrid w:val="0"/>
              <w:rPr>
                <w:rFonts w:ascii="標楷體" w:eastAsia="標楷體" w:hAnsi="標楷體"/>
                <w:color w:val="000000"/>
                <w:sz w:val="28"/>
                <w:szCs w:val="28"/>
              </w:rPr>
            </w:pPr>
          </w:p>
        </w:tc>
        <w:tc>
          <w:tcPr>
            <w:tcW w:w="1134" w:type="dxa"/>
            <w:shd w:val="clear" w:color="auto" w:fill="auto"/>
          </w:tcPr>
          <w:p w:rsidR="00EF2D32" w:rsidRPr="00E31988" w:rsidRDefault="00EF2D32" w:rsidP="009E70AE">
            <w:pPr>
              <w:adjustRightInd w:val="0"/>
              <w:snapToGrid w:val="0"/>
              <w:rPr>
                <w:rFonts w:ascii="標楷體" w:eastAsia="標楷體" w:hAnsi="標楷體"/>
                <w:color w:val="000000"/>
                <w:sz w:val="28"/>
                <w:szCs w:val="28"/>
              </w:rPr>
            </w:pPr>
          </w:p>
        </w:tc>
        <w:tc>
          <w:tcPr>
            <w:tcW w:w="1418" w:type="dxa"/>
            <w:shd w:val="clear" w:color="auto" w:fill="auto"/>
          </w:tcPr>
          <w:p w:rsidR="00EF2D32" w:rsidRPr="00E31988" w:rsidRDefault="00EF2D32" w:rsidP="009E70AE">
            <w:pPr>
              <w:adjustRightInd w:val="0"/>
              <w:snapToGrid w:val="0"/>
              <w:rPr>
                <w:rFonts w:ascii="標楷體" w:eastAsia="標楷體" w:hAnsi="標楷體"/>
                <w:color w:val="000000"/>
                <w:sz w:val="28"/>
                <w:szCs w:val="28"/>
              </w:rPr>
            </w:pPr>
          </w:p>
        </w:tc>
        <w:tc>
          <w:tcPr>
            <w:tcW w:w="2840" w:type="dxa"/>
            <w:shd w:val="clear" w:color="auto" w:fill="auto"/>
          </w:tcPr>
          <w:p w:rsidR="00EF2D32" w:rsidRPr="00E31988" w:rsidRDefault="00EF2D32" w:rsidP="009E70AE">
            <w:pPr>
              <w:adjustRightInd w:val="0"/>
              <w:snapToGrid w:val="0"/>
              <w:rPr>
                <w:rFonts w:ascii="標楷體" w:eastAsia="標楷體" w:hAnsi="標楷體"/>
                <w:color w:val="000000"/>
                <w:sz w:val="28"/>
                <w:szCs w:val="28"/>
              </w:rPr>
            </w:pPr>
          </w:p>
        </w:tc>
      </w:tr>
      <w:tr w:rsidR="00EF2D32" w:rsidRPr="00E31988" w:rsidTr="009E70AE">
        <w:trPr>
          <w:jc w:val="center"/>
        </w:trPr>
        <w:tc>
          <w:tcPr>
            <w:tcW w:w="2689" w:type="dxa"/>
            <w:shd w:val="clear" w:color="auto" w:fill="auto"/>
          </w:tcPr>
          <w:p w:rsidR="00EF2D32" w:rsidRPr="00E31988" w:rsidRDefault="00EF2D32" w:rsidP="009E70AE">
            <w:pPr>
              <w:adjustRightInd w:val="0"/>
              <w:snapToGrid w:val="0"/>
              <w:rPr>
                <w:rFonts w:ascii="標楷體" w:eastAsia="標楷體" w:hAnsi="標楷體"/>
                <w:color w:val="000000"/>
                <w:sz w:val="28"/>
                <w:szCs w:val="28"/>
              </w:rPr>
            </w:pPr>
          </w:p>
        </w:tc>
        <w:tc>
          <w:tcPr>
            <w:tcW w:w="1275" w:type="dxa"/>
            <w:shd w:val="clear" w:color="auto" w:fill="auto"/>
          </w:tcPr>
          <w:p w:rsidR="00EF2D32" w:rsidRPr="00E31988" w:rsidRDefault="00EF2D32" w:rsidP="009E70AE">
            <w:pPr>
              <w:adjustRightInd w:val="0"/>
              <w:snapToGrid w:val="0"/>
              <w:rPr>
                <w:rFonts w:ascii="標楷體" w:eastAsia="標楷體" w:hAnsi="標楷體"/>
                <w:color w:val="000000"/>
                <w:sz w:val="28"/>
                <w:szCs w:val="28"/>
              </w:rPr>
            </w:pPr>
          </w:p>
        </w:tc>
        <w:tc>
          <w:tcPr>
            <w:tcW w:w="1134" w:type="dxa"/>
            <w:shd w:val="clear" w:color="auto" w:fill="auto"/>
          </w:tcPr>
          <w:p w:rsidR="00EF2D32" w:rsidRPr="00E31988" w:rsidRDefault="00EF2D32" w:rsidP="009E70AE">
            <w:pPr>
              <w:adjustRightInd w:val="0"/>
              <w:snapToGrid w:val="0"/>
              <w:rPr>
                <w:rFonts w:ascii="標楷體" w:eastAsia="標楷體" w:hAnsi="標楷體"/>
                <w:color w:val="000000"/>
                <w:sz w:val="28"/>
                <w:szCs w:val="28"/>
              </w:rPr>
            </w:pPr>
          </w:p>
        </w:tc>
        <w:tc>
          <w:tcPr>
            <w:tcW w:w="1418" w:type="dxa"/>
            <w:shd w:val="clear" w:color="auto" w:fill="auto"/>
          </w:tcPr>
          <w:p w:rsidR="00EF2D32" w:rsidRPr="00E31988" w:rsidRDefault="00EF2D32" w:rsidP="009E70AE">
            <w:pPr>
              <w:adjustRightInd w:val="0"/>
              <w:snapToGrid w:val="0"/>
              <w:rPr>
                <w:rFonts w:ascii="標楷體" w:eastAsia="標楷體" w:hAnsi="標楷體"/>
                <w:color w:val="000000"/>
                <w:sz w:val="28"/>
                <w:szCs w:val="28"/>
              </w:rPr>
            </w:pPr>
          </w:p>
        </w:tc>
        <w:tc>
          <w:tcPr>
            <w:tcW w:w="2840" w:type="dxa"/>
            <w:shd w:val="clear" w:color="auto" w:fill="auto"/>
          </w:tcPr>
          <w:p w:rsidR="00EF2D32" w:rsidRPr="00E31988" w:rsidRDefault="00EF2D32" w:rsidP="009E70AE">
            <w:pPr>
              <w:adjustRightInd w:val="0"/>
              <w:snapToGrid w:val="0"/>
              <w:rPr>
                <w:rFonts w:ascii="標楷體" w:eastAsia="標楷體" w:hAnsi="標楷體"/>
                <w:color w:val="000000"/>
                <w:sz w:val="28"/>
                <w:szCs w:val="28"/>
              </w:rPr>
            </w:pPr>
          </w:p>
        </w:tc>
      </w:tr>
      <w:tr w:rsidR="00EF2D32" w:rsidRPr="00E31988" w:rsidTr="009E70AE">
        <w:trPr>
          <w:jc w:val="center"/>
        </w:trPr>
        <w:tc>
          <w:tcPr>
            <w:tcW w:w="2689" w:type="dxa"/>
            <w:shd w:val="clear" w:color="auto" w:fill="auto"/>
          </w:tcPr>
          <w:p w:rsidR="00EF2D32" w:rsidRPr="00E31988" w:rsidRDefault="00EF2D32" w:rsidP="009E70AE">
            <w:pPr>
              <w:adjustRightInd w:val="0"/>
              <w:snapToGrid w:val="0"/>
              <w:rPr>
                <w:rFonts w:ascii="標楷體" w:eastAsia="標楷體" w:hAnsi="標楷體"/>
                <w:color w:val="000000"/>
                <w:sz w:val="28"/>
                <w:szCs w:val="28"/>
              </w:rPr>
            </w:pPr>
          </w:p>
        </w:tc>
        <w:tc>
          <w:tcPr>
            <w:tcW w:w="1275" w:type="dxa"/>
            <w:shd w:val="clear" w:color="auto" w:fill="auto"/>
          </w:tcPr>
          <w:p w:rsidR="00EF2D32" w:rsidRPr="00E31988" w:rsidRDefault="00EF2D32" w:rsidP="009E70AE">
            <w:pPr>
              <w:adjustRightInd w:val="0"/>
              <w:snapToGrid w:val="0"/>
              <w:rPr>
                <w:rFonts w:ascii="標楷體" w:eastAsia="標楷體" w:hAnsi="標楷體"/>
                <w:color w:val="000000"/>
                <w:sz w:val="28"/>
                <w:szCs w:val="28"/>
              </w:rPr>
            </w:pPr>
          </w:p>
        </w:tc>
        <w:tc>
          <w:tcPr>
            <w:tcW w:w="1134" w:type="dxa"/>
            <w:shd w:val="clear" w:color="auto" w:fill="auto"/>
          </w:tcPr>
          <w:p w:rsidR="00EF2D32" w:rsidRPr="00E31988" w:rsidRDefault="00EF2D32" w:rsidP="009E70AE">
            <w:pPr>
              <w:adjustRightInd w:val="0"/>
              <w:snapToGrid w:val="0"/>
              <w:rPr>
                <w:rFonts w:ascii="標楷體" w:eastAsia="標楷體" w:hAnsi="標楷體"/>
                <w:color w:val="000000"/>
                <w:sz w:val="28"/>
                <w:szCs w:val="28"/>
              </w:rPr>
            </w:pPr>
          </w:p>
        </w:tc>
        <w:tc>
          <w:tcPr>
            <w:tcW w:w="1418" w:type="dxa"/>
            <w:shd w:val="clear" w:color="auto" w:fill="auto"/>
          </w:tcPr>
          <w:p w:rsidR="00EF2D32" w:rsidRPr="00E31988" w:rsidRDefault="00EF2D32" w:rsidP="009E70AE">
            <w:pPr>
              <w:adjustRightInd w:val="0"/>
              <w:snapToGrid w:val="0"/>
              <w:rPr>
                <w:rFonts w:ascii="標楷體" w:eastAsia="標楷體" w:hAnsi="標楷體"/>
                <w:color w:val="000000"/>
                <w:sz w:val="28"/>
                <w:szCs w:val="28"/>
              </w:rPr>
            </w:pPr>
          </w:p>
        </w:tc>
        <w:tc>
          <w:tcPr>
            <w:tcW w:w="2840" w:type="dxa"/>
            <w:shd w:val="clear" w:color="auto" w:fill="auto"/>
          </w:tcPr>
          <w:p w:rsidR="00EF2D32" w:rsidRPr="00E31988" w:rsidRDefault="00EF2D32" w:rsidP="009E70AE">
            <w:pPr>
              <w:adjustRightInd w:val="0"/>
              <w:snapToGrid w:val="0"/>
              <w:rPr>
                <w:rFonts w:ascii="標楷體" w:eastAsia="標楷體" w:hAnsi="標楷體"/>
                <w:color w:val="000000"/>
                <w:sz w:val="28"/>
                <w:szCs w:val="28"/>
              </w:rPr>
            </w:pPr>
          </w:p>
        </w:tc>
      </w:tr>
    </w:tbl>
    <w:p w:rsidR="00B56E5A" w:rsidRPr="009917EC" w:rsidRDefault="00B56E5A" w:rsidP="001A7144">
      <w:pPr>
        <w:adjustRightInd w:val="0"/>
        <w:snapToGrid w:val="0"/>
        <w:ind w:leftChars="200" w:left="480"/>
        <w:rPr>
          <w:rFonts w:ascii="標楷體" w:eastAsia="標楷體" w:hAnsi="標楷體"/>
          <w:sz w:val="28"/>
        </w:rPr>
      </w:pPr>
      <w:r w:rsidRPr="009917EC">
        <w:rPr>
          <w:rFonts w:ascii="標楷體" w:eastAsia="標楷體" w:hAnsi="標楷體" w:hint="eastAsia"/>
          <w:sz w:val="28"/>
        </w:rPr>
        <w:t>三、成果指標與年度計畫之對應性說明</w:t>
      </w:r>
    </w:p>
    <w:p w:rsidR="00B56E5A" w:rsidRPr="009917EC" w:rsidRDefault="00B56E5A" w:rsidP="001A7144">
      <w:pPr>
        <w:adjustRightInd w:val="0"/>
        <w:snapToGrid w:val="0"/>
        <w:ind w:leftChars="200" w:left="480"/>
        <w:rPr>
          <w:rFonts w:ascii="標楷體" w:eastAsia="標楷體" w:hAnsi="標楷體"/>
          <w:sz w:val="28"/>
        </w:rPr>
      </w:pPr>
      <w:r w:rsidRPr="009917EC">
        <w:rPr>
          <w:rFonts w:ascii="標楷體" w:eastAsia="標楷體" w:hAnsi="標楷體" w:hint="eastAsia"/>
          <w:sz w:val="28"/>
        </w:rPr>
        <w:t>四、成果指標實際達成值未達目標值之結果分析、檢討及改善策略</w:t>
      </w:r>
    </w:p>
    <w:p w:rsidR="00B56E5A" w:rsidRPr="006C6434" w:rsidRDefault="00B56E5A" w:rsidP="00B56E5A">
      <w:pPr>
        <w:adjustRightInd w:val="0"/>
        <w:snapToGrid w:val="0"/>
        <w:rPr>
          <w:rFonts w:ascii="標楷體" w:eastAsia="標楷體" w:hAnsi="標楷體"/>
          <w:b/>
          <w:sz w:val="28"/>
          <w:szCs w:val="28"/>
        </w:rPr>
      </w:pPr>
    </w:p>
    <w:p w:rsidR="00B56E5A" w:rsidRPr="006C6434" w:rsidRDefault="00B56E5A" w:rsidP="00B56E5A">
      <w:pPr>
        <w:adjustRightInd w:val="0"/>
        <w:snapToGrid w:val="0"/>
        <w:rPr>
          <w:rFonts w:ascii="標楷體" w:eastAsia="標楷體" w:hAnsi="標楷體"/>
          <w:b/>
          <w:color w:val="000000"/>
          <w:sz w:val="32"/>
          <w:szCs w:val="32"/>
        </w:rPr>
      </w:pPr>
      <w:r w:rsidRPr="006C6434">
        <w:rPr>
          <w:rFonts w:ascii="標楷體" w:eastAsia="標楷體" w:hAnsi="標楷體" w:hint="eastAsia"/>
          <w:b/>
          <w:color w:val="000000"/>
          <w:sz w:val="32"/>
          <w:szCs w:val="32"/>
        </w:rPr>
        <w:t>貳、計畫實施效益、特色及影響</w:t>
      </w:r>
    </w:p>
    <w:p w:rsidR="00B56E5A" w:rsidRPr="009917EC" w:rsidRDefault="00B56E5A" w:rsidP="001A7144">
      <w:pPr>
        <w:adjustRightInd w:val="0"/>
        <w:snapToGrid w:val="0"/>
        <w:ind w:leftChars="200" w:left="480"/>
        <w:rPr>
          <w:rFonts w:ascii="標楷體" w:eastAsia="標楷體" w:hAnsi="標楷體"/>
          <w:sz w:val="28"/>
        </w:rPr>
      </w:pPr>
      <w:r w:rsidRPr="009917EC">
        <w:rPr>
          <w:rFonts w:ascii="標楷體" w:eastAsia="標楷體" w:hAnsi="標楷體" w:hint="eastAsia"/>
          <w:sz w:val="28"/>
        </w:rPr>
        <w:t>一、計畫實施效益</w:t>
      </w:r>
    </w:p>
    <w:p w:rsidR="00B56E5A" w:rsidRPr="009917EC" w:rsidRDefault="00B56E5A" w:rsidP="001A7144">
      <w:pPr>
        <w:adjustRightInd w:val="0"/>
        <w:snapToGrid w:val="0"/>
        <w:ind w:leftChars="200" w:left="480"/>
        <w:rPr>
          <w:rFonts w:ascii="標楷體" w:eastAsia="標楷體" w:hAnsi="標楷體"/>
          <w:sz w:val="28"/>
        </w:rPr>
      </w:pPr>
      <w:r w:rsidRPr="009917EC">
        <w:rPr>
          <w:rFonts w:ascii="標楷體" w:eastAsia="標楷體" w:hAnsi="標楷體" w:hint="eastAsia"/>
          <w:sz w:val="28"/>
        </w:rPr>
        <w:t>二、計畫實施特色</w:t>
      </w:r>
    </w:p>
    <w:p w:rsidR="00B56E5A" w:rsidRDefault="00B56E5A" w:rsidP="006B2690">
      <w:pPr>
        <w:adjustRightInd w:val="0"/>
        <w:snapToGrid w:val="0"/>
        <w:ind w:leftChars="200" w:left="480"/>
        <w:rPr>
          <w:rFonts w:ascii="標楷體" w:eastAsia="標楷體" w:hAnsi="標楷體"/>
          <w:sz w:val="28"/>
        </w:rPr>
      </w:pPr>
      <w:r w:rsidRPr="009917EC">
        <w:rPr>
          <w:rFonts w:ascii="標楷體" w:eastAsia="標楷體" w:hAnsi="標楷體" w:hint="eastAsia"/>
          <w:sz w:val="28"/>
        </w:rPr>
        <w:t>三、計畫實施影響</w:t>
      </w:r>
    </w:p>
    <w:p w:rsidR="006B2690" w:rsidRPr="006C6434" w:rsidRDefault="006B2690" w:rsidP="006B2690">
      <w:pPr>
        <w:adjustRightInd w:val="0"/>
        <w:snapToGrid w:val="0"/>
        <w:ind w:leftChars="200" w:left="480"/>
        <w:rPr>
          <w:rFonts w:ascii="標楷體" w:eastAsia="標楷體" w:hAnsi="標楷體"/>
          <w:sz w:val="28"/>
          <w:szCs w:val="28"/>
        </w:rPr>
      </w:pPr>
    </w:p>
    <w:p w:rsidR="00B56E5A" w:rsidRPr="006C6434" w:rsidRDefault="00B56E5A" w:rsidP="00B56E5A">
      <w:pPr>
        <w:adjustRightInd w:val="0"/>
        <w:snapToGrid w:val="0"/>
        <w:rPr>
          <w:rFonts w:ascii="標楷體" w:eastAsia="標楷體" w:hAnsi="標楷體"/>
          <w:b/>
          <w:sz w:val="32"/>
          <w:szCs w:val="32"/>
        </w:rPr>
      </w:pPr>
      <w:r w:rsidRPr="006C6434">
        <w:rPr>
          <w:rFonts w:ascii="標楷體" w:eastAsia="標楷體" w:hAnsi="標楷體" w:hint="eastAsia"/>
          <w:b/>
          <w:sz w:val="32"/>
          <w:szCs w:val="32"/>
        </w:rPr>
        <w:t>參、限制條件</w:t>
      </w:r>
      <w:r w:rsidR="00003007">
        <w:rPr>
          <w:rFonts w:ascii="標楷體" w:eastAsia="標楷體" w:hAnsi="標楷體" w:hint="eastAsia"/>
          <w:b/>
          <w:sz w:val="32"/>
          <w:szCs w:val="32"/>
        </w:rPr>
        <w:t>(</w:t>
      </w:r>
      <w:r w:rsidRPr="006C6434">
        <w:rPr>
          <w:rFonts w:ascii="標楷體" w:eastAsia="標楷體" w:hAnsi="標楷體" w:hint="eastAsia"/>
          <w:b/>
          <w:sz w:val="32"/>
          <w:szCs w:val="32"/>
        </w:rPr>
        <w:t>計畫執行遭遇之問題</w:t>
      </w:r>
      <w:r w:rsidR="00003007">
        <w:rPr>
          <w:rFonts w:ascii="標楷體" w:eastAsia="標楷體" w:hAnsi="標楷體" w:hint="eastAsia"/>
          <w:b/>
          <w:sz w:val="32"/>
          <w:szCs w:val="32"/>
        </w:rPr>
        <w:t>)</w:t>
      </w:r>
      <w:r w:rsidRPr="006C6434">
        <w:rPr>
          <w:rFonts w:ascii="標楷體" w:eastAsia="標楷體" w:hAnsi="標楷體" w:hint="eastAsia"/>
          <w:b/>
          <w:sz w:val="32"/>
          <w:szCs w:val="32"/>
        </w:rPr>
        <w:t>與解決方式</w:t>
      </w:r>
    </w:p>
    <w:p w:rsidR="00B56E5A" w:rsidRPr="009917EC" w:rsidRDefault="00B56E5A" w:rsidP="001A7144">
      <w:pPr>
        <w:adjustRightInd w:val="0"/>
        <w:snapToGrid w:val="0"/>
        <w:ind w:leftChars="200" w:left="480"/>
        <w:rPr>
          <w:rFonts w:ascii="標楷體" w:eastAsia="標楷體" w:hAnsi="標楷體"/>
          <w:sz w:val="28"/>
        </w:rPr>
      </w:pPr>
      <w:r w:rsidRPr="009917EC">
        <w:rPr>
          <w:rFonts w:ascii="標楷體" w:eastAsia="標楷體" w:hAnsi="標楷體" w:hint="eastAsia"/>
          <w:sz w:val="28"/>
        </w:rPr>
        <w:t>一、計畫執行所遭遇之問題</w:t>
      </w:r>
    </w:p>
    <w:p w:rsidR="00B56E5A" w:rsidRDefault="00B56E5A" w:rsidP="006B2690">
      <w:pPr>
        <w:adjustRightInd w:val="0"/>
        <w:snapToGrid w:val="0"/>
        <w:ind w:leftChars="200" w:left="480"/>
        <w:rPr>
          <w:rFonts w:ascii="標楷體" w:eastAsia="標楷體" w:hAnsi="標楷體"/>
          <w:sz w:val="28"/>
        </w:rPr>
      </w:pPr>
      <w:r w:rsidRPr="009917EC">
        <w:rPr>
          <w:rFonts w:ascii="標楷體" w:eastAsia="標楷體" w:hAnsi="標楷體" w:hint="eastAsia"/>
          <w:sz w:val="28"/>
        </w:rPr>
        <w:t>二、解決方式</w:t>
      </w:r>
    </w:p>
    <w:p w:rsidR="006B2690" w:rsidRPr="006C6434" w:rsidRDefault="006B2690" w:rsidP="006B2690">
      <w:pPr>
        <w:adjustRightInd w:val="0"/>
        <w:snapToGrid w:val="0"/>
        <w:ind w:leftChars="200" w:left="480"/>
        <w:rPr>
          <w:rFonts w:ascii="標楷體" w:eastAsia="標楷體" w:hAnsi="標楷體"/>
          <w:sz w:val="28"/>
          <w:szCs w:val="28"/>
        </w:rPr>
      </w:pPr>
    </w:p>
    <w:p w:rsidR="00B56E5A" w:rsidRDefault="00B56E5A" w:rsidP="00B56E5A">
      <w:pPr>
        <w:adjustRightInd w:val="0"/>
        <w:snapToGrid w:val="0"/>
        <w:rPr>
          <w:rFonts w:ascii="標楷體" w:eastAsia="標楷體" w:hAnsi="標楷體"/>
          <w:b/>
          <w:sz w:val="32"/>
          <w:szCs w:val="32"/>
        </w:rPr>
      </w:pPr>
      <w:r w:rsidRPr="006C6434">
        <w:rPr>
          <w:rFonts w:ascii="標楷體" w:eastAsia="標楷體" w:hAnsi="標楷體" w:hint="eastAsia"/>
          <w:b/>
          <w:sz w:val="32"/>
          <w:szCs w:val="32"/>
        </w:rPr>
        <w:t>肆、大眾傳播媒體及社會人士之反應或評價</w:t>
      </w:r>
    </w:p>
    <w:p w:rsidR="00B56E5A" w:rsidRPr="006C6434" w:rsidRDefault="00B56E5A" w:rsidP="00B56E5A">
      <w:pPr>
        <w:adjustRightInd w:val="0"/>
        <w:snapToGrid w:val="0"/>
        <w:rPr>
          <w:rFonts w:ascii="標楷體" w:eastAsia="標楷體" w:hAnsi="標楷體"/>
          <w:b/>
          <w:sz w:val="32"/>
          <w:szCs w:val="32"/>
        </w:rPr>
      </w:pPr>
    </w:p>
    <w:p w:rsidR="00B56E5A" w:rsidRDefault="00B56E5A" w:rsidP="00B56E5A">
      <w:pPr>
        <w:adjustRightInd w:val="0"/>
        <w:snapToGrid w:val="0"/>
        <w:rPr>
          <w:rFonts w:ascii="標楷體" w:eastAsia="標楷體" w:hAnsi="標楷體"/>
          <w:b/>
          <w:color w:val="000000"/>
          <w:sz w:val="32"/>
          <w:szCs w:val="32"/>
        </w:rPr>
      </w:pPr>
      <w:r w:rsidRPr="006C6434">
        <w:rPr>
          <w:rFonts w:ascii="標楷體" w:eastAsia="標楷體" w:hAnsi="標楷體" w:hint="eastAsia"/>
          <w:b/>
          <w:color w:val="000000"/>
          <w:sz w:val="32"/>
          <w:szCs w:val="32"/>
        </w:rPr>
        <w:t>伍、本計畫整體綜合檢討與改進建議</w:t>
      </w:r>
    </w:p>
    <w:p w:rsidR="00B56E5A" w:rsidRPr="006C6434" w:rsidRDefault="00B56E5A" w:rsidP="00B56E5A">
      <w:pPr>
        <w:adjustRightInd w:val="0"/>
        <w:snapToGrid w:val="0"/>
        <w:rPr>
          <w:rFonts w:ascii="標楷體" w:eastAsia="標楷體" w:hAnsi="標楷體"/>
          <w:b/>
          <w:color w:val="000000"/>
          <w:sz w:val="32"/>
          <w:szCs w:val="32"/>
        </w:rPr>
      </w:pPr>
    </w:p>
    <w:p w:rsidR="009917EC" w:rsidRPr="00AC3986" w:rsidRDefault="00B56E5A" w:rsidP="009917EC">
      <w:pPr>
        <w:adjustRightInd w:val="0"/>
        <w:snapToGrid w:val="0"/>
        <w:rPr>
          <w:rFonts w:ascii="標楷體" w:eastAsia="標楷體" w:hAnsi="標楷體"/>
          <w:b/>
          <w:color w:val="000000"/>
          <w:sz w:val="28"/>
          <w:szCs w:val="28"/>
        </w:rPr>
      </w:pPr>
      <w:r w:rsidRPr="006C6434">
        <w:rPr>
          <w:rFonts w:ascii="標楷體" w:eastAsia="標楷體" w:hAnsi="標楷體" w:hint="eastAsia"/>
          <w:b/>
          <w:color w:val="000000"/>
          <w:sz w:val="32"/>
          <w:szCs w:val="32"/>
        </w:rPr>
        <w:t>陸、</w:t>
      </w:r>
      <w:r w:rsidR="009917EC">
        <w:rPr>
          <w:rFonts w:ascii="標楷體" w:eastAsia="標楷體" w:hAnsi="標楷體" w:hint="eastAsia"/>
          <w:b/>
          <w:color w:val="000000"/>
          <w:sz w:val="32"/>
          <w:szCs w:val="32"/>
        </w:rPr>
        <w:t>經費運用情形</w:t>
      </w:r>
    </w:p>
    <w:p w:rsidR="00D66383" w:rsidRPr="00D66383" w:rsidRDefault="009917EC" w:rsidP="00CB38DB">
      <w:pPr>
        <w:adjustRightInd w:val="0"/>
        <w:snapToGrid w:val="0"/>
        <w:ind w:leftChars="200" w:left="480"/>
        <w:rPr>
          <w:rFonts w:ascii="標楷體" w:eastAsia="標楷體" w:hAnsi="標楷體"/>
          <w:sz w:val="28"/>
          <w:szCs w:val="28"/>
        </w:rPr>
      </w:pPr>
      <w:r w:rsidRPr="00EA3C5F">
        <w:rPr>
          <w:rFonts w:ascii="標楷體" w:eastAsia="標楷體" w:hAnsi="標楷體" w:hint="eastAsia"/>
          <w:sz w:val="28"/>
        </w:rPr>
        <w:t>一、</w:t>
      </w:r>
      <w:r w:rsidR="00CB38DB" w:rsidRPr="001A7144">
        <w:rPr>
          <w:rFonts w:ascii="標楷體" w:eastAsia="標楷體" w:hAnsi="標楷體" w:hint="eastAsia"/>
          <w:sz w:val="28"/>
        </w:rPr>
        <w:t>實支經費明細表</w:t>
      </w:r>
      <w:r w:rsidR="00CB38DB" w:rsidRPr="00D42B9B">
        <w:rPr>
          <w:rFonts w:ascii="標楷體" w:eastAsia="標楷體" w:hAnsi="標楷體" w:hint="eastAsia"/>
        </w:rPr>
        <w:t>(單位：元)</w:t>
      </w:r>
      <w:r w:rsidR="00CB38DB" w:rsidRPr="001A7144">
        <w:rPr>
          <w:rFonts w:ascii="標楷體" w:eastAsia="標楷體" w:hAnsi="標楷體" w:hint="eastAsia"/>
        </w:rPr>
        <w:t>【若為跨年度計畫，請分年臚列】</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58"/>
        <w:gridCol w:w="1338"/>
        <w:gridCol w:w="954"/>
        <w:gridCol w:w="1907"/>
        <w:gridCol w:w="1415"/>
        <w:gridCol w:w="969"/>
        <w:gridCol w:w="851"/>
        <w:gridCol w:w="992"/>
        <w:gridCol w:w="1417"/>
      </w:tblGrid>
      <w:tr w:rsidR="00B56E5A" w:rsidRPr="00AC3986" w:rsidTr="006B2690">
        <w:trPr>
          <w:cantSplit/>
          <w:trHeight w:val="20"/>
          <w:jc w:val="center"/>
        </w:trPr>
        <w:tc>
          <w:tcPr>
            <w:tcW w:w="358" w:type="dxa"/>
            <w:vMerge w:val="restart"/>
            <w:shd w:val="clear" w:color="auto" w:fill="F3F3F3"/>
            <w:vAlign w:val="center"/>
          </w:tcPr>
          <w:p w:rsidR="00B56E5A" w:rsidRPr="00AC3986" w:rsidRDefault="00B56E5A" w:rsidP="00F6610E">
            <w:pPr>
              <w:adjustRightInd w:val="0"/>
              <w:snapToGrid w:val="0"/>
              <w:jc w:val="center"/>
              <w:rPr>
                <w:rFonts w:ascii="標楷體" w:eastAsia="標楷體" w:hAnsi="標楷體"/>
              </w:rPr>
            </w:pPr>
            <w:r w:rsidRPr="00AC3986">
              <w:rPr>
                <w:rFonts w:ascii="標楷體" w:eastAsia="標楷體" w:hAnsi="標楷體" w:hint="eastAsia"/>
              </w:rPr>
              <w:t>經費別</w:t>
            </w:r>
          </w:p>
        </w:tc>
        <w:tc>
          <w:tcPr>
            <w:tcW w:w="1338" w:type="dxa"/>
            <w:vMerge w:val="restart"/>
            <w:shd w:val="clear" w:color="auto" w:fill="F3F3F3"/>
            <w:vAlign w:val="center"/>
          </w:tcPr>
          <w:p w:rsidR="00B56E5A" w:rsidRPr="00AC3986" w:rsidRDefault="00B56E5A" w:rsidP="00F6610E">
            <w:pPr>
              <w:adjustRightInd w:val="0"/>
              <w:snapToGrid w:val="0"/>
              <w:jc w:val="distribute"/>
              <w:rPr>
                <w:rFonts w:ascii="標楷體" w:eastAsia="標楷體" w:hAnsi="標楷體"/>
              </w:rPr>
            </w:pPr>
            <w:r w:rsidRPr="00AC3986">
              <w:rPr>
                <w:rFonts w:ascii="標楷體" w:eastAsia="標楷體" w:hAnsi="標楷體" w:hint="eastAsia"/>
              </w:rPr>
              <w:t>類別</w:t>
            </w:r>
          </w:p>
        </w:tc>
        <w:tc>
          <w:tcPr>
            <w:tcW w:w="954" w:type="dxa"/>
            <w:vMerge w:val="restart"/>
            <w:shd w:val="clear" w:color="auto" w:fill="F3F3F3"/>
            <w:vAlign w:val="center"/>
          </w:tcPr>
          <w:p w:rsidR="00B56E5A" w:rsidRPr="00AC3986" w:rsidRDefault="00B56E5A" w:rsidP="0042448E">
            <w:pPr>
              <w:adjustRightInd w:val="0"/>
              <w:snapToGrid w:val="0"/>
              <w:jc w:val="center"/>
              <w:rPr>
                <w:rFonts w:ascii="標楷體" w:eastAsia="標楷體" w:hAnsi="標楷體"/>
              </w:rPr>
            </w:pPr>
            <w:r w:rsidRPr="00AC3986">
              <w:rPr>
                <w:rFonts w:ascii="標楷體" w:eastAsia="標楷體" w:hAnsi="標楷體" w:hint="eastAsia"/>
              </w:rPr>
              <w:t>實施項目</w:t>
            </w:r>
          </w:p>
        </w:tc>
        <w:tc>
          <w:tcPr>
            <w:tcW w:w="1907" w:type="dxa"/>
            <w:vMerge w:val="restart"/>
            <w:shd w:val="clear" w:color="auto" w:fill="F3F3F3"/>
            <w:vAlign w:val="center"/>
          </w:tcPr>
          <w:p w:rsidR="00B56E5A" w:rsidRPr="00AC3986" w:rsidRDefault="00B56E5A" w:rsidP="00F6610E">
            <w:pPr>
              <w:adjustRightInd w:val="0"/>
              <w:snapToGrid w:val="0"/>
              <w:jc w:val="center"/>
              <w:rPr>
                <w:rFonts w:ascii="標楷體" w:eastAsia="標楷體" w:hAnsi="標楷體"/>
              </w:rPr>
            </w:pPr>
            <w:r w:rsidRPr="00AC3986">
              <w:rPr>
                <w:rFonts w:ascii="標楷體" w:eastAsia="標楷體" w:hAnsi="標楷體" w:hint="eastAsia"/>
              </w:rPr>
              <w:t>內容說明</w:t>
            </w:r>
          </w:p>
          <w:p w:rsidR="00B56E5A" w:rsidRPr="00AC3986" w:rsidRDefault="00003007" w:rsidP="00F6610E">
            <w:pPr>
              <w:adjustRightInd w:val="0"/>
              <w:snapToGrid w:val="0"/>
              <w:jc w:val="center"/>
              <w:rPr>
                <w:rFonts w:ascii="標楷體" w:eastAsia="標楷體" w:hAnsi="標楷體"/>
              </w:rPr>
            </w:pPr>
            <w:r w:rsidRPr="007148B4">
              <w:rPr>
                <w:rFonts w:ascii="標楷體" w:eastAsia="標楷體" w:hAnsi="標楷體" w:hint="eastAsia"/>
                <w:sz w:val="20"/>
              </w:rPr>
              <w:t>(</w:t>
            </w:r>
            <w:r w:rsidR="00B56E5A" w:rsidRPr="007148B4">
              <w:rPr>
                <w:rFonts w:ascii="標楷體" w:eastAsia="標楷體" w:hAnsi="標楷體" w:hint="eastAsia"/>
                <w:sz w:val="20"/>
              </w:rPr>
              <w:t>實際執行項目)</w:t>
            </w:r>
          </w:p>
        </w:tc>
        <w:tc>
          <w:tcPr>
            <w:tcW w:w="1415" w:type="dxa"/>
            <w:vMerge w:val="restart"/>
            <w:shd w:val="clear" w:color="auto" w:fill="F3F3F3"/>
            <w:vAlign w:val="center"/>
          </w:tcPr>
          <w:p w:rsidR="00B56E5A" w:rsidRPr="00AC3986" w:rsidRDefault="00B56E5A" w:rsidP="00F6610E">
            <w:pPr>
              <w:adjustRightInd w:val="0"/>
              <w:snapToGrid w:val="0"/>
              <w:jc w:val="center"/>
              <w:rPr>
                <w:rFonts w:ascii="標楷體" w:eastAsia="標楷體" w:hAnsi="標楷體"/>
              </w:rPr>
            </w:pPr>
            <w:r w:rsidRPr="00AC3986">
              <w:rPr>
                <w:rFonts w:ascii="標楷體" w:eastAsia="標楷體" w:hAnsi="標楷體" w:hint="eastAsia"/>
              </w:rPr>
              <w:t>計畫總金額</w:t>
            </w:r>
          </w:p>
          <w:p w:rsidR="00B56E5A" w:rsidRPr="00AC3986" w:rsidRDefault="00003007" w:rsidP="00F6610E">
            <w:pPr>
              <w:adjustRightInd w:val="0"/>
              <w:snapToGrid w:val="0"/>
              <w:jc w:val="center"/>
              <w:rPr>
                <w:rFonts w:ascii="標楷體" w:eastAsia="標楷體" w:hAnsi="標楷體"/>
                <w:sz w:val="18"/>
                <w:szCs w:val="18"/>
              </w:rPr>
            </w:pPr>
            <w:r w:rsidRPr="007148B4">
              <w:rPr>
                <w:rFonts w:ascii="標楷體" w:eastAsia="標楷體" w:hAnsi="標楷體" w:hint="eastAsia"/>
                <w:sz w:val="20"/>
                <w:szCs w:val="18"/>
              </w:rPr>
              <w:t>(</w:t>
            </w:r>
            <w:r w:rsidR="00B56E5A" w:rsidRPr="007148B4">
              <w:rPr>
                <w:rFonts w:ascii="標楷體" w:eastAsia="標楷體" w:hAnsi="標楷體" w:hint="eastAsia"/>
                <w:sz w:val="20"/>
                <w:szCs w:val="18"/>
              </w:rPr>
              <w:t>同修正計畫)</w:t>
            </w:r>
          </w:p>
        </w:tc>
        <w:tc>
          <w:tcPr>
            <w:tcW w:w="2812" w:type="dxa"/>
            <w:gridSpan w:val="3"/>
            <w:shd w:val="clear" w:color="auto" w:fill="F3F3F3"/>
            <w:vAlign w:val="center"/>
          </w:tcPr>
          <w:p w:rsidR="00B56E5A" w:rsidRPr="00AC3986" w:rsidRDefault="00B56E5A" w:rsidP="00F6610E">
            <w:pPr>
              <w:adjustRightInd w:val="0"/>
              <w:snapToGrid w:val="0"/>
              <w:jc w:val="center"/>
              <w:rPr>
                <w:rFonts w:ascii="標楷體" w:eastAsia="標楷體" w:hAnsi="標楷體"/>
              </w:rPr>
            </w:pPr>
            <w:r w:rsidRPr="00215850">
              <w:rPr>
                <w:rFonts w:ascii="標楷體" w:eastAsia="標楷體" w:hAnsi="標楷體" w:hint="eastAsia"/>
                <w:szCs w:val="28"/>
              </w:rPr>
              <w:t>實支經費</w:t>
            </w:r>
          </w:p>
        </w:tc>
        <w:tc>
          <w:tcPr>
            <w:tcW w:w="1417" w:type="dxa"/>
            <w:vMerge w:val="restart"/>
            <w:shd w:val="clear" w:color="auto" w:fill="F3F3F3"/>
            <w:vAlign w:val="center"/>
          </w:tcPr>
          <w:p w:rsidR="00B56E5A" w:rsidRDefault="00B56E5A" w:rsidP="00F6610E">
            <w:pPr>
              <w:adjustRightInd w:val="0"/>
              <w:snapToGrid w:val="0"/>
              <w:jc w:val="center"/>
              <w:rPr>
                <w:rFonts w:ascii="標楷體" w:eastAsia="標楷體" w:hAnsi="標楷體"/>
                <w:szCs w:val="28"/>
              </w:rPr>
            </w:pPr>
            <w:r w:rsidRPr="00215850">
              <w:rPr>
                <w:rFonts w:ascii="標楷體" w:eastAsia="標楷體" w:hAnsi="標楷體" w:hint="eastAsia"/>
                <w:szCs w:val="28"/>
              </w:rPr>
              <w:t>備註/</w:t>
            </w:r>
          </w:p>
          <w:p w:rsidR="00B56E5A" w:rsidRPr="00215850" w:rsidRDefault="00B56E5A" w:rsidP="00F6610E">
            <w:pPr>
              <w:adjustRightInd w:val="0"/>
              <w:snapToGrid w:val="0"/>
              <w:jc w:val="center"/>
              <w:rPr>
                <w:rFonts w:ascii="標楷體" w:eastAsia="標楷體" w:hAnsi="標楷體"/>
                <w:szCs w:val="28"/>
              </w:rPr>
            </w:pPr>
            <w:r w:rsidRPr="00215850">
              <w:rPr>
                <w:rFonts w:ascii="標楷體" w:eastAsia="標楷體" w:hAnsi="標楷體" w:hint="eastAsia"/>
                <w:szCs w:val="28"/>
              </w:rPr>
              <w:t>變更說明</w:t>
            </w:r>
          </w:p>
          <w:p w:rsidR="00B56E5A" w:rsidRPr="00AC3986" w:rsidRDefault="00B56E5A" w:rsidP="00F6610E">
            <w:pPr>
              <w:adjustRightInd w:val="0"/>
              <w:snapToGrid w:val="0"/>
              <w:jc w:val="center"/>
              <w:rPr>
                <w:rFonts w:ascii="標楷體" w:eastAsia="標楷體" w:hAnsi="標楷體"/>
                <w:sz w:val="28"/>
                <w:szCs w:val="28"/>
              </w:rPr>
            </w:pPr>
            <w:r w:rsidRPr="007148B4">
              <w:rPr>
                <w:rFonts w:ascii="標楷體" w:eastAsia="標楷體" w:hAnsi="標楷體" w:hint="eastAsia"/>
                <w:b/>
                <w:sz w:val="18"/>
              </w:rPr>
              <w:t xml:space="preserve"> </w:t>
            </w:r>
            <w:r w:rsidR="00003007" w:rsidRPr="007148B4">
              <w:rPr>
                <w:rFonts w:ascii="標楷體" w:eastAsia="標楷體" w:hAnsi="標楷體" w:hint="eastAsia"/>
                <w:b/>
                <w:sz w:val="18"/>
              </w:rPr>
              <w:t>(</w:t>
            </w:r>
            <w:r w:rsidRPr="007148B4">
              <w:rPr>
                <w:rFonts w:ascii="標楷體" w:eastAsia="標楷體" w:hAnsi="標楷體" w:hint="eastAsia"/>
                <w:b/>
                <w:sz w:val="18"/>
              </w:rPr>
              <w:t>若有罰款、違約金等，請說明)</w:t>
            </w:r>
          </w:p>
        </w:tc>
      </w:tr>
      <w:tr w:rsidR="007148B4" w:rsidRPr="00AC3986" w:rsidTr="006B2690">
        <w:trPr>
          <w:cantSplit/>
          <w:trHeight w:val="20"/>
          <w:jc w:val="center"/>
        </w:trPr>
        <w:tc>
          <w:tcPr>
            <w:tcW w:w="358" w:type="dxa"/>
            <w:vMerge/>
            <w:shd w:val="clear" w:color="auto" w:fill="F3F3F3"/>
          </w:tcPr>
          <w:p w:rsidR="00B56E5A" w:rsidRPr="00AC3986" w:rsidRDefault="00B56E5A" w:rsidP="00F6610E">
            <w:pPr>
              <w:adjustRightInd w:val="0"/>
              <w:snapToGrid w:val="0"/>
              <w:jc w:val="distribute"/>
              <w:rPr>
                <w:rFonts w:ascii="標楷體" w:eastAsia="標楷體" w:hAnsi="標楷體"/>
              </w:rPr>
            </w:pPr>
          </w:p>
        </w:tc>
        <w:tc>
          <w:tcPr>
            <w:tcW w:w="1338" w:type="dxa"/>
            <w:vMerge/>
            <w:shd w:val="clear" w:color="auto" w:fill="F3F3F3"/>
            <w:vAlign w:val="center"/>
          </w:tcPr>
          <w:p w:rsidR="00B56E5A" w:rsidRPr="00AC3986" w:rsidRDefault="00B56E5A" w:rsidP="00F6610E">
            <w:pPr>
              <w:adjustRightInd w:val="0"/>
              <w:snapToGrid w:val="0"/>
              <w:jc w:val="distribute"/>
              <w:rPr>
                <w:rFonts w:ascii="標楷體" w:eastAsia="標楷體" w:hAnsi="標楷體"/>
              </w:rPr>
            </w:pPr>
          </w:p>
        </w:tc>
        <w:tc>
          <w:tcPr>
            <w:tcW w:w="954" w:type="dxa"/>
            <w:vMerge/>
            <w:shd w:val="clear" w:color="auto" w:fill="F3F3F3"/>
            <w:vAlign w:val="center"/>
          </w:tcPr>
          <w:p w:rsidR="00B56E5A" w:rsidRPr="00AC3986" w:rsidRDefault="00B56E5A" w:rsidP="00F6610E">
            <w:pPr>
              <w:adjustRightInd w:val="0"/>
              <w:snapToGrid w:val="0"/>
              <w:jc w:val="distribute"/>
              <w:rPr>
                <w:rFonts w:ascii="標楷體" w:eastAsia="標楷體" w:hAnsi="標楷體"/>
              </w:rPr>
            </w:pPr>
          </w:p>
        </w:tc>
        <w:tc>
          <w:tcPr>
            <w:tcW w:w="1907" w:type="dxa"/>
            <w:vMerge/>
            <w:shd w:val="clear" w:color="auto" w:fill="F3F3F3"/>
          </w:tcPr>
          <w:p w:rsidR="00B56E5A" w:rsidRPr="00AC3986" w:rsidRDefault="00B56E5A" w:rsidP="00F6610E">
            <w:pPr>
              <w:adjustRightInd w:val="0"/>
              <w:snapToGrid w:val="0"/>
              <w:jc w:val="distribute"/>
              <w:rPr>
                <w:rFonts w:ascii="標楷體" w:eastAsia="標楷體" w:hAnsi="標楷體"/>
              </w:rPr>
            </w:pPr>
          </w:p>
        </w:tc>
        <w:tc>
          <w:tcPr>
            <w:tcW w:w="1415" w:type="dxa"/>
            <w:vMerge/>
            <w:shd w:val="clear" w:color="auto" w:fill="F3F3F3"/>
            <w:vAlign w:val="center"/>
          </w:tcPr>
          <w:p w:rsidR="00B56E5A" w:rsidRPr="00AC3986" w:rsidRDefault="00B56E5A" w:rsidP="00F6610E">
            <w:pPr>
              <w:adjustRightInd w:val="0"/>
              <w:snapToGrid w:val="0"/>
              <w:jc w:val="right"/>
              <w:rPr>
                <w:rFonts w:ascii="標楷體" w:eastAsia="標楷體" w:hAnsi="標楷體"/>
              </w:rPr>
            </w:pPr>
          </w:p>
        </w:tc>
        <w:tc>
          <w:tcPr>
            <w:tcW w:w="969" w:type="dxa"/>
            <w:shd w:val="clear" w:color="auto" w:fill="F3F3F3"/>
            <w:vAlign w:val="center"/>
          </w:tcPr>
          <w:p w:rsidR="00B56E5A" w:rsidRPr="00AC3986" w:rsidRDefault="00B56E5A" w:rsidP="00F6610E">
            <w:pPr>
              <w:adjustRightInd w:val="0"/>
              <w:snapToGrid w:val="0"/>
              <w:jc w:val="center"/>
              <w:rPr>
                <w:rFonts w:ascii="標楷體" w:eastAsia="標楷體" w:hAnsi="標楷體"/>
              </w:rPr>
            </w:pPr>
            <w:r w:rsidRPr="00AC3986">
              <w:rPr>
                <w:rFonts w:ascii="標楷體" w:eastAsia="標楷體" w:hAnsi="標楷體" w:hint="eastAsia"/>
              </w:rPr>
              <w:t>補助款</w:t>
            </w:r>
          </w:p>
        </w:tc>
        <w:tc>
          <w:tcPr>
            <w:tcW w:w="851" w:type="dxa"/>
            <w:shd w:val="clear" w:color="auto" w:fill="F3F3F3"/>
            <w:vAlign w:val="center"/>
          </w:tcPr>
          <w:p w:rsidR="00B56E5A" w:rsidRPr="00AC3986" w:rsidRDefault="00B56E5A" w:rsidP="00F6610E">
            <w:pPr>
              <w:adjustRightInd w:val="0"/>
              <w:snapToGrid w:val="0"/>
              <w:jc w:val="center"/>
              <w:rPr>
                <w:rFonts w:ascii="標楷體" w:eastAsia="標楷體" w:hAnsi="標楷體"/>
              </w:rPr>
            </w:pPr>
            <w:r w:rsidRPr="00AC3986">
              <w:rPr>
                <w:rFonts w:ascii="標楷體" w:eastAsia="標楷體" w:hAnsi="標楷體" w:hint="eastAsia"/>
              </w:rPr>
              <w:t>配合款</w:t>
            </w:r>
          </w:p>
        </w:tc>
        <w:tc>
          <w:tcPr>
            <w:tcW w:w="992" w:type="dxa"/>
            <w:shd w:val="clear" w:color="auto" w:fill="F3F3F3"/>
            <w:vAlign w:val="center"/>
          </w:tcPr>
          <w:p w:rsidR="00B56E5A" w:rsidRPr="00AC3986" w:rsidRDefault="00B56E5A" w:rsidP="00F6610E">
            <w:pPr>
              <w:adjustRightInd w:val="0"/>
              <w:snapToGrid w:val="0"/>
              <w:jc w:val="center"/>
              <w:rPr>
                <w:rFonts w:ascii="標楷體" w:eastAsia="標楷體" w:hAnsi="標楷體"/>
              </w:rPr>
            </w:pPr>
            <w:r w:rsidRPr="00AC3986">
              <w:rPr>
                <w:rFonts w:ascii="標楷體" w:eastAsia="標楷體" w:hAnsi="標楷體" w:hint="eastAsia"/>
              </w:rPr>
              <w:t>合計</w:t>
            </w:r>
          </w:p>
        </w:tc>
        <w:tc>
          <w:tcPr>
            <w:tcW w:w="1417" w:type="dxa"/>
            <w:vMerge/>
            <w:shd w:val="clear" w:color="auto" w:fill="F3F3F3"/>
          </w:tcPr>
          <w:p w:rsidR="00B56E5A" w:rsidRPr="00AC3986" w:rsidRDefault="00B56E5A" w:rsidP="00F6610E">
            <w:pPr>
              <w:adjustRightInd w:val="0"/>
              <w:snapToGrid w:val="0"/>
              <w:jc w:val="center"/>
              <w:rPr>
                <w:rFonts w:ascii="標楷體" w:eastAsia="標楷體" w:hAnsi="標楷體"/>
              </w:rPr>
            </w:pPr>
          </w:p>
        </w:tc>
      </w:tr>
      <w:tr w:rsidR="00B56E5A" w:rsidRPr="00AC3986" w:rsidTr="006B2690">
        <w:trPr>
          <w:cantSplit/>
          <w:trHeight w:val="20"/>
          <w:jc w:val="center"/>
        </w:trPr>
        <w:tc>
          <w:tcPr>
            <w:tcW w:w="358" w:type="dxa"/>
            <w:vMerge w:val="restart"/>
            <w:vAlign w:val="center"/>
          </w:tcPr>
          <w:p w:rsidR="00B56E5A" w:rsidRPr="00AC3986" w:rsidRDefault="00B56E5A" w:rsidP="00F6610E">
            <w:pPr>
              <w:adjustRightInd w:val="0"/>
              <w:snapToGrid w:val="0"/>
              <w:jc w:val="center"/>
              <w:rPr>
                <w:rFonts w:ascii="標楷體" w:eastAsia="標楷體" w:hAnsi="標楷體"/>
              </w:rPr>
            </w:pPr>
            <w:r w:rsidRPr="00AC3986">
              <w:rPr>
                <w:rFonts w:ascii="標楷體" w:eastAsia="標楷體" w:hAnsi="標楷體" w:hint="eastAsia"/>
              </w:rPr>
              <w:t>經常門</w:t>
            </w:r>
          </w:p>
        </w:tc>
        <w:tc>
          <w:tcPr>
            <w:tcW w:w="1338" w:type="dxa"/>
            <w:vAlign w:val="center"/>
          </w:tcPr>
          <w:p w:rsidR="00B56E5A" w:rsidRPr="0042448E" w:rsidRDefault="0042448E" w:rsidP="0042448E">
            <w:pPr>
              <w:adjustRightInd w:val="0"/>
              <w:snapToGrid w:val="0"/>
              <w:rPr>
                <w:rFonts w:ascii="標楷體" w:eastAsia="標楷體" w:hAnsi="標楷體"/>
                <w:sz w:val="20"/>
                <w:szCs w:val="20"/>
              </w:rPr>
            </w:pPr>
            <w:r w:rsidRPr="0042448E">
              <w:rPr>
                <w:rFonts w:ascii="標楷體" w:eastAsia="標楷體" w:hAnsi="標楷體" w:hint="eastAsia"/>
                <w:sz w:val="20"/>
                <w:szCs w:val="20"/>
              </w:rPr>
              <w:t>館群及社群聯盟</w:t>
            </w:r>
          </w:p>
        </w:tc>
        <w:tc>
          <w:tcPr>
            <w:tcW w:w="954" w:type="dxa"/>
            <w:shd w:val="clear" w:color="auto" w:fill="auto"/>
            <w:vAlign w:val="center"/>
          </w:tcPr>
          <w:p w:rsidR="00B56E5A" w:rsidRPr="00103F19" w:rsidRDefault="00B56E5A" w:rsidP="00F6610E">
            <w:pPr>
              <w:suppressLineNumbers/>
              <w:pBdr>
                <w:top w:val="none" w:sz="0" w:space="0" w:color="000000"/>
                <w:left w:val="none" w:sz="0" w:space="0" w:color="000000"/>
                <w:bottom w:val="none" w:sz="0" w:space="0" w:color="000000"/>
                <w:right w:val="none" w:sz="0" w:space="0" w:color="000000"/>
              </w:pBdr>
              <w:suppressAutoHyphens/>
              <w:kinsoku w:val="0"/>
              <w:overflowPunct w:val="0"/>
              <w:autoSpaceDE w:val="0"/>
              <w:contextualSpacing/>
              <w:jc w:val="both"/>
              <w:rPr>
                <w:rFonts w:eastAsia="標楷體"/>
                <w:kern w:val="1"/>
              </w:rPr>
            </w:pPr>
          </w:p>
        </w:tc>
        <w:tc>
          <w:tcPr>
            <w:tcW w:w="1907" w:type="dxa"/>
            <w:shd w:val="clear" w:color="auto" w:fill="auto"/>
            <w:vAlign w:val="center"/>
          </w:tcPr>
          <w:p w:rsidR="00B56E5A" w:rsidRPr="00103F19" w:rsidRDefault="00B56E5A" w:rsidP="00F6610E">
            <w:pPr>
              <w:suppressLineNumbers/>
              <w:pBdr>
                <w:top w:val="none" w:sz="0" w:space="0" w:color="000000"/>
                <w:left w:val="none" w:sz="0" w:space="0" w:color="000000"/>
                <w:bottom w:val="none" w:sz="0" w:space="0" w:color="000000"/>
                <w:right w:val="none" w:sz="0" w:space="0" w:color="000000"/>
              </w:pBdr>
              <w:suppressAutoHyphens/>
              <w:kinsoku w:val="0"/>
              <w:overflowPunct w:val="0"/>
              <w:autoSpaceDE w:val="0"/>
              <w:contextualSpacing/>
              <w:jc w:val="both"/>
              <w:rPr>
                <w:rFonts w:eastAsia="標楷體"/>
                <w:kern w:val="1"/>
              </w:rPr>
            </w:pPr>
          </w:p>
        </w:tc>
        <w:tc>
          <w:tcPr>
            <w:tcW w:w="1415" w:type="dxa"/>
            <w:vAlign w:val="center"/>
          </w:tcPr>
          <w:p w:rsidR="00B56E5A" w:rsidRPr="00AC3986" w:rsidRDefault="00B56E5A" w:rsidP="00F6610E">
            <w:pPr>
              <w:adjustRightInd w:val="0"/>
              <w:snapToGrid w:val="0"/>
              <w:jc w:val="right"/>
              <w:rPr>
                <w:rFonts w:ascii="標楷體" w:eastAsia="標楷體" w:hAnsi="標楷體"/>
              </w:rPr>
            </w:pPr>
          </w:p>
        </w:tc>
        <w:tc>
          <w:tcPr>
            <w:tcW w:w="969" w:type="dxa"/>
            <w:vAlign w:val="center"/>
          </w:tcPr>
          <w:p w:rsidR="00B56E5A" w:rsidRPr="00AC3986" w:rsidRDefault="00B56E5A" w:rsidP="00F6610E">
            <w:pPr>
              <w:adjustRightInd w:val="0"/>
              <w:snapToGrid w:val="0"/>
              <w:jc w:val="center"/>
              <w:rPr>
                <w:rFonts w:ascii="標楷體" w:eastAsia="標楷體" w:hAnsi="標楷體"/>
              </w:rPr>
            </w:pPr>
          </w:p>
        </w:tc>
        <w:tc>
          <w:tcPr>
            <w:tcW w:w="851" w:type="dxa"/>
            <w:vAlign w:val="center"/>
          </w:tcPr>
          <w:p w:rsidR="00B56E5A" w:rsidRPr="00AC3986" w:rsidRDefault="00B56E5A" w:rsidP="00F6610E">
            <w:pPr>
              <w:adjustRightInd w:val="0"/>
              <w:snapToGrid w:val="0"/>
              <w:ind w:left="20"/>
              <w:jc w:val="both"/>
              <w:rPr>
                <w:rFonts w:ascii="新細明體" w:hAnsi="新細明體"/>
                <w:kern w:val="0"/>
                <w:sz w:val="20"/>
                <w:lang w:bidi="he-IL"/>
              </w:rPr>
            </w:pPr>
          </w:p>
        </w:tc>
        <w:tc>
          <w:tcPr>
            <w:tcW w:w="992" w:type="dxa"/>
            <w:vAlign w:val="center"/>
          </w:tcPr>
          <w:p w:rsidR="00B56E5A" w:rsidRPr="00AC3986" w:rsidRDefault="00B56E5A" w:rsidP="00F6610E">
            <w:pPr>
              <w:adjustRightInd w:val="0"/>
              <w:snapToGrid w:val="0"/>
              <w:jc w:val="center"/>
              <w:rPr>
                <w:rFonts w:ascii="標楷體" w:eastAsia="標楷體" w:hAnsi="標楷體"/>
              </w:rPr>
            </w:pPr>
          </w:p>
        </w:tc>
        <w:tc>
          <w:tcPr>
            <w:tcW w:w="1417" w:type="dxa"/>
            <w:vAlign w:val="center"/>
          </w:tcPr>
          <w:p w:rsidR="00B56E5A" w:rsidRPr="00AC3986" w:rsidRDefault="00B56E5A" w:rsidP="00F6610E">
            <w:pPr>
              <w:adjustRightInd w:val="0"/>
              <w:snapToGrid w:val="0"/>
              <w:jc w:val="center"/>
              <w:rPr>
                <w:rFonts w:ascii="標楷體" w:eastAsia="標楷體" w:hAnsi="標楷體"/>
              </w:rPr>
            </w:pPr>
          </w:p>
        </w:tc>
      </w:tr>
      <w:tr w:rsidR="00B56E5A" w:rsidRPr="00AC3986" w:rsidTr="006B2690">
        <w:trPr>
          <w:cantSplit/>
          <w:trHeight w:val="20"/>
          <w:jc w:val="center"/>
        </w:trPr>
        <w:tc>
          <w:tcPr>
            <w:tcW w:w="358" w:type="dxa"/>
            <w:vMerge/>
            <w:vAlign w:val="center"/>
          </w:tcPr>
          <w:p w:rsidR="00B56E5A" w:rsidRPr="00AC3986" w:rsidRDefault="00B56E5A" w:rsidP="00F6610E">
            <w:pPr>
              <w:adjustRightInd w:val="0"/>
              <w:snapToGrid w:val="0"/>
              <w:jc w:val="center"/>
              <w:rPr>
                <w:rFonts w:ascii="標楷體" w:eastAsia="標楷體" w:hAnsi="標楷體"/>
              </w:rPr>
            </w:pPr>
          </w:p>
        </w:tc>
        <w:tc>
          <w:tcPr>
            <w:tcW w:w="1338" w:type="dxa"/>
            <w:vAlign w:val="center"/>
          </w:tcPr>
          <w:p w:rsidR="00B56E5A" w:rsidRPr="0042448E" w:rsidRDefault="0042448E" w:rsidP="0042448E">
            <w:pPr>
              <w:adjustRightInd w:val="0"/>
              <w:snapToGrid w:val="0"/>
              <w:rPr>
                <w:rFonts w:ascii="標楷體" w:eastAsia="標楷體" w:hAnsi="標楷體"/>
                <w:sz w:val="20"/>
                <w:szCs w:val="20"/>
              </w:rPr>
            </w:pPr>
            <w:r w:rsidRPr="0042448E">
              <w:rPr>
                <w:rFonts w:ascii="標楷體" w:eastAsia="標楷體" w:hAnsi="標楷體" w:hint="eastAsia"/>
                <w:sz w:val="20"/>
                <w:szCs w:val="20"/>
              </w:rPr>
              <w:t>充實與營運主題相關的在地知識</w:t>
            </w:r>
          </w:p>
        </w:tc>
        <w:tc>
          <w:tcPr>
            <w:tcW w:w="954" w:type="dxa"/>
            <w:shd w:val="clear" w:color="auto" w:fill="auto"/>
            <w:vAlign w:val="center"/>
          </w:tcPr>
          <w:p w:rsidR="00B56E5A" w:rsidRPr="00103F19" w:rsidRDefault="00B56E5A" w:rsidP="00F6610E">
            <w:pPr>
              <w:suppressLineNumbers/>
              <w:pBdr>
                <w:top w:val="none" w:sz="0" w:space="0" w:color="000000"/>
                <w:left w:val="none" w:sz="0" w:space="0" w:color="000000"/>
                <w:bottom w:val="none" w:sz="0" w:space="0" w:color="000000"/>
                <w:right w:val="none" w:sz="0" w:space="0" w:color="000000"/>
              </w:pBdr>
              <w:suppressAutoHyphens/>
              <w:kinsoku w:val="0"/>
              <w:overflowPunct w:val="0"/>
              <w:autoSpaceDE w:val="0"/>
              <w:contextualSpacing/>
              <w:jc w:val="both"/>
              <w:rPr>
                <w:rFonts w:eastAsia="標楷體"/>
                <w:kern w:val="1"/>
              </w:rPr>
            </w:pPr>
          </w:p>
        </w:tc>
        <w:tc>
          <w:tcPr>
            <w:tcW w:w="1907" w:type="dxa"/>
            <w:shd w:val="clear" w:color="auto" w:fill="auto"/>
            <w:vAlign w:val="center"/>
          </w:tcPr>
          <w:p w:rsidR="00B56E5A" w:rsidRPr="00103F19" w:rsidRDefault="00B56E5A" w:rsidP="00F6610E">
            <w:pPr>
              <w:suppressLineNumbers/>
              <w:pBdr>
                <w:top w:val="none" w:sz="0" w:space="0" w:color="000000"/>
                <w:left w:val="none" w:sz="0" w:space="0" w:color="000000"/>
                <w:bottom w:val="none" w:sz="0" w:space="0" w:color="000000"/>
                <w:right w:val="none" w:sz="0" w:space="0" w:color="000000"/>
              </w:pBdr>
              <w:suppressAutoHyphens/>
              <w:kinsoku w:val="0"/>
              <w:overflowPunct w:val="0"/>
              <w:autoSpaceDE w:val="0"/>
              <w:contextualSpacing/>
              <w:jc w:val="both"/>
              <w:rPr>
                <w:rFonts w:eastAsia="標楷體"/>
                <w:kern w:val="1"/>
              </w:rPr>
            </w:pPr>
          </w:p>
        </w:tc>
        <w:tc>
          <w:tcPr>
            <w:tcW w:w="1415" w:type="dxa"/>
            <w:vAlign w:val="center"/>
          </w:tcPr>
          <w:p w:rsidR="00B56E5A" w:rsidRPr="00AC3986" w:rsidRDefault="00B56E5A" w:rsidP="00F6610E">
            <w:pPr>
              <w:adjustRightInd w:val="0"/>
              <w:snapToGrid w:val="0"/>
              <w:jc w:val="right"/>
              <w:rPr>
                <w:rFonts w:ascii="標楷體" w:eastAsia="標楷體" w:hAnsi="標楷體"/>
              </w:rPr>
            </w:pPr>
          </w:p>
        </w:tc>
        <w:tc>
          <w:tcPr>
            <w:tcW w:w="969" w:type="dxa"/>
            <w:vAlign w:val="center"/>
          </w:tcPr>
          <w:p w:rsidR="00B56E5A" w:rsidRPr="00AC3986" w:rsidRDefault="00B56E5A" w:rsidP="00F6610E">
            <w:pPr>
              <w:adjustRightInd w:val="0"/>
              <w:snapToGrid w:val="0"/>
              <w:jc w:val="center"/>
              <w:rPr>
                <w:rFonts w:ascii="標楷體" w:eastAsia="標楷體" w:hAnsi="標楷體"/>
              </w:rPr>
            </w:pPr>
          </w:p>
        </w:tc>
        <w:tc>
          <w:tcPr>
            <w:tcW w:w="851" w:type="dxa"/>
            <w:vAlign w:val="center"/>
          </w:tcPr>
          <w:p w:rsidR="00B56E5A" w:rsidRPr="00AC3986" w:rsidRDefault="00B56E5A" w:rsidP="00F6610E">
            <w:pPr>
              <w:adjustRightInd w:val="0"/>
              <w:snapToGrid w:val="0"/>
              <w:ind w:left="20"/>
              <w:jc w:val="both"/>
              <w:rPr>
                <w:rFonts w:ascii="新細明體" w:hAnsi="新細明體"/>
                <w:kern w:val="0"/>
                <w:sz w:val="20"/>
                <w:lang w:bidi="he-IL"/>
              </w:rPr>
            </w:pPr>
          </w:p>
        </w:tc>
        <w:tc>
          <w:tcPr>
            <w:tcW w:w="992" w:type="dxa"/>
            <w:vAlign w:val="center"/>
          </w:tcPr>
          <w:p w:rsidR="00B56E5A" w:rsidRPr="00AC3986" w:rsidRDefault="00B56E5A" w:rsidP="00F6610E">
            <w:pPr>
              <w:adjustRightInd w:val="0"/>
              <w:snapToGrid w:val="0"/>
              <w:jc w:val="center"/>
              <w:rPr>
                <w:rFonts w:ascii="標楷體" w:eastAsia="標楷體" w:hAnsi="標楷體"/>
              </w:rPr>
            </w:pPr>
          </w:p>
        </w:tc>
        <w:tc>
          <w:tcPr>
            <w:tcW w:w="1417" w:type="dxa"/>
            <w:vAlign w:val="center"/>
          </w:tcPr>
          <w:p w:rsidR="00B56E5A" w:rsidRPr="00AC3986" w:rsidRDefault="00B56E5A" w:rsidP="00F6610E">
            <w:pPr>
              <w:adjustRightInd w:val="0"/>
              <w:snapToGrid w:val="0"/>
              <w:jc w:val="center"/>
              <w:rPr>
                <w:rFonts w:ascii="標楷體" w:eastAsia="標楷體" w:hAnsi="標楷體"/>
              </w:rPr>
            </w:pPr>
          </w:p>
        </w:tc>
      </w:tr>
      <w:tr w:rsidR="00B56E5A" w:rsidRPr="00AC3986" w:rsidTr="006B2690">
        <w:trPr>
          <w:cantSplit/>
          <w:trHeight w:val="20"/>
          <w:jc w:val="center"/>
        </w:trPr>
        <w:tc>
          <w:tcPr>
            <w:tcW w:w="358" w:type="dxa"/>
            <w:vMerge/>
            <w:vAlign w:val="center"/>
          </w:tcPr>
          <w:p w:rsidR="00B56E5A" w:rsidRPr="00AC3986" w:rsidRDefault="00B56E5A" w:rsidP="00F6610E">
            <w:pPr>
              <w:adjustRightInd w:val="0"/>
              <w:snapToGrid w:val="0"/>
              <w:jc w:val="center"/>
              <w:rPr>
                <w:rFonts w:ascii="標楷體" w:eastAsia="標楷體" w:hAnsi="標楷體"/>
              </w:rPr>
            </w:pPr>
          </w:p>
        </w:tc>
        <w:tc>
          <w:tcPr>
            <w:tcW w:w="1338" w:type="dxa"/>
            <w:vAlign w:val="center"/>
          </w:tcPr>
          <w:p w:rsidR="00B56E5A" w:rsidRPr="0042448E" w:rsidRDefault="0042448E" w:rsidP="0042448E">
            <w:pPr>
              <w:adjustRightInd w:val="0"/>
              <w:snapToGrid w:val="0"/>
              <w:rPr>
                <w:rFonts w:ascii="標楷體" w:eastAsia="標楷體" w:hAnsi="標楷體"/>
                <w:sz w:val="20"/>
                <w:szCs w:val="20"/>
              </w:rPr>
            </w:pPr>
            <w:r w:rsidRPr="0042448E">
              <w:rPr>
                <w:rFonts w:ascii="標楷體" w:eastAsia="標楷體" w:hAnsi="標楷體" w:hint="eastAsia"/>
                <w:sz w:val="20"/>
                <w:szCs w:val="20"/>
              </w:rPr>
              <w:t>文化創意行動</w:t>
            </w:r>
          </w:p>
        </w:tc>
        <w:tc>
          <w:tcPr>
            <w:tcW w:w="954" w:type="dxa"/>
            <w:shd w:val="clear" w:color="auto" w:fill="auto"/>
            <w:vAlign w:val="center"/>
          </w:tcPr>
          <w:p w:rsidR="00B56E5A" w:rsidRPr="00103F19" w:rsidRDefault="00B56E5A" w:rsidP="00F6610E">
            <w:pPr>
              <w:suppressLineNumbers/>
              <w:pBdr>
                <w:top w:val="none" w:sz="0" w:space="0" w:color="000000"/>
                <w:left w:val="none" w:sz="0" w:space="0" w:color="000000"/>
                <w:bottom w:val="none" w:sz="0" w:space="0" w:color="000000"/>
                <w:right w:val="none" w:sz="0" w:space="0" w:color="000000"/>
              </w:pBdr>
              <w:suppressAutoHyphens/>
              <w:kinsoku w:val="0"/>
              <w:overflowPunct w:val="0"/>
              <w:autoSpaceDE w:val="0"/>
              <w:contextualSpacing/>
              <w:jc w:val="both"/>
              <w:rPr>
                <w:rFonts w:eastAsia="標楷體"/>
                <w:kern w:val="1"/>
              </w:rPr>
            </w:pPr>
          </w:p>
        </w:tc>
        <w:tc>
          <w:tcPr>
            <w:tcW w:w="1907" w:type="dxa"/>
            <w:shd w:val="clear" w:color="auto" w:fill="auto"/>
            <w:vAlign w:val="center"/>
          </w:tcPr>
          <w:p w:rsidR="00B56E5A" w:rsidRPr="00103F19" w:rsidRDefault="00B56E5A" w:rsidP="00F6610E">
            <w:pPr>
              <w:suppressLineNumbers/>
              <w:pBdr>
                <w:top w:val="none" w:sz="0" w:space="0" w:color="000000"/>
                <w:left w:val="none" w:sz="0" w:space="0" w:color="000000"/>
                <w:bottom w:val="none" w:sz="0" w:space="0" w:color="000000"/>
                <w:right w:val="none" w:sz="0" w:space="0" w:color="000000"/>
              </w:pBdr>
              <w:suppressAutoHyphens/>
              <w:kinsoku w:val="0"/>
              <w:overflowPunct w:val="0"/>
              <w:autoSpaceDE w:val="0"/>
              <w:contextualSpacing/>
              <w:jc w:val="both"/>
              <w:rPr>
                <w:rFonts w:eastAsia="標楷體"/>
                <w:kern w:val="1"/>
              </w:rPr>
            </w:pPr>
          </w:p>
        </w:tc>
        <w:tc>
          <w:tcPr>
            <w:tcW w:w="1415" w:type="dxa"/>
            <w:vAlign w:val="center"/>
          </w:tcPr>
          <w:p w:rsidR="00B56E5A" w:rsidRPr="00AC3986" w:rsidRDefault="00B56E5A" w:rsidP="00F6610E">
            <w:pPr>
              <w:adjustRightInd w:val="0"/>
              <w:snapToGrid w:val="0"/>
              <w:jc w:val="right"/>
              <w:rPr>
                <w:rFonts w:ascii="標楷體" w:eastAsia="標楷體" w:hAnsi="標楷體"/>
              </w:rPr>
            </w:pPr>
          </w:p>
        </w:tc>
        <w:tc>
          <w:tcPr>
            <w:tcW w:w="969" w:type="dxa"/>
            <w:vAlign w:val="center"/>
          </w:tcPr>
          <w:p w:rsidR="00B56E5A" w:rsidRPr="00AC3986" w:rsidRDefault="00B56E5A" w:rsidP="00F6610E">
            <w:pPr>
              <w:adjustRightInd w:val="0"/>
              <w:snapToGrid w:val="0"/>
              <w:jc w:val="center"/>
              <w:rPr>
                <w:rFonts w:ascii="標楷體" w:eastAsia="標楷體" w:hAnsi="標楷體"/>
              </w:rPr>
            </w:pPr>
          </w:p>
        </w:tc>
        <w:tc>
          <w:tcPr>
            <w:tcW w:w="851" w:type="dxa"/>
            <w:vAlign w:val="center"/>
          </w:tcPr>
          <w:p w:rsidR="00B56E5A" w:rsidRPr="00AC3986" w:rsidRDefault="00B56E5A" w:rsidP="00F6610E">
            <w:pPr>
              <w:adjustRightInd w:val="0"/>
              <w:snapToGrid w:val="0"/>
              <w:ind w:left="20"/>
              <w:jc w:val="both"/>
              <w:rPr>
                <w:rFonts w:ascii="新細明體" w:hAnsi="新細明體"/>
                <w:kern w:val="0"/>
                <w:sz w:val="20"/>
                <w:lang w:bidi="he-IL"/>
              </w:rPr>
            </w:pPr>
          </w:p>
        </w:tc>
        <w:tc>
          <w:tcPr>
            <w:tcW w:w="992" w:type="dxa"/>
            <w:vAlign w:val="center"/>
          </w:tcPr>
          <w:p w:rsidR="00B56E5A" w:rsidRPr="00AC3986" w:rsidRDefault="00B56E5A" w:rsidP="00F6610E">
            <w:pPr>
              <w:adjustRightInd w:val="0"/>
              <w:snapToGrid w:val="0"/>
              <w:jc w:val="center"/>
              <w:rPr>
                <w:rFonts w:ascii="標楷體" w:eastAsia="標楷體" w:hAnsi="標楷體"/>
              </w:rPr>
            </w:pPr>
          </w:p>
        </w:tc>
        <w:tc>
          <w:tcPr>
            <w:tcW w:w="1417" w:type="dxa"/>
            <w:vAlign w:val="center"/>
          </w:tcPr>
          <w:p w:rsidR="00B56E5A" w:rsidRPr="00AC3986" w:rsidRDefault="00B56E5A" w:rsidP="00F6610E">
            <w:pPr>
              <w:adjustRightInd w:val="0"/>
              <w:snapToGrid w:val="0"/>
              <w:jc w:val="center"/>
              <w:rPr>
                <w:rFonts w:ascii="標楷體" w:eastAsia="標楷體" w:hAnsi="標楷體"/>
              </w:rPr>
            </w:pPr>
          </w:p>
        </w:tc>
      </w:tr>
      <w:tr w:rsidR="00B56E5A" w:rsidRPr="00AC3986" w:rsidTr="006B2690">
        <w:trPr>
          <w:cantSplit/>
          <w:trHeight w:val="20"/>
          <w:jc w:val="center"/>
        </w:trPr>
        <w:tc>
          <w:tcPr>
            <w:tcW w:w="358" w:type="dxa"/>
            <w:vMerge/>
            <w:vAlign w:val="center"/>
          </w:tcPr>
          <w:p w:rsidR="00B56E5A" w:rsidRPr="00AC3986" w:rsidRDefault="00B56E5A" w:rsidP="00F6610E">
            <w:pPr>
              <w:adjustRightInd w:val="0"/>
              <w:snapToGrid w:val="0"/>
              <w:jc w:val="center"/>
              <w:rPr>
                <w:rFonts w:ascii="標楷體" w:eastAsia="標楷體" w:hAnsi="標楷體"/>
              </w:rPr>
            </w:pPr>
          </w:p>
        </w:tc>
        <w:tc>
          <w:tcPr>
            <w:tcW w:w="1338" w:type="dxa"/>
            <w:vAlign w:val="center"/>
          </w:tcPr>
          <w:p w:rsidR="00B56E5A" w:rsidRPr="0042448E" w:rsidRDefault="0042448E" w:rsidP="0042448E">
            <w:pPr>
              <w:adjustRightInd w:val="0"/>
              <w:snapToGrid w:val="0"/>
              <w:rPr>
                <w:rFonts w:ascii="標楷體" w:eastAsia="標楷體" w:hAnsi="標楷體"/>
                <w:sz w:val="20"/>
                <w:szCs w:val="20"/>
              </w:rPr>
            </w:pPr>
            <w:r w:rsidRPr="0042448E">
              <w:rPr>
                <w:rFonts w:ascii="標楷體" w:eastAsia="標楷體" w:hAnsi="標楷體" w:hint="eastAsia"/>
                <w:sz w:val="20"/>
                <w:szCs w:val="20"/>
              </w:rPr>
              <w:t>協作團隊人才培訓</w:t>
            </w:r>
          </w:p>
        </w:tc>
        <w:tc>
          <w:tcPr>
            <w:tcW w:w="954" w:type="dxa"/>
            <w:shd w:val="clear" w:color="auto" w:fill="auto"/>
            <w:vAlign w:val="center"/>
          </w:tcPr>
          <w:p w:rsidR="00B56E5A" w:rsidRPr="00103F19" w:rsidRDefault="00B56E5A" w:rsidP="00F6610E">
            <w:pPr>
              <w:suppressLineNumbers/>
              <w:pBdr>
                <w:top w:val="none" w:sz="0" w:space="0" w:color="000000"/>
                <w:left w:val="none" w:sz="0" w:space="0" w:color="000000"/>
                <w:bottom w:val="none" w:sz="0" w:space="0" w:color="000000"/>
                <w:right w:val="none" w:sz="0" w:space="0" w:color="000000"/>
              </w:pBdr>
              <w:suppressAutoHyphens/>
              <w:kinsoku w:val="0"/>
              <w:overflowPunct w:val="0"/>
              <w:autoSpaceDE w:val="0"/>
              <w:contextualSpacing/>
              <w:jc w:val="both"/>
              <w:rPr>
                <w:rFonts w:eastAsia="標楷體"/>
                <w:kern w:val="1"/>
              </w:rPr>
            </w:pPr>
          </w:p>
        </w:tc>
        <w:tc>
          <w:tcPr>
            <w:tcW w:w="1907" w:type="dxa"/>
            <w:shd w:val="clear" w:color="auto" w:fill="auto"/>
            <w:vAlign w:val="center"/>
          </w:tcPr>
          <w:p w:rsidR="00B56E5A" w:rsidRPr="00103F19" w:rsidRDefault="00B56E5A" w:rsidP="00F6610E">
            <w:pPr>
              <w:suppressLineNumbers/>
              <w:pBdr>
                <w:top w:val="none" w:sz="0" w:space="0" w:color="000000"/>
                <w:left w:val="none" w:sz="0" w:space="0" w:color="000000"/>
                <w:bottom w:val="none" w:sz="0" w:space="0" w:color="000000"/>
                <w:right w:val="none" w:sz="0" w:space="0" w:color="000000"/>
              </w:pBdr>
              <w:suppressAutoHyphens/>
              <w:kinsoku w:val="0"/>
              <w:overflowPunct w:val="0"/>
              <w:autoSpaceDE w:val="0"/>
              <w:contextualSpacing/>
              <w:jc w:val="both"/>
              <w:rPr>
                <w:rFonts w:eastAsia="標楷體"/>
                <w:kern w:val="1"/>
              </w:rPr>
            </w:pPr>
          </w:p>
        </w:tc>
        <w:tc>
          <w:tcPr>
            <w:tcW w:w="1415" w:type="dxa"/>
            <w:vAlign w:val="center"/>
          </w:tcPr>
          <w:p w:rsidR="00B56E5A" w:rsidRPr="00AC3986" w:rsidRDefault="00B56E5A" w:rsidP="00F6610E">
            <w:pPr>
              <w:adjustRightInd w:val="0"/>
              <w:snapToGrid w:val="0"/>
              <w:jc w:val="right"/>
              <w:rPr>
                <w:rFonts w:ascii="標楷體" w:eastAsia="標楷體" w:hAnsi="標楷體"/>
              </w:rPr>
            </w:pPr>
          </w:p>
        </w:tc>
        <w:tc>
          <w:tcPr>
            <w:tcW w:w="969" w:type="dxa"/>
            <w:vAlign w:val="center"/>
          </w:tcPr>
          <w:p w:rsidR="00B56E5A" w:rsidRPr="00AC3986" w:rsidRDefault="00B56E5A" w:rsidP="00F6610E">
            <w:pPr>
              <w:adjustRightInd w:val="0"/>
              <w:snapToGrid w:val="0"/>
              <w:jc w:val="center"/>
              <w:rPr>
                <w:rFonts w:ascii="標楷體" w:eastAsia="標楷體" w:hAnsi="標楷體"/>
              </w:rPr>
            </w:pPr>
          </w:p>
        </w:tc>
        <w:tc>
          <w:tcPr>
            <w:tcW w:w="851" w:type="dxa"/>
            <w:vAlign w:val="center"/>
          </w:tcPr>
          <w:p w:rsidR="00B56E5A" w:rsidRPr="00AC3986" w:rsidRDefault="00B56E5A" w:rsidP="00F6610E">
            <w:pPr>
              <w:adjustRightInd w:val="0"/>
              <w:snapToGrid w:val="0"/>
              <w:ind w:left="20"/>
              <w:jc w:val="both"/>
              <w:rPr>
                <w:rFonts w:ascii="新細明體" w:hAnsi="新細明體"/>
                <w:kern w:val="0"/>
                <w:sz w:val="20"/>
                <w:lang w:bidi="he-IL"/>
              </w:rPr>
            </w:pPr>
          </w:p>
        </w:tc>
        <w:tc>
          <w:tcPr>
            <w:tcW w:w="992" w:type="dxa"/>
            <w:vAlign w:val="center"/>
          </w:tcPr>
          <w:p w:rsidR="00B56E5A" w:rsidRPr="00AC3986" w:rsidRDefault="00B56E5A" w:rsidP="00F6610E">
            <w:pPr>
              <w:adjustRightInd w:val="0"/>
              <w:snapToGrid w:val="0"/>
              <w:jc w:val="center"/>
              <w:rPr>
                <w:rFonts w:ascii="標楷體" w:eastAsia="標楷體" w:hAnsi="標楷體"/>
              </w:rPr>
            </w:pPr>
          </w:p>
        </w:tc>
        <w:tc>
          <w:tcPr>
            <w:tcW w:w="1417" w:type="dxa"/>
            <w:vAlign w:val="center"/>
          </w:tcPr>
          <w:p w:rsidR="00B56E5A" w:rsidRPr="00AC3986" w:rsidRDefault="00B56E5A" w:rsidP="00F6610E">
            <w:pPr>
              <w:adjustRightInd w:val="0"/>
              <w:snapToGrid w:val="0"/>
              <w:jc w:val="center"/>
              <w:rPr>
                <w:rFonts w:ascii="標楷體" w:eastAsia="標楷體" w:hAnsi="標楷體"/>
              </w:rPr>
            </w:pPr>
          </w:p>
        </w:tc>
      </w:tr>
      <w:tr w:rsidR="00B56E5A" w:rsidRPr="00AC3986" w:rsidTr="006B2690">
        <w:trPr>
          <w:cantSplit/>
          <w:trHeight w:val="20"/>
          <w:jc w:val="center"/>
        </w:trPr>
        <w:tc>
          <w:tcPr>
            <w:tcW w:w="358" w:type="dxa"/>
            <w:vMerge/>
            <w:vAlign w:val="center"/>
          </w:tcPr>
          <w:p w:rsidR="00B56E5A" w:rsidRPr="00AC3986" w:rsidRDefault="00B56E5A" w:rsidP="00F6610E">
            <w:pPr>
              <w:adjustRightInd w:val="0"/>
              <w:snapToGrid w:val="0"/>
              <w:jc w:val="center"/>
              <w:rPr>
                <w:rFonts w:ascii="標楷體" w:eastAsia="標楷體" w:hAnsi="標楷體"/>
              </w:rPr>
            </w:pPr>
          </w:p>
        </w:tc>
        <w:tc>
          <w:tcPr>
            <w:tcW w:w="1338" w:type="dxa"/>
            <w:vAlign w:val="center"/>
          </w:tcPr>
          <w:p w:rsidR="00B56E5A" w:rsidRPr="0042448E" w:rsidRDefault="0042448E" w:rsidP="0042448E">
            <w:pPr>
              <w:adjustRightInd w:val="0"/>
              <w:snapToGrid w:val="0"/>
              <w:rPr>
                <w:rFonts w:ascii="標楷體" w:eastAsia="標楷體" w:hAnsi="標楷體"/>
                <w:sz w:val="20"/>
                <w:szCs w:val="20"/>
              </w:rPr>
            </w:pPr>
            <w:r w:rsidRPr="0042448E">
              <w:rPr>
                <w:rFonts w:ascii="標楷體" w:eastAsia="標楷體" w:hAnsi="標楷體" w:hint="eastAsia"/>
                <w:sz w:val="20"/>
                <w:szCs w:val="20"/>
              </w:rPr>
              <w:t>其他</w:t>
            </w:r>
          </w:p>
        </w:tc>
        <w:tc>
          <w:tcPr>
            <w:tcW w:w="954" w:type="dxa"/>
            <w:shd w:val="clear" w:color="auto" w:fill="auto"/>
            <w:vAlign w:val="center"/>
          </w:tcPr>
          <w:p w:rsidR="00B56E5A" w:rsidRPr="00103F19" w:rsidRDefault="00B56E5A" w:rsidP="00F6610E">
            <w:pPr>
              <w:suppressLineNumbers/>
              <w:pBdr>
                <w:top w:val="none" w:sz="0" w:space="0" w:color="000000"/>
                <w:left w:val="none" w:sz="0" w:space="0" w:color="000000"/>
                <w:bottom w:val="none" w:sz="0" w:space="0" w:color="000000"/>
                <w:right w:val="none" w:sz="0" w:space="0" w:color="000000"/>
              </w:pBdr>
              <w:suppressAutoHyphens/>
              <w:kinsoku w:val="0"/>
              <w:overflowPunct w:val="0"/>
              <w:autoSpaceDE w:val="0"/>
              <w:contextualSpacing/>
              <w:jc w:val="both"/>
              <w:rPr>
                <w:rFonts w:eastAsia="標楷體"/>
                <w:kern w:val="1"/>
              </w:rPr>
            </w:pPr>
          </w:p>
        </w:tc>
        <w:tc>
          <w:tcPr>
            <w:tcW w:w="1907" w:type="dxa"/>
            <w:shd w:val="clear" w:color="auto" w:fill="auto"/>
            <w:vAlign w:val="center"/>
          </w:tcPr>
          <w:p w:rsidR="00B56E5A" w:rsidRPr="00103F19" w:rsidRDefault="00B56E5A" w:rsidP="00F6610E">
            <w:pPr>
              <w:suppressLineNumbers/>
              <w:pBdr>
                <w:top w:val="none" w:sz="0" w:space="0" w:color="000000"/>
                <w:left w:val="none" w:sz="0" w:space="0" w:color="000000"/>
                <w:bottom w:val="none" w:sz="0" w:space="0" w:color="000000"/>
                <w:right w:val="none" w:sz="0" w:space="0" w:color="000000"/>
              </w:pBdr>
              <w:suppressAutoHyphens/>
              <w:kinsoku w:val="0"/>
              <w:overflowPunct w:val="0"/>
              <w:autoSpaceDE w:val="0"/>
              <w:contextualSpacing/>
              <w:jc w:val="both"/>
              <w:rPr>
                <w:rFonts w:eastAsia="標楷體"/>
                <w:kern w:val="1"/>
              </w:rPr>
            </w:pPr>
          </w:p>
        </w:tc>
        <w:tc>
          <w:tcPr>
            <w:tcW w:w="1415" w:type="dxa"/>
            <w:vAlign w:val="center"/>
          </w:tcPr>
          <w:p w:rsidR="00B56E5A" w:rsidRPr="00AC3986" w:rsidRDefault="00B56E5A" w:rsidP="00F6610E">
            <w:pPr>
              <w:adjustRightInd w:val="0"/>
              <w:snapToGrid w:val="0"/>
              <w:jc w:val="right"/>
              <w:rPr>
                <w:rFonts w:ascii="標楷體" w:eastAsia="標楷體" w:hAnsi="標楷體"/>
              </w:rPr>
            </w:pPr>
          </w:p>
        </w:tc>
        <w:tc>
          <w:tcPr>
            <w:tcW w:w="969" w:type="dxa"/>
            <w:vAlign w:val="center"/>
          </w:tcPr>
          <w:p w:rsidR="00B56E5A" w:rsidRPr="00AC3986" w:rsidRDefault="00B56E5A" w:rsidP="00F6610E">
            <w:pPr>
              <w:adjustRightInd w:val="0"/>
              <w:snapToGrid w:val="0"/>
              <w:jc w:val="center"/>
              <w:rPr>
                <w:rFonts w:ascii="標楷體" w:eastAsia="標楷體" w:hAnsi="標楷體"/>
              </w:rPr>
            </w:pPr>
          </w:p>
        </w:tc>
        <w:tc>
          <w:tcPr>
            <w:tcW w:w="851" w:type="dxa"/>
            <w:vAlign w:val="center"/>
          </w:tcPr>
          <w:p w:rsidR="00B56E5A" w:rsidRPr="00AC3986" w:rsidRDefault="00B56E5A" w:rsidP="00F6610E">
            <w:pPr>
              <w:adjustRightInd w:val="0"/>
              <w:snapToGrid w:val="0"/>
              <w:ind w:left="20"/>
              <w:jc w:val="both"/>
              <w:rPr>
                <w:rFonts w:ascii="新細明體" w:hAnsi="新細明體"/>
                <w:kern w:val="0"/>
                <w:sz w:val="20"/>
                <w:lang w:bidi="he-IL"/>
              </w:rPr>
            </w:pPr>
          </w:p>
        </w:tc>
        <w:tc>
          <w:tcPr>
            <w:tcW w:w="992" w:type="dxa"/>
            <w:vAlign w:val="center"/>
          </w:tcPr>
          <w:p w:rsidR="00B56E5A" w:rsidRPr="00AC3986" w:rsidRDefault="00B56E5A" w:rsidP="00F6610E">
            <w:pPr>
              <w:adjustRightInd w:val="0"/>
              <w:snapToGrid w:val="0"/>
              <w:jc w:val="center"/>
              <w:rPr>
                <w:rFonts w:ascii="標楷體" w:eastAsia="標楷體" w:hAnsi="標楷體"/>
              </w:rPr>
            </w:pPr>
          </w:p>
        </w:tc>
        <w:tc>
          <w:tcPr>
            <w:tcW w:w="1417" w:type="dxa"/>
            <w:vAlign w:val="center"/>
          </w:tcPr>
          <w:p w:rsidR="00B56E5A" w:rsidRPr="00AC3986" w:rsidRDefault="00B56E5A" w:rsidP="00F6610E">
            <w:pPr>
              <w:adjustRightInd w:val="0"/>
              <w:snapToGrid w:val="0"/>
              <w:jc w:val="center"/>
              <w:rPr>
                <w:rFonts w:ascii="標楷體" w:eastAsia="標楷體" w:hAnsi="標楷體"/>
              </w:rPr>
            </w:pPr>
          </w:p>
        </w:tc>
      </w:tr>
      <w:tr w:rsidR="00B56E5A" w:rsidRPr="00AC3986" w:rsidTr="006B2690">
        <w:trPr>
          <w:cantSplit/>
          <w:trHeight w:val="20"/>
          <w:jc w:val="center"/>
        </w:trPr>
        <w:tc>
          <w:tcPr>
            <w:tcW w:w="4557" w:type="dxa"/>
            <w:gridSpan w:val="4"/>
            <w:vAlign w:val="center"/>
          </w:tcPr>
          <w:p w:rsidR="00B56E5A" w:rsidRPr="00AC3986" w:rsidRDefault="00CB38DB" w:rsidP="00CB38DB">
            <w:pPr>
              <w:adjustRightInd w:val="0"/>
              <w:snapToGrid w:val="0"/>
              <w:jc w:val="center"/>
              <w:rPr>
                <w:rFonts w:ascii="標楷體" w:eastAsia="標楷體" w:hAnsi="標楷體"/>
                <w:b/>
              </w:rPr>
            </w:pPr>
            <w:r>
              <w:rPr>
                <w:rFonts w:ascii="標楷體" w:eastAsia="標楷體" w:hAnsi="標楷體" w:hint="eastAsia"/>
                <w:b/>
              </w:rPr>
              <w:t>110年</w:t>
            </w:r>
            <w:r w:rsidR="00B56E5A" w:rsidRPr="00AC3986">
              <w:rPr>
                <w:rFonts w:ascii="標楷體" w:eastAsia="標楷體" w:hAnsi="標楷體" w:hint="eastAsia"/>
                <w:b/>
              </w:rPr>
              <w:t>合計</w:t>
            </w:r>
          </w:p>
        </w:tc>
        <w:tc>
          <w:tcPr>
            <w:tcW w:w="1415" w:type="dxa"/>
          </w:tcPr>
          <w:p w:rsidR="00B56E5A" w:rsidRPr="00AC3986" w:rsidRDefault="00B56E5A" w:rsidP="00F6610E">
            <w:pPr>
              <w:adjustRightInd w:val="0"/>
              <w:snapToGrid w:val="0"/>
              <w:jc w:val="center"/>
              <w:rPr>
                <w:rFonts w:ascii="標楷體" w:eastAsia="標楷體" w:hAnsi="標楷體"/>
                <w:b/>
              </w:rPr>
            </w:pPr>
          </w:p>
        </w:tc>
        <w:tc>
          <w:tcPr>
            <w:tcW w:w="969" w:type="dxa"/>
            <w:vAlign w:val="center"/>
          </w:tcPr>
          <w:p w:rsidR="00B56E5A" w:rsidRPr="00AC3986" w:rsidRDefault="00B56E5A" w:rsidP="00F6610E">
            <w:pPr>
              <w:adjustRightInd w:val="0"/>
              <w:snapToGrid w:val="0"/>
              <w:jc w:val="center"/>
              <w:rPr>
                <w:rFonts w:ascii="標楷體" w:eastAsia="標楷體" w:hAnsi="標楷體"/>
                <w:b/>
              </w:rPr>
            </w:pPr>
          </w:p>
        </w:tc>
        <w:tc>
          <w:tcPr>
            <w:tcW w:w="851" w:type="dxa"/>
            <w:vAlign w:val="center"/>
          </w:tcPr>
          <w:p w:rsidR="00B56E5A" w:rsidRPr="00AC3986" w:rsidRDefault="00B56E5A" w:rsidP="00F6610E">
            <w:pPr>
              <w:adjustRightInd w:val="0"/>
              <w:snapToGrid w:val="0"/>
              <w:jc w:val="center"/>
              <w:rPr>
                <w:rFonts w:ascii="標楷體" w:eastAsia="標楷體" w:hAnsi="標楷體"/>
                <w:b/>
              </w:rPr>
            </w:pPr>
          </w:p>
        </w:tc>
        <w:tc>
          <w:tcPr>
            <w:tcW w:w="992" w:type="dxa"/>
            <w:vAlign w:val="center"/>
          </w:tcPr>
          <w:p w:rsidR="00B56E5A" w:rsidRPr="00AC3986" w:rsidRDefault="00B56E5A" w:rsidP="00F6610E">
            <w:pPr>
              <w:adjustRightInd w:val="0"/>
              <w:snapToGrid w:val="0"/>
              <w:jc w:val="center"/>
              <w:rPr>
                <w:rFonts w:ascii="標楷體" w:eastAsia="標楷體" w:hAnsi="標楷體"/>
                <w:b/>
              </w:rPr>
            </w:pPr>
          </w:p>
        </w:tc>
        <w:tc>
          <w:tcPr>
            <w:tcW w:w="1417" w:type="dxa"/>
            <w:vAlign w:val="center"/>
          </w:tcPr>
          <w:p w:rsidR="00B56E5A" w:rsidRPr="00AC3986" w:rsidRDefault="00B56E5A" w:rsidP="00F6610E">
            <w:pPr>
              <w:adjustRightInd w:val="0"/>
              <w:snapToGrid w:val="0"/>
              <w:jc w:val="center"/>
              <w:rPr>
                <w:rFonts w:ascii="標楷體" w:eastAsia="標楷體" w:hAnsi="標楷體"/>
                <w:b/>
              </w:rPr>
            </w:pPr>
          </w:p>
        </w:tc>
      </w:tr>
      <w:tr w:rsidR="00CB38DB" w:rsidRPr="00AC3986" w:rsidTr="006B2690">
        <w:trPr>
          <w:cantSplit/>
          <w:trHeight w:val="20"/>
          <w:jc w:val="center"/>
        </w:trPr>
        <w:tc>
          <w:tcPr>
            <w:tcW w:w="358" w:type="dxa"/>
            <w:vMerge w:val="restart"/>
            <w:vAlign w:val="center"/>
          </w:tcPr>
          <w:p w:rsidR="00CB38DB" w:rsidRPr="00AC3986" w:rsidRDefault="00CB38DB" w:rsidP="00CB38DB">
            <w:pPr>
              <w:adjustRightInd w:val="0"/>
              <w:snapToGrid w:val="0"/>
              <w:jc w:val="center"/>
              <w:rPr>
                <w:rFonts w:ascii="標楷體" w:eastAsia="標楷體" w:hAnsi="標楷體"/>
              </w:rPr>
            </w:pPr>
            <w:r w:rsidRPr="00AC3986">
              <w:rPr>
                <w:rFonts w:ascii="標楷體" w:eastAsia="標楷體" w:hAnsi="標楷體" w:hint="eastAsia"/>
              </w:rPr>
              <w:t>經常門</w:t>
            </w:r>
          </w:p>
        </w:tc>
        <w:tc>
          <w:tcPr>
            <w:tcW w:w="1338" w:type="dxa"/>
            <w:vAlign w:val="center"/>
          </w:tcPr>
          <w:p w:rsidR="00CB38DB" w:rsidRPr="0042448E" w:rsidRDefault="00CB38DB" w:rsidP="00CB38DB">
            <w:pPr>
              <w:adjustRightInd w:val="0"/>
              <w:snapToGrid w:val="0"/>
              <w:rPr>
                <w:rFonts w:ascii="標楷體" w:eastAsia="標楷體" w:hAnsi="標楷體"/>
                <w:sz w:val="20"/>
                <w:szCs w:val="20"/>
              </w:rPr>
            </w:pPr>
            <w:r w:rsidRPr="0042448E">
              <w:rPr>
                <w:rFonts w:ascii="標楷體" w:eastAsia="標楷體" w:hAnsi="標楷體" w:hint="eastAsia"/>
                <w:sz w:val="20"/>
                <w:szCs w:val="20"/>
              </w:rPr>
              <w:t>館群及社群聯盟</w:t>
            </w:r>
          </w:p>
        </w:tc>
        <w:tc>
          <w:tcPr>
            <w:tcW w:w="954" w:type="dxa"/>
            <w:shd w:val="clear" w:color="auto" w:fill="auto"/>
            <w:vAlign w:val="center"/>
          </w:tcPr>
          <w:p w:rsidR="00CB38DB" w:rsidRPr="00103F19" w:rsidRDefault="00CB38DB" w:rsidP="00CB38DB">
            <w:pPr>
              <w:suppressLineNumbers/>
              <w:pBdr>
                <w:top w:val="none" w:sz="0" w:space="0" w:color="000000"/>
                <w:left w:val="none" w:sz="0" w:space="0" w:color="000000"/>
                <w:bottom w:val="none" w:sz="0" w:space="0" w:color="000000"/>
                <w:right w:val="none" w:sz="0" w:space="0" w:color="000000"/>
              </w:pBdr>
              <w:suppressAutoHyphens/>
              <w:kinsoku w:val="0"/>
              <w:overflowPunct w:val="0"/>
              <w:autoSpaceDE w:val="0"/>
              <w:contextualSpacing/>
              <w:jc w:val="both"/>
              <w:rPr>
                <w:rFonts w:eastAsia="標楷體"/>
                <w:kern w:val="1"/>
              </w:rPr>
            </w:pPr>
          </w:p>
        </w:tc>
        <w:tc>
          <w:tcPr>
            <w:tcW w:w="1907" w:type="dxa"/>
            <w:shd w:val="clear" w:color="auto" w:fill="auto"/>
            <w:vAlign w:val="center"/>
          </w:tcPr>
          <w:p w:rsidR="00CB38DB" w:rsidRPr="00103F19" w:rsidRDefault="00CB38DB" w:rsidP="00CB38DB">
            <w:pPr>
              <w:suppressLineNumbers/>
              <w:pBdr>
                <w:top w:val="none" w:sz="0" w:space="0" w:color="000000"/>
                <w:left w:val="none" w:sz="0" w:space="0" w:color="000000"/>
                <w:bottom w:val="none" w:sz="0" w:space="0" w:color="000000"/>
                <w:right w:val="none" w:sz="0" w:space="0" w:color="000000"/>
              </w:pBdr>
              <w:suppressAutoHyphens/>
              <w:kinsoku w:val="0"/>
              <w:overflowPunct w:val="0"/>
              <w:autoSpaceDE w:val="0"/>
              <w:contextualSpacing/>
              <w:jc w:val="both"/>
              <w:rPr>
                <w:rFonts w:eastAsia="標楷體"/>
                <w:kern w:val="1"/>
              </w:rPr>
            </w:pPr>
          </w:p>
        </w:tc>
        <w:tc>
          <w:tcPr>
            <w:tcW w:w="1415" w:type="dxa"/>
            <w:vAlign w:val="center"/>
          </w:tcPr>
          <w:p w:rsidR="00CB38DB" w:rsidRPr="00AC3986" w:rsidRDefault="00CB38DB" w:rsidP="00CB38DB">
            <w:pPr>
              <w:adjustRightInd w:val="0"/>
              <w:snapToGrid w:val="0"/>
              <w:jc w:val="right"/>
              <w:rPr>
                <w:rFonts w:ascii="標楷體" w:eastAsia="標楷體" w:hAnsi="標楷體"/>
              </w:rPr>
            </w:pPr>
          </w:p>
        </w:tc>
        <w:tc>
          <w:tcPr>
            <w:tcW w:w="969" w:type="dxa"/>
            <w:vAlign w:val="center"/>
          </w:tcPr>
          <w:p w:rsidR="00CB38DB" w:rsidRPr="00AC3986" w:rsidRDefault="00CB38DB" w:rsidP="00CB38DB">
            <w:pPr>
              <w:adjustRightInd w:val="0"/>
              <w:snapToGrid w:val="0"/>
              <w:jc w:val="center"/>
              <w:rPr>
                <w:rFonts w:ascii="標楷體" w:eastAsia="標楷體" w:hAnsi="標楷體"/>
              </w:rPr>
            </w:pPr>
          </w:p>
        </w:tc>
        <w:tc>
          <w:tcPr>
            <w:tcW w:w="851" w:type="dxa"/>
            <w:vAlign w:val="center"/>
          </w:tcPr>
          <w:p w:rsidR="00CB38DB" w:rsidRPr="00AC3986" w:rsidRDefault="00CB38DB" w:rsidP="00CB38DB">
            <w:pPr>
              <w:adjustRightInd w:val="0"/>
              <w:snapToGrid w:val="0"/>
              <w:ind w:left="20"/>
              <w:jc w:val="both"/>
              <w:rPr>
                <w:rFonts w:ascii="新細明體" w:hAnsi="新細明體"/>
                <w:kern w:val="0"/>
                <w:sz w:val="20"/>
                <w:lang w:bidi="he-IL"/>
              </w:rPr>
            </w:pPr>
          </w:p>
        </w:tc>
        <w:tc>
          <w:tcPr>
            <w:tcW w:w="992" w:type="dxa"/>
            <w:vAlign w:val="center"/>
          </w:tcPr>
          <w:p w:rsidR="00CB38DB" w:rsidRPr="00AC3986" w:rsidRDefault="00CB38DB" w:rsidP="00CB38DB">
            <w:pPr>
              <w:adjustRightInd w:val="0"/>
              <w:snapToGrid w:val="0"/>
              <w:jc w:val="center"/>
              <w:rPr>
                <w:rFonts w:ascii="標楷體" w:eastAsia="標楷體" w:hAnsi="標楷體"/>
              </w:rPr>
            </w:pPr>
          </w:p>
        </w:tc>
        <w:tc>
          <w:tcPr>
            <w:tcW w:w="1417" w:type="dxa"/>
            <w:vAlign w:val="center"/>
          </w:tcPr>
          <w:p w:rsidR="00CB38DB" w:rsidRPr="00AC3986" w:rsidRDefault="00CB38DB" w:rsidP="00CB38DB">
            <w:pPr>
              <w:adjustRightInd w:val="0"/>
              <w:snapToGrid w:val="0"/>
              <w:jc w:val="center"/>
              <w:rPr>
                <w:rFonts w:ascii="標楷體" w:eastAsia="標楷體" w:hAnsi="標楷體"/>
              </w:rPr>
            </w:pPr>
          </w:p>
        </w:tc>
      </w:tr>
      <w:tr w:rsidR="00CB38DB" w:rsidRPr="00AC3986" w:rsidTr="006B2690">
        <w:trPr>
          <w:cantSplit/>
          <w:trHeight w:val="20"/>
          <w:jc w:val="center"/>
        </w:trPr>
        <w:tc>
          <w:tcPr>
            <w:tcW w:w="358" w:type="dxa"/>
            <w:vMerge/>
            <w:vAlign w:val="center"/>
          </w:tcPr>
          <w:p w:rsidR="00CB38DB" w:rsidRPr="00AC3986" w:rsidRDefault="00CB38DB" w:rsidP="00CB38DB">
            <w:pPr>
              <w:adjustRightInd w:val="0"/>
              <w:snapToGrid w:val="0"/>
              <w:jc w:val="center"/>
              <w:rPr>
                <w:rFonts w:ascii="標楷體" w:eastAsia="標楷體" w:hAnsi="標楷體"/>
              </w:rPr>
            </w:pPr>
          </w:p>
        </w:tc>
        <w:tc>
          <w:tcPr>
            <w:tcW w:w="1338" w:type="dxa"/>
            <w:vAlign w:val="center"/>
          </w:tcPr>
          <w:p w:rsidR="00CB38DB" w:rsidRPr="0042448E" w:rsidRDefault="00CB38DB" w:rsidP="00CB38DB">
            <w:pPr>
              <w:adjustRightInd w:val="0"/>
              <w:snapToGrid w:val="0"/>
              <w:rPr>
                <w:rFonts w:ascii="標楷體" w:eastAsia="標楷體" w:hAnsi="標楷體"/>
                <w:sz w:val="20"/>
                <w:szCs w:val="20"/>
              </w:rPr>
            </w:pPr>
            <w:r w:rsidRPr="0042448E">
              <w:rPr>
                <w:rFonts w:ascii="標楷體" w:eastAsia="標楷體" w:hAnsi="標楷體" w:hint="eastAsia"/>
                <w:sz w:val="20"/>
                <w:szCs w:val="20"/>
              </w:rPr>
              <w:t>充實與營運主題相關的在地知識</w:t>
            </w:r>
          </w:p>
        </w:tc>
        <w:tc>
          <w:tcPr>
            <w:tcW w:w="954" w:type="dxa"/>
            <w:shd w:val="clear" w:color="auto" w:fill="auto"/>
            <w:vAlign w:val="center"/>
          </w:tcPr>
          <w:p w:rsidR="00CB38DB" w:rsidRPr="00103F19" w:rsidRDefault="00CB38DB" w:rsidP="00CB38DB">
            <w:pPr>
              <w:suppressLineNumbers/>
              <w:pBdr>
                <w:top w:val="none" w:sz="0" w:space="0" w:color="000000"/>
                <w:left w:val="none" w:sz="0" w:space="0" w:color="000000"/>
                <w:bottom w:val="none" w:sz="0" w:space="0" w:color="000000"/>
                <w:right w:val="none" w:sz="0" w:space="0" w:color="000000"/>
              </w:pBdr>
              <w:suppressAutoHyphens/>
              <w:kinsoku w:val="0"/>
              <w:overflowPunct w:val="0"/>
              <w:autoSpaceDE w:val="0"/>
              <w:contextualSpacing/>
              <w:jc w:val="both"/>
              <w:rPr>
                <w:rFonts w:eastAsia="標楷體"/>
                <w:kern w:val="1"/>
              </w:rPr>
            </w:pPr>
          </w:p>
        </w:tc>
        <w:tc>
          <w:tcPr>
            <w:tcW w:w="1907" w:type="dxa"/>
            <w:shd w:val="clear" w:color="auto" w:fill="auto"/>
            <w:vAlign w:val="center"/>
          </w:tcPr>
          <w:p w:rsidR="00CB38DB" w:rsidRPr="00103F19" w:rsidRDefault="00CB38DB" w:rsidP="00CB38DB">
            <w:pPr>
              <w:suppressLineNumbers/>
              <w:pBdr>
                <w:top w:val="none" w:sz="0" w:space="0" w:color="000000"/>
                <w:left w:val="none" w:sz="0" w:space="0" w:color="000000"/>
                <w:bottom w:val="none" w:sz="0" w:space="0" w:color="000000"/>
                <w:right w:val="none" w:sz="0" w:space="0" w:color="000000"/>
              </w:pBdr>
              <w:suppressAutoHyphens/>
              <w:kinsoku w:val="0"/>
              <w:overflowPunct w:val="0"/>
              <w:autoSpaceDE w:val="0"/>
              <w:contextualSpacing/>
              <w:jc w:val="both"/>
              <w:rPr>
                <w:rFonts w:eastAsia="標楷體"/>
                <w:kern w:val="1"/>
              </w:rPr>
            </w:pPr>
          </w:p>
        </w:tc>
        <w:tc>
          <w:tcPr>
            <w:tcW w:w="1415" w:type="dxa"/>
            <w:vAlign w:val="center"/>
          </w:tcPr>
          <w:p w:rsidR="00CB38DB" w:rsidRPr="00AC3986" w:rsidRDefault="00CB38DB" w:rsidP="00CB38DB">
            <w:pPr>
              <w:adjustRightInd w:val="0"/>
              <w:snapToGrid w:val="0"/>
              <w:jc w:val="right"/>
              <w:rPr>
                <w:rFonts w:ascii="標楷體" w:eastAsia="標楷體" w:hAnsi="標楷體"/>
              </w:rPr>
            </w:pPr>
          </w:p>
        </w:tc>
        <w:tc>
          <w:tcPr>
            <w:tcW w:w="969" w:type="dxa"/>
            <w:vAlign w:val="center"/>
          </w:tcPr>
          <w:p w:rsidR="00CB38DB" w:rsidRPr="00AC3986" w:rsidRDefault="00CB38DB" w:rsidP="00CB38DB">
            <w:pPr>
              <w:adjustRightInd w:val="0"/>
              <w:snapToGrid w:val="0"/>
              <w:jc w:val="center"/>
              <w:rPr>
                <w:rFonts w:ascii="標楷體" w:eastAsia="標楷體" w:hAnsi="標楷體"/>
              </w:rPr>
            </w:pPr>
          </w:p>
        </w:tc>
        <w:tc>
          <w:tcPr>
            <w:tcW w:w="851" w:type="dxa"/>
            <w:vAlign w:val="center"/>
          </w:tcPr>
          <w:p w:rsidR="00CB38DB" w:rsidRPr="00AC3986" w:rsidRDefault="00CB38DB" w:rsidP="00CB38DB">
            <w:pPr>
              <w:adjustRightInd w:val="0"/>
              <w:snapToGrid w:val="0"/>
              <w:ind w:left="20"/>
              <w:jc w:val="both"/>
              <w:rPr>
                <w:rFonts w:ascii="新細明體" w:hAnsi="新細明體"/>
                <w:kern w:val="0"/>
                <w:sz w:val="20"/>
                <w:lang w:bidi="he-IL"/>
              </w:rPr>
            </w:pPr>
          </w:p>
        </w:tc>
        <w:tc>
          <w:tcPr>
            <w:tcW w:w="992" w:type="dxa"/>
            <w:vAlign w:val="center"/>
          </w:tcPr>
          <w:p w:rsidR="00CB38DB" w:rsidRPr="00AC3986" w:rsidRDefault="00CB38DB" w:rsidP="00CB38DB">
            <w:pPr>
              <w:adjustRightInd w:val="0"/>
              <w:snapToGrid w:val="0"/>
              <w:jc w:val="center"/>
              <w:rPr>
                <w:rFonts w:ascii="標楷體" w:eastAsia="標楷體" w:hAnsi="標楷體"/>
              </w:rPr>
            </w:pPr>
          </w:p>
        </w:tc>
        <w:tc>
          <w:tcPr>
            <w:tcW w:w="1417" w:type="dxa"/>
            <w:vAlign w:val="center"/>
          </w:tcPr>
          <w:p w:rsidR="00CB38DB" w:rsidRPr="00AC3986" w:rsidRDefault="00CB38DB" w:rsidP="00CB38DB">
            <w:pPr>
              <w:adjustRightInd w:val="0"/>
              <w:snapToGrid w:val="0"/>
              <w:jc w:val="center"/>
              <w:rPr>
                <w:rFonts w:ascii="標楷體" w:eastAsia="標楷體" w:hAnsi="標楷體"/>
              </w:rPr>
            </w:pPr>
          </w:p>
        </w:tc>
      </w:tr>
      <w:tr w:rsidR="00CB38DB" w:rsidRPr="00AC3986" w:rsidTr="006B2690">
        <w:trPr>
          <w:cantSplit/>
          <w:trHeight w:val="20"/>
          <w:jc w:val="center"/>
        </w:trPr>
        <w:tc>
          <w:tcPr>
            <w:tcW w:w="358" w:type="dxa"/>
            <w:vMerge/>
            <w:vAlign w:val="center"/>
          </w:tcPr>
          <w:p w:rsidR="00CB38DB" w:rsidRPr="00AC3986" w:rsidRDefault="00CB38DB" w:rsidP="00CB38DB">
            <w:pPr>
              <w:adjustRightInd w:val="0"/>
              <w:snapToGrid w:val="0"/>
              <w:jc w:val="center"/>
              <w:rPr>
                <w:rFonts w:ascii="標楷體" w:eastAsia="標楷體" w:hAnsi="標楷體"/>
              </w:rPr>
            </w:pPr>
          </w:p>
        </w:tc>
        <w:tc>
          <w:tcPr>
            <w:tcW w:w="1338" w:type="dxa"/>
            <w:vAlign w:val="center"/>
          </w:tcPr>
          <w:p w:rsidR="00CB38DB" w:rsidRPr="0042448E" w:rsidRDefault="00CB38DB" w:rsidP="00CB38DB">
            <w:pPr>
              <w:adjustRightInd w:val="0"/>
              <w:snapToGrid w:val="0"/>
              <w:rPr>
                <w:rFonts w:ascii="標楷體" w:eastAsia="標楷體" w:hAnsi="標楷體"/>
                <w:sz w:val="20"/>
                <w:szCs w:val="20"/>
              </w:rPr>
            </w:pPr>
            <w:r w:rsidRPr="0042448E">
              <w:rPr>
                <w:rFonts w:ascii="標楷體" w:eastAsia="標楷體" w:hAnsi="標楷體" w:hint="eastAsia"/>
                <w:sz w:val="20"/>
                <w:szCs w:val="20"/>
              </w:rPr>
              <w:t>文化創意行動</w:t>
            </w:r>
          </w:p>
        </w:tc>
        <w:tc>
          <w:tcPr>
            <w:tcW w:w="954" w:type="dxa"/>
            <w:shd w:val="clear" w:color="auto" w:fill="auto"/>
            <w:vAlign w:val="center"/>
          </w:tcPr>
          <w:p w:rsidR="00CB38DB" w:rsidRPr="00103F19" w:rsidRDefault="00CB38DB" w:rsidP="00CB38DB">
            <w:pPr>
              <w:suppressLineNumbers/>
              <w:pBdr>
                <w:top w:val="none" w:sz="0" w:space="0" w:color="000000"/>
                <w:left w:val="none" w:sz="0" w:space="0" w:color="000000"/>
                <w:bottom w:val="none" w:sz="0" w:space="0" w:color="000000"/>
                <w:right w:val="none" w:sz="0" w:space="0" w:color="000000"/>
              </w:pBdr>
              <w:suppressAutoHyphens/>
              <w:kinsoku w:val="0"/>
              <w:overflowPunct w:val="0"/>
              <w:autoSpaceDE w:val="0"/>
              <w:contextualSpacing/>
              <w:jc w:val="both"/>
              <w:rPr>
                <w:rFonts w:eastAsia="標楷體"/>
                <w:kern w:val="1"/>
              </w:rPr>
            </w:pPr>
          </w:p>
        </w:tc>
        <w:tc>
          <w:tcPr>
            <w:tcW w:w="1907" w:type="dxa"/>
            <w:shd w:val="clear" w:color="auto" w:fill="auto"/>
            <w:vAlign w:val="center"/>
          </w:tcPr>
          <w:p w:rsidR="00CB38DB" w:rsidRPr="00103F19" w:rsidRDefault="00CB38DB" w:rsidP="00CB38DB">
            <w:pPr>
              <w:suppressLineNumbers/>
              <w:pBdr>
                <w:top w:val="none" w:sz="0" w:space="0" w:color="000000"/>
                <w:left w:val="none" w:sz="0" w:space="0" w:color="000000"/>
                <w:bottom w:val="none" w:sz="0" w:space="0" w:color="000000"/>
                <w:right w:val="none" w:sz="0" w:space="0" w:color="000000"/>
              </w:pBdr>
              <w:suppressAutoHyphens/>
              <w:kinsoku w:val="0"/>
              <w:overflowPunct w:val="0"/>
              <w:autoSpaceDE w:val="0"/>
              <w:contextualSpacing/>
              <w:jc w:val="both"/>
              <w:rPr>
                <w:rFonts w:eastAsia="標楷體"/>
                <w:kern w:val="1"/>
              </w:rPr>
            </w:pPr>
          </w:p>
        </w:tc>
        <w:tc>
          <w:tcPr>
            <w:tcW w:w="1415" w:type="dxa"/>
            <w:vAlign w:val="center"/>
          </w:tcPr>
          <w:p w:rsidR="00CB38DB" w:rsidRPr="00AC3986" w:rsidRDefault="00CB38DB" w:rsidP="00CB38DB">
            <w:pPr>
              <w:adjustRightInd w:val="0"/>
              <w:snapToGrid w:val="0"/>
              <w:jc w:val="right"/>
              <w:rPr>
                <w:rFonts w:ascii="標楷體" w:eastAsia="標楷體" w:hAnsi="標楷體"/>
              </w:rPr>
            </w:pPr>
          </w:p>
        </w:tc>
        <w:tc>
          <w:tcPr>
            <w:tcW w:w="969" w:type="dxa"/>
            <w:vAlign w:val="center"/>
          </w:tcPr>
          <w:p w:rsidR="00CB38DB" w:rsidRPr="00AC3986" w:rsidRDefault="00CB38DB" w:rsidP="00CB38DB">
            <w:pPr>
              <w:adjustRightInd w:val="0"/>
              <w:snapToGrid w:val="0"/>
              <w:jc w:val="center"/>
              <w:rPr>
                <w:rFonts w:ascii="標楷體" w:eastAsia="標楷體" w:hAnsi="標楷體"/>
              </w:rPr>
            </w:pPr>
          </w:p>
        </w:tc>
        <w:tc>
          <w:tcPr>
            <w:tcW w:w="851" w:type="dxa"/>
            <w:vAlign w:val="center"/>
          </w:tcPr>
          <w:p w:rsidR="00CB38DB" w:rsidRPr="00AC3986" w:rsidRDefault="00CB38DB" w:rsidP="00CB38DB">
            <w:pPr>
              <w:adjustRightInd w:val="0"/>
              <w:snapToGrid w:val="0"/>
              <w:ind w:left="20"/>
              <w:jc w:val="both"/>
              <w:rPr>
                <w:rFonts w:ascii="新細明體" w:hAnsi="新細明體"/>
                <w:kern w:val="0"/>
                <w:sz w:val="20"/>
                <w:lang w:bidi="he-IL"/>
              </w:rPr>
            </w:pPr>
          </w:p>
        </w:tc>
        <w:tc>
          <w:tcPr>
            <w:tcW w:w="992" w:type="dxa"/>
            <w:vAlign w:val="center"/>
          </w:tcPr>
          <w:p w:rsidR="00CB38DB" w:rsidRPr="00AC3986" w:rsidRDefault="00CB38DB" w:rsidP="00CB38DB">
            <w:pPr>
              <w:adjustRightInd w:val="0"/>
              <w:snapToGrid w:val="0"/>
              <w:jc w:val="center"/>
              <w:rPr>
                <w:rFonts w:ascii="標楷體" w:eastAsia="標楷體" w:hAnsi="標楷體"/>
              </w:rPr>
            </w:pPr>
          </w:p>
        </w:tc>
        <w:tc>
          <w:tcPr>
            <w:tcW w:w="1417" w:type="dxa"/>
            <w:vAlign w:val="center"/>
          </w:tcPr>
          <w:p w:rsidR="00CB38DB" w:rsidRPr="00AC3986" w:rsidRDefault="00CB38DB" w:rsidP="00CB38DB">
            <w:pPr>
              <w:adjustRightInd w:val="0"/>
              <w:snapToGrid w:val="0"/>
              <w:jc w:val="center"/>
              <w:rPr>
                <w:rFonts w:ascii="標楷體" w:eastAsia="標楷體" w:hAnsi="標楷體"/>
              </w:rPr>
            </w:pPr>
          </w:p>
        </w:tc>
      </w:tr>
      <w:tr w:rsidR="00CB38DB" w:rsidRPr="00AC3986" w:rsidTr="006B2690">
        <w:trPr>
          <w:cantSplit/>
          <w:trHeight w:val="20"/>
          <w:jc w:val="center"/>
        </w:trPr>
        <w:tc>
          <w:tcPr>
            <w:tcW w:w="358" w:type="dxa"/>
            <w:vMerge/>
            <w:vAlign w:val="center"/>
          </w:tcPr>
          <w:p w:rsidR="00CB38DB" w:rsidRPr="00AC3986" w:rsidRDefault="00CB38DB" w:rsidP="00CB38DB">
            <w:pPr>
              <w:adjustRightInd w:val="0"/>
              <w:snapToGrid w:val="0"/>
              <w:jc w:val="center"/>
              <w:rPr>
                <w:rFonts w:ascii="標楷體" w:eastAsia="標楷體" w:hAnsi="標楷體"/>
              </w:rPr>
            </w:pPr>
          </w:p>
        </w:tc>
        <w:tc>
          <w:tcPr>
            <w:tcW w:w="1338" w:type="dxa"/>
            <w:vAlign w:val="center"/>
          </w:tcPr>
          <w:p w:rsidR="00CB38DB" w:rsidRPr="0042448E" w:rsidRDefault="00CB38DB" w:rsidP="00CB38DB">
            <w:pPr>
              <w:adjustRightInd w:val="0"/>
              <w:snapToGrid w:val="0"/>
              <w:rPr>
                <w:rFonts w:ascii="標楷體" w:eastAsia="標楷體" w:hAnsi="標楷體"/>
                <w:sz w:val="20"/>
                <w:szCs w:val="20"/>
              </w:rPr>
            </w:pPr>
            <w:r w:rsidRPr="0042448E">
              <w:rPr>
                <w:rFonts w:ascii="標楷體" w:eastAsia="標楷體" w:hAnsi="標楷體" w:hint="eastAsia"/>
                <w:sz w:val="20"/>
                <w:szCs w:val="20"/>
              </w:rPr>
              <w:t>協作團隊人才培訓</w:t>
            </w:r>
          </w:p>
        </w:tc>
        <w:tc>
          <w:tcPr>
            <w:tcW w:w="954" w:type="dxa"/>
            <w:shd w:val="clear" w:color="auto" w:fill="auto"/>
            <w:vAlign w:val="center"/>
          </w:tcPr>
          <w:p w:rsidR="00CB38DB" w:rsidRPr="00103F19" w:rsidRDefault="00CB38DB" w:rsidP="00CB38DB">
            <w:pPr>
              <w:suppressLineNumbers/>
              <w:pBdr>
                <w:top w:val="none" w:sz="0" w:space="0" w:color="000000"/>
                <w:left w:val="none" w:sz="0" w:space="0" w:color="000000"/>
                <w:bottom w:val="none" w:sz="0" w:space="0" w:color="000000"/>
                <w:right w:val="none" w:sz="0" w:space="0" w:color="000000"/>
              </w:pBdr>
              <w:suppressAutoHyphens/>
              <w:kinsoku w:val="0"/>
              <w:overflowPunct w:val="0"/>
              <w:autoSpaceDE w:val="0"/>
              <w:contextualSpacing/>
              <w:jc w:val="both"/>
              <w:rPr>
                <w:rFonts w:eastAsia="標楷體"/>
                <w:kern w:val="1"/>
              </w:rPr>
            </w:pPr>
          </w:p>
        </w:tc>
        <w:tc>
          <w:tcPr>
            <w:tcW w:w="1907" w:type="dxa"/>
            <w:shd w:val="clear" w:color="auto" w:fill="auto"/>
            <w:vAlign w:val="center"/>
          </w:tcPr>
          <w:p w:rsidR="00CB38DB" w:rsidRPr="00103F19" w:rsidRDefault="00CB38DB" w:rsidP="00CB38DB">
            <w:pPr>
              <w:suppressLineNumbers/>
              <w:pBdr>
                <w:top w:val="none" w:sz="0" w:space="0" w:color="000000"/>
                <w:left w:val="none" w:sz="0" w:space="0" w:color="000000"/>
                <w:bottom w:val="none" w:sz="0" w:space="0" w:color="000000"/>
                <w:right w:val="none" w:sz="0" w:space="0" w:color="000000"/>
              </w:pBdr>
              <w:suppressAutoHyphens/>
              <w:kinsoku w:val="0"/>
              <w:overflowPunct w:val="0"/>
              <w:autoSpaceDE w:val="0"/>
              <w:contextualSpacing/>
              <w:jc w:val="both"/>
              <w:rPr>
                <w:rFonts w:eastAsia="標楷體"/>
                <w:kern w:val="1"/>
              </w:rPr>
            </w:pPr>
          </w:p>
        </w:tc>
        <w:tc>
          <w:tcPr>
            <w:tcW w:w="1415" w:type="dxa"/>
            <w:vAlign w:val="center"/>
          </w:tcPr>
          <w:p w:rsidR="00CB38DB" w:rsidRPr="00AC3986" w:rsidRDefault="00CB38DB" w:rsidP="00CB38DB">
            <w:pPr>
              <w:adjustRightInd w:val="0"/>
              <w:snapToGrid w:val="0"/>
              <w:jc w:val="right"/>
              <w:rPr>
                <w:rFonts w:ascii="標楷體" w:eastAsia="標楷體" w:hAnsi="標楷體"/>
              </w:rPr>
            </w:pPr>
          </w:p>
        </w:tc>
        <w:tc>
          <w:tcPr>
            <w:tcW w:w="969" w:type="dxa"/>
            <w:vAlign w:val="center"/>
          </w:tcPr>
          <w:p w:rsidR="00CB38DB" w:rsidRPr="00AC3986" w:rsidRDefault="00CB38DB" w:rsidP="00CB38DB">
            <w:pPr>
              <w:adjustRightInd w:val="0"/>
              <w:snapToGrid w:val="0"/>
              <w:jc w:val="center"/>
              <w:rPr>
                <w:rFonts w:ascii="標楷體" w:eastAsia="標楷體" w:hAnsi="標楷體"/>
              </w:rPr>
            </w:pPr>
          </w:p>
        </w:tc>
        <w:tc>
          <w:tcPr>
            <w:tcW w:w="851" w:type="dxa"/>
            <w:vAlign w:val="center"/>
          </w:tcPr>
          <w:p w:rsidR="00CB38DB" w:rsidRPr="00AC3986" w:rsidRDefault="00CB38DB" w:rsidP="00CB38DB">
            <w:pPr>
              <w:adjustRightInd w:val="0"/>
              <w:snapToGrid w:val="0"/>
              <w:ind w:left="20"/>
              <w:jc w:val="both"/>
              <w:rPr>
                <w:rFonts w:ascii="新細明體" w:hAnsi="新細明體"/>
                <w:kern w:val="0"/>
                <w:sz w:val="20"/>
                <w:lang w:bidi="he-IL"/>
              </w:rPr>
            </w:pPr>
          </w:p>
        </w:tc>
        <w:tc>
          <w:tcPr>
            <w:tcW w:w="992" w:type="dxa"/>
            <w:vAlign w:val="center"/>
          </w:tcPr>
          <w:p w:rsidR="00CB38DB" w:rsidRPr="00AC3986" w:rsidRDefault="00CB38DB" w:rsidP="00CB38DB">
            <w:pPr>
              <w:adjustRightInd w:val="0"/>
              <w:snapToGrid w:val="0"/>
              <w:jc w:val="center"/>
              <w:rPr>
                <w:rFonts w:ascii="標楷體" w:eastAsia="標楷體" w:hAnsi="標楷體"/>
              </w:rPr>
            </w:pPr>
          </w:p>
        </w:tc>
        <w:tc>
          <w:tcPr>
            <w:tcW w:w="1417" w:type="dxa"/>
            <w:vAlign w:val="center"/>
          </w:tcPr>
          <w:p w:rsidR="00CB38DB" w:rsidRPr="00AC3986" w:rsidRDefault="00CB38DB" w:rsidP="00CB38DB">
            <w:pPr>
              <w:adjustRightInd w:val="0"/>
              <w:snapToGrid w:val="0"/>
              <w:jc w:val="center"/>
              <w:rPr>
                <w:rFonts w:ascii="標楷體" w:eastAsia="標楷體" w:hAnsi="標楷體"/>
              </w:rPr>
            </w:pPr>
          </w:p>
        </w:tc>
      </w:tr>
      <w:tr w:rsidR="00CB38DB" w:rsidRPr="00AC3986" w:rsidTr="006B2690">
        <w:trPr>
          <w:cantSplit/>
          <w:trHeight w:val="20"/>
          <w:jc w:val="center"/>
        </w:trPr>
        <w:tc>
          <w:tcPr>
            <w:tcW w:w="358" w:type="dxa"/>
            <w:vMerge/>
            <w:vAlign w:val="center"/>
          </w:tcPr>
          <w:p w:rsidR="00CB38DB" w:rsidRPr="00AC3986" w:rsidRDefault="00CB38DB" w:rsidP="00CB38DB">
            <w:pPr>
              <w:adjustRightInd w:val="0"/>
              <w:snapToGrid w:val="0"/>
              <w:jc w:val="center"/>
              <w:rPr>
                <w:rFonts w:ascii="標楷體" w:eastAsia="標楷體" w:hAnsi="標楷體"/>
              </w:rPr>
            </w:pPr>
          </w:p>
        </w:tc>
        <w:tc>
          <w:tcPr>
            <w:tcW w:w="1338" w:type="dxa"/>
            <w:vAlign w:val="center"/>
          </w:tcPr>
          <w:p w:rsidR="00CB38DB" w:rsidRPr="0042448E" w:rsidRDefault="00CB38DB" w:rsidP="00CB38DB">
            <w:pPr>
              <w:adjustRightInd w:val="0"/>
              <w:snapToGrid w:val="0"/>
              <w:rPr>
                <w:rFonts w:ascii="標楷體" w:eastAsia="標楷體" w:hAnsi="標楷體"/>
                <w:sz w:val="20"/>
                <w:szCs w:val="20"/>
              </w:rPr>
            </w:pPr>
            <w:r w:rsidRPr="0042448E">
              <w:rPr>
                <w:rFonts w:ascii="標楷體" w:eastAsia="標楷體" w:hAnsi="標楷體" w:hint="eastAsia"/>
                <w:sz w:val="20"/>
                <w:szCs w:val="20"/>
              </w:rPr>
              <w:t>其他</w:t>
            </w:r>
          </w:p>
        </w:tc>
        <w:tc>
          <w:tcPr>
            <w:tcW w:w="954" w:type="dxa"/>
            <w:shd w:val="clear" w:color="auto" w:fill="auto"/>
            <w:vAlign w:val="center"/>
          </w:tcPr>
          <w:p w:rsidR="00CB38DB" w:rsidRPr="00103F19" w:rsidRDefault="00CB38DB" w:rsidP="00CB38DB">
            <w:pPr>
              <w:suppressLineNumbers/>
              <w:pBdr>
                <w:top w:val="none" w:sz="0" w:space="0" w:color="000000"/>
                <w:left w:val="none" w:sz="0" w:space="0" w:color="000000"/>
                <w:bottom w:val="none" w:sz="0" w:space="0" w:color="000000"/>
                <w:right w:val="none" w:sz="0" w:space="0" w:color="000000"/>
              </w:pBdr>
              <w:suppressAutoHyphens/>
              <w:kinsoku w:val="0"/>
              <w:overflowPunct w:val="0"/>
              <w:autoSpaceDE w:val="0"/>
              <w:contextualSpacing/>
              <w:jc w:val="both"/>
              <w:rPr>
                <w:rFonts w:eastAsia="標楷體"/>
                <w:kern w:val="1"/>
              </w:rPr>
            </w:pPr>
          </w:p>
        </w:tc>
        <w:tc>
          <w:tcPr>
            <w:tcW w:w="1907" w:type="dxa"/>
            <w:shd w:val="clear" w:color="auto" w:fill="auto"/>
            <w:vAlign w:val="center"/>
          </w:tcPr>
          <w:p w:rsidR="00CB38DB" w:rsidRPr="00103F19" w:rsidRDefault="00CB38DB" w:rsidP="00CB38DB">
            <w:pPr>
              <w:suppressLineNumbers/>
              <w:pBdr>
                <w:top w:val="none" w:sz="0" w:space="0" w:color="000000"/>
                <w:left w:val="none" w:sz="0" w:space="0" w:color="000000"/>
                <w:bottom w:val="none" w:sz="0" w:space="0" w:color="000000"/>
                <w:right w:val="none" w:sz="0" w:space="0" w:color="000000"/>
              </w:pBdr>
              <w:suppressAutoHyphens/>
              <w:kinsoku w:val="0"/>
              <w:overflowPunct w:val="0"/>
              <w:autoSpaceDE w:val="0"/>
              <w:contextualSpacing/>
              <w:jc w:val="both"/>
              <w:rPr>
                <w:rFonts w:eastAsia="標楷體"/>
                <w:kern w:val="1"/>
              </w:rPr>
            </w:pPr>
          </w:p>
        </w:tc>
        <w:tc>
          <w:tcPr>
            <w:tcW w:w="1415" w:type="dxa"/>
            <w:vAlign w:val="center"/>
          </w:tcPr>
          <w:p w:rsidR="00CB38DB" w:rsidRPr="00AC3986" w:rsidRDefault="00CB38DB" w:rsidP="00CB38DB">
            <w:pPr>
              <w:adjustRightInd w:val="0"/>
              <w:snapToGrid w:val="0"/>
              <w:jc w:val="right"/>
              <w:rPr>
                <w:rFonts w:ascii="標楷體" w:eastAsia="標楷體" w:hAnsi="標楷體"/>
              </w:rPr>
            </w:pPr>
          </w:p>
        </w:tc>
        <w:tc>
          <w:tcPr>
            <w:tcW w:w="969" w:type="dxa"/>
            <w:vAlign w:val="center"/>
          </w:tcPr>
          <w:p w:rsidR="00CB38DB" w:rsidRPr="00AC3986" w:rsidRDefault="00CB38DB" w:rsidP="00CB38DB">
            <w:pPr>
              <w:adjustRightInd w:val="0"/>
              <w:snapToGrid w:val="0"/>
              <w:jc w:val="center"/>
              <w:rPr>
                <w:rFonts w:ascii="標楷體" w:eastAsia="標楷體" w:hAnsi="標楷體"/>
              </w:rPr>
            </w:pPr>
          </w:p>
        </w:tc>
        <w:tc>
          <w:tcPr>
            <w:tcW w:w="851" w:type="dxa"/>
            <w:vAlign w:val="center"/>
          </w:tcPr>
          <w:p w:rsidR="00CB38DB" w:rsidRPr="00AC3986" w:rsidRDefault="00CB38DB" w:rsidP="00CB38DB">
            <w:pPr>
              <w:adjustRightInd w:val="0"/>
              <w:snapToGrid w:val="0"/>
              <w:ind w:left="20"/>
              <w:jc w:val="both"/>
              <w:rPr>
                <w:rFonts w:ascii="新細明體" w:hAnsi="新細明體"/>
                <w:kern w:val="0"/>
                <w:sz w:val="20"/>
                <w:lang w:bidi="he-IL"/>
              </w:rPr>
            </w:pPr>
          </w:p>
        </w:tc>
        <w:tc>
          <w:tcPr>
            <w:tcW w:w="992" w:type="dxa"/>
            <w:vAlign w:val="center"/>
          </w:tcPr>
          <w:p w:rsidR="00CB38DB" w:rsidRPr="00AC3986" w:rsidRDefault="00CB38DB" w:rsidP="00CB38DB">
            <w:pPr>
              <w:adjustRightInd w:val="0"/>
              <w:snapToGrid w:val="0"/>
              <w:jc w:val="center"/>
              <w:rPr>
                <w:rFonts w:ascii="標楷體" w:eastAsia="標楷體" w:hAnsi="標楷體"/>
              </w:rPr>
            </w:pPr>
          </w:p>
        </w:tc>
        <w:tc>
          <w:tcPr>
            <w:tcW w:w="1417" w:type="dxa"/>
            <w:vAlign w:val="center"/>
          </w:tcPr>
          <w:p w:rsidR="00CB38DB" w:rsidRPr="00AC3986" w:rsidRDefault="00CB38DB" w:rsidP="00CB38DB">
            <w:pPr>
              <w:adjustRightInd w:val="0"/>
              <w:snapToGrid w:val="0"/>
              <w:jc w:val="center"/>
              <w:rPr>
                <w:rFonts w:ascii="標楷體" w:eastAsia="標楷體" w:hAnsi="標楷體"/>
              </w:rPr>
            </w:pPr>
          </w:p>
        </w:tc>
      </w:tr>
      <w:tr w:rsidR="00CB38DB" w:rsidRPr="00AC3986" w:rsidTr="006B2690">
        <w:trPr>
          <w:cantSplit/>
          <w:trHeight w:val="20"/>
          <w:jc w:val="center"/>
        </w:trPr>
        <w:tc>
          <w:tcPr>
            <w:tcW w:w="4557" w:type="dxa"/>
            <w:gridSpan w:val="4"/>
            <w:vAlign w:val="center"/>
          </w:tcPr>
          <w:p w:rsidR="00CB38DB" w:rsidRPr="00AC3986" w:rsidRDefault="00CB38DB" w:rsidP="00CB38DB">
            <w:pPr>
              <w:adjustRightInd w:val="0"/>
              <w:snapToGrid w:val="0"/>
              <w:jc w:val="center"/>
              <w:rPr>
                <w:rFonts w:ascii="標楷體" w:eastAsia="標楷體" w:hAnsi="標楷體"/>
                <w:b/>
              </w:rPr>
            </w:pPr>
            <w:r>
              <w:rPr>
                <w:rFonts w:ascii="標楷體" w:eastAsia="標楷體" w:hAnsi="標楷體" w:hint="eastAsia"/>
                <w:b/>
              </w:rPr>
              <w:t>111年</w:t>
            </w:r>
            <w:r w:rsidRPr="00AC3986">
              <w:rPr>
                <w:rFonts w:ascii="標楷體" w:eastAsia="標楷體" w:hAnsi="標楷體" w:hint="eastAsia"/>
                <w:b/>
              </w:rPr>
              <w:t>合計</w:t>
            </w:r>
          </w:p>
        </w:tc>
        <w:tc>
          <w:tcPr>
            <w:tcW w:w="1415" w:type="dxa"/>
          </w:tcPr>
          <w:p w:rsidR="00CB38DB" w:rsidRPr="00AC3986" w:rsidRDefault="00CB38DB" w:rsidP="00CB38DB">
            <w:pPr>
              <w:adjustRightInd w:val="0"/>
              <w:snapToGrid w:val="0"/>
              <w:jc w:val="center"/>
              <w:rPr>
                <w:rFonts w:ascii="標楷體" w:eastAsia="標楷體" w:hAnsi="標楷體"/>
                <w:b/>
              </w:rPr>
            </w:pPr>
          </w:p>
        </w:tc>
        <w:tc>
          <w:tcPr>
            <w:tcW w:w="969" w:type="dxa"/>
            <w:vAlign w:val="center"/>
          </w:tcPr>
          <w:p w:rsidR="00CB38DB" w:rsidRPr="00AC3986" w:rsidRDefault="00CB38DB" w:rsidP="00CB38DB">
            <w:pPr>
              <w:adjustRightInd w:val="0"/>
              <w:snapToGrid w:val="0"/>
              <w:jc w:val="center"/>
              <w:rPr>
                <w:rFonts w:ascii="標楷體" w:eastAsia="標楷體" w:hAnsi="標楷體"/>
                <w:b/>
              </w:rPr>
            </w:pPr>
          </w:p>
        </w:tc>
        <w:tc>
          <w:tcPr>
            <w:tcW w:w="851" w:type="dxa"/>
            <w:vAlign w:val="center"/>
          </w:tcPr>
          <w:p w:rsidR="00CB38DB" w:rsidRPr="00AC3986" w:rsidRDefault="00CB38DB" w:rsidP="00CB38DB">
            <w:pPr>
              <w:adjustRightInd w:val="0"/>
              <w:snapToGrid w:val="0"/>
              <w:jc w:val="center"/>
              <w:rPr>
                <w:rFonts w:ascii="標楷體" w:eastAsia="標楷體" w:hAnsi="標楷體"/>
                <w:b/>
              </w:rPr>
            </w:pPr>
          </w:p>
        </w:tc>
        <w:tc>
          <w:tcPr>
            <w:tcW w:w="992" w:type="dxa"/>
            <w:vAlign w:val="center"/>
          </w:tcPr>
          <w:p w:rsidR="00CB38DB" w:rsidRPr="00AC3986" w:rsidRDefault="00CB38DB" w:rsidP="00CB38DB">
            <w:pPr>
              <w:adjustRightInd w:val="0"/>
              <w:snapToGrid w:val="0"/>
              <w:jc w:val="center"/>
              <w:rPr>
                <w:rFonts w:ascii="標楷體" w:eastAsia="標楷體" w:hAnsi="標楷體"/>
                <w:b/>
              </w:rPr>
            </w:pPr>
          </w:p>
        </w:tc>
        <w:tc>
          <w:tcPr>
            <w:tcW w:w="1417" w:type="dxa"/>
            <w:vAlign w:val="center"/>
          </w:tcPr>
          <w:p w:rsidR="00CB38DB" w:rsidRPr="00AC3986" w:rsidRDefault="00CB38DB" w:rsidP="00CB38DB">
            <w:pPr>
              <w:adjustRightInd w:val="0"/>
              <w:snapToGrid w:val="0"/>
              <w:jc w:val="center"/>
              <w:rPr>
                <w:rFonts w:ascii="標楷體" w:eastAsia="標楷體" w:hAnsi="標楷體"/>
                <w:b/>
              </w:rPr>
            </w:pPr>
          </w:p>
        </w:tc>
      </w:tr>
      <w:tr w:rsidR="00CB38DB" w:rsidRPr="00AC3986" w:rsidTr="00F761E4">
        <w:trPr>
          <w:cantSplit/>
          <w:trHeight w:val="672"/>
          <w:jc w:val="center"/>
        </w:trPr>
        <w:tc>
          <w:tcPr>
            <w:tcW w:w="4557" w:type="dxa"/>
            <w:gridSpan w:val="4"/>
            <w:vAlign w:val="center"/>
          </w:tcPr>
          <w:p w:rsidR="00CB38DB" w:rsidRDefault="00A41F58" w:rsidP="00CB38DB">
            <w:pPr>
              <w:adjustRightInd w:val="0"/>
              <w:snapToGrid w:val="0"/>
              <w:jc w:val="center"/>
              <w:rPr>
                <w:rFonts w:ascii="標楷體" w:eastAsia="標楷體" w:hAnsi="標楷體"/>
                <w:b/>
              </w:rPr>
            </w:pPr>
            <w:r>
              <w:rPr>
                <w:rFonts w:ascii="標楷體" w:eastAsia="標楷體" w:hAnsi="標楷體" w:hint="eastAsia"/>
                <w:b/>
              </w:rPr>
              <w:t>總計</w:t>
            </w:r>
          </w:p>
        </w:tc>
        <w:tc>
          <w:tcPr>
            <w:tcW w:w="1415" w:type="dxa"/>
          </w:tcPr>
          <w:p w:rsidR="00CB38DB" w:rsidRPr="00AC3986" w:rsidRDefault="00CB38DB" w:rsidP="00CB38DB">
            <w:pPr>
              <w:adjustRightInd w:val="0"/>
              <w:snapToGrid w:val="0"/>
              <w:jc w:val="center"/>
              <w:rPr>
                <w:rFonts w:ascii="標楷體" w:eastAsia="標楷體" w:hAnsi="標楷體"/>
                <w:b/>
              </w:rPr>
            </w:pPr>
          </w:p>
        </w:tc>
        <w:tc>
          <w:tcPr>
            <w:tcW w:w="969" w:type="dxa"/>
            <w:vAlign w:val="center"/>
          </w:tcPr>
          <w:p w:rsidR="00CB38DB" w:rsidRPr="00AC3986" w:rsidRDefault="00CB38DB" w:rsidP="00CB38DB">
            <w:pPr>
              <w:adjustRightInd w:val="0"/>
              <w:snapToGrid w:val="0"/>
              <w:jc w:val="center"/>
              <w:rPr>
                <w:rFonts w:ascii="標楷體" w:eastAsia="標楷體" w:hAnsi="標楷體"/>
                <w:b/>
              </w:rPr>
            </w:pPr>
          </w:p>
        </w:tc>
        <w:tc>
          <w:tcPr>
            <w:tcW w:w="851" w:type="dxa"/>
            <w:vAlign w:val="center"/>
          </w:tcPr>
          <w:p w:rsidR="00CB38DB" w:rsidRPr="00AC3986" w:rsidRDefault="00CB38DB" w:rsidP="00CB38DB">
            <w:pPr>
              <w:adjustRightInd w:val="0"/>
              <w:snapToGrid w:val="0"/>
              <w:jc w:val="center"/>
              <w:rPr>
                <w:rFonts w:ascii="標楷體" w:eastAsia="標楷體" w:hAnsi="標楷體"/>
                <w:b/>
              </w:rPr>
            </w:pPr>
          </w:p>
        </w:tc>
        <w:tc>
          <w:tcPr>
            <w:tcW w:w="992" w:type="dxa"/>
            <w:vAlign w:val="center"/>
          </w:tcPr>
          <w:p w:rsidR="00CB38DB" w:rsidRPr="00AC3986" w:rsidRDefault="00CB38DB" w:rsidP="00CB38DB">
            <w:pPr>
              <w:adjustRightInd w:val="0"/>
              <w:snapToGrid w:val="0"/>
              <w:jc w:val="center"/>
              <w:rPr>
                <w:rFonts w:ascii="標楷體" w:eastAsia="標楷體" w:hAnsi="標楷體"/>
                <w:b/>
              </w:rPr>
            </w:pPr>
          </w:p>
        </w:tc>
        <w:tc>
          <w:tcPr>
            <w:tcW w:w="1417" w:type="dxa"/>
            <w:vAlign w:val="center"/>
          </w:tcPr>
          <w:p w:rsidR="00CB38DB" w:rsidRPr="00AC3986" w:rsidRDefault="00CB38DB" w:rsidP="00CB38DB">
            <w:pPr>
              <w:adjustRightInd w:val="0"/>
              <w:snapToGrid w:val="0"/>
              <w:jc w:val="center"/>
              <w:rPr>
                <w:rFonts w:ascii="標楷體" w:eastAsia="標楷體" w:hAnsi="標楷體"/>
                <w:b/>
              </w:rPr>
            </w:pPr>
          </w:p>
        </w:tc>
      </w:tr>
    </w:tbl>
    <w:p w:rsidR="00B57C4C" w:rsidRPr="00A41F58" w:rsidRDefault="00A41F58" w:rsidP="00A41F58">
      <w:pPr>
        <w:adjustRightInd w:val="0"/>
        <w:snapToGrid w:val="0"/>
        <w:ind w:leftChars="-200" w:left="-480" w:rightChars="-200" w:right="-480"/>
        <w:rPr>
          <w:rFonts w:ascii="標楷體" w:eastAsia="標楷體" w:hAnsi="標楷體"/>
          <w:b/>
          <w:sz w:val="28"/>
        </w:rPr>
      </w:pPr>
      <w:r>
        <w:rPr>
          <w:rFonts w:ascii="標楷體" w:eastAsia="標楷體" w:hAnsi="標楷體" w:hint="eastAsia"/>
        </w:rPr>
        <w:t>(</w:t>
      </w:r>
      <w:r w:rsidRPr="005B65DC">
        <w:rPr>
          <w:rFonts w:ascii="標楷體" w:eastAsia="標楷體" w:hAnsi="標楷體" w:hint="eastAsia"/>
        </w:rPr>
        <w:t>請將經費預算表各執行項目，依照補助作業要點補助項目分列彙整於本表，有關人事費、水電費等館所自籌自辦項目，請列於其他類別中</w:t>
      </w:r>
      <w:r>
        <w:rPr>
          <w:rFonts w:ascii="標楷體" w:eastAsia="標楷體" w:hAnsi="標楷體" w:hint="eastAsia"/>
        </w:rPr>
        <w:t>)</w:t>
      </w:r>
    </w:p>
    <w:p w:rsidR="00B56E5A" w:rsidRPr="00A93296" w:rsidRDefault="00B56E5A" w:rsidP="00B56E5A">
      <w:pPr>
        <w:adjustRightInd w:val="0"/>
        <w:snapToGrid w:val="0"/>
        <w:ind w:left="283" w:hangingChars="118" w:hanging="283"/>
        <w:rPr>
          <w:rFonts w:ascii="標楷體" w:eastAsia="標楷體" w:hAnsi="標楷體"/>
          <w:szCs w:val="32"/>
        </w:rPr>
      </w:pPr>
      <w:r w:rsidRPr="00A93296">
        <w:rPr>
          <w:rFonts w:ascii="標楷體" w:eastAsia="標楷體" w:hAnsi="標楷體" w:hint="eastAsia"/>
          <w:szCs w:val="32"/>
        </w:rPr>
        <w:t>□實支經費各執行項目與文化部審核通過之修正計畫書執行項目一致無誤。</w:t>
      </w:r>
    </w:p>
    <w:p w:rsidR="00B56E5A" w:rsidRPr="00A93296" w:rsidRDefault="00B56E5A" w:rsidP="00B56E5A">
      <w:pPr>
        <w:adjustRightInd w:val="0"/>
        <w:snapToGrid w:val="0"/>
        <w:ind w:left="283" w:hangingChars="118" w:hanging="283"/>
        <w:rPr>
          <w:rFonts w:ascii="標楷體" w:eastAsia="標楷體" w:hAnsi="標楷體"/>
          <w:szCs w:val="32"/>
        </w:rPr>
      </w:pPr>
      <w:r w:rsidRPr="00A93296">
        <w:rPr>
          <w:rFonts w:ascii="標楷體" w:eastAsia="標楷體" w:hAnsi="標楷體" w:hint="eastAsia"/>
          <w:szCs w:val="32"/>
        </w:rPr>
        <w:t>□申請計畫變更已獲同意並於備註說明</w:t>
      </w:r>
      <w:r w:rsidR="00003007" w:rsidRPr="00A93296">
        <w:rPr>
          <w:rFonts w:ascii="標楷體" w:eastAsia="標楷體" w:hAnsi="標楷體" w:hint="eastAsia"/>
          <w:szCs w:val="32"/>
        </w:rPr>
        <w:t>(</w:t>
      </w:r>
      <w:r w:rsidRPr="00A93296">
        <w:rPr>
          <w:rFonts w:ascii="標楷體" w:eastAsia="標楷體" w:hAnsi="標楷體" w:hint="eastAsia"/>
          <w:szCs w:val="32"/>
        </w:rPr>
        <w:t>□檢附同意計畫變更公文函影本)。</w:t>
      </w:r>
    </w:p>
    <w:p w:rsidR="00B56E5A" w:rsidRPr="00F761E4" w:rsidRDefault="00B56E5A" w:rsidP="00B56E5A">
      <w:pPr>
        <w:adjustRightInd w:val="0"/>
        <w:snapToGrid w:val="0"/>
        <w:spacing w:line="500" w:lineRule="exact"/>
        <w:ind w:left="378" w:hangingChars="118" w:hanging="378"/>
        <w:rPr>
          <w:rFonts w:ascii="標楷體" w:eastAsia="標楷體" w:hAnsi="標楷體"/>
          <w:b/>
          <w:sz w:val="32"/>
          <w:szCs w:val="32"/>
        </w:rPr>
      </w:pPr>
      <w:r w:rsidRPr="00F761E4">
        <w:rPr>
          <w:rFonts w:ascii="標楷體" w:eastAsia="標楷體" w:hAnsi="標楷體" w:hint="eastAsia"/>
          <w:b/>
          <w:sz w:val="32"/>
          <w:szCs w:val="32"/>
        </w:rPr>
        <w:t>文化局</w:t>
      </w:r>
      <w:r w:rsidR="00003007" w:rsidRPr="00F761E4">
        <w:rPr>
          <w:rFonts w:ascii="標楷體" w:eastAsia="標楷體" w:hAnsi="標楷體" w:hint="eastAsia"/>
          <w:b/>
          <w:sz w:val="32"/>
          <w:szCs w:val="32"/>
        </w:rPr>
        <w:t>(</w:t>
      </w:r>
      <w:r w:rsidRPr="00F761E4">
        <w:rPr>
          <w:rFonts w:ascii="標楷體" w:eastAsia="標楷體" w:hAnsi="標楷體" w:hint="eastAsia"/>
          <w:b/>
          <w:sz w:val="32"/>
          <w:szCs w:val="32"/>
        </w:rPr>
        <w:t>處)承辦人簽核:</w:t>
      </w:r>
      <w:r w:rsidRPr="00F761E4">
        <w:rPr>
          <w:rFonts w:ascii="標楷體" w:eastAsia="標楷體" w:hAnsi="標楷體"/>
          <w:b/>
          <w:sz w:val="32"/>
          <w:szCs w:val="32"/>
        </w:rPr>
        <w:tab/>
      </w:r>
    </w:p>
    <w:p w:rsidR="009917EC" w:rsidRPr="00F761E4" w:rsidRDefault="00B56E5A" w:rsidP="009917EC">
      <w:pPr>
        <w:adjustRightInd w:val="0"/>
        <w:snapToGrid w:val="0"/>
        <w:spacing w:line="500" w:lineRule="exact"/>
        <w:rPr>
          <w:rFonts w:ascii="標楷體" w:eastAsia="標楷體" w:hAnsi="標楷體"/>
          <w:b/>
          <w:sz w:val="32"/>
          <w:szCs w:val="32"/>
        </w:rPr>
      </w:pPr>
      <w:r w:rsidRPr="00F761E4">
        <w:rPr>
          <w:rFonts w:ascii="標楷體" w:eastAsia="標楷體" w:hAnsi="標楷體" w:hint="eastAsia"/>
          <w:b/>
          <w:sz w:val="32"/>
          <w:szCs w:val="32"/>
        </w:rPr>
        <w:t>單位主管核章:</w:t>
      </w:r>
    </w:p>
    <w:p w:rsidR="009917EC" w:rsidRDefault="009917EC" w:rsidP="009917EC">
      <w:pPr>
        <w:adjustRightInd w:val="0"/>
        <w:snapToGrid w:val="0"/>
        <w:spacing w:line="500" w:lineRule="exact"/>
        <w:rPr>
          <w:rFonts w:ascii="標楷體" w:eastAsia="標楷體" w:hAnsi="標楷體"/>
          <w:sz w:val="32"/>
          <w:szCs w:val="32"/>
        </w:rPr>
      </w:pPr>
    </w:p>
    <w:p w:rsidR="0057568D" w:rsidRPr="009917EC" w:rsidRDefault="001A7144" w:rsidP="009917EC">
      <w:pPr>
        <w:adjustRightInd w:val="0"/>
        <w:snapToGrid w:val="0"/>
        <w:rPr>
          <w:rFonts w:ascii="標楷體" w:eastAsia="標楷體" w:hAnsi="標楷體"/>
          <w:sz w:val="28"/>
        </w:rPr>
      </w:pPr>
      <w:r>
        <w:rPr>
          <w:rFonts w:ascii="標楷體" w:eastAsia="標楷體" w:hAnsi="標楷體" w:hint="eastAsia"/>
          <w:sz w:val="28"/>
        </w:rPr>
        <w:t>二、</w:t>
      </w:r>
      <w:r w:rsidR="0057568D" w:rsidRPr="009917EC">
        <w:rPr>
          <w:rFonts w:ascii="標楷體" w:eastAsia="標楷體" w:hAnsi="標楷體" w:hint="eastAsia"/>
          <w:sz w:val="28"/>
        </w:rPr>
        <w:t>分年經費情形表</w:t>
      </w:r>
      <w:r w:rsidR="00D42B9B" w:rsidRPr="00D42B9B">
        <w:rPr>
          <w:rFonts w:ascii="標楷體" w:eastAsia="標楷體" w:hAnsi="標楷體" w:hint="eastAsia"/>
        </w:rPr>
        <w:t>(單位：元)</w:t>
      </w:r>
    </w:p>
    <w:tbl>
      <w:tblPr>
        <w:tblW w:w="6101"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1608"/>
        <w:gridCol w:w="2102"/>
        <w:gridCol w:w="2428"/>
        <w:gridCol w:w="2102"/>
        <w:gridCol w:w="1875"/>
      </w:tblGrid>
      <w:tr w:rsidR="0057568D" w:rsidRPr="005B65DC" w:rsidTr="006B2690">
        <w:trPr>
          <w:trHeight w:val="20"/>
          <w:jc w:val="center"/>
        </w:trPr>
        <w:tc>
          <w:tcPr>
            <w:tcW w:w="795" w:type="pct"/>
            <w:vMerge w:val="restart"/>
            <w:shd w:val="clear" w:color="000000" w:fill="F3F3F3"/>
            <w:vAlign w:val="center"/>
          </w:tcPr>
          <w:p w:rsidR="0057568D" w:rsidRPr="005B65DC" w:rsidRDefault="0057568D" w:rsidP="000B6D16">
            <w:pPr>
              <w:widowControl/>
              <w:jc w:val="center"/>
              <w:rPr>
                <w:rFonts w:ascii="標楷體" w:eastAsia="標楷體" w:hAnsi="標楷體" w:cs="新細明體"/>
                <w:kern w:val="0"/>
              </w:rPr>
            </w:pPr>
            <w:r w:rsidRPr="005B65DC">
              <w:rPr>
                <w:rFonts w:ascii="標楷體" w:eastAsia="標楷體" w:hAnsi="標楷體" w:cs="新細明體" w:hint="eastAsia"/>
                <w:kern w:val="0"/>
              </w:rPr>
              <w:t>館別</w:t>
            </w:r>
          </w:p>
        </w:tc>
        <w:tc>
          <w:tcPr>
            <w:tcW w:w="1039" w:type="pct"/>
            <w:vMerge w:val="restart"/>
            <w:shd w:val="clear" w:color="000000" w:fill="F3F3F3"/>
            <w:vAlign w:val="center"/>
            <w:hideMark/>
          </w:tcPr>
          <w:p w:rsidR="0057568D" w:rsidRPr="005B65DC" w:rsidRDefault="0057568D" w:rsidP="000B6D16">
            <w:pPr>
              <w:widowControl/>
              <w:jc w:val="center"/>
              <w:rPr>
                <w:rFonts w:ascii="標楷體" w:eastAsia="標楷體" w:hAnsi="標楷體" w:cs="新細明體"/>
                <w:kern w:val="0"/>
              </w:rPr>
            </w:pPr>
            <w:r w:rsidRPr="005B65DC">
              <w:rPr>
                <w:rFonts w:ascii="標楷體" w:eastAsia="標楷體" w:hAnsi="標楷體" w:cs="新細明體" w:hint="eastAsia"/>
                <w:kern w:val="0"/>
              </w:rPr>
              <w:t>年度</w:t>
            </w:r>
          </w:p>
        </w:tc>
        <w:tc>
          <w:tcPr>
            <w:tcW w:w="1200" w:type="pct"/>
            <w:vMerge w:val="restart"/>
            <w:shd w:val="clear" w:color="000000" w:fill="F3F3F3"/>
            <w:vAlign w:val="center"/>
          </w:tcPr>
          <w:p w:rsidR="0057568D" w:rsidRPr="005B65DC" w:rsidRDefault="0057568D" w:rsidP="000B6D16">
            <w:pPr>
              <w:widowControl/>
              <w:jc w:val="center"/>
              <w:rPr>
                <w:rFonts w:ascii="標楷體" w:eastAsia="標楷體" w:hAnsi="標楷體" w:cs="新細明體"/>
                <w:kern w:val="0"/>
              </w:rPr>
            </w:pPr>
            <w:r w:rsidRPr="005B65DC">
              <w:rPr>
                <w:rFonts w:ascii="標楷體" w:eastAsia="標楷體" w:hAnsi="標楷體" w:cs="新細明體" w:hint="eastAsia"/>
                <w:kern w:val="0"/>
              </w:rPr>
              <w:t>經常門</w:t>
            </w:r>
          </w:p>
        </w:tc>
        <w:tc>
          <w:tcPr>
            <w:tcW w:w="1966" w:type="pct"/>
            <w:gridSpan w:val="2"/>
            <w:shd w:val="clear" w:color="000000" w:fill="F3F3F3"/>
            <w:vAlign w:val="center"/>
            <w:hideMark/>
          </w:tcPr>
          <w:p w:rsidR="0057568D" w:rsidRPr="005B65DC" w:rsidRDefault="0057568D" w:rsidP="000B6D16">
            <w:pPr>
              <w:widowControl/>
              <w:jc w:val="center"/>
              <w:rPr>
                <w:rFonts w:ascii="標楷體" w:eastAsia="標楷體" w:hAnsi="標楷體" w:cs="新細明體"/>
                <w:kern w:val="0"/>
              </w:rPr>
            </w:pPr>
            <w:r w:rsidRPr="005B65DC">
              <w:rPr>
                <w:rFonts w:ascii="標楷體" w:eastAsia="標楷體" w:hAnsi="標楷體" w:cs="新細明體" w:hint="eastAsia"/>
                <w:kern w:val="0"/>
              </w:rPr>
              <w:t>經   費   來   源</w:t>
            </w:r>
          </w:p>
        </w:tc>
      </w:tr>
      <w:tr w:rsidR="0057568D" w:rsidRPr="005B65DC" w:rsidTr="006B2690">
        <w:trPr>
          <w:trHeight w:val="20"/>
          <w:jc w:val="center"/>
        </w:trPr>
        <w:tc>
          <w:tcPr>
            <w:tcW w:w="795" w:type="pct"/>
            <w:vMerge/>
          </w:tcPr>
          <w:p w:rsidR="0057568D" w:rsidRPr="005B65DC" w:rsidRDefault="0057568D" w:rsidP="000B6D16">
            <w:pPr>
              <w:widowControl/>
              <w:rPr>
                <w:rFonts w:ascii="標楷體" w:eastAsia="標楷體" w:hAnsi="標楷體" w:cs="新細明體"/>
                <w:kern w:val="0"/>
              </w:rPr>
            </w:pPr>
          </w:p>
        </w:tc>
        <w:tc>
          <w:tcPr>
            <w:tcW w:w="1039" w:type="pct"/>
            <w:vMerge/>
            <w:vAlign w:val="center"/>
            <w:hideMark/>
          </w:tcPr>
          <w:p w:rsidR="0057568D" w:rsidRPr="005B65DC" w:rsidRDefault="0057568D" w:rsidP="000B6D16">
            <w:pPr>
              <w:widowControl/>
              <w:rPr>
                <w:rFonts w:ascii="標楷體" w:eastAsia="標楷體" w:hAnsi="標楷體" w:cs="新細明體"/>
                <w:kern w:val="0"/>
              </w:rPr>
            </w:pPr>
          </w:p>
        </w:tc>
        <w:tc>
          <w:tcPr>
            <w:tcW w:w="1200" w:type="pct"/>
            <w:vMerge/>
            <w:vAlign w:val="center"/>
          </w:tcPr>
          <w:p w:rsidR="0057568D" w:rsidRPr="005B65DC" w:rsidRDefault="0057568D" w:rsidP="000B6D16">
            <w:pPr>
              <w:widowControl/>
              <w:rPr>
                <w:rFonts w:ascii="標楷體" w:eastAsia="標楷體" w:hAnsi="標楷體" w:cs="新細明體"/>
                <w:kern w:val="0"/>
              </w:rPr>
            </w:pPr>
          </w:p>
        </w:tc>
        <w:tc>
          <w:tcPr>
            <w:tcW w:w="1039" w:type="pct"/>
            <w:shd w:val="clear" w:color="000000" w:fill="F3F3F3"/>
            <w:vAlign w:val="center"/>
            <w:hideMark/>
          </w:tcPr>
          <w:p w:rsidR="0057568D" w:rsidRPr="005B65DC" w:rsidRDefault="0057568D" w:rsidP="000B6D16">
            <w:pPr>
              <w:widowControl/>
              <w:jc w:val="center"/>
              <w:rPr>
                <w:rFonts w:ascii="標楷體" w:eastAsia="標楷體" w:hAnsi="標楷體" w:cs="新細明體"/>
                <w:kern w:val="0"/>
              </w:rPr>
            </w:pPr>
            <w:r w:rsidRPr="005B65DC">
              <w:rPr>
                <w:rFonts w:ascii="標楷體" w:eastAsia="標楷體" w:hAnsi="標楷體" w:cs="新細明體" w:hint="eastAsia"/>
                <w:kern w:val="0"/>
              </w:rPr>
              <w:t>補助款</w:t>
            </w:r>
          </w:p>
        </w:tc>
        <w:tc>
          <w:tcPr>
            <w:tcW w:w="927" w:type="pct"/>
            <w:shd w:val="clear" w:color="000000" w:fill="F3F3F3"/>
            <w:vAlign w:val="center"/>
            <w:hideMark/>
          </w:tcPr>
          <w:p w:rsidR="0057568D" w:rsidRPr="005B65DC" w:rsidRDefault="0057568D" w:rsidP="000B6D16">
            <w:pPr>
              <w:widowControl/>
              <w:jc w:val="center"/>
              <w:rPr>
                <w:rFonts w:ascii="標楷體" w:eastAsia="標楷體" w:hAnsi="標楷體" w:cs="新細明體"/>
                <w:kern w:val="0"/>
              </w:rPr>
            </w:pPr>
            <w:r w:rsidRPr="005B65DC">
              <w:rPr>
                <w:rFonts w:ascii="標楷體" w:eastAsia="標楷體" w:hAnsi="標楷體" w:cs="新細明體" w:hint="eastAsia"/>
                <w:kern w:val="0"/>
              </w:rPr>
              <w:t>配合款</w:t>
            </w:r>
          </w:p>
        </w:tc>
      </w:tr>
      <w:tr w:rsidR="0057568D" w:rsidRPr="005B65DC" w:rsidTr="006B2690">
        <w:trPr>
          <w:trHeight w:val="20"/>
          <w:jc w:val="center"/>
        </w:trPr>
        <w:tc>
          <w:tcPr>
            <w:tcW w:w="795" w:type="pct"/>
            <w:vMerge w:val="restart"/>
            <w:vAlign w:val="center"/>
          </w:tcPr>
          <w:p w:rsidR="0057568D" w:rsidRPr="005B65DC" w:rsidRDefault="0057568D" w:rsidP="000B6D16">
            <w:pPr>
              <w:jc w:val="center"/>
              <w:rPr>
                <w:rFonts w:ascii="標楷體" w:eastAsia="標楷體" w:hAnsi="標楷體"/>
              </w:rPr>
            </w:pPr>
            <w:r w:rsidRPr="005B65DC">
              <w:rPr>
                <w:rFonts w:ascii="標楷體" w:eastAsia="標楷體" w:hAnsi="標楷體" w:hint="eastAsia"/>
              </w:rPr>
              <w:t>A館</w:t>
            </w:r>
          </w:p>
        </w:tc>
        <w:tc>
          <w:tcPr>
            <w:tcW w:w="1039" w:type="pct"/>
            <w:shd w:val="clear" w:color="auto" w:fill="auto"/>
            <w:vAlign w:val="center"/>
          </w:tcPr>
          <w:p w:rsidR="0057568D" w:rsidRPr="005B65DC" w:rsidRDefault="0057568D" w:rsidP="000B6D16">
            <w:pPr>
              <w:jc w:val="center"/>
              <w:rPr>
                <w:rFonts w:ascii="標楷體" w:eastAsia="標楷體" w:hAnsi="標楷體"/>
              </w:rPr>
            </w:pPr>
            <w:r w:rsidRPr="005B65DC">
              <w:rPr>
                <w:rFonts w:ascii="標楷體" w:eastAsia="標楷體" w:hAnsi="標楷體" w:hint="eastAsia"/>
              </w:rPr>
              <w:t>110</w:t>
            </w:r>
          </w:p>
        </w:tc>
        <w:tc>
          <w:tcPr>
            <w:tcW w:w="1200" w:type="pct"/>
            <w:shd w:val="clear" w:color="auto" w:fill="auto"/>
            <w:vAlign w:val="center"/>
          </w:tcPr>
          <w:p w:rsidR="0057568D" w:rsidRPr="005B65DC" w:rsidRDefault="0057568D" w:rsidP="000B6D16">
            <w:pPr>
              <w:widowControl/>
              <w:rPr>
                <w:rFonts w:ascii="標楷體" w:eastAsia="標楷體" w:hAnsi="標楷體" w:cs="新細明體"/>
                <w:kern w:val="0"/>
              </w:rPr>
            </w:pPr>
          </w:p>
        </w:tc>
        <w:tc>
          <w:tcPr>
            <w:tcW w:w="1039" w:type="pct"/>
            <w:shd w:val="clear" w:color="auto" w:fill="auto"/>
            <w:vAlign w:val="center"/>
          </w:tcPr>
          <w:p w:rsidR="0057568D" w:rsidRPr="005B65DC" w:rsidRDefault="0057568D" w:rsidP="000B6D16">
            <w:pPr>
              <w:widowControl/>
              <w:jc w:val="center"/>
              <w:rPr>
                <w:rFonts w:ascii="標楷體" w:eastAsia="標楷體" w:hAnsi="標楷體" w:cs="新細明體"/>
                <w:kern w:val="0"/>
              </w:rPr>
            </w:pPr>
          </w:p>
        </w:tc>
        <w:tc>
          <w:tcPr>
            <w:tcW w:w="927" w:type="pct"/>
            <w:shd w:val="clear" w:color="auto" w:fill="auto"/>
            <w:vAlign w:val="center"/>
          </w:tcPr>
          <w:p w:rsidR="0057568D" w:rsidRPr="005B65DC" w:rsidRDefault="0057568D" w:rsidP="000B6D16">
            <w:pPr>
              <w:widowControl/>
              <w:jc w:val="center"/>
              <w:rPr>
                <w:rFonts w:ascii="標楷體" w:eastAsia="標楷體" w:hAnsi="標楷體" w:cs="新細明體"/>
                <w:kern w:val="0"/>
              </w:rPr>
            </w:pPr>
          </w:p>
        </w:tc>
      </w:tr>
      <w:tr w:rsidR="0057568D" w:rsidRPr="005B65DC" w:rsidTr="006B2690">
        <w:trPr>
          <w:trHeight w:val="20"/>
          <w:jc w:val="center"/>
        </w:trPr>
        <w:tc>
          <w:tcPr>
            <w:tcW w:w="795" w:type="pct"/>
            <w:vMerge/>
            <w:vAlign w:val="center"/>
          </w:tcPr>
          <w:p w:rsidR="0057568D" w:rsidRPr="005B65DC" w:rsidRDefault="0057568D" w:rsidP="000B6D16">
            <w:pPr>
              <w:jc w:val="center"/>
              <w:rPr>
                <w:rFonts w:ascii="標楷體" w:eastAsia="標楷體" w:hAnsi="標楷體"/>
              </w:rPr>
            </w:pPr>
          </w:p>
        </w:tc>
        <w:tc>
          <w:tcPr>
            <w:tcW w:w="1039" w:type="pct"/>
            <w:shd w:val="clear" w:color="auto" w:fill="auto"/>
            <w:vAlign w:val="center"/>
          </w:tcPr>
          <w:p w:rsidR="0057568D" w:rsidRPr="005B65DC" w:rsidRDefault="0057568D" w:rsidP="000B6D16">
            <w:pPr>
              <w:jc w:val="center"/>
              <w:rPr>
                <w:rFonts w:ascii="標楷體" w:eastAsia="標楷體" w:hAnsi="標楷體"/>
              </w:rPr>
            </w:pPr>
            <w:r w:rsidRPr="005B65DC">
              <w:rPr>
                <w:rFonts w:ascii="標楷體" w:eastAsia="標楷體" w:hAnsi="標楷體" w:hint="eastAsia"/>
              </w:rPr>
              <w:t>111</w:t>
            </w:r>
          </w:p>
        </w:tc>
        <w:tc>
          <w:tcPr>
            <w:tcW w:w="1200" w:type="pct"/>
            <w:shd w:val="clear" w:color="auto" w:fill="auto"/>
            <w:vAlign w:val="center"/>
          </w:tcPr>
          <w:p w:rsidR="0057568D" w:rsidRPr="005B65DC" w:rsidRDefault="0057568D" w:rsidP="000B6D16">
            <w:pPr>
              <w:widowControl/>
              <w:rPr>
                <w:rFonts w:ascii="標楷體" w:eastAsia="標楷體" w:hAnsi="標楷體" w:cs="新細明體"/>
                <w:kern w:val="0"/>
              </w:rPr>
            </w:pPr>
          </w:p>
        </w:tc>
        <w:tc>
          <w:tcPr>
            <w:tcW w:w="1039" w:type="pct"/>
            <w:shd w:val="clear" w:color="auto" w:fill="auto"/>
            <w:vAlign w:val="center"/>
          </w:tcPr>
          <w:p w:rsidR="0057568D" w:rsidRPr="005B65DC" w:rsidRDefault="0057568D" w:rsidP="000B6D16">
            <w:pPr>
              <w:widowControl/>
              <w:jc w:val="center"/>
              <w:rPr>
                <w:rFonts w:ascii="標楷體" w:eastAsia="標楷體" w:hAnsi="標楷體" w:cs="新細明體"/>
                <w:kern w:val="0"/>
              </w:rPr>
            </w:pPr>
          </w:p>
        </w:tc>
        <w:tc>
          <w:tcPr>
            <w:tcW w:w="927" w:type="pct"/>
            <w:shd w:val="clear" w:color="auto" w:fill="auto"/>
            <w:vAlign w:val="center"/>
          </w:tcPr>
          <w:p w:rsidR="0057568D" w:rsidRPr="005B65DC" w:rsidRDefault="0057568D" w:rsidP="000B6D16">
            <w:pPr>
              <w:widowControl/>
              <w:jc w:val="center"/>
              <w:rPr>
                <w:rFonts w:ascii="標楷體" w:eastAsia="標楷體" w:hAnsi="標楷體" w:cs="新細明體"/>
                <w:kern w:val="0"/>
              </w:rPr>
            </w:pPr>
          </w:p>
        </w:tc>
      </w:tr>
      <w:tr w:rsidR="0057568D" w:rsidRPr="005B65DC" w:rsidTr="006B2690">
        <w:trPr>
          <w:trHeight w:val="20"/>
          <w:jc w:val="center"/>
        </w:trPr>
        <w:tc>
          <w:tcPr>
            <w:tcW w:w="795" w:type="pct"/>
            <w:vMerge/>
            <w:vAlign w:val="center"/>
          </w:tcPr>
          <w:p w:rsidR="0057568D" w:rsidRPr="005B65DC" w:rsidRDefault="0057568D" w:rsidP="000B6D16">
            <w:pPr>
              <w:widowControl/>
              <w:jc w:val="center"/>
              <w:rPr>
                <w:rFonts w:ascii="標楷體" w:eastAsia="標楷體" w:hAnsi="標楷體" w:cs="新細明體"/>
                <w:kern w:val="0"/>
              </w:rPr>
            </w:pPr>
          </w:p>
        </w:tc>
        <w:tc>
          <w:tcPr>
            <w:tcW w:w="1039" w:type="pct"/>
            <w:shd w:val="clear" w:color="auto" w:fill="auto"/>
            <w:vAlign w:val="center"/>
          </w:tcPr>
          <w:p w:rsidR="0057568D" w:rsidRPr="005B65DC" w:rsidRDefault="0057568D" w:rsidP="000B6D16">
            <w:pPr>
              <w:widowControl/>
              <w:jc w:val="center"/>
              <w:rPr>
                <w:rFonts w:ascii="標楷體" w:eastAsia="標楷體" w:hAnsi="標楷體" w:cs="新細明體"/>
                <w:kern w:val="0"/>
              </w:rPr>
            </w:pPr>
            <w:r w:rsidRPr="005B65DC">
              <w:rPr>
                <w:rFonts w:ascii="標楷體" w:eastAsia="標楷體" w:hAnsi="標楷體" w:cs="新細明體" w:hint="eastAsia"/>
                <w:kern w:val="0"/>
              </w:rPr>
              <w:t>小計</w:t>
            </w:r>
          </w:p>
        </w:tc>
        <w:tc>
          <w:tcPr>
            <w:tcW w:w="1200" w:type="pct"/>
            <w:shd w:val="clear" w:color="auto" w:fill="auto"/>
            <w:vAlign w:val="center"/>
          </w:tcPr>
          <w:p w:rsidR="0057568D" w:rsidRPr="005B65DC" w:rsidRDefault="0057568D" w:rsidP="000B6D16">
            <w:pPr>
              <w:widowControl/>
              <w:rPr>
                <w:rFonts w:ascii="標楷體" w:eastAsia="標楷體" w:hAnsi="標楷體" w:cs="新細明體"/>
                <w:kern w:val="0"/>
              </w:rPr>
            </w:pPr>
          </w:p>
        </w:tc>
        <w:tc>
          <w:tcPr>
            <w:tcW w:w="1039" w:type="pct"/>
            <w:shd w:val="clear" w:color="auto" w:fill="auto"/>
            <w:vAlign w:val="center"/>
          </w:tcPr>
          <w:p w:rsidR="0057568D" w:rsidRPr="005B65DC" w:rsidRDefault="0057568D" w:rsidP="000B6D16">
            <w:pPr>
              <w:widowControl/>
              <w:jc w:val="center"/>
              <w:rPr>
                <w:rFonts w:ascii="標楷體" w:eastAsia="標楷體" w:hAnsi="標楷體" w:cs="新細明體"/>
                <w:kern w:val="0"/>
              </w:rPr>
            </w:pPr>
          </w:p>
        </w:tc>
        <w:tc>
          <w:tcPr>
            <w:tcW w:w="927" w:type="pct"/>
            <w:shd w:val="clear" w:color="auto" w:fill="auto"/>
            <w:vAlign w:val="center"/>
          </w:tcPr>
          <w:p w:rsidR="0057568D" w:rsidRPr="005B65DC" w:rsidRDefault="0057568D" w:rsidP="000B6D16">
            <w:pPr>
              <w:widowControl/>
              <w:jc w:val="center"/>
              <w:rPr>
                <w:rFonts w:ascii="標楷體" w:eastAsia="標楷體" w:hAnsi="標楷體" w:cs="新細明體"/>
                <w:kern w:val="0"/>
              </w:rPr>
            </w:pPr>
          </w:p>
        </w:tc>
      </w:tr>
      <w:tr w:rsidR="0057568D" w:rsidRPr="005B65DC" w:rsidTr="006B2690">
        <w:trPr>
          <w:trHeight w:val="20"/>
          <w:jc w:val="center"/>
        </w:trPr>
        <w:tc>
          <w:tcPr>
            <w:tcW w:w="795" w:type="pct"/>
            <w:vMerge w:val="restart"/>
            <w:vAlign w:val="center"/>
          </w:tcPr>
          <w:p w:rsidR="0057568D" w:rsidRPr="005B65DC" w:rsidRDefault="0057568D" w:rsidP="000B6D16">
            <w:pPr>
              <w:widowControl/>
              <w:jc w:val="center"/>
              <w:rPr>
                <w:rFonts w:ascii="標楷體" w:eastAsia="標楷體" w:hAnsi="標楷體" w:cs="新細明體"/>
                <w:kern w:val="0"/>
              </w:rPr>
            </w:pPr>
            <w:r w:rsidRPr="005B65DC">
              <w:rPr>
                <w:rFonts w:ascii="標楷體" w:eastAsia="標楷體" w:hAnsi="標楷體" w:cs="新細明體" w:hint="eastAsia"/>
                <w:kern w:val="0"/>
              </w:rPr>
              <w:t>B館</w:t>
            </w:r>
          </w:p>
        </w:tc>
        <w:tc>
          <w:tcPr>
            <w:tcW w:w="1039" w:type="pct"/>
            <w:shd w:val="clear" w:color="auto" w:fill="auto"/>
            <w:vAlign w:val="center"/>
          </w:tcPr>
          <w:p w:rsidR="0057568D" w:rsidRPr="005B65DC" w:rsidRDefault="0057568D" w:rsidP="000B6D16">
            <w:pPr>
              <w:jc w:val="center"/>
              <w:rPr>
                <w:rFonts w:ascii="標楷體" w:eastAsia="標楷體" w:hAnsi="標楷體"/>
              </w:rPr>
            </w:pPr>
            <w:r w:rsidRPr="005B65DC">
              <w:rPr>
                <w:rFonts w:ascii="標楷體" w:eastAsia="標楷體" w:hAnsi="標楷體" w:hint="eastAsia"/>
              </w:rPr>
              <w:t>110</w:t>
            </w:r>
          </w:p>
        </w:tc>
        <w:tc>
          <w:tcPr>
            <w:tcW w:w="1200" w:type="pct"/>
            <w:shd w:val="clear" w:color="auto" w:fill="auto"/>
            <w:vAlign w:val="center"/>
          </w:tcPr>
          <w:p w:rsidR="0057568D" w:rsidRPr="005B65DC" w:rsidRDefault="0057568D" w:rsidP="000B6D16">
            <w:pPr>
              <w:widowControl/>
              <w:rPr>
                <w:rFonts w:ascii="標楷體" w:eastAsia="標楷體" w:hAnsi="標楷體" w:cs="新細明體"/>
                <w:kern w:val="0"/>
              </w:rPr>
            </w:pPr>
          </w:p>
        </w:tc>
        <w:tc>
          <w:tcPr>
            <w:tcW w:w="1039" w:type="pct"/>
            <w:shd w:val="clear" w:color="auto" w:fill="auto"/>
            <w:vAlign w:val="center"/>
          </w:tcPr>
          <w:p w:rsidR="0057568D" w:rsidRPr="005B65DC" w:rsidRDefault="0057568D" w:rsidP="000B6D16">
            <w:pPr>
              <w:widowControl/>
              <w:jc w:val="center"/>
              <w:rPr>
                <w:rFonts w:ascii="標楷體" w:eastAsia="標楷體" w:hAnsi="標楷體" w:cs="新細明體"/>
                <w:kern w:val="0"/>
              </w:rPr>
            </w:pPr>
          </w:p>
        </w:tc>
        <w:tc>
          <w:tcPr>
            <w:tcW w:w="927" w:type="pct"/>
            <w:shd w:val="clear" w:color="auto" w:fill="auto"/>
            <w:vAlign w:val="center"/>
          </w:tcPr>
          <w:p w:rsidR="0057568D" w:rsidRPr="005B65DC" w:rsidRDefault="0057568D" w:rsidP="000B6D16">
            <w:pPr>
              <w:widowControl/>
              <w:jc w:val="center"/>
              <w:rPr>
                <w:rFonts w:ascii="標楷體" w:eastAsia="標楷體" w:hAnsi="標楷體" w:cs="新細明體"/>
                <w:kern w:val="0"/>
              </w:rPr>
            </w:pPr>
          </w:p>
        </w:tc>
      </w:tr>
      <w:tr w:rsidR="0057568D" w:rsidRPr="005B65DC" w:rsidTr="006B2690">
        <w:trPr>
          <w:trHeight w:val="20"/>
          <w:jc w:val="center"/>
        </w:trPr>
        <w:tc>
          <w:tcPr>
            <w:tcW w:w="795" w:type="pct"/>
            <w:vMerge/>
          </w:tcPr>
          <w:p w:rsidR="0057568D" w:rsidRPr="005B65DC" w:rsidRDefault="0057568D" w:rsidP="000B6D16">
            <w:pPr>
              <w:widowControl/>
              <w:jc w:val="center"/>
              <w:rPr>
                <w:rFonts w:ascii="標楷體" w:eastAsia="標楷體" w:hAnsi="標楷體" w:cs="新細明體"/>
                <w:kern w:val="0"/>
              </w:rPr>
            </w:pPr>
          </w:p>
        </w:tc>
        <w:tc>
          <w:tcPr>
            <w:tcW w:w="1039" w:type="pct"/>
            <w:shd w:val="clear" w:color="auto" w:fill="auto"/>
            <w:vAlign w:val="center"/>
          </w:tcPr>
          <w:p w:rsidR="0057568D" w:rsidRPr="005B65DC" w:rsidRDefault="0057568D" w:rsidP="000B6D16">
            <w:pPr>
              <w:jc w:val="center"/>
              <w:rPr>
                <w:rFonts w:ascii="標楷體" w:eastAsia="標楷體" w:hAnsi="標楷體"/>
              </w:rPr>
            </w:pPr>
            <w:r w:rsidRPr="005B65DC">
              <w:rPr>
                <w:rFonts w:ascii="標楷體" w:eastAsia="標楷體" w:hAnsi="標楷體" w:hint="eastAsia"/>
              </w:rPr>
              <w:t>111</w:t>
            </w:r>
          </w:p>
        </w:tc>
        <w:tc>
          <w:tcPr>
            <w:tcW w:w="1200" w:type="pct"/>
            <w:shd w:val="clear" w:color="auto" w:fill="auto"/>
            <w:vAlign w:val="center"/>
          </w:tcPr>
          <w:p w:rsidR="0057568D" w:rsidRPr="005B65DC" w:rsidRDefault="0057568D" w:rsidP="000B6D16">
            <w:pPr>
              <w:widowControl/>
              <w:rPr>
                <w:rFonts w:ascii="標楷體" w:eastAsia="標楷體" w:hAnsi="標楷體" w:cs="新細明體"/>
                <w:kern w:val="0"/>
              </w:rPr>
            </w:pPr>
          </w:p>
        </w:tc>
        <w:tc>
          <w:tcPr>
            <w:tcW w:w="1039" w:type="pct"/>
            <w:shd w:val="clear" w:color="auto" w:fill="auto"/>
            <w:vAlign w:val="center"/>
          </w:tcPr>
          <w:p w:rsidR="0057568D" w:rsidRPr="005B65DC" w:rsidRDefault="0057568D" w:rsidP="000B6D16">
            <w:pPr>
              <w:widowControl/>
              <w:jc w:val="center"/>
              <w:rPr>
                <w:rFonts w:ascii="標楷體" w:eastAsia="標楷體" w:hAnsi="標楷體" w:cs="新細明體"/>
                <w:kern w:val="0"/>
              </w:rPr>
            </w:pPr>
          </w:p>
        </w:tc>
        <w:tc>
          <w:tcPr>
            <w:tcW w:w="927" w:type="pct"/>
            <w:shd w:val="clear" w:color="auto" w:fill="auto"/>
            <w:vAlign w:val="center"/>
          </w:tcPr>
          <w:p w:rsidR="0057568D" w:rsidRPr="005B65DC" w:rsidRDefault="0057568D" w:rsidP="000B6D16">
            <w:pPr>
              <w:widowControl/>
              <w:jc w:val="center"/>
              <w:rPr>
                <w:rFonts w:ascii="標楷體" w:eastAsia="標楷體" w:hAnsi="標楷體" w:cs="新細明體"/>
                <w:kern w:val="0"/>
              </w:rPr>
            </w:pPr>
          </w:p>
        </w:tc>
      </w:tr>
      <w:tr w:rsidR="0057568D" w:rsidRPr="005B65DC" w:rsidTr="006B2690">
        <w:trPr>
          <w:trHeight w:val="20"/>
          <w:jc w:val="center"/>
        </w:trPr>
        <w:tc>
          <w:tcPr>
            <w:tcW w:w="795" w:type="pct"/>
            <w:vMerge/>
          </w:tcPr>
          <w:p w:rsidR="0057568D" w:rsidRPr="005B65DC" w:rsidRDefault="0057568D" w:rsidP="000B6D16">
            <w:pPr>
              <w:widowControl/>
              <w:jc w:val="center"/>
              <w:rPr>
                <w:rFonts w:ascii="標楷體" w:eastAsia="標楷體" w:hAnsi="標楷體" w:cs="新細明體"/>
                <w:kern w:val="0"/>
              </w:rPr>
            </w:pPr>
          </w:p>
        </w:tc>
        <w:tc>
          <w:tcPr>
            <w:tcW w:w="1039" w:type="pct"/>
            <w:shd w:val="clear" w:color="auto" w:fill="auto"/>
            <w:vAlign w:val="center"/>
          </w:tcPr>
          <w:p w:rsidR="0057568D" w:rsidRPr="005B65DC" w:rsidRDefault="0057568D" w:rsidP="000B6D16">
            <w:pPr>
              <w:widowControl/>
              <w:jc w:val="center"/>
              <w:rPr>
                <w:rFonts w:ascii="標楷體" w:eastAsia="標楷體" w:hAnsi="標楷體" w:cs="新細明體"/>
                <w:kern w:val="0"/>
              </w:rPr>
            </w:pPr>
            <w:r w:rsidRPr="005B65DC">
              <w:rPr>
                <w:rFonts w:ascii="標楷體" w:eastAsia="標楷體" w:hAnsi="標楷體" w:cs="新細明體" w:hint="eastAsia"/>
                <w:kern w:val="0"/>
              </w:rPr>
              <w:t>小計</w:t>
            </w:r>
          </w:p>
        </w:tc>
        <w:tc>
          <w:tcPr>
            <w:tcW w:w="1200" w:type="pct"/>
            <w:shd w:val="clear" w:color="auto" w:fill="auto"/>
            <w:vAlign w:val="center"/>
          </w:tcPr>
          <w:p w:rsidR="0057568D" w:rsidRPr="005B65DC" w:rsidRDefault="0057568D" w:rsidP="000B6D16">
            <w:pPr>
              <w:widowControl/>
              <w:rPr>
                <w:rFonts w:ascii="標楷體" w:eastAsia="標楷體" w:hAnsi="標楷體" w:cs="新細明體"/>
                <w:kern w:val="0"/>
              </w:rPr>
            </w:pPr>
          </w:p>
        </w:tc>
        <w:tc>
          <w:tcPr>
            <w:tcW w:w="1039" w:type="pct"/>
            <w:shd w:val="clear" w:color="auto" w:fill="auto"/>
            <w:vAlign w:val="center"/>
          </w:tcPr>
          <w:p w:rsidR="0057568D" w:rsidRPr="005B65DC" w:rsidRDefault="0057568D" w:rsidP="000B6D16">
            <w:pPr>
              <w:widowControl/>
              <w:jc w:val="center"/>
              <w:rPr>
                <w:rFonts w:ascii="標楷體" w:eastAsia="標楷體" w:hAnsi="標楷體" w:cs="新細明體"/>
                <w:kern w:val="0"/>
              </w:rPr>
            </w:pPr>
          </w:p>
        </w:tc>
        <w:tc>
          <w:tcPr>
            <w:tcW w:w="927" w:type="pct"/>
            <w:shd w:val="clear" w:color="auto" w:fill="auto"/>
            <w:vAlign w:val="center"/>
          </w:tcPr>
          <w:p w:rsidR="0057568D" w:rsidRPr="005B65DC" w:rsidRDefault="0057568D" w:rsidP="000B6D16">
            <w:pPr>
              <w:widowControl/>
              <w:jc w:val="center"/>
              <w:rPr>
                <w:rFonts w:ascii="標楷體" w:eastAsia="標楷體" w:hAnsi="標楷體" w:cs="新細明體"/>
                <w:kern w:val="0"/>
              </w:rPr>
            </w:pPr>
          </w:p>
        </w:tc>
      </w:tr>
      <w:tr w:rsidR="0057568D" w:rsidRPr="005B65DC" w:rsidTr="006B2690">
        <w:trPr>
          <w:trHeight w:val="20"/>
          <w:jc w:val="center"/>
        </w:trPr>
        <w:tc>
          <w:tcPr>
            <w:tcW w:w="795" w:type="pct"/>
            <w:vMerge w:val="restart"/>
            <w:vAlign w:val="center"/>
          </w:tcPr>
          <w:p w:rsidR="0057568D" w:rsidRPr="005B65DC" w:rsidRDefault="0057568D" w:rsidP="000B6D16">
            <w:pPr>
              <w:jc w:val="center"/>
              <w:rPr>
                <w:rFonts w:ascii="標楷體" w:eastAsia="標楷體" w:hAnsi="標楷體"/>
              </w:rPr>
            </w:pPr>
            <w:r w:rsidRPr="005B65DC">
              <w:rPr>
                <w:rFonts w:ascii="標楷體" w:eastAsia="標楷體" w:hAnsi="標楷體" w:hint="eastAsia"/>
              </w:rPr>
              <w:t>總計</w:t>
            </w:r>
          </w:p>
        </w:tc>
        <w:tc>
          <w:tcPr>
            <w:tcW w:w="1039" w:type="pct"/>
            <w:shd w:val="clear" w:color="auto" w:fill="auto"/>
            <w:vAlign w:val="center"/>
          </w:tcPr>
          <w:p w:rsidR="0057568D" w:rsidRPr="005B65DC" w:rsidRDefault="0057568D" w:rsidP="000B6D16">
            <w:pPr>
              <w:jc w:val="center"/>
              <w:rPr>
                <w:rFonts w:ascii="標楷體" w:eastAsia="標楷體" w:hAnsi="標楷體"/>
              </w:rPr>
            </w:pPr>
            <w:r w:rsidRPr="005B65DC">
              <w:rPr>
                <w:rFonts w:ascii="標楷體" w:eastAsia="標楷體" w:hAnsi="標楷體" w:hint="eastAsia"/>
              </w:rPr>
              <w:t>110</w:t>
            </w:r>
          </w:p>
        </w:tc>
        <w:tc>
          <w:tcPr>
            <w:tcW w:w="1200" w:type="pct"/>
            <w:shd w:val="clear" w:color="auto" w:fill="auto"/>
            <w:vAlign w:val="center"/>
          </w:tcPr>
          <w:p w:rsidR="0057568D" w:rsidRPr="005B65DC" w:rsidRDefault="0057568D" w:rsidP="000B6D16">
            <w:pPr>
              <w:widowControl/>
              <w:rPr>
                <w:rFonts w:ascii="標楷體" w:eastAsia="標楷體" w:hAnsi="標楷體" w:cs="新細明體"/>
                <w:kern w:val="0"/>
              </w:rPr>
            </w:pPr>
          </w:p>
        </w:tc>
        <w:tc>
          <w:tcPr>
            <w:tcW w:w="1039" w:type="pct"/>
            <w:shd w:val="clear" w:color="auto" w:fill="auto"/>
            <w:vAlign w:val="center"/>
          </w:tcPr>
          <w:p w:rsidR="0057568D" w:rsidRPr="005B65DC" w:rsidRDefault="0057568D" w:rsidP="000B6D16">
            <w:pPr>
              <w:widowControl/>
              <w:jc w:val="center"/>
              <w:rPr>
                <w:rFonts w:ascii="標楷體" w:eastAsia="標楷體" w:hAnsi="標楷體" w:cs="新細明體"/>
                <w:kern w:val="0"/>
              </w:rPr>
            </w:pPr>
          </w:p>
        </w:tc>
        <w:tc>
          <w:tcPr>
            <w:tcW w:w="927" w:type="pct"/>
            <w:shd w:val="clear" w:color="auto" w:fill="auto"/>
            <w:vAlign w:val="center"/>
          </w:tcPr>
          <w:p w:rsidR="0057568D" w:rsidRPr="005B65DC" w:rsidRDefault="0057568D" w:rsidP="000B6D16">
            <w:pPr>
              <w:widowControl/>
              <w:jc w:val="center"/>
              <w:rPr>
                <w:rFonts w:ascii="標楷體" w:eastAsia="標楷體" w:hAnsi="標楷體" w:cs="新細明體"/>
                <w:kern w:val="0"/>
              </w:rPr>
            </w:pPr>
          </w:p>
        </w:tc>
      </w:tr>
      <w:tr w:rsidR="0057568D" w:rsidRPr="005B65DC" w:rsidTr="006B2690">
        <w:trPr>
          <w:trHeight w:val="20"/>
          <w:jc w:val="center"/>
        </w:trPr>
        <w:tc>
          <w:tcPr>
            <w:tcW w:w="795" w:type="pct"/>
            <w:vMerge/>
            <w:vAlign w:val="center"/>
          </w:tcPr>
          <w:p w:rsidR="0057568D" w:rsidRPr="005B65DC" w:rsidRDefault="0057568D" w:rsidP="000B6D16">
            <w:pPr>
              <w:jc w:val="center"/>
              <w:rPr>
                <w:rFonts w:ascii="標楷體" w:eastAsia="標楷體" w:hAnsi="標楷體"/>
              </w:rPr>
            </w:pPr>
          </w:p>
        </w:tc>
        <w:tc>
          <w:tcPr>
            <w:tcW w:w="1039" w:type="pct"/>
            <w:shd w:val="clear" w:color="auto" w:fill="auto"/>
            <w:vAlign w:val="center"/>
          </w:tcPr>
          <w:p w:rsidR="0057568D" w:rsidRPr="005B65DC" w:rsidRDefault="0057568D" w:rsidP="000B6D16">
            <w:pPr>
              <w:jc w:val="center"/>
              <w:rPr>
                <w:rFonts w:ascii="標楷體" w:eastAsia="標楷體" w:hAnsi="標楷體"/>
              </w:rPr>
            </w:pPr>
            <w:r w:rsidRPr="005B65DC">
              <w:rPr>
                <w:rFonts w:ascii="標楷體" w:eastAsia="標楷體" w:hAnsi="標楷體" w:hint="eastAsia"/>
              </w:rPr>
              <w:t>111</w:t>
            </w:r>
          </w:p>
        </w:tc>
        <w:tc>
          <w:tcPr>
            <w:tcW w:w="1200" w:type="pct"/>
            <w:shd w:val="clear" w:color="auto" w:fill="auto"/>
            <w:vAlign w:val="center"/>
          </w:tcPr>
          <w:p w:rsidR="0057568D" w:rsidRPr="005B65DC" w:rsidRDefault="0057568D" w:rsidP="000B6D16">
            <w:pPr>
              <w:widowControl/>
              <w:rPr>
                <w:rFonts w:ascii="標楷體" w:eastAsia="標楷體" w:hAnsi="標楷體" w:cs="新細明體"/>
                <w:kern w:val="0"/>
              </w:rPr>
            </w:pPr>
          </w:p>
        </w:tc>
        <w:tc>
          <w:tcPr>
            <w:tcW w:w="1039" w:type="pct"/>
            <w:shd w:val="clear" w:color="auto" w:fill="auto"/>
            <w:vAlign w:val="center"/>
          </w:tcPr>
          <w:p w:rsidR="0057568D" w:rsidRPr="005B65DC" w:rsidRDefault="0057568D" w:rsidP="000B6D16">
            <w:pPr>
              <w:widowControl/>
              <w:jc w:val="center"/>
              <w:rPr>
                <w:rFonts w:ascii="標楷體" w:eastAsia="標楷體" w:hAnsi="標楷體" w:cs="新細明體"/>
                <w:kern w:val="0"/>
              </w:rPr>
            </w:pPr>
          </w:p>
        </w:tc>
        <w:tc>
          <w:tcPr>
            <w:tcW w:w="927" w:type="pct"/>
            <w:shd w:val="clear" w:color="auto" w:fill="auto"/>
            <w:vAlign w:val="center"/>
          </w:tcPr>
          <w:p w:rsidR="0057568D" w:rsidRPr="005B65DC" w:rsidRDefault="0057568D" w:rsidP="000B6D16">
            <w:pPr>
              <w:widowControl/>
              <w:jc w:val="center"/>
              <w:rPr>
                <w:rFonts w:ascii="標楷體" w:eastAsia="標楷體" w:hAnsi="標楷體" w:cs="新細明體"/>
                <w:kern w:val="0"/>
              </w:rPr>
            </w:pPr>
          </w:p>
        </w:tc>
      </w:tr>
      <w:tr w:rsidR="0057568D" w:rsidRPr="005B65DC" w:rsidTr="006B2690">
        <w:trPr>
          <w:trHeight w:val="20"/>
          <w:jc w:val="center"/>
        </w:trPr>
        <w:tc>
          <w:tcPr>
            <w:tcW w:w="795" w:type="pct"/>
            <w:vMerge/>
            <w:vAlign w:val="center"/>
          </w:tcPr>
          <w:p w:rsidR="0057568D" w:rsidRPr="005B65DC" w:rsidRDefault="0057568D" w:rsidP="000B6D16">
            <w:pPr>
              <w:widowControl/>
              <w:jc w:val="center"/>
              <w:rPr>
                <w:rFonts w:ascii="標楷體" w:eastAsia="標楷體" w:hAnsi="標楷體" w:cs="新細明體"/>
                <w:kern w:val="0"/>
              </w:rPr>
            </w:pPr>
          </w:p>
        </w:tc>
        <w:tc>
          <w:tcPr>
            <w:tcW w:w="1039" w:type="pct"/>
            <w:shd w:val="clear" w:color="auto" w:fill="auto"/>
            <w:vAlign w:val="center"/>
          </w:tcPr>
          <w:p w:rsidR="0057568D" w:rsidRPr="005B65DC" w:rsidRDefault="0057568D" w:rsidP="000B6D16">
            <w:pPr>
              <w:widowControl/>
              <w:jc w:val="center"/>
              <w:rPr>
                <w:rFonts w:ascii="標楷體" w:eastAsia="標楷體" w:hAnsi="標楷體" w:cs="新細明體"/>
                <w:kern w:val="0"/>
              </w:rPr>
            </w:pPr>
            <w:r w:rsidRPr="005B65DC">
              <w:rPr>
                <w:rFonts w:ascii="標楷體" w:eastAsia="標楷體" w:hAnsi="標楷體" w:cs="新細明體" w:hint="eastAsia"/>
                <w:kern w:val="0"/>
              </w:rPr>
              <w:t>合計</w:t>
            </w:r>
          </w:p>
        </w:tc>
        <w:tc>
          <w:tcPr>
            <w:tcW w:w="1200" w:type="pct"/>
            <w:shd w:val="clear" w:color="auto" w:fill="auto"/>
            <w:vAlign w:val="center"/>
          </w:tcPr>
          <w:p w:rsidR="0057568D" w:rsidRPr="005B65DC" w:rsidRDefault="0057568D" w:rsidP="000B6D16">
            <w:pPr>
              <w:widowControl/>
              <w:rPr>
                <w:rFonts w:ascii="標楷體" w:eastAsia="標楷體" w:hAnsi="標楷體" w:cs="新細明體"/>
                <w:kern w:val="0"/>
              </w:rPr>
            </w:pPr>
          </w:p>
        </w:tc>
        <w:tc>
          <w:tcPr>
            <w:tcW w:w="1039" w:type="pct"/>
            <w:shd w:val="clear" w:color="auto" w:fill="auto"/>
            <w:vAlign w:val="center"/>
          </w:tcPr>
          <w:p w:rsidR="0057568D" w:rsidRPr="005B65DC" w:rsidRDefault="0057568D" w:rsidP="000B6D16">
            <w:pPr>
              <w:widowControl/>
              <w:jc w:val="center"/>
              <w:rPr>
                <w:rFonts w:ascii="標楷體" w:eastAsia="標楷體" w:hAnsi="標楷體" w:cs="新細明體"/>
                <w:kern w:val="0"/>
              </w:rPr>
            </w:pPr>
          </w:p>
        </w:tc>
        <w:tc>
          <w:tcPr>
            <w:tcW w:w="927" w:type="pct"/>
            <w:shd w:val="clear" w:color="auto" w:fill="auto"/>
            <w:vAlign w:val="center"/>
          </w:tcPr>
          <w:p w:rsidR="0057568D" w:rsidRPr="005B65DC" w:rsidRDefault="0057568D" w:rsidP="000B6D16">
            <w:pPr>
              <w:widowControl/>
              <w:jc w:val="center"/>
              <w:rPr>
                <w:rFonts w:ascii="標楷體" w:eastAsia="標楷體" w:hAnsi="標楷體" w:cs="新細明體"/>
                <w:kern w:val="0"/>
              </w:rPr>
            </w:pPr>
          </w:p>
        </w:tc>
      </w:tr>
    </w:tbl>
    <w:p w:rsidR="00B56E5A" w:rsidRPr="00C758A1" w:rsidRDefault="00B56E5A" w:rsidP="00B56E5A">
      <w:pPr>
        <w:adjustRightInd w:val="0"/>
        <w:snapToGrid w:val="0"/>
        <w:spacing w:line="500" w:lineRule="exact"/>
        <w:rPr>
          <w:rFonts w:ascii="標楷體" w:eastAsia="標楷體" w:hAnsi="標楷體"/>
          <w:b/>
          <w:color w:val="FF0000"/>
          <w:sz w:val="32"/>
          <w:szCs w:val="32"/>
        </w:rPr>
      </w:pPr>
    </w:p>
    <w:p w:rsidR="00B56E5A" w:rsidRPr="00AC3986" w:rsidRDefault="00B56E5A" w:rsidP="00B56E5A">
      <w:pPr>
        <w:adjustRightInd w:val="0"/>
        <w:snapToGrid w:val="0"/>
        <w:rPr>
          <w:rFonts w:ascii="標楷體" w:eastAsia="標楷體" w:hAnsi="標楷體"/>
          <w:b/>
          <w:color w:val="000000"/>
          <w:sz w:val="32"/>
          <w:szCs w:val="32"/>
        </w:rPr>
      </w:pPr>
      <w:r w:rsidRPr="00AC3986">
        <w:rPr>
          <w:rFonts w:ascii="標楷體" w:eastAsia="標楷體" w:hAnsi="標楷體" w:hint="eastAsia"/>
          <w:b/>
          <w:color w:val="000000"/>
          <w:sz w:val="32"/>
          <w:szCs w:val="32"/>
        </w:rPr>
        <w:t>柒、其他補充資料</w:t>
      </w:r>
      <w:r w:rsidR="00003007">
        <w:rPr>
          <w:rFonts w:ascii="標楷體" w:eastAsia="標楷體" w:hAnsi="標楷體" w:hint="eastAsia"/>
          <w:b/>
          <w:color w:val="000000"/>
          <w:szCs w:val="32"/>
        </w:rPr>
        <w:t>(</w:t>
      </w:r>
      <w:r w:rsidRPr="00AC3986">
        <w:rPr>
          <w:rFonts w:ascii="標楷體" w:eastAsia="標楷體" w:hAnsi="標楷體" w:hint="eastAsia"/>
          <w:b/>
          <w:color w:val="000000"/>
          <w:szCs w:val="32"/>
        </w:rPr>
        <w:t>如資本門驗收結算文件、活動照片、活動剪報</w:t>
      </w:r>
      <w:r>
        <w:rPr>
          <w:rFonts w:ascii="標楷體" w:eastAsia="標楷體" w:hAnsi="標楷體" w:hint="eastAsia"/>
          <w:b/>
          <w:color w:val="000000"/>
          <w:szCs w:val="32"/>
        </w:rPr>
        <w:t>、館舍財務報表</w:t>
      </w:r>
      <w:r w:rsidRPr="00AC3986">
        <w:rPr>
          <w:rFonts w:ascii="標楷體" w:eastAsia="標楷體" w:hAnsi="標楷體" w:hint="eastAsia"/>
          <w:b/>
          <w:color w:val="000000"/>
          <w:szCs w:val="32"/>
        </w:rPr>
        <w:t>等)</w:t>
      </w:r>
    </w:p>
    <w:p w:rsidR="00521F25" w:rsidRDefault="00521F25" w:rsidP="00B56E5A">
      <w:pPr>
        <w:tabs>
          <w:tab w:val="left" w:pos="2340"/>
        </w:tabs>
        <w:jc w:val="both"/>
      </w:pPr>
    </w:p>
    <w:p w:rsidR="00521F25" w:rsidRPr="00975320" w:rsidRDefault="00521F25" w:rsidP="00B56E5A">
      <w:pPr>
        <w:tabs>
          <w:tab w:val="left" w:pos="2340"/>
        </w:tabs>
        <w:jc w:val="both"/>
        <w:sectPr w:rsidR="00521F25" w:rsidRPr="00975320" w:rsidSect="00F6610E">
          <w:headerReference w:type="default" r:id="rId18"/>
          <w:pgSz w:w="11906" w:h="16838" w:code="9"/>
          <w:pgMar w:top="1440" w:right="1800" w:bottom="1440" w:left="1800" w:header="851" w:footer="737" w:gutter="0"/>
          <w:paperSrc w:first="263"/>
          <w:cols w:space="720"/>
          <w:docGrid w:type="lines" w:linePitch="360"/>
        </w:sectPr>
      </w:pPr>
    </w:p>
    <w:p w:rsidR="000B6D16" w:rsidRPr="000B460E" w:rsidRDefault="000B6D16" w:rsidP="000B460E">
      <w:pPr>
        <w:widowControl/>
        <w:jc w:val="center"/>
        <w:rPr>
          <w:rFonts w:eastAsia="標楷體"/>
          <w:b/>
          <w:bCs/>
          <w:sz w:val="28"/>
          <w:shd w:val="clear" w:color="auto" w:fill="FFFFFF"/>
        </w:rPr>
      </w:pPr>
      <w:r w:rsidRPr="000B460E">
        <w:rPr>
          <w:rFonts w:eastAsia="標楷體"/>
          <w:b/>
          <w:bCs/>
          <w:noProof/>
          <w:sz w:val="28"/>
          <w:shd w:val="clear" w:color="auto" w:fill="FFFFFF"/>
        </w:rPr>
        <w:lastRenderedPageBreak/>
        <mc:AlternateContent>
          <mc:Choice Requires="wps">
            <w:drawing>
              <wp:anchor distT="0" distB="0" distL="114300" distR="114300" simplePos="0" relativeHeight="251689984" behindDoc="0" locked="0" layoutInCell="1" allowOverlap="1" wp14:anchorId="0EA34E05" wp14:editId="29F4DCA0">
                <wp:simplePos x="0" y="0"/>
                <wp:positionH relativeFrom="column">
                  <wp:posOffset>-289560</wp:posOffset>
                </wp:positionH>
                <wp:positionV relativeFrom="paragraph">
                  <wp:posOffset>-320675</wp:posOffset>
                </wp:positionV>
                <wp:extent cx="800100" cy="285750"/>
                <wp:effectExtent l="0" t="0" r="19050" b="1905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85750"/>
                        </a:xfrm>
                        <a:prstGeom prst="rect">
                          <a:avLst/>
                        </a:prstGeom>
                        <a:solidFill>
                          <a:srgbClr val="FFFFFF"/>
                        </a:solidFill>
                        <a:ln w="9525">
                          <a:solidFill>
                            <a:srgbClr val="000000"/>
                          </a:solidFill>
                          <a:miter lim="800000"/>
                          <a:headEnd/>
                          <a:tailEnd/>
                        </a:ln>
                      </wps:spPr>
                      <wps:txbx>
                        <w:txbxContent>
                          <w:p w:rsidR="00E8382D" w:rsidRPr="00F10BF7" w:rsidRDefault="00E8382D" w:rsidP="000B6D16">
                            <w:pPr>
                              <w:jc w:val="center"/>
                              <w:rPr>
                                <w:rFonts w:eastAsia="標楷體"/>
                              </w:rPr>
                            </w:pPr>
                            <w:r w:rsidRPr="00F10BF7">
                              <w:rPr>
                                <w:rFonts w:eastAsia="標楷體" w:hint="eastAsia"/>
                              </w:rPr>
                              <w:t>附件</w:t>
                            </w:r>
                            <w:r>
                              <w:rPr>
                                <w:rFonts w:eastAsia="標楷體"/>
                              </w:rPr>
                              <w:t>15</w:t>
                            </w:r>
                          </w:p>
                          <w:p w:rsidR="00E8382D" w:rsidRPr="00746B0F" w:rsidRDefault="00E8382D" w:rsidP="000B6D16">
                            <w:pPr>
                              <w:jc w:val="center"/>
                              <w:rPr>
                                <w:rFonts w:ascii="標楷體" w:eastAsia="標楷體" w:hAnsi="標楷體"/>
                                <w:bCs/>
                                <w14:textOutline w14:w="3175" w14:cap="rnd" w14:cmpd="sng" w14:algn="ctr">
                                  <w14:solidFill>
                                    <w14:srgbClr w14:val="000000"/>
                                  </w14:solidFill>
                                  <w14:prstDash w14:val="solid"/>
                                  <w14:bevel/>
                                </w14:textOutlin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A34E05" id="_x0000_s1041" type="#_x0000_t202" style="position:absolute;left:0;text-align:left;margin-left:-22.8pt;margin-top:-25.25pt;width:63pt;height:2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">
                <v:textbox>
                  <w:txbxContent>
                    <w:p w:rsidR="00E8382D" w:rsidRPr="00F10BF7" w:rsidRDefault="00E8382D" w:rsidP="000B6D16">
                      <w:pPr>
                        <w:jc w:val="center"/>
                        <w:rPr>
                          <w:rFonts w:eastAsia="標楷體"/>
                        </w:rPr>
                      </w:pPr>
                      <w:r w:rsidRPr="00F10BF7">
                        <w:rPr>
                          <w:rFonts w:eastAsia="標楷體" w:hint="eastAsia"/>
                        </w:rPr>
                        <w:t>附件</w:t>
                      </w:r>
                      <w:r>
                        <w:rPr>
                          <w:rFonts w:eastAsia="標楷體"/>
                        </w:rPr>
                        <w:t>15</w:t>
                      </w:r>
                    </w:p>
                    <w:p w:rsidR="00E8382D" w:rsidRPr="00746B0F" w:rsidRDefault="00E8382D" w:rsidP="000B6D16">
                      <w:pPr>
                        <w:jc w:val="center"/>
                        <w:rPr>
                          <w:rFonts w:ascii="標楷體" w:eastAsia="標楷體" w:hAnsi="標楷體"/>
                          <w:bCs/>
                          <w14:textOutline w14:w="3175" w14:cap="rnd" w14:cmpd="sng" w14:algn="ctr">
                            <w14:solidFill>
                              <w14:srgbClr w14:val="000000"/>
                            </w14:solidFill>
                            <w14:prstDash w14:val="solid"/>
                            <w14:bevel/>
                          </w14:textOutline>
                        </w:rPr>
                      </w:pPr>
                    </w:p>
                  </w:txbxContent>
                </v:textbox>
              </v:shape>
            </w:pict>
          </mc:Fallback>
        </mc:AlternateContent>
      </w:r>
    </w:p>
    <w:p w:rsidR="000B460E" w:rsidRPr="00A27FCF" w:rsidRDefault="000B460E" w:rsidP="000B460E">
      <w:pPr>
        <w:spacing w:afterLines="50" w:after="180"/>
        <w:jc w:val="center"/>
        <w:rPr>
          <w:rFonts w:eastAsia="標楷體"/>
          <w:sz w:val="40"/>
          <w:szCs w:val="36"/>
        </w:rPr>
      </w:pPr>
      <w:r w:rsidRPr="00A27FCF">
        <w:rPr>
          <w:rFonts w:eastAsia="標楷體" w:hint="eastAsia"/>
          <w:sz w:val="40"/>
          <w:szCs w:val="36"/>
        </w:rPr>
        <w:t>○○縣</w:t>
      </w:r>
      <w:r w:rsidRPr="00A27FCF">
        <w:rPr>
          <w:rFonts w:eastAsia="標楷體" w:hint="eastAsia"/>
          <w:sz w:val="40"/>
          <w:szCs w:val="36"/>
        </w:rPr>
        <w:t>(</w:t>
      </w:r>
      <w:r w:rsidRPr="00A27FCF">
        <w:rPr>
          <w:rFonts w:eastAsia="標楷體" w:hint="eastAsia"/>
          <w:sz w:val="40"/>
          <w:szCs w:val="36"/>
        </w:rPr>
        <w:t>市</w:t>
      </w:r>
      <w:r w:rsidRPr="00A27FCF">
        <w:rPr>
          <w:rFonts w:eastAsia="標楷體" w:hint="eastAsia"/>
          <w:sz w:val="40"/>
          <w:szCs w:val="36"/>
        </w:rPr>
        <w:t>)</w:t>
      </w:r>
    </w:p>
    <w:p w:rsidR="000B460E" w:rsidRPr="00A27FCF" w:rsidRDefault="000B460E" w:rsidP="000B460E">
      <w:pPr>
        <w:spacing w:afterLines="50" w:after="180"/>
        <w:jc w:val="center"/>
        <w:rPr>
          <w:rFonts w:eastAsia="標楷體"/>
          <w:bCs/>
          <w:sz w:val="40"/>
          <w:szCs w:val="36"/>
          <w:shd w:val="clear" w:color="auto" w:fill="FFFFFF"/>
        </w:rPr>
      </w:pPr>
      <w:r w:rsidRPr="00A27FCF">
        <w:rPr>
          <w:rFonts w:eastAsia="標楷體" w:hint="eastAsia"/>
          <w:sz w:val="40"/>
          <w:szCs w:val="36"/>
        </w:rPr>
        <w:t>○</w:t>
      </w:r>
      <w:r w:rsidRPr="00A27FCF">
        <w:rPr>
          <w:rFonts w:eastAsia="標楷體"/>
          <w:sz w:val="40"/>
          <w:szCs w:val="36"/>
        </w:rPr>
        <w:t>-</w:t>
      </w:r>
      <w:r w:rsidRPr="00A27FCF">
        <w:rPr>
          <w:rFonts w:eastAsia="標楷體" w:hint="eastAsia"/>
          <w:sz w:val="40"/>
          <w:szCs w:val="36"/>
        </w:rPr>
        <w:t>○</w:t>
      </w:r>
      <w:r w:rsidRPr="00A27FCF">
        <w:rPr>
          <w:rFonts w:eastAsia="標楷體"/>
          <w:sz w:val="40"/>
          <w:szCs w:val="36"/>
        </w:rPr>
        <w:t>年度博物館</w:t>
      </w:r>
      <w:r w:rsidRPr="00A27FCF">
        <w:rPr>
          <w:rFonts w:eastAsia="標楷體" w:hint="eastAsia"/>
          <w:sz w:val="40"/>
          <w:szCs w:val="36"/>
        </w:rPr>
        <w:t>及</w:t>
      </w:r>
      <w:r w:rsidRPr="00A27FCF">
        <w:rPr>
          <w:rFonts w:eastAsia="標楷體"/>
          <w:sz w:val="40"/>
          <w:szCs w:val="36"/>
        </w:rPr>
        <w:t>地方文化館</w:t>
      </w:r>
      <w:r w:rsidRPr="00A27FCF">
        <w:rPr>
          <w:rFonts w:eastAsia="標楷體" w:hint="eastAsia"/>
          <w:sz w:val="40"/>
          <w:szCs w:val="36"/>
        </w:rPr>
        <w:t>升級計畫</w:t>
      </w:r>
    </w:p>
    <w:p w:rsidR="000B460E" w:rsidRPr="00ED77F1" w:rsidRDefault="000B460E" w:rsidP="000B460E">
      <w:pPr>
        <w:widowControl/>
        <w:jc w:val="center"/>
        <w:rPr>
          <w:rFonts w:eastAsia="標楷體"/>
          <w:b/>
          <w:bCs/>
          <w:sz w:val="28"/>
          <w:shd w:val="clear" w:color="auto" w:fill="FFFFFF"/>
        </w:rPr>
      </w:pPr>
    </w:p>
    <w:p w:rsidR="000B6D16" w:rsidRPr="000B460E" w:rsidRDefault="000B6D16" w:rsidP="000B460E">
      <w:pPr>
        <w:widowControl/>
        <w:jc w:val="center"/>
        <w:rPr>
          <w:rFonts w:eastAsia="標楷體"/>
          <w:b/>
          <w:bCs/>
          <w:sz w:val="28"/>
          <w:shd w:val="clear" w:color="auto" w:fill="FFFFFF"/>
        </w:rPr>
      </w:pPr>
    </w:p>
    <w:p w:rsidR="000B6D16" w:rsidRPr="000B460E" w:rsidRDefault="000B6D16" w:rsidP="000B460E">
      <w:pPr>
        <w:widowControl/>
        <w:jc w:val="center"/>
        <w:rPr>
          <w:rFonts w:eastAsia="標楷體"/>
          <w:b/>
          <w:bCs/>
          <w:sz w:val="28"/>
          <w:shd w:val="clear" w:color="auto" w:fill="FFFFFF"/>
        </w:rPr>
      </w:pPr>
    </w:p>
    <w:p w:rsidR="000B6D16" w:rsidRPr="007216B4" w:rsidRDefault="00C869A7" w:rsidP="000B6D16">
      <w:pPr>
        <w:spacing w:afterLines="50" w:after="180" w:line="500" w:lineRule="exact"/>
        <w:ind w:firstLineChars="149" w:firstLine="597"/>
        <w:jc w:val="center"/>
        <w:outlineLvl w:val="0"/>
        <w:rPr>
          <w:rFonts w:eastAsia="標楷體"/>
          <w:b/>
          <w:bCs/>
          <w:sz w:val="40"/>
          <w:szCs w:val="40"/>
          <w:shd w:val="clear" w:color="auto" w:fill="FFFFFF"/>
        </w:rPr>
      </w:pPr>
      <w:r w:rsidRPr="007216B4">
        <w:rPr>
          <w:rFonts w:eastAsia="標楷體" w:hint="eastAsia"/>
          <w:b/>
          <w:sz w:val="40"/>
          <w:szCs w:val="40"/>
        </w:rPr>
        <w:t>○○</w:t>
      </w:r>
      <w:r w:rsidR="000B6D16" w:rsidRPr="007216B4">
        <w:rPr>
          <w:rFonts w:eastAsia="標楷體"/>
          <w:b/>
          <w:bCs/>
          <w:sz w:val="40"/>
          <w:szCs w:val="40"/>
          <w:shd w:val="clear" w:color="auto" w:fill="FFFFFF"/>
        </w:rPr>
        <w:t>計畫</w:t>
      </w:r>
      <w:r w:rsidR="000B460E" w:rsidRPr="007216B4">
        <w:rPr>
          <w:rFonts w:eastAsia="標楷體"/>
          <w:b/>
          <w:bCs/>
          <w:sz w:val="40"/>
          <w:szCs w:val="40"/>
          <w:shd w:val="clear" w:color="auto" w:fill="FFFFFF"/>
        </w:rPr>
        <w:t>(</w:t>
      </w:r>
      <w:r w:rsidR="000B460E" w:rsidRPr="007216B4">
        <w:rPr>
          <w:rFonts w:eastAsia="標楷體"/>
          <w:b/>
          <w:bCs/>
          <w:sz w:val="40"/>
          <w:szCs w:val="40"/>
          <w:shd w:val="clear" w:color="auto" w:fill="FFFFFF"/>
        </w:rPr>
        <w:t>計畫名稱</w:t>
      </w:r>
      <w:r w:rsidR="000B460E" w:rsidRPr="007216B4">
        <w:rPr>
          <w:rFonts w:eastAsia="標楷體"/>
          <w:b/>
          <w:bCs/>
          <w:sz w:val="40"/>
          <w:szCs w:val="40"/>
          <w:shd w:val="clear" w:color="auto" w:fill="FFFFFF"/>
        </w:rPr>
        <w:t>)</w:t>
      </w:r>
    </w:p>
    <w:p w:rsidR="000B6D16" w:rsidRPr="007216B4" w:rsidRDefault="000B6D16" w:rsidP="000B6D16">
      <w:pPr>
        <w:spacing w:line="420" w:lineRule="exact"/>
        <w:ind w:firstLineChars="149" w:firstLine="597"/>
        <w:jc w:val="center"/>
        <w:rPr>
          <w:rFonts w:eastAsia="標楷體"/>
          <w:b/>
          <w:noProof/>
          <w:sz w:val="40"/>
          <w:szCs w:val="40"/>
          <w:shd w:val="clear" w:color="auto" w:fill="FFFFFF"/>
        </w:rPr>
      </w:pPr>
      <w:r w:rsidRPr="007216B4">
        <w:rPr>
          <w:rFonts w:eastAsia="標楷體"/>
          <w:b/>
          <w:noProof/>
          <w:color w:val="FF0000"/>
          <w:sz w:val="40"/>
          <w:szCs w:val="40"/>
          <w:shd w:val="clear" w:color="auto" w:fill="FFFFFF"/>
        </w:rPr>
        <w:t>第</w:t>
      </w:r>
      <w:r w:rsidR="00C869A7" w:rsidRPr="007216B4">
        <w:rPr>
          <w:rFonts w:eastAsia="標楷體" w:hint="eastAsia"/>
          <w:b/>
          <w:noProof/>
          <w:color w:val="FF0000"/>
          <w:sz w:val="40"/>
          <w:szCs w:val="40"/>
          <w:shd w:val="clear" w:color="auto" w:fill="FFFFFF"/>
        </w:rPr>
        <w:t>○</w:t>
      </w:r>
      <w:r w:rsidRPr="007216B4">
        <w:rPr>
          <w:rFonts w:eastAsia="標楷體"/>
          <w:b/>
          <w:noProof/>
          <w:color w:val="FF0000"/>
          <w:sz w:val="40"/>
          <w:szCs w:val="40"/>
          <w:shd w:val="clear" w:color="auto" w:fill="FFFFFF"/>
        </w:rPr>
        <w:t>次</w:t>
      </w:r>
      <w:r w:rsidRPr="007216B4">
        <w:rPr>
          <w:rFonts w:eastAsia="標楷體"/>
          <w:b/>
          <w:noProof/>
          <w:sz w:val="40"/>
          <w:szCs w:val="40"/>
          <w:shd w:val="clear" w:color="auto" w:fill="FFFFFF"/>
        </w:rPr>
        <w:t>修正計畫書</w:t>
      </w:r>
    </w:p>
    <w:p w:rsidR="000B6D16" w:rsidRPr="006E52B7" w:rsidRDefault="000B6D16" w:rsidP="000B6D16">
      <w:pPr>
        <w:spacing w:line="420" w:lineRule="exact"/>
        <w:ind w:firstLineChars="149" w:firstLine="417"/>
        <w:jc w:val="center"/>
        <w:rPr>
          <w:rFonts w:ascii="Arial" w:eastAsia="標楷體" w:hAnsi="Arial" w:cs="Arial"/>
          <w:noProof/>
          <w:color w:val="FF0000"/>
          <w:sz w:val="28"/>
          <w:szCs w:val="28"/>
          <w:shd w:val="clear" w:color="auto" w:fill="FFFFFF"/>
        </w:rPr>
      </w:pPr>
      <w:r w:rsidRPr="006E52B7">
        <w:rPr>
          <w:rFonts w:ascii="Arial" w:eastAsia="標楷體" w:hAnsi="Arial" w:cs="Arial"/>
          <w:noProof/>
          <w:color w:val="FF0000"/>
          <w:sz w:val="28"/>
          <w:szCs w:val="28"/>
          <w:shd w:val="clear" w:color="auto" w:fill="FFFFFF"/>
        </w:rPr>
        <w:t>【編號</w:t>
      </w:r>
      <w:r w:rsidR="00C869A7">
        <w:rPr>
          <w:rFonts w:ascii="Arial" w:eastAsia="標楷體" w:hAnsi="Arial" w:cs="Arial" w:hint="eastAsia"/>
          <w:noProof/>
          <w:color w:val="FF0000"/>
          <w:sz w:val="28"/>
          <w:szCs w:val="28"/>
          <w:shd w:val="clear" w:color="auto" w:fill="FFFFFF"/>
        </w:rPr>
        <w:t>○</w:t>
      </w:r>
      <w:r w:rsidRPr="006E52B7">
        <w:rPr>
          <w:rFonts w:ascii="Arial" w:eastAsia="標楷體" w:hAnsi="Arial" w:cs="Arial"/>
          <w:noProof/>
          <w:color w:val="FF0000"/>
          <w:sz w:val="28"/>
          <w:szCs w:val="28"/>
          <w:shd w:val="clear" w:color="auto" w:fill="FFFFFF"/>
        </w:rPr>
        <w:t>-</w:t>
      </w:r>
      <w:r w:rsidR="00C869A7">
        <w:rPr>
          <w:rFonts w:ascii="Arial" w:eastAsia="標楷體" w:hAnsi="Arial" w:cs="Arial" w:hint="eastAsia"/>
          <w:noProof/>
          <w:color w:val="FF0000"/>
          <w:sz w:val="28"/>
          <w:szCs w:val="28"/>
          <w:shd w:val="clear" w:color="auto" w:fill="FFFFFF"/>
        </w:rPr>
        <w:t>○</w:t>
      </w:r>
      <w:r w:rsidRPr="006E52B7">
        <w:rPr>
          <w:rFonts w:ascii="Arial" w:eastAsia="標楷體" w:hAnsi="Arial" w:cs="Arial"/>
          <w:noProof/>
          <w:color w:val="FF0000"/>
          <w:sz w:val="28"/>
          <w:szCs w:val="28"/>
          <w:shd w:val="clear" w:color="auto" w:fill="FFFFFF"/>
        </w:rPr>
        <w:t>-</w:t>
      </w:r>
      <w:r w:rsidR="000B460E">
        <w:rPr>
          <w:rFonts w:ascii="Arial" w:eastAsia="標楷體" w:hAnsi="Arial" w:cs="Arial" w:hint="eastAsia"/>
          <w:noProof/>
          <w:color w:val="FF0000"/>
          <w:sz w:val="28"/>
          <w:szCs w:val="28"/>
          <w:shd w:val="clear" w:color="auto" w:fill="FFFFFF"/>
        </w:rPr>
        <w:t>○</w:t>
      </w:r>
      <w:r w:rsidRPr="006E52B7">
        <w:rPr>
          <w:rFonts w:ascii="Arial" w:eastAsia="標楷體" w:hAnsi="Arial" w:cs="Arial"/>
          <w:noProof/>
          <w:color w:val="FF0000"/>
          <w:sz w:val="28"/>
          <w:szCs w:val="28"/>
          <w:shd w:val="clear" w:color="auto" w:fill="FFFFFF"/>
        </w:rPr>
        <w:t>-</w:t>
      </w:r>
      <w:r w:rsidR="00C869A7">
        <w:rPr>
          <w:rFonts w:ascii="Arial" w:eastAsia="標楷體" w:hAnsi="Arial" w:cs="Arial" w:hint="eastAsia"/>
          <w:noProof/>
          <w:color w:val="FF0000"/>
          <w:sz w:val="28"/>
          <w:szCs w:val="28"/>
          <w:shd w:val="clear" w:color="auto" w:fill="FFFFFF"/>
        </w:rPr>
        <w:t>○</w:t>
      </w:r>
      <w:r w:rsidRPr="006E52B7">
        <w:rPr>
          <w:rFonts w:ascii="Arial" w:eastAsia="標楷體" w:hAnsi="Arial" w:cs="Arial"/>
          <w:noProof/>
          <w:color w:val="FF0000"/>
          <w:sz w:val="28"/>
          <w:szCs w:val="28"/>
          <w:shd w:val="clear" w:color="auto" w:fill="FFFFFF"/>
        </w:rPr>
        <w:t>】</w:t>
      </w:r>
    </w:p>
    <w:p w:rsidR="000B6D16" w:rsidRPr="000B460E" w:rsidRDefault="000B6D16" w:rsidP="000B460E">
      <w:pPr>
        <w:widowControl/>
        <w:jc w:val="center"/>
        <w:rPr>
          <w:rFonts w:eastAsia="標楷體"/>
          <w:b/>
          <w:bCs/>
          <w:sz w:val="28"/>
          <w:shd w:val="clear" w:color="auto" w:fill="FFFFFF"/>
        </w:rPr>
      </w:pPr>
    </w:p>
    <w:p w:rsidR="000B6D16" w:rsidRDefault="000B6D16" w:rsidP="000B460E">
      <w:pPr>
        <w:widowControl/>
        <w:jc w:val="center"/>
        <w:rPr>
          <w:rFonts w:eastAsia="標楷體"/>
          <w:b/>
          <w:bCs/>
          <w:sz w:val="28"/>
          <w:shd w:val="clear" w:color="auto" w:fill="FFFFFF"/>
        </w:rPr>
      </w:pPr>
    </w:p>
    <w:p w:rsidR="0089539B" w:rsidRPr="000B460E" w:rsidRDefault="0089539B" w:rsidP="000B460E">
      <w:pPr>
        <w:widowControl/>
        <w:jc w:val="center"/>
        <w:rPr>
          <w:rFonts w:eastAsia="標楷體"/>
          <w:b/>
          <w:bCs/>
          <w:sz w:val="28"/>
          <w:shd w:val="clear" w:color="auto" w:fill="FFFFFF"/>
        </w:rPr>
      </w:pPr>
    </w:p>
    <w:p w:rsidR="000B6D16" w:rsidRPr="000B460E" w:rsidRDefault="000B6D16" w:rsidP="000B460E">
      <w:pPr>
        <w:widowControl/>
        <w:jc w:val="center"/>
        <w:rPr>
          <w:rFonts w:eastAsia="標楷體"/>
          <w:b/>
          <w:bCs/>
          <w:sz w:val="28"/>
          <w:shd w:val="clear" w:color="auto" w:fill="FFFFFF"/>
        </w:rPr>
      </w:pPr>
    </w:p>
    <w:p w:rsidR="000B6D16" w:rsidRPr="000B460E" w:rsidRDefault="000B6D16" w:rsidP="000B460E">
      <w:pPr>
        <w:widowControl/>
        <w:jc w:val="center"/>
        <w:rPr>
          <w:rFonts w:eastAsia="標楷體"/>
          <w:b/>
          <w:bCs/>
          <w:sz w:val="28"/>
          <w:shd w:val="clear" w:color="auto" w:fill="FFFFFF"/>
        </w:rPr>
      </w:pPr>
    </w:p>
    <w:p w:rsidR="000B6D16" w:rsidRPr="000B460E" w:rsidRDefault="000B6D16" w:rsidP="000B460E">
      <w:pPr>
        <w:widowControl/>
        <w:jc w:val="center"/>
        <w:rPr>
          <w:rFonts w:eastAsia="標楷體"/>
          <w:b/>
          <w:bCs/>
          <w:sz w:val="28"/>
          <w:shd w:val="clear" w:color="auto" w:fill="FFFFFF"/>
        </w:rPr>
      </w:pPr>
    </w:p>
    <w:p w:rsidR="000B6D16" w:rsidRPr="000B460E" w:rsidRDefault="000B6D16" w:rsidP="000B460E">
      <w:pPr>
        <w:widowControl/>
        <w:jc w:val="center"/>
        <w:rPr>
          <w:rFonts w:eastAsia="標楷體"/>
          <w:b/>
          <w:bCs/>
          <w:sz w:val="28"/>
          <w:shd w:val="clear" w:color="auto" w:fill="FFFFFF"/>
        </w:rPr>
      </w:pPr>
    </w:p>
    <w:p w:rsidR="000B6D16" w:rsidRPr="000B460E" w:rsidRDefault="000B6D16" w:rsidP="000B460E">
      <w:pPr>
        <w:widowControl/>
        <w:jc w:val="center"/>
        <w:rPr>
          <w:rFonts w:eastAsia="標楷體"/>
          <w:b/>
          <w:bCs/>
          <w:sz w:val="28"/>
          <w:shd w:val="clear" w:color="auto" w:fill="FFFFFF"/>
        </w:rPr>
      </w:pPr>
    </w:p>
    <w:p w:rsidR="000B6D16" w:rsidRPr="000B460E" w:rsidRDefault="000B6D16" w:rsidP="000B460E">
      <w:pPr>
        <w:widowControl/>
        <w:jc w:val="center"/>
        <w:rPr>
          <w:rFonts w:eastAsia="標楷體"/>
          <w:b/>
          <w:bCs/>
          <w:sz w:val="28"/>
          <w:shd w:val="clear" w:color="auto" w:fill="FFFFFF"/>
        </w:rPr>
      </w:pPr>
    </w:p>
    <w:p w:rsidR="000B6D16" w:rsidRPr="000B460E" w:rsidRDefault="000B6D16" w:rsidP="000B460E">
      <w:pPr>
        <w:widowControl/>
        <w:jc w:val="center"/>
        <w:rPr>
          <w:rFonts w:eastAsia="標楷體"/>
          <w:b/>
          <w:bCs/>
          <w:sz w:val="28"/>
          <w:shd w:val="clear" w:color="auto" w:fill="FFFFFF"/>
        </w:rPr>
      </w:pPr>
    </w:p>
    <w:p w:rsidR="000B6D16" w:rsidRPr="000B460E" w:rsidRDefault="000B6D16" w:rsidP="000B460E">
      <w:pPr>
        <w:widowControl/>
        <w:jc w:val="center"/>
        <w:rPr>
          <w:rFonts w:eastAsia="標楷體"/>
          <w:b/>
          <w:bCs/>
          <w:sz w:val="28"/>
          <w:shd w:val="clear" w:color="auto" w:fill="FFFFFF"/>
        </w:rPr>
      </w:pPr>
    </w:p>
    <w:p w:rsidR="000B6D16" w:rsidRDefault="000B6D16" w:rsidP="000B460E">
      <w:pPr>
        <w:widowControl/>
        <w:jc w:val="center"/>
        <w:rPr>
          <w:rFonts w:eastAsia="標楷體"/>
          <w:b/>
          <w:bCs/>
          <w:sz w:val="28"/>
          <w:shd w:val="clear" w:color="auto" w:fill="FFFFFF"/>
        </w:rPr>
      </w:pPr>
    </w:p>
    <w:p w:rsidR="000B460E" w:rsidRDefault="000B460E" w:rsidP="000B460E">
      <w:pPr>
        <w:widowControl/>
        <w:jc w:val="center"/>
        <w:rPr>
          <w:rFonts w:eastAsia="標楷體"/>
          <w:b/>
          <w:bCs/>
          <w:sz w:val="28"/>
          <w:shd w:val="clear" w:color="auto" w:fill="FFFFFF"/>
        </w:rPr>
      </w:pPr>
    </w:p>
    <w:p w:rsidR="000B460E" w:rsidRPr="000B460E" w:rsidRDefault="000B460E" w:rsidP="000B460E">
      <w:pPr>
        <w:widowControl/>
        <w:jc w:val="center"/>
        <w:rPr>
          <w:rFonts w:eastAsia="標楷體"/>
          <w:b/>
          <w:bCs/>
          <w:sz w:val="28"/>
          <w:shd w:val="clear" w:color="auto" w:fill="FFFFFF"/>
        </w:rPr>
      </w:pPr>
    </w:p>
    <w:p w:rsidR="000B6D16" w:rsidRPr="000B460E" w:rsidRDefault="000B6D16" w:rsidP="000B460E">
      <w:pPr>
        <w:widowControl/>
        <w:jc w:val="center"/>
        <w:rPr>
          <w:rFonts w:eastAsia="標楷體"/>
          <w:b/>
          <w:bCs/>
          <w:sz w:val="28"/>
          <w:shd w:val="clear" w:color="auto" w:fill="FFFFFF"/>
        </w:rPr>
      </w:pPr>
    </w:p>
    <w:p w:rsidR="000B6D16" w:rsidRPr="00636D36" w:rsidRDefault="000B6D16" w:rsidP="000B460E">
      <w:pPr>
        <w:widowControl/>
        <w:jc w:val="center"/>
        <w:rPr>
          <w:rFonts w:eastAsia="標楷體"/>
          <w:b/>
          <w:bCs/>
          <w:sz w:val="28"/>
          <w:shd w:val="clear" w:color="auto" w:fill="FFFFFF"/>
        </w:rPr>
      </w:pPr>
    </w:p>
    <w:p w:rsidR="000B6D16" w:rsidRPr="00636D36" w:rsidRDefault="000B6D16" w:rsidP="000B460E">
      <w:pPr>
        <w:widowControl/>
        <w:jc w:val="center"/>
        <w:rPr>
          <w:rFonts w:eastAsia="標楷體"/>
          <w:b/>
          <w:bCs/>
          <w:sz w:val="28"/>
          <w:shd w:val="clear" w:color="auto" w:fill="FFFFFF"/>
        </w:rPr>
      </w:pPr>
    </w:p>
    <w:p w:rsidR="000B6D16" w:rsidRPr="00636D36" w:rsidRDefault="000B6D16" w:rsidP="000B460E">
      <w:pPr>
        <w:widowControl/>
        <w:jc w:val="center"/>
        <w:rPr>
          <w:rFonts w:eastAsia="標楷體"/>
          <w:b/>
          <w:bCs/>
          <w:sz w:val="28"/>
          <w:shd w:val="clear" w:color="auto" w:fill="FFFFFF"/>
        </w:rPr>
      </w:pPr>
    </w:p>
    <w:p w:rsidR="000B6D16" w:rsidRPr="000B460E" w:rsidRDefault="000B6D16" w:rsidP="000B6D16">
      <w:pPr>
        <w:jc w:val="center"/>
        <w:rPr>
          <w:rFonts w:ascii="標楷體" w:eastAsia="標楷體" w:hAnsi="標楷體"/>
          <w:sz w:val="36"/>
          <w:szCs w:val="36"/>
        </w:rPr>
      </w:pPr>
      <w:r w:rsidRPr="000B460E">
        <w:rPr>
          <w:rFonts w:ascii="標楷體" w:eastAsia="標楷體" w:hAnsi="標楷體" w:hint="eastAsia"/>
          <w:bCs/>
          <w:sz w:val="36"/>
          <w:szCs w:val="36"/>
        </w:rPr>
        <w:t>單位:</w:t>
      </w:r>
      <w:r w:rsidRPr="000B460E">
        <w:rPr>
          <w:rFonts w:ascii="標楷體" w:eastAsia="標楷體" w:hAnsi="標楷體" w:hint="eastAsia"/>
          <w:sz w:val="36"/>
          <w:szCs w:val="36"/>
        </w:rPr>
        <w:t xml:space="preserve"> ○○縣(市)文化局(處)</w:t>
      </w:r>
    </w:p>
    <w:p w:rsidR="000B6D16" w:rsidRPr="000B460E" w:rsidRDefault="000B6D16" w:rsidP="000B6D16">
      <w:pPr>
        <w:jc w:val="center"/>
        <w:rPr>
          <w:rFonts w:ascii="標楷體" w:eastAsia="標楷體" w:hAnsi="標楷體"/>
          <w:sz w:val="36"/>
          <w:szCs w:val="36"/>
        </w:rPr>
      </w:pPr>
      <w:r w:rsidRPr="000B460E">
        <w:rPr>
          <w:rFonts w:ascii="標楷體" w:eastAsia="標楷體" w:hAnsi="標楷體" w:hint="eastAsia"/>
          <w:sz w:val="36"/>
          <w:szCs w:val="36"/>
        </w:rPr>
        <w:t>日期: ○年○月</w:t>
      </w:r>
    </w:p>
    <w:p w:rsidR="00300251" w:rsidRDefault="00300251">
      <w:pPr>
        <w:widowControl/>
        <w:rPr>
          <w:rFonts w:ascii="標楷體" w:eastAsia="標楷體" w:hAnsi="標楷體"/>
          <w:b/>
          <w:color w:val="000000"/>
          <w:sz w:val="32"/>
          <w:szCs w:val="32"/>
        </w:rPr>
      </w:pPr>
    </w:p>
    <w:p w:rsidR="000B460E" w:rsidRDefault="000B460E">
      <w:pPr>
        <w:widowControl/>
        <w:rPr>
          <w:rFonts w:ascii="標楷體" w:eastAsia="標楷體" w:hAnsi="標楷體"/>
          <w:b/>
          <w:color w:val="000000"/>
          <w:sz w:val="32"/>
          <w:szCs w:val="32"/>
        </w:rPr>
        <w:sectPr w:rsidR="000B460E" w:rsidSect="00487002">
          <w:headerReference w:type="default" r:id="rId19"/>
          <w:pgSz w:w="11906" w:h="16838"/>
          <w:pgMar w:top="1440" w:right="1800" w:bottom="1440" w:left="1800" w:header="851" w:footer="992" w:gutter="0"/>
          <w:cols w:space="425"/>
          <w:docGrid w:type="lines" w:linePitch="360"/>
        </w:sectPr>
      </w:pPr>
    </w:p>
    <w:p w:rsidR="00B56E5A" w:rsidRPr="00356F36" w:rsidRDefault="00B56E5A" w:rsidP="00B56E5A">
      <w:pPr>
        <w:spacing w:beforeLines="50" w:before="180" w:line="420" w:lineRule="exact"/>
        <w:ind w:rightChars="30" w:right="72"/>
        <w:jc w:val="center"/>
        <w:rPr>
          <w:rFonts w:ascii="標楷體" w:eastAsia="標楷體" w:hAnsi="標楷體"/>
          <w:b/>
          <w:bCs/>
          <w:sz w:val="36"/>
          <w:szCs w:val="36"/>
        </w:rPr>
      </w:pPr>
      <w:r w:rsidRPr="00356F36">
        <w:rPr>
          <w:rFonts w:ascii="標楷體" w:eastAsia="標楷體" w:hAnsi="標楷體"/>
          <w:b/>
          <w:bCs/>
          <w:noProof/>
          <w:sz w:val="36"/>
          <w:szCs w:val="36"/>
        </w:rPr>
        <w:lastRenderedPageBreak/>
        <mc:AlternateContent>
          <mc:Choice Requires="wps">
            <w:drawing>
              <wp:anchor distT="0" distB="0" distL="114300" distR="114300" simplePos="0" relativeHeight="251673600" behindDoc="0" locked="0" layoutInCell="1" allowOverlap="1" wp14:anchorId="539C1EA2" wp14:editId="27501022">
                <wp:simplePos x="0" y="0"/>
                <wp:positionH relativeFrom="column">
                  <wp:posOffset>-221157</wp:posOffset>
                </wp:positionH>
                <wp:positionV relativeFrom="paragraph">
                  <wp:posOffset>-308699</wp:posOffset>
                </wp:positionV>
                <wp:extent cx="800100" cy="285750"/>
                <wp:effectExtent l="0" t="0" r="19050" b="19050"/>
                <wp:wrapNone/>
                <wp:docPr id="3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85750"/>
                        </a:xfrm>
                        <a:prstGeom prst="rect">
                          <a:avLst/>
                        </a:prstGeom>
                        <a:solidFill>
                          <a:srgbClr val="FFFFFF"/>
                        </a:solidFill>
                        <a:ln w="9525">
                          <a:solidFill>
                            <a:srgbClr val="000000"/>
                          </a:solidFill>
                          <a:miter lim="800000"/>
                          <a:headEnd/>
                          <a:tailEnd/>
                        </a:ln>
                      </wps:spPr>
                      <wps:txbx>
                        <w:txbxContent>
                          <w:p w:rsidR="00E8382D" w:rsidRPr="00F10BF7" w:rsidRDefault="00E8382D" w:rsidP="00B56E5A">
                            <w:pPr>
                              <w:jc w:val="center"/>
                              <w:rPr>
                                <w:rFonts w:eastAsia="標楷體"/>
                              </w:rPr>
                            </w:pPr>
                            <w:r w:rsidRPr="00F10BF7">
                              <w:rPr>
                                <w:rFonts w:eastAsia="標楷體" w:hint="eastAsia"/>
                              </w:rPr>
                              <w:t>附件</w:t>
                            </w:r>
                            <w:r>
                              <w:rPr>
                                <w:rFonts w:eastAsia="標楷體"/>
                              </w:rPr>
                              <w:t>16</w:t>
                            </w:r>
                          </w:p>
                          <w:p w:rsidR="00E8382D" w:rsidRPr="00746B0F" w:rsidRDefault="00E8382D" w:rsidP="00B56E5A">
                            <w:pPr>
                              <w:jc w:val="center"/>
                              <w:rPr>
                                <w:rFonts w:ascii="標楷體" w:eastAsia="標楷體" w:hAnsi="標楷體"/>
                                <w:bCs/>
                                <w14:textOutline w14:w="3175" w14:cap="rnd" w14:cmpd="sng" w14:algn="ctr">
                                  <w14:solidFill>
                                    <w14:srgbClr w14:val="000000"/>
                                  </w14:solidFill>
                                  <w14:prstDash w14:val="solid"/>
                                  <w14:bevel/>
                                </w14:textOutlin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9C1EA2" id="_x0000_s1042" type="#_x0000_t202" style="position:absolute;left:0;text-align:left;margin-left:-17.4pt;margin-top:-24.3pt;width:63pt;height: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">
                <v:textbox>
                  <w:txbxContent>
                    <w:p w:rsidR="00E8382D" w:rsidRPr="00F10BF7" w:rsidRDefault="00E8382D" w:rsidP="00B56E5A">
                      <w:pPr>
                        <w:jc w:val="center"/>
                        <w:rPr>
                          <w:rFonts w:eastAsia="標楷體"/>
                        </w:rPr>
                      </w:pPr>
                      <w:r w:rsidRPr="00F10BF7">
                        <w:rPr>
                          <w:rFonts w:eastAsia="標楷體" w:hint="eastAsia"/>
                        </w:rPr>
                        <w:t>附件</w:t>
                      </w:r>
                      <w:r>
                        <w:rPr>
                          <w:rFonts w:eastAsia="標楷體"/>
                        </w:rPr>
                        <w:t>16</w:t>
                      </w:r>
                    </w:p>
                    <w:p w:rsidR="00E8382D" w:rsidRPr="00746B0F" w:rsidRDefault="00E8382D" w:rsidP="00B56E5A">
                      <w:pPr>
                        <w:jc w:val="center"/>
                        <w:rPr>
                          <w:rFonts w:ascii="標楷體" w:eastAsia="標楷體" w:hAnsi="標楷體"/>
                          <w:bCs/>
                          <w14:textOutline w14:w="3175" w14:cap="rnd" w14:cmpd="sng" w14:algn="ctr">
                            <w14:solidFill>
                              <w14:srgbClr w14:val="000000"/>
                            </w14:solidFill>
                            <w14:prstDash w14:val="solid"/>
                            <w14:bevel/>
                          </w14:textOutline>
                        </w:rPr>
                      </w:pPr>
                    </w:p>
                  </w:txbxContent>
                </v:textbox>
              </v:shape>
            </w:pict>
          </mc:Fallback>
        </mc:AlternateContent>
      </w:r>
      <w:r w:rsidR="006934DF" w:rsidRPr="00356F36">
        <w:rPr>
          <w:rFonts w:ascii="標楷體" w:eastAsia="標楷體" w:hAnsi="標楷體" w:hint="eastAsia"/>
          <w:b/>
          <w:sz w:val="36"/>
          <w:szCs w:val="36"/>
        </w:rPr>
        <w:t>○</w:t>
      </w:r>
      <w:r w:rsidR="000B6D16" w:rsidRPr="00356F36">
        <w:rPr>
          <w:rFonts w:ascii="標楷體" w:eastAsia="標楷體" w:hAnsi="標楷體" w:hint="eastAsia"/>
          <w:b/>
          <w:sz w:val="36"/>
          <w:szCs w:val="36"/>
        </w:rPr>
        <w:t>年度「</w:t>
      </w:r>
      <w:r w:rsidR="006934DF" w:rsidRPr="00356F36">
        <w:rPr>
          <w:rFonts w:ascii="標楷體" w:eastAsia="標楷體" w:hAnsi="標楷體" w:hint="eastAsia"/>
          <w:b/>
          <w:sz w:val="36"/>
          <w:szCs w:val="36"/>
        </w:rPr>
        <w:t>○○</w:t>
      </w:r>
      <w:r w:rsidR="000B6D16" w:rsidRPr="00356F36">
        <w:rPr>
          <w:rFonts w:ascii="標楷體" w:eastAsia="標楷體" w:hAnsi="標楷體" w:hint="eastAsia"/>
          <w:b/>
          <w:sz w:val="36"/>
          <w:szCs w:val="36"/>
        </w:rPr>
        <w:t>計畫」</w:t>
      </w:r>
      <w:r w:rsidR="00356F36">
        <w:rPr>
          <w:rFonts w:ascii="標楷體" w:eastAsia="標楷體" w:hAnsi="標楷體" w:hint="eastAsia"/>
          <w:b/>
          <w:sz w:val="36"/>
          <w:szCs w:val="36"/>
        </w:rPr>
        <w:t>第</w:t>
      </w:r>
      <w:r w:rsidR="00356F36" w:rsidRPr="00356F36">
        <w:rPr>
          <w:rFonts w:ascii="標楷體" w:eastAsia="標楷體" w:hAnsi="標楷體" w:hint="eastAsia"/>
          <w:b/>
          <w:sz w:val="36"/>
          <w:szCs w:val="36"/>
        </w:rPr>
        <w:t>○</w:t>
      </w:r>
      <w:r w:rsidR="00356F36">
        <w:rPr>
          <w:rFonts w:ascii="標楷體" w:eastAsia="標楷體" w:hAnsi="標楷體" w:hint="eastAsia"/>
          <w:b/>
          <w:sz w:val="36"/>
          <w:szCs w:val="36"/>
        </w:rPr>
        <w:t>次修正計畫</w:t>
      </w:r>
      <w:r w:rsidRPr="00356F36">
        <w:rPr>
          <w:rFonts w:ascii="標楷體" w:eastAsia="標楷體" w:hAnsi="標楷體" w:hint="eastAsia"/>
          <w:b/>
          <w:bCs/>
          <w:sz w:val="36"/>
          <w:szCs w:val="36"/>
        </w:rPr>
        <w:t>內容對照表</w:t>
      </w:r>
    </w:p>
    <w:p w:rsidR="00B56E5A" w:rsidRPr="00356F36" w:rsidRDefault="006934DF" w:rsidP="00B56E5A">
      <w:pPr>
        <w:spacing w:beforeLines="50" w:before="180" w:line="420" w:lineRule="exact"/>
        <w:ind w:rightChars="38" w:right="91"/>
        <w:jc w:val="right"/>
        <w:rPr>
          <w:rFonts w:ascii="標楷體" w:eastAsia="標楷體" w:hAnsi="標楷體"/>
          <w:bCs/>
          <w:sz w:val="32"/>
        </w:rPr>
      </w:pPr>
      <w:r w:rsidRPr="00356F36">
        <w:rPr>
          <w:rFonts w:ascii="標楷體" w:eastAsia="標楷體" w:hAnsi="標楷體" w:hint="eastAsia"/>
          <w:bCs/>
          <w:szCs w:val="28"/>
        </w:rPr>
        <w:t>○</w:t>
      </w:r>
      <w:r w:rsidR="00B56E5A" w:rsidRPr="00356F36">
        <w:rPr>
          <w:rFonts w:ascii="標楷體" w:eastAsia="標楷體" w:hAnsi="標楷體" w:hint="eastAsia"/>
          <w:bCs/>
          <w:szCs w:val="28"/>
        </w:rPr>
        <w:t>年</w:t>
      </w:r>
      <w:r w:rsidRPr="00356F36">
        <w:rPr>
          <w:rFonts w:ascii="標楷體" w:eastAsia="標楷體" w:hAnsi="標楷體" w:hint="eastAsia"/>
          <w:bCs/>
          <w:szCs w:val="28"/>
        </w:rPr>
        <w:t>○</w:t>
      </w:r>
      <w:r w:rsidR="00B56E5A" w:rsidRPr="00356F36">
        <w:rPr>
          <w:rFonts w:ascii="標楷體" w:eastAsia="標楷體" w:hAnsi="標楷體" w:hint="eastAsia"/>
          <w:bCs/>
          <w:szCs w:val="28"/>
        </w:rPr>
        <w:t>月</w:t>
      </w:r>
      <w:r w:rsidRPr="00356F36">
        <w:rPr>
          <w:rFonts w:ascii="標楷體" w:eastAsia="標楷體" w:hAnsi="標楷體" w:hint="eastAsia"/>
          <w:bCs/>
          <w:szCs w:val="28"/>
        </w:rPr>
        <w:t>○</w:t>
      </w:r>
      <w:r w:rsidR="00B56E5A" w:rsidRPr="00356F36">
        <w:rPr>
          <w:rFonts w:ascii="標楷體" w:eastAsia="標楷體" w:hAnsi="標楷體" w:hint="eastAsia"/>
          <w:bCs/>
          <w:szCs w:val="28"/>
        </w:rPr>
        <w:t>日</w:t>
      </w:r>
    </w:p>
    <w:tbl>
      <w:tblPr>
        <w:tblW w:w="21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7187"/>
        <w:gridCol w:w="6449"/>
        <w:gridCol w:w="6449"/>
      </w:tblGrid>
      <w:tr w:rsidR="00B56E5A" w:rsidRPr="00356F36" w:rsidTr="00300251">
        <w:trPr>
          <w:trHeight w:val="90"/>
          <w:tblHeader/>
          <w:jc w:val="center"/>
        </w:trPr>
        <w:tc>
          <w:tcPr>
            <w:tcW w:w="1129" w:type="dxa"/>
            <w:vAlign w:val="center"/>
          </w:tcPr>
          <w:p w:rsidR="00B56E5A" w:rsidRPr="00356F36" w:rsidRDefault="00B56E5A" w:rsidP="00F6610E">
            <w:pPr>
              <w:snapToGrid w:val="0"/>
              <w:spacing w:beforeLines="50" w:before="180" w:afterLines="50" w:after="180" w:line="500" w:lineRule="exact"/>
              <w:jc w:val="center"/>
              <w:rPr>
                <w:rFonts w:ascii="標楷體" w:eastAsia="標楷體" w:hAnsi="標楷體"/>
                <w:b/>
                <w:szCs w:val="28"/>
              </w:rPr>
            </w:pPr>
            <w:r w:rsidRPr="00356F36">
              <w:rPr>
                <w:rFonts w:ascii="標楷體" w:eastAsia="標楷體" w:hAnsi="標楷體" w:hint="eastAsia"/>
                <w:b/>
                <w:szCs w:val="28"/>
              </w:rPr>
              <w:t>項次</w:t>
            </w:r>
          </w:p>
        </w:tc>
        <w:tc>
          <w:tcPr>
            <w:tcW w:w="7187" w:type="dxa"/>
            <w:vAlign w:val="center"/>
          </w:tcPr>
          <w:p w:rsidR="00B56E5A" w:rsidRPr="00356F36" w:rsidRDefault="00B56E5A" w:rsidP="00F6610E">
            <w:pPr>
              <w:snapToGrid w:val="0"/>
              <w:spacing w:beforeLines="50" w:before="180" w:afterLines="50" w:after="180" w:line="500" w:lineRule="exact"/>
              <w:jc w:val="center"/>
              <w:rPr>
                <w:rFonts w:ascii="標楷體" w:eastAsia="標楷體" w:hAnsi="標楷體"/>
                <w:b/>
                <w:szCs w:val="28"/>
              </w:rPr>
            </w:pPr>
            <w:r w:rsidRPr="00356F36">
              <w:rPr>
                <w:rFonts w:ascii="標楷體" w:eastAsia="標楷體" w:hAnsi="標楷體" w:hint="eastAsia"/>
                <w:b/>
                <w:szCs w:val="28"/>
              </w:rPr>
              <w:t>修正後內容</w:t>
            </w:r>
          </w:p>
        </w:tc>
        <w:tc>
          <w:tcPr>
            <w:tcW w:w="6449" w:type="dxa"/>
            <w:vAlign w:val="center"/>
          </w:tcPr>
          <w:p w:rsidR="00B56E5A" w:rsidRPr="00356F36" w:rsidRDefault="00B56E5A" w:rsidP="00F6610E">
            <w:pPr>
              <w:snapToGrid w:val="0"/>
              <w:spacing w:beforeLines="50" w:before="180" w:afterLines="50" w:after="180" w:line="500" w:lineRule="exact"/>
              <w:jc w:val="center"/>
              <w:rPr>
                <w:rFonts w:ascii="標楷體" w:eastAsia="標楷體" w:hAnsi="標楷體"/>
                <w:b/>
                <w:szCs w:val="28"/>
              </w:rPr>
            </w:pPr>
            <w:r w:rsidRPr="00356F36">
              <w:rPr>
                <w:rFonts w:ascii="標楷體" w:eastAsia="標楷體" w:hAnsi="標楷體" w:hint="eastAsia"/>
                <w:b/>
                <w:szCs w:val="28"/>
              </w:rPr>
              <w:t>修正前內容</w:t>
            </w:r>
          </w:p>
        </w:tc>
        <w:tc>
          <w:tcPr>
            <w:tcW w:w="6449" w:type="dxa"/>
            <w:vAlign w:val="center"/>
          </w:tcPr>
          <w:p w:rsidR="00B56E5A" w:rsidRPr="00356F36" w:rsidRDefault="00B56E5A" w:rsidP="00F6610E">
            <w:pPr>
              <w:snapToGrid w:val="0"/>
              <w:spacing w:beforeLines="50" w:before="180" w:afterLines="50" w:after="180" w:line="500" w:lineRule="exact"/>
              <w:jc w:val="center"/>
              <w:rPr>
                <w:rFonts w:ascii="標楷體" w:eastAsia="標楷體" w:hAnsi="標楷體"/>
                <w:b/>
                <w:szCs w:val="28"/>
              </w:rPr>
            </w:pPr>
            <w:r w:rsidRPr="00356F36">
              <w:rPr>
                <w:rFonts w:ascii="標楷體" w:eastAsia="標楷體" w:hAnsi="標楷體" w:hint="eastAsia"/>
                <w:b/>
                <w:szCs w:val="28"/>
              </w:rPr>
              <w:t>修正說明</w:t>
            </w:r>
            <w:r w:rsidR="00003007" w:rsidRPr="00356F36">
              <w:rPr>
                <w:rFonts w:ascii="標楷體" w:eastAsia="標楷體" w:hAnsi="標楷體" w:hint="eastAsia"/>
                <w:b/>
                <w:szCs w:val="28"/>
              </w:rPr>
              <w:t>(</w:t>
            </w:r>
            <w:r w:rsidRPr="00356F36">
              <w:rPr>
                <w:rFonts w:ascii="標楷體" w:eastAsia="標楷體" w:hAnsi="標楷體" w:hint="eastAsia"/>
                <w:b/>
                <w:szCs w:val="28"/>
              </w:rPr>
              <w:t>含頁碼)</w:t>
            </w:r>
          </w:p>
        </w:tc>
      </w:tr>
      <w:tr w:rsidR="00B56E5A" w:rsidRPr="00356F36" w:rsidTr="00300251">
        <w:trPr>
          <w:trHeight w:val="1923"/>
          <w:jc w:val="center"/>
        </w:trPr>
        <w:tc>
          <w:tcPr>
            <w:tcW w:w="1129" w:type="dxa"/>
            <w:vAlign w:val="center"/>
          </w:tcPr>
          <w:p w:rsidR="00B56E5A" w:rsidRPr="00356F36" w:rsidRDefault="00B56E5A" w:rsidP="00F6610E">
            <w:pPr>
              <w:snapToGrid w:val="0"/>
              <w:spacing w:beforeLines="50" w:before="180" w:afterLines="50" w:after="180" w:line="500" w:lineRule="exact"/>
              <w:jc w:val="center"/>
              <w:rPr>
                <w:rFonts w:ascii="標楷體" w:eastAsia="標楷體" w:hAnsi="標楷體"/>
                <w:b/>
                <w:color w:val="000000"/>
                <w:sz w:val="26"/>
                <w:szCs w:val="26"/>
              </w:rPr>
            </w:pPr>
            <w:r w:rsidRPr="00356F36">
              <w:rPr>
                <w:rFonts w:ascii="標楷體" w:eastAsia="標楷體" w:hAnsi="標楷體"/>
                <w:b/>
                <w:color w:val="000000"/>
                <w:sz w:val="26"/>
                <w:szCs w:val="26"/>
              </w:rPr>
              <w:t>1</w:t>
            </w:r>
          </w:p>
        </w:tc>
        <w:tc>
          <w:tcPr>
            <w:tcW w:w="7187" w:type="dxa"/>
          </w:tcPr>
          <w:p w:rsidR="00B56E5A" w:rsidRPr="00356F36" w:rsidRDefault="00B56E5A" w:rsidP="00F6610E">
            <w:pPr>
              <w:pStyle w:val="ae"/>
              <w:widowControl/>
              <w:pBdr>
                <w:top w:val="none" w:sz="0" w:space="0" w:color="000000"/>
                <w:left w:val="none" w:sz="0" w:space="0" w:color="000000"/>
                <w:bottom w:val="none" w:sz="0" w:space="0" w:color="000000"/>
                <w:right w:val="none" w:sz="0" w:space="0" w:color="000000"/>
              </w:pBdr>
              <w:spacing w:line="500" w:lineRule="exact"/>
              <w:jc w:val="both"/>
              <w:rPr>
                <w:rFonts w:ascii="標楷體" w:eastAsia="標楷體" w:hAnsi="標楷體"/>
                <w:color w:val="000000"/>
                <w:sz w:val="26"/>
                <w:szCs w:val="26"/>
              </w:rPr>
            </w:pPr>
          </w:p>
        </w:tc>
        <w:tc>
          <w:tcPr>
            <w:tcW w:w="6449" w:type="dxa"/>
          </w:tcPr>
          <w:p w:rsidR="00B56E5A" w:rsidRPr="00356F36" w:rsidRDefault="00B56E5A" w:rsidP="00F6610E">
            <w:pPr>
              <w:snapToGrid w:val="0"/>
              <w:spacing w:line="500" w:lineRule="exact"/>
              <w:jc w:val="both"/>
              <w:rPr>
                <w:rFonts w:ascii="標楷體" w:eastAsia="標楷體" w:hAnsi="標楷體"/>
                <w:color w:val="000000"/>
                <w:sz w:val="26"/>
                <w:szCs w:val="26"/>
              </w:rPr>
            </w:pPr>
          </w:p>
        </w:tc>
        <w:tc>
          <w:tcPr>
            <w:tcW w:w="6449" w:type="dxa"/>
          </w:tcPr>
          <w:p w:rsidR="00B56E5A" w:rsidRPr="00356F36" w:rsidRDefault="00B56E5A" w:rsidP="00F6610E">
            <w:pPr>
              <w:snapToGrid w:val="0"/>
              <w:spacing w:line="500" w:lineRule="exact"/>
              <w:jc w:val="both"/>
              <w:rPr>
                <w:rFonts w:ascii="標楷體" w:eastAsia="標楷體" w:hAnsi="標楷體"/>
                <w:color w:val="000000"/>
                <w:sz w:val="26"/>
                <w:szCs w:val="26"/>
              </w:rPr>
            </w:pPr>
          </w:p>
        </w:tc>
      </w:tr>
      <w:tr w:rsidR="00B56E5A" w:rsidRPr="00356F36" w:rsidTr="00300251">
        <w:trPr>
          <w:trHeight w:val="1923"/>
          <w:jc w:val="center"/>
        </w:trPr>
        <w:tc>
          <w:tcPr>
            <w:tcW w:w="1129" w:type="dxa"/>
            <w:vAlign w:val="center"/>
          </w:tcPr>
          <w:p w:rsidR="00B56E5A" w:rsidRPr="00356F36" w:rsidRDefault="00B56E5A" w:rsidP="00F6610E">
            <w:pPr>
              <w:snapToGrid w:val="0"/>
              <w:spacing w:beforeLines="50" w:before="180" w:afterLines="50" w:after="180" w:line="500" w:lineRule="exact"/>
              <w:jc w:val="center"/>
              <w:rPr>
                <w:rFonts w:ascii="標楷體" w:eastAsia="標楷體" w:hAnsi="標楷體"/>
                <w:b/>
                <w:color w:val="000000"/>
                <w:sz w:val="26"/>
                <w:szCs w:val="26"/>
              </w:rPr>
            </w:pPr>
            <w:r w:rsidRPr="00356F36">
              <w:rPr>
                <w:rFonts w:ascii="標楷體" w:eastAsia="標楷體" w:hAnsi="標楷體"/>
                <w:b/>
                <w:color w:val="000000"/>
                <w:sz w:val="26"/>
                <w:szCs w:val="26"/>
              </w:rPr>
              <w:t>2</w:t>
            </w:r>
          </w:p>
        </w:tc>
        <w:tc>
          <w:tcPr>
            <w:tcW w:w="7187" w:type="dxa"/>
          </w:tcPr>
          <w:p w:rsidR="00B56E5A" w:rsidRPr="00356F36" w:rsidRDefault="00B56E5A" w:rsidP="00F6610E">
            <w:pPr>
              <w:pStyle w:val="ae"/>
              <w:widowControl/>
              <w:pBdr>
                <w:top w:val="none" w:sz="0" w:space="0" w:color="000000"/>
                <w:left w:val="none" w:sz="0" w:space="0" w:color="000000"/>
                <w:bottom w:val="none" w:sz="0" w:space="0" w:color="000000"/>
                <w:right w:val="none" w:sz="0" w:space="0" w:color="000000"/>
              </w:pBdr>
              <w:spacing w:line="500" w:lineRule="exact"/>
              <w:jc w:val="both"/>
              <w:rPr>
                <w:rFonts w:ascii="標楷體" w:eastAsia="標楷體" w:hAnsi="標楷體" w:cs="新細明體"/>
                <w:color w:val="000000"/>
                <w:sz w:val="26"/>
                <w:szCs w:val="26"/>
              </w:rPr>
            </w:pPr>
          </w:p>
        </w:tc>
        <w:tc>
          <w:tcPr>
            <w:tcW w:w="6449" w:type="dxa"/>
          </w:tcPr>
          <w:p w:rsidR="00B56E5A" w:rsidRPr="00356F36" w:rsidRDefault="00B56E5A" w:rsidP="00F6610E">
            <w:pPr>
              <w:snapToGrid w:val="0"/>
              <w:spacing w:line="500" w:lineRule="exact"/>
              <w:jc w:val="both"/>
              <w:rPr>
                <w:rFonts w:ascii="標楷體" w:eastAsia="標楷體" w:hAnsi="標楷體"/>
                <w:color w:val="000000"/>
                <w:sz w:val="26"/>
                <w:szCs w:val="26"/>
              </w:rPr>
            </w:pPr>
          </w:p>
        </w:tc>
        <w:tc>
          <w:tcPr>
            <w:tcW w:w="6449" w:type="dxa"/>
          </w:tcPr>
          <w:p w:rsidR="00B56E5A" w:rsidRPr="00356F36" w:rsidRDefault="00B56E5A" w:rsidP="00F6610E">
            <w:pPr>
              <w:snapToGrid w:val="0"/>
              <w:spacing w:line="500" w:lineRule="exact"/>
              <w:jc w:val="both"/>
              <w:rPr>
                <w:rFonts w:ascii="標楷體" w:eastAsia="標楷體" w:hAnsi="標楷體"/>
                <w:color w:val="000000"/>
                <w:sz w:val="26"/>
                <w:szCs w:val="26"/>
              </w:rPr>
            </w:pPr>
          </w:p>
        </w:tc>
      </w:tr>
      <w:tr w:rsidR="00B56E5A" w:rsidRPr="00356F36" w:rsidTr="00300251">
        <w:trPr>
          <w:trHeight w:val="1923"/>
          <w:jc w:val="center"/>
        </w:trPr>
        <w:tc>
          <w:tcPr>
            <w:tcW w:w="1129" w:type="dxa"/>
            <w:vAlign w:val="center"/>
          </w:tcPr>
          <w:p w:rsidR="00B56E5A" w:rsidRPr="00356F36" w:rsidRDefault="00B56E5A" w:rsidP="00F6610E">
            <w:pPr>
              <w:snapToGrid w:val="0"/>
              <w:spacing w:beforeLines="50" w:before="180" w:afterLines="50" w:after="180" w:line="500" w:lineRule="exact"/>
              <w:jc w:val="center"/>
              <w:rPr>
                <w:rFonts w:ascii="標楷體" w:eastAsia="標楷體" w:hAnsi="標楷體"/>
                <w:b/>
                <w:color w:val="000000"/>
                <w:sz w:val="26"/>
                <w:szCs w:val="26"/>
              </w:rPr>
            </w:pPr>
            <w:r w:rsidRPr="00356F36">
              <w:rPr>
                <w:rFonts w:ascii="標楷體" w:eastAsia="標楷體" w:hAnsi="標楷體" w:hint="eastAsia"/>
                <w:b/>
                <w:color w:val="000000"/>
                <w:sz w:val="26"/>
                <w:szCs w:val="26"/>
              </w:rPr>
              <w:t>3</w:t>
            </w:r>
          </w:p>
        </w:tc>
        <w:tc>
          <w:tcPr>
            <w:tcW w:w="7187" w:type="dxa"/>
          </w:tcPr>
          <w:p w:rsidR="00B56E5A" w:rsidRPr="00356F36" w:rsidRDefault="00B56E5A" w:rsidP="00F6610E">
            <w:pPr>
              <w:pStyle w:val="ae"/>
              <w:widowControl/>
              <w:pBdr>
                <w:top w:val="none" w:sz="0" w:space="0" w:color="000000"/>
                <w:left w:val="none" w:sz="0" w:space="0" w:color="000000"/>
                <w:bottom w:val="none" w:sz="0" w:space="0" w:color="000000"/>
                <w:right w:val="none" w:sz="0" w:space="0" w:color="000000"/>
              </w:pBdr>
              <w:spacing w:line="500" w:lineRule="exact"/>
              <w:jc w:val="both"/>
              <w:rPr>
                <w:rFonts w:ascii="標楷體" w:eastAsia="標楷體" w:hAnsi="標楷體" w:cs="新細明體"/>
                <w:color w:val="000000"/>
                <w:sz w:val="26"/>
                <w:szCs w:val="26"/>
              </w:rPr>
            </w:pPr>
          </w:p>
        </w:tc>
        <w:tc>
          <w:tcPr>
            <w:tcW w:w="6449" w:type="dxa"/>
          </w:tcPr>
          <w:p w:rsidR="00B56E5A" w:rsidRPr="00356F36" w:rsidRDefault="00B56E5A" w:rsidP="00F6610E">
            <w:pPr>
              <w:snapToGrid w:val="0"/>
              <w:spacing w:line="500" w:lineRule="exact"/>
              <w:jc w:val="both"/>
              <w:rPr>
                <w:rFonts w:ascii="標楷體" w:eastAsia="標楷體" w:hAnsi="標楷體"/>
                <w:color w:val="000000"/>
                <w:sz w:val="26"/>
                <w:szCs w:val="26"/>
              </w:rPr>
            </w:pPr>
          </w:p>
        </w:tc>
        <w:tc>
          <w:tcPr>
            <w:tcW w:w="6449" w:type="dxa"/>
          </w:tcPr>
          <w:p w:rsidR="00B56E5A" w:rsidRPr="00356F36" w:rsidRDefault="00B56E5A" w:rsidP="00F6610E">
            <w:pPr>
              <w:snapToGrid w:val="0"/>
              <w:spacing w:line="500" w:lineRule="exact"/>
              <w:jc w:val="both"/>
              <w:rPr>
                <w:rFonts w:ascii="標楷體" w:eastAsia="標楷體" w:hAnsi="標楷體"/>
                <w:color w:val="000000"/>
                <w:sz w:val="26"/>
                <w:szCs w:val="26"/>
              </w:rPr>
            </w:pPr>
          </w:p>
        </w:tc>
      </w:tr>
      <w:tr w:rsidR="00300251" w:rsidRPr="00356F36" w:rsidTr="00300251">
        <w:trPr>
          <w:trHeight w:val="1923"/>
          <w:jc w:val="center"/>
        </w:trPr>
        <w:tc>
          <w:tcPr>
            <w:tcW w:w="1129" w:type="dxa"/>
            <w:vAlign w:val="center"/>
          </w:tcPr>
          <w:p w:rsidR="00300251" w:rsidRPr="00356F36" w:rsidRDefault="00300251" w:rsidP="00F6610E">
            <w:pPr>
              <w:snapToGrid w:val="0"/>
              <w:spacing w:beforeLines="50" w:before="180" w:afterLines="50" w:after="180" w:line="500" w:lineRule="exact"/>
              <w:jc w:val="center"/>
              <w:rPr>
                <w:rFonts w:ascii="標楷體" w:eastAsia="標楷體" w:hAnsi="標楷體"/>
                <w:b/>
                <w:color w:val="000000"/>
                <w:sz w:val="26"/>
                <w:szCs w:val="26"/>
              </w:rPr>
            </w:pPr>
          </w:p>
        </w:tc>
        <w:tc>
          <w:tcPr>
            <w:tcW w:w="7187" w:type="dxa"/>
          </w:tcPr>
          <w:p w:rsidR="00300251" w:rsidRPr="00356F36" w:rsidRDefault="00300251" w:rsidP="00F6610E">
            <w:pPr>
              <w:pStyle w:val="ae"/>
              <w:widowControl/>
              <w:pBdr>
                <w:top w:val="none" w:sz="0" w:space="0" w:color="000000"/>
                <w:left w:val="none" w:sz="0" w:space="0" w:color="000000"/>
                <w:bottom w:val="none" w:sz="0" w:space="0" w:color="000000"/>
                <w:right w:val="none" w:sz="0" w:space="0" w:color="000000"/>
              </w:pBdr>
              <w:spacing w:line="500" w:lineRule="exact"/>
              <w:jc w:val="both"/>
              <w:rPr>
                <w:rFonts w:ascii="標楷體" w:eastAsia="標楷體" w:hAnsi="標楷體" w:cs="新細明體"/>
                <w:color w:val="000000"/>
                <w:sz w:val="26"/>
                <w:szCs w:val="26"/>
              </w:rPr>
            </w:pPr>
          </w:p>
        </w:tc>
        <w:tc>
          <w:tcPr>
            <w:tcW w:w="6449" w:type="dxa"/>
          </w:tcPr>
          <w:p w:rsidR="00300251" w:rsidRPr="00356F36" w:rsidRDefault="00300251" w:rsidP="00F6610E">
            <w:pPr>
              <w:snapToGrid w:val="0"/>
              <w:spacing w:line="500" w:lineRule="exact"/>
              <w:jc w:val="both"/>
              <w:rPr>
                <w:rFonts w:ascii="標楷體" w:eastAsia="標楷體" w:hAnsi="標楷體"/>
                <w:color w:val="000000"/>
                <w:sz w:val="26"/>
                <w:szCs w:val="26"/>
              </w:rPr>
            </w:pPr>
          </w:p>
        </w:tc>
        <w:tc>
          <w:tcPr>
            <w:tcW w:w="6449" w:type="dxa"/>
          </w:tcPr>
          <w:p w:rsidR="00300251" w:rsidRPr="00356F36" w:rsidRDefault="00300251" w:rsidP="00F6610E">
            <w:pPr>
              <w:snapToGrid w:val="0"/>
              <w:spacing w:line="500" w:lineRule="exact"/>
              <w:jc w:val="both"/>
              <w:rPr>
                <w:rFonts w:ascii="標楷體" w:eastAsia="標楷體" w:hAnsi="標楷體"/>
                <w:color w:val="000000"/>
                <w:sz w:val="26"/>
                <w:szCs w:val="26"/>
              </w:rPr>
            </w:pPr>
          </w:p>
        </w:tc>
      </w:tr>
    </w:tbl>
    <w:p w:rsidR="00B56E5A" w:rsidRPr="000131B0" w:rsidRDefault="00B56E5A" w:rsidP="00B56E5A">
      <w:pPr>
        <w:adjustRightInd w:val="0"/>
        <w:snapToGrid w:val="0"/>
        <w:spacing w:line="400" w:lineRule="exact"/>
        <w:rPr>
          <w:rFonts w:ascii="標楷體" w:eastAsia="標楷體" w:hAnsi="標楷體"/>
          <w:sz w:val="32"/>
          <w:szCs w:val="32"/>
          <w:shd w:val="pct15" w:color="auto" w:fill="FFFFFF"/>
        </w:rPr>
      </w:pPr>
    </w:p>
    <w:p w:rsidR="00711671" w:rsidRDefault="00711671" w:rsidP="00711671">
      <w:pPr>
        <w:widowControl/>
        <w:rPr>
          <w:rFonts w:ascii="標楷體" w:eastAsia="標楷體" w:hAnsi="標楷體"/>
          <w:b/>
          <w:sz w:val="32"/>
          <w:szCs w:val="32"/>
        </w:rPr>
      </w:pPr>
    </w:p>
    <w:p w:rsidR="00300251" w:rsidRDefault="00711671">
      <w:pPr>
        <w:widowControl/>
        <w:rPr>
          <w:rFonts w:ascii="標楷體" w:eastAsia="標楷體" w:hAnsi="標楷體"/>
          <w:b/>
          <w:sz w:val="32"/>
          <w:szCs w:val="32"/>
        </w:rPr>
        <w:sectPr w:rsidR="00300251" w:rsidSect="00300251">
          <w:headerReference w:type="default" r:id="rId20"/>
          <w:pgSz w:w="23811" w:h="16838" w:orient="landscape" w:code="8"/>
          <w:pgMar w:top="1800" w:right="1440" w:bottom="1800" w:left="1440" w:header="851" w:footer="992" w:gutter="0"/>
          <w:cols w:space="425"/>
          <w:docGrid w:type="lines" w:linePitch="360"/>
        </w:sectPr>
      </w:pPr>
      <w:r>
        <w:rPr>
          <w:rFonts w:ascii="標楷體" w:eastAsia="標楷體" w:hAnsi="標楷體"/>
          <w:b/>
          <w:sz w:val="32"/>
          <w:szCs w:val="32"/>
        </w:rPr>
        <w:br w:type="page"/>
      </w:r>
    </w:p>
    <w:p w:rsidR="00CE40FF" w:rsidRDefault="00CE40FF" w:rsidP="00CC4D22">
      <w:pPr>
        <w:adjustRightInd w:val="0"/>
        <w:snapToGrid w:val="0"/>
        <w:spacing w:line="500" w:lineRule="exact"/>
        <w:jc w:val="center"/>
        <w:rPr>
          <w:rFonts w:ascii="標楷體" w:eastAsia="標楷體" w:hAnsi="標楷體"/>
          <w:b/>
          <w:sz w:val="32"/>
          <w:szCs w:val="32"/>
        </w:rPr>
      </w:pPr>
      <w:r w:rsidRPr="00711671">
        <w:rPr>
          <w:rFonts w:ascii="標楷體" w:eastAsia="標楷體" w:hAnsi="標楷體"/>
          <w:b/>
          <w:bCs/>
          <w:noProof/>
          <w:sz w:val="40"/>
        </w:rPr>
        <w:lastRenderedPageBreak/>
        <mc:AlternateContent>
          <mc:Choice Requires="wps">
            <w:drawing>
              <wp:anchor distT="0" distB="0" distL="114300" distR="114300" simplePos="0" relativeHeight="251683840" behindDoc="0" locked="0" layoutInCell="1" allowOverlap="1" wp14:anchorId="0E50DFDE" wp14:editId="4FA8F069">
                <wp:simplePos x="0" y="0"/>
                <wp:positionH relativeFrom="column">
                  <wp:posOffset>-306454</wp:posOffset>
                </wp:positionH>
                <wp:positionV relativeFrom="paragraph">
                  <wp:posOffset>-228600</wp:posOffset>
                </wp:positionV>
                <wp:extent cx="800100" cy="285750"/>
                <wp:effectExtent l="0" t="0" r="19050" b="19050"/>
                <wp:wrapNone/>
                <wp:docPr id="1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85750"/>
                        </a:xfrm>
                        <a:prstGeom prst="rect">
                          <a:avLst/>
                        </a:prstGeom>
                        <a:solidFill>
                          <a:srgbClr val="FFFFFF"/>
                        </a:solidFill>
                        <a:ln w="9525">
                          <a:solidFill>
                            <a:srgbClr val="000000"/>
                          </a:solidFill>
                          <a:miter lim="800000"/>
                          <a:headEnd/>
                          <a:tailEnd/>
                        </a:ln>
                      </wps:spPr>
                      <wps:txbx>
                        <w:txbxContent>
                          <w:p w:rsidR="00E8382D" w:rsidRPr="00F10BF7" w:rsidRDefault="00E8382D" w:rsidP="00711671">
                            <w:pPr>
                              <w:jc w:val="center"/>
                              <w:rPr>
                                <w:rFonts w:eastAsia="標楷體"/>
                              </w:rPr>
                            </w:pPr>
                            <w:r w:rsidRPr="00F10BF7">
                              <w:rPr>
                                <w:rFonts w:eastAsia="標楷體" w:hint="eastAsia"/>
                              </w:rPr>
                              <w:t>附件</w:t>
                            </w:r>
                            <w:r>
                              <w:rPr>
                                <w:rFonts w:eastAsia="標楷體"/>
                              </w:rPr>
                              <w:t>17</w:t>
                            </w:r>
                          </w:p>
                          <w:p w:rsidR="00E8382D" w:rsidRPr="00746B0F" w:rsidRDefault="00E8382D" w:rsidP="00711671">
                            <w:pPr>
                              <w:jc w:val="center"/>
                              <w:rPr>
                                <w:rFonts w:ascii="標楷體" w:eastAsia="標楷體" w:hAnsi="標楷體"/>
                                <w:bCs/>
                                <w14:textOutline w14:w="3175" w14:cap="rnd" w14:cmpd="sng" w14:algn="ctr">
                                  <w14:solidFill>
                                    <w14:srgbClr w14:val="000000"/>
                                  </w14:solidFill>
                                  <w14:prstDash w14:val="solid"/>
                                  <w14:bevel/>
                                </w14:textOutlin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50DFDE" id="_x0000_s1043" type="#_x0000_t202" style="position:absolute;left:0;text-align:left;margin-left:-24.15pt;margin-top:-18pt;width:63pt;height:2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">
                <v:textbox>
                  <w:txbxContent>
                    <w:p w:rsidR="00E8382D" w:rsidRPr="00F10BF7" w:rsidRDefault="00E8382D" w:rsidP="00711671">
                      <w:pPr>
                        <w:jc w:val="center"/>
                        <w:rPr>
                          <w:rFonts w:eastAsia="標楷體"/>
                        </w:rPr>
                      </w:pPr>
                      <w:r w:rsidRPr="00F10BF7">
                        <w:rPr>
                          <w:rFonts w:eastAsia="標楷體" w:hint="eastAsia"/>
                        </w:rPr>
                        <w:t>附件</w:t>
                      </w:r>
                      <w:r>
                        <w:rPr>
                          <w:rFonts w:eastAsia="標楷體"/>
                        </w:rPr>
                        <w:t>17</w:t>
                      </w:r>
                    </w:p>
                    <w:p w:rsidR="00E8382D" w:rsidRPr="00746B0F" w:rsidRDefault="00E8382D" w:rsidP="00711671">
                      <w:pPr>
                        <w:jc w:val="center"/>
                        <w:rPr>
                          <w:rFonts w:ascii="標楷體" w:eastAsia="標楷體" w:hAnsi="標楷體"/>
                          <w:bCs/>
                          <w14:textOutline w14:w="3175" w14:cap="rnd" w14:cmpd="sng" w14:algn="ctr">
                            <w14:solidFill>
                              <w14:srgbClr w14:val="000000"/>
                            </w14:solidFill>
                            <w14:prstDash w14:val="solid"/>
                            <w14:bevel/>
                          </w14:textOutline>
                        </w:rPr>
                      </w:pPr>
                    </w:p>
                  </w:txbxContent>
                </v:textbox>
              </v:shape>
            </w:pict>
          </mc:Fallback>
        </mc:AlternateContent>
      </w:r>
    </w:p>
    <w:p w:rsidR="00CC4D22" w:rsidRPr="00577853" w:rsidRDefault="006934DF" w:rsidP="00CC4D22">
      <w:pPr>
        <w:adjustRightInd w:val="0"/>
        <w:snapToGrid w:val="0"/>
        <w:spacing w:line="500" w:lineRule="exact"/>
        <w:jc w:val="center"/>
        <w:rPr>
          <w:rFonts w:ascii="標楷體" w:eastAsia="標楷體" w:hAnsi="標楷體"/>
          <w:b/>
          <w:sz w:val="32"/>
          <w:szCs w:val="32"/>
        </w:rPr>
      </w:pPr>
      <w:r>
        <w:rPr>
          <w:rFonts w:ascii="標楷體" w:eastAsia="標楷體" w:hAnsi="標楷體" w:hint="eastAsia"/>
          <w:b/>
          <w:sz w:val="32"/>
          <w:szCs w:val="32"/>
        </w:rPr>
        <w:t>○</w:t>
      </w:r>
      <w:r w:rsidR="00CC4D22" w:rsidRPr="002B6F5E">
        <w:rPr>
          <w:rFonts w:ascii="標楷體" w:eastAsia="標楷體" w:hAnsi="標楷體" w:hint="eastAsia"/>
          <w:b/>
          <w:sz w:val="32"/>
          <w:szCs w:val="32"/>
        </w:rPr>
        <w:t>年度「</w:t>
      </w:r>
      <w:r>
        <w:rPr>
          <w:rFonts w:ascii="標楷體" w:eastAsia="標楷體" w:hAnsi="標楷體" w:hint="eastAsia"/>
          <w:b/>
          <w:sz w:val="32"/>
          <w:szCs w:val="32"/>
        </w:rPr>
        <w:t>○○</w:t>
      </w:r>
      <w:r w:rsidR="00CC4D22" w:rsidRPr="002B6F5E">
        <w:rPr>
          <w:rFonts w:ascii="標楷體" w:eastAsia="標楷體" w:hAnsi="標楷體" w:hint="eastAsia"/>
          <w:b/>
          <w:sz w:val="32"/>
          <w:szCs w:val="32"/>
        </w:rPr>
        <w:t>計畫」</w:t>
      </w:r>
      <w:r w:rsidR="00B404CF" w:rsidRPr="00B404CF">
        <w:rPr>
          <w:rFonts w:ascii="標楷體" w:eastAsia="標楷體" w:hAnsi="標楷體" w:hint="eastAsia"/>
          <w:b/>
          <w:sz w:val="32"/>
          <w:szCs w:val="32"/>
        </w:rPr>
        <w:t>第○次修正計畫</w:t>
      </w:r>
      <w:r w:rsidR="00E83639" w:rsidRPr="00E83639">
        <w:rPr>
          <w:rFonts w:ascii="標楷體" w:eastAsia="標楷體" w:hAnsi="標楷體" w:hint="eastAsia"/>
          <w:b/>
          <w:sz w:val="32"/>
          <w:szCs w:val="32"/>
        </w:rPr>
        <w:t>經費調整幅度計算表</w:t>
      </w:r>
    </w:p>
    <w:p w:rsidR="00CC4D22" w:rsidRPr="00680D26" w:rsidRDefault="006934DF" w:rsidP="00CC4D22">
      <w:pPr>
        <w:adjustRightInd w:val="0"/>
        <w:snapToGrid w:val="0"/>
        <w:spacing w:afterLines="50" w:after="180" w:line="500" w:lineRule="exact"/>
        <w:jc w:val="right"/>
        <w:rPr>
          <w:rFonts w:ascii="標楷體" w:eastAsia="標楷體" w:hAnsi="標楷體"/>
        </w:rPr>
      </w:pPr>
      <w:r>
        <w:rPr>
          <w:rFonts w:ascii="標楷體" w:eastAsia="標楷體" w:hAnsi="標楷體" w:hint="eastAsia"/>
        </w:rPr>
        <w:t>○</w:t>
      </w:r>
      <w:r w:rsidR="00CC4D22">
        <w:rPr>
          <w:rFonts w:ascii="標楷體" w:eastAsia="標楷體" w:hAnsi="標楷體" w:hint="eastAsia"/>
        </w:rPr>
        <w:t>年</w:t>
      </w:r>
      <w:r>
        <w:rPr>
          <w:rFonts w:ascii="標楷體" w:eastAsia="標楷體" w:hAnsi="標楷體" w:hint="eastAsia"/>
        </w:rPr>
        <w:t>○</w:t>
      </w:r>
      <w:r w:rsidR="00CC4D22">
        <w:rPr>
          <w:rFonts w:ascii="標楷體" w:eastAsia="標楷體" w:hAnsi="標楷體" w:hint="eastAsia"/>
        </w:rPr>
        <w:t>月</w:t>
      </w:r>
      <w:r>
        <w:rPr>
          <w:rFonts w:ascii="標楷體" w:eastAsia="標楷體" w:hAnsi="標楷體" w:hint="eastAsia"/>
        </w:rPr>
        <w:t>○</w:t>
      </w:r>
      <w:r w:rsidR="00CC4D22">
        <w:rPr>
          <w:rFonts w:ascii="標楷體" w:eastAsia="標楷體" w:hAnsi="標楷體" w:hint="eastAsia"/>
        </w:rPr>
        <w:t>日</w:t>
      </w:r>
      <w:r w:rsidR="00A618D4">
        <w:rPr>
          <w:rFonts w:ascii="標楷體" w:eastAsia="標楷體" w:hAnsi="標楷體" w:hint="eastAsia"/>
        </w:rPr>
        <w:t xml:space="preserve"> </w:t>
      </w:r>
      <w:r w:rsidR="00B404CF">
        <w:rPr>
          <w:rFonts w:ascii="標楷體" w:eastAsia="標楷體" w:hAnsi="標楷體" w:hint="eastAsia"/>
        </w:rPr>
        <w:t xml:space="preserve"> </w:t>
      </w:r>
      <w:r w:rsidR="00A618D4" w:rsidRPr="00680D26">
        <w:rPr>
          <w:rFonts w:ascii="標楷體" w:eastAsia="標楷體" w:hAnsi="標楷體" w:hint="eastAsia"/>
        </w:rPr>
        <w:t>單位：千元</w:t>
      </w:r>
    </w:p>
    <w:tbl>
      <w:tblPr>
        <w:tblW w:w="10763" w:type="dxa"/>
        <w:jc w:val="center"/>
        <w:tblLayout w:type="fixed"/>
        <w:tblCellMar>
          <w:left w:w="28" w:type="dxa"/>
          <w:right w:w="28" w:type="dxa"/>
        </w:tblCellMar>
        <w:tblLook w:val="04A0" w:firstRow="1" w:lastRow="0" w:firstColumn="1" w:lastColumn="0" w:noHBand="0" w:noVBand="1"/>
      </w:tblPr>
      <w:tblGrid>
        <w:gridCol w:w="671"/>
        <w:gridCol w:w="1162"/>
        <w:gridCol w:w="992"/>
        <w:gridCol w:w="851"/>
        <w:gridCol w:w="850"/>
        <w:gridCol w:w="851"/>
        <w:gridCol w:w="992"/>
        <w:gridCol w:w="1134"/>
        <w:gridCol w:w="851"/>
        <w:gridCol w:w="850"/>
        <w:gridCol w:w="851"/>
        <w:gridCol w:w="708"/>
      </w:tblGrid>
      <w:tr w:rsidR="00CC4D22" w:rsidRPr="00A5240C" w:rsidTr="00A5240C">
        <w:trPr>
          <w:trHeight w:val="427"/>
          <w:jc w:val="center"/>
        </w:trPr>
        <w:tc>
          <w:tcPr>
            <w:tcW w:w="67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C4D22" w:rsidRPr="00A5240C" w:rsidRDefault="00CC4D22" w:rsidP="009E70AE">
            <w:pPr>
              <w:widowControl/>
              <w:jc w:val="center"/>
              <w:rPr>
                <w:rFonts w:eastAsia="標楷體" w:cs="新細明體"/>
                <w:color w:val="000000"/>
                <w:kern w:val="0"/>
              </w:rPr>
            </w:pPr>
          </w:p>
        </w:tc>
        <w:tc>
          <w:tcPr>
            <w:tcW w:w="4706" w:type="dxa"/>
            <w:gridSpan w:val="5"/>
            <w:tcBorders>
              <w:top w:val="single" w:sz="8" w:space="0" w:color="auto"/>
              <w:left w:val="nil"/>
              <w:bottom w:val="single" w:sz="8" w:space="0" w:color="auto"/>
              <w:right w:val="single" w:sz="8" w:space="0" w:color="000000"/>
            </w:tcBorders>
            <w:shd w:val="clear" w:color="auto" w:fill="auto"/>
            <w:vAlign w:val="center"/>
            <w:hideMark/>
          </w:tcPr>
          <w:p w:rsidR="00CC4D22" w:rsidRPr="00A5240C" w:rsidRDefault="00CC4D22" w:rsidP="009E70AE">
            <w:pPr>
              <w:widowControl/>
              <w:jc w:val="center"/>
              <w:rPr>
                <w:rFonts w:eastAsia="標楷體" w:cs="新細明體"/>
                <w:color w:val="000000"/>
                <w:kern w:val="0"/>
              </w:rPr>
            </w:pPr>
            <w:r w:rsidRPr="00A5240C">
              <w:rPr>
                <w:rFonts w:eastAsia="標楷體" w:cs="新細明體" w:hint="eastAsia"/>
                <w:color w:val="000000"/>
                <w:kern w:val="0"/>
              </w:rPr>
              <w:t>修正後</w:t>
            </w:r>
          </w:p>
        </w:tc>
        <w:tc>
          <w:tcPr>
            <w:tcW w:w="4678" w:type="dxa"/>
            <w:gridSpan w:val="5"/>
            <w:tcBorders>
              <w:top w:val="single" w:sz="8" w:space="0" w:color="auto"/>
              <w:left w:val="nil"/>
              <w:bottom w:val="single" w:sz="8" w:space="0" w:color="auto"/>
              <w:right w:val="single" w:sz="8" w:space="0" w:color="000000"/>
            </w:tcBorders>
            <w:shd w:val="clear" w:color="auto" w:fill="auto"/>
            <w:vAlign w:val="center"/>
            <w:hideMark/>
          </w:tcPr>
          <w:p w:rsidR="00CC4D22" w:rsidRPr="00A5240C" w:rsidRDefault="00CC4D22" w:rsidP="009E70AE">
            <w:pPr>
              <w:widowControl/>
              <w:jc w:val="center"/>
              <w:rPr>
                <w:rFonts w:eastAsia="標楷體" w:cs="新細明體"/>
                <w:color w:val="000000"/>
                <w:kern w:val="0"/>
              </w:rPr>
            </w:pPr>
            <w:r w:rsidRPr="00A5240C">
              <w:rPr>
                <w:rFonts w:eastAsia="標楷體" w:cs="新細明體" w:hint="eastAsia"/>
                <w:color w:val="000000"/>
                <w:kern w:val="0"/>
              </w:rPr>
              <w:t>修正前</w:t>
            </w:r>
          </w:p>
        </w:tc>
        <w:tc>
          <w:tcPr>
            <w:tcW w:w="70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C4D22" w:rsidRPr="00A5240C" w:rsidRDefault="00CC4D22" w:rsidP="009E70AE">
            <w:pPr>
              <w:widowControl/>
              <w:jc w:val="center"/>
              <w:rPr>
                <w:rFonts w:eastAsia="標楷體" w:cs="新細明體"/>
                <w:color w:val="000000"/>
                <w:kern w:val="0"/>
              </w:rPr>
            </w:pPr>
            <w:r w:rsidRPr="00A5240C">
              <w:rPr>
                <w:rFonts w:eastAsia="標楷體" w:cs="新細明體" w:hint="eastAsia"/>
                <w:color w:val="000000"/>
                <w:kern w:val="0"/>
              </w:rPr>
              <w:t>差異數</w:t>
            </w:r>
          </w:p>
        </w:tc>
      </w:tr>
      <w:tr w:rsidR="00CC4D22" w:rsidRPr="00A5240C" w:rsidTr="00A5240C">
        <w:trPr>
          <w:trHeight w:val="1064"/>
          <w:jc w:val="center"/>
        </w:trPr>
        <w:tc>
          <w:tcPr>
            <w:tcW w:w="671" w:type="dxa"/>
            <w:tcBorders>
              <w:top w:val="nil"/>
              <w:left w:val="single" w:sz="8" w:space="0" w:color="auto"/>
              <w:bottom w:val="single" w:sz="8" w:space="0" w:color="000000"/>
              <w:right w:val="single" w:sz="8" w:space="0" w:color="auto"/>
            </w:tcBorders>
            <w:shd w:val="clear" w:color="auto" w:fill="auto"/>
            <w:vAlign w:val="center"/>
            <w:hideMark/>
          </w:tcPr>
          <w:p w:rsidR="00CC4D22" w:rsidRPr="00A5240C" w:rsidRDefault="00CC4D22" w:rsidP="009E70AE">
            <w:pPr>
              <w:widowControl/>
              <w:jc w:val="center"/>
              <w:rPr>
                <w:rFonts w:eastAsia="標楷體" w:cs="新細明體"/>
                <w:color w:val="000000"/>
                <w:kern w:val="0"/>
              </w:rPr>
            </w:pPr>
            <w:r w:rsidRPr="00A5240C">
              <w:rPr>
                <w:rFonts w:eastAsia="標楷體" w:cs="新細明體" w:hint="eastAsia"/>
                <w:color w:val="000000"/>
                <w:kern w:val="0"/>
              </w:rPr>
              <w:t>經費別</w:t>
            </w:r>
          </w:p>
        </w:tc>
        <w:tc>
          <w:tcPr>
            <w:tcW w:w="1162" w:type="dxa"/>
            <w:tcBorders>
              <w:top w:val="nil"/>
              <w:left w:val="single" w:sz="8" w:space="0" w:color="auto"/>
              <w:bottom w:val="single" w:sz="8" w:space="0" w:color="000000"/>
              <w:right w:val="single" w:sz="8" w:space="0" w:color="auto"/>
            </w:tcBorders>
            <w:shd w:val="clear" w:color="auto" w:fill="auto"/>
            <w:vAlign w:val="center"/>
            <w:hideMark/>
          </w:tcPr>
          <w:p w:rsidR="00CC4D22" w:rsidRPr="00A5240C" w:rsidRDefault="00CC4D22" w:rsidP="009E70AE">
            <w:pPr>
              <w:widowControl/>
              <w:jc w:val="center"/>
              <w:rPr>
                <w:rFonts w:eastAsia="標楷體" w:cs="新細明體"/>
                <w:color w:val="000000"/>
                <w:kern w:val="0"/>
              </w:rPr>
            </w:pPr>
            <w:r w:rsidRPr="00A5240C">
              <w:rPr>
                <w:rFonts w:eastAsia="標楷體" w:cs="新細明體" w:hint="eastAsia"/>
                <w:color w:val="000000"/>
                <w:kern w:val="0"/>
              </w:rPr>
              <w:t>實施</w:t>
            </w:r>
          </w:p>
          <w:p w:rsidR="00CC4D22" w:rsidRPr="00A5240C" w:rsidRDefault="00CC4D22" w:rsidP="009E70AE">
            <w:pPr>
              <w:widowControl/>
              <w:jc w:val="center"/>
              <w:rPr>
                <w:rFonts w:eastAsia="標楷體" w:cs="新細明體"/>
                <w:color w:val="000000"/>
                <w:kern w:val="0"/>
              </w:rPr>
            </w:pPr>
            <w:r w:rsidRPr="00A5240C">
              <w:rPr>
                <w:rFonts w:eastAsia="標楷體" w:cs="新細明體" w:hint="eastAsia"/>
                <w:color w:val="000000"/>
                <w:kern w:val="0"/>
              </w:rPr>
              <w:t>項目</w:t>
            </w:r>
          </w:p>
        </w:tc>
        <w:tc>
          <w:tcPr>
            <w:tcW w:w="992" w:type="dxa"/>
            <w:tcBorders>
              <w:top w:val="nil"/>
              <w:left w:val="single" w:sz="8" w:space="0" w:color="auto"/>
              <w:bottom w:val="single" w:sz="8" w:space="0" w:color="000000"/>
              <w:right w:val="single" w:sz="8" w:space="0" w:color="auto"/>
            </w:tcBorders>
            <w:shd w:val="clear" w:color="auto" w:fill="auto"/>
            <w:vAlign w:val="center"/>
            <w:hideMark/>
          </w:tcPr>
          <w:p w:rsidR="00A5240C" w:rsidRPr="00A5240C" w:rsidRDefault="00CC4D22" w:rsidP="009E70AE">
            <w:pPr>
              <w:widowControl/>
              <w:jc w:val="center"/>
              <w:rPr>
                <w:rFonts w:eastAsia="標楷體" w:cs="新細明體"/>
                <w:color w:val="000000"/>
                <w:kern w:val="0"/>
              </w:rPr>
            </w:pPr>
            <w:r w:rsidRPr="00A5240C">
              <w:rPr>
                <w:rFonts w:eastAsia="標楷體" w:cs="新細明體" w:hint="eastAsia"/>
                <w:color w:val="000000"/>
                <w:kern w:val="0"/>
              </w:rPr>
              <w:t>內容</w:t>
            </w:r>
          </w:p>
          <w:p w:rsidR="00CC4D22" w:rsidRPr="00A5240C" w:rsidRDefault="00CC4D22" w:rsidP="009E70AE">
            <w:pPr>
              <w:widowControl/>
              <w:jc w:val="center"/>
              <w:rPr>
                <w:rFonts w:eastAsia="標楷體" w:cs="新細明體"/>
                <w:color w:val="000000"/>
                <w:kern w:val="0"/>
              </w:rPr>
            </w:pPr>
            <w:r w:rsidRPr="00A5240C">
              <w:rPr>
                <w:rFonts w:eastAsia="標楷體" w:cs="新細明體" w:hint="eastAsia"/>
                <w:color w:val="000000"/>
                <w:kern w:val="0"/>
              </w:rPr>
              <w:t>說明</w:t>
            </w:r>
          </w:p>
        </w:tc>
        <w:tc>
          <w:tcPr>
            <w:tcW w:w="851" w:type="dxa"/>
            <w:tcBorders>
              <w:top w:val="nil"/>
              <w:left w:val="single" w:sz="8" w:space="0" w:color="auto"/>
              <w:bottom w:val="single" w:sz="8" w:space="0" w:color="000000"/>
              <w:right w:val="single" w:sz="4" w:space="0" w:color="auto"/>
            </w:tcBorders>
            <w:shd w:val="clear" w:color="auto" w:fill="auto"/>
            <w:vAlign w:val="center"/>
            <w:hideMark/>
          </w:tcPr>
          <w:p w:rsidR="00CC4D22" w:rsidRPr="00A5240C" w:rsidRDefault="00CC4D22" w:rsidP="009E70AE">
            <w:pPr>
              <w:widowControl/>
              <w:jc w:val="center"/>
              <w:rPr>
                <w:rFonts w:eastAsia="標楷體" w:cs="新細明體"/>
                <w:color w:val="000000"/>
                <w:kern w:val="0"/>
              </w:rPr>
            </w:pPr>
            <w:r w:rsidRPr="00A5240C">
              <w:rPr>
                <w:rFonts w:eastAsia="標楷體" w:cs="新細明體" w:hint="eastAsia"/>
                <w:color w:val="000000"/>
                <w:kern w:val="0"/>
              </w:rPr>
              <w:t>總經費</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4D22" w:rsidRPr="00A5240C" w:rsidRDefault="00CC4D22" w:rsidP="00CC4D22">
            <w:pPr>
              <w:widowControl/>
              <w:snapToGrid w:val="0"/>
              <w:contextualSpacing/>
              <w:jc w:val="center"/>
              <w:rPr>
                <w:rFonts w:eastAsia="標楷體" w:cs="新細明體"/>
                <w:color w:val="000000"/>
                <w:kern w:val="0"/>
              </w:rPr>
            </w:pPr>
            <w:r w:rsidRPr="00A5240C">
              <w:rPr>
                <w:rFonts w:eastAsia="標楷體" w:cs="新細明體" w:hint="eastAsia"/>
                <w:color w:val="000000"/>
                <w:kern w:val="0"/>
              </w:rPr>
              <w:t>補助款</w:t>
            </w:r>
          </w:p>
          <w:p w:rsidR="00CC4D22" w:rsidRPr="00A5240C" w:rsidRDefault="00CC4D22" w:rsidP="00A5240C">
            <w:pPr>
              <w:snapToGrid w:val="0"/>
              <w:contextualSpacing/>
              <w:jc w:val="center"/>
              <w:rPr>
                <w:rFonts w:eastAsia="標楷體" w:cs="新細明體"/>
                <w:color w:val="000000"/>
                <w:kern w:val="0"/>
              </w:rPr>
            </w:pPr>
            <w:r w:rsidRPr="00A5240C">
              <w:rPr>
                <w:rFonts w:eastAsia="標楷體" w:cs="新細明體" w:hint="eastAsia"/>
                <w:color w:val="000000"/>
                <w:kern w:val="0"/>
              </w:rPr>
              <w:t>(</w:t>
            </w:r>
            <w:r w:rsidR="00A5240C" w:rsidRPr="00A5240C">
              <w:rPr>
                <w:rFonts w:eastAsia="標楷體" w:cs="新細明體" w:hint="eastAsia"/>
                <w:color w:val="000000"/>
                <w:kern w:val="0"/>
              </w:rPr>
              <w:t xml:space="preserve">  </w:t>
            </w:r>
            <w:r w:rsidRPr="00A5240C">
              <w:rPr>
                <w:rFonts w:eastAsia="標楷體" w:cs="新細明體" w:hint="eastAsia"/>
                <w:color w:val="000000"/>
                <w:kern w:val="0"/>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4D22" w:rsidRPr="00A5240C" w:rsidRDefault="00CC4D22" w:rsidP="00A5240C">
            <w:pPr>
              <w:widowControl/>
              <w:jc w:val="center"/>
              <w:rPr>
                <w:rFonts w:eastAsia="標楷體" w:cs="新細明體"/>
                <w:color w:val="000000"/>
                <w:kern w:val="0"/>
              </w:rPr>
            </w:pPr>
            <w:r w:rsidRPr="00A5240C">
              <w:rPr>
                <w:rFonts w:eastAsia="標楷體" w:cs="新細明體" w:hint="eastAsia"/>
                <w:color w:val="000000"/>
                <w:kern w:val="0"/>
              </w:rPr>
              <w:t>配合款</w:t>
            </w:r>
            <w:r w:rsidRPr="00A5240C">
              <w:rPr>
                <w:rFonts w:eastAsia="標楷體" w:cs="新細明體" w:hint="eastAsia"/>
                <w:color w:val="000000"/>
                <w:kern w:val="0"/>
              </w:rPr>
              <w:t>(</w:t>
            </w:r>
            <w:r w:rsidR="00A5240C" w:rsidRPr="00A5240C">
              <w:rPr>
                <w:rFonts w:eastAsia="標楷體" w:cs="新細明體" w:hint="eastAsia"/>
                <w:color w:val="000000"/>
                <w:kern w:val="0"/>
              </w:rPr>
              <w:t xml:space="preserve"> </w:t>
            </w:r>
            <w:r w:rsidRPr="00A5240C">
              <w:rPr>
                <w:rFonts w:eastAsia="標楷體" w:cs="新細明體" w:hint="eastAsia"/>
                <w:color w:val="000000"/>
                <w:kern w:val="0"/>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4D22" w:rsidRPr="00A5240C" w:rsidRDefault="00CC4D22" w:rsidP="009E70AE">
            <w:pPr>
              <w:widowControl/>
              <w:jc w:val="center"/>
              <w:rPr>
                <w:rFonts w:eastAsia="標楷體" w:cs="新細明體"/>
                <w:color w:val="000000"/>
                <w:kern w:val="0"/>
              </w:rPr>
            </w:pPr>
            <w:r w:rsidRPr="00A5240C">
              <w:rPr>
                <w:rFonts w:eastAsia="標楷體" w:cs="新細明體" w:hint="eastAsia"/>
                <w:color w:val="000000"/>
                <w:kern w:val="0"/>
              </w:rPr>
              <w:t>實施</w:t>
            </w:r>
          </w:p>
          <w:p w:rsidR="00CC4D22" w:rsidRPr="00A5240C" w:rsidRDefault="00CC4D22" w:rsidP="009E70AE">
            <w:pPr>
              <w:widowControl/>
              <w:jc w:val="center"/>
              <w:rPr>
                <w:rFonts w:eastAsia="標楷體" w:cs="新細明體"/>
                <w:color w:val="000000"/>
                <w:kern w:val="0"/>
              </w:rPr>
            </w:pPr>
            <w:r w:rsidRPr="00A5240C">
              <w:rPr>
                <w:rFonts w:eastAsia="標楷體" w:cs="新細明體" w:hint="eastAsia"/>
                <w:color w:val="000000"/>
                <w:kern w:val="0"/>
              </w:rPr>
              <w:t>項目</w:t>
            </w:r>
          </w:p>
        </w:tc>
        <w:tc>
          <w:tcPr>
            <w:tcW w:w="1134" w:type="dxa"/>
            <w:tcBorders>
              <w:top w:val="nil"/>
              <w:left w:val="single" w:sz="4" w:space="0" w:color="auto"/>
              <w:bottom w:val="single" w:sz="8" w:space="0" w:color="000000"/>
              <w:right w:val="single" w:sz="8" w:space="0" w:color="auto"/>
            </w:tcBorders>
            <w:shd w:val="clear" w:color="auto" w:fill="auto"/>
            <w:vAlign w:val="center"/>
            <w:hideMark/>
          </w:tcPr>
          <w:p w:rsidR="00A5240C" w:rsidRPr="00A5240C" w:rsidRDefault="00CC4D22" w:rsidP="009E70AE">
            <w:pPr>
              <w:widowControl/>
              <w:jc w:val="center"/>
              <w:rPr>
                <w:rFonts w:eastAsia="標楷體" w:cs="新細明體"/>
                <w:color w:val="000000"/>
                <w:kern w:val="0"/>
              </w:rPr>
            </w:pPr>
            <w:r w:rsidRPr="00A5240C">
              <w:rPr>
                <w:rFonts w:eastAsia="標楷體" w:cs="新細明體" w:hint="eastAsia"/>
                <w:color w:val="000000"/>
                <w:kern w:val="0"/>
              </w:rPr>
              <w:t>內容</w:t>
            </w:r>
          </w:p>
          <w:p w:rsidR="00CC4D22" w:rsidRPr="00A5240C" w:rsidRDefault="00CC4D22" w:rsidP="009E70AE">
            <w:pPr>
              <w:widowControl/>
              <w:jc w:val="center"/>
              <w:rPr>
                <w:rFonts w:eastAsia="標楷體" w:cs="新細明體"/>
                <w:color w:val="000000"/>
                <w:kern w:val="0"/>
              </w:rPr>
            </w:pPr>
            <w:r w:rsidRPr="00A5240C">
              <w:rPr>
                <w:rFonts w:eastAsia="標楷體" w:cs="新細明體" w:hint="eastAsia"/>
                <w:color w:val="000000"/>
                <w:kern w:val="0"/>
              </w:rPr>
              <w:t>說明</w:t>
            </w:r>
          </w:p>
        </w:tc>
        <w:tc>
          <w:tcPr>
            <w:tcW w:w="851" w:type="dxa"/>
            <w:tcBorders>
              <w:top w:val="nil"/>
              <w:left w:val="single" w:sz="8" w:space="0" w:color="auto"/>
              <w:bottom w:val="single" w:sz="8" w:space="0" w:color="000000"/>
              <w:right w:val="single" w:sz="8" w:space="0" w:color="auto"/>
            </w:tcBorders>
            <w:shd w:val="clear" w:color="auto" w:fill="auto"/>
            <w:vAlign w:val="center"/>
            <w:hideMark/>
          </w:tcPr>
          <w:p w:rsidR="00CC4D22" w:rsidRPr="00A5240C" w:rsidRDefault="00CC4D22" w:rsidP="009E70AE">
            <w:pPr>
              <w:widowControl/>
              <w:jc w:val="center"/>
              <w:rPr>
                <w:rFonts w:eastAsia="標楷體" w:cs="新細明體"/>
                <w:color w:val="000000"/>
                <w:kern w:val="0"/>
              </w:rPr>
            </w:pPr>
            <w:r w:rsidRPr="00A5240C">
              <w:rPr>
                <w:rFonts w:eastAsia="標楷體" w:cs="新細明體" w:hint="eastAsia"/>
                <w:color w:val="000000"/>
                <w:kern w:val="0"/>
              </w:rPr>
              <w:t>總經費</w:t>
            </w:r>
          </w:p>
        </w:tc>
        <w:tc>
          <w:tcPr>
            <w:tcW w:w="850" w:type="dxa"/>
            <w:tcBorders>
              <w:top w:val="nil"/>
              <w:left w:val="single" w:sz="8" w:space="0" w:color="auto"/>
              <w:bottom w:val="single" w:sz="8" w:space="0" w:color="000000"/>
              <w:right w:val="single" w:sz="8" w:space="0" w:color="auto"/>
            </w:tcBorders>
            <w:shd w:val="clear" w:color="auto" w:fill="auto"/>
            <w:vAlign w:val="center"/>
            <w:hideMark/>
          </w:tcPr>
          <w:p w:rsidR="00CC4D22" w:rsidRPr="00A5240C" w:rsidRDefault="00CC4D22" w:rsidP="009E70AE">
            <w:pPr>
              <w:widowControl/>
              <w:jc w:val="center"/>
              <w:rPr>
                <w:rFonts w:eastAsia="標楷體" w:cs="新細明體"/>
                <w:color w:val="000000"/>
                <w:kern w:val="0"/>
              </w:rPr>
            </w:pPr>
            <w:r w:rsidRPr="00A5240C">
              <w:rPr>
                <w:rFonts w:eastAsia="標楷體" w:cs="新細明體" w:hint="eastAsia"/>
                <w:color w:val="000000"/>
                <w:kern w:val="0"/>
              </w:rPr>
              <w:t>補助款</w:t>
            </w:r>
            <w:r w:rsidRPr="00A5240C">
              <w:rPr>
                <w:rFonts w:eastAsia="標楷體" w:cs="新細明體" w:hint="eastAsia"/>
                <w:color w:val="000000"/>
                <w:kern w:val="0"/>
              </w:rPr>
              <w:t>(  %)</w:t>
            </w:r>
          </w:p>
        </w:tc>
        <w:tc>
          <w:tcPr>
            <w:tcW w:w="851" w:type="dxa"/>
            <w:tcBorders>
              <w:top w:val="nil"/>
              <w:left w:val="single" w:sz="8" w:space="0" w:color="auto"/>
              <w:bottom w:val="single" w:sz="8" w:space="0" w:color="000000"/>
              <w:right w:val="single" w:sz="8" w:space="0" w:color="auto"/>
            </w:tcBorders>
            <w:shd w:val="clear" w:color="auto" w:fill="auto"/>
            <w:vAlign w:val="center"/>
            <w:hideMark/>
          </w:tcPr>
          <w:p w:rsidR="00CC4D22" w:rsidRPr="00A5240C" w:rsidRDefault="00CC4D22" w:rsidP="009E70AE">
            <w:pPr>
              <w:widowControl/>
              <w:jc w:val="center"/>
              <w:rPr>
                <w:rFonts w:eastAsia="標楷體" w:cs="新細明體"/>
                <w:color w:val="000000"/>
                <w:kern w:val="0"/>
              </w:rPr>
            </w:pPr>
            <w:r w:rsidRPr="00A5240C">
              <w:rPr>
                <w:rFonts w:eastAsia="標楷體" w:cs="新細明體" w:hint="eastAsia"/>
                <w:color w:val="000000"/>
                <w:kern w:val="0"/>
              </w:rPr>
              <w:t>配合款</w:t>
            </w:r>
            <w:r w:rsidRPr="00A5240C">
              <w:rPr>
                <w:rFonts w:eastAsia="標楷體" w:cs="新細明體" w:hint="eastAsia"/>
                <w:color w:val="000000"/>
                <w:kern w:val="0"/>
              </w:rPr>
              <w:t>(  %)</w:t>
            </w:r>
          </w:p>
        </w:tc>
        <w:tc>
          <w:tcPr>
            <w:tcW w:w="708" w:type="dxa"/>
            <w:vMerge/>
            <w:tcBorders>
              <w:top w:val="single" w:sz="8" w:space="0" w:color="auto"/>
              <w:left w:val="single" w:sz="8" w:space="0" w:color="auto"/>
              <w:bottom w:val="single" w:sz="8" w:space="0" w:color="000000"/>
              <w:right w:val="single" w:sz="8" w:space="0" w:color="auto"/>
            </w:tcBorders>
            <w:vAlign w:val="center"/>
            <w:hideMark/>
          </w:tcPr>
          <w:p w:rsidR="00CC4D22" w:rsidRPr="00A5240C" w:rsidRDefault="00CC4D22" w:rsidP="009E70AE">
            <w:pPr>
              <w:widowControl/>
              <w:jc w:val="center"/>
              <w:rPr>
                <w:rFonts w:eastAsia="標楷體" w:cs="新細明體"/>
                <w:color w:val="000000"/>
                <w:kern w:val="0"/>
              </w:rPr>
            </w:pPr>
          </w:p>
        </w:tc>
      </w:tr>
      <w:tr w:rsidR="00CC4D22" w:rsidRPr="00A5240C" w:rsidTr="00A5240C">
        <w:trPr>
          <w:trHeight w:val="1001"/>
          <w:jc w:val="center"/>
        </w:trPr>
        <w:tc>
          <w:tcPr>
            <w:tcW w:w="671" w:type="dxa"/>
            <w:vMerge w:val="restart"/>
            <w:tcBorders>
              <w:top w:val="nil"/>
              <w:left w:val="single" w:sz="8" w:space="0" w:color="auto"/>
              <w:bottom w:val="single" w:sz="8" w:space="0" w:color="000000"/>
              <w:right w:val="single" w:sz="8" w:space="0" w:color="auto"/>
            </w:tcBorders>
            <w:shd w:val="clear" w:color="auto" w:fill="auto"/>
            <w:vAlign w:val="center"/>
          </w:tcPr>
          <w:p w:rsidR="00CC4D22" w:rsidRPr="00A5240C" w:rsidRDefault="00CC4D22" w:rsidP="009E70AE">
            <w:pPr>
              <w:widowControl/>
              <w:jc w:val="both"/>
              <w:rPr>
                <w:rFonts w:eastAsia="標楷體" w:cs="新細明體"/>
                <w:color w:val="000000"/>
                <w:kern w:val="0"/>
              </w:rPr>
            </w:pPr>
          </w:p>
        </w:tc>
        <w:tc>
          <w:tcPr>
            <w:tcW w:w="1162" w:type="dxa"/>
            <w:tcBorders>
              <w:top w:val="nil"/>
              <w:left w:val="nil"/>
              <w:bottom w:val="single" w:sz="8" w:space="0" w:color="auto"/>
              <w:right w:val="single" w:sz="8" w:space="0" w:color="auto"/>
            </w:tcBorders>
            <w:shd w:val="clear" w:color="auto" w:fill="auto"/>
            <w:vAlign w:val="center"/>
          </w:tcPr>
          <w:p w:rsidR="00CC4D22" w:rsidRPr="00A5240C" w:rsidRDefault="00CC4D22" w:rsidP="009E70AE">
            <w:pPr>
              <w:widowControl/>
              <w:jc w:val="both"/>
              <w:rPr>
                <w:rFonts w:eastAsia="標楷體" w:cs="新細明體"/>
                <w:color w:val="000000"/>
                <w:kern w:val="0"/>
              </w:rPr>
            </w:pPr>
          </w:p>
        </w:tc>
        <w:tc>
          <w:tcPr>
            <w:tcW w:w="992" w:type="dxa"/>
            <w:tcBorders>
              <w:top w:val="nil"/>
              <w:left w:val="nil"/>
              <w:bottom w:val="single" w:sz="8" w:space="0" w:color="auto"/>
              <w:right w:val="single" w:sz="8" w:space="0" w:color="auto"/>
            </w:tcBorders>
            <w:shd w:val="clear" w:color="auto" w:fill="auto"/>
            <w:vAlign w:val="center"/>
          </w:tcPr>
          <w:p w:rsidR="00CC4D22" w:rsidRPr="00A5240C" w:rsidRDefault="00CC4D22" w:rsidP="009E70AE">
            <w:pPr>
              <w:widowControl/>
              <w:jc w:val="both"/>
              <w:rPr>
                <w:rFonts w:eastAsia="標楷體" w:cs="新細明體"/>
                <w:color w:val="000000"/>
                <w:kern w:val="0"/>
              </w:rPr>
            </w:pPr>
          </w:p>
        </w:tc>
        <w:tc>
          <w:tcPr>
            <w:tcW w:w="851" w:type="dxa"/>
            <w:tcBorders>
              <w:top w:val="nil"/>
              <w:left w:val="nil"/>
              <w:bottom w:val="single" w:sz="8" w:space="0" w:color="auto"/>
              <w:right w:val="single" w:sz="4" w:space="0" w:color="auto"/>
            </w:tcBorders>
            <w:shd w:val="clear" w:color="auto" w:fill="auto"/>
            <w:vAlign w:val="center"/>
          </w:tcPr>
          <w:p w:rsidR="00CC4D22" w:rsidRPr="00A5240C" w:rsidRDefault="00CC4D22" w:rsidP="009E70AE">
            <w:pPr>
              <w:widowControl/>
              <w:jc w:val="right"/>
              <w:rPr>
                <w:rFonts w:eastAsia="標楷體" w:cs="新細明體"/>
                <w:color w:val="000000"/>
                <w:kern w:val="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C4D22" w:rsidRPr="00A5240C" w:rsidRDefault="00CC4D22" w:rsidP="009E70AE">
            <w:pPr>
              <w:widowControl/>
              <w:jc w:val="right"/>
              <w:rPr>
                <w:rFonts w:eastAsia="標楷體" w:cs="新細明體"/>
                <w:color w:val="000000"/>
                <w:kern w:val="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C4D22" w:rsidRPr="00A5240C" w:rsidRDefault="00CC4D22" w:rsidP="009E70AE">
            <w:pPr>
              <w:widowControl/>
              <w:jc w:val="right"/>
              <w:rPr>
                <w:rFonts w:eastAsia="標楷體" w:cs="新細明體"/>
                <w:color w:val="000000"/>
                <w:kern w:val="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C4D22" w:rsidRPr="00A5240C" w:rsidRDefault="00CC4D22" w:rsidP="009E70AE">
            <w:pPr>
              <w:widowControl/>
              <w:jc w:val="both"/>
              <w:rPr>
                <w:rFonts w:eastAsia="標楷體" w:cs="新細明體"/>
                <w:color w:val="000000"/>
                <w:kern w:val="0"/>
              </w:rPr>
            </w:pPr>
          </w:p>
        </w:tc>
        <w:tc>
          <w:tcPr>
            <w:tcW w:w="1134" w:type="dxa"/>
            <w:tcBorders>
              <w:top w:val="nil"/>
              <w:left w:val="single" w:sz="4" w:space="0" w:color="auto"/>
              <w:bottom w:val="single" w:sz="8" w:space="0" w:color="auto"/>
              <w:right w:val="single" w:sz="8" w:space="0" w:color="auto"/>
            </w:tcBorders>
            <w:shd w:val="clear" w:color="auto" w:fill="auto"/>
            <w:vAlign w:val="center"/>
          </w:tcPr>
          <w:p w:rsidR="00CC4D22" w:rsidRPr="00A5240C" w:rsidRDefault="00CC4D22" w:rsidP="009E70AE">
            <w:pPr>
              <w:widowControl/>
              <w:jc w:val="both"/>
              <w:rPr>
                <w:rFonts w:eastAsia="標楷體" w:cs="新細明體"/>
                <w:color w:val="000000"/>
                <w:kern w:val="0"/>
              </w:rPr>
            </w:pPr>
          </w:p>
        </w:tc>
        <w:tc>
          <w:tcPr>
            <w:tcW w:w="851" w:type="dxa"/>
            <w:tcBorders>
              <w:top w:val="nil"/>
              <w:left w:val="nil"/>
              <w:bottom w:val="single" w:sz="8" w:space="0" w:color="auto"/>
              <w:right w:val="single" w:sz="8" w:space="0" w:color="auto"/>
            </w:tcBorders>
            <w:shd w:val="clear" w:color="auto" w:fill="auto"/>
            <w:vAlign w:val="center"/>
          </w:tcPr>
          <w:p w:rsidR="00CC4D22" w:rsidRPr="00A5240C" w:rsidRDefault="00CC4D22" w:rsidP="009E70AE">
            <w:pPr>
              <w:widowControl/>
              <w:jc w:val="right"/>
              <w:rPr>
                <w:rFonts w:eastAsia="標楷體" w:cs="新細明體"/>
                <w:color w:val="000000"/>
                <w:kern w:val="0"/>
              </w:rPr>
            </w:pPr>
          </w:p>
        </w:tc>
        <w:tc>
          <w:tcPr>
            <w:tcW w:w="850" w:type="dxa"/>
            <w:tcBorders>
              <w:top w:val="nil"/>
              <w:left w:val="nil"/>
              <w:bottom w:val="single" w:sz="8" w:space="0" w:color="auto"/>
              <w:right w:val="single" w:sz="8" w:space="0" w:color="auto"/>
            </w:tcBorders>
            <w:shd w:val="clear" w:color="auto" w:fill="auto"/>
            <w:vAlign w:val="center"/>
          </w:tcPr>
          <w:p w:rsidR="00CC4D22" w:rsidRPr="00A5240C" w:rsidRDefault="00CC4D22" w:rsidP="009E70AE">
            <w:pPr>
              <w:widowControl/>
              <w:jc w:val="right"/>
              <w:rPr>
                <w:rFonts w:eastAsia="標楷體" w:cs="新細明體"/>
                <w:color w:val="000000"/>
                <w:kern w:val="0"/>
              </w:rPr>
            </w:pPr>
          </w:p>
        </w:tc>
        <w:tc>
          <w:tcPr>
            <w:tcW w:w="851" w:type="dxa"/>
            <w:tcBorders>
              <w:top w:val="nil"/>
              <w:left w:val="nil"/>
              <w:bottom w:val="single" w:sz="8" w:space="0" w:color="auto"/>
              <w:right w:val="single" w:sz="8" w:space="0" w:color="auto"/>
            </w:tcBorders>
            <w:shd w:val="clear" w:color="auto" w:fill="auto"/>
            <w:vAlign w:val="center"/>
          </w:tcPr>
          <w:p w:rsidR="00CC4D22" w:rsidRPr="00A5240C" w:rsidRDefault="00CC4D22" w:rsidP="009E70AE">
            <w:pPr>
              <w:widowControl/>
              <w:jc w:val="right"/>
              <w:rPr>
                <w:rFonts w:eastAsia="標楷體" w:cs="新細明體"/>
                <w:color w:val="000000"/>
                <w:kern w:val="0"/>
              </w:rPr>
            </w:pPr>
          </w:p>
        </w:tc>
        <w:tc>
          <w:tcPr>
            <w:tcW w:w="708" w:type="dxa"/>
            <w:tcBorders>
              <w:top w:val="nil"/>
              <w:left w:val="nil"/>
              <w:bottom w:val="single" w:sz="8" w:space="0" w:color="auto"/>
              <w:right w:val="single" w:sz="8" w:space="0" w:color="auto"/>
            </w:tcBorders>
            <w:shd w:val="clear" w:color="auto" w:fill="auto"/>
            <w:vAlign w:val="center"/>
          </w:tcPr>
          <w:p w:rsidR="00CC4D22" w:rsidRPr="00A5240C" w:rsidRDefault="00CC4D22" w:rsidP="009E70AE">
            <w:pPr>
              <w:widowControl/>
              <w:jc w:val="right"/>
              <w:rPr>
                <w:rFonts w:eastAsia="標楷體" w:cs="新細明體"/>
                <w:color w:val="000000"/>
                <w:kern w:val="0"/>
              </w:rPr>
            </w:pPr>
          </w:p>
        </w:tc>
      </w:tr>
      <w:tr w:rsidR="00CC4D22" w:rsidRPr="00A5240C" w:rsidTr="00A5240C">
        <w:trPr>
          <w:trHeight w:val="1001"/>
          <w:jc w:val="center"/>
        </w:trPr>
        <w:tc>
          <w:tcPr>
            <w:tcW w:w="671" w:type="dxa"/>
            <w:vMerge/>
            <w:tcBorders>
              <w:top w:val="nil"/>
              <w:left w:val="single" w:sz="8" w:space="0" w:color="auto"/>
              <w:bottom w:val="single" w:sz="8" w:space="0" w:color="000000"/>
              <w:right w:val="single" w:sz="8" w:space="0" w:color="auto"/>
            </w:tcBorders>
            <w:vAlign w:val="center"/>
          </w:tcPr>
          <w:p w:rsidR="00CC4D22" w:rsidRPr="00A5240C" w:rsidRDefault="00CC4D22" w:rsidP="009E70AE">
            <w:pPr>
              <w:widowControl/>
              <w:rPr>
                <w:rFonts w:eastAsia="標楷體" w:cs="新細明體"/>
                <w:color w:val="000000"/>
                <w:kern w:val="0"/>
              </w:rPr>
            </w:pPr>
          </w:p>
        </w:tc>
        <w:tc>
          <w:tcPr>
            <w:tcW w:w="1162" w:type="dxa"/>
            <w:tcBorders>
              <w:top w:val="nil"/>
              <w:left w:val="nil"/>
              <w:bottom w:val="single" w:sz="8" w:space="0" w:color="auto"/>
              <w:right w:val="single" w:sz="8" w:space="0" w:color="auto"/>
            </w:tcBorders>
            <w:shd w:val="clear" w:color="auto" w:fill="auto"/>
            <w:vAlign w:val="center"/>
          </w:tcPr>
          <w:p w:rsidR="00CC4D22" w:rsidRPr="00A5240C" w:rsidRDefault="00CC4D22" w:rsidP="009E70AE">
            <w:pPr>
              <w:widowControl/>
              <w:jc w:val="both"/>
              <w:rPr>
                <w:rFonts w:eastAsia="標楷體" w:cs="新細明體"/>
                <w:color w:val="000000"/>
                <w:kern w:val="0"/>
              </w:rPr>
            </w:pPr>
          </w:p>
        </w:tc>
        <w:tc>
          <w:tcPr>
            <w:tcW w:w="992" w:type="dxa"/>
            <w:tcBorders>
              <w:top w:val="nil"/>
              <w:left w:val="nil"/>
              <w:bottom w:val="single" w:sz="8" w:space="0" w:color="auto"/>
              <w:right w:val="single" w:sz="8" w:space="0" w:color="auto"/>
            </w:tcBorders>
            <w:shd w:val="clear" w:color="auto" w:fill="auto"/>
            <w:vAlign w:val="center"/>
          </w:tcPr>
          <w:p w:rsidR="00CC4D22" w:rsidRPr="00A5240C" w:rsidRDefault="00CC4D22" w:rsidP="009E70AE">
            <w:pPr>
              <w:widowControl/>
              <w:jc w:val="both"/>
              <w:rPr>
                <w:rFonts w:eastAsia="標楷體" w:cs="新細明體"/>
                <w:color w:val="000000"/>
                <w:kern w:val="0"/>
              </w:rPr>
            </w:pPr>
          </w:p>
        </w:tc>
        <w:tc>
          <w:tcPr>
            <w:tcW w:w="851" w:type="dxa"/>
            <w:tcBorders>
              <w:top w:val="nil"/>
              <w:left w:val="nil"/>
              <w:bottom w:val="single" w:sz="8" w:space="0" w:color="auto"/>
              <w:right w:val="single" w:sz="8" w:space="0" w:color="auto"/>
            </w:tcBorders>
            <w:shd w:val="clear" w:color="auto" w:fill="auto"/>
            <w:vAlign w:val="center"/>
          </w:tcPr>
          <w:p w:rsidR="00CC4D22" w:rsidRPr="00A5240C" w:rsidRDefault="00CC4D22" w:rsidP="009E70AE">
            <w:pPr>
              <w:widowControl/>
              <w:jc w:val="right"/>
              <w:rPr>
                <w:rFonts w:eastAsia="標楷體" w:cs="新細明體"/>
                <w:color w:val="000000"/>
                <w:kern w:val="0"/>
              </w:rPr>
            </w:pPr>
          </w:p>
        </w:tc>
        <w:tc>
          <w:tcPr>
            <w:tcW w:w="850" w:type="dxa"/>
            <w:tcBorders>
              <w:top w:val="single" w:sz="4" w:space="0" w:color="auto"/>
              <w:left w:val="nil"/>
              <w:bottom w:val="single" w:sz="8" w:space="0" w:color="auto"/>
              <w:right w:val="single" w:sz="8" w:space="0" w:color="auto"/>
            </w:tcBorders>
            <w:shd w:val="clear" w:color="auto" w:fill="auto"/>
            <w:vAlign w:val="center"/>
          </w:tcPr>
          <w:p w:rsidR="00CC4D22" w:rsidRPr="00A5240C" w:rsidRDefault="00CC4D22" w:rsidP="009E70AE">
            <w:pPr>
              <w:widowControl/>
              <w:jc w:val="right"/>
              <w:rPr>
                <w:rFonts w:eastAsia="標楷體" w:cs="新細明體"/>
                <w:color w:val="000000"/>
                <w:kern w:val="0"/>
              </w:rPr>
            </w:pPr>
          </w:p>
        </w:tc>
        <w:tc>
          <w:tcPr>
            <w:tcW w:w="851" w:type="dxa"/>
            <w:tcBorders>
              <w:top w:val="single" w:sz="4" w:space="0" w:color="auto"/>
              <w:left w:val="nil"/>
              <w:bottom w:val="single" w:sz="8" w:space="0" w:color="auto"/>
              <w:right w:val="single" w:sz="8" w:space="0" w:color="auto"/>
            </w:tcBorders>
            <w:shd w:val="clear" w:color="auto" w:fill="auto"/>
            <w:vAlign w:val="center"/>
          </w:tcPr>
          <w:p w:rsidR="00CC4D22" w:rsidRPr="00A5240C" w:rsidRDefault="00CC4D22" w:rsidP="009E70AE">
            <w:pPr>
              <w:widowControl/>
              <w:jc w:val="right"/>
              <w:rPr>
                <w:rFonts w:eastAsia="標楷體" w:cs="新細明體"/>
                <w:color w:val="000000"/>
                <w:kern w:val="0"/>
              </w:rPr>
            </w:pPr>
          </w:p>
        </w:tc>
        <w:tc>
          <w:tcPr>
            <w:tcW w:w="992" w:type="dxa"/>
            <w:tcBorders>
              <w:top w:val="single" w:sz="4" w:space="0" w:color="auto"/>
              <w:left w:val="nil"/>
              <w:bottom w:val="single" w:sz="8" w:space="0" w:color="auto"/>
              <w:right w:val="single" w:sz="8" w:space="0" w:color="auto"/>
            </w:tcBorders>
            <w:shd w:val="clear" w:color="auto" w:fill="auto"/>
            <w:vAlign w:val="center"/>
          </w:tcPr>
          <w:p w:rsidR="00CC4D22" w:rsidRPr="00A5240C" w:rsidRDefault="00CC4D22" w:rsidP="009E70AE">
            <w:pPr>
              <w:widowControl/>
              <w:jc w:val="both"/>
              <w:rPr>
                <w:rFonts w:eastAsia="標楷體" w:cs="新細明體"/>
                <w:color w:val="000000"/>
                <w:kern w:val="0"/>
              </w:rPr>
            </w:pPr>
          </w:p>
        </w:tc>
        <w:tc>
          <w:tcPr>
            <w:tcW w:w="1134" w:type="dxa"/>
            <w:tcBorders>
              <w:top w:val="nil"/>
              <w:left w:val="nil"/>
              <w:bottom w:val="single" w:sz="8" w:space="0" w:color="auto"/>
              <w:right w:val="single" w:sz="8" w:space="0" w:color="auto"/>
            </w:tcBorders>
            <w:shd w:val="clear" w:color="auto" w:fill="auto"/>
            <w:vAlign w:val="center"/>
          </w:tcPr>
          <w:p w:rsidR="00CC4D22" w:rsidRPr="00A5240C" w:rsidRDefault="00CC4D22" w:rsidP="009E70AE">
            <w:pPr>
              <w:widowControl/>
              <w:jc w:val="both"/>
              <w:rPr>
                <w:rFonts w:eastAsia="標楷體" w:cs="新細明體"/>
                <w:color w:val="000000"/>
                <w:kern w:val="0"/>
              </w:rPr>
            </w:pPr>
          </w:p>
        </w:tc>
        <w:tc>
          <w:tcPr>
            <w:tcW w:w="851" w:type="dxa"/>
            <w:tcBorders>
              <w:top w:val="nil"/>
              <w:left w:val="nil"/>
              <w:bottom w:val="single" w:sz="8" w:space="0" w:color="auto"/>
              <w:right w:val="single" w:sz="8" w:space="0" w:color="auto"/>
            </w:tcBorders>
            <w:shd w:val="clear" w:color="auto" w:fill="auto"/>
            <w:vAlign w:val="center"/>
          </w:tcPr>
          <w:p w:rsidR="00CC4D22" w:rsidRPr="00A5240C" w:rsidRDefault="00CC4D22" w:rsidP="009E70AE">
            <w:pPr>
              <w:widowControl/>
              <w:jc w:val="right"/>
              <w:rPr>
                <w:rFonts w:eastAsia="標楷體" w:cs="新細明體"/>
                <w:color w:val="000000"/>
                <w:kern w:val="0"/>
              </w:rPr>
            </w:pPr>
          </w:p>
        </w:tc>
        <w:tc>
          <w:tcPr>
            <w:tcW w:w="850" w:type="dxa"/>
            <w:tcBorders>
              <w:top w:val="nil"/>
              <w:left w:val="nil"/>
              <w:bottom w:val="single" w:sz="8" w:space="0" w:color="auto"/>
              <w:right w:val="single" w:sz="8" w:space="0" w:color="auto"/>
            </w:tcBorders>
            <w:shd w:val="clear" w:color="auto" w:fill="auto"/>
            <w:vAlign w:val="center"/>
          </w:tcPr>
          <w:p w:rsidR="00CC4D22" w:rsidRPr="00A5240C" w:rsidRDefault="00CC4D22" w:rsidP="009E70AE">
            <w:pPr>
              <w:widowControl/>
              <w:jc w:val="right"/>
              <w:rPr>
                <w:rFonts w:eastAsia="標楷體" w:cs="新細明體"/>
                <w:color w:val="000000"/>
                <w:kern w:val="0"/>
              </w:rPr>
            </w:pPr>
          </w:p>
        </w:tc>
        <w:tc>
          <w:tcPr>
            <w:tcW w:w="851" w:type="dxa"/>
            <w:tcBorders>
              <w:top w:val="nil"/>
              <w:left w:val="nil"/>
              <w:bottom w:val="single" w:sz="8" w:space="0" w:color="auto"/>
              <w:right w:val="single" w:sz="8" w:space="0" w:color="auto"/>
            </w:tcBorders>
            <w:shd w:val="clear" w:color="auto" w:fill="auto"/>
            <w:vAlign w:val="center"/>
          </w:tcPr>
          <w:p w:rsidR="00CC4D22" w:rsidRPr="00A5240C" w:rsidRDefault="00CC4D22" w:rsidP="009E70AE">
            <w:pPr>
              <w:widowControl/>
              <w:jc w:val="right"/>
              <w:rPr>
                <w:rFonts w:eastAsia="標楷體" w:cs="新細明體"/>
                <w:color w:val="000000"/>
                <w:kern w:val="0"/>
              </w:rPr>
            </w:pPr>
          </w:p>
        </w:tc>
        <w:tc>
          <w:tcPr>
            <w:tcW w:w="708" w:type="dxa"/>
            <w:tcBorders>
              <w:top w:val="nil"/>
              <w:left w:val="nil"/>
              <w:bottom w:val="single" w:sz="8" w:space="0" w:color="auto"/>
              <w:right w:val="single" w:sz="8" w:space="0" w:color="auto"/>
            </w:tcBorders>
            <w:shd w:val="clear" w:color="auto" w:fill="auto"/>
            <w:vAlign w:val="center"/>
          </w:tcPr>
          <w:p w:rsidR="00CC4D22" w:rsidRPr="00A5240C" w:rsidRDefault="00CC4D22" w:rsidP="009E70AE">
            <w:pPr>
              <w:widowControl/>
              <w:jc w:val="right"/>
              <w:rPr>
                <w:rFonts w:eastAsia="標楷體" w:cs="新細明體"/>
                <w:color w:val="000000"/>
                <w:kern w:val="0"/>
              </w:rPr>
            </w:pPr>
          </w:p>
        </w:tc>
      </w:tr>
      <w:tr w:rsidR="00CC4D22" w:rsidRPr="00A5240C" w:rsidTr="00A5240C">
        <w:trPr>
          <w:trHeight w:val="1001"/>
          <w:jc w:val="center"/>
        </w:trPr>
        <w:tc>
          <w:tcPr>
            <w:tcW w:w="671" w:type="dxa"/>
            <w:vMerge/>
            <w:tcBorders>
              <w:top w:val="nil"/>
              <w:left w:val="single" w:sz="8" w:space="0" w:color="auto"/>
              <w:bottom w:val="single" w:sz="8" w:space="0" w:color="000000"/>
              <w:right w:val="single" w:sz="8" w:space="0" w:color="auto"/>
            </w:tcBorders>
            <w:vAlign w:val="center"/>
          </w:tcPr>
          <w:p w:rsidR="00CC4D22" w:rsidRPr="00A5240C" w:rsidRDefault="00CC4D22" w:rsidP="009E70AE">
            <w:pPr>
              <w:widowControl/>
              <w:rPr>
                <w:rFonts w:eastAsia="標楷體" w:cs="新細明體"/>
                <w:color w:val="000000"/>
                <w:kern w:val="0"/>
              </w:rPr>
            </w:pPr>
          </w:p>
        </w:tc>
        <w:tc>
          <w:tcPr>
            <w:tcW w:w="1162" w:type="dxa"/>
            <w:tcBorders>
              <w:top w:val="nil"/>
              <w:left w:val="nil"/>
              <w:bottom w:val="single" w:sz="8" w:space="0" w:color="auto"/>
              <w:right w:val="single" w:sz="8" w:space="0" w:color="auto"/>
            </w:tcBorders>
            <w:shd w:val="clear" w:color="auto" w:fill="auto"/>
            <w:vAlign w:val="center"/>
          </w:tcPr>
          <w:p w:rsidR="00CC4D22" w:rsidRPr="00A5240C" w:rsidRDefault="00CC4D22" w:rsidP="009E70AE">
            <w:pPr>
              <w:widowControl/>
              <w:jc w:val="both"/>
              <w:rPr>
                <w:rFonts w:eastAsia="標楷體" w:cs="新細明體"/>
                <w:color w:val="000000"/>
                <w:kern w:val="0"/>
              </w:rPr>
            </w:pPr>
          </w:p>
        </w:tc>
        <w:tc>
          <w:tcPr>
            <w:tcW w:w="992" w:type="dxa"/>
            <w:tcBorders>
              <w:top w:val="nil"/>
              <w:left w:val="nil"/>
              <w:bottom w:val="single" w:sz="8" w:space="0" w:color="auto"/>
              <w:right w:val="single" w:sz="8" w:space="0" w:color="auto"/>
            </w:tcBorders>
            <w:shd w:val="clear" w:color="auto" w:fill="auto"/>
            <w:vAlign w:val="center"/>
          </w:tcPr>
          <w:p w:rsidR="00CC4D22" w:rsidRPr="00A5240C" w:rsidRDefault="00CC4D22" w:rsidP="009E70AE">
            <w:pPr>
              <w:widowControl/>
              <w:jc w:val="both"/>
              <w:rPr>
                <w:rFonts w:eastAsia="標楷體" w:cs="新細明體"/>
                <w:color w:val="000000"/>
                <w:kern w:val="0"/>
              </w:rPr>
            </w:pPr>
          </w:p>
        </w:tc>
        <w:tc>
          <w:tcPr>
            <w:tcW w:w="851" w:type="dxa"/>
            <w:tcBorders>
              <w:top w:val="nil"/>
              <w:left w:val="nil"/>
              <w:bottom w:val="single" w:sz="8" w:space="0" w:color="auto"/>
              <w:right w:val="single" w:sz="8" w:space="0" w:color="auto"/>
            </w:tcBorders>
            <w:shd w:val="clear" w:color="auto" w:fill="auto"/>
            <w:vAlign w:val="center"/>
          </w:tcPr>
          <w:p w:rsidR="00CC4D22" w:rsidRPr="00A5240C" w:rsidRDefault="00CC4D22" w:rsidP="009E70AE">
            <w:pPr>
              <w:widowControl/>
              <w:jc w:val="right"/>
              <w:rPr>
                <w:rFonts w:eastAsia="標楷體" w:cs="新細明體"/>
                <w:color w:val="000000"/>
                <w:kern w:val="0"/>
              </w:rPr>
            </w:pPr>
          </w:p>
        </w:tc>
        <w:tc>
          <w:tcPr>
            <w:tcW w:w="850" w:type="dxa"/>
            <w:tcBorders>
              <w:top w:val="nil"/>
              <w:left w:val="nil"/>
              <w:bottom w:val="single" w:sz="8" w:space="0" w:color="auto"/>
              <w:right w:val="single" w:sz="8" w:space="0" w:color="auto"/>
            </w:tcBorders>
            <w:shd w:val="clear" w:color="auto" w:fill="auto"/>
            <w:vAlign w:val="center"/>
          </w:tcPr>
          <w:p w:rsidR="00CC4D22" w:rsidRPr="00A5240C" w:rsidRDefault="00CC4D22" w:rsidP="009E70AE">
            <w:pPr>
              <w:widowControl/>
              <w:jc w:val="right"/>
              <w:rPr>
                <w:rFonts w:eastAsia="標楷體" w:cs="新細明體"/>
                <w:color w:val="000000"/>
                <w:kern w:val="0"/>
              </w:rPr>
            </w:pPr>
          </w:p>
        </w:tc>
        <w:tc>
          <w:tcPr>
            <w:tcW w:w="851" w:type="dxa"/>
            <w:tcBorders>
              <w:top w:val="nil"/>
              <w:left w:val="nil"/>
              <w:bottom w:val="single" w:sz="8" w:space="0" w:color="auto"/>
              <w:right w:val="single" w:sz="8" w:space="0" w:color="auto"/>
            </w:tcBorders>
            <w:shd w:val="clear" w:color="auto" w:fill="auto"/>
            <w:vAlign w:val="center"/>
          </w:tcPr>
          <w:p w:rsidR="00CC4D22" w:rsidRPr="00A5240C" w:rsidRDefault="00CC4D22" w:rsidP="009E70AE">
            <w:pPr>
              <w:widowControl/>
              <w:jc w:val="right"/>
              <w:rPr>
                <w:rFonts w:eastAsia="標楷體" w:cs="新細明體"/>
                <w:color w:val="000000"/>
                <w:kern w:val="0"/>
              </w:rPr>
            </w:pPr>
          </w:p>
        </w:tc>
        <w:tc>
          <w:tcPr>
            <w:tcW w:w="992" w:type="dxa"/>
            <w:tcBorders>
              <w:top w:val="nil"/>
              <w:left w:val="nil"/>
              <w:bottom w:val="single" w:sz="8" w:space="0" w:color="auto"/>
              <w:right w:val="single" w:sz="8" w:space="0" w:color="auto"/>
            </w:tcBorders>
            <w:shd w:val="clear" w:color="auto" w:fill="auto"/>
            <w:vAlign w:val="center"/>
          </w:tcPr>
          <w:p w:rsidR="00CC4D22" w:rsidRPr="00A5240C" w:rsidRDefault="00CC4D22" w:rsidP="009E70AE">
            <w:pPr>
              <w:widowControl/>
              <w:jc w:val="both"/>
              <w:rPr>
                <w:rFonts w:eastAsia="標楷體" w:cs="新細明體"/>
                <w:color w:val="000000"/>
                <w:kern w:val="0"/>
              </w:rPr>
            </w:pPr>
          </w:p>
        </w:tc>
        <w:tc>
          <w:tcPr>
            <w:tcW w:w="1134" w:type="dxa"/>
            <w:tcBorders>
              <w:top w:val="nil"/>
              <w:left w:val="nil"/>
              <w:bottom w:val="single" w:sz="8" w:space="0" w:color="auto"/>
              <w:right w:val="single" w:sz="8" w:space="0" w:color="auto"/>
            </w:tcBorders>
            <w:shd w:val="clear" w:color="auto" w:fill="auto"/>
            <w:vAlign w:val="center"/>
          </w:tcPr>
          <w:p w:rsidR="00CC4D22" w:rsidRPr="00A5240C" w:rsidRDefault="00CC4D22" w:rsidP="009E70AE">
            <w:pPr>
              <w:widowControl/>
              <w:jc w:val="both"/>
              <w:rPr>
                <w:rFonts w:eastAsia="標楷體" w:cs="新細明體"/>
                <w:color w:val="000000"/>
                <w:kern w:val="0"/>
              </w:rPr>
            </w:pPr>
          </w:p>
        </w:tc>
        <w:tc>
          <w:tcPr>
            <w:tcW w:w="851" w:type="dxa"/>
            <w:tcBorders>
              <w:top w:val="nil"/>
              <w:left w:val="nil"/>
              <w:bottom w:val="single" w:sz="8" w:space="0" w:color="auto"/>
              <w:right w:val="single" w:sz="8" w:space="0" w:color="auto"/>
            </w:tcBorders>
            <w:shd w:val="clear" w:color="auto" w:fill="auto"/>
            <w:vAlign w:val="center"/>
          </w:tcPr>
          <w:p w:rsidR="00CC4D22" w:rsidRPr="00A5240C" w:rsidRDefault="00CC4D22" w:rsidP="009E70AE">
            <w:pPr>
              <w:widowControl/>
              <w:jc w:val="right"/>
              <w:rPr>
                <w:rFonts w:eastAsia="標楷體" w:cs="新細明體"/>
                <w:color w:val="000000"/>
                <w:kern w:val="0"/>
              </w:rPr>
            </w:pPr>
          </w:p>
        </w:tc>
        <w:tc>
          <w:tcPr>
            <w:tcW w:w="850" w:type="dxa"/>
            <w:tcBorders>
              <w:top w:val="nil"/>
              <w:left w:val="nil"/>
              <w:bottom w:val="single" w:sz="8" w:space="0" w:color="auto"/>
              <w:right w:val="single" w:sz="8" w:space="0" w:color="auto"/>
            </w:tcBorders>
            <w:shd w:val="clear" w:color="auto" w:fill="auto"/>
            <w:vAlign w:val="center"/>
          </w:tcPr>
          <w:p w:rsidR="00CC4D22" w:rsidRPr="00A5240C" w:rsidRDefault="00CC4D22" w:rsidP="009E70AE">
            <w:pPr>
              <w:widowControl/>
              <w:jc w:val="right"/>
              <w:rPr>
                <w:rFonts w:eastAsia="標楷體" w:cs="新細明體"/>
                <w:color w:val="000000"/>
                <w:kern w:val="0"/>
              </w:rPr>
            </w:pPr>
          </w:p>
        </w:tc>
        <w:tc>
          <w:tcPr>
            <w:tcW w:w="851" w:type="dxa"/>
            <w:tcBorders>
              <w:top w:val="nil"/>
              <w:left w:val="nil"/>
              <w:bottom w:val="single" w:sz="8" w:space="0" w:color="auto"/>
              <w:right w:val="single" w:sz="8" w:space="0" w:color="auto"/>
            </w:tcBorders>
            <w:shd w:val="clear" w:color="auto" w:fill="auto"/>
            <w:vAlign w:val="center"/>
          </w:tcPr>
          <w:p w:rsidR="00CC4D22" w:rsidRPr="00A5240C" w:rsidRDefault="00CC4D22" w:rsidP="009E70AE">
            <w:pPr>
              <w:widowControl/>
              <w:jc w:val="right"/>
              <w:rPr>
                <w:rFonts w:eastAsia="標楷體" w:cs="新細明體"/>
                <w:color w:val="000000"/>
                <w:kern w:val="0"/>
              </w:rPr>
            </w:pPr>
          </w:p>
        </w:tc>
        <w:tc>
          <w:tcPr>
            <w:tcW w:w="708" w:type="dxa"/>
            <w:tcBorders>
              <w:top w:val="nil"/>
              <w:left w:val="nil"/>
              <w:bottom w:val="single" w:sz="8" w:space="0" w:color="auto"/>
              <w:right w:val="single" w:sz="8" w:space="0" w:color="auto"/>
            </w:tcBorders>
            <w:shd w:val="clear" w:color="auto" w:fill="auto"/>
            <w:vAlign w:val="center"/>
          </w:tcPr>
          <w:p w:rsidR="00CC4D22" w:rsidRPr="00A5240C" w:rsidRDefault="00CC4D22" w:rsidP="009E70AE">
            <w:pPr>
              <w:widowControl/>
              <w:jc w:val="center"/>
              <w:rPr>
                <w:rFonts w:eastAsia="標楷體"/>
                <w:color w:val="000000"/>
                <w:kern w:val="0"/>
              </w:rPr>
            </w:pPr>
          </w:p>
        </w:tc>
      </w:tr>
      <w:tr w:rsidR="00CC4D22" w:rsidRPr="00A5240C" w:rsidTr="00A5240C">
        <w:trPr>
          <w:trHeight w:val="1001"/>
          <w:jc w:val="center"/>
        </w:trPr>
        <w:tc>
          <w:tcPr>
            <w:tcW w:w="671" w:type="dxa"/>
            <w:vMerge/>
            <w:tcBorders>
              <w:top w:val="nil"/>
              <w:left w:val="single" w:sz="8" w:space="0" w:color="auto"/>
              <w:bottom w:val="single" w:sz="8" w:space="0" w:color="000000"/>
              <w:right w:val="single" w:sz="8" w:space="0" w:color="auto"/>
            </w:tcBorders>
            <w:vAlign w:val="center"/>
          </w:tcPr>
          <w:p w:rsidR="00CC4D22" w:rsidRPr="00A5240C" w:rsidRDefault="00CC4D22" w:rsidP="009E70AE">
            <w:pPr>
              <w:widowControl/>
              <w:rPr>
                <w:rFonts w:eastAsia="標楷體" w:cs="新細明體"/>
                <w:color w:val="000000"/>
                <w:kern w:val="0"/>
              </w:rPr>
            </w:pPr>
          </w:p>
        </w:tc>
        <w:tc>
          <w:tcPr>
            <w:tcW w:w="1162" w:type="dxa"/>
            <w:tcBorders>
              <w:top w:val="nil"/>
              <w:left w:val="nil"/>
              <w:bottom w:val="single" w:sz="8" w:space="0" w:color="auto"/>
              <w:right w:val="single" w:sz="8" w:space="0" w:color="auto"/>
            </w:tcBorders>
            <w:shd w:val="clear" w:color="auto" w:fill="auto"/>
            <w:vAlign w:val="center"/>
          </w:tcPr>
          <w:p w:rsidR="00CC4D22" w:rsidRPr="00A5240C" w:rsidRDefault="00CC4D22" w:rsidP="009E70AE">
            <w:pPr>
              <w:widowControl/>
              <w:jc w:val="both"/>
              <w:rPr>
                <w:rFonts w:eastAsia="標楷體" w:cs="新細明體"/>
                <w:color w:val="000000"/>
                <w:kern w:val="0"/>
              </w:rPr>
            </w:pPr>
          </w:p>
        </w:tc>
        <w:tc>
          <w:tcPr>
            <w:tcW w:w="992" w:type="dxa"/>
            <w:tcBorders>
              <w:top w:val="nil"/>
              <w:left w:val="nil"/>
              <w:bottom w:val="single" w:sz="8" w:space="0" w:color="auto"/>
              <w:right w:val="single" w:sz="8" w:space="0" w:color="auto"/>
            </w:tcBorders>
            <w:shd w:val="clear" w:color="auto" w:fill="auto"/>
            <w:vAlign w:val="center"/>
          </w:tcPr>
          <w:p w:rsidR="00CC4D22" w:rsidRPr="00A5240C" w:rsidRDefault="00CC4D22" w:rsidP="009E70AE">
            <w:pPr>
              <w:widowControl/>
              <w:jc w:val="both"/>
              <w:rPr>
                <w:rFonts w:eastAsia="標楷體" w:cs="新細明體"/>
                <w:color w:val="000000"/>
                <w:kern w:val="0"/>
              </w:rPr>
            </w:pPr>
          </w:p>
        </w:tc>
        <w:tc>
          <w:tcPr>
            <w:tcW w:w="851" w:type="dxa"/>
            <w:tcBorders>
              <w:top w:val="nil"/>
              <w:left w:val="nil"/>
              <w:bottom w:val="single" w:sz="8" w:space="0" w:color="auto"/>
              <w:right w:val="single" w:sz="8" w:space="0" w:color="auto"/>
            </w:tcBorders>
            <w:shd w:val="clear" w:color="auto" w:fill="auto"/>
            <w:vAlign w:val="center"/>
          </w:tcPr>
          <w:p w:rsidR="00CC4D22" w:rsidRPr="00A5240C" w:rsidRDefault="00CC4D22" w:rsidP="009E70AE">
            <w:pPr>
              <w:widowControl/>
              <w:jc w:val="right"/>
              <w:rPr>
                <w:rFonts w:eastAsia="標楷體" w:cs="新細明體"/>
                <w:color w:val="000000"/>
                <w:kern w:val="0"/>
              </w:rPr>
            </w:pPr>
          </w:p>
        </w:tc>
        <w:tc>
          <w:tcPr>
            <w:tcW w:w="850" w:type="dxa"/>
            <w:tcBorders>
              <w:top w:val="nil"/>
              <w:left w:val="nil"/>
              <w:bottom w:val="single" w:sz="8" w:space="0" w:color="auto"/>
              <w:right w:val="single" w:sz="8" w:space="0" w:color="auto"/>
            </w:tcBorders>
            <w:shd w:val="clear" w:color="auto" w:fill="auto"/>
            <w:vAlign w:val="center"/>
          </w:tcPr>
          <w:p w:rsidR="00CC4D22" w:rsidRPr="00A5240C" w:rsidRDefault="00CC4D22" w:rsidP="009E70AE">
            <w:pPr>
              <w:widowControl/>
              <w:jc w:val="right"/>
              <w:rPr>
                <w:rFonts w:eastAsia="標楷體" w:cs="新細明體"/>
                <w:color w:val="000000"/>
                <w:kern w:val="0"/>
              </w:rPr>
            </w:pPr>
          </w:p>
        </w:tc>
        <w:tc>
          <w:tcPr>
            <w:tcW w:w="851" w:type="dxa"/>
            <w:tcBorders>
              <w:top w:val="nil"/>
              <w:left w:val="nil"/>
              <w:bottom w:val="single" w:sz="8" w:space="0" w:color="auto"/>
              <w:right w:val="single" w:sz="8" w:space="0" w:color="auto"/>
            </w:tcBorders>
            <w:shd w:val="clear" w:color="auto" w:fill="auto"/>
            <w:vAlign w:val="center"/>
          </w:tcPr>
          <w:p w:rsidR="00CC4D22" w:rsidRPr="00A5240C" w:rsidRDefault="00CC4D22" w:rsidP="009E70AE">
            <w:pPr>
              <w:widowControl/>
              <w:jc w:val="right"/>
              <w:rPr>
                <w:rFonts w:eastAsia="標楷體" w:cs="新細明體"/>
                <w:color w:val="000000"/>
                <w:kern w:val="0"/>
              </w:rPr>
            </w:pPr>
          </w:p>
        </w:tc>
        <w:tc>
          <w:tcPr>
            <w:tcW w:w="992" w:type="dxa"/>
            <w:tcBorders>
              <w:top w:val="nil"/>
              <w:left w:val="nil"/>
              <w:bottom w:val="single" w:sz="8" w:space="0" w:color="auto"/>
              <w:right w:val="single" w:sz="8" w:space="0" w:color="auto"/>
            </w:tcBorders>
            <w:shd w:val="clear" w:color="auto" w:fill="auto"/>
            <w:vAlign w:val="center"/>
          </w:tcPr>
          <w:p w:rsidR="00CC4D22" w:rsidRPr="00A5240C" w:rsidRDefault="00CC4D22" w:rsidP="009E70AE">
            <w:pPr>
              <w:widowControl/>
              <w:jc w:val="both"/>
              <w:rPr>
                <w:rFonts w:eastAsia="標楷體" w:cs="新細明體"/>
                <w:color w:val="000000"/>
                <w:kern w:val="0"/>
              </w:rPr>
            </w:pPr>
          </w:p>
        </w:tc>
        <w:tc>
          <w:tcPr>
            <w:tcW w:w="1134" w:type="dxa"/>
            <w:tcBorders>
              <w:top w:val="nil"/>
              <w:left w:val="nil"/>
              <w:bottom w:val="single" w:sz="8" w:space="0" w:color="auto"/>
              <w:right w:val="single" w:sz="8" w:space="0" w:color="auto"/>
            </w:tcBorders>
            <w:shd w:val="clear" w:color="auto" w:fill="auto"/>
            <w:vAlign w:val="center"/>
          </w:tcPr>
          <w:p w:rsidR="00CC4D22" w:rsidRPr="00A5240C" w:rsidRDefault="00CC4D22" w:rsidP="009E70AE">
            <w:pPr>
              <w:widowControl/>
              <w:jc w:val="both"/>
              <w:rPr>
                <w:rFonts w:eastAsia="標楷體" w:cs="新細明體"/>
                <w:color w:val="000000"/>
                <w:kern w:val="0"/>
              </w:rPr>
            </w:pPr>
          </w:p>
        </w:tc>
        <w:tc>
          <w:tcPr>
            <w:tcW w:w="851" w:type="dxa"/>
            <w:tcBorders>
              <w:top w:val="nil"/>
              <w:left w:val="nil"/>
              <w:bottom w:val="single" w:sz="8" w:space="0" w:color="auto"/>
              <w:right w:val="single" w:sz="8" w:space="0" w:color="auto"/>
            </w:tcBorders>
            <w:shd w:val="clear" w:color="auto" w:fill="auto"/>
            <w:vAlign w:val="center"/>
          </w:tcPr>
          <w:p w:rsidR="00CC4D22" w:rsidRPr="00A5240C" w:rsidRDefault="00CC4D22" w:rsidP="009E70AE">
            <w:pPr>
              <w:widowControl/>
              <w:jc w:val="right"/>
              <w:rPr>
                <w:rFonts w:eastAsia="標楷體" w:cs="新細明體"/>
                <w:color w:val="000000"/>
                <w:kern w:val="0"/>
              </w:rPr>
            </w:pPr>
          </w:p>
        </w:tc>
        <w:tc>
          <w:tcPr>
            <w:tcW w:w="850" w:type="dxa"/>
            <w:tcBorders>
              <w:top w:val="nil"/>
              <w:left w:val="nil"/>
              <w:bottom w:val="single" w:sz="8" w:space="0" w:color="auto"/>
              <w:right w:val="single" w:sz="8" w:space="0" w:color="auto"/>
            </w:tcBorders>
            <w:shd w:val="clear" w:color="auto" w:fill="auto"/>
            <w:vAlign w:val="center"/>
          </w:tcPr>
          <w:p w:rsidR="00CC4D22" w:rsidRPr="00A5240C" w:rsidRDefault="00CC4D22" w:rsidP="009E70AE">
            <w:pPr>
              <w:widowControl/>
              <w:jc w:val="right"/>
              <w:rPr>
                <w:rFonts w:eastAsia="標楷體" w:cs="新細明體"/>
                <w:color w:val="000000"/>
                <w:kern w:val="0"/>
              </w:rPr>
            </w:pPr>
          </w:p>
        </w:tc>
        <w:tc>
          <w:tcPr>
            <w:tcW w:w="851" w:type="dxa"/>
            <w:tcBorders>
              <w:top w:val="nil"/>
              <w:left w:val="nil"/>
              <w:bottom w:val="single" w:sz="8" w:space="0" w:color="auto"/>
              <w:right w:val="single" w:sz="8" w:space="0" w:color="auto"/>
            </w:tcBorders>
            <w:shd w:val="clear" w:color="auto" w:fill="auto"/>
            <w:vAlign w:val="center"/>
          </w:tcPr>
          <w:p w:rsidR="00CC4D22" w:rsidRPr="00A5240C" w:rsidRDefault="00CC4D22" w:rsidP="009E70AE">
            <w:pPr>
              <w:widowControl/>
              <w:jc w:val="right"/>
              <w:rPr>
                <w:rFonts w:eastAsia="標楷體" w:cs="新細明體"/>
                <w:color w:val="000000"/>
                <w:kern w:val="0"/>
              </w:rPr>
            </w:pPr>
          </w:p>
        </w:tc>
        <w:tc>
          <w:tcPr>
            <w:tcW w:w="708" w:type="dxa"/>
            <w:tcBorders>
              <w:top w:val="nil"/>
              <w:left w:val="nil"/>
              <w:bottom w:val="single" w:sz="8" w:space="0" w:color="auto"/>
              <w:right w:val="single" w:sz="8" w:space="0" w:color="auto"/>
            </w:tcBorders>
            <w:shd w:val="clear" w:color="auto" w:fill="auto"/>
            <w:vAlign w:val="center"/>
          </w:tcPr>
          <w:p w:rsidR="00CC4D22" w:rsidRPr="00A5240C" w:rsidRDefault="00CC4D22" w:rsidP="009E70AE">
            <w:pPr>
              <w:widowControl/>
              <w:jc w:val="center"/>
              <w:rPr>
                <w:rFonts w:eastAsia="標楷體"/>
                <w:color w:val="000000"/>
                <w:kern w:val="0"/>
              </w:rPr>
            </w:pPr>
          </w:p>
        </w:tc>
      </w:tr>
      <w:tr w:rsidR="00CC4D22" w:rsidRPr="00A5240C" w:rsidTr="00A5240C">
        <w:trPr>
          <w:trHeight w:val="1001"/>
          <w:jc w:val="center"/>
        </w:trPr>
        <w:tc>
          <w:tcPr>
            <w:tcW w:w="671" w:type="dxa"/>
            <w:vMerge/>
            <w:tcBorders>
              <w:top w:val="nil"/>
              <w:left w:val="single" w:sz="8" w:space="0" w:color="auto"/>
              <w:bottom w:val="single" w:sz="8" w:space="0" w:color="000000"/>
              <w:right w:val="single" w:sz="8" w:space="0" w:color="auto"/>
            </w:tcBorders>
            <w:vAlign w:val="center"/>
            <w:hideMark/>
          </w:tcPr>
          <w:p w:rsidR="00CC4D22" w:rsidRPr="00A5240C" w:rsidRDefault="00CC4D22" w:rsidP="009E70AE">
            <w:pPr>
              <w:widowControl/>
              <w:rPr>
                <w:rFonts w:eastAsia="標楷體" w:cs="新細明體"/>
                <w:color w:val="000000"/>
                <w:kern w:val="0"/>
              </w:rPr>
            </w:pPr>
          </w:p>
        </w:tc>
        <w:tc>
          <w:tcPr>
            <w:tcW w:w="1162" w:type="dxa"/>
            <w:tcBorders>
              <w:top w:val="nil"/>
              <w:left w:val="nil"/>
              <w:bottom w:val="single" w:sz="8" w:space="0" w:color="auto"/>
              <w:right w:val="single" w:sz="8" w:space="0" w:color="auto"/>
            </w:tcBorders>
            <w:shd w:val="clear" w:color="auto" w:fill="auto"/>
            <w:vAlign w:val="center"/>
          </w:tcPr>
          <w:p w:rsidR="00CC4D22" w:rsidRPr="00A5240C" w:rsidRDefault="00CC4D22" w:rsidP="009E70AE">
            <w:pPr>
              <w:widowControl/>
              <w:jc w:val="both"/>
              <w:rPr>
                <w:rFonts w:eastAsia="標楷體" w:cs="新細明體"/>
                <w:color w:val="000000"/>
                <w:kern w:val="0"/>
              </w:rPr>
            </w:pPr>
          </w:p>
        </w:tc>
        <w:tc>
          <w:tcPr>
            <w:tcW w:w="992" w:type="dxa"/>
            <w:tcBorders>
              <w:top w:val="nil"/>
              <w:left w:val="nil"/>
              <w:bottom w:val="single" w:sz="8" w:space="0" w:color="auto"/>
              <w:right w:val="single" w:sz="8" w:space="0" w:color="auto"/>
            </w:tcBorders>
            <w:shd w:val="clear" w:color="auto" w:fill="auto"/>
            <w:vAlign w:val="center"/>
          </w:tcPr>
          <w:p w:rsidR="00CC4D22" w:rsidRPr="00A5240C" w:rsidRDefault="00CC4D22" w:rsidP="009E70AE">
            <w:pPr>
              <w:widowControl/>
              <w:jc w:val="both"/>
              <w:rPr>
                <w:rFonts w:eastAsia="標楷體" w:cs="新細明體"/>
                <w:color w:val="000000"/>
                <w:kern w:val="0"/>
              </w:rPr>
            </w:pPr>
          </w:p>
        </w:tc>
        <w:tc>
          <w:tcPr>
            <w:tcW w:w="851" w:type="dxa"/>
            <w:tcBorders>
              <w:top w:val="nil"/>
              <w:left w:val="nil"/>
              <w:bottom w:val="single" w:sz="8" w:space="0" w:color="auto"/>
              <w:right w:val="single" w:sz="8" w:space="0" w:color="auto"/>
            </w:tcBorders>
            <w:shd w:val="clear" w:color="auto" w:fill="auto"/>
            <w:vAlign w:val="center"/>
          </w:tcPr>
          <w:p w:rsidR="00CC4D22" w:rsidRPr="00A5240C" w:rsidRDefault="00CC4D22" w:rsidP="009E70AE">
            <w:pPr>
              <w:widowControl/>
              <w:jc w:val="right"/>
              <w:rPr>
                <w:rFonts w:eastAsia="標楷體" w:cs="新細明體"/>
                <w:color w:val="000000"/>
                <w:kern w:val="0"/>
              </w:rPr>
            </w:pPr>
          </w:p>
        </w:tc>
        <w:tc>
          <w:tcPr>
            <w:tcW w:w="850" w:type="dxa"/>
            <w:tcBorders>
              <w:top w:val="nil"/>
              <w:left w:val="nil"/>
              <w:bottom w:val="single" w:sz="8" w:space="0" w:color="auto"/>
              <w:right w:val="single" w:sz="8" w:space="0" w:color="auto"/>
            </w:tcBorders>
            <w:shd w:val="clear" w:color="auto" w:fill="auto"/>
            <w:vAlign w:val="center"/>
          </w:tcPr>
          <w:p w:rsidR="00CC4D22" w:rsidRPr="00A5240C" w:rsidRDefault="00CC4D22" w:rsidP="009E70AE">
            <w:pPr>
              <w:widowControl/>
              <w:jc w:val="right"/>
              <w:rPr>
                <w:rFonts w:eastAsia="標楷體" w:cs="新細明體"/>
                <w:color w:val="000000"/>
                <w:kern w:val="0"/>
              </w:rPr>
            </w:pPr>
          </w:p>
        </w:tc>
        <w:tc>
          <w:tcPr>
            <w:tcW w:w="851" w:type="dxa"/>
            <w:tcBorders>
              <w:top w:val="nil"/>
              <w:left w:val="nil"/>
              <w:bottom w:val="single" w:sz="8" w:space="0" w:color="auto"/>
              <w:right w:val="single" w:sz="8" w:space="0" w:color="auto"/>
            </w:tcBorders>
            <w:shd w:val="clear" w:color="auto" w:fill="auto"/>
            <w:vAlign w:val="center"/>
          </w:tcPr>
          <w:p w:rsidR="00CC4D22" w:rsidRPr="00A5240C" w:rsidRDefault="00CC4D22" w:rsidP="009E70AE">
            <w:pPr>
              <w:widowControl/>
              <w:jc w:val="right"/>
              <w:rPr>
                <w:rFonts w:eastAsia="標楷體" w:cs="新細明體"/>
                <w:color w:val="000000"/>
                <w:kern w:val="0"/>
              </w:rPr>
            </w:pPr>
          </w:p>
        </w:tc>
        <w:tc>
          <w:tcPr>
            <w:tcW w:w="992" w:type="dxa"/>
            <w:tcBorders>
              <w:top w:val="nil"/>
              <w:left w:val="nil"/>
              <w:bottom w:val="single" w:sz="8" w:space="0" w:color="auto"/>
              <w:right w:val="single" w:sz="8" w:space="0" w:color="auto"/>
            </w:tcBorders>
            <w:shd w:val="clear" w:color="auto" w:fill="auto"/>
            <w:vAlign w:val="center"/>
          </w:tcPr>
          <w:p w:rsidR="00CC4D22" w:rsidRPr="00A5240C" w:rsidRDefault="00CC4D22" w:rsidP="009E70AE">
            <w:pPr>
              <w:widowControl/>
              <w:jc w:val="both"/>
              <w:rPr>
                <w:rFonts w:eastAsia="標楷體" w:cs="新細明體"/>
                <w:color w:val="000000"/>
                <w:kern w:val="0"/>
              </w:rPr>
            </w:pPr>
          </w:p>
        </w:tc>
        <w:tc>
          <w:tcPr>
            <w:tcW w:w="1134" w:type="dxa"/>
            <w:tcBorders>
              <w:top w:val="nil"/>
              <w:left w:val="nil"/>
              <w:bottom w:val="single" w:sz="8" w:space="0" w:color="auto"/>
              <w:right w:val="single" w:sz="8" w:space="0" w:color="auto"/>
            </w:tcBorders>
            <w:shd w:val="clear" w:color="auto" w:fill="auto"/>
            <w:vAlign w:val="center"/>
          </w:tcPr>
          <w:p w:rsidR="00CC4D22" w:rsidRPr="00A5240C" w:rsidRDefault="00CC4D22" w:rsidP="009E70AE">
            <w:pPr>
              <w:widowControl/>
              <w:jc w:val="both"/>
              <w:rPr>
                <w:rFonts w:eastAsia="標楷體" w:cs="新細明體"/>
                <w:color w:val="000000"/>
                <w:kern w:val="0"/>
              </w:rPr>
            </w:pPr>
          </w:p>
        </w:tc>
        <w:tc>
          <w:tcPr>
            <w:tcW w:w="851" w:type="dxa"/>
            <w:tcBorders>
              <w:top w:val="nil"/>
              <w:left w:val="nil"/>
              <w:bottom w:val="single" w:sz="8" w:space="0" w:color="auto"/>
              <w:right w:val="single" w:sz="8" w:space="0" w:color="auto"/>
            </w:tcBorders>
            <w:shd w:val="clear" w:color="auto" w:fill="auto"/>
            <w:vAlign w:val="center"/>
          </w:tcPr>
          <w:p w:rsidR="00CC4D22" w:rsidRPr="00A5240C" w:rsidRDefault="00CC4D22" w:rsidP="009E70AE">
            <w:pPr>
              <w:widowControl/>
              <w:jc w:val="right"/>
              <w:rPr>
                <w:rFonts w:eastAsia="標楷體" w:cs="新細明體"/>
                <w:color w:val="000000"/>
                <w:kern w:val="0"/>
              </w:rPr>
            </w:pPr>
          </w:p>
        </w:tc>
        <w:tc>
          <w:tcPr>
            <w:tcW w:w="850" w:type="dxa"/>
            <w:tcBorders>
              <w:top w:val="nil"/>
              <w:left w:val="nil"/>
              <w:bottom w:val="single" w:sz="8" w:space="0" w:color="auto"/>
              <w:right w:val="single" w:sz="8" w:space="0" w:color="auto"/>
            </w:tcBorders>
            <w:shd w:val="clear" w:color="auto" w:fill="auto"/>
            <w:vAlign w:val="center"/>
          </w:tcPr>
          <w:p w:rsidR="00CC4D22" w:rsidRPr="00A5240C" w:rsidRDefault="00CC4D22" w:rsidP="009E70AE">
            <w:pPr>
              <w:widowControl/>
              <w:jc w:val="right"/>
              <w:rPr>
                <w:rFonts w:eastAsia="標楷體" w:cs="新細明體"/>
                <w:color w:val="000000"/>
                <w:kern w:val="0"/>
              </w:rPr>
            </w:pPr>
          </w:p>
        </w:tc>
        <w:tc>
          <w:tcPr>
            <w:tcW w:w="851" w:type="dxa"/>
            <w:tcBorders>
              <w:top w:val="nil"/>
              <w:left w:val="nil"/>
              <w:bottom w:val="single" w:sz="8" w:space="0" w:color="auto"/>
              <w:right w:val="single" w:sz="8" w:space="0" w:color="auto"/>
            </w:tcBorders>
            <w:shd w:val="clear" w:color="auto" w:fill="auto"/>
            <w:vAlign w:val="center"/>
          </w:tcPr>
          <w:p w:rsidR="00CC4D22" w:rsidRPr="00A5240C" w:rsidRDefault="00CC4D22" w:rsidP="009E70AE">
            <w:pPr>
              <w:widowControl/>
              <w:jc w:val="right"/>
              <w:rPr>
                <w:rFonts w:eastAsia="標楷體" w:cs="新細明體"/>
                <w:color w:val="000000"/>
                <w:kern w:val="0"/>
              </w:rPr>
            </w:pPr>
          </w:p>
        </w:tc>
        <w:tc>
          <w:tcPr>
            <w:tcW w:w="708" w:type="dxa"/>
            <w:tcBorders>
              <w:top w:val="nil"/>
              <w:left w:val="nil"/>
              <w:bottom w:val="single" w:sz="8" w:space="0" w:color="auto"/>
              <w:right w:val="single" w:sz="8" w:space="0" w:color="auto"/>
            </w:tcBorders>
            <w:shd w:val="clear" w:color="auto" w:fill="auto"/>
            <w:vAlign w:val="center"/>
          </w:tcPr>
          <w:p w:rsidR="00CC4D22" w:rsidRPr="00A5240C" w:rsidRDefault="00CC4D22" w:rsidP="009E70AE">
            <w:pPr>
              <w:widowControl/>
              <w:jc w:val="center"/>
              <w:rPr>
                <w:rFonts w:eastAsia="標楷體"/>
                <w:color w:val="000000"/>
                <w:kern w:val="0"/>
              </w:rPr>
            </w:pPr>
          </w:p>
        </w:tc>
      </w:tr>
      <w:tr w:rsidR="00CC4D22" w:rsidRPr="00A5240C" w:rsidTr="00A5240C">
        <w:trPr>
          <w:trHeight w:val="658"/>
          <w:jc w:val="center"/>
        </w:trPr>
        <w:tc>
          <w:tcPr>
            <w:tcW w:w="2825"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CC4D22" w:rsidRPr="00A5240C" w:rsidRDefault="00CC4D22" w:rsidP="009E70AE">
            <w:pPr>
              <w:widowControl/>
              <w:jc w:val="both"/>
              <w:rPr>
                <w:rFonts w:eastAsia="標楷體" w:cs="新細明體"/>
                <w:color w:val="000000"/>
                <w:kern w:val="0"/>
              </w:rPr>
            </w:pPr>
            <w:r w:rsidRPr="00A5240C">
              <w:rPr>
                <w:rFonts w:eastAsia="標楷體" w:cs="新細明體" w:hint="eastAsia"/>
                <w:color w:val="000000"/>
                <w:kern w:val="0"/>
              </w:rPr>
              <w:t>小計</w:t>
            </w:r>
          </w:p>
        </w:tc>
        <w:tc>
          <w:tcPr>
            <w:tcW w:w="851" w:type="dxa"/>
            <w:tcBorders>
              <w:top w:val="nil"/>
              <w:left w:val="nil"/>
              <w:bottom w:val="single" w:sz="8" w:space="0" w:color="auto"/>
              <w:right w:val="single" w:sz="8" w:space="0" w:color="auto"/>
            </w:tcBorders>
            <w:shd w:val="clear" w:color="auto" w:fill="auto"/>
            <w:vAlign w:val="center"/>
          </w:tcPr>
          <w:p w:rsidR="00CC4D22" w:rsidRPr="00A5240C" w:rsidRDefault="00CC4D22" w:rsidP="009E70AE">
            <w:pPr>
              <w:widowControl/>
              <w:jc w:val="right"/>
              <w:rPr>
                <w:rFonts w:eastAsia="標楷體"/>
                <w:color w:val="000000"/>
                <w:kern w:val="0"/>
              </w:rPr>
            </w:pPr>
          </w:p>
        </w:tc>
        <w:tc>
          <w:tcPr>
            <w:tcW w:w="850" w:type="dxa"/>
            <w:tcBorders>
              <w:top w:val="nil"/>
              <w:left w:val="nil"/>
              <w:bottom w:val="single" w:sz="8" w:space="0" w:color="auto"/>
              <w:right w:val="single" w:sz="8" w:space="0" w:color="auto"/>
            </w:tcBorders>
            <w:shd w:val="clear" w:color="auto" w:fill="auto"/>
            <w:vAlign w:val="center"/>
          </w:tcPr>
          <w:p w:rsidR="00CC4D22" w:rsidRPr="00A5240C" w:rsidRDefault="00CC4D22" w:rsidP="009E70AE">
            <w:pPr>
              <w:widowControl/>
              <w:jc w:val="right"/>
              <w:rPr>
                <w:rFonts w:eastAsia="標楷體"/>
                <w:color w:val="000000"/>
                <w:kern w:val="0"/>
              </w:rPr>
            </w:pPr>
          </w:p>
        </w:tc>
        <w:tc>
          <w:tcPr>
            <w:tcW w:w="851" w:type="dxa"/>
            <w:tcBorders>
              <w:top w:val="nil"/>
              <w:left w:val="nil"/>
              <w:bottom w:val="single" w:sz="8" w:space="0" w:color="auto"/>
              <w:right w:val="single" w:sz="8" w:space="0" w:color="auto"/>
            </w:tcBorders>
            <w:shd w:val="clear" w:color="auto" w:fill="auto"/>
            <w:vAlign w:val="center"/>
          </w:tcPr>
          <w:p w:rsidR="00CC4D22" w:rsidRPr="00A5240C" w:rsidRDefault="00CC4D22" w:rsidP="009E70AE">
            <w:pPr>
              <w:widowControl/>
              <w:jc w:val="right"/>
              <w:rPr>
                <w:rFonts w:eastAsia="標楷體"/>
                <w:color w:val="000000"/>
                <w:kern w:val="0"/>
              </w:rPr>
            </w:pPr>
          </w:p>
        </w:tc>
        <w:tc>
          <w:tcPr>
            <w:tcW w:w="2126" w:type="dxa"/>
            <w:gridSpan w:val="2"/>
            <w:tcBorders>
              <w:top w:val="single" w:sz="8" w:space="0" w:color="auto"/>
              <w:left w:val="nil"/>
              <w:bottom w:val="single" w:sz="8" w:space="0" w:color="auto"/>
              <w:right w:val="single" w:sz="8" w:space="0" w:color="000000"/>
            </w:tcBorders>
            <w:shd w:val="clear" w:color="auto" w:fill="auto"/>
            <w:vAlign w:val="center"/>
            <w:hideMark/>
          </w:tcPr>
          <w:p w:rsidR="00CC4D22" w:rsidRPr="00A5240C" w:rsidRDefault="00CC4D22" w:rsidP="009E70AE">
            <w:pPr>
              <w:widowControl/>
              <w:jc w:val="both"/>
              <w:rPr>
                <w:rFonts w:eastAsia="標楷體" w:cs="新細明體"/>
                <w:color w:val="000000"/>
                <w:kern w:val="0"/>
              </w:rPr>
            </w:pPr>
            <w:r w:rsidRPr="00A5240C">
              <w:rPr>
                <w:rFonts w:eastAsia="標楷體" w:cs="新細明體" w:hint="eastAsia"/>
                <w:color w:val="000000"/>
                <w:kern w:val="0"/>
              </w:rPr>
              <w:t xml:space="preserve">　小計</w:t>
            </w:r>
          </w:p>
        </w:tc>
        <w:tc>
          <w:tcPr>
            <w:tcW w:w="851" w:type="dxa"/>
            <w:tcBorders>
              <w:top w:val="nil"/>
              <w:left w:val="nil"/>
              <w:bottom w:val="single" w:sz="8" w:space="0" w:color="auto"/>
              <w:right w:val="single" w:sz="8" w:space="0" w:color="auto"/>
            </w:tcBorders>
            <w:shd w:val="clear" w:color="auto" w:fill="auto"/>
            <w:vAlign w:val="center"/>
          </w:tcPr>
          <w:p w:rsidR="00CC4D22" w:rsidRPr="00A5240C" w:rsidRDefault="00CC4D22" w:rsidP="009E70AE">
            <w:pPr>
              <w:widowControl/>
              <w:jc w:val="right"/>
              <w:rPr>
                <w:rFonts w:eastAsia="標楷體"/>
                <w:color w:val="000000"/>
                <w:kern w:val="0"/>
              </w:rPr>
            </w:pPr>
          </w:p>
        </w:tc>
        <w:tc>
          <w:tcPr>
            <w:tcW w:w="850" w:type="dxa"/>
            <w:tcBorders>
              <w:top w:val="nil"/>
              <w:left w:val="nil"/>
              <w:bottom w:val="single" w:sz="8" w:space="0" w:color="auto"/>
              <w:right w:val="single" w:sz="8" w:space="0" w:color="auto"/>
            </w:tcBorders>
            <w:shd w:val="clear" w:color="auto" w:fill="auto"/>
            <w:vAlign w:val="center"/>
          </w:tcPr>
          <w:p w:rsidR="00CC4D22" w:rsidRPr="00A5240C" w:rsidRDefault="00CC4D22" w:rsidP="009E70AE">
            <w:pPr>
              <w:widowControl/>
              <w:jc w:val="right"/>
              <w:rPr>
                <w:rFonts w:eastAsia="標楷體"/>
                <w:color w:val="000000"/>
                <w:kern w:val="0"/>
              </w:rPr>
            </w:pPr>
          </w:p>
        </w:tc>
        <w:tc>
          <w:tcPr>
            <w:tcW w:w="851" w:type="dxa"/>
            <w:tcBorders>
              <w:top w:val="nil"/>
              <w:left w:val="nil"/>
              <w:bottom w:val="single" w:sz="8" w:space="0" w:color="auto"/>
              <w:right w:val="single" w:sz="8" w:space="0" w:color="auto"/>
            </w:tcBorders>
            <w:shd w:val="clear" w:color="auto" w:fill="auto"/>
            <w:vAlign w:val="center"/>
          </w:tcPr>
          <w:p w:rsidR="00CC4D22" w:rsidRPr="00A5240C" w:rsidRDefault="00CC4D22" w:rsidP="009E70AE">
            <w:pPr>
              <w:widowControl/>
              <w:jc w:val="right"/>
              <w:rPr>
                <w:rFonts w:eastAsia="標楷體"/>
                <w:color w:val="000000"/>
                <w:kern w:val="0"/>
              </w:rPr>
            </w:pPr>
          </w:p>
        </w:tc>
        <w:tc>
          <w:tcPr>
            <w:tcW w:w="708" w:type="dxa"/>
            <w:tcBorders>
              <w:top w:val="nil"/>
              <w:left w:val="nil"/>
              <w:bottom w:val="single" w:sz="8" w:space="0" w:color="auto"/>
              <w:right w:val="single" w:sz="8" w:space="0" w:color="auto"/>
            </w:tcBorders>
            <w:shd w:val="clear" w:color="auto" w:fill="auto"/>
            <w:vAlign w:val="center"/>
          </w:tcPr>
          <w:p w:rsidR="00CC4D22" w:rsidRPr="00A5240C" w:rsidRDefault="00CC4D22" w:rsidP="009E70AE">
            <w:pPr>
              <w:widowControl/>
              <w:jc w:val="center"/>
              <w:rPr>
                <w:rFonts w:eastAsia="標楷體"/>
                <w:color w:val="000000"/>
                <w:kern w:val="0"/>
              </w:rPr>
            </w:pPr>
          </w:p>
        </w:tc>
      </w:tr>
    </w:tbl>
    <w:p w:rsidR="00CC4D22" w:rsidRDefault="00CC4D22" w:rsidP="00CC4D22">
      <w:pPr>
        <w:adjustRightInd w:val="0"/>
        <w:snapToGrid w:val="0"/>
        <w:rPr>
          <w:rFonts w:ascii="標楷體" w:eastAsia="標楷體" w:hAnsi="標楷體"/>
          <w:b/>
        </w:rPr>
      </w:pPr>
    </w:p>
    <w:p w:rsidR="00CC4D22" w:rsidRPr="007375D4" w:rsidRDefault="00CC4D22" w:rsidP="00CC4D22">
      <w:pPr>
        <w:adjustRightInd w:val="0"/>
        <w:snapToGrid w:val="0"/>
        <w:rPr>
          <w:rFonts w:ascii="標楷體" w:eastAsia="標楷體" w:hAnsi="標楷體"/>
        </w:rPr>
      </w:pPr>
      <w:r w:rsidRPr="007375D4">
        <w:rPr>
          <w:rFonts w:ascii="標楷體" w:eastAsia="標楷體" w:hAnsi="標楷體" w:hint="eastAsia"/>
        </w:rPr>
        <w:t>1.經費修正差異數=</w:t>
      </w:r>
      <w:r w:rsidR="006934DF">
        <w:rPr>
          <w:rFonts w:ascii="標楷體" w:eastAsia="標楷體" w:hAnsi="標楷體" w:hint="eastAsia"/>
        </w:rPr>
        <w:t>○○</w:t>
      </w:r>
      <w:r w:rsidRPr="007375D4">
        <w:rPr>
          <w:rFonts w:ascii="標楷體" w:eastAsia="標楷體" w:hAnsi="標楷體" w:hint="eastAsia"/>
        </w:rPr>
        <w:t>千元+</w:t>
      </w:r>
      <w:r w:rsidR="006934DF">
        <w:rPr>
          <w:rFonts w:ascii="標楷體" w:eastAsia="標楷體" w:hAnsi="標楷體" w:hint="eastAsia"/>
        </w:rPr>
        <w:t>○○</w:t>
      </w:r>
      <w:r w:rsidRPr="007375D4">
        <w:rPr>
          <w:rFonts w:ascii="標楷體" w:eastAsia="標楷體" w:hAnsi="標楷體" w:hint="eastAsia"/>
        </w:rPr>
        <w:t>千元=</w:t>
      </w:r>
      <w:r w:rsidR="006934DF">
        <w:rPr>
          <w:rFonts w:ascii="標楷體" w:eastAsia="標楷體" w:hAnsi="標楷體" w:hint="eastAsia"/>
        </w:rPr>
        <w:t>○○</w:t>
      </w:r>
      <w:r w:rsidRPr="007375D4">
        <w:rPr>
          <w:rFonts w:ascii="標楷體" w:eastAsia="標楷體" w:hAnsi="標楷體" w:hint="eastAsia"/>
        </w:rPr>
        <w:t>千元</w:t>
      </w:r>
    </w:p>
    <w:p w:rsidR="00CC4D22" w:rsidRPr="007375D4" w:rsidRDefault="00CC4D22" w:rsidP="00CC4D22">
      <w:pPr>
        <w:adjustRightInd w:val="0"/>
        <w:snapToGrid w:val="0"/>
        <w:rPr>
          <w:rFonts w:ascii="標楷體" w:eastAsia="標楷體" w:hAnsi="標楷體"/>
        </w:rPr>
      </w:pPr>
      <w:r w:rsidRPr="007375D4">
        <w:rPr>
          <w:rFonts w:ascii="標楷體" w:eastAsia="標楷體" w:hAnsi="標楷體"/>
        </w:rPr>
        <w:t>2</w:t>
      </w:r>
      <w:r w:rsidRPr="007375D4">
        <w:rPr>
          <w:rFonts w:ascii="標楷體" w:eastAsia="標楷體" w:hAnsi="標楷體" w:hint="eastAsia"/>
        </w:rPr>
        <w:t>.</w:t>
      </w:r>
      <w:r w:rsidR="006934DF">
        <w:rPr>
          <w:rFonts w:ascii="標楷體" w:eastAsia="標楷體" w:hAnsi="標楷體" w:hint="eastAsia"/>
        </w:rPr>
        <w:t>○○</w:t>
      </w:r>
      <w:r w:rsidRPr="007375D4">
        <w:rPr>
          <w:rFonts w:ascii="標楷體" w:eastAsia="標楷體" w:hAnsi="標楷體" w:hint="eastAsia"/>
        </w:rPr>
        <w:t>千元（差異數）</w:t>
      </w:r>
      <w:r w:rsidRPr="007375D4">
        <w:rPr>
          <w:rFonts w:ascii="標楷體" w:eastAsia="標楷體" w:hAnsi="標楷體"/>
        </w:rPr>
        <w:t>/</w:t>
      </w:r>
      <w:r w:rsidR="006934DF">
        <w:rPr>
          <w:rFonts w:ascii="標楷體" w:eastAsia="標楷體" w:hAnsi="標楷體" w:hint="eastAsia"/>
        </w:rPr>
        <w:t>○○</w:t>
      </w:r>
      <w:r w:rsidRPr="007375D4">
        <w:rPr>
          <w:rFonts w:ascii="標楷體" w:eastAsia="標楷體" w:hAnsi="標楷體" w:hint="eastAsia"/>
        </w:rPr>
        <w:t>千元（總 經 費）＝</w:t>
      </w:r>
      <w:r w:rsidR="006934DF">
        <w:rPr>
          <w:rFonts w:ascii="標楷體" w:eastAsia="標楷體" w:hAnsi="標楷體" w:hint="eastAsia"/>
        </w:rPr>
        <w:t>○○</w:t>
      </w:r>
      <w:r w:rsidRPr="007375D4">
        <w:rPr>
          <w:rFonts w:ascii="標楷體" w:eastAsia="標楷體" w:hAnsi="標楷體" w:hint="eastAsia"/>
        </w:rPr>
        <w:t>%（調整差異百分</w:t>
      </w:r>
      <w:r w:rsidR="007375D4" w:rsidRPr="007375D4">
        <w:rPr>
          <w:rFonts w:ascii="標楷體" w:eastAsia="標楷體" w:hAnsi="標楷體" w:hint="eastAsia"/>
        </w:rPr>
        <w:t>比</w:t>
      </w:r>
      <w:r w:rsidRPr="007375D4">
        <w:rPr>
          <w:rFonts w:ascii="標楷體" w:eastAsia="標楷體" w:hAnsi="標楷體" w:hint="eastAsia"/>
        </w:rPr>
        <w:t>）</w:t>
      </w:r>
    </w:p>
    <w:p w:rsidR="0033135A" w:rsidRDefault="0033135A">
      <w:pPr>
        <w:widowControl/>
        <w:rPr>
          <w:rFonts w:ascii="標楷體" w:eastAsia="標楷體" w:hAnsi="標楷體"/>
          <w:sz w:val="32"/>
        </w:rPr>
      </w:pPr>
      <w:r>
        <w:rPr>
          <w:rFonts w:ascii="標楷體" w:eastAsia="標楷體" w:hAnsi="標楷體"/>
          <w:sz w:val="32"/>
        </w:rPr>
        <w:br w:type="page"/>
      </w:r>
    </w:p>
    <w:p w:rsidR="00822013" w:rsidRPr="00822013" w:rsidRDefault="00822013" w:rsidP="00822013">
      <w:pPr>
        <w:spacing w:line="500" w:lineRule="exact"/>
        <w:jc w:val="center"/>
        <w:rPr>
          <w:rFonts w:ascii="標楷體" w:eastAsia="標楷體" w:hAnsi="標楷體"/>
          <w:b/>
          <w:sz w:val="32"/>
          <w:szCs w:val="32"/>
        </w:rPr>
      </w:pPr>
      <w:r w:rsidRPr="006525B1">
        <w:rPr>
          <w:rFonts w:ascii="標楷體" w:eastAsia="標楷體" w:hAnsi="標楷體"/>
          <w:b/>
          <w:bCs/>
          <w:noProof/>
          <w:sz w:val="32"/>
        </w:rPr>
        <w:lastRenderedPageBreak/>
        <mc:AlternateContent>
          <mc:Choice Requires="wps">
            <w:drawing>
              <wp:anchor distT="0" distB="0" distL="114300" distR="114300" simplePos="0" relativeHeight="251687936" behindDoc="0" locked="0" layoutInCell="1" allowOverlap="1" wp14:anchorId="73B2CA63" wp14:editId="2D0B2895">
                <wp:simplePos x="0" y="0"/>
                <wp:positionH relativeFrom="column">
                  <wp:posOffset>-291686</wp:posOffset>
                </wp:positionH>
                <wp:positionV relativeFrom="paragraph">
                  <wp:posOffset>-294787</wp:posOffset>
                </wp:positionV>
                <wp:extent cx="800100" cy="285750"/>
                <wp:effectExtent l="0" t="0" r="19050" b="19050"/>
                <wp:wrapNone/>
                <wp:docPr id="1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85750"/>
                        </a:xfrm>
                        <a:prstGeom prst="rect">
                          <a:avLst/>
                        </a:prstGeom>
                        <a:solidFill>
                          <a:srgbClr val="FFFFFF"/>
                        </a:solidFill>
                        <a:ln w="9525">
                          <a:solidFill>
                            <a:srgbClr val="000000"/>
                          </a:solidFill>
                          <a:miter lim="800000"/>
                          <a:headEnd/>
                          <a:tailEnd/>
                        </a:ln>
                      </wps:spPr>
                      <wps:txbx>
                        <w:txbxContent>
                          <w:p w:rsidR="00E8382D" w:rsidRPr="00F10BF7" w:rsidRDefault="00E8382D" w:rsidP="00822013">
                            <w:pPr>
                              <w:jc w:val="center"/>
                              <w:rPr>
                                <w:rFonts w:eastAsia="標楷體"/>
                              </w:rPr>
                            </w:pPr>
                            <w:r w:rsidRPr="00F10BF7">
                              <w:rPr>
                                <w:rFonts w:eastAsia="標楷體" w:hint="eastAsia"/>
                              </w:rPr>
                              <w:t>附件</w:t>
                            </w:r>
                            <w:r>
                              <w:rPr>
                                <w:rFonts w:eastAsia="標楷體"/>
                              </w:rPr>
                              <w:t>18</w:t>
                            </w:r>
                          </w:p>
                          <w:p w:rsidR="00E8382D" w:rsidRPr="00746B0F" w:rsidRDefault="00E8382D" w:rsidP="00822013">
                            <w:pPr>
                              <w:jc w:val="center"/>
                              <w:rPr>
                                <w:rFonts w:ascii="標楷體" w:eastAsia="標楷體" w:hAnsi="標楷體"/>
                                <w:bCs/>
                                <w14:textOutline w14:w="3175" w14:cap="rnd" w14:cmpd="sng" w14:algn="ctr">
                                  <w14:solidFill>
                                    <w14:srgbClr w14:val="000000"/>
                                  </w14:solidFill>
                                  <w14:prstDash w14:val="solid"/>
                                  <w14:bevel/>
                                </w14:textOutlin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B2CA63" id="_x0000_s1044" type="#_x0000_t202" style="position:absolute;left:0;text-align:left;margin-left:-22.95pt;margin-top:-23.2pt;width:63pt;height:2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">
                <v:textbox>
                  <w:txbxContent>
                    <w:p w:rsidR="00E8382D" w:rsidRPr="00F10BF7" w:rsidRDefault="00E8382D" w:rsidP="00822013">
                      <w:pPr>
                        <w:jc w:val="center"/>
                        <w:rPr>
                          <w:rFonts w:eastAsia="標楷體"/>
                        </w:rPr>
                      </w:pPr>
                      <w:r w:rsidRPr="00F10BF7">
                        <w:rPr>
                          <w:rFonts w:eastAsia="標楷體" w:hint="eastAsia"/>
                        </w:rPr>
                        <w:t>附件</w:t>
                      </w:r>
                      <w:r>
                        <w:rPr>
                          <w:rFonts w:eastAsia="標楷體"/>
                        </w:rPr>
                        <w:t>18</w:t>
                      </w:r>
                    </w:p>
                    <w:p w:rsidR="00E8382D" w:rsidRPr="00746B0F" w:rsidRDefault="00E8382D" w:rsidP="00822013">
                      <w:pPr>
                        <w:jc w:val="center"/>
                        <w:rPr>
                          <w:rFonts w:ascii="標楷體" w:eastAsia="標楷體" w:hAnsi="標楷體"/>
                          <w:bCs/>
                          <w14:textOutline w14:w="3175" w14:cap="rnd" w14:cmpd="sng" w14:algn="ctr">
                            <w14:solidFill>
                              <w14:srgbClr w14:val="000000"/>
                            </w14:solidFill>
                            <w14:prstDash w14:val="solid"/>
                            <w14:bevel/>
                          </w14:textOutline>
                        </w:rPr>
                      </w:pPr>
                    </w:p>
                  </w:txbxContent>
                </v:textbox>
              </v:shape>
            </w:pict>
          </mc:Fallback>
        </mc:AlternateContent>
      </w:r>
      <w:r w:rsidR="006934DF">
        <w:rPr>
          <w:rFonts w:ascii="標楷體" w:eastAsia="標楷體" w:hAnsi="標楷體" w:hint="eastAsia"/>
          <w:b/>
          <w:sz w:val="32"/>
          <w:szCs w:val="32"/>
        </w:rPr>
        <w:t>○</w:t>
      </w:r>
      <w:r w:rsidRPr="00822013">
        <w:rPr>
          <w:rFonts w:ascii="標楷體" w:eastAsia="標楷體" w:hAnsi="標楷體"/>
          <w:b/>
          <w:sz w:val="32"/>
          <w:szCs w:val="32"/>
        </w:rPr>
        <w:t>年度「</w:t>
      </w:r>
      <w:r w:rsidR="00CC6265">
        <w:rPr>
          <w:rFonts w:ascii="標楷體" w:eastAsia="標楷體" w:hAnsi="標楷體" w:hint="eastAsia"/>
          <w:b/>
          <w:bCs/>
          <w:noProof/>
          <w:sz w:val="32"/>
        </w:rPr>
        <w:t>○○</w:t>
      </w:r>
      <w:r w:rsidRPr="00822013">
        <w:rPr>
          <w:rFonts w:ascii="標楷體" w:eastAsia="標楷體" w:hAnsi="標楷體"/>
          <w:b/>
          <w:sz w:val="32"/>
          <w:szCs w:val="32"/>
        </w:rPr>
        <w:t>計畫」</w:t>
      </w:r>
      <w:r w:rsidR="00CC6265">
        <w:rPr>
          <w:rFonts w:ascii="標楷體" w:eastAsia="標楷體" w:hAnsi="標楷體" w:hint="eastAsia"/>
          <w:b/>
          <w:sz w:val="32"/>
          <w:szCs w:val="32"/>
        </w:rPr>
        <w:t>(第○次)修正計畫</w:t>
      </w:r>
    </w:p>
    <w:p w:rsidR="00822013" w:rsidRPr="00822013" w:rsidRDefault="00822013" w:rsidP="00822013">
      <w:pPr>
        <w:spacing w:beforeLines="50" w:before="180" w:line="420" w:lineRule="exact"/>
        <w:ind w:rightChars="30" w:right="72"/>
        <w:jc w:val="center"/>
        <w:rPr>
          <w:rFonts w:ascii="標楷體" w:eastAsia="標楷體" w:hAnsi="標楷體"/>
          <w:b/>
          <w:bCs/>
          <w:sz w:val="32"/>
        </w:rPr>
      </w:pPr>
      <w:r w:rsidRPr="00822013">
        <w:rPr>
          <w:rFonts w:ascii="標楷體" w:eastAsia="標楷體" w:hAnsi="標楷體" w:hint="eastAsia"/>
          <w:b/>
          <w:bCs/>
          <w:sz w:val="32"/>
        </w:rPr>
        <w:t>審核意見</w:t>
      </w:r>
      <w:r>
        <w:rPr>
          <w:rFonts w:ascii="標楷體" w:eastAsia="標楷體" w:hAnsi="標楷體" w:hint="eastAsia"/>
          <w:b/>
          <w:bCs/>
          <w:sz w:val="32"/>
        </w:rPr>
        <w:t>回應</w:t>
      </w:r>
      <w:r w:rsidRPr="00822013">
        <w:rPr>
          <w:rFonts w:ascii="標楷體" w:eastAsia="標楷體" w:hAnsi="標楷體" w:hint="eastAsia"/>
          <w:b/>
          <w:bCs/>
          <w:sz w:val="32"/>
        </w:rPr>
        <w:t>表</w:t>
      </w:r>
    </w:p>
    <w:p w:rsidR="00822013" w:rsidRPr="00822013" w:rsidRDefault="006934DF" w:rsidP="00822013">
      <w:pPr>
        <w:spacing w:beforeLines="50" w:before="180" w:line="420" w:lineRule="exact"/>
        <w:ind w:rightChars="-121" w:right="-290"/>
        <w:jc w:val="right"/>
        <w:rPr>
          <w:rFonts w:ascii="標楷體" w:eastAsia="標楷體" w:hAnsi="標楷體"/>
          <w:bCs/>
          <w:sz w:val="32"/>
        </w:rPr>
      </w:pPr>
      <w:r>
        <w:rPr>
          <w:rFonts w:ascii="標楷體" w:eastAsia="標楷體" w:hAnsi="標楷體" w:hint="eastAsia"/>
          <w:bCs/>
          <w:szCs w:val="28"/>
        </w:rPr>
        <w:t>○</w:t>
      </w:r>
      <w:r w:rsidR="00822013" w:rsidRPr="00822013">
        <w:rPr>
          <w:rFonts w:ascii="標楷體" w:eastAsia="標楷體" w:hAnsi="標楷體" w:hint="eastAsia"/>
          <w:bCs/>
          <w:szCs w:val="28"/>
        </w:rPr>
        <w:t>年</w:t>
      </w:r>
      <w:r>
        <w:rPr>
          <w:rFonts w:ascii="標楷體" w:eastAsia="標楷體" w:hAnsi="標楷體" w:hint="eastAsia"/>
          <w:bCs/>
          <w:szCs w:val="28"/>
        </w:rPr>
        <w:t>○</w:t>
      </w:r>
      <w:r w:rsidR="00822013" w:rsidRPr="00822013">
        <w:rPr>
          <w:rFonts w:ascii="標楷體" w:eastAsia="標楷體" w:hAnsi="標楷體" w:hint="eastAsia"/>
          <w:bCs/>
          <w:szCs w:val="28"/>
        </w:rPr>
        <w:t>月</w:t>
      </w:r>
      <w:r>
        <w:rPr>
          <w:rFonts w:ascii="標楷體" w:eastAsia="標楷體" w:hAnsi="標楷體" w:hint="eastAsia"/>
          <w:bCs/>
          <w:szCs w:val="28"/>
        </w:rPr>
        <w:t>○</w:t>
      </w:r>
      <w:r w:rsidR="00822013" w:rsidRPr="00822013">
        <w:rPr>
          <w:rFonts w:ascii="標楷體" w:eastAsia="標楷體" w:hAnsi="標楷體" w:hint="eastAsia"/>
          <w:bCs/>
          <w:szCs w:val="28"/>
        </w:rPr>
        <w:t>日</w:t>
      </w:r>
    </w:p>
    <w:tbl>
      <w:tblPr>
        <w:tblW w:w="942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1"/>
        <w:gridCol w:w="3880"/>
        <w:gridCol w:w="3325"/>
        <w:gridCol w:w="1386"/>
      </w:tblGrid>
      <w:tr w:rsidR="00822013" w:rsidRPr="00260690" w:rsidTr="000B6D16">
        <w:trPr>
          <w:trHeight w:val="240"/>
        </w:trPr>
        <w:tc>
          <w:tcPr>
            <w:tcW w:w="831" w:type="dxa"/>
            <w:vAlign w:val="center"/>
          </w:tcPr>
          <w:p w:rsidR="00822013" w:rsidRPr="00260690" w:rsidRDefault="00822013" w:rsidP="00102BA1">
            <w:pPr>
              <w:snapToGrid w:val="0"/>
              <w:spacing w:beforeLines="30" w:before="108" w:afterLines="50" w:after="180" w:line="0" w:lineRule="atLeast"/>
              <w:jc w:val="center"/>
              <w:rPr>
                <w:rFonts w:ascii="標楷體" w:eastAsia="標楷體" w:hAnsi="標楷體"/>
                <w:b/>
                <w:szCs w:val="28"/>
              </w:rPr>
            </w:pPr>
            <w:r w:rsidRPr="00260690">
              <w:rPr>
                <w:rFonts w:ascii="標楷體" w:eastAsia="標楷體" w:hAnsi="標楷體" w:hint="eastAsia"/>
                <w:b/>
                <w:szCs w:val="28"/>
              </w:rPr>
              <w:t>項次</w:t>
            </w:r>
          </w:p>
        </w:tc>
        <w:tc>
          <w:tcPr>
            <w:tcW w:w="3880" w:type="dxa"/>
            <w:vAlign w:val="center"/>
          </w:tcPr>
          <w:p w:rsidR="00822013" w:rsidRPr="00260690" w:rsidRDefault="00822013" w:rsidP="00102BA1">
            <w:pPr>
              <w:snapToGrid w:val="0"/>
              <w:spacing w:beforeLines="30" w:before="108" w:afterLines="50" w:after="180" w:line="0" w:lineRule="atLeast"/>
              <w:jc w:val="center"/>
              <w:rPr>
                <w:rFonts w:ascii="標楷體" w:eastAsia="標楷體" w:hAnsi="標楷體"/>
                <w:b/>
                <w:szCs w:val="28"/>
              </w:rPr>
            </w:pPr>
            <w:r w:rsidRPr="00260690">
              <w:rPr>
                <w:rFonts w:ascii="標楷體" w:eastAsia="標楷體" w:hAnsi="標楷體" w:hint="eastAsia"/>
                <w:b/>
                <w:szCs w:val="28"/>
              </w:rPr>
              <w:t>審核意見</w:t>
            </w:r>
          </w:p>
        </w:tc>
        <w:tc>
          <w:tcPr>
            <w:tcW w:w="3325" w:type="dxa"/>
            <w:vAlign w:val="center"/>
          </w:tcPr>
          <w:p w:rsidR="00822013" w:rsidRPr="00260690" w:rsidRDefault="00822013" w:rsidP="00102BA1">
            <w:pPr>
              <w:snapToGrid w:val="0"/>
              <w:spacing w:beforeLines="30" w:before="108" w:afterLines="50" w:after="180" w:line="0" w:lineRule="atLeast"/>
              <w:jc w:val="center"/>
              <w:rPr>
                <w:rFonts w:ascii="標楷體" w:eastAsia="標楷體" w:hAnsi="標楷體"/>
                <w:b/>
                <w:szCs w:val="28"/>
              </w:rPr>
            </w:pPr>
            <w:r w:rsidRPr="00260690">
              <w:rPr>
                <w:rFonts w:ascii="標楷體" w:eastAsia="標楷體" w:hAnsi="標楷體" w:hint="eastAsia"/>
                <w:b/>
                <w:szCs w:val="28"/>
              </w:rPr>
              <w:t>修正或回應情形</w:t>
            </w:r>
          </w:p>
        </w:tc>
        <w:tc>
          <w:tcPr>
            <w:tcW w:w="1386" w:type="dxa"/>
          </w:tcPr>
          <w:p w:rsidR="00822013" w:rsidRPr="00260690" w:rsidRDefault="00822013" w:rsidP="00102BA1">
            <w:pPr>
              <w:snapToGrid w:val="0"/>
              <w:spacing w:beforeLines="30" w:before="108" w:afterLines="50" w:after="180" w:line="0" w:lineRule="atLeast"/>
              <w:jc w:val="center"/>
              <w:rPr>
                <w:rFonts w:ascii="標楷體" w:eastAsia="標楷體" w:hAnsi="標楷體"/>
                <w:b/>
                <w:szCs w:val="28"/>
              </w:rPr>
            </w:pPr>
            <w:r w:rsidRPr="00260690">
              <w:rPr>
                <w:rFonts w:ascii="標楷體" w:eastAsia="標楷體" w:hAnsi="標楷體" w:hint="eastAsia"/>
                <w:b/>
                <w:szCs w:val="28"/>
              </w:rPr>
              <w:t>頁數</w:t>
            </w:r>
          </w:p>
        </w:tc>
      </w:tr>
      <w:tr w:rsidR="00822013" w:rsidRPr="00822013" w:rsidTr="000B6D16">
        <w:trPr>
          <w:trHeight w:val="2277"/>
        </w:trPr>
        <w:tc>
          <w:tcPr>
            <w:tcW w:w="831" w:type="dxa"/>
            <w:vAlign w:val="center"/>
          </w:tcPr>
          <w:p w:rsidR="00822013" w:rsidRPr="00822013" w:rsidRDefault="00822013" w:rsidP="00102BA1">
            <w:pPr>
              <w:snapToGrid w:val="0"/>
              <w:spacing w:beforeLines="30" w:before="108" w:afterLines="50" w:after="180" w:line="0" w:lineRule="atLeast"/>
              <w:jc w:val="center"/>
              <w:rPr>
                <w:rFonts w:ascii="標楷體" w:eastAsia="標楷體" w:hAnsi="標楷體"/>
                <w:b/>
                <w:sz w:val="26"/>
                <w:szCs w:val="26"/>
              </w:rPr>
            </w:pPr>
            <w:r w:rsidRPr="00822013">
              <w:rPr>
                <w:rFonts w:ascii="標楷體" w:eastAsia="標楷體" w:hAnsi="標楷體"/>
                <w:b/>
                <w:sz w:val="26"/>
                <w:szCs w:val="26"/>
              </w:rPr>
              <w:t>1</w:t>
            </w:r>
          </w:p>
        </w:tc>
        <w:tc>
          <w:tcPr>
            <w:tcW w:w="3880" w:type="dxa"/>
            <w:vAlign w:val="center"/>
          </w:tcPr>
          <w:p w:rsidR="00822013" w:rsidRPr="00822013" w:rsidRDefault="00822013" w:rsidP="00102BA1">
            <w:pPr>
              <w:pStyle w:val="ae"/>
              <w:widowControl/>
              <w:pBdr>
                <w:top w:val="none" w:sz="0" w:space="0" w:color="000000"/>
                <w:left w:val="none" w:sz="0" w:space="0" w:color="000000"/>
                <w:bottom w:val="none" w:sz="0" w:space="0" w:color="000000"/>
                <w:right w:val="none" w:sz="0" w:space="0" w:color="000000"/>
              </w:pBdr>
              <w:spacing w:line="276" w:lineRule="auto"/>
              <w:rPr>
                <w:rFonts w:ascii="標楷體" w:eastAsia="標楷體" w:hAnsi="標楷體"/>
                <w:sz w:val="26"/>
                <w:szCs w:val="26"/>
              </w:rPr>
            </w:pPr>
          </w:p>
        </w:tc>
        <w:tc>
          <w:tcPr>
            <w:tcW w:w="3325" w:type="dxa"/>
            <w:vAlign w:val="center"/>
          </w:tcPr>
          <w:p w:rsidR="00822013" w:rsidRPr="00822013" w:rsidRDefault="00822013" w:rsidP="00102BA1">
            <w:pPr>
              <w:snapToGrid w:val="0"/>
              <w:spacing w:beforeLines="30" w:before="108" w:afterLines="50" w:after="180" w:line="0" w:lineRule="atLeast"/>
              <w:rPr>
                <w:rFonts w:ascii="標楷體" w:eastAsia="標楷體" w:hAnsi="標楷體"/>
                <w:sz w:val="26"/>
                <w:szCs w:val="26"/>
              </w:rPr>
            </w:pPr>
          </w:p>
        </w:tc>
        <w:tc>
          <w:tcPr>
            <w:tcW w:w="1386" w:type="dxa"/>
            <w:vAlign w:val="center"/>
          </w:tcPr>
          <w:p w:rsidR="00822013" w:rsidRPr="00822013" w:rsidRDefault="00822013" w:rsidP="00102BA1">
            <w:pPr>
              <w:snapToGrid w:val="0"/>
              <w:spacing w:beforeLines="30" w:before="108" w:afterLines="50" w:after="180" w:line="0" w:lineRule="atLeast"/>
              <w:rPr>
                <w:rFonts w:ascii="標楷體" w:eastAsia="標楷體" w:hAnsi="標楷體"/>
                <w:sz w:val="26"/>
                <w:szCs w:val="26"/>
              </w:rPr>
            </w:pPr>
          </w:p>
        </w:tc>
      </w:tr>
      <w:tr w:rsidR="00822013" w:rsidRPr="00822013" w:rsidTr="000B6D16">
        <w:trPr>
          <w:trHeight w:val="2277"/>
        </w:trPr>
        <w:tc>
          <w:tcPr>
            <w:tcW w:w="831" w:type="dxa"/>
            <w:vAlign w:val="center"/>
          </w:tcPr>
          <w:p w:rsidR="00822013" w:rsidRPr="00822013" w:rsidRDefault="00822013" w:rsidP="00102BA1">
            <w:pPr>
              <w:snapToGrid w:val="0"/>
              <w:spacing w:beforeLines="30" w:before="108" w:afterLines="50" w:after="180" w:line="0" w:lineRule="atLeast"/>
              <w:jc w:val="center"/>
              <w:rPr>
                <w:rFonts w:ascii="標楷體" w:eastAsia="標楷體" w:hAnsi="標楷體"/>
                <w:b/>
                <w:sz w:val="26"/>
                <w:szCs w:val="26"/>
              </w:rPr>
            </w:pPr>
            <w:r w:rsidRPr="00822013">
              <w:rPr>
                <w:rFonts w:ascii="標楷體" w:eastAsia="標楷體" w:hAnsi="標楷體"/>
                <w:b/>
                <w:sz w:val="26"/>
                <w:szCs w:val="26"/>
              </w:rPr>
              <w:t>2</w:t>
            </w:r>
          </w:p>
        </w:tc>
        <w:tc>
          <w:tcPr>
            <w:tcW w:w="3880" w:type="dxa"/>
            <w:vAlign w:val="center"/>
          </w:tcPr>
          <w:p w:rsidR="00822013" w:rsidRPr="00822013" w:rsidRDefault="00822013" w:rsidP="00102BA1">
            <w:pPr>
              <w:pStyle w:val="ae"/>
              <w:widowControl/>
              <w:pBdr>
                <w:top w:val="none" w:sz="0" w:space="0" w:color="000000"/>
                <w:left w:val="none" w:sz="0" w:space="0" w:color="000000"/>
                <w:bottom w:val="none" w:sz="0" w:space="0" w:color="000000"/>
                <w:right w:val="none" w:sz="0" w:space="0" w:color="000000"/>
              </w:pBdr>
              <w:spacing w:line="276" w:lineRule="auto"/>
              <w:rPr>
                <w:rFonts w:ascii="標楷體" w:eastAsia="標楷體" w:hAnsi="標楷體" w:cs="新細明體"/>
                <w:sz w:val="26"/>
                <w:szCs w:val="26"/>
              </w:rPr>
            </w:pPr>
          </w:p>
        </w:tc>
        <w:tc>
          <w:tcPr>
            <w:tcW w:w="3325" w:type="dxa"/>
            <w:vAlign w:val="center"/>
          </w:tcPr>
          <w:p w:rsidR="00822013" w:rsidRPr="00822013" w:rsidRDefault="00822013" w:rsidP="00102BA1">
            <w:pPr>
              <w:snapToGrid w:val="0"/>
              <w:spacing w:beforeLines="30" w:before="108" w:afterLines="50" w:after="180" w:line="0" w:lineRule="atLeast"/>
              <w:rPr>
                <w:rFonts w:ascii="標楷體" w:eastAsia="標楷體" w:hAnsi="標楷體"/>
                <w:sz w:val="26"/>
                <w:szCs w:val="26"/>
              </w:rPr>
            </w:pPr>
          </w:p>
        </w:tc>
        <w:tc>
          <w:tcPr>
            <w:tcW w:w="1386" w:type="dxa"/>
            <w:vAlign w:val="center"/>
          </w:tcPr>
          <w:p w:rsidR="00822013" w:rsidRPr="00822013" w:rsidRDefault="00822013" w:rsidP="00102BA1">
            <w:pPr>
              <w:snapToGrid w:val="0"/>
              <w:spacing w:beforeLines="30" w:before="108" w:afterLines="50" w:after="180" w:line="0" w:lineRule="atLeast"/>
              <w:rPr>
                <w:rFonts w:ascii="標楷體" w:eastAsia="標楷體" w:hAnsi="標楷體"/>
                <w:sz w:val="26"/>
                <w:szCs w:val="26"/>
              </w:rPr>
            </w:pPr>
          </w:p>
        </w:tc>
      </w:tr>
      <w:tr w:rsidR="00822013" w:rsidRPr="00822013" w:rsidTr="000B6D16">
        <w:trPr>
          <w:trHeight w:val="2277"/>
        </w:trPr>
        <w:tc>
          <w:tcPr>
            <w:tcW w:w="831" w:type="dxa"/>
            <w:vAlign w:val="center"/>
          </w:tcPr>
          <w:p w:rsidR="00822013" w:rsidRPr="00822013" w:rsidRDefault="00822013" w:rsidP="00102BA1">
            <w:pPr>
              <w:snapToGrid w:val="0"/>
              <w:spacing w:beforeLines="30" w:before="108" w:afterLines="50" w:after="180" w:line="0" w:lineRule="atLeast"/>
              <w:jc w:val="center"/>
              <w:rPr>
                <w:rFonts w:ascii="標楷體" w:eastAsia="標楷體" w:hAnsi="標楷體"/>
                <w:b/>
                <w:sz w:val="26"/>
                <w:szCs w:val="26"/>
              </w:rPr>
            </w:pPr>
            <w:r w:rsidRPr="00822013">
              <w:rPr>
                <w:rFonts w:ascii="標楷體" w:eastAsia="標楷體" w:hAnsi="標楷體" w:hint="eastAsia"/>
                <w:b/>
                <w:sz w:val="26"/>
                <w:szCs w:val="26"/>
              </w:rPr>
              <w:t>3</w:t>
            </w:r>
          </w:p>
        </w:tc>
        <w:tc>
          <w:tcPr>
            <w:tcW w:w="3880" w:type="dxa"/>
            <w:vAlign w:val="center"/>
          </w:tcPr>
          <w:p w:rsidR="00822013" w:rsidRPr="00822013" w:rsidRDefault="00822013" w:rsidP="00102BA1">
            <w:pPr>
              <w:pStyle w:val="ae"/>
              <w:widowControl/>
              <w:pBdr>
                <w:top w:val="none" w:sz="0" w:space="0" w:color="000000"/>
                <w:left w:val="none" w:sz="0" w:space="0" w:color="000000"/>
                <w:bottom w:val="none" w:sz="0" w:space="0" w:color="000000"/>
                <w:right w:val="none" w:sz="0" w:space="0" w:color="000000"/>
              </w:pBdr>
              <w:spacing w:line="276" w:lineRule="auto"/>
              <w:rPr>
                <w:rFonts w:ascii="標楷體" w:eastAsia="標楷體" w:hAnsi="標楷體" w:cs="新細明體"/>
                <w:sz w:val="26"/>
                <w:szCs w:val="26"/>
              </w:rPr>
            </w:pPr>
          </w:p>
        </w:tc>
        <w:tc>
          <w:tcPr>
            <w:tcW w:w="3325" w:type="dxa"/>
            <w:vAlign w:val="center"/>
          </w:tcPr>
          <w:p w:rsidR="00822013" w:rsidRPr="00822013" w:rsidRDefault="00822013" w:rsidP="00102BA1">
            <w:pPr>
              <w:snapToGrid w:val="0"/>
              <w:spacing w:beforeLines="30" w:before="108" w:afterLines="50" w:after="180" w:line="0" w:lineRule="atLeast"/>
              <w:rPr>
                <w:rFonts w:ascii="標楷體" w:eastAsia="標楷體" w:hAnsi="標楷體"/>
                <w:sz w:val="26"/>
                <w:szCs w:val="26"/>
              </w:rPr>
            </w:pPr>
          </w:p>
        </w:tc>
        <w:tc>
          <w:tcPr>
            <w:tcW w:w="1386" w:type="dxa"/>
            <w:vAlign w:val="center"/>
          </w:tcPr>
          <w:p w:rsidR="00822013" w:rsidRPr="00822013" w:rsidRDefault="00822013" w:rsidP="00102BA1">
            <w:pPr>
              <w:snapToGrid w:val="0"/>
              <w:spacing w:beforeLines="30" w:before="108" w:afterLines="50" w:after="180" w:line="0" w:lineRule="atLeast"/>
              <w:rPr>
                <w:rFonts w:ascii="標楷體" w:eastAsia="標楷體" w:hAnsi="標楷體"/>
                <w:sz w:val="26"/>
                <w:szCs w:val="26"/>
              </w:rPr>
            </w:pPr>
          </w:p>
        </w:tc>
      </w:tr>
    </w:tbl>
    <w:p w:rsidR="0033135A" w:rsidRPr="00822013" w:rsidRDefault="0033135A" w:rsidP="001676FE">
      <w:pPr>
        <w:spacing w:line="360" w:lineRule="auto"/>
        <w:ind w:left="720"/>
        <w:jc w:val="both"/>
        <w:rPr>
          <w:rFonts w:ascii="標楷體" w:eastAsia="標楷體" w:hAnsi="標楷體"/>
          <w:sz w:val="32"/>
        </w:rPr>
      </w:pPr>
    </w:p>
    <w:sectPr w:rsidR="0033135A" w:rsidRPr="00822013" w:rsidSect="00487002">
      <w:headerReference w:type="default" r:id="rId2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1B41" w:rsidRDefault="00021B41">
      <w:r>
        <w:separator/>
      </w:r>
    </w:p>
  </w:endnote>
  <w:endnote w:type="continuationSeparator" w:id="0">
    <w:p w:rsidR="00021B41" w:rsidRDefault="00021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auto"/>
    <w:pitch w:val="variable"/>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Arial Unicode MS">
    <w:panose1 w:val="020B0604020202020204"/>
    <w:charset w:val="00"/>
    <w:family w:val="roman"/>
    <w:notTrueTyp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4063699"/>
      <w:docPartObj>
        <w:docPartGallery w:val="Page Numbers (Bottom of Page)"/>
        <w:docPartUnique/>
      </w:docPartObj>
    </w:sdtPr>
    <w:sdtEndPr/>
    <w:sdtContent>
      <w:p w:rsidR="00E8382D" w:rsidRDefault="00E8382D" w:rsidP="00F6610E">
        <w:pPr>
          <w:pStyle w:val="a5"/>
          <w:jc w:val="center"/>
        </w:pPr>
        <w:r>
          <w:fldChar w:fldCharType="begin"/>
        </w:r>
        <w:r>
          <w:instrText>PAGE   \* MERGEFORMAT</w:instrText>
        </w:r>
        <w:r>
          <w:fldChar w:fldCharType="separate"/>
        </w:r>
        <w:r w:rsidR="00C90A1E" w:rsidRPr="00C90A1E">
          <w:rPr>
            <w:noProof/>
            <w:lang w:val="zh-TW"/>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82D" w:rsidRDefault="00E8382D">
    <w:pPr>
      <w:pStyle w:val="a5"/>
      <w:jc w:val="center"/>
    </w:pPr>
    <w:r>
      <w:rPr>
        <w:rFonts w:hint="eastAsia"/>
      </w:rPr>
      <w:t>第</w:t>
    </w:r>
    <w:r>
      <w:rPr>
        <w:rStyle w:val="a7"/>
      </w:rPr>
      <w:fldChar w:fldCharType="begin"/>
    </w:r>
    <w:r>
      <w:rPr>
        <w:rStyle w:val="a7"/>
      </w:rPr>
      <w:instrText xml:space="preserve"> PAGE </w:instrText>
    </w:r>
    <w:r>
      <w:rPr>
        <w:rStyle w:val="a7"/>
      </w:rPr>
      <w:fldChar w:fldCharType="separate"/>
    </w:r>
    <w:r w:rsidR="00C90A1E">
      <w:rPr>
        <w:rStyle w:val="a7"/>
        <w:noProof/>
      </w:rPr>
      <w:t>90</w:t>
    </w:r>
    <w:r>
      <w:rPr>
        <w:rStyle w:val="a7"/>
      </w:rPr>
      <w:fldChar w:fldCharType="end"/>
    </w:r>
    <w:r>
      <w:rPr>
        <w:rStyle w:val="a7"/>
        <w:rFonts w:hint="eastAsia"/>
      </w:rPr>
      <w:t>頁</w:t>
    </w:r>
    <w:r>
      <w:rPr>
        <w:rStyle w:val="a7"/>
        <w:rFonts w:hint="eastAsia"/>
      </w:rPr>
      <w:t>(</w:t>
    </w:r>
    <w:r>
      <w:rPr>
        <w:rStyle w:val="a7"/>
        <w:rFonts w:hint="eastAsia"/>
      </w:rPr>
      <w:t>共</w:t>
    </w:r>
    <w:r>
      <w:rPr>
        <w:rStyle w:val="a7"/>
      </w:rPr>
      <w:fldChar w:fldCharType="begin"/>
    </w:r>
    <w:r>
      <w:rPr>
        <w:rStyle w:val="a7"/>
      </w:rPr>
      <w:instrText xml:space="preserve"> NUMPAGES </w:instrText>
    </w:r>
    <w:r>
      <w:rPr>
        <w:rStyle w:val="a7"/>
      </w:rPr>
      <w:fldChar w:fldCharType="separate"/>
    </w:r>
    <w:r w:rsidR="00C90A1E">
      <w:rPr>
        <w:rStyle w:val="a7"/>
        <w:noProof/>
      </w:rPr>
      <w:t>90</w:t>
    </w:r>
    <w:r>
      <w:rPr>
        <w:rStyle w:val="a7"/>
      </w:rPr>
      <w:fldChar w:fldCharType="end"/>
    </w:r>
    <w:r>
      <w:rPr>
        <w:rStyle w:val="a7"/>
        <w:rFonts w:hint="eastAsia"/>
      </w:rPr>
      <w:t>頁</w:t>
    </w:r>
    <w:r>
      <w:rPr>
        <w:rStyle w:val="a7"/>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1B41" w:rsidRDefault="00021B41">
      <w:r>
        <w:separator/>
      </w:r>
    </w:p>
  </w:footnote>
  <w:footnote w:type="continuationSeparator" w:id="0">
    <w:p w:rsidR="00021B41" w:rsidRDefault="00021B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82D" w:rsidRDefault="00E8382D">
    <w:pPr>
      <w:pStyle w:val="a3"/>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82D" w:rsidRDefault="00E8382D">
    <w:pPr>
      <w:pStyle w:val="a3"/>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82D" w:rsidRDefault="00E8382D">
    <w:pPr>
      <w:pStyle w:val="a3"/>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82D" w:rsidRDefault="00E8382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82D" w:rsidRDefault="00E8382D">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82D" w:rsidRDefault="00E8382D">
    <w:pPr>
      <w:pStyle w:val="a3"/>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82D" w:rsidRDefault="00E8382D">
    <w:pPr>
      <w:pStyle w:val="a3"/>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82D" w:rsidRDefault="00E8382D">
    <w:pPr>
      <w:pStyle w:val="a3"/>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82D" w:rsidRDefault="00E8382D">
    <w:pPr>
      <w:pStyle w:val="a3"/>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82D" w:rsidRDefault="00E8382D">
    <w:pPr>
      <w:pStyle w:val="a3"/>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82D" w:rsidRDefault="00E8382D">
    <w:pPr>
      <w:pStyle w:val="a3"/>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82D" w:rsidRDefault="00E8382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taiwaneseCountingThousand"/>
      <w:lvlText w:val="%1、"/>
      <w:lvlJc w:val="left"/>
      <w:pPr>
        <w:tabs>
          <w:tab w:val="num" w:pos="1005"/>
        </w:tabs>
        <w:ind w:left="1005" w:hanging="720"/>
      </w:pPr>
      <w:rPr>
        <w:rFonts w:ascii="標楷體" w:hAnsi="標楷體"/>
        <w:b/>
        <w:sz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02"/>
    <w:multiLevelType w:val="multilevel"/>
    <w:tmpl w:val="00000002"/>
    <w:name w:val="WWNum10"/>
    <w:lvl w:ilvl="0">
      <w:start w:val="1"/>
      <w:numFmt w:val="taiwaneseCountingThousand"/>
      <w:lvlText w:val="%1、"/>
      <w:lvlJc w:val="left"/>
      <w:pPr>
        <w:tabs>
          <w:tab w:val="num" w:pos="0"/>
        </w:tabs>
        <w:ind w:left="480" w:hanging="480"/>
      </w:pPr>
      <w:rPr>
        <w:rFonts w:ascii="標楷體" w:hAnsi="標楷體"/>
        <w:b/>
        <w:sz w:val="20"/>
      </w:r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2" w15:restartNumberingAfterBreak="0">
    <w:nsid w:val="00000003"/>
    <w:multiLevelType w:val="multilevel"/>
    <w:tmpl w:val="00000003"/>
    <w:name w:val="WWNum13"/>
    <w:lvl w:ilvl="0">
      <w:start w:val="1"/>
      <w:numFmt w:val="taiwaneseCountingThousand"/>
      <w:lvlText w:val="(%1)"/>
      <w:lvlJc w:val="left"/>
      <w:pPr>
        <w:tabs>
          <w:tab w:val="num" w:pos="0"/>
        </w:tabs>
        <w:ind w:left="960" w:hanging="720"/>
      </w:pPr>
    </w:lvl>
    <w:lvl w:ilvl="1">
      <w:start w:val="1"/>
      <w:numFmt w:val="decimal"/>
      <w:lvlText w:val="%2."/>
      <w:lvlJc w:val="left"/>
      <w:pPr>
        <w:tabs>
          <w:tab w:val="num" w:pos="0"/>
        </w:tabs>
        <w:ind w:left="1200" w:hanging="480"/>
      </w:pPr>
    </w:lvl>
    <w:lvl w:ilvl="2">
      <w:start w:val="1"/>
      <w:numFmt w:val="lowerRoman"/>
      <w:lvlText w:val="%3."/>
      <w:lvlJc w:val="right"/>
      <w:pPr>
        <w:tabs>
          <w:tab w:val="num" w:pos="0"/>
        </w:tabs>
        <w:ind w:left="1680" w:hanging="480"/>
      </w:pPr>
    </w:lvl>
    <w:lvl w:ilvl="3">
      <w:start w:val="1"/>
      <w:numFmt w:val="decimal"/>
      <w:lvlText w:val="%4."/>
      <w:lvlJc w:val="left"/>
      <w:pPr>
        <w:tabs>
          <w:tab w:val="num" w:pos="0"/>
        </w:tabs>
        <w:ind w:left="2160" w:hanging="480"/>
      </w:pPr>
    </w:lvl>
    <w:lvl w:ilvl="4">
      <w:start w:val="1"/>
      <w:numFmt w:val="ideographTraditional"/>
      <w:lvlText w:val="%5、"/>
      <w:lvlJc w:val="left"/>
      <w:pPr>
        <w:tabs>
          <w:tab w:val="num" w:pos="0"/>
        </w:tabs>
        <w:ind w:left="2640" w:hanging="480"/>
      </w:pPr>
    </w:lvl>
    <w:lvl w:ilvl="5">
      <w:start w:val="1"/>
      <w:numFmt w:val="lowerRoman"/>
      <w:lvlText w:val="%6."/>
      <w:lvlJc w:val="right"/>
      <w:pPr>
        <w:tabs>
          <w:tab w:val="num" w:pos="0"/>
        </w:tabs>
        <w:ind w:left="3120" w:hanging="480"/>
      </w:pPr>
    </w:lvl>
    <w:lvl w:ilvl="6">
      <w:start w:val="1"/>
      <w:numFmt w:val="decimal"/>
      <w:lvlText w:val="%7."/>
      <w:lvlJc w:val="left"/>
      <w:pPr>
        <w:tabs>
          <w:tab w:val="num" w:pos="0"/>
        </w:tabs>
        <w:ind w:left="3600" w:hanging="480"/>
      </w:pPr>
    </w:lvl>
    <w:lvl w:ilvl="7">
      <w:start w:val="1"/>
      <w:numFmt w:val="ideographTraditional"/>
      <w:lvlText w:val="%8、"/>
      <w:lvlJc w:val="left"/>
      <w:pPr>
        <w:tabs>
          <w:tab w:val="num" w:pos="0"/>
        </w:tabs>
        <w:ind w:left="4080" w:hanging="480"/>
      </w:pPr>
    </w:lvl>
    <w:lvl w:ilvl="8">
      <w:start w:val="1"/>
      <w:numFmt w:val="lowerRoman"/>
      <w:lvlText w:val="%9."/>
      <w:lvlJc w:val="right"/>
      <w:pPr>
        <w:tabs>
          <w:tab w:val="num" w:pos="0"/>
        </w:tabs>
        <w:ind w:left="4560" w:hanging="480"/>
      </w:pPr>
    </w:lvl>
  </w:abstractNum>
  <w:abstractNum w:abstractNumId="3" w15:restartNumberingAfterBreak="0">
    <w:nsid w:val="00000004"/>
    <w:multiLevelType w:val="multilevel"/>
    <w:tmpl w:val="00000004"/>
    <w:name w:val="WWNum18"/>
    <w:lvl w:ilvl="0">
      <w:start w:val="1"/>
      <w:numFmt w:val="ideographLegalTraditional"/>
      <w:lvlText w:val="%1、"/>
      <w:lvlJc w:val="left"/>
      <w:pPr>
        <w:tabs>
          <w:tab w:val="num" w:pos="0"/>
        </w:tabs>
        <w:ind w:left="480" w:hanging="480"/>
      </w:pPr>
      <w:rPr>
        <w:rFonts w:ascii="標楷體" w:hAnsi="標楷體"/>
        <w:b/>
        <w:sz w:val="28"/>
      </w:rPr>
    </w:lvl>
    <w:lvl w:ilvl="1">
      <w:start w:val="1"/>
      <w:numFmt w:val="taiwaneseCountingThousand"/>
      <w:lvlText w:val="%2、"/>
      <w:lvlJc w:val="left"/>
      <w:pPr>
        <w:tabs>
          <w:tab w:val="num" w:pos="0"/>
        </w:tabs>
        <w:ind w:left="960" w:hanging="480"/>
      </w:pPr>
      <w:rPr>
        <w:lang w:val="en-US"/>
      </w:r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4" w15:restartNumberingAfterBreak="0">
    <w:nsid w:val="00000005"/>
    <w:multiLevelType w:val="multilevel"/>
    <w:tmpl w:val="00000005"/>
    <w:name w:val="WWNum19"/>
    <w:lvl w:ilvl="0">
      <w:start w:val="1"/>
      <w:numFmt w:val="taiwaneseCountingThousand"/>
      <w:lvlText w:val="%1、"/>
      <w:lvlJc w:val="left"/>
      <w:pPr>
        <w:tabs>
          <w:tab w:val="num" w:pos="0"/>
        </w:tabs>
        <w:ind w:left="480" w:hanging="480"/>
      </w:pPr>
    </w:lvl>
    <w:lvl w:ilvl="1">
      <w:start w:val="1"/>
      <w:numFmt w:val="taiwaneseCountingThousand"/>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5" w15:restartNumberingAfterBreak="0">
    <w:nsid w:val="00000006"/>
    <w:multiLevelType w:val="multilevel"/>
    <w:tmpl w:val="00000006"/>
    <w:name w:val="WWNum20"/>
    <w:lvl w:ilvl="0">
      <w:start w:val="1"/>
      <w:numFmt w:val="ideographLegalTraditional"/>
      <w:lvlText w:val="%1、"/>
      <w:lvlJc w:val="left"/>
      <w:pPr>
        <w:tabs>
          <w:tab w:val="num" w:pos="-710"/>
        </w:tabs>
        <w:ind w:left="480" w:hanging="480"/>
      </w:pPr>
      <w:rPr>
        <w:rFonts w:ascii="標楷體" w:hAnsi="標楷體"/>
        <w:b/>
        <w:sz w:val="28"/>
      </w:rPr>
    </w:lvl>
    <w:lvl w:ilvl="1">
      <w:start w:val="1"/>
      <w:numFmt w:val="taiwaneseCountingThousand"/>
      <w:lvlText w:val="%2、"/>
      <w:lvlJc w:val="left"/>
      <w:pPr>
        <w:tabs>
          <w:tab w:val="num" w:pos="-710"/>
        </w:tabs>
        <w:ind w:left="1200" w:hanging="720"/>
      </w:pPr>
    </w:lvl>
    <w:lvl w:ilvl="2">
      <w:start w:val="1"/>
      <w:numFmt w:val="lowerRoman"/>
      <w:lvlText w:val="%3."/>
      <w:lvlJc w:val="right"/>
      <w:pPr>
        <w:tabs>
          <w:tab w:val="num" w:pos="-710"/>
        </w:tabs>
        <w:ind w:left="1440" w:hanging="480"/>
      </w:pPr>
    </w:lvl>
    <w:lvl w:ilvl="3">
      <w:start w:val="1"/>
      <w:numFmt w:val="decimal"/>
      <w:lvlText w:val="%4."/>
      <w:lvlJc w:val="left"/>
      <w:pPr>
        <w:tabs>
          <w:tab w:val="num" w:pos="-710"/>
        </w:tabs>
        <w:ind w:left="1920" w:hanging="480"/>
      </w:pPr>
    </w:lvl>
    <w:lvl w:ilvl="4">
      <w:start w:val="1"/>
      <w:numFmt w:val="ideographTraditional"/>
      <w:lvlText w:val="%5、"/>
      <w:lvlJc w:val="left"/>
      <w:pPr>
        <w:tabs>
          <w:tab w:val="num" w:pos="-710"/>
        </w:tabs>
        <w:ind w:left="2400" w:hanging="480"/>
      </w:pPr>
    </w:lvl>
    <w:lvl w:ilvl="5">
      <w:start w:val="1"/>
      <w:numFmt w:val="lowerRoman"/>
      <w:lvlText w:val="%6."/>
      <w:lvlJc w:val="right"/>
      <w:pPr>
        <w:tabs>
          <w:tab w:val="num" w:pos="-710"/>
        </w:tabs>
        <w:ind w:left="2880" w:hanging="480"/>
      </w:pPr>
    </w:lvl>
    <w:lvl w:ilvl="6">
      <w:start w:val="1"/>
      <w:numFmt w:val="decimal"/>
      <w:lvlText w:val="%7."/>
      <w:lvlJc w:val="left"/>
      <w:pPr>
        <w:tabs>
          <w:tab w:val="num" w:pos="-710"/>
        </w:tabs>
        <w:ind w:left="3360" w:hanging="480"/>
      </w:pPr>
    </w:lvl>
    <w:lvl w:ilvl="7">
      <w:start w:val="1"/>
      <w:numFmt w:val="ideographTraditional"/>
      <w:lvlText w:val="%8、"/>
      <w:lvlJc w:val="left"/>
      <w:pPr>
        <w:tabs>
          <w:tab w:val="num" w:pos="-710"/>
        </w:tabs>
        <w:ind w:left="3840" w:hanging="480"/>
      </w:pPr>
    </w:lvl>
    <w:lvl w:ilvl="8">
      <w:start w:val="1"/>
      <w:numFmt w:val="lowerRoman"/>
      <w:lvlText w:val="%9."/>
      <w:lvlJc w:val="right"/>
      <w:pPr>
        <w:tabs>
          <w:tab w:val="num" w:pos="-710"/>
        </w:tabs>
        <w:ind w:left="4320" w:hanging="480"/>
      </w:pPr>
    </w:lvl>
  </w:abstractNum>
  <w:abstractNum w:abstractNumId="6" w15:restartNumberingAfterBreak="0">
    <w:nsid w:val="00000007"/>
    <w:multiLevelType w:val="multilevel"/>
    <w:tmpl w:val="00000007"/>
    <w:name w:val="WWNum30"/>
    <w:lvl w:ilvl="0">
      <w:start w:val="1"/>
      <w:numFmt w:val="taiwaneseCountingThousand"/>
      <w:lvlText w:val="%1、"/>
      <w:lvlJc w:val="left"/>
      <w:pPr>
        <w:tabs>
          <w:tab w:val="num" w:pos="0"/>
        </w:tabs>
        <w:ind w:left="480" w:hanging="480"/>
      </w:pPr>
      <w:rPr>
        <w:rFonts w:ascii="標楷體" w:hAnsi="標楷體"/>
        <w:b/>
        <w:sz w:val="28"/>
      </w:rPr>
    </w:lvl>
    <w:lvl w:ilvl="1">
      <w:start w:val="1"/>
      <w:numFmt w:val="bullet"/>
      <w:lvlText w:val=""/>
      <w:lvlJc w:val="left"/>
      <w:pPr>
        <w:tabs>
          <w:tab w:val="num" w:pos="0"/>
        </w:tabs>
        <w:ind w:left="960" w:hanging="480"/>
      </w:pPr>
      <w:rPr>
        <w:rFonts w:ascii="Wingdings" w:hAnsi="Wingdings"/>
      </w:rPr>
    </w:lvl>
    <w:lvl w:ilvl="2">
      <w:start w:val="1"/>
      <w:numFmt w:val="bullet"/>
      <w:lvlText w:val=""/>
      <w:lvlJc w:val="left"/>
      <w:pPr>
        <w:tabs>
          <w:tab w:val="num" w:pos="0"/>
        </w:tabs>
        <w:ind w:left="1440" w:hanging="480"/>
      </w:pPr>
      <w:rPr>
        <w:rFonts w:ascii="Wingdings" w:hAnsi="Wingdings"/>
      </w:rPr>
    </w:lvl>
    <w:lvl w:ilvl="3">
      <w:start w:val="1"/>
      <w:numFmt w:val="bullet"/>
      <w:lvlText w:val=""/>
      <w:lvlJc w:val="left"/>
      <w:pPr>
        <w:tabs>
          <w:tab w:val="num" w:pos="0"/>
        </w:tabs>
        <w:ind w:left="1920" w:hanging="480"/>
      </w:pPr>
      <w:rPr>
        <w:rFonts w:ascii="Wingdings" w:hAnsi="Wingdings"/>
      </w:rPr>
    </w:lvl>
    <w:lvl w:ilvl="4">
      <w:start w:val="1"/>
      <w:numFmt w:val="bullet"/>
      <w:lvlText w:val=""/>
      <w:lvlJc w:val="left"/>
      <w:pPr>
        <w:tabs>
          <w:tab w:val="num" w:pos="0"/>
        </w:tabs>
        <w:ind w:left="2400" w:hanging="480"/>
      </w:pPr>
      <w:rPr>
        <w:rFonts w:ascii="Wingdings" w:hAnsi="Wingdings"/>
      </w:rPr>
    </w:lvl>
    <w:lvl w:ilvl="5">
      <w:start w:val="1"/>
      <w:numFmt w:val="bullet"/>
      <w:lvlText w:val=""/>
      <w:lvlJc w:val="left"/>
      <w:pPr>
        <w:tabs>
          <w:tab w:val="num" w:pos="0"/>
        </w:tabs>
        <w:ind w:left="2880" w:hanging="480"/>
      </w:pPr>
      <w:rPr>
        <w:rFonts w:ascii="Wingdings" w:hAnsi="Wingdings"/>
      </w:rPr>
    </w:lvl>
    <w:lvl w:ilvl="6">
      <w:start w:val="1"/>
      <w:numFmt w:val="bullet"/>
      <w:lvlText w:val=""/>
      <w:lvlJc w:val="left"/>
      <w:pPr>
        <w:tabs>
          <w:tab w:val="num" w:pos="0"/>
        </w:tabs>
        <w:ind w:left="3360" w:hanging="480"/>
      </w:pPr>
      <w:rPr>
        <w:rFonts w:ascii="Wingdings" w:hAnsi="Wingdings"/>
      </w:rPr>
    </w:lvl>
    <w:lvl w:ilvl="7">
      <w:start w:val="1"/>
      <w:numFmt w:val="bullet"/>
      <w:lvlText w:val=""/>
      <w:lvlJc w:val="left"/>
      <w:pPr>
        <w:tabs>
          <w:tab w:val="num" w:pos="0"/>
        </w:tabs>
        <w:ind w:left="3840" w:hanging="480"/>
      </w:pPr>
      <w:rPr>
        <w:rFonts w:ascii="Wingdings" w:hAnsi="Wingdings"/>
      </w:rPr>
    </w:lvl>
    <w:lvl w:ilvl="8">
      <w:start w:val="1"/>
      <w:numFmt w:val="bullet"/>
      <w:lvlText w:val=""/>
      <w:lvlJc w:val="left"/>
      <w:pPr>
        <w:tabs>
          <w:tab w:val="num" w:pos="0"/>
        </w:tabs>
        <w:ind w:left="4320" w:hanging="480"/>
      </w:pPr>
      <w:rPr>
        <w:rFonts w:ascii="Wingdings" w:hAnsi="Wingdings"/>
      </w:rPr>
    </w:lvl>
  </w:abstractNum>
  <w:abstractNum w:abstractNumId="7" w15:restartNumberingAfterBreak="0">
    <w:nsid w:val="00000008"/>
    <w:multiLevelType w:val="multilevel"/>
    <w:tmpl w:val="00000008"/>
    <w:name w:val="WWNum31"/>
    <w:lvl w:ilvl="0">
      <w:start w:val="1"/>
      <w:numFmt w:val="taiwaneseCountingThousand"/>
      <w:lvlText w:val="%1、"/>
      <w:lvlJc w:val="left"/>
      <w:pPr>
        <w:tabs>
          <w:tab w:val="num" w:pos="0"/>
        </w:tabs>
        <w:ind w:left="480" w:hanging="480"/>
      </w:pPr>
      <w:rPr>
        <w:sz w:val="28"/>
      </w:rPr>
    </w:lvl>
    <w:lvl w:ilvl="1">
      <w:start w:val="1"/>
      <w:numFmt w:val="bullet"/>
      <w:lvlText w:val=""/>
      <w:lvlJc w:val="left"/>
      <w:pPr>
        <w:tabs>
          <w:tab w:val="num" w:pos="0"/>
        </w:tabs>
        <w:ind w:left="960" w:hanging="480"/>
      </w:pPr>
      <w:rPr>
        <w:rFonts w:ascii="Wingdings" w:hAnsi="Wingdings"/>
      </w:rPr>
    </w:lvl>
    <w:lvl w:ilvl="2">
      <w:start w:val="1"/>
      <w:numFmt w:val="bullet"/>
      <w:lvlText w:val=""/>
      <w:lvlJc w:val="left"/>
      <w:pPr>
        <w:tabs>
          <w:tab w:val="num" w:pos="0"/>
        </w:tabs>
        <w:ind w:left="1440" w:hanging="480"/>
      </w:pPr>
      <w:rPr>
        <w:rFonts w:ascii="Wingdings" w:hAnsi="Wingdings"/>
      </w:rPr>
    </w:lvl>
    <w:lvl w:ilvl="3">
      <w:start w:val="1"/>
      <w:numFmt w:val="bullet"/>
      <w:lvlText w:val=""/>
      <w:lvlJc w:val="left"/>
      <w:pPr>
        <w:tabs>
          <w:tab w:val="num" w:pos="0"/>
        </w:tabs>
        <w:ind w:left="1920" w:hanging="480"/>
      </w:pPr>
      <w:rPr>
        <w:rFonts w:ascii="Wingdings" w:hAnsi="Wingdings"/>
      </w:rPr>
    </w:lvl>
    <w:lvl w:ilvl="4">
      <w:start w:val="1"/>
      <w:numFmt w:val="bullet"/>
      <w:lvlText w:val=""/>
      <w:lvlJc w:val="left"/>
      <w:pPr>
        <w:tabs>
          <w:tab w:val="num" w:pos="0"/>
        </w:tabs>
        <w:ind w:left="2400" w:hanging="480"/>
      </w:pPr>
      <w:rPr>
        <w:rFonts w:ascii="Wingdings" w:hAnsi="Wingdings"/>
      </w:rPr>
    </w:lvl>
    <w:lvl w:ilvl="5">
      <w:start w:val="1"/>
      <w:numFmt w:val="bullet"/>
      <w:lvlText w:val=""/>
      <w:lvlJc w:val="left"/>
      <w:pPr>
        <w:tabs>
          <w:tab w:val="num" w:pos="0"/>
        </w:tabs>
        <w:ind w:left="2880" w:hanging="480"/>
      </w:pPr>
      <w:rPr>
        <w:rFonts w:ascii="Wingdings" w:hAnsi="Wingdings"/>
      </w:rPr>
    </w:lvl>
    <w:lvl w:ilvl="6">
      <w:start w:val="1"/>
      <w:numFmt w:val="bullet"/>
      <w:lvlText w:val=""/>
      <w:lvlJc w:val="left"/>
      <w:pPr>
        <w:tabs>
          <w:tab w:val="num" w:pos="0"/>
        </w:tabs>
        <w:ind w:left="3360" w:hanging="480"/>
      </w:pPr>
      <w:rPr>
        <w:rFonts w:ascii="Wingdings" w:hAnsi="Wingdings"/>
      </w:rPr>
    </w:lvl>
    <w:lvl w:ilvl="7">
      <w:start w:val="1"/>
      <w:numFmt w:val="bullet"/>
      <w:lvlText w:val=""/>
      <w:lvlJc w:val="left"/>
      <w:pPr>
        <w:tabs>
          <w:tab w:val="num" w:pos="0"/>
        </w:tabs>
        <w:ind w:left="3840" w:hanging="480"/>
      </w:pPr>
      <w:rPr>
        <w:rFonts w:ascii="Wingdings" w:hAnsi="Wingdings"/>
      </w:rPr>
    </w:lvl>
    <w:lvl w:ilvl="8">
      <w:start w:val="1"/>
      <w:numFmt w:val="bullet"/>
      <w:lvlText w:val=""/>
      <w:lvlJc w:val="left"/>
      <w:pPr>
        <w:tabs>
          <w:tab w:val="num" w:pos="0"/>
        </w:tabs>
        <w:ind w:left="4320" w:hanging="480"/>
      </w:pPr>
      <w:rPr>
        <w:rFonts w:ascii="Wingdings" w:hAnsi="Wingdings"/>
      </w:rPr>
    </w:lvl>
  </w:abstractNum>
  <w:abstractNum w:abstractNumId="8" w15:restartNumberingAfterBreak="0">
    <w:nsid w:val="00000009"/>
    <w:multiLevelType w:val="multilevel"/>
    <w:tmpl w:val="00000009"/>
    <w:name w:val="WWNum33"/>
    <w:lvl w:ilvl="0">
      <w:start w:val="1"/>
      <w:numFmt w:val="taiwaneseCountingThousand"/>
      <w:lvlText w:val="%1、"/>
      <w:lvlJc w:val="left"/>
      <w:pPr>
        <w:tabs>
          <w:tab w:val="num" w:pos="0"/>
        </w:tabs>
        <w:ind w:left="480" w:hanging="480"/>
      </w:pPr>
    </w:lvl>
    <w:lvl w:ilvl="1">
      <w:start w:val="1"/>
      <w:numFmt w:val="taiwaneseCountingThousand"/>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9" w15:restartNumberingAfterBreak="0">
    <w:nsid w:val="0000000A"/>
    <w:multiLevelType w:val="multilevel"/>
    <w:tmpl w:val="0000000A"/>
    <w:name w:val="WWNum45"/>
    <w:lvl w:ilvl="0">
      <w:start w:val="1"/>
      <w:numFmt w:val="taiwaneseCountingThousand"/>
      <w:lvlText w:val="（%1）"/>
      <w:lvlJc w:val="left"/>
      <w:pPr>
        <w:tabs>
          <w:tab w:val="num" w:pos="0"/>
        </w:tabs>
        <w:ind w:left="720" w:hanging="720"/>
      </w:p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10" w15:restartNumberingAfterBreak="0">
    <w:nsid w:val="0000000B"/>
    <w:multiLevelType w:val="multilevel"/>
    <w:tmpl w:val="0000000B"/>
    <w:name w:val="WWNum46"/>
    <w:lvl w:ilvl="0">
      <w:start w:val="1"/>
      <w:numFmt w:val="taiwaneseCountingThousand"/>
      <w:lvlText w:val="（%1）"/>
      <w:lvlJc w:val="left"/>
      <w:pPr>
        <w:tabs>
          <w:tab w:val="num" w:pos="0"/>
        </w:tabs>
        <w:ind w:left="720" w:hanging="720"/>
      </w:p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11" w15:restartNumberingAfterBreak="0">
    <w:nsid w:val="00A73B42"/>
    <w:multiLevelType w:val="hybridMultilevel"/>
    <w:tmpl w:val="266660F4"/>
    <w:lvl w:ilvl="0" w:tplc="4F46864E">
      <w:start w:val="1"/>
      <w:numFmt w:val="decimal"/>
      <w:lvlText w:val="%1."/>
      <w:lvlJc w:val="left"/>
      <w:pPr>
        <w:ind w:left="1047" w:hanging="480"/>
      </w:pPr>
      <w:rPr>
        <w:rFonts w:hint="eastAsia"/>
      </w:rPr>
    </w:lvl>
    <w:lvl w:ilvl="1" w:tplc="04090019" w:tentative="1">
      <w:start w:val="1"/>
      <w:numFmt w:val="ideographTraditional"/>
      <w:lvlText w:val="%2、"/>
      <w:lvlJc w:val="left"/>
      <w:pPr>
        <w:ind w:left="807" w:hanging="480"/>
      </w:pPr>
    </w:lvl>
    <w:lvl w:ilvl="2" w:tplc="0409001B" w:tentative="1">
      <w:start w:val="1"/>
      <w:numFmt w:val="lowerRoman"/>
      <w:lvlText w:val="%3."/>
      <w:lvlJc w:val="right"/>
      <w:pPr>
        <w:ind w:left="1287" w:hanging="480"/>
      </w:pPr>
    </w:lvl>
    <w:lvl w:ilvl="3" w:tplc="0409000F" w:tentative="1">
      <w:start w:val="1"/>
      <w:numFmt w:val="decimal"/>
      <w:lvlText w:val="%4."/>
      <w:lvlJc w:val="left"/>
      <w:pPr>
        <w:ind w:left="1767" w:hanging="480"/>
      </w:pPr>
    </w:lvl>
    <w:lvl w:ilvl="4" w:tplc="04090019" w:tentative="1">
      <w:start w:val="1"/>
      <w:numFmt w:val="ideographTraditional"/>
      <w:lvlText w:val="%5、"/>
      <w:lvlJc w:val="left"/>
      <w:pPr>
        <w:ind w:left="2247" w:hanging="480"/>
      </w:pPr>
    </w:lvl>
    <w:lvl w:ilvl="5" w:tplc="0409001B" w:tentative="1">
      <w:start w:val="1"/>
      <w:numFmt w:val="lowerRoman"/>
      <w:lvlText w:val="%6."/>
      <w:lvlJc w:val="right"/>
      <w:pPr>
        <w:ind w:left="2727" w:hanging="480"/>
      </w:pPr>
    </w:lvl>
    <w:lvl w:ilvl="6" w:tplc="0409000F" w:tentative="1">
      <w:start w:val="1"/>
      <w:numFmt w:val="decimal"/>
      <w:lvlText w:val="%7."/>
      <w:lvlJc w:val="left"/>
      <w:pPr>
        <w:ind w:left="3207" w:hanging="480"/>
      </w:pPr>
    </w:lvl>
    <w:lvl w:ilvl="7" w:tplc="04090019" w:tentative="1">
      <w:start w:val="1"/>
      <w:numFmt w:val="ideographTraditional"/>
      <w:lvlText w:val="%8、"/>
      <w:lvlJc w:val="left"/>
      <w:pPr>
        <w:ind w:left="3687" w:hanging="480"/>
      </w:pPr>
    </w:lvl>
    <w:lvl w:ilvl="8" w:tplc="0409001B" w:tentative="1">
      <w:start w:val="1"/>
      <w:numFmt w:val="lowerRoman"/>
      <w:lvlText w:val="%9."/>
      <w:lvlJc w:val="right"/>
      <w:pPr>
        <w:ind w:left="4167" w:hanging="480"/>
      </w:pPr>
    </w:lvl>
  </w:abstractNum>
  <w:abstractNum w:abstractNumId="12" w15:restartNumberingAfterBreak="0">
    <w:nsid w:val="031B5B58"/>
    <w:multiLevelType w:val="hybridMultilevel"/>
    <w:tmpl w:val="F384D4AE"/>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087176E6"/>
    <w:multiLevelType w:val="hybridMultilevel"/>
    <w:tmpl w:val="190674FA"/>
    <w:lvl w:ilvl="0" w:tplc="F5B00350">
      <w:start w:val="1"/>
      <w:numFmt w:val="taiwaneseCountingThousand"/>
      <w:lvlText w:val="%1、"/>
      <w:lvlJc w:val="left"/>
      <w:pPr>
        <w:ind w:left="480" w:hanging="480"/>
      </w:pPr>
      <w:rPr>
        <w:rFonts w:hint="eastAsia"/>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0997262E"/>
    <w:multiLevelType w:val="hybridMultilevel"/>
    <w:tmpl w:val="0CE643FA"/>
    <w:lvl w:ilvl="0" w:tplc="3C3E6C86">
      <w:start w:val="1"/>
      <w:numFmt w:val="ideographLegalTraditional"/>
      <w:lvlText w:val="%1、"/>
      <w:lvlJc w:val="left"/>
      <w:pPr>
        <w:ind w:left="480" w:hanging="480"/>
      </w:pPr>
      <w:rPr>
        <w:b/>
        <w:sz w:val="32"/>
      </w:rPr>
    </w:lvl>
    <w:lvl w:ilvl="1" w:tplc="763C65E0">
      <w:start w:val="1"/>
      <w:numFmt w:val="taiwaneseCountingThousand"/>
      <w:lvlText w:val="%2、"/>
      <w:lvlJc w:val="left"/>
      <w:pPr>
        <w:ind w:left="960" w:hanging="480"/>
      </w:pPr>
      <w:rPr>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0CBD5299"/>
    <w:multiLevelType w:val="hybridMultilevel"/>
    <w:tmpl w:val="20CC7722"/>
    <w:lvl w:ilvl="0" w:tplc="61A8CB1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1330544E"/>
    <w:multiLevelType w:val="hybridMultilevel"/>
    <w:tmpl w:val="9E663E32"/>
    <w:lvl w:ilvl="0" w:tplc="6AD88166">
      <w:start w:val="1"/>
      <w:numFmt w:val="taiwaneseCountingThousand"/>
      <w:lvlText w:val="（%1）"/>
      <w:lvlJc w:val="left"/>
      <w:pPr>
        <w:ind w:left="720" w:hanging="720"/>
      </w:pPr>
      <w:rPr>
        <w:rFonts w:hint="default"/>
      </w:rPr>
    </w:lvl>
    <w:lvl w:ilvl="1" w:tplc="3B800112">
      <w:start w:val="1"/>
      <w:numFmt w:val="decimal"/>
      <w:lvlText w:val="%2、"/>
      <w:lvlJc w:val="left"/>
      <w:pPr>
        <w:ind w:left="840" w:hanging="360"/>
      </w:pPr>
      <w:rPr>
        <w:rFonts w:hint="default"/>
      </w:rPr>
    </w:lvl>
    <w:lvl w:ilvl="2" w:tplc="573E453C">
      <w:start w:val="2"/>
      <w:numFmt w:val="ideographLegalTraditional"/>
      <w:lvlText w:val="%3、"/>
      <w:lvlJc w:val="left"/>
      <w:pPr>
        <w:ind w:left="1680" w:hanging="720"/>
      </w:pPr>
      <w:rPr>
        <w:rFonts w:hint="default"/>
        <w:b/>
        <w:sz w:val="32"/>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1C8C4D4E"/>
    <w:multiLevelType w:val="hybridMultilevel"/>
    <w:tmpl w:val="BFD042F6"/>
    <w:lvl w:ilvl="0" w:tplc="04090015">
      <w:start w:val="1"/>
      <w:numFmt w:val="taiwaneseCountingThousand"/>
      <w:lvlText w:val="%1、"/>
      <w:lvlJc w:val="left"/>
      <w:pPr>
        <w:ind w:left="480" w:hanging="480"/>
      </w:pPr>
    </w:lvl>
    <w:lvl w:ilvl="1" w:tplc="09D0F4D2">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1E472E95"/>
    <w:multiLevelType w:val="hybridMultilevel"/>
    <w:tmpl w:val="93BABBC6"/>
    <w:lvl w:ilvl="0" w:tplc="0DF8362E">
      <w:start w:val="1"/>
      <w:numFmt w:val="taiwaneseCountingThousand"/>
      <w:pStyle w:val="2"/>
      <w:lvlText w:val="%1、"/>
      <w:lvlJc w:val="left"/>
      <w:pPr>
        <w:ind w:left="960" w:hanging="480"/>
      </w:p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213D5B86"/>
    <w:multiLevelType w:val="hybridMultilevel"/>
    <w:tmpl w:val="99305C44"/>
    <w:lvl w:ilvl="0" w:tplc="88048FD0">
      <w:start w:val="1"/>
      <w:numFmt w:val="taiwaneseCountingThousand"/>
      <w:lvlText w:val="%1、"/>
      <w:lvlJc w:val="left"/>
      <w:pPr>
        <w:tabs>
          <w:tab w:val="num" w:pos="720"/>
        </w:tabs>
        <w:ind w:left="720" w:hanging="720"/>
      </w:pPr>
      <w:rPr>
        <w:rFonts w:hint="eastAsia"/>
      </w:rPr>
    </w:lvl>
    <w:lvl w:ilvl="1" w:tplc="63B243A2">
      <w:start w:val="1"/>
      <w:numFmt w:val="taiwaneseCountingThousand"/>
      <w:lvlText w:val="%2、"/>
      <w:lvlJc w:val="left"/>
      <w:pPr>
        <w:tabs>
          <w:tab w:val="num" w:pos="1200"/>
        </w:tabs>
        <w:ind w:left="1200" w:hanging="720"/>
      </w:pPr>
      <w:rPr>
        <w:rFonts w:hint="eastAsia"/>
      </w:rPr>
    </w:lvl>
    <w:lvl w:ilvl="2" w:tplc="7688D14A">
      <w:start w:val="1"/>
      <w:numFmt w:val="decimal"/>
      <w:lvlText w:val="%3."/>
      <w:lvlJc w:val="left"/>
      <w:pPr>
        <w:tabs>
          <w:tab w:val="num" w:pos="1320"/>
        </w:tabs>
        <w:ind w:left="1320" w:hanging="360"/>
      </w:pPr>
      <w:rPr>
        <w:rFonts w:hint="eastAsia"/>
      </w:rPr>
    </w:lvl>
    <w:lvl w:ilvl="3" w:tplc="F7D0AF28">
      <w:start w:val="6"/>
      <w:numFmt w:val="taiwaneseCountingThousand"/>
      <w:lvlText w:val="（%4）"/>
      <w:lvlJc w:val="left"/>
      <w:pPr>
        <w:ind w:left="2295" w:hanging="855"/>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25D21F8D"/>
    <w:multiLevelType w:val="hybridMultilevel"/>
    <w:tmpl w:val="D12AC02A"/>
    <w:lvl w:ilvl="0" w:tplc="CBE4778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26774C54"/>
    <w:multiLevelType w:val="hybridMultilevel"/>
    <w:tmpl w:val="D248AF64"/>
    <w:lvl w:ilvl="0" w:tplc="FFA8802A">
      <w:start w:val="1"/>
      <w:numFmt w:val="taiwaneseCountingThousand"/>
      <w:lvlText w:val="(%1)"/>
      <w:lvlJc w:val="left"/>
      <w:pPr>
        <w:ind w:left="720" w:hanging="720"/>
      </w:pPr>
      <w:rPr>
        <w:rFonts w:hint="default"/>
      </w:rPr>
    </w:lvl>
    <w:lvl w:ilvl="1" w:tplc="4F46864E">
      <w:start w:val="1"/>
      <w:numFmt w:val="decimal"/>
      <w:lvlText w:val="%2."/>
      <w:lvlJc w:val="left"/>
      <w:pPr>
        <w:ind w:left="1047"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2A194342"/>
    <w:multiLevelType w:val="hybridMultilevel"/>
    <w:tmpl w:val="BDCE01E4"/>
    <w:lvl w:ilvl="0" w:tplc="EFCAD756">
      <w:start w:val="4"/>
      <w:numFmt w:val="taiwaneseCountingThousand"/>
      <w:lvlText w:val="%1、"/>
      <w:lvlJc w:val="left"/>
      <w:pPr>
        <w:tabs>
          <w:tab w:val="num" w:pos="720"/>
        </w:tabs>
        <w:ind w:left="720" w:hanging="72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13D2F5D"/>
    <w:multiLevelType w:val="hybridMultilevel"/>
    <w:tmpl w:val="3D0ECD1E"/>
    <w:lvl w:ilvl="0" w:tplc="1C66B514">
      <w:start w:val="1"/>
      <w:numFmt w:val="decimal"/>
      <w:lvlText w:val="%1."/>
      <w:lvlJc w:val="left"/>
      <w:pPr>
        <w:ind w:left="1188" w:hanging="480"/>
      </w:pPr>
      <w:rPr>
        <w:rFonts w:hint="eastAsia"/>
      </w:rPr>
    </w:lvl>
    <w:lvl w:ilvl="1" w:tplc="79FE9064">
      <w:start w:val="3"/>
      <w:numFmt w:val="taiwaneseCountingThousand"/>
      <w:lvlText w:val="%2、"/>
      <w:lvlJc w:val="left"/>
      <w:pPr>
        <w:ind w:left="1188" w:hanging="720"/>
      </w:pPr>
      <w:rPr>
        <w:rFonts w:hint="default"/>
      </w:rPr>
    </w:lvl>
    <w:lvl w:ilvl="2" w:tplc="0409001B" w:tentative="1">
      <w:start w:val="1"/>
      <w:numFmt w:val="lowerRoman"/>
      <w:lvlText w:val="%3."/>
      <w:lvlJc w:val="right"/>
      <w:pPr>
        <w:ind w:left="1428" w:hanging="480"/>
      </w:pPr>
    </w:lvl>
    <w:lvl w:ilvl="3" w:tplc="0409000F" w:tentative="1">
      <w:start w:val="1"/>
      <w:numFmt w:val="decimal"/>
      <w:lvlText w:val="%4."/>
      <w:lvlJc w:val="left"/>
      <w:pPr>
        <w:ind w:left="1908" w:hanging="480"/>
      </w:pPr>
    </w:lvl>
    <w:lvl w:ilvl="4" w:tplc="04090019" w:tentative="1">
      <w:start w:val="1"/>
      <w:numFmt w:val="ideographTraditional"/>
      <w:lvlText w:val="%5、"/>
      <w:lvlJc w:val="left"/>
      <w:pPr>
        <w:ind w:left="2388" w:hanging="480"/>
      </w:pPr>
    </w:lvl>
    <w:lvl w:ilvl="5" w:tplc="0409001B" w:tentative="1">
      <w:start w:val="1"/>
      <w:numFmt w:val="lowerRoman"/>
      <w:lvlText w:val="%6."/>
      <w:lvlJc w:val="right"/>
      <w:pPr>
        <w:ind w:left="2868" w:hanging="480"/>
      </w:pPr>
    </w:lvl>
    <w:lvl w:ilvl="6" w:tplc="0409000F" w:tentative="1">
      <w:start w:val="1"/>
      <w:numFmt w:val="decimal"/>
      <w:lvlText w:val="%7."/>
      <w:lvlJc w:val="left"/>
      <w:pPr>
        <w:ind w:left="3348" w:hanging="480"/>
      </w:pPr>
    </w:lvl>
    <w:lvl w:ilvl="7" w:tplc="04090019" w:tentative="1">
      <w:start w:val="1"/>
      <w:numFmt w:val="ideographTraditional"/>
      <w:lvlText w:val="%8、"/>
      <w:lvlJc w:val="left"/>
      <w:pPr>
        <w:ind w:left="3828" w:hanging="480"/>
      </w:pPr>
    </w:lvl>
    <w:lvl w:ilvl="8" w:tplc="0409001B" w:tentative="1">
      <w:start w:val="1"/>
      <w:numFmt w:val="lowerRoman"/>
      <w:lvlText w:val="%9."/>
      <w:lvlJc w:val="right"/>
      <w:pPr>
        <w:ind w:left="4308" w:hanging="480"/>
      </w:pPr>
    </w:lvl>
  </w:abstractNum>
  <w:abstractNum w:abstractNumId="24" w15:restartNumberingAfterBreak="0">
    <w:nsid w:val="345E39FE"/>
    <w:multiLevelType w:val="hybridMultilevel"/>
    <w:tmpl w:val="3EFCBD36"/>
    <w:lvl w:ilvl="0" w:tplc="77D0FBD6">
      <w:start w:val="1"/>
      <w:numFmt w:val="decimal"/>
      <w:lvlText w:val="%1."/>
      <w:lvlJc w:val="left"/>
      <w:pPr>
        <w:tabs>
          <w:tab w:val="num" w:pos="360"/>
        </w:tabs>
        <w:ind w:left="360" w:hanging="360"/>
      </w:pPr>
      <w:rPr>
        <w:rFonts w:hint="eastAsia"/>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35A52E16"/>
    <w:multiLevelType w:val="hybridMultilevel"/>
    <w:tmpl w:val="71AC76C4"/>
    <w:lvl w:ilvl="0" w:tplc="F54E4DD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3AE346C4"/>
    <w:multiLevelType w:val="hybridMultilevel"/>
    <w:tmpl w:val="77A6B330"/>
    <w:lvl w:ilvl="0" w:tplc="EB2EED00">
      <w:start w:val="1"/>
      <w:numFmt w:val="decimal"/>
      <w:lvlText w:val="%1."/>
      <w:lvlJc w:val="left"/>
      <w:pPr>
        <w:tabs>
          <w:tab w:val="num" w:pos="360"/>
        </w:tabs>
        <w:ind w:left="360" w:hanging="36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8D01B04"/>
    <w:multiLevelType w:val="hybridMultilevel"/>
    <w:tmpl w:val="2F44A5AA"/>
    <w:lvl w:ilvl="0" w:tplc="88E41FDC">
      <w:start w:val="1"/>
      <w:numFmt w:val="taiwaneseCountingThousand"/>
      <w:lvlText w:val="%1、"/>
      <w:lvlJc w:val="left"/>
      <w:pPr>
        <w:ind w:left="480" w:hanging="480"/>
      </w:pPr>
      <w:rPr>
        <w:rFonts w:hint="default"/>
        <w:sz w:val="28"/>
        <w:szCs w:val="28"/>
        <w:lang w:val="en-US"/>
      </w:rPr>
    </w:lvl>
    <w:lvl w:ilvl="1" w:tplc="1E2605A6">
      <w:start w:val="1"/>
      <w:numFmt w:val="ideographLegalTraditional"/>
      <w:lvlText w:val="%2、"/>
      <w:lvlJc w:val="left"/>
      <w:pPr>
        <w:ind w:left="960" w:hanging="480"/>
      </w:pPr>
      <w:rPr>
        <w:b/>
        <w:sz w:val="36"/>
        <w:szCs w:val="36"/>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EF67DDE"/>
    <w:multiLevelType w:val="hybridMultilevel"/>
    <w:tmpl w:val="98C64CAA"/>
    <w:lvl w:ilvl="0" w:tplc="F54E4DD0">
      <w:start w:val="1"/>
      <w:numFmt w:val="taiwaneseCountingThousand"/>
      <w:lvlText w:val="(%1)"/>
      <w:lvlJc w:val="left"/>
      <w:pPr>
        <w:ind w:left="861" w:hanging="720"/>
      </w:pPr>
      <w:rPr>
        <w:rFonts w:hint="default"/>
      </w:rPr>
    </w:lvl>
    <w:lvl w:ilvl="1" w:tplc="1C66B514">
      <w:start w:val="1"/>
      <w:numFmt w:val="decimal"/>
      <w:lvlText w:val="%2."/>
      <w:lvlJc w:val="left"/>
      <w:pPr>
        <w:ind w:left="1188" w:hanging="480"/>
      </w:pPr>
      <w:rPr>
        <w:rFonts w:hint="eastAsia"/>
      </w:rPr>
    </w:lvl>
    <w:lvl w:ilvl="2" w:tplc="0409001B" w:tentative="1">
      <w:start w:val="1"/>
      <w:numFmt w:val="lowerRoman"/>
      <w:lvlText w:val="%3."/>
      <w:lvlJc w:val="right"/>
      <w:pPr>
        <w:ind w:left="1581" w:hanging="480"/>
      </w:pPr>
    </w:lvl>
    <w:lvl w:ilvl="3" w:tplc="0409000F" w:tentative="1">
      <w:start w:val="1"/>
      <w:numFmt w:val="decimal"/>
      <w:lvlText w:val="%4."/>
      <w:lvlJc w:val="left"/>
      <w:pPr>
        <w:ind w:left="2061" w:hanging="480"/>
      </w:pPr>
    </w:lvl>
    <w:lvl w:ilvl="4" w:tplc="04090019" w:tentative="1">
      <w:start w:val="1"/>
      <w:numFmt w:val="ideographTraditional"/>
      <w:lvlText w:val="%5、"/>
      <w:lvlJc w:val="left"/>
      <w:pPr>
        <w:ind w:left="2541" w:hanging="480"/>
      </w:pPr>
    </w:lvl>
    <w:lvl w:ilvl="5" w:tplc="0409001B" w:tentative="1">
      <w:start w:val="1"/>
      <w:numFmt w:val="lowerRoman"/>
      <w:lvlText w:val="%6."/>
      <w:lvlJc w:val="right"/>
      <w:pPr>
        <w:ind w:left="3021" w:hanging="480"/>
      </w:pPr>
    </w:lvl>
    <w:lvl w:ilvl="6" w:tplc="0409000F" w:tentative="1">
      <w:start w:val="1"/>
      <w:numFmt w:val="decimal"/>
      <w:lvlText w:val="%7."/>
      <w:lvlJc w:val="left"/>
      <w:pPr>
        <w:ind w:left="3501" w:hanging="480"/>
      </w:pPr>
    </w:lvl>
    <w:lvl w:ilvl="7" w:tplc="04090019" w:tentative="1">
      <w:start w:val="1"/>
      <w:numFmt w:val="ideographTraditional"/>
      <w:lvlText w:val="%8、"/>
      <w:lvlJc w:val="left"/>
      <w:pPr>
        <w:ind w:left="3981" w:hanging="480"/>
      </w:pPr>
    </w:lvl>
    <w:lvl w:ilvl="8" w:tplc="0409001B" w:tentative="1">
      <w:start w:val="1"/>
      <w:numFmt w:val="lowerRoman"/>
      <w:lvlText w:val="%9."/>
      <w:lvlJc w:val="right"/>
      <w:pPr>
        <w:ind w:left="4461" w:hanging="480"/>
      </w:pPr>
    </w:lvl>
  </w:abstractNum>
  <w:abstractNum w:abstractNumId="29" w15:restartNumberingAfterBreak="0">
    <w:nsid w:val="5DB4083C"/>
    <w:multiLevelType w:val="hybridMultilevel"/>
    <w:tmpl w:val="8E7CBA1C"/>
    <w:lvl w:ilvl="0" w:tplc="21786BC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619016C1"/>
    <w:multiLevelType w:val="hybridMultilevel"/>
    <w:tmpl w:val="674AFAC6"/>
    <w:lvl w:ilvl="0" w:tplc="04090015">
      <w:start w:val="1"/>
      <w:numFmt w:val="taiwaneseCountingThousand"/>
      <w:lvlText w:val="%1、"/>
      <w:lvlJc w:val="left"/>
      <w:pPr>
        <w:ind w:left="480" w:hanging="480"/>
      </w:pPr>
      <w:rPr>
        <w:rFonts w:hint="default"/>
        <w:sz w:val="2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15:restartNumberingAfterBreak="0">
    <w:nsid w:val="680272F2"/>
    <w:multiLevelType w:val="hybridMultilevel"/>
    <w:tmpl w:val="F872E600"/>
    <w:lvl w:ilvl="0" w:tplc="04090015">
      <w:start w:val="1"/>
      <w:numFmt w:val="taiwaneseCountingThousand"/>
      <w:lvlText w:val="%1、"/>
      <w:lvlJc w:val="left"/>
      <w:pPr>
        <w:ind w:left="480" w:hanging="480"/>
      </w:pPr>
    </w:lvl>
    <w:lvl w:ilvl="1" w:tplc="09D0F4D2">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AED5E4B"/>
    <w:multiLevelType w:val="hybridMultilevel"/>
    <w:tmpl w:val="2B9C7E1E"/>
    <w:lvl w:ilvl="0" w:tplc="B15E066E">
      <w:start w:val="1"/>
      <w:numFmt w:val="taiwaneseCountingThousand"/>
      <w:lvlText w:val="%1、"/>
      <w:lvlJc w:val="left"/>
      <w:pPr>
        <w:tabs>
          <w:tab w:val="num" w:pos="720"/>
        </w:tabs>
        <w:ind w:left="720" w:hanging="720"/>
      </w:pPr>
      <w:rPr>
        <w:rFonts w:hint="eastAsia"/>
        <w:lang w:val="en-US"/>
      </w:rPr>
    </w:lvl>
    <w:lvl w:ilvl="1" w:tplc="04090019">
      <w:start w:val="1"/>
      <w:numFmt w:val="ideographTraditional"/>
      <w:lvlText w:val="%2、"/>
      <w:lvlJc w:val="left"/>
      <w:pPr>
        <w:tabs>
          <w:tab w:val="num" w:pos="960"/>
        </w:tabs>
        <w:ind w:left="960" w:hanging="480"/>
      </w:pPr>
    </w:lvl>
    <w:lvl w:ilvl="2" w:tplc="6C5C9870">
      <w:start w:val="1"/>
      <w:numFmt w:val="decimal"/>
      <w:lvlText w:val="%3."/>
      <w:lvlJc w:val="left"/>
      <w:pPr>
        <w:tabs>
          <w:tab w:val="num" w:pos="1320"/>
        </w:tabs>
        <w:ind w:left="1320" w:hanging="36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6F58654D"/>
    <w:multiLevelType w:val="hybridMultilevel"/>
    <w:tmpl w:val="062285F8"/>
    <w:lvl w:ilvl="0" w:tplc="A018243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9"/>
  </w:num>
  <w:num w:numId="2">
    <w:abstractNumId w:val="32"/>
  </w:num>
  <w:num w:numId="3">
    <w:abstractNumId w:val="29"/>
  </w:num>
  <w:num w:numId="4">
    <w:abstractNumId w:val="22"/>
  </w:num>
  <w:num w:numId="5">
    <w:abstractNumId w:val="27"/>
  </w:num>
  <w:num w:numId="6">
    <w:abstractNumId w:val="24"/>
  </w:num>
  <w:num w:numId="7">
    <w:abstractNumId w:val="26"/>
  </w:num>
  <w:num w:numId="8">
    <w:abstractNumId w:val="13"/>
  </w:num>
  <w:num w:numId="9">
    <w:abstractNumId w:val="14"/>
  </w:num>
  <w:num w:numId="10">
    <w:abstractNumId w:val="31"/>
  </w:num>
  <w:num w:numId="11">
    <w:abstractNumId w:val="18"/>
  </w:num>
  <w:num w:numId="12">
    <w:abstractNumId w:val="30"/>
  </w:num>
  <w:num w:numId="13">
    <w:abstractNumId w:val="0"/>
  </w:num>
  <w:num w:numId="14">
    <w:abstractNumId w:val="2"/>
  </w:num>
  <w:num w:numId="15">
    <w:abstractNumId w:val="3"/>
  </w:num>
  <w:num w:numId="16">
    <w:abstractNumId w:val="6"/>
  </w:num>
  <w:num w:numId="17">
    <w:abstractNumId w:val="9"/>
  </w:num>
  <w:num w:numId="18">
    <w:abstractNumId w:val="1"/>
  </w:num>
  <w:num w:numId="19">
    <w:abstractNumId w:val="5"/>
  </w:num>
  <w:num w:numId="20">
    <w:abstractNumId w:val="7"/>
  </w:num>
  <w:num w:numId="21">
    <w:abstractNumId w:val="8"/>
  </w:num>
  <w:num w:numId="22">
    <w:abstractNumId w:val="10"/>
  </w:num>
  <w:num w:numId="23">
    <w:abstractNumId w:val="12"/>
  </w:num>
  <w:num w:numId="24">
    <w:abstractNumId w:val="28"/>
  </w:num>
  <w:num w:numId="25">
    <w:abstractNumId w:val="17"/>
  </w:num>
  <w:num w:numId="26">
    <w:abstractNumId w:val="20"/>
  </w:num>
  <w:num w:numId="27">
    <w:abstractNumId w:val="16"/>
  </w:num>
  <w:num w:numId="28">
    <w:abstractNumId w:val="23"/>
  </w:num>
  <w:num w:numId="29">
    <w:abstractNumId w:val="11"/>
  </w:num>
  <w:num w:numId="30">
    <w:abstractNumId w:val="15"/>
  </w:num>
  <w:num w:numId="31">
    <w:abstractNumId w:val="25"/>
  </w:num>
  <w:num w:numId="32">
    <w:abstractNumId w:val="33"/>
  </w:num>
  <w:num w:numId="33">
    <w:abstractNumId w:val="2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activeWritingStyle w:appName="MSWord" w:lang="en-US" w:vendorID="64" w:dllVersion="131078" w:nlCheck="1" w:checkStyle="0"/>
  <w:activeWritingStyle w:appName="MSWord" w:lang="zh-TW" w:vendorID="64" w:dllVersion="131077" w:nlCheck="1" w:checkStyle="1"/>
  <w:defaultTabStop w:val="480"/>
  <w:drawingGridHorizontalSpacing w:val="241"/>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0BA"/>
    <w:rsid w:val="00000303"/>
    <w:rsid w:val="00000926"/>
    <w:rsid w:val="00001D80"/>
    <w:rsid w:val="00003007"/>
    <w:rsid w:val="00004964"/>
    <w:rsid w:val="00004DEE"/>
    <w:rsid w:val="000131B0"/>
    <w:rsid w:val="0001410D"/>
    <w:rsid w:val="00016B39"/>
    <w:rsid w:val="000171E3"/>
    <w:rsid w:val="00021B41"/>
    <w:rsid w:val="0002297E"/>
    <w:rsid w:val="00025661"/>
    <w:rsid w:val="00025F69"/>
    <w:rsid w:val="00026A7E"/>
    <w:rsid w:val="0002769D"/>
    <w:rsid w:val="00030368"/>
    <w:rsid w:val="00032C36"/>
    <w:rsid w:val="0003449F"/>
    <w:rsid w:val="00034BC6"/>
    <w:rsid w:val="00035EFB"/>
    <w:rsid w:val="00035F1A"/>
    <w:rsid w:val="00036429"/>
    <w:rsid w:val="000402F6"/>
    <w:rsid w:val="00040BC0"/>
    <w:rsid w:val="0004257A"/>
    <w:rsid w:val="00044938"/>
    <w:rsid w:val="0004521C"/>
    <w:rsid w:val="0005243C"/>
    <w:rsid w:val="0005643F"/>
    <w:rsid w:val="00057761"/>
    <w:rsid w:val="00061B00"/>
    <w:rsid w:val="000634C7"/>
    <w:rsid w:val="00067D87"/>
    <w:rsid w:val="00067E92"/>
    <w:rsid w:val="000701B3"/>
    <w:rsid w:val="0007025C"/>
    <w:rsid w:val="00070463"/>
    <w:rsid w:val="00073CFF"/>
    <w:rsid w:val="0007496C"/>
    <w:rsid w:val="000752B6"/>
    <w:rsid w:val="0007545A"/>
    <w:rsid w:val="00075C5E"/>
    <w:rsid w:val="00075E58"/>
    <w:rsid w:val="00081760"/>
    <w:rsid w:val="000864C8"/>
    <w:rsid w:val="00086E31"/>
    <w:rsid w:val="00087462"/>
    <w:rsid w:val="00087504"/>
    <w:rsid w:val="000900FF"/>
    <w:rsid w:val="00092265"/>
    <w:rsid w:val="00093FAA"/>
    <w:rsid w:val="000962F9"/>
    <w:rsid w:val="000A268A"/>
    <w:rsid w:val="000A3FAD"/>
    <w:rsid w:val="000A47A6"/>
    <w:rsid w:val="000A6E1C"/>
    <w:rsid w:val="000B0A71"/>
    <w:rsid w:val="000B0FFA"/>
    <w:rsid w:val="000B3660"/>
    <w:rsid w:val="000B3B9F"/>
    <w:rsid w:val="000B425A"/>
    <w:rsid w:val="000B460E"/>
    <w:rsid w:val="000B6D16"/>
    <w:rsid w:val="000B75DB"/>
    <w:rsid w:val="000B77C3"/>
    <w:rsid w:val="000C0087"/>
    <w:rsid w:val="000C0E7D"/>
    <w:rsid w:val="000C1AB7"/>
    <w:rsid w:val="000C210F"/>
    <w:rsid w:val="000C26B9"/>
    <w:rsid w:val="000C4A68"/>
    <w:rsid w:val="000C61E7"/>
    <w:rsid w:val="000D0673"/>
    <w:rsid w:val="000D7174"/>
    <w:rsid w:val="000D717C"/>
    <w:rsid w:val="000D7DCE"/>
    <w:rsid w:val="000E08B9"/>
    <w:rsid w:val="000E3B9B"/>
    <w:rsid w:val="000E5F28"/>
    <w:rsid w:val="000E6E14"/>
    <w:rsid w:val="000E742E"/>
    <w:rsid w:val="000F106D"/>
    <w:rsid w:val="000F382A"/>
    <w:rsid w:val="000F3C10"/>
    <w:rsid w:val="00100302"/>
    <w:rsid w:val="0010286E"/>
    <w:rsid w:val="00102BA1"/>
    <w:rsid w:val="0010478B"/>
    <w:rsid w:val="0010785F"/>
    <w:rsid w:val="00110304"/>
    <w:rsid w:val="00110C53"/>
    <w:rsid w:val="00112371"/>
    <w:rsid w:val="001128B8"/>
    <w:rsid w:val="001129E3"/>
    <w:rsid w:val="001129FD"/>
    <w:rsid w:val="001138FC"/>
    <w:rsid w:val="001204B5"/>
    <w:rsid w:val="001209DD"/>
    <w:rsid w:val="00122C45"/>
    <w:rsid w:val="00123044"/>
    <w:rsid w:val="00123D9A"/>
    <w:rsid w:val="001311F2"/>
    <w:rsid w:val="00131569"/>
    <w:rsid w:val="00131F7E"/>
    <w:rsid w:val="00136887"/>
    <w:rsid w:val="00140A19"/>
    <w:rsid w:val="00140A23"/>
    <w:rsid w:val="00140AB7"/>
    <w:rsid w:val="0014127C"/>
    <w:rsid w:val="00141E2D"/>
    <w:rsid w:val="001431CF"/>
    <w:rsid w:val="0014390A"/>
    <w:rsid w:val="00143B78"/>
    <w:rsid w:val="00147478"/>
    <w:rsid w:val="001503DB"/>
    <w:rsid w:val="00150AF3"/>
    <w:rsid w:val="00150E39"/>
    <w:rsid w:val="00151EF1"/>
    <w:rsid w:val="0015271D"/>
    <w:rsid w:val="001533B8"/>
    <w:rsid w:val="00154100"/>
    <w:rsid w:val="001553B0"/>
    <w:rsid w:val="00155E7B"/>
    <w:rsid w:val="00156141"/>
    <w:rsid w:val="001604BC"/>
    <w:rsid w:val="0016278B"/>
    <w:rsid w:val="00165E19"/>
    <w:rsid w:val="001676FE"/>
    <w:rsid w:val="00171071"/>
    <w:rsid w:val="0017214E"/>
    <w:rsid w:val="00174389"/>
    <w:rsid w:val="00180A42"/>
    <w:rsid w:val="00183877"/>
    <w:rsid w:val="00183A08"/>
    <w:rsid w:val="00183B4B"/>
    <w:rsid w:val="0018424C"/>
    <w:rsid w:val="00187C0E"/>
    <w:rsid w:val="00187FAF"/>
    <w:rsid w:val="00192028"/>
    <w:rsid w:val="00193F11"/>
    <w:rsid w:val="001952B5"/>
    <w:rsid w:val="00195692"/>
    <w:rsid w:val="001961A3"/>
    <w:rsid w:val="00197726"/>
    <w:rsid w:val="001A05A8"/>
    <w:rsid w:val="001A1CB1"/>
    <w:rsid w:val="001A4C68"/>
    <w:rsid w:val="001A7144"/>
    <w:rsid w:val="001A72A0"/>
    <w:rsid w:val="001A7503"/>
    <w:rsid w:val="001B1924"/>
    <w:rsid w:val="001B1F8A"/>
    <w:rsid w:val="001B6270"/>
    <w:rsid w:val="001C0D92"/>
    <w:rsid w:val="001C0DFF"/>
    <w:rsid w:val="001C269A"/>
    <w:rsid w:val="001C3B98"/>
    <w:rsid w:val="001C41AB"/>
    <w:rsid w:val="001C5481"/>
    <w:rsid w:val="001C6840"/>
    <w:rsid w:val="001C74E2"/>
    <w:rsid w:val="001C77E0"/>
    <w:rsid w:val="001D0E25"/>
    <w:rsid w:val="001D486A"/>
    <w:rsid w:val="001D4CE9"/>
    <w:rsid w:val="001D52D6"/>
    <w:rsid w:val="001D67B0"/>
    <w:rsid w:val="001D7130"/>
    <w:rsid w:val="001D77CA"/>
    <w:rsid w:val="001E0AFB"/>
    <w:rsid w:val="001E0BFA"/>
    <w:rsid w:val="001E3B4D"/>
    <w:rsid w:val="001E53B0"/>
    <w:rsid w:val="001E59A3"/>
    <w:rsid w:val="001E6BFE"/>
    <w:rsid w:val="001E6D6A"/>
    <w:rsid w:val="001F0A02"/>
    <w:rsid w:val="001F3458"/>
    <w:rsid w:val="001F59CC"/>
    <w:rsid w:val="001F71E3"/>
    <w:rsid w:val="001F76FB"/>
    <w:rsid w:val="0020480E"/>
    <w:rsid w:val="00206EB7"/>
    <w:rsid w:val="00207744"/>
    <w:rsid w:val="00211025"/>
    <w:rsid w:val="002135CA"/>
    <w:rsid w:val="002146A8"/>
    <w:rsid w:val="00214F3B"/>
    <w:rsid w:val="00215A96"/>
    <w:rsid w:val="00221A85"/>
    <w:rsid w:val="00222339"/>
    <w:rsid w:val="0022341F"/>
    <w:rsid w:val="00224F64"/>
    <w:rsid w:val="00227977"/>
    <w:rsid w:val="0023174B"/>
    <w:rsid w:val="002334C7"/>
    <w:rsid w:val="00236856"/>
    <w:rsid w:val="002370B8"/>
    <w:rsid w:val="002373DC"/>
    <w:rsid w:val="00240D51"/>
    <w:rsid w:val="002420A9"/>
    <w:rsid w:val="00244E2F"/>
    <w:rsid w:val="00245A3B"/>
    <w:rsid w:val="00245BAE"/>
    <w:rsid w:val="00246FB7"/>
    <w:rsid w:val="002474C2"/>
    <w:rsid w:val="002513C8"/>
    <w:rsid w:val="002557B5"/>
    <w:rsid w:val="002558B7"/>
    <w:rsid w:val="00256A15"/>
    <w:rsid w:val="00256EB3"/>
    <w:rsid w:val="00260690"/>
    <w:rsid w:val="002645AE"/>
    <w:rsid w:val="002732AC"/>
    <w:rsid w:val="0027402B"/>
    <w:rsid w:val="002754AC"/>
    <w:rsid w:val="00275C57"/>
    <w:rsid w:val="00275CB3"/>
    <w:rsid w:val="002774A7"/>
    <w:rsid w:val="00277F3B"/>
    <w:rsid w:val="002818C2"/>
    <w:rsid w:val="0028732C"/>
    <w:rsid w:val="00287EBB"/>
    <w:rsid w:val="00291C3B"/>
    <w:rsid w:val="002921B5"/>
    <w:rsid w:val="00293B32"/>
    <w:rsid w:val="002964B7"/>
    <w:rsid w:val="00296DAB"/>
    <w:rsid w:val="00296FB2"/>
    <w:rsid w:val="0029796E"/>
    <w:rsid w:val="002A185A"/>
    <w:rsid w:val="002A2E46"/>
    <w:rsid w:val="002A4E5A"/>
    <w:rsid w:val="002A6691"/>
    <w:rsid w:val="002B06EE"/>
    <w:rsid w:val="002B3C31"/>
    <w:rsid w:val="002B7C3C"/>
    <w:rsid w:val="002C099C"/>
    <w:rsid w:val="002C12EE"/>
    <w:rsid w:val="002C2365"/>
    <w:rsid w:val="002C4BD6"/>
    <w:rsid w:val="002C6667"/>
    <w:rsid w:val="002D1605"/>
    <w:rsid w:val="002D286E"/>
    <w:rsid w:val="002D38B8"/>
    <w:rsid w:val="002D3D7D"/>
    <w:rsid w:val="002D4198"/>
    <w:rsid w:val="002D4AB6"/>
    <w:rsid w:val="002D55B8"/>
    <w:rsid w:val="002D5758"/>
    <w:rsid w:val="002E0EC7"/>
    <w:rsid w:val="002E21CE"/>
    <w:rsid w:val="002E25D0"/>
    <w:rsid w:val="002E2BE5"/>
    <w:rsid w:val="002E313D"/>
    <w:rsid w:val="002E5B30"/>
    <w:rsid w:val="002E7CE7"/>
    <w:rsid w:val="002F0476"/>
    <w:rsid w:val="002F21D2"/>
    <w:rsid w:val="002F6CB8"/>
    <w:rsid w:val="002F73C5"/>
    <w:rsid w:val="002F7FA5"/>
    <w:rsid w:val="00300251"/>
    <w:rsid w:val="00301FA2"/>
    <w:rsid w:val="00304142"/>
    <w:rsid w:val="0030594E"/>
    <w:rsid w:val="00306513"/>
    <w:rsid w:val="00306836"/>
    <w:rsid w:val="00306A0F"/>
    <w:rsid w:val="003103E2"/>
    <w:rsid w:val="00312144"/>
    <w:rsid w:val="00312987"/>
    <w:rsid w:val="00312D2D"/>
    <w:rsid w:val="00313851"/>
    <w:rsid w:val="00315B30"/>
    <w:rsid w:val="00315F00"/>
    <w:rsid w:val="00316536"/>
    <w:rsid w:val="00316F3F"/>
    <w:rsid w:val="00320628"/>
    <w:rsid w:val="00323A00"/>
    <w:rsid w:val="00326F51"/>
    <w:rsid w:val="00330037"/>
    <w:rsid w:val="00330ACB"/>
    <w:rsid w:val="0033135A"/>
    <w:rsid w:val="0033213A"/>
    <w:rsid w:val="0033257A"/>
    <w:rsid w:val="00333C3C"/>
    <w:rsid w:val="00337F29"/>
    <w:rsid w:val="00342638"/>
    <w:rsid w:val="00344E10"/>
    <w:rsid w:val="0034689F"/>
    <w:rsid w:val="00346B5D"/>
    <w:rsid w:val="00346D2B"/>
    <w:rsid w:val="00347B7E"/>
    <w:rsid w:val="00347D53"/>
    <w:rsid w:val="00350999"/>
    <w:rsid w:val="0035255D"/>
    <w:rsid w:val="00352681"/>
    <w:rsid w:val="00352FDC"/>
    <w:rsid w:val="00353635"/>
    <w:rsid w:val="00356938"/>
    <w:rsid w:val="00356F36"/>
    <w:rsid w:val="003607FC"/>
    <w:rsid w:val="00360FA8"/>
    <w:rsid w:val="00362A2A"/>
    <w:rsid w:val="00363F47"/>
    <w:rsid w:val="00365134"/>
    <w:rsid w:val="003745D2"/>
    <w:rsid w:val="00374ABC"/>
    <w:rsid w:val="0037540F"/>
    <w:rsid w:val="0037559B"/>
    <w:rsid w:val="003769C4"/>
    <w:rsid w:val="00377E75"/>
    <w:rsid w:val="00382DC5"/>
    <w:rsid w:val="00384DFB"/>
    <w:rsid w:val="00386581"/>
    <w:rsid w:val="00387E89"/>
    <w:rsid w:val="003914E3"/>
    <w:rsid w:val="00392C94"/>
    <w:rsid w:val="00393D50"/>
    <w:rsid w:val="0039592C"/>
    <w:rsid w:val="00396022"/>
    <w:rsid w:val="00396501"/>
    <w:rsid w:val="003A14A8"/>
    <w:rsid w:val="003A2A63"/>
    <w:rsid w:val="003A63FC"/>
    <w:rsid w:val="003B04A4"/>
    <w:rsid w:val="003B0F94"/>
    <w:rsid w:val="003B1EFC"/>
    <w:rsid w:val="003B2254"/>
    <w:rsid w:val="003B6663"/>
    <w:rsid w:val="003B67AA"/>
    <w:rsid w:val="003B67E0"/>
    <w:rsid w:val="003C101B"/>
    <w:rsid w:val="003C1188"/>
    <w:rsid w:val="003C24C3"/>
    <w:rsid w:val="003C2758"/>
    <w:rsid w:val="003C2A40"/>
    <w:rsid w:val="003C3429"/>
    <w:rsid w:val="003C618F"/>
    <w:rsid w:val="003C69FB"/>
    <w:rsid w:val="003D10F8"/>
    <w:rsid w:val="003D17FD"/>
    <w:rsid w:val="003D2731"/>
    <w:rsid w:val="003D78F7"/>
    <w:rsid w:val="003E5C14"/>
    <w:rsid w:val="003E5D49"/>
    <w:rsid w:val="003E6EEF"/>
    <w:rsid w:val="003F0456"/>
    <w:rsid w:val="003F1447"/>
    <w:rsid w:val="003F45ED"/>
    <w:rsid w:val="003F52C0"/>
    <w:rsid w:val="003F6F04"/>
    <w:rsid w:val="003F7707"/>
    <w:rsid w:val="00403D6B"/>
    <w:rsid w:val="004049DA"/>
    <w:rsid w:val="00410E84"/>
    <w:rsid w:val="00414DC7"/>
    <w:rsid w:val="00414F94"/>
    <w:rsid w:val="00417683"/>
    <w:rsid w:val="004215DB"/>
    <w:rsid w:val="004227C5"/>
    <w:rsid w:val="004230AA"/>
    <w:rsid w:val="0042448E"/>
    <w:rsid w:val="00424FE9"/>
    <w:rsid w:val="0042527A"/>
    <w:rsid w:val="00427CA9"/>
    <w:rsid w:val="004320BE"/>
    <w:rsid w:val="0043499F"/>
    <w:rsid w:val="004349B7"/>
    <w:rsid w:val="00436900"/>
    <w:rsid w:val="00436E11"/>
    <w:rsid w:val="00440EFE"/>
    <w:rsid w:val="0044199A"/>
    <w:rsid w:val="00441ADE"/>
    <w:rsid w:val="00442EA4"/>
    <w:rsid w:val="0044520D"/>
    <w:rsid w:val="00446A89"/>
    <w:rsid w:val="00446D14"/>
    <w:rsid w:val="00450BE8"/>
    <w:rsid w:val="00454074"/>
    <w:rsid w:val="004549AB"/>
    <w:rsid w:val="00455339"/>
    <w:rsid w:val="00456A91"/>
    <w:rsid w:val="00461E6A"/>
    <w:rsid w:val="00465612"/>
    <w:rsid w:val="00466264"/>
    <w:rsid w:val="00466B16"/>
    <w:rsid w:val="00466D13"/>
    <w:rsid w:val="00467C23"/>
    <w:rsid w:val="00470E74"/>
    <w:rsid w:val="00472C76"/>
    <w:rsid w:val="004765C3"/>
    <w:rsid w:val="0047797F"/>
    <w:rsid w:val="00480C0A"/>
    <w:rsid w:val="004823D0"/>
    <w:rsid w:val="004824A6"/>
    <w:rsid w:val="0048640A"/>
    <w:rsid w:val="00487002"/>
    <w:rsid w:val="00491150"/>
    <w:rsid w:val="004913EA"/>
    <w:rsid w:val="00491C49"/>
    <w:rsid w:val="00493237"/>
    <w:rsid w:val="004A3067"/>
    <w:rsid w:val="004A6E71"/>
    <w:rsid w:val="004A7F86"/>
    <w:rsid w:val="004B0B6F"/>
    <w:rsid w:val="004B1237"/>
    <w:rsid w:val="004B24A5"/>
    <w:rsid w:val="004B2772"/>
    <w:rsid w:val="004B339A"/>
    <w:rsid w:val="004B4B2E"/>
    <w:rsid w:val="004B627A"/>
    <w:rsid w:val="004B7D1F"/>
    <w:rsid w:val="004C27CB"/>
    <w:rsid w:val="004C4840"/>
    <w:rsid w:val="004C50BA"/>
    <w:rsid w:val="004C762A"/>
    <w:rsid w:val="004C770F"/>
    <w:rsid w:val="004D16E4"/>
    <w:rsid w:val="004D1C05"/>
    <w:rsid w:val="004D2B1A"/>
    <w:rsid w:val="004D2DE3"/>
    <w:rsid w:val="004D3030"/>
    <w:rsid w:val="004D49FC"/>
    <w:rsid w:val="004D4C90"/>
    <w:rsid w:val="004D5090"/>
    <w:rsid w:val="004D59B4"/>
    <w:rsid w:val="004D7C67"/>
    <w:rsid w:val="004D7CC1"/>
    <w:rsid w:val="004E0049"/>
    <w:rsid w:val="004E077B"/>
    <w:rsid w:val="004E1967"/>
    <w:rsid w:val="004E2B7B"/>
    <w:rsid w:val="004E2D77"/>
    <w:rsid w:val="004E70AD"/>
    <w:rsid w:val="004F06CF"/>
    <w:rsid w:val="004F12EE"/>
    <w:rsid w:val="004F1B7D"/>
    <w:rsid w:val="004F7A29"/>
    <w:rsid w:val="00501016"/>
    <w:rsid w:val="005029BE"/>
    <w:rsid w:val="0050590D"/>
    <w:rsid w:val="00512EF9"/>
    <w:rsid w:val="0051421D"/>
    <w:rsid w:val="00514D44"/>
    <w:rsid w:val="00515B6F"/>
    <w:rsid w:val="00515CEB"/>
    <w:rsid w:val="00516FB3"/>
    <w:rsid w:val="0052096A"/>
    <w:rsid w:val="00520AEB"/>
    <w:rsid w:val="00521F25"/>
    <w:rsid w:val="00525A03"/>
    <w:rsid w:val="00526151"/>
    <w:rsid w:val="00527973"/>
    <w:rsid w:val="0053006F"/>
    <w:rsid w:val="00531A9F"/>
    <w:rsid w:val="0053265A"/>
    <w:rsid w:val="00533CF8"/>
    <w:rsid w:val="00536CF0"/>
    <w:rsid w:val="00540428"/>
    <w:rsid w:val="00540CED"/>
    <w:rsid w:val="00540FD4"/>
    <w:rsid w:val="00544CA1"/>
    <w:rsid w:val="005462CC"/>
    <w:rsid w:val="0054633D"/>
    <w:rsid w:val="005514E5"/>
    <w:rsid w:val="005554B3"/>
    <w:rsid w:val="00555C21"/>
    <w:rsid w:val="00562782"/>
    <w:rsid w:val="00562F53"/>
    <w:rsid w:val="00564B41"/>
    <w:rsid w:val="00564DB9"/>
    <w:rsid w:val="00567032"/>
    <w:rsid w:val="00567B98"/>
    <w:rsid w:val="00570F33"/>
    <w:rsid w:val="005716D8"/>
    <w:rsid w:val="0057490D"/>
    <w:rsid w:val="0057568D"/>
    <w:rsid w:val="0057673A"/>
    <w:rsid w:val="00576ACC"/>
    <w:rsid w:val="00577ECF"/>
    <w:rsid w:val="00580531"/>
    <w:rsid w:val="00580B5C"/>
    <w:rsid w:val="00583141"/>
    <w:rsid w:val="005838BE"/>
    <w:rsid w:val="00583903"/>
    <w:rsid w:val="00584EEF"/>
    <w:rsid w:val="005850A8"/>
    <w:rsid w:val="00585E7C"/>
    <w:rsid w:val="0058626C"/>
    <w:rsid w:val="00586829"/>
    <w:rsid w:val="00590CD9"/>
    <w:rsid w:val="00591FA4"/>
    <w:rsid w:val="0059243E"/>
    <w:rsid w:val="00594845"/>
    <w:rsid w:val="005949F5"/>
    <w:rsid w:val="0059520B"/>
    <w:rsid w:val="00595922"/>
    <w:rsid w:val="00595C0B"/>
    <w:rsid w:val="00597322"/>
    <w:rsid w:val="005A3622"/>
    <w:rsid w:val="005A4D8B"/>
    <w:rsid w:val="005A72BE"/>
    <w:rsid w:val="005A7ACF"/>
    <w:rsid w:val="005A7D23"/>
    <w:rsid w:val="005B22A9"/>
    <w:rsid w:val="005B414B"/>
    <w:rsid w:val="005B5A8D"/>
    <w:rsid w:val="005B6207"/>
    <w:rsid w:val="005B6CB3"/>
    <w:rsid w:val="005B6DCF"/>
    <w:rsid w:val="005C3E90"/>
    <w:rsid w:val="005C4324"/>
    <w:rsid w:val="005C5E18"/>
    <w:rsid w:val="005C7542"/>
    <w:rsid w:val="005D12CC"/>
    <w:rsid w:val="005D191E"/>
    <w:rsid w:val="005D3034"/>
    <w:rsid w:val="005E1885"/>
    <w:rsid w:val="005E1CBD"/>
    <w:rsid w:val="005E3186"/>
    <w:rsid w:val="005E761A"/>
    <w:rsid w:val="005F05E8"/>
    <w:rsid w:val="005F11B6"/>
    <w:rsid w:val="005F16BD"/>
    <w:rsid w:val="005F1A14"/>
    <w:rsid w:val="005F29CC"/>
    <w:rsid w:val="005F6A20"/>
    <w:rsid w:val="005F7F6B"/>
    <w:rsid w:val="006003C5"/>
    <w:rsid w:val="0060090D"/>
    <w:rsid w:val="00602190"/>
    <w:rsid w:val="00602D32"/>
    <w:rsid w:val="006031C7"/>
    <w:rsid w:val="00603923"/>
    <w:rsid w:val="00604B11"/>
    <w:rsid w:val="006064D1"/>
    <w:rsid w:val="00607D1F"/>
    <w:rsid w:val="006120AB"/>
    <w:rsid w:val="00612F45"/>
    <w:rsid w:val="00613347"/>
    <w:rsid w:val="00613F48"/>
    <w:rsid w:val="0061430D"/>
    <w:rsid w:val="00615476"/>
    <w:rsid w:val="00615603"/>
    <w:rsid w:val="006222AD"/>
    <w:rsid w:val="00622E87"/>
    <w:rsid w:val="00623232"/>
    <w:rsid w:val="00624C73"/>
    <w:rsid w:val="00626404"/>
    <w:rsid w:val="006269FD"/>
    <w:rsid w:val="00630BD3"/>
    <w:rsid w:val="00630FF8"/>
    <w:rsid w:val="00641518"/>
    <w:rsid w:val="0064334B"/>
    <w:rsid w:val="00643B9A"/>
    <w:rsid w:val="00645F1E"/>
    <w:rsid w:val="00647065"/>
    <w:rsid w:val="0064720A"/>
    <w:rsid w:val="006474DB"/>
    <w:rsid w:val="006525B1"/>
    <w:rsid w:val="00652661"/>
    <w:rsid w:val="00652A0D"/>
    <w:rsid w:val="00655678"/>
    <w:rsid w:val="006558AA"/>
    <w:rsid w:val="00655D8F"/>
    <w:rsid w:val="00656A66"/>
    <w:rsid w:val="00656E74"/>
    <w:rsid w:val="00660569"/>
    <w:rsid w:val="006605D4"/>
    <w:rsid w:val="00662EC4"/>
    <w:rsid w:val="00664340"/>
    <w:rsid w:val="006659AB"/>
    <w:rsid w:val="00665FC2"/>
    <w:rsid w:val="006738ED"/>
    <w:rsid w:val="00673CFE"/>
    <w:rsid w:val="0067469F"/>
    <w:rsid w:val="00674E84"/>
    <w:rsid w:val="0067747F"/>
    <w:rsid w:val="00677618"/>
    <w:rsid w:val="006779A5"/>
    <w:rsid w:val="0068239B"/>
    <w:rsid w:val="006823C7"/>
    <w:rsid w:val="00684A0F"/>
    <w:rsid w:val="00684AC6"/>
    <w:rsid w:val="006856B9"/>
    <w:rsid w:val="0069101B"/>
    <w:rsid w:val="00692674"/>
    <w:rsid w:val="006934DF"/>
    <w:rsid w:val="006964C4"/>
    <w:rsid w:val="006973FF"/>
    <w:rsid w:val="0069775D"/>
    <w:rsid w:val="00697F98"/>
    <w:rsid w:val="006A1D84"/>
    <w:rsid w:val="006A2BFD"/>
    <w:rsid w:val="006A52A3"/>
    <w:rsid w:val="006A6581"/>
    <w:rsid w:val="006B2690"/>
    <w:rsid w:val="006B3D40"/>
    <w:rsid w:val="006B44D1"/>
    <w:rsid w:val="006B4C77"/>
    <w:rsid w:val="006B4EBF"/>
    <w:rsid w:val="006B581C"/>
    <w:rsid w:val="006B5E75"/>
    <w:rsid w:val="006B6461"/>
    <w:rsid w:val="006C0C2D"/>
    <w:rsid w:val="006C17F3"/>
    <w:rsid w:val="006C3FFD"/>
    <w:rsid w:val="006C4BD6"/>
    <w:rsid w:val="006C61D8"/>
    <w:rsid w:val="006C7266"/>
    <w:rsid w:val="006D0564"/>
    <w:rsid w:val="006D1BC6"/>
    <w:rsid w:val="006D4BAF"/>
    <w:rsid w:val="006D5023"/>
    <w:rsid w:val="006D518C"/>
    <w:rsid w:val="006D5A84"/>
    <w:rsid w:val="006D61C8"/>
    <w:rsid w:val="006D6D7C"/>
    <w:rsid w:val="006E0AAC"/>
    <w:rsid w:val="006E39EF"/>
    <w:rsid w:val="006E67FB"/>
    <w:rsid w:val="006E6B14"/>
    <w:rsid w:val="006F0926"/>
    <w:rsid w:val="006F0F57"/>
    <w:rsid w:val="006F120C"/>
    <w:rsid w:val="006F26A3"/>
    <w:rsid w:val="006F6FEE"/>
    <w:rsid w:val="006F756F"/>
    <w:rsid w:val="00701050"/>
    <w:rsid w:val="007026B8"/>
    <w:rsid w:val="00711671"/>
    <w:rsid w:val="0071213B"/>
    <w:rsid w:val="00713965"/>
    <w:rsid w:val="007144F8"/>
    <w:rsid w:val="007148B4"/>
    <w:rsid w:val="00714AD1"/>
    <w:rsid w:val="00716B29"/>
    <w:rsid w:val="00720643"/>
    <w:rsid w:val="007210BC"/>
    <w:rsid w:val="00721116"/>
    <w:rsid w:val="007216B4"/>
    <w:rsid w:val="0072242C"/>
    <w:rsid w:val="007372B0"/>
    <w:rsid w:val="007375D4"/>
    <w:rsid w:val="0074015A"/>
    <w:rsid w:val="00740845"/>
    <w:rsid w:val="00745814"/>
    <w:rsid w:val="00746C35"/>
    <w:rsid w:val="00746E47"/>
    <w:rsid w:val="00750036"/>
    <w:rsid w:val="007519D6"/>
    <w:rsid w:val="0075252D"/>
    <w:rsid w:val="00752DB9"/>
    <w:rsid w:val="007563AF"/>
    <w:rsid w:val="00756B40"/>
    <w:rsid w:val="00756C33"/>
    <w:rsid w:val="00757A57"/>
    <w:rsid w:val="00757B8E"/>
    <w:rsid w:val="00760BE4"/>
    <w:rsid w:val="0076510B"/>
    <w:rsid w:val="00770A33"/>
    <w:rsid w:val="0077223F"/>
    <w:rsid w:val="0077553A"/>
    <w:rsid w:val="00775B17"/>
    <w:rsid w:val="00781F41"/>
    <w:rsid w:val="007823DF"/>
    <w:rsid w:val="0078258F"/>
    <w:rsid w:val="00782875"/>
    <w:rsid w:val="00782CD4"/>
    <w:rsid w:val="00784F15"/>
    <w:rsid w:val="00786823"/>
    <w:rsid w:val="00786B02"/>
    <w:rsid w:val="007871D1"/>
    <w:rsid w:val="007902BD"/>
    <w:rsid w:val="007914D2"/>
    <w:rsid w:val="00793C51"/>
    <w:rsid w:val="007A1B92"/>
    <w:rsid w:val="007A475B"/>
    <w:rsid w:val="007B0F99"/>
    <w:rsid w:val="007B3069"/>
    <w:rsid w:val="007B3BC3"/>
    <w:rsid w:val="007B6782"/>
    <w:rsid w:val="007B71A2"/>
    <w:rsid w:val="007B7AB8"/>
    <w:rsid w:val="007C1AEC"/>
    <w:rsid w:val="007C25A2"/>
    <w:rsid w:val="007C409C"/>
    <w:rsid w:val="007C45AE"/>
    <w:rsid w:val="007C528F"/>
    <w:rsid w:val="007C581C"/>
    <w:rsid w:val="007C5DB9"/>
    <w:rsid w:val="007C5E6A"/>
    <w:rsid w:val="007C6A4D"/>
    <w:rsid w:val="007C73CA"/>
    <w:rsid w:val="007D1C14"/>
    <w:rsid w:val="007D1FFB"/>
    <w:rsid w:val="007D51CE"/>
    <w:rsid w:val="007D6414"/>
    <w:rsid w:val="007E043E"/>
    <w:rsid w:val="007E6BE4"/>
    <w:rsid w:val="007F0240"/>
    <w:rsid w:val="007F1188"/>
    <w:rsid w:val="007F58B9"/>
    <w:rsid w:val="007F7347"/>
    <w:rsid w:val="0080049D"/>
    <w:rsid w:val="008018B1"/>
    <w:rsid w:val="00802512"/>
    <w:rsid w:val="008029D1"/>
    <w:rsid w:val="00811220"/>
    <w:rsid w:val="00814861"/>
    <w:rsid w:val="008160C4"/>
    <w:rsid w:val="00817346"/>
    <w:rsid w:val="008211FA"/>
    <w:rsid w:val="00822013"/>
    <w:rsid w:val="008222E3"/>
    <w:rsid w:val="0082340A"/>
    <w:rsid w:val="008247AA"/>
    <w:rsid w:val="00825E7F"/>
    <w:rsid w:val="008271E2"/>
    <w:rsid w:val="00827EF9"/>
    <w:rsid w:val="00831725"/>
    <w:rsid w:val="00840785"/>
    <w:rsid w:val="008413E4"/>
    <w:rsid w:val="00843FE5"/>
    <w:rsid w:val="00844DBD"/>
    <w:rsid w:val="00846AA4"/>
    <w:rsid w:val="00846C4D"/>
    <w:rsid w:val="00847E3A"/>
    <w:rsid w:val="008550F0"/>
    <w:rsid w:val="00855CCF"/>
    <w:rsid w:val="00855DEB"/>
    <w:rsid w:val="008562A0"/>
    <w:rsid w:val="00857A39"/>
    <w:rsid w:val="00861702"/>
    <w:rsid w:val="00864549"/>
    <w:rsid w:val="00866BA7"/>
    <w:rsid w:val="00866F65"/>
    <w:rsid w:val="008670A8"/>
    <w:rsid w:val="00867F11"/>
    <w:rsid w:val="0087074B"/>
    <w:rsid w:val="008710A6"/>
    <w:rsid w:val="008719B0"/>
    <w:rsid w:val="008721C2"/>
    <w:rsid w:val="00872BDF"/>
    <w:rsid w:val="00873E00"/>
    <w:rsid w:val="00877801"/>
    <w:rsid w:val="00877A49"/>
    <w:rsid w:val="00877BE5"/>
    <w:rsid w:val="008807D3"/>
    <w:rsid w:val="00882922"/>
    <w:rsid w:val="00882D03"/>
    <w:rsid w:val="0088489E"/>
    <w:rsid w:val="00884F06"/>
    <w:rsid w:val="008855C6"/>
    <w:rsid w:val="00885A18"/>
    <w:rsid w:val="0088762E"/>
    <w:rsid w:val="00893024"/>
    <w:rsid w:val="0089539B"/>
    <w:rsid w:val="008A39E8"/>
    <w:rsid w:val="008A6C54"/>
    <w:rsid w:val="008B0D64"/>
    <w:rsid w:val="008B11C5"/>
    <w:rsid w:val="008B57D0"/>
    <w:rsid w:val="008B7391"/>
    <w:rsid w:val="008C207A"/>
    <w:rsid w:val="008C2245"/>
    <w:rsid w:val="008C312A"/>
    <w:rsid w:val="008C34AE"/>
    <w:rsid w:val="008C3619"/>
    <w:rsid w:val="008C4A54"/>
    <w:rsid w:val="008C5978"/>
    <w:rsid w:val="008D21D7"/>
    <w:rsid w:val="008D57CA"/>
    <w:rsid w:val="008D69CF"/>
    <w:rsid w:val="008D7009"/>
    <w:rsid w:val="008E24F1"/>
    <w:rsid w:val="008E4DB6"/>
    <w:rsid w:val="008E5A27"/>
    <w:rsid w:val="008E761F"/>
    <w:rsid w:val="008F297C"/>
    <w:rsid w:val="008F2DDC"/>
    <w:rsid w:val="008F3973"/>
    <w:rsid w:val="008F7C3C"/>
    <w:rsid w:val="009008B5"/>
    <w:rsid w:val="00901C21"/>
    <w:rsid w:val="00903BBC"/>
    <w:rsid w:val="00905C7B"/>
    <w:rsid w:val="00907029"/>
    <w:rsid w:val="0090711B"/>
    <w:rsid w:val="009123C0"/>
    <w:rsid w:val="00912CC1"/>
    <w:rsid w:val="009132F7"/>
    <w:rsid w:val="009135BA"/>
    <w:rsid w:val="00913781"/>
    <w:rsid w:val="00924556"/>
    <w:rsid w:val="009246B4"/>
    <w:rsid w:val="00925C21"/>
    <w:rsid w:val="00930AE7"/>
    <w:rsid w:val="0093499B"/>
    <w:rsid w:val="009356B1"/>
    <w:rsid w:val="00936D3D"/>
    <w:rsid w:val="00944AD3"/>
    <w:rsid w:val="0094583C"/>
    <w:rsid w:val="0094631E"/>
    <w:rsid w:val="00946CD9"/>
    <w:rsid w:val="00947A8C"/>
    <w:rsid w:val="00947EEF"/>
    <w:rsid w:val="00950897"/>
    <w:rsid w:val="00951E6B"/>
    <w:rsid w:val="0095223C"/>
    <w:rsid w:val="00953A61"/>
    <w:rsid w:val="00954E98"/>
    <w:rsid w:val="00957967"/>
    <w:rsid w:val="00957C4A"/>
    <w:rsid w:val="00957F53"/>
    <w:rsid w:val="00961E11"/>
    <w:rsid w:val="00962505"/>
    <w:rsid w:val="0096300E"/>
    <w:rsid w:val="00964655"/>
    <w:rsid w:val="00965660"/>
    <w:rsid w:val="009709FB"/>
    <w:rsid w:val="00971773"/>
    <w:rsid w:val="00971D72"/>
    <w:rsid w:val="009732D9"/>
    <w:rsid w:val="0097344F"/>
    <w:rsid w:val="00973D04"/>
    <w:rsid w:val="00974A6D"/>
    <w:rsid w:val="00974CD4"/>
    <w:rsid w:val="00975060"/>
    <w:rsid w:val="00975320"/>
    <w:rsid w:val="00976606"/>
    <w:rsid w:val="00980D12"/>
    <w:rsid w:val="009824AE"/>
    <w:rsid w:val="009824E0"/>
    <w:rsid w:val="00986EDD"/>
    <w:rsid w:val="009917EC"/>
    <w:rsid w:val="00991ABC"/>
    <w:rsid w:val="00996915"/>
    <w:rsid w:val="0099706B"/>
    <w:rsid w:val="0099752A"/>
    <w:rsid w:val="009A090C"/>
    <w:rsid w:val="009A0E91"/>
    <w:rsid w:val="009A2D80"/>
    <w:rsid w:val="009A3BF7"/>
    <w:rsid w:val="009A3FF8"/>
    <w:rsid w:val="009A5269"/>
    <w:rsid w:val="009A6E6F"/>
    <w:rsid w:val="009B0E76"/>
    <w:rsid w:val="009B0EFD"/>
    <w:rsid w:val="009B16E0"/>
    <w:rsid w:val="009B185C"/>
    <w:rsid w:val="009B1D7D"/>
    <w:rsid w:val="009B3809"/>
    <w:rsid w:val="009B4703"/>
    <w:rsid w:val="009B5D68"/>
    <w:rsid w:val="009C06F6"/>
    <w:rsid w:val="009C0C0F"/>
    <w:rsid w:val="009C56AA"/>
    <w:rsid w:val="009C6772"/>
    <w:rsid w:val="009C7076"/>
    <w:rsid w:val="009D02AC"/>
    <w:rsid w:val="009D0907"/>
    <w:rsid w:val="009D18A2"/>
    <w:rsid w:val="009D240B"/>
    <w:rsid w:val="009D36E6"/>
    <w:rsid w:val="009E02ED"/>
    <w:rsid w:val="009E1097"/>
    <w:rsid w:val="009E407C"/>
    <w:rsid w:val="009E70AE"/>
    <w:rsid w:val="009F29E2"/>
    <w:rsid w:val="009F3CBA"/>
    <w:rsid w:val="009F524B"/>
    <w:rsid w:val="009F58F0"/>
    <w:rsid w:val="009F7ACC"/>
    <w:rsid w:val="00A0150D"/>
    <w:rsid w:val="00A108E8"/>
    <w:rsid w:val="00A11CE9"/>
    <w:rsid w:val="00A13E7E"/>
    <w:rsid w:val="00A15F1B"/>
    <w:rsid w:val="00A16FC5"/>
    <w:rsid w:val="00A20F0A"/>
    <w:rsid w:val="00A223F8"/>
    <w:rsid w:val="00A23BC1"/>
    <w:rsid w:val="00A23EC6"/>
    <w:rsid w:val="00A26100"/>
    <w:rsid w:val="00A26275"/>
    <w:rsid w:val="00A26C10"/>
    <w:rsid w:val="00A27FCF"/>
    <w:rsid w:val="00A30C30"/>
    <w:rsid w:val="00A3225F"/>
    <w:rsid w:val="00A4080A"/>
    <w:rsid w:val="00A41F58"/>
    <w:rsid w:val="00A439F7"/>
    <w:rsid w:val="00A441F3"/>
    <w:rsid w:val="00A44EB0"/>
    <w:rsid w:val="00A4699A"/>
    <w:rsid w:val="00A47FFD"/>
    <w:rsid w:val="00A514EB"/>
    <w:rsid w:val="00A5240C"/>
    <w:rsid w:val="00A53078"/>
    <w:rsid w:val="00A548C9"/>
    <w:rsid w:val="00A55760"/>
    <w:rsid w:val="00A56C38"/>
    <w:rsid w:val="00A618D4"/>
    <w:rsid w:val="00A621A9"/>
    <w:rsid w:val="00A7034D"/>
    <w:rsid w:val="00A71E38"/>
    <w:rsid w:val="00A74218"/>
    <w:rsid w:val="00A7456F"/>
    <w:rsid w:val="00A80A64"/>
    <w:rsid w:val="00A829E2"/>
    <w:rsid w:val="00A8471F"/>
    <w:rsid w:val="00A85A67"/>
    <w:rsid w:val="00A86650"/>
    <w:rsid w:val="00A87F38"/>
    <w:rsid w:val="00A9226C"/>
    <w:rsid w:val="00A92DD6"/>
    <w:rsid w:val="00A93296"/>
    <w:rsid w:val="00A95101"/>
    <w:rsid w:val="00A95F55"/>
    <w:rsid w:val="00A96A58"/>
    <w:rsid w:val="00A971B5"/>
    <w:rsid w:val="00AA135D"/>
    <w:rsid w:val="00AA20FE"/>
    <w:rsid w:val="00AA2146"/>
    <w:rsid w:val="00AA2270"/>
    <w:rsid w:val="00AA5909"/>
    <w:rsid w:val="00AA7296"/>
    <w:rsid w:val="00AB13F0"/>
    <w:rsid w:val="00AB1ADD"/>
    <w:rsid w:val="00AB5ED8"/>
    <w:rsid w:val="00AB64E9"/>
    <w:rsid w:val="00AB7B3A"/>
    <w:rsid w:val="00AC1721"/>
    <w:rsid w:val="00AC1F46"/>
    <w:rsid w:val="00AC36A1"/>
    <w:rsid w:val="00AC5F35"/>
    <w:rsid w:val="00AC78ED"/>
    <w:rsid w:val="00AC7983"/>
    <w:rsid w:val="00AD05E6"/>
    <w:rsid w:val="00AD133B"/>
    <w:rsid w:val="00AD6513"/>
    <w:rsid w:val="00AE026F"/>
    <w:rsid w:val="00AE30F7"/>
    <w:rsid w:val="00AE3B9D"/>
    <w:rsid w:val="00AE42D4"/>
    <w:rsid w:val="00AE71E3"/>
    <w:rsid w:val="00AF3A05"/>
    <w:rsid w:val="00AF3F6D"/>
    <w:rsid w:val="00AF5A3B"/>
    <w:rsid w:val="00AF7405"/>
    <w:rsid w:val="00B01230"/>
    <w:rsid w:val="00B025AE"/>
    <w:rsid w:val="00B028DB"/>
    <w:rsid w:val="00B041FB"/>
    <w:rsid w:val="00B05639"/>
    <w:rsid w:val="00B06DC4"/>
    <w:rsid w:val="00B104DE"/>
    <w:rsid w:val="00B136C4"/>
    <w:rsid w:val="00B13C01"/>
    <w:rsid w:val="00B13CB4"/>
    <w:rsid w:val="00B14056"/>
    <w:rsid w:val="00B15124"/>
    <w:rsid w:val="00B15801"/>
    <w:rsid w:val="00B169BE"/>
    <w:rsid w:val="00B20DFB"/>
    <w:rsid w:val="00B20E35"/>
    <w:rsid w:val="00B22C29"/>
    <w:rsid w:val="00B25583"/>
    <w:rsid w:val="00B26EDB"/>
    <w:rsid w:val="00B278CA"/>
    <w:rsid w:val="00B27B48"/>
    <w:rsid w:val="00B32E6D"/>
    <w:rsid w:val="00B3362A"/>
    <w:rsid w:val="00B354BA"/>
    <w:rsid w:val="00B371D2"/>
    <w:rsid w:val="00B377F7"/>
    <w:rsid w:val="00B404CF"/>
    <w:rsid w:val="00B408E7"/>
    <w:rsid w:val="00B433F1"/>
    <w:rsid w:val="00B43CA9"/>
    <w:rsid w:val="00B4589F"/>
    <w:rsid w:val="00B45EFF"/>
    <w:rsid w:val="00B470AD"/>
    <w:rsid w:val="00B53B38"/>
    <w:rsid w:val="00B561AA"/>
    <w:rsid w:val="00B56E5A"/>
    <w:rsid w:val="00B57C4C"/>
    <w:rsid w:val="00B61FB1"/>
    <w:rsid w:val="00B62C1F"/>
    <w:rsid w:val="00B649F7"/>
    <w:rsid w:val="00B6511C"/>
    <w:rsid w:val="00B6633F"/>
    <w:rsid w:val="00B66F8B"/>
    <w:rsid w:val="00B709F8"/>
    <w:rsid w:val="00B7185F"/>
    <w:rsid w:val="00B71C64"/>
    <w:rsid w:val="00B73829"/>
    <w:rsid w:val="00B767BF"/>
    <w:rsid w:val="00B76942"/>
    <w:rsid w:val="00B80677"/>
    <w:rsid w:val="00B814BE"/>
    <w:rsid w:val="00B83E78"/>
    <w:rsid w:val="00B86994"/>
    <w:rsid w:val="00B90293"/>
    <w:rsid w:val="00B93DD1"/>
    <w:rsid w:val="00B942AC"/>
    <w:rsid w:val="00B97D14"/>
    <w:rsid w:val="00BA13BC"/>
    <w:rsid w:val="00BA1B11"/>
    <w:rsid w:val="00BA355D"/>
    <w:rsid w:val="00BA49F9"/>
    <w:rsid w:val="00BA6703"/>
    <w:rsid w:val="00BB2AF2"/>
    <w:rsid w:val="00BB614C"/>
    <w:rsid w:val="00BB7415"/>
    <w:rsid w:val="00BC027B"/>
    <w:rsid w:val="00BC1E12"/>
    <w:rsid w:val="00BC21D1"/>
    <w:rsid w:val="00BC25D8"/>
    <w:rsid w:val="00BC3279"/>
    <w:rsid w:val="00BC575E"/>
    <w:rsid w:val="00BC63F0"/>
    <w:rsid w:val="00BD161D"/>
    <w:rsid w:val="00BD1FEE"/>
    <w:rsid w:val="00BD3784"/>
    <w:rsid w:val="00BD7EEC"/>
    <w:rsid w:val="00BE0302"/>
    <w:rsid w:val="00BE0409"/>
    <w:rsid w:val="00BE0C3E"/>
    <w:rsid w:val="00BE11F7"/>
    <w:rsid w:val="00BE30E0"/>
    <w:rsid w:val="00BE6362"/>
    <w:rsid w:val="00BF1DF3"/>
    <w:rsid w:val="00BF2538"/>
    <w:rsid w:val="00BF29FA"/>
    <w:rsid w:val="00BF62F9"/>
    <w:rsid w:val="00C0020C"/>
    <w:rsid w:val="00C03285"/>
    <w:rsid w:val="00C036F7"/>
    <w:rsid w:val="00C04494"/>
    <w:rsid w:val="00C06FFC"/>
    <w:rsid w:val="00C07201"/>
    <w:rsid w:val="00C16306"/>
    <w:rsid w:val="00C16C78"/>
    <w:rsid w:val="00C1728E"/>
    <w:rsid w:val="00C17481"/>
    <w:rsid w:val="00C2141F"/>
    <w:rsid w:val="00C22768"/>
    <w:rsid w:val="00C23FB0"/>
    <w:rsid w:val="00C25486"/>
    <w:rsid w:val="00C27C6B"/>
    <w:rsid w:val="00C3048E"/>
    <w:rsid w:val="00C312B6"/>
    <w:rsid w:val="00C317D7"/>
    <w:rsid w:val="00C3267C"/>
    <w:rsid w:val="00C3272D"/>
    <w:rsid w:val="00C32E5E"/>
    <w:rsid w:val="00C341FA"/>
    <w:rsid w:val="00C34DB9"/>
    <w:rsid w:val="00C3516A"/>
    <w:rsid w:val="00C372C6"/>
    <w:rsid w:val="00C41827"/>
    <w:rsid w:val="00C42312"/>
    <w:rsid w:val="00C4382A"/>
    <w:rsid w:val="00C50835"/>
    <w:rsid w:val="00C51F96"/>
    <w:rsid w:val="00C5284F"/>
    <w:rsid w:val="00C5664D"/>
    <w:rsid w:val="00C603E6"/>
    <w:rsid w:val="00C61411"/>
    <w:rsid w:val="00C630E8"/>
    <w:rsid w:val="00C63603"/>
    <w:rsid w:val="00C64828"/>
    <w:rsid w:val="00C658F7"/>
    <w:rsid w:val="00C70891"/>
    <w:rsid w:val="00C733DC"/>
    <w:rsid w:val="00C73CBC"/>
    <w:rsid w:val="00C73ECB"/>
    <w:rsid w:val="00C77338"/>
    <w:rsid w:val="00C827C5"/>
    <w:rsid w:val="00C82AD8"/>
    <w:rsid w:val="00C84179"/>
    <w:rsid w:val="00C84AD2"/>
    <w:rsid w:val="00C869A7"/>
    <w:rsid w:val="00C86E5A"/>
    <w:rsid w:val="00C9099A"/>
    <w:rsid w:val="00C909A6"/>
    <w:rsid w:val="00C90A1E"/>
    <w:rsid w:val="00C9123C"/>
    <w:rsid w:val="00C92130"/>
    <w:rsid w:val="00C9484F"/>
    <w:rsid w:val="00CA0195"/>
    <w:rsid w:val="00CA127F"/>
    <w:rsid w:val="00CA2D75"/>
    <w:rsid w:val="00CA52F7"/>
    <w:rsid w:val="00CB068D"/>
    <w:rsid w:val="00CB0EA8"/>
    <w:rsid w:val="00CB1ECC"/>
    <w:rsid w:val="00CB25E6"/>
    <w:rsid w:val="00CB38DB"/>
    <w:rsid w:val="00CB68D7"/>
    <w:rsid w:val="00CC056F"/>
    <w:rsid w:val="00CC0FEB"/>
    <w:rsid w:val="00CC4687"/>
    <w:rsid w:val="00CC4D22"/>
    <w:rsid w:val="00CC6265"/>
    <w:rsid w:val="00CD20FD"/>
    <w:rsid w:val="00CD2B14"/>
    <w:rsid w:val="00CD5ABB"/>
    <w:rsid w:val="00CD5C33"/>
    <w:rsid w:val="00CE09B1"/>
    <w:rsid w:val="00CE0FC8"/>
    <w:rsid w:val="00CE3F72"/>
    <w:rsid w:val="00CE40FF"/>
    <w:rsid w:val="00CE61E9"/>
    <w:rsid w:val="00CF38B8"/>
    <w:rsid w:val="00CF507E"/>
    <w:rsid w:val="00CF7E12"/>
    <w:rsid w:val="00D031F6"/>
    <w:rsid w:val="00D048D1"/>
    <w:rsid w:val="00D075DF"/>
    <w:rsid w:val="00D17EB7"/>
    <w:rsid w:val="00D20526"/>
    <w:rsid w:val="00D20A0F"/>
    <w:rsid w:val="00D2439E"/>
    <w:rsid w:val="00D30F9E"/>
    <w:rsid w:val="00D31955"/>
    <w:rsid w:val="00D32EA3"/>
    <w:rsid w:val="00D35826"/>
    <w:rsid w:val="00D35918"/>
    <w:rsid w:val="00D35AED"/>
    <w:rsid w:val="00D37057"/>
    <w:rsid w:val="00D370A8"/>
    <w:rsid w:val="00D37E04"/>
    <w:rsid w:val="00D37E7F"/>
    <w:rsid w:val="00D42B9B"/>
    <w:rsid w:val="00D46791"/>
    <w:rsid w:val="00D47D2E"/>
    <w:rsid w:val="00D52178"/>
    <w:rsid w:val="00D53D1A"/>
    <w:rsid w:val="00D568B1"/>
    <w:rsid w:val="00D57F3C"/>
    <w:rsid w:val="00D60A0C"/>
    <w:rsid w:val="00D60E7E"/>
    <w:rsid w:val="00D6437D"/>
    <w:rsid w:val="00D64512"/>
    <w:rsid w:val="00D66383"/>
    <w:rsid w:val="00D66435"/>
    <w:rsid w:val="00D66F40"/>
    <w:rsid w:val="00D67BE5"/>
    <w:rsid w:val="00D701BD"/>
    <w:rsid w:val="00D74AEA"/>
    <w:rsid w:val="00D752AE"/>
    <w:rsid w:val="00D75A1F"/>
    <w:rsid w:val="00D76E47"/>
    <w:rsid w:val="00D81A29"/>
    <w:rsid w:val="00D8475D"/>
    <w:rsid w:val="00D848BF"/>
    <w:rsid w:val="00D87665"/>
    <w:rsid w:val="00D87730"/>
    <w:rsid w:val="00D93A47"/>
    <w:rsid w:val="00D978FF"/>
    <w:rsid w:val="00DA31FB"/>
    <w:rsid w:val="00DA3B01"/>
    <w:rsid w:val="00DA5028"/>
    <w:rsid w:val="00DA590A"/>
    <w:rsid w:val="00DA6447"/>
    <w:rsid w:val="00DA6903"/>
    <w:rsid w:val="00DB30FC"/>
    <w:rsid w:val="00DB448E"/>
    <w:rsid w:val="00DB5870"/>
    <w:rsid w:val="00DB622B"/>
    <w:rsid w:val="00DB673F"/>
    <w:rsid w:val="00DB714A"/>
    <w:rsid w:val="00DB7204"/>
    <w:rsid w:val="00DC0299"/>
    <w:rsid w:val="00DC2241"/>
    <w:rsid w:val="00DC6DCF"/>
    <w:rsid w:val="00DD25D8"/>
    <w:rsid w:val="00DD5B48"/>
    <w:rsid w:val="00DD79B8"/>
    <w:rsid w:val="00DE040C"/>
    <w:rsid w:val="00DE4EB3"/>
    <w:rsid w:val="00DE4F22"/>
    <w:rsid w:val="00DF0C15"/>
    <w:rsid w:val="00DF1415"/>
    <w:rsid w:val="00DF2B12"/>
    <w:rsid w:val="00DF5658"/>
    <w:rsid w:val="00E00AA4"/>
    <w:rsid w:val="00E00C31"/>
    <w:rsid w:val="00E01CE9"/>
    <w:rsid w:val="00E03C2D"/>
    <w:rsid w:val="00E04FC5"/>
    <w:rsid w:val="00E071C1"/>
    <w:rsid w:val="00E14AA7"/>
    <w:rsid w:val="00E14CFF"/>
    <w:rsid w:val="00E14FBA"/>
    <w:rsid w:val="00E15579"/>
    <w:rsid w:val="00E15F7D"/>
    <w:rsid w:val="00E1664E"/>
    <w:rsid w:val="00E16C34"/>
    <w:rsid w:val="00E225CD"/>
    <w:rsid w:val="00E25AE5"/>
    <w:rsid w:val="00E25CA2"/>
    <w:rsid w:val="00E2716A"/>
    <w:rsid w:val="00E31FA6"/>
    <w:rsid w:val="00E37017"/>
    <w:rsid w:val="00E40B2F"/>
    <w:rsid w:val="00E4425B"/>
    <w:rsid w:val="00E4543C"/>
    <w:rsid w:val="00E4700A"/>
    <w:rsid w:val="00E47175"/>
    <w:rsid w:val="00E47D16"/>
    <w:rsid w:val="00E53DD6"/>
    <w:rsid w:val="00E54D44"/>
    <w:rsid w:val="00E56052"/>
    <w:rsid w:val="00E57CEE"/>
    <w:rsid w:val="00E57F92"/>
    <w:rsid w:val="00E63357"/>
    <w:rsid w:val="00E64F2D"/>
    <w:rsid w:val="00E7058F"/>
    <w:rsid w:val="00E752D0"/>
    <w:rsid w:val="00E765DB"/>
    <w:rsid w:val="00E80FE7"/>
    <w:rsid w:val="00E82B96"/>
    <w:rsid w:val="00E83639"/>
    <w:rsid w:val="00E8375D"/>
    <w:rsid w:val="00E8382D"/>
    <w:rsid w:val="00E83AD3"/>
    <w:rsid w:val="00E84B9A"/>
    <w:rsid w:val="00E85981"/>
    <w:rsid w:val="00E879FC"/>
    <w:rsid w:val="00E949AE"/>
    <w:rsid w:val="00E94C72"/>
    <w:rsid w:val="00E95BD0"/>
    <w:rsid w:val="00E9626F"/>
    <w:rsid w:val="00EA3C5F"/>
    <w:rsid w:val="00EA3EB6"/>
    <w:rsid w:val="00EA3FF4"/>
    <w:rsid w:val="00EA5502"/>
    <w:rsid w:val="00EA592A"/>
    <w:rsid w:val="00EA5E37"/>
    <w:rsid w:val="00EA60E0"/>
    <w:rsid w:val="00EB1085"/>
    <w:rsid w:val="00EB2950"/>
    <w:rsid w:val="00EB45AF"/>
    <w:rsid w:val="00EB76A9"/>
    <w:rsid w:val="00EB7719"/>
    <w:rsid w:val="00EC054A"/>
    <w:rsid w:val="00EC1E4D"/>
    <w:rsid w:val="00EC37B3"/>
    <w:rsid w:val="00EC4473"/>
    <w:rsid w:val="00EC7DF3"/>
    <w:rsid w:val="00ED0391"/>
    <w:rsid w:val="00ED1E10"/>
    <w:rsid w:val="00ED1F86"/>
    <w:rsid w:val="00ED2248"/>
    <w:rsid w:val="00ED2A74"/>
    <w:rsid w:val="00ED5CD0"/>
    <w:rsid w:val="00ED6C0F"/>
    <w:rsid w:val="00ED6D65"/>
    <w:rsid w:val="00ED77F1"/>
    <w:rsid w:val="00EE0DDC"/>
    <w:rsid w:val="00EF032A"/>
    <w:rsid w:val="00EF069F"/>
    <w:rsid w:val="00EF2318"/>
    <w:rsid w:val="00EF2D32"/>
    <w:rsid w:val="00EF3A1F"/>
    <w:rsid w:val="00EF4A2B"/>
    <w:rsid w:val="00EF65A1"/>
    <w:rsid w:val="00F005F1"/>
    <w:rsid w:val="00F010AE"/>
    <w:rsid w:val="00F03CFB"/>
    <w:rsid w:val="00F055CC"/>
    <w:rsid w:val="00F05D9A"/>
    <w:rsid w:val="00F06824"/>
    <w:rsid w:val="00F12092"/>
    <w:rsid w:val="00F13496"/>
    <w:rsid w:val="00F13E98"/>
    <w:rsid w:val="00F1402A"/>
    <w:rsid w:val="00F141F5"/>
    <w:rsid w:val="00F14C98"/>
    <w:rsid w:val="00F14DCB"/>
    <w:rsid w:val="00F17131"/>
    <w:rsid w:val="00F1773B"/>
    <w:rsid w:val="00F2025F"/>
    <w:rsid w:val="00F20321"/>
    <w:rsid w:val="00F207FD"/>
    <w:rsid w:val="00F21D85"/>
    <w:rsid w:val="00F22260"/>
    <w:rsid w:val="00F22622"/>
    <w:rsid w:val="00F25595"/>
    <w:rsid w:val="00F2599B"/>
    <w:rsid w:val="00F2718B"/>
    <w:rsid w:val="00F30EDF"/>
    <w:rsid w:val="00F3491C"/>
    <w:rsid w:val="00F34BFE"/>
    <w:rsid w:val="00F34E6E"/>
    <w:rsid w:val="00F41FE2"/>
    <w:rsid w:val="00F43B8A"/>
    <w:rsid w:val="00F43F26"/>
    <w:rsid w:val="00F45A24"/>
    <w:rsid w:val="00F4610E"/>
    <w:rsid w:val="00F508B3"/>
    <w:rsid w:val="00F51200"/>
    <w:rsid w:val="00F525B3"/>
    <w:rsid w:val="00F540C1"/>
    <w:rsid w:val="00F56267"/>
    <w:rsid w:val="00F60739"/>
    <w:rsid w:val="00F60766"/>
    <w:rsid w:val="00F65F74"/>
    <w:rsid w:val="00F6610E"/>
    <w:rsid w:val="00F67316"/>
    <w:rsid w:val="00F673C8"/>
    <w:rsid w:val="00F67ECA"/>
    <w:rsid w:val="00F72672"/>
    <w:rsid w:val="00F72D4D"/>
    <w:rsid w:val="00F73432"/>
    <w:rsid w:val="00F737BA"/>
    <w:rsid w:val="00F73F07"/>
    <w:rsid w:val="00F740D5"/>
    <w:rsid w:val="00F761E4"/>
    <w:rsid w:val="00F764CB"/>
    <w:rsid w:val="00F77197"/>
    <w:rsid w:val="00F823A2"/>
    <w:rsid w:val="00F82B42"/>
    <w:rsid w:val="00F83EF0"/>
    <w:rsid w:val="00F91483"/>
    <w:rsid w:val="00F924D6"/>
    <w:rsid w:val="00F94587"/>
    <w:rsid w:val="00F96756"/>
    <w:rsid w:val="00F97675"/>
    <w:rsid w:val="00FA2011"/>
    <w:rsid w:val="00FA4877"/>
    <w:rsid w:val="00FA5326"/>
    <w:rsid w:val="00FA57C6"/>
    <w:rsid w:val="00FA7AB8"/>
    <w:rsid w:val="00FA7B48"/>
    <w:rsid w:val="00FB1680"/>
    <w:rsid w:val="00FB30DC"/>
    <w:rsid w:val="00FB3384"/>
    <w:rsid w:val="00FB3826"/>
    <w:rsid w:val="00FB478F"/>
    <w:rsid w:val="00FB4C83"/>
    <w:rsid w:val="00FB4EE3"/>
    <w:rsid w:val="00FB5ADB"/>
    <w:rsid w:val="00FB699A"/>
    <w:rsid w:val="00FB7FE0"/>
    <w:rsid w:val="00FC1375"/>
    <w:rsid w:val="00FC1A5E"/>
    <w:rsid w:val="00FC253F"/>
    <w:rsid w:val="00FC30A5"/>
    <w:rsid w:val="00FC5643"/>
    <w:rsid w:val="00FC5D9F"/>
    <w:rsid w:val="00FC61CD"/>
    <w:rsid w:val="00FC63E1"/>
    <w:rsid w:val="00FC6A8F"/>
    <w:rsid w:val="00FD1AAB"/>
    <w:rsid w:val="00FD2D82"/>
    <w:rsid w:val="00FD5AB5"/>
    <w:rsid w:val="00FE0ED7"/>
    <w:rsid w:val="00FE16B0"/>
    <w:rsid w:val="00FE1765"/>
    <w:rsid w:val="00FE1E50"/>
    <w:rsid w:val="00FE3788"/>
    <w:rsid w:val="00FE3963"/>
    <w:rsid w:val="00FE54B2"/>
    <w:rsid w:val="00FE5717"/>
    <w:rsid w:val="00FE5B86"/>
    <w:rsid w:val="00FF0069"/>
    <w:rsid w:val="00FF1353"/>
    <w:rsid w:val="00FF386C"/>
    <w:rsid w:val="00FF3962"/>
    <w:rsid w:val="00FF3B1D"/>
    <w:rsid w:val="00FF6D5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CB18878-0DF4-4628-BC03-9A81EBA69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16D8"/>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716D8"/>
    <w:pPr>
      <w:tabs>
        <w:tab w:val="center" w:pos="4153"/>
        <w:tab w:val="right" w:pos="8306"/>
      </w:tabs>
      <w:snapToGrid w:val="0"/>
    </w:pPr>
    <w:rPr>
      <w:sz w:val="20"/>
      <w:szCs w:val="20"/>
    </w:rPr>
  </w:style>
  <w:style w:type="paragraph" w:styleId="a5">
    <w:name w:val="footer"/>
    <w:basedOn w:val="a"/>
    <w:link w:val="a6"/>
    <w:uiPriority w:val="99"/>
    <w:rsid w:val="005716D8"/>
    <w:pPr>
      <w:tabs>
        <w:tab w:val="center" w:pos="4153"/>
        <w:tab w:val="right" w:pos="8306"/>
      </w:tabs>
      <w:snapToGrid w:val="0"/>
    </w:pPr>
    <w:rPr>
      <w:sz w:val="20"/>
      <w:szCs w:val="20"/>
    </w:rPr>
  </w:style>
  <w:style w:type="character" w:styleId="a7">
    <w:name w:val="page number"/>
    <w:basedOn w:val="a0"/>
    <w:semiHidden/>
    <w:rsid w:val="005716D8"/>
  </w:style>
  <w:style w:type="paragraph" w:styleId="a8">
    <w:name w:val="Body Text Indent"/>
    <w:basedOn w:val="a"/>
    <w:link w:val="a9"/>
    <w:semiHidden/>
    <w:rsid w:val="005716D8"/>
    <w:pPr>
      <w:ind w:left="721" w:hangingChars="200" w:hanging="721"/>
    </w:pPr>
    <w:rPr>
      <w:rFonts w:eastAsia="標楷體"/>
      <w:b/>
      <w:bCs/>
      <w:sz w:val="36"/>
    </w:rPr>
  </w:style>
  <w:style w:type="paragraph" w:styleId="20">
    <w:name w:val="Body Text Indent 2"/>
    <w:basedOn w:val="a"/>
    <w:link w:val="21"/>
    <w:semiHidden/>
    <w:rsid w:val="005716D8"/>
    <w:pPr>
      <w:ind w:left="720" w:hangingChars="225" w:hanging="720"/>
    </w:pPr>
    <w:rPr>
      <w:rFonts w:eastAsia="標楷體"/>
      <w:sz w:val="32"/>
    </w:rPr>
  </w:style>
  <w:style w:type="paragraph" w:styleId="3">
    <w:name w:val="Body Text Indent 3"/>
    <w:basedOn w:val="a"/>
    <w:link w:val="30"/>
    <w:semiHidden/>
    <w:rsid w:val="005716D8"/>
    <w:pPr>
      <w:ind w:left="640" w:hangingChars="200" w:hanging="640"/>
    </w:pPr>
    <w:rPr>
      <w:rFonts w:eastAsia="標楷體"/>
      <w:sz w:val="32"/>
    </w:rPr>
  </w:style>
  <w:style w:type="paragraph" w:styleId="aa">
    <w:name w:val="Note Heading"/>
    <w:basedOn w:val="a"/>
    <w:next w:val="a"/>
    <w:link w:val="ab"/>
    <w:semiHidden/>
    <w:rsid w:val="00DA3B01"/>
    <w:pPr>
      <w:jc w:val="center"/>
    </w:pPr>
    <w:rPr>
      <w:rFonts w:ascii="標楷體" w:eastAsia="標楷體" w:hAnsi="標楷體"/>
      <w:sz w:val="22"/>
    </w:rPr>
  </w:style>
  <w:style w:type="character" w:customStyle="1" w:styleId="ab">
    <w:name w:val="註釋標題 字元"/>
    <w:basedOn w:val="a0"/>
    <w:link w:val="aa"/>
    <w:semiHidden/>
    <w:rsid w:val="00DA3B01"/>
    <w:rPr>
      <w:rFonts w:ascii="標楷體" w:eastAsia="標楷體" w:hAnsi="標楷體"/>
      <w:kern w:val="2"/>
      <w:sz w:val="22"/>
      <w:szCs w:val="24"/>
    </w:rPr>
  </w:style>
  <w:style w:type="character" w:styleId="ac">
    <w:name w:val="Strong"/>
    <w:basedOn w:val="a0"/>
    <w:qFormat/>
    <w:rsid w:val="00DA3B01"/>
    <w:rPr>
      <w:b/>
      <w:bCs/>
    </w:rPr>
  </w:style>
  <w:style w:type="paragraph" w:customStyle="1" w:styleId="ad">
    <w:name w:val="表名"/>
    <w:basedOn w:val="a"/>
    <w:autoRedefine/>
    <w:rsid w:val="00750036"/>
    <w:pPr>
      <w:adjustRightInd w:val="0"/>
      <w:snapToGrid w:val="0"/>
      <w:ind w:left="20"/>
      <w:jc w:val="both"/>
    </w:pPr>
    <w:rPr>
      <w:rFonts w:ascii="新細明體" w:hAnsi="新細明體"/>
      <w:kern w:val="0"/>
      <w:sz w:val="20"/>
      <w:lang w:bidi="he-IL"/>
    </w:rPr>
  </w:style>
  <w:style w:type="paragraph" w:styleId="1">
    <w:name w:val="toc 1"/>
    <w:basedOn w:val="a"/>
    <w:next w:val="a"/>
    <w:autoRedefine/>
    <w:semiHidden/>
    <w:rsid w:val="00DA3B01"/>
    <w:pPr>
      <w:adjustRightInd w:val="0"/>
      <w:snapToGrid w:val="0"/>
    </w:pPr>
    <w:rPr>
      <w:rFonts w:ascii="新細明體" w:hAnsi="新細明體"/>
    </w:rPr>
  </w:style>
  <w:style w:type="paragraph" w:customStyle="1" w:styleId="xl26">
    <w:name w:val="xl26"/>
    <w:basedOn w:val="a"/>
    <w:rsid w:val="00A71E38"/>
    <w:pPr>
      <w:widowControl/>
      <w:spacing w:before="100" w:beforeAutospacing="1" w:after="100" w:afterAutospacing="1"/>
      <w:jc w:val="center"/>
    </w:pPr>
    <w:rPr>
      <w:rFonts w:ascii="新細明體" w:hint="eastAsia"/>
      <w:kern w:val="0"/>
    </w:rPr>
  </w:style>
  <w:style w:type="character" w:customStyle="1" w:styleId="21">
    <w:name w:val="本文縮排 2 字元"/>
    <w:basedOn w:val="a0"/>
    <w:link w:val="20"/>
    <w:semiHidden/>
    <w:rsid w:val="0057490D"/>
    <w:rPr>
      <w:rFonts w:eastAsia="標楷體"/>
      <w:kern w:val="2"/>
      <w:sz w:val="32"/>
      <w:szCs w:val="24"/>
    </w:rPr>
  </w:style>
  <w:style w:type="character" w:customStyle="1" w:styleId="a6">
    <w:name w:val="頁尾 字元"/>
    <w:link w:val="a5"/>
    <w:uiPriority w:val="99"/>
    <w:rsid w:val="004B0B6F"/>
    <w:rPr>
      <w:kern w:val="2"/>
    </w:rPr>
  </w:style>
  <w:style w:type="paragraph" w:styleId="ae">
    <w:name w:val="List Paragraph"/>
    <w:aliases w:val="Recommendation,List Paragraph1"/>
    <w:basedOn w:val="a"/>
    <w:link w:val="af"/>
    <w:uiPriority w:val="34"/>
    <w:qFormat/>
    <w:rsid w:val="00986EDD"/>
    <w:pPr>
      <w:ind w:leftChars="200" w:left="480"/>
    </w:pPr>
    <w:rPr>
      <w:rFonts w:asciiTheme="minorHAnsi" w:eastAsiaTheme="minorEastAsia" w:hAnsiTheme="minorHAnsi" w:cstheme="minorBidi"/>
      <w:szCs w:val="22"/>
    </w:rPr>
  </w:style>
  <w:style w:type="table" w:styleId="af0">
    <w:name w:val="Table Grid"/>
    <w:basedOn w:val="a1"/>
    <w:uiPriority w:val="39"/>
    <w:rsid w:val="009B0EFD"/>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a0"/>
    <w:rsid w:val="00716B29"/>
  </w:style>
  <w:style w:type="paragraph" w:styleId="af1">
    <w:name w:val="Balloon Text"/>
    <w:basedOn w:val="a"/>
    <w:link w:val="af2"/>
    <w:uiPriority w:val="99"/>
    <w:semiHidden/>
    <w:unhideWhenUsed/>
    <w:rsid w:val="00A8471F"/>
    <w:rPr>
      <w:rFonts w:asciiTheme="majorHAnsi" w:eastAsiaTheme="majorEastAsia" w:hAnsiTheme="majorHAnsi" w:cstheme="majorBidi"/>
      <w:sz w:val="18"/>
      <w:szCs w:val="18"/>
    </w:rPr>
  </w:style>
  <w:style w:type="character" w:customStyle="1" w:styleId="af2">
    <w:name w:val="註解方塊文字 字元"/>
    <w:basedOn w:val="a0"/>
    <w:link w:val="af1"/>
    <w:uiPriority w:val="99"/>
    <w:semiHidden/>
    <w:rsid w:val="00A8471F"/>
    <w:rPr>
      <w:rFonts w:asciiTheme="majorHAnsi" w:eastAsiaTheme="majorEastAsia" w:hAnsiTheme="majorHAnsi" w:cstheme="majorBidi"/>
      <w:kern w:val="2"/>
      <w:sz w:val="18"/>
      <w:szCs w:val="18"/>
    </w:rPr>
  </w:style>
  <w:style w:type="character" w:customStyle="1" w:styleId="a4">
    <w:name w:val="頁首 字元"/>
    <w:basedOn w:val="a0"/>
    <w:link w:val="a3"/>
    <w:uiPriority w:val="99"/>
    <w:rsid w:val="0050590D"/>
    <w:rPr>
      <w:kern w:val="2"/>
    </w:rPr>
  </w:style>
  <w:style w:type="character" w:customStyle="1" w:styleId="a9">
    <w:name w:val="本文縮排 字元"/>
    <w:basedOn w:val="a0"/>
    <w:link w:val="a8"/>
    <w:semiHidden/>
    <w:rsid w:val="0050590D"/>
    <w:rPr>
      <w:rFonts w:eastAsia="標楷體"/>
      <w:b/>
      <w:bCs/>
      <w:kern w:val="2"/>
      <w:sz w:val="36"/>
      <w:szCs w:val="24"/>
    </w:rPr>
  </w:style>
  <w:style w:type="character" w:customStyle="1" w:styleId="30">
    <w:name w:val="本文縮排 3 字元"/>
    <w:basedOn w:val="a0"/>
    <w:link w:val="3"/>
    <w:semiHidden/>
    <w:rsid w:val="00AA135D"/>
    <w:rPr>
      <w:rFonts w:eastAsia="標楷體"/>
      <w:kern w:val="2"/>
      <w:sz w:val="32"/>
      <w:szCs w:val="24"/>
    </w:rPr>
  </w:style>
  <w:style w:type="paragraph" w:styleId="af3">
    <w:name w:val="footnote text"/>
    <w:basedOn w:val="a"/>
    <w:link w:val="af4"/>
    <w:uiPriority w:val="99"/>
    <w:unhideWhenUsed/>
    <w:rsid w:val="006003C5"/>
    <w:pPr>
      <w:snapToGrid w:val="0"/>
    </w:pPr>
    <w:rPr>
      <w:sz w:val="20"/>
      <w:szCs w:val="20"/>
    </w:rPr>
  </w:style>
  <w:style w:type="character" w:customStyle="1" w:styleId="af4">
    <w:name w:val="註腳文字 字元"/>
    <w:basedOn w:val="a0"/>
    <w:link w:val="af3"/>
    <w:uiPriority w:val="99"/>
    <w:rsid w:val="006003C5"/>
    <w:rPr>
      <w:kern w:val="2"/>
    </w:rPr>
  </w:style>
  <w:style w:type="character" w:styleId="af5">
    <w:name w:val="footnote reference"/>
    <w:basedOn w:val="a0"/>
    <w:uiPriority w:val="99"/>
    <w:semiHidden/>
    <w:unhideWhenUsed/>
    <w:rsid w:val="006003C5"/>
    <w:rPr>
      <w:vertAlign w:val="superscript"/>
    </w:rPr>
  </w:style>
  <w:style w:type="paragraph" w:customStyle="1" w:styleId="Textbody">
    <w:name w:val="Text body"/>
    <w:basedOn w:val="a"/>
    <w:rsid w:val="00B56E5A"/>
    <w:pPr>
      <w:suppressAutoHyphens/>
      <w:wordWrap w:val="0"/>
      <w:overflowPunct w:val="0"/>
      <w:autoSpaceDE w:val="0"/>
      <w:autoSpaceDN w:val="0"/>
      <w:jc w:val="both"/>
      <w:textAlignment w:val="baseline"/>
    </w:pPr>
    <w:rPr>
      <w:rFonts w:eastAsia="標楷體" w:cs="Mangal"/>
      <w:kern w:val="3"/>
      <w:sz w:val="32"/>
      <w:lang w:bidi="hi-IN"/>
    </w:rPr>
  </w:style>
  <w:style w:type="paragraph" w:customStyle="1" w:styleId="14PT--">
    <w:name w:val="14PT -- 對齊邊線"/>
    <w:basedOn w:val="Textbody"/>
    <w:rsid w:val="00B56E5A"/>
    <w:rPr>
      <w:sz w:val="28"/>
    </w:rPr>
  </w:style>
  <w:style w:type="paragraph" w:customStyle="1" w:styleId="TableContents">
    <w:name w:val="Table Contents"/>
    <w:basedOn w:val="a"/>
    <w:rsid w:val="00B56E5A"/>
    <w:pPr>
      <w:suppressLineNumbers/>
      <w:suppressAutoHyphens/>
      <w:wordWrap w:val="0"/>
      <w:overflowPunct w:val="0"/>
      <w:autoSpaceDE w:val="0"/>
      <w:autoSpaceDN w:val="0"/>
      <w:jc w:val="both"/>
      <w:textAlignment w:val="baseline"/>
    </w:pPr>
    <w:rPr>
      <w:rFonts w:eastAsia="標楷體" w:cs="Mangal"/>
      <w:kern w:val="3"/>
      <w:sz w:val="28"/>
      <w:lang w:bidi="hi-IN"/>
    </w:rPr>
  </w:style>
  <w:style w:type="character" w:customStyle="1" w:styleId="af">
    <w:name w:val="清單段落 字元"/>
    <w:aliases w:val="Recommendation 字元,List Paragraph1 字元"/>
    <w:basedOn w:val="a0"/>
    <w:link w:val="ae"/>
    <w:uiPriority w:val="34"/>
    <w:rsid w:val="00B56E5A"/>
    <w:rPr>
      <w:rFonts w:asciiTheme="minorHAnsi" w:eastAsiaTheme="minorEastAsia" w:hAnsiTheme="minorHAnsi" w:cstheme="minorBidi"/>
      <w:kern w:val="2"/>
      <w:sz w:val="24"/>
      <w:szCs w:val="22"/>
    </w:rPr>
  </w:style>
  <w:style w:type="paragraph" w:customStyle="1" w:styleId="2">
    <w:name w:val="階層2"/>
    <w:basedOn w:val="ae"/>
    <w:link w:val="22"/>
    <w:rsid w:val="00B56E5A"/>
    <w:pPr>
      <w:numPr>
        <w:numId w:val="11"/>
      </w:numPr>
      <w:adjustRightInd w:val="0"/>
      <w:snapToGrid w:val="0"/>
      <w:ind w:leftChars="0" w:left="0"/>
    </w:pPr>
    <w:rPr>
      <w:rFonts w:ascii="標楷體" w:eastAsia="標楷體" w:hAnsi="標楷體"/>
      <w:sz w:val="28"/>
      <w:szCs w:val="24"/>
    </w:rPr>
  </w:style>
  <w:style w:type="character" w:customStyle="1" w:styleId="22">
    <w:name w:val="階層2 字元"/>
    <w:basedOn w:val="af"/>
    <w:link w:val="2"/>
    <w:rsid w:val="00B56E5A"/>
    <w:rPr>
      <w:rFonts w:ascii="標楷體" w:eastAsia="標楷體" w:hAnsi="標楷體" w:cstheme="minorBidi"/>
      <w:kern w:val="2"/>
      <w:sz w:val="28"/>
      <w:szCs w:val="24"/>
    </w:rPr>
  </w:style>
  <w:style w:type="paragraph" w:customStyle="1" w:styleId="Standard">
    <w:name w:val="Standard"/>
    <w:rsid w:val="00B56E5A"/>
    <w:pPr>
      <w:widowControl w:val="0"/>
      <w:suppressAutoHyphens/>
      <w:autoSpaceDN w:val="0"/>
      <w:textAlignment w:val="baseline"/>
    </w:pPr>
    <w:rPr>
      <w:kern w:val="3"/>
      <w:sz w:val="24"/>
      <w:szCs w:val="24"/>
    </w:rPr>
  </w:style>
  <w:style w:type="paragraph" w:customStyle="1" w:styleId="10">
    <w:name w:val="清單段落1"/>
    <w:basedOn w:val="a"/>
    <w:rsid w:val="00B56E5A"/>
    <w:pPr>
      <w:suppressAutoHyphens/>
      <w:ind w:left="480"/>
    </w:pPr>
    <w:rPr>
      <w:kern w:val="1"/>
    </w:rPr>
  </w:style>
  <w:style w:type="paragraph" w:styleId="af6">
    <w:name w:val="Body Text"/>
    <w:basedOn w:val="a"/>
    <w:link w:val="af7"/>
    <w:uiPriority w:val="99"/>
    <w:semiHidden/>
    <w:unhideWhenUsed/>
    <w:rsid w:val="00B56E5A"/>
    <w:pPr>
      <w:spacing w:after="120"/>
    </w:pPr>
  </w:style>
  <w:style w:type="character" w:customStyle="1" w:styleId="af7">
    <w:name w:val="本文 字元"/>
    <w:basedOn w:val="a0"/>
    <w:link w:val="af6"/>
    <w:uiPriority w:val="99"/>
    <w:semiHidden/>
    <w:rsid w:val="00B56E5A"/>
    <w:rPr>
      <w:kern w:val="2"/>
      <w:sz w:val="24"/>
      <w:szCs w:val="24"/>
    </w:rPr>
  </w:style>
  <w:style w:type="paragraph" w:customStyle="1" w:styleId="23">
    <w:name w:val="樣式2"/>
    <w:basedOn w:val="ae"/>
    <w:link w:val="24"/>
    <w:qFormat/>
    <w:rsid w:val="00B56E5A"/>
    <w:pPr>
      <w:adjustRightInd w:val="0"/>
      <w:snapToGrid w:val="0"/>
      <w:ind w:leftChars="0" w:left="0"/>
    </w:pPr>
    <w:rPr>
      <w:rFonts w:ascii="標楷體" w:eastAsia="標楷體" w:hAnsi="標楷體"/>
      <w:szCs w:val="24"/>
    </w:rPr>
  </w:style>
  <w:style w:type="character" w:customStyle="1" w:styleId="24">
    <w:name w:val="樣式2 字元"/>
    <w:basedOn w:val="af"/>
    <w:link w:val="23"/>
    <w:rsid w:val="00B56E5A"/>
    <w:rPr>
      <w:rFonts w:ascii="標楷體" w:eastAsia="標楷體" w:hAnsi="標楷體" w:cstheme="minorBidi"/>
      <w:kern w:val="2"/>
      <w:sz w:val="24"/>
      <w:szCs w:val="24"/>
    </w:rPr>
  </w:style>
  <w:style w:type="paragraph" w:customStyle="1" w:styleId="cjk">
    <w:name w:val="cjk"/>
    <w:basedOn w:val="a"/>
    <w:rsid w:val="00B56E5A"/>
    <w:pPr>
      <w:widowControl/>
      <w:spacing w:before="100" w:beforeAutospacing="1" w:after="119"/>
    </w:pPr>
    <w:rPr>
      <w:rFonts w:ascii="新細明體" w:hAnsi="新細明體" w:cs="新細明體"/>
      <w:kern w:val="0"/>
    </w:rPr>
  </w:style>
  <w:style w:type="character" w:styleId="af8">
    <w:name w:val="annotation reference"/>
    <w:basedOn w:val="a0"/>
    <w:uiPriority w:val="99"/>
    <w:semiHidden/>
    <w:unhideWhenUsed/>
    <w:rsid w:val="00B56E5A"/>
    <w:rPr>
      <w:sz w:val="18"/>
      <w:szCs w:val="18"/>
    </w:rPr>
  </w:style>
  <w:style w:type="paragraph" w:styleId="af9">
    <w:name w:val="annotation text"/>
    <w:basedOn w:val="a"/>
    <w:link w:val="afa"/>
    <w:uiPriority w:val="99"/>
    <w:semiHidden/>
    <w:unhideWhenUsed/>
    <w:rsid w:val="00B56E5A"/>
  </w:style>
  <w:style w:type="character" w:customStyle="1" w:styleId="afa">
    <w:name w:val="註解文字 字元"/>
    <w:basedOn w:val="a0"/>
    <w:link w:val="af9"/>
    <w:uiPriority w:val="99"/>
    <w:semiHidden/>
    <w:rsid w:val="00B56E5A"/>
    <w:rPr>
      <w:kern w:val="2"/>
      <w:sz w:val="24"/>
      <w:szCs w:val="24"/>
    </w:rPr>
  </w:style>
  <w:style w:type="paragraph" w:styleId="afb">
    <w:name w:val="annotation subject"/>
    <w:basedOn w:val="af9"/>
    <w:next w:val="af9"/>
    <w:link w:val="afc"/>
    <w:uiPriority w:val="99"/>
    <w:semiHidden/>
    <w:unhideWhenUsed/>
    <w:rsid w:val="00B56E5A"/>
    <w:rPr>
      <w:b/>
      <w:bCs/>
    </w:rPr>
  </w:style>
  <w:style w:type="character" w:customStyle="1" w:styleId="afc">
    <w:name w:val="註解主旨 字元"/>
    <w:basedOn w:val="afa"/>
    <w:link w:val="afb"/>
    <w:uiPriority w:val="99"/>
    <w:semiHidden/>
    <w:rsid w:val="00B56E5A"/>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26770">
      <w:bodyDiv w:val="1"/>
      <w:marLeft w:val="0"/>
      <w:marRight w:val="0"/>
      <w:marTop w:val="0"/>
      <w:marBottom w:val="0"/>
      <w:divBdr>
        <w:top w:val="none" w:sz="0" w:space="0" w:color="auto"/>
        <w:left w:val="none" w:sz="0" w:space="0" w:color="auto"/>
        <w:bottom w:val="none" w:sz="0" w:space="0" w:color="auto"/>
        <w:right w:val="none" w:sz="0" w:space="0" w:color="auto"/>
      </w:divBdr>
    </w:div>
    <w:div w:id="316148965">
      <w:bodyDiv w:val="1"/>
      <w:marLeft w:val="0"/>
      <w:marRight w:val="0"/>
      <w:marTop w:val="0"/>
      <w:marBottom w:val="0"/>
      <w:divBdr>
        <w:top w:val="none" w:sz="0" w:space="0" w:color="auto"/>
        <w:left w:val="none" w:sz="0" w:space="0" w:color="auto"/>
        <w:bottom w:val="none" w:sz="0" w:space="0" w:color="auto"/>
        <w:right w:val="none" w:sz="0" w:space="0" w:color="auto"/>
      </w:divBdr>
    </w:div>
    <w:div w:id="459106584">
      <w:bodyDiv w:val="1"/>
      <w:marLeft w:val="0"/>
      <w:marRight w:val="0"/>
      <w:marTop w:val="0"/>
      <w:marBottom w:val="0"/>
      <w:divBdr>
        <w:top w:val="none" w:sz="0" w:space="0" w:color="auto"/>
        <w:left w:val="none" w:sz="0" w:space="0" w:color="auto"/>
        <w:bottom w:val="none" w:sz="0" w:space="0" w:color="auto"/>
        <w:right w:val="none" w:sz="0" w:space="0" w:color="auto"/>
      </w:divBdr>
    </w:div>
    <w:div w:id="649751243">
      <w:bodyDiv w:val="1"/>
      <w:marLeft w:val="0"/>
      <w:marRight w:val="0"/>
      <w:marTop w:val="0"/>
      <w:marBottom w:val="0"/>
      <w:divBdr>
        <w:top w:val="none" w:sz="0" w:space="0" w:color="auto"/>
        <w:left w:val="none" w:sz="0" w:space="0" w:color="auto"/>
        <w:bottom w:val="none" w:sz="0" w:space="0" w:color="auto"/>
        <w:right w:val="none" w:sz="0" w:space="0" w:color="auto"/>
      </w:divBdr>
    </w:div>
    <w:div w:id="714354473">
      <w:bodyDiv w:val="1"/>
      <w:marLeft w:val="0"/>
      <w:marRight w:val="0"/>
      <w:marTop w:val="0"/>
      <w:marBottom w:val="0"/>
      <w:divBdr>
        <w:top w:val="none" w:sz="0" w:space="0" w:color="auto"/>
        <w:left w:val="none" w:sz="0" w:space="0" w:color="auto"/>
        <w:bottom w:val="none" w:sz="0" w:space="0" w:color="auto"/>
        <w:right w:val="none" w:sz="0" w:space="0" w:color="auto"/>
      </w:divBdr>
    </w:div>
    <w:div w:id="1019039388">
      <w:bodyDiv w:val="1"/>
      <w:marLeft w:val="0"/>
      <w:marRight w:val="0"/>
      <w:marTop w:val="0"/>
      <w:marBottom w:val="0"/>
      <w:divBdr>
        <w:top w:val="none" w:sz="0" w:space="0" w:color="auto"/>
        <w:left w:val="none" w:sz="0" w:space="0" w:color="auto"/>
        <w:bottom w:val="none" w:sz="0" w:space="0" w:color="auto"/>
        <w:right w:val="none" w:sz="0" w:space="0" w:color="auto"/>
      </w:divBdr>
    </w:div>
    <w:div w:id="1121195124">
      <w:bodyDiv w:val="1"/>
      <w:marLeft w:val="0"/>
      <w:marRight w:val="0"/>
      <w:marTop w:val="0"/>
      <w:marBottom w:val="0"/>
      <w:divBdr>
        <w:top w:val="none" w:sz="0" w:space="0" w:color="auto"/>
        <w:left w:val="none" w:sz="0" w:space="0" w:color="auto"/>
        <w:bottom w:val="none" w:sz="0" w:space="0" w:color="auto"/>
        <w:right w:val="none" w:sz="0" w:space="0" w:color="auto"/>
      </w:divBdr>
    </w:div>
    <w:div w:id="1219709874">
      <w:bodyDiv w:val="1"/>
      <w:marLeft w:val="0"/>
      <w:marRight w:val="0"/>
      <w:marTop w:val="0"/>
      <w:marBottom w:val="0"/>
      <w:divBdr>
        <w:top w:val="none" w:sz="0" w:space="0" w:color="auto"/>
        <w:left w:val="none" w:sz="0" w:space="0" w:color="auto"/>
        <w:bottom w:val="none" w:sz="0" w:space="0" w:color="auto"/>
        <w:right w:val="none" w:sz="0" w:space="0" w:color="auto"/>
      </w:divBdr>
    </w:div>
    <w:div w:id="1533494825">
      <w:bodyDiv w:val="1"/>
      <w:marLeft w:val="0"/>
      <w:marRight w:val="0"/>
      <w:marTop w:val="0"/>
      <w:marBottom w:val="0"/>
      <w:divBdr>
        <w:top w:val="none" w:sz="0" w:space="0" w:color="auto"/>
        <w:left w:val="none" w:sz="0" w:space="0" w:color="auto"/>
        <w:bottom w:val="none" w:sz="0" w:space="0" w:color="auto"/>
        <w:right w:val="none" w:sz="0" w:space="0" w:color="auto"/>
      </w:divBdr>
    </w:div>
    <w:div w:id="1596403053">
      <w:bodyDiv w:val="1"/>
      <w:marLeft w:val="0"/>
      <w:marRight w:val="0"/>
      <w:marTop w:val="0"/>
      <w:marBottom w:val="0"/>
      <w:divBdr>
        <w:top w:val="none" w:sz="0" w:space="0" w:color="auto"/>
        <w:left w:val="none" w:sz="0" w:space="0" w:color="auto"/>
        <w:bottom w:val="none" w:sz="0" w:space="0" w:color="auto"/>
        <w:right w:val="none" w:sz="0" w:space="0" w:color="auto"/>
      </w:divBdr>
    </w:div>
    <w:div w:id="199964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18"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DD77B9-D408-4D03-87D9-70457BEA1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90</Pages>
  <Words>5651</Words>
  <Characters>32213</Characters>
  <Application>Microsoft Office Word</Application>
  <DocSecurity>0</DocSecurity>
  <Lines>268</Lines>
  <Paragraphs>75</Paragraphs>
  <ScaleCrop>false</ScaleCrop>
  <Company>cca</Company>
  <LinksUpToDate>false</LinksUpToDate>
  <CharactersWithSpaces>37789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「地方文化館計畫」九十三年度補助作業</dc:title>
  <dc:subject/>
  <dc:creator>CCA</dc:creator>
  <cp:keywords/>
  <dc:description/>
  <cp:lastModifiedBy>邱文志</cp:lastModifiedBy>
  <cp:revision>28</cp:revision>
  <cp:lastPrinted>2021-03-17T06:25:00Z</cp:lastPrinted>
  <dcterms:created xsi:type="dcterms:W3CDTF">2021-03-17T04:09:00Z</dcterms:created>
  <dcterms:modified xsi:type="dcterms:W3CDTF">2021-04-01T10:14:00Z</dcterms:modified>
</cp:coreProperties>
</file>