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7C" w:rsidRPr="003B5132" w:rsidRDefault="000C4A68" w:rsidP="0004257A">
      <w:pPr>
        <w:adjustRightInd w:val="0"/>
        <w:snapToGrid w:val="0"/>
        <w:spacing w:beforeLines="50" w:before="180" w:afterLines="50" w:after="180"/>
        <w:jc w:val="center"/>
        <w:rPr>
          <w:rFonts w:ascii="標楷體" w:eastAsia="標楷體" w:hAnsi="標楷體"/>
          <w:b/>
          <w:bCs/>
          <w:sz w:val="36"/>
        </w:rPr>
      </w:pPr>
      <w:r w:rsidRPr="003B5132">
        <w:rPr>
          <w:rFonts w:ascii="標楷體" w:eastAsia="標楷體" w:hAnsi="標楷體" w:hint="eastAsia"/>
          <w:b/>
          <w:bCs/>
          <w:sz w:val="36"/>
        </w:rPr>
        <w:t>文化部</w:t>
      </w:r>
      <w:r w:rsidR="001B6270" w:rsidRPr="003B5132">
        <w:rPr>
          <w:rFonts w:ascii="標楷體" w:eastAsia="標楷體" w:hAnsi="標楷體" w:hint="eastAsia"/>
          <w:b/>
          <w:bCs/>
          <w:sz w:val="36"/>
        </w:rPr>
        <w:t>博物館與地方文化館發展計畫</w:t>
      </w:r>
      <w:r w:rsidRPr="003B5132">
        <w:rPr>
          <w:rFonts w:ascii="標楷體" w:eastAsia="標楷體" w:hAnsi="標楷體" w:hint="eastAsia"/>
          <w:b/>
          <w:bCs/>
          <w:sz w:val="36"/>
        </w:rPr>
        <w:t>補助作業</w:t>
      </w:r>
    </w:p>
    <w:p w:rsidR="0057490D" w:rsidRPr="003B5132" w:rsidRDefault="000C4A68" w:rsidP="0004257A">
      <w:pPr>
        <w:adjustRightInd w:val="0"/>
        <w:snapToGrid w:val="0"/>
        <w:spacing w:beforeLines="50" w:before="180" w:afterLines="50" w:after="180"/>
        <w:jc w:val="center"/>
        <w:rPr>
          <w:rFonts w:ascii="標楷體" w:eastAsia="標楷體" w:hAnsi="標楷體"/>
          <w:b/>
          <w:bCs/>
          <w:sz w:val="36"/>
        </w:rPr>
      </w:pPr>
      <w:r w:rsidRPr="003B5132">
        <w:rPr>
          <w:rFonts w:ascii="標楷體" w:eastAsia="標楷體" w:hAnsi="標楷體" w:hint="eastAsia"/>
          <w:b/>
          <w:bCs/>
          <w:sz w:val="36"/>
        </w:rPr>
        <w:t>注意事項及執行督考機制</w:t>
      </w:r>
    </w:p>
    <w:p w:rsidR="00624C73" w:rsidRPr="003B5132" w:rsidRDefault="00624C73" w:rsidP="00624C73">
      <w:pPr>
        <w:adjustRightInd w:val="0"/>
        <w:snapToGrid w:val="0"/>
        <w:jc w:val="right"/>
        <w:rPr>
          <w:rFonts w:ascii="標楷體" w:eastAsia="標楷體" w:hAnsi="標楷體"/>
          <w:bCs/>
          <w:sz w:val="28"/>
          <w:szCs w:val="28"/>
        </w:rPr>
      </w:pPr>
      <w:r w:rsidRPr="003B5132">
        <w:rPr>
          <w:rFonts w:ascii="標楷體" w:eastAsia="標楷體" w:hAnsi="標楷體" w:hint="eastAsia"/>
          <w:bCs/>
          <w:sz w:val="28"/>
          <w:szCs w:val="28"/>
        </w:rPr>
        <w:t>1</w:t>
      </w:r>
      <w:r w:rsidRPr="003B5132">
        <w:rPr>
          <w:rFonts w:ascii="標楷體" w:eastAsia="標楷體" w:hAnsi="標楷體"/>
          <w:bCs/>
          <w:sz w:val="28"/>
          <w:szCs w:val="28"/>
        </w:rPr>
        <w:t>10</w:t>
      </w:r>
      <w:r w:rsidRPr="003B5132">
        <w:rPr>
          <w:rFonts w:ascii="標楷體" w:eastAsia="標楷體" w:hAnsi="標楷體" w:hint="eastAsia"/>
          <w:bCs/>
          <w:sz w:val="28"/>
          <w:szCs w:val="28"/>
        </w:rPr>
        <w:t>年</w:t>
      </w:r>
      <w:r w:rsidR="00586829" w:rsidRPr="003B5132">
        <w:rPr>
          <w:rFonts w:ascii="標楷體" w:eastAsia="標楷體" w:hAnsi="標楷體" w:hint="eastAsia"/>
          <w:bCs/>
          <w:sz w:val="28"/>
          <w:szCs w:val="28"/>
        </w:rPr>
        <w:t>4</w:t>
      </w:r>
      <w:r w:rsidRPr="003B5132">
        <w:rPr>
          <w:rFonts w:ascii="標楷體" w:eastAsia="標楷體" w:hAnsi="標楷體" w:hint="eastAsia"/>
          <w:bCs/>
          <w:sz w:val="28"/>
          <w:szCs w:val="28"/>
        </w:rPr>
        <w:t>月</w:t>
      </w:r>
      <w:r w:rsidR="00DF77A0" w:rsidRPr="003B5132">
        <w:rPr>
          <w:rFonts w:ascii="標楷體" w:eastAsia="標楷體" w:hAnsi="標楷體" w:hint="eastAsia"/>
          <w:bCs/>
          <w:sz w:val="28"/>
          <w:szCs w:val="28"/>
        </w:rPr>
        <w:t>1</w:t>
      </w:r>
      <w:r w:rsidRPr="003B5132">
        <w:rPr>
          <w:rFonts w:ascii="標楷體" w:eastAsia="標楷體" w:hAnsi="標楷體" w:hint="eastAsia"/>
          <w:bCs/>
          <w:sz w:val="28"/>
          <w:szCs w:val="28"/>
        </w:rPr>
        <w:t>日</w:t>
      </w:r>
      <w:r w:rsidR="00591FA4" w:rsidRPr="003B5132">
        <w:rPr>
          <w:rFonts w:ascii="標楷體" w:eastAsia="標楷體" w:hAnsi="標楷體" w:hint="eastAsia"/>
          <w:bCs/>
          <w:sz w:val="28"/>
          <w:szCs w:val="28"/>
        </w:rPr>
        <w:t>修訂</w:t>
      </w:r>
    </w:p>
    <w:p w:rsidR="0057490D" w:rsidRPr="003B5132" w:rsidRDefault="0057490D" w:rsidP="002D4AB6">
      <w:pPr>
        <w:spacing w:beforeLines="50" w:before="180" w:line="360" w:lineRule="auto"/>
        <w:jc w:val="both"/>
        <w:rPr>
          <w:rFonts w:ascii="標楷體" w:eastAsia="標楷體" w:hAnsi="標楷體"/>
          <w:b/>
          <w:bCs/>
          <w:sz w:val="32"/>
          <w:szCs w:val="32"/>
        </w:rPr>
      </w:pPr>
      <w:r w:rsidRPr="003B5132">
        <w:rPr>
          <w:rFonts w:ascii="標楷體" w:eastAsia="標楷體" w:hAnsi="標楷體" w:hint="eastAsia"/>
          <w:b/>
          <w:bCs/>
          <w:sz w:val="32"/>
          <w:szCs w:val="32"/>
        </w:rPr>
        <w:t>壹、</w:t>
      </w:r>
      <w:r w:rsidR="00BE0409" w:rsidRPr="003B5132">
        <w:rPr>
          <w:rFonts w:ascii="標楷體" w:eastAsia="標楷體" w:hAnsi="標楷體" w:hint="eastAsia"/>
          <w:b/>
          <w:bCs/>
          <w:sz w:val="32"/>
          <w:szCs w:val="32"/>
        </w:rPr>
        <w:t>一般</w:t>
      </w:r>
      <w:r w:rsidRPr="003B5132">
        <w:rPr>
          <w:rFonts w:ascii="標楷體" w:eastAsia="標楷體" w:hAnsi="標楷體" w:hint="eastAsia"/>
          <w:b/>
          <w:bCs/>
          <w:sz w:val="32"/>
          <w:szCs w:val="32"/>
        </w:rPr>
        <w:t>事項：</w:t>
      </w:r>
      <w:bookmarkStart w:id="0" w:name="_GoBack"/>
      <w:bookmarkEnd w:id="0"/>
    </w:p>
    <w:p w:rsidR="0057490D" w:rsidRPr="003B5132" w:rsidRDefault="0047797F" w:rsidP="00F06824">
      <w:pPr>
        <w:pStyle w:val="a8"/>
        <w:spacing w:line="500" w:lineRule="exact"/>
        <w:ind w:leftChars="100" w:left="800" w:hanging="560"/>
        <w:jc w:val="both"/>
        <w:rPr>
          <w:rFonts w:ascii="標楷體" w:hAnsi="標楷體"/>
          <w:b w:val="0"/>
          <w:bCs w:val="0"/>
          <w:sz w:val="28"/>
          <w:szCs w:val="28"/>
        </w:rPr>
      </w:pPr>
      <w:r w:rsidRPr="003B5132">
        <w:rPr>
          <w:rFonts w:ascii="標楷體" w:hAnsi="標楷體" w:hint="eastAsia"/>
          <w:b w:val="0"/>
          <w:bCs w:val="0"/>
          <w:sz w:val="28"/>
          <w:szCs w:val="28"/>
        </w:rPr>
        <w:t>一、</w:t>
      </w:r>
      <w:r w:rsidR="000C4A68" w:rsidRPr="003B5132">
        <w:rPr>
          <w:rFonts w:ascii="標楷體" w:hAnsi="標楷體" w:hint="eastAsia"/>
          <w:b w:val="0"/>
          <w:bCs w:val="0"/>
          <w:sz w:val="28"/>
          <w:szCs w:val="28"/>
        </w:rPr>
        <w:t>受補助案件之各項文件、補助項目執行及進度均須依據「文化部推動</w:t>
      </w:r>
      <w:r w:rsidR="001B6270" w:rsidRPr="003B5132">
        <w:rPr>
          <w:rFonts w:ascii="標楷體" w:hAnsi="標楷體" w:hint="eastAsia"/>
          <w:b w:val="0"/>
          <w:bCs w:val="0"/>
          <w:sz w:val="28"/>
          <w:szCs w:val="28"/>
        </w:rPr>
        <w:t>博物館與地方文化館發展計畫</w:t>
      </w:r>
      <w:r w:rsidR="000C4A68" w:rsidRPr="003B5132">
        <w:rPr>
          <w:rFonts w:ascii="標楷體" w:hAnsi="標楷體" w:hint="eastAsia"/>
          <w:b w:val="0"/>
          <w:bCs w:val="0"/>
          <w:sz w:val="28"/>
          <w:szCs w:val="28"/>
        </w:rPr>
        <w:t>補助作業要點」</w:t>
      </w:r>
      <w:r w:rsidR="00003007" w:rsidRPr="003B5132">
        <w:rPr>
          <w:rFonts w:ascii="標楷體" w:hAnsi="標楷體" w:hint="eastAsia"/>
          <w:b w:val="0"/>
          <w:bCs w:val="0"/>
          <w:sz w:val="28"/>
          <w:szCs w:val="28"/>
        </w:rPr>
        <w:t>(</w:t>
      </w:r>
      <w:r w:rsidR="000C4A68" w:rsidRPr="003B5132">
        <w:rPr>
          <w:rFonts w:ascii="標楷體" w:hAnsi="標楷體" w:hint="eastAsia"/>
          <w:b w:val="0"/>
          <w:bCs w:val="0"/>
          <w:sz w:val="28"/>
          <w:szCs w:val="28"/>
        </w:rPr>
        <w:t>以下簡稱補助作業要點)辦理。</w:t>
      </w:r>
    </w:p>
    <w:p w:rsidR="004549AB" w:rsidRPr="003B5132" w:rsidRDefault="0047797F" w:rsidP="00F06824">
      <w:pPr>
        <w:pStyle w:val="a8"/>
        <w:spacing w:line="500" w:lineRule="exact"/>
        <w:ind w:leftChars="100" w:left="800" w:hanging="560"/>
        <w:jc w:val="both"/>
        <w:rPr>
          <w:rFonts w:ascii="標楷體" w:hAnsi="標楷體"/>
          <w:b w:val="0"/>
          <w:bCs w:val="0"/>
          <w:sz w:val="28"/>
          <w:szCs w:val="28"/>
        </w:rPr>
      </w:pPr>
      <w:r w:rsidRPr="003B5132">
        <w:rPr>
          <w:rFonts w:ascii="標楷體" w:hAnsi="標楷體" w:hint="eastAsia"/>
          <w:b w:val="0"/>
          <w:bCs w:val="0"/>
          <w:sz w:val="28"/>
          <w:szCs w:val="28"/>
        </w:rPr>
        <w:t>二、</w:t>
      </w:r>
      <w:r w:rsidR="004549AB" w:rsidRPr="003B5132">
        <w:rPr>
          <w:rFonts w:ascii="標楷體" w:hAnsi="標楷體" w:hint="eastAsia"/>
          <w:b w:val="0"/>
          <w:bCs w:val="0"/>
          <w:sz w:val="28"/>
          <w:szCs w:val="28"/>
        </w:rPr>
        <w:t>本計畫補助直轄市、縣</w:t>
      </w:r>
      <w:r w:rsidR="00003007" w:rsidRPr="003B5132">
        <w:rPr>
          <w:rFonts w:ascii="標楷體" w:hAnsi="標楷體"/>
          <w:b w:val="0"/>
          <w:bCs w:val="0"/>
          <w:sz w:val="28"/>
          <w:szCs w:val="28"/>
        </w:rPr>
        <w:t>(</w:t>
      </w:r>
      <w:r w:rsidR="004549AB" w:rsidRPr="003B5132">
        <w:rPr>
          <w:rFonts w:ascii="標楷體" w:hAnsi="標楷體"/>
          <w:b w:val="0"/>
          <w:bCs w:val="0"/>
          <w:sz w:val="28"/>
          <w:szCs w:val="28"/>
        </w:rPr>
        <w:t>市)政府及民間文化館經常門及資本門款項，</w:t>
      </w:r>
      <w:r w:rsidR="00427CA9" w:rsidRPr="003B5132">
        <w:rPr>
          <w:rFonts w:ascii="標楷體" w:hAnsi="標楷體" w:hint="eastAsia"/>
          <w:b w:val="0"/>
          <w:bCs w:val="0"/>
          <w:sz w:val="28"/>
          <w:szCs w:val="28"/>
        </w:rPr>
        <w:t>除依補助作業要點</w:t>
      </w:r>
      <w:r w:rsidR="00427CA9" w:rsidRPr="003B5132">
        <w:rPr>
          <w:rFonts w:ascii="標楷體" w:hAnsi="標楷體"/>
          <w:b w:val="0"/>
          <w:bCs w:val="0"/>
          <w:sz w:val="28"/>
          <w:szCs w:val="28"/>
        </w:rPr>
        <w:t>第</w:t>
      </w:r>
      <w:r w:rsidR="00D031F6" w:rsidRPr="003B5132">
        <w:rPr>
          <w:rFonts w:ascii="標楷體" w:hAnsi="標楷體" w:hint="eastAsia"/>
          <w:b w:val="0"/>
          <w:bCs w:val="0"/>
          <w:sz w:val="28"/>
          <w:szCs w:val="28"/>
        </w:rPr>
        <w:t>5</w:t>
      </w:r>
      <w:r w:rsidR="00427CA9" w:rsidRPr="003B5132">
        <w:rPr>
          <w:rFonts w:ascii="標楷體" w:hAnsi="標楷體"/>
          <w:b w:val="0"/>
          <w:bCs w:val="0"/>
          <w:sz w:val="28"/>
          <w:szCs w:val="28"/>
        </w:rPr>
        <w:t>點第</w:t>
      </w:r>
      <w:r w:rsidR="00D031F6" w:rsidRPr="003B5132">
        <w:rPr>
          <w:rFonts w:ascii="標楷體" w:hAnsi="標楷體" w:hint="eastAsia"/>
          <w:b w:val="0"/>
          <w:bCs w:val="0"/>
          <w:sz w:val="28"/>
          <w:szCs w:val="28"/>
        </w:rPr>
        <w:t>5</w:t>
      </w:r>
      <w:r w:rsidR="00427CA9" w:rsidRPr="003B5132">
        <w:rPr>
          <w:rFonts w:ascii="標楷體" w:hAnsi="標楷體"/>
          <w:b w:val="0"/>
          <w:bCs w:val="0"/>
          <w:sz w:val="28"/>
          <w:szCs w:val="28"/>
        </w:rPr>
        <w:t>款第</w:t>
      </w:r>
      <w:r w:rsidR="00D031F6" w:rsidRPr="003B5132">
        <w:rPr>
          <w:rFonts w:ascii="標楷體" w:hAnsi="標楷體" w:hint="eastAsia"/>
          <w:b w:val="0"/>
          <w:bCs w:val="0"/>
          <w:sz w:val="28"/>
          <w:szCs w:val="28"/>
        </w:rPr>
        <w:t>2</w:t>
      </w:r>
      <w:r w:rsidR="00427CA9" w:rsidRPr="003B5132">
        <w:rPr>
          <w:rFonts w:ascii="標楷體" w:hAnsi="標楷體"/>
          <w:b w:val="0"/>
          <w:bCs w:val="0"/>
          <w:sz w:val="28"/>
          <w:szCs w:val="28"/>
        </w:rPr>
        <w:t>目</w:t>
      </w:r>
      <w:r w:rsidR="00E25AE5" w:rsidRPr="003B5132">
        <w:rPr>
          <w:rFonts w:ascii="標楷體" w:hAnsi="標楷體" w:hint="eastAsia"/>
          <w:b w:val="0"/>
          <w:bCs w:val="0"/>
          <w:sz w:val="28"/>
          <w:szCs w:val="28"/>
        </w:rPr>
        <w:t>規定</w:t>
      </w:r>
      <w:r w:rsidR="00427CA9" w:rsidRPr="003B5132">
        <w:rPr>
          <w:rFonts w:ascii="標楷體" w:hAnsi="標楷體"/>
          <w:b w:val="0"/>
          <w:bCs w:val="0"/>
          <w:sz w:val="28"/>
          <w:szCs w:val="28"/>
        </w:rPr>
        <w:t>由本部逕予補助</w:t>
      </w:r>
      <w:r w:rsidR="003B67AA" w:rsidRPr="003B5132">
        <w:rPr>
          <w:rFonts w:ascii="標楷體" w:hAnsi="標楷體" w:hint="eastAsia"/>
          <w:b w:val="0"/>
          <w:bCs w:val="0"/>
          <w:sz w:val="28"/>
          <w:szCs w:val="28"/>
        </w:rPr>
        <w:t>之私立博物館案件經費外</w:t>
      </w:r>
      <w:r w:rsidR="003B67AA" w:rsidRPr="003B5132">
        <w:rPr>
          <w:rFonts w:ascii="標楷體" w:hAnsi="標楷體"/>
          <w:b w:val="0"/>
          <w:bCs w:val="0"/>
          <w:sz w:val="28"/>
          <w:szCs w:val="28"/>
        </w:rPr>
        <w:t>，</w:t>
      </w:r>
      <w:r w:rsidR="004549AB" w:rsidRPr="003B5132">
        <w:rPr>
          <w:rFonts w:ascii="標楷體" w:hAnsi="標楷體"/>
          <w:b w:val="0"/>
          <w:bCs w:val="0"/>
          <w:sz w:val="28"/>
          <w:szCs w:val="28"/>
        </w:rPr>
        <w:t>均須依指定用途納入直轄市及縣</w:t>
      </w:r>
      <w:r w:rsidR="00003007" w:rsidRPr="003B5132">
        <w:rPr>
          <w:rFonts w:ascii="標楷體" w:hAnsi="標楷體"/>
          <w:b w:val="0"/>
          <w:bCs w:val="0"/>
          <w:sz w:val="28"/>
          <w:szCs w:val="28"/>
        </w:rPr>
        <w:t>(</w:t>
      </w:r>
      <w:r w:rsidR="004549AB" w:rsidRPr="003B5132">
        <w:rPr>
          <w:rFonts w:ascii="標楷體" w:hAnsi="標楷體"/>
          <w:b w:val="0"/>
          <w:bCs w:val="0"/>
          <w:sz w:val="28"/>
          <w:szCs w:val="28"/>
        </w:rPr>
        <w:t>市)政府年度預算辦理。</w:t>
      </w:r>
    </w:p>
    <w:p w:rsidR="00720643" w:rsidRPr="003B5132" w:rsidRDefault="00720643" w:rsidP="00F06824">
      <w:pPr>
        <w:pStyle w:val="a8"/>
        <w:spacing w:line="500" w:lineRule="exact"/>
        <w:ind w:leftChars="100" w:left="800" w:hanging="560"/>
        <w:jc w:val="both"/>
        <w:rPr>
          <w:rFonts w:ascii="標楷體" w:hAnsi="標楷體"/>
          <w:b w:val="0"/>
          <w:bCs w:val="0"/>
          <w:sz w:val="28"/>
          <w:szCs w:val="28"/>
        </w:rPr>
      </w:pPr>
      <w:r w:rsidRPr="003B5132">
        <w:rPr>
          <w:rFonts w:ascii="標楷體" w:hAnsi="標楷體" w:hint="eastAsia"/>
          <w:b w:val="0"/>
          <w:bCs w:val="0"/>
          <w:sz w:val="28"/>
          <w:szCs w:val="28"/>
        </w:rPr>
        <w:t>三、</w:t>
      </w:r>
      <w:r w:rsidR="00B66F8B" w:rsidRPr="003B5132">
        <w:rPr>
          <w:rFonts w:ascii="標楷體" w:hAnsi="標楷體" w:hint="eastAsia"/>
          <w:b w:val="0"/>
          <w:bCs w:val="0"/>
          <w:sz w:val="28"/>
          <w:szCs w:val="28"/>
        </w:rPr>
        <w:t>受補助案件原則自核定函發文日起</w:t>
      </w:r>
      <w:r w:rsidR="00B66F8B" w:rsidRPr="003B5132">
        <w:rPr>
          <w:rFonts w:ascii="標楷體" w:hAnsi="標楷體" w:hint="eastAsia"/>
          <w:bCs w:val="0"/>
          <w:sz w:val="28"/>
          <w:szCs w:val="28"/>
        </w:rPr>
        <w:t>一個月內</w:t>
      </w:r>
      <w:r w:rsidR="00B66F8B" w:rsidRPr="003B5132">
        <w:rPr>
          <w:rFonts w:ascii="標楷體" w:hAnsi="標楷體" w:hint="eastAsia"/>
          <w:b w:val="0"/>
          <w:bCs w:val="0"/>
          <w:sz w:val="28"/>
          <w:szCs w:val="28"/>
        </w:rPr>
        <w:t>應依本部審查意見，提具完整計畫內容、成果指標及經費預算表等報</w:t>
      </w:r>
      <w:r w:rsidR="00B3362A" w:rsidRPr="003B5132">
        <w:rPr>
          <w:rFonts w:ascii="標楷體" w:hAnsi="標楷體" w:hint="eastAsia"/>
          <w:b w:val="0"/>
          <w:bCs w:val="0"/>
          <w:sz w:val="28"/>
          <w:szCs w:val="28"/>
        </w:rPr>
        <w:t>本</w:t>
      </w:r>
      <w:r w:rsidR="00B66F8B" w:rsidRPr="003B5132">
        <w:rPr>
          <w:rFonts w:ascii="標楷體" w:hAnsi="標楷體" w:hint="eastAsia"/>
          <w:b w:val="0"/>
          <w:bCs w:val="0"/>
          <w:sz w:val="28"/>
          <w:szCs w:val="28"/>
        </w:rPr>
        <w:t>部，於本部審查通過後，完成提案計畫修正及核備作業(修正計畫書格式</w:t>
      </w:r>
      <w:r w:rsidR="00B66F8B" w:rsidRPr="003B5132">
        <w:rPr>
          <w:rFonts w:ascii="標楷體" w:hAnsi="標楷體" w:hint="eastAsia"/>
          <w:b w:val="0"/>
          <w:bCs w:val="0"/>
          <w:sz w:val="24"/>
          <w:szCs w:val="28"/>
        </w:rPr>
        <w:t>(核備版)</w:t>
      </w:r>
      <w:r w:rsidR="00B66F8B" w:rsidRPr="003B5132">
        <w:rPr>
          <w:rFonts w:ascii="標楷體" w:hAnsi="標楷體" w:hint="eastAsia"/>
          <w:b w:val="0"/>
          <w:bCs w:val="0"/>
          <w:sz w:val="28"/>
          <w:szCs w:val="28"/>
        </w:rPr>
        <w:t>及對照表</w:t>
      </w:r>
      <w:r w:rsidR="008C5978" w:rsidRPr="003B5132">
        <w:rPr>
          <w:rFonts w:ascii="標楷體" w:hAnsi="標楷體" w:hint="eastAsia"/>
          <w:b w:val="0"/>
          <w:bCs w:val="0"/>
          <w:sz w:val="28"/>
          <w:szCs w:val="28"/>
        </w:rPr>
        <w:t>，</w:t>
      </w:r>
      <w:r w:rsidR="00B66F8B" w:rsidRPr="003B5132">
        <w:rPr>
          <w:rFonts w:ascii="標楷體" w:hAnsi="標楷體" w:hint="eastAsia"/>
          <w:b w:val="0"/>
          <w:bCs w:val="0"/>
          <w:sz w:val="28"/>
          <w:szCs w:val="28"/>
        </w:rPr>
        <w:t>附件2)</w:t>
      </w:r>
      <w:r w:rsidR="00440EFE" w:rsidRPr="003B5132">
        <w:rPr>
          <w:rFonts w:ascii="標楷體" w:hAnsi="標楷體" w:hint="eastAsia"/>
          <w:b w:val="0"/>
          <w:bCs w:val="0"/>
          <w:sz w:val="28"/>
          <w:szCs w:val="28"/>
        </w:rPr>
        <w:t>，</w:t>
      </w:r>
      <w:r w:rsidR="00440EFE" w:rsidRPr="003B5132">
        <w:rPr>
          <w:rFonts w:ascii="標楷體" w:hAnsi="標楷體" w:hint="eastAsia"/>
          <w:b w:val="0"/>
          <w:bCs w:val="0"/>
          <w:sz w:val="28"/>
        </w:rPr>
        <w:t>補助比例請依</w:t>
      </w:r>
      <w:r w:rsidR="00440EFE" w:rsidRPr="003B5132">
        <w:rPr>
          <w:rFonts w:ascii="標楷體" w:hAnsi="標楷體"/>
          <w:b w:val="0"/>
          <w:bCs w:val="0"/>
          <w:sz w:val="28"/>
        </w:rPr>
        <w:t>補助</w:t>
      </w:r>
      <w:r w:rsidR="00440EFE" w:rsidRPr="003B5132">
        <w:rPr>
          <w:rFonts w:ascii="標楷體" w:hAnsi="標楷體" w:hint="eastAsia"/>
          <w:b w:val="0"/>
          <w:bCs w:val="0"/>
          <w:sz w:val="28"/>
        </w:rPr>
        <w:t>作業</w:t>
      </w:r>
      <w:r w:rsidR="00440EFE" w:rsidRPr="003B5132">
        <w:rPr>
          <w:rFonts w:ascii="標楷體" w:hAnsi="標楷體"/>
          <w:b w:val="0"/>
          <w:bCs w:val="0"/>
          <w:sz w:val="28"/>
        </w:rPr>
        <w:t>要點第</w:t>
      </w:r>
      <w:r w:rsidR="00440EFE" w:rsidRPr="003B5132">
        <w:rPr>
          <w:rFonts w:ascii="標楷體" w:hAnsi="標楷體" w:hint="eastAsia"/>
          <w:b w:val="0"/>
          <w:bCs w:val="0"/>
          <w:sz w:val="28"/>
        </w:rPr>
        <w:t>5</w:t>
      </w:r>
      <w:r w:rsidR="00440EFE" w:rsidRPr="003B5132">
        <w:rPr>
          <w:rFonts w:ascii="標楷體" w:hAnsi="標楷體"/>
          <w:b w:val="0"/>
          <w:bCs w:val="0"/>
          <w:sz w:val="28"/>
        </w:rPr>
        <w:t>點第</w:t>
      </w:r>
      <w:r w:rsidR="00440EFE" w:rsidRPr="003B5132">
        <w:rPr>
          <w:rFonts w:ascii="標楷體" w:hAnsi="標楷體" w:hint="eastAsia"/>
          <w:b w:val="0"/>
          <w:bCs w:val="0"/>
          <w:sz w:val="28"/>
        </w:rPr>
        <w:t>4款</w:t>
      </w:r>
      <w:r w:rsidR="00440EFE" w:rsidRPr="003B5132">
        <w:rPr>
          <w:rFonts w:ascii="標楷體" w:hAnsi="標楷體"/>
          <w:b w:val="0"/>
          <w:bCs w:val="0"/>
          <w:sz w:val="28"/>
        </w:rPr>
        <w:t>規定辦理</w:t>
      </w:r>
      <w:r w:rsidR="00B66F8B" w:rsidRPr="003B5132">
        <w:rPr>
          <w:rFonts w:ascii="標楷體" w:hAnsi="標楷體" w:hint="eastAsia"/>
          <w:b w:val="0"/>
          <w:bCs w:val="0"/>
          <w:sz w:val="28"/>
          <w:szCs w:val="28"/>
        </w:rPr>
        <w:t>。</w:t>
      </w:r>
    </w:p>
    <w:p w:rsidR="00D57F3C" w:rsidRPr="003B5132" w:rsidRDefault="00D57F3C" w:rsidP="00F06824">
      <w:pPr>
        <w:pStyle w:val="a8"/>
        <w:spacing w:line="500" w:lineRule="exact"/>
        <w:ind w:leftChars="100" w:left="800" w:hanging="560"/>
        <w:jc w:val="both"/>
        <w:rPr>
          <w:rFonts w:ascii="標楷體" w:hAnsi="標楷體"/>
          <w:b w:val="0"/>
          <w:sz w:val="28"/>
          <w:szCs w:val="32"/>
        </w:rPr>
      </w:pPr>
      <w:r w:rsidRPr="003B5132">
        <w:rPr>
          <w:rFonts w:ascii="標楷體" w:hAnsi="標楷體" w:hint="eastAsia"/>
          <w:b w:val="0"/>
          <w:sz w:val="28"/>
          <w:szCs w:val="32"/>
        </w:rPr>
        <w:t>四、</w:t>
      </w:r>
      <w:r w:rsidRPr="003B5132">
        <w:rPr>
          <w:rFonts w:ascii="標楷體" w:hAnsi="標楷體" w:hint="eastAsia"/>
          <w:b w:val="0"/>
          <w:bCs w:val="0"/>
          <w:sz w:val="28"/>
          <w:szCs w:val="28"/>
        </w:rPr>
        <w:t>經費</w:t>
      </w:r>
      <w:r w:rsidRPr="003B5132">
        <w:rPr>
          <w:rFonts w:ascii="標楷體" w:hAnsi="標楷體" w:hint="eastAsia"/>
          <w:b w:val="0"/>
          <w:sz w:val="28"/>
          <w:szCs w:val="32"/>
        </w:rPr>
        <w:t>編列原則：</w:t>
      </w:r>
    </w:p>
    <w:p w:rsidR="00D57F3C" w:rsidRPr="003B5132" w:rsidRDefault="00D57F3C" w:rsidP="00F06824">
      <w:pPr>
        <w:pStyle w:val="a8"/>
        <w:spacing w:line="500" w:lineRule="exact"/>
        <w:ind w:leftChars="200" w:left="1040" w:hanging="560"/>
        <w:jc w:val="both"/>
        <w:rPr>
          <w:rFonts w:ascii="標楷體" w:hAnsi="標楷體" w:cs="標楷體"/>
          <w:b w:val="0"/>
          <w:sz w:val="28"/>
          <w:szCs w:val="32"/>
        </w:rPr>
      </w:pPr>
      <w:r w:rsidRPr="003B5132">
        <w:rPr>
          <w:rFonts w:ascii="標楷體" w:hAnsi="標楷體" w:cs="標楷體"/>
          <w:b w:val="0"/>
          <w:bCs w:val="0"/>
          <w:sz w:val="28"/>
          <w:szCs w:val="32"/>
        </w:rPr>
        <w:t>(一)</w:t>
      </w:r>
      <w:r w:rsidRPr="003B5132">
        <w:rPr>
          <w:rFonts w:ascii="標楷體" w:hAnsi="標楷體" w:cs="標楷體" w:hint="eastAsia"/>
          <w:b w:val="0"/>
          <w:bCs w:val="0"/>
          <w:sz w:val="28"/>
          <w:szCs w:val="32"/>
        </w:rPr>
        <w:t>請依</w:t>
      </w:r>
      <w:r w:rsidRPr="003B5132">
        <w:rPr>
          <w:rFonts w:ascii="標楷體" w:hAnsi="標楷體" w:cs="標楷體"/>
          <w:b w:val="0"/>
          <w:bCs w:val="0"/>
          <w:sz w:val="28"/>
          <w:szCs w:val="32"/>
        </w:rPr>
        <w:t>據補助</w:t>
      </w:r>
      <w:r w:rsidRPr="003B5132">
        <w:rPr>
          <w:rFonts w:ascii="標楷體" w:hAnsi="標楷體" w:cs="標楷體" w:hint="eastAsia"/>
          <w:b w:val="0"/>
          <w:bCs w:val="0"/>
          <w:sz w:val="28"/>
          <w:szCs w:val="32"/>
        </w:rPr>
        <w:t>作業要</w:t>
      </w:r>
      <w:r w:rsidRPr="003B5132">
        <w:rPr>
          <w:rFonts w:ascii="標楷體" w:hAnsi="標楷體" w:cs="標楷體"/>
          <w:b w:val="0"/>
          <w:bCs w:val="0"/>
          <w:sz w:val="28"/>
          <w:szCs w:val="32"/>
        </w:rPr>
        <w:t>點第</w:t>
      </w:r>
      <w:r w:rsidRPr="003B5132">
        <w:rPr>
          <w:rFonts w:ascii="標楷體" w:hAnsi="標楷體" w:cs="標楷體" w:hint="eastAsia"/>
          <w:b w:val="0"/>
          <w:bCs w:val="0"/>
          <w:sz w:val="28"/>
          <w:szCs w:val="32"/>
        </w:rPr>
        <w:t>7</w:t>
      </w:r>
      <w:r w:rsidRPr="003B5132">
        <w:rPr>
          <w:rFonts w:ascii="標楷體" w:hAnsi="標楷體" w:cs="標楷體"/>
          <w:b w:val="0"/>
          <w:bCs w:val="0"/>
          <w:sz w:val="28"/>
          <w:szCs w:val="32"/>
        </w:rPr>
        <w:t>點第</w:t>
      </w:r>
      <w:r w:rsidRPr="003B5132">
        <w:rPr>
          <w:rFonts w:ascii="標楷體" w:hAnsi="標楷體" w:cs="標楷體" w:hint="eastAsia"/>
          <w:b w:val="0"/>
          <w:bCs w:val="0"/>
          <w:sz w:val="28"/>
          <w:szCs w:val="32"/>
        </w:rPr>
        <w:t>1款</w:t>
      </w:r>
      <w:r w:rsidRPr="003B5132">
        <w:rPr>
          <w:rFonts w:ascii="標楷體" w:hAnsi="標楷體" w:cs="標楷體"/>
          <w:b w:val="0"/>
          <w:bCs w:val="0"/>
          <w:sz w:val="28"/>
          <w:szCs w:val="32"/>
        </w:rPr>
        <w:t>至</w:t>
      </w:r>
      <w:r w:rsidRPr="003B5132">
        <w:rPr>
          <w:rFonts w:ascii="標楷體" w:hAnsi="標楷體" w:cs="標楷體" w:hint="eastAsia"/>
          <w:b w:val="0"/>
          <w:bCs w:val="0"/>
          <w:sz w:val="28"/>
          <w:szCs w:val="32"/>
        </w:rPr>
        <w:t>第4款</w:t>
      </w:r>
      <w:r w:rsidRPr="003B5132">
        <w:rPr>
          <w:rFonts w:ascii="標楷體" w:hAnsi="標楷體" w:cs="標楷體"/>
          <w:b w:val="0"/>
          <w:bCs w:val="0"/>
          <w:sz w:val="28"/>
          <w:szCs w:val="32"/>
        </w:rPr>
        <w:t>規定辦理，並</w:t>
      </w:r>
      <w:r w:rsidRPr="003B5132">
        <w:rPr>
          <w:rFonts w:ascii="標楷體" w:hAnsi="標楷體" w:hint="eastAsia"/>
          <w:b w:val="0"/>
          <w:bCs w:val="0"/>
          <w:sz w:val="28"/>
          <w:szCs w:val="32"/>
        </w:rPr>
        <w:t>依資本門、經常門經費分別開具撥款程序所需之納入預算證明(全額)及領據(分期)，以符合主計、審計法規</w:t>
      </w:r>
      <w:r w:rsidRPr="003B5132">
        <w:rPr>
          <w:rFonts w:ascii="標楷體" w:hAnsi="標楷體" w:cs="標楷體" w:hint="eastAsia"/>
          <w:b w:val="0"/>
          <w:bCs w:val="0"/>
          <w:sz w:val="28"/>
          <w:szCs w:val="32"/>
        </w:rPr>
        <w:t>要求</w:t>
      </w:r>
      <w:r w:rsidRPr="003B5132">
        <w:rPr>
          <w:rFonts w:ascii="標楷體" w:hAnsi="標楷體" w:hint="eastAsia"/>
          <w:b w:val="0"/>
          <w:bCs w:val="0"/>
          <w:sz w:val="28"/>
          <w:szCs w:val="32"/>
        </w:rPr>
        <w:t>。</w:t>
      </w:r>
    </w:p>
    <w:p w:rsidR="00D57F3C" w:rsidRPr="003B5132" w:rsidRDefault="00D57F3C" w:rsidP="00F06824">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Pr="003B5132">
        <w:rPr>
          <w:rFonts w:ascii="標楷體" w:hAnsi="標楷體" w:cs="標楷體" w:hint="eastAsia"/>
          <w:b w:val="0"/>
          <w:bCs w:val="0"/>
          <w:sz w:val="28"/>
          <w:szCs w:val="32"/>
        </w:rPr>
        <w:t>二</w:t>
      </w:r>
      <w:r w:rsidRPr="003B5132">
        <w:rPr>
          <w:rFonts w:ascii="標楷體" w:hAnsi="標楷體" w:cs="標楷體"/>
          <w:b w:val="0"/>
          <w:bCs w:val="0"/>
          <w:sz w:val="28"/>
          <w:szCs w:val="32"/>
        </w:rPr>
        <w:t>)</w:t>
      </w:r>
      <w:r w:rsidRPr="003B5132">
        <w:rPr>
          <w:rFonts w:ascii="標楷體" w:hAnsi="標楷體" w:cs="標楷體" w:hint="eastAsia"/>
          <w:b w:val="0"/>
          <w:bCs w:val="0"/>
          <w:sz w:val="28"/>
          <w:szCs w:val="32"/>
        </w:rPr>
        <w:t>本計畫無國外差旅費、獎金等預算科目，經費不得支用於「獎金」、「獎品」、「授權費」、「國外、大陸旅費」、「庶務費用」等項目，若有需要應由配合款支應。</w:t>
      </w:r>
    </w:p>
    <w:p w:rsidR="00D57F3C" w:rsidRPr="003B5132" w:rsidRDefault="00D57F3C" w:rsidP="00F06824">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Pr="003B5132">
        <w:rPr>
          <w:rFonts w:ascii="標楷體" w:hAnsi="標楷體" w:cs="標楷體" w:hint="eastAsia"/>
          <w:b w:val="0"/>
          <w:bCs w:val="0"/>
          <w:sz w:val="28"/>
          <w:szCs w:val="32"/>
        </w:rPr>
        <w:t>三</w:t>
      </w:r>
      <w:r w:rsidRPr="003B5132">
        <w:rPr>
          <w:rFonts w:ascii="標楷體" w:hAnsi="標楷體" w:cs="標楷體"/>
          <w:b w:val="0"/>
          <w:bCs w:val="0"/>
          <w:sz w:val="28"/>
          <w:szCs w:val="32"/>
        </w:rPr>
        <w:t>)</w:t>
      </w:r>
      <w:r w:rsidRPr="003B5132">
        <w:rPr>
          <w:rFonts w:ascii="標楷體" w:hAnsi="標楷體" w:cs="標楷體" w:hint="eastAsia"/>
          <w:b w:val="0"/>
          <w:bCs w:val="0"/>
          <w:sz w:val="28"/>
          <w:szCs w:val="32"/>
        </w:rPr>
        <w:t>民眾參與文化深度之旅活動費用</w:t>
      </w:r>
      <w:r w:rsidRPr="003B5132">
        <w:rPr>
          <w:rFonts w:ascii="標楷體" w:hAnsi="標楷體" w:cs="標楷體"/>
          <w:b w:val="0"/>
          <w:bCs w:val="0"/>
          <w:sz w:val="28"/>
          <w:szCs w:val="32"/>
        </w:rPr>
        <w:t>，</w:t>
      </w:r>
      <w:r w:rsidRPr="003B5132">
        <w:rPr>
          <w:rFonts w:ascii="標楷體" w:hAnsi="標楷體" w:cs="標楷體" w:hint="eastAsia"/>
          <w:b w:val="0"/>
          <w:bCs w:val="0"/>
          <w:sz w:val="28"/>
          <w:szCs w:val="32"/>
        </w:rPr>
        <w:t>請依「使用者付費原則」辦理或由配合款支應。</w:t>
      </w:r>
    </w:p>
    <w:p w:rsidR="00D57F3C" w:rsidRPr="003B5132" w:rsidRDefault="00D57F3C" w:rsidP="00F06824">
      <w:pPr>
        <w:pStyle w:val="a8"/>
        <w:spacing w:line="500" w:lineRule="exact"/>
        <w:ind w:leftChars="200" w:left="1040" w:hanging="560"/>
        <w:jc w:val="both"/>
        <w:rPr>
          <w:rFonts w:ascii="標楷體" w:hAnsi="標楷體"/>
          <w:b w:val="0"/>
          <w:bCs w:val="0"/>
          <w:sz w:val="28"/>
          <w:szCs w:val="28"/>
        </w:rPr>
      </w:pPr>
      <w:r w:rsidRPr="003B5132">
        <w:rPr>
          <w:rFonts w:ascii="標楷體" w:hAnsi="標楷體" w:hint="eastAsia"/>
          <w:b w:val="0"/>
          <w:sz w:val="28"/>
          <w:szCs w:val="32"/>
        </w:rPr>
        <w:t>(四</w:t>
      </w:r>
      <w:r w:rsidRPr="003B5132">
        <w:rPr>
          <w:rFonts w:ascii="標楷體" w:hAnsi="標楷體"/>
          <w:b w:val="0"/>
          <w:sz w:val="28"/>
          <w:szCs w:val="32"/>
        </w:rPr>
        <w:t>)</w:t>
      </w:r>
      <w:r w:rsidRPr="003B5132">
        <w:rPr>
          <w:rFonts w:ascii="標楷體" w:hAnsi="標楷體" w:hint="eastAsia"/>
          <w:b w:val="0"/>
          <w:sz w:val="28"/>
          <w:szCs w:val="32"/>
        </w:rPr>
        <w:t>本計畫相關經費納入地方預算</w:t>
      </w:r>
      <w:r w:rsidRPr="003B5132">
        <w:rPr>
          <w:rFonts w:ascii="標楷體" w:hAnsi="標楷體" w:cs="標楷體" w:hint="eastAsia"/>
          <w:b w:val="0"/>
          <w:bCs w:val="0"/>
          <w:sz w:val="28"/>
          <w:szCs w:val="32"/>
        </w:rPr>
        <w:t>辦理</w:t>
      </w:r>
      <w:r w:rsidRPr="003B5132">
        <w:rPr>
          <w:rFonts w:ascii="標楷體" w:hAnsi="標楷體" w:hint="eastAsia"/>
          <w:b w:val="0"/>
          <w:sz w:val="28"/>
          <w:szCs w:val="32"/>
        </w:rPr>
        <w:t>，原始憑證由納入預算單位依權責</w:t>
      </w:r>
      <w:r w:rsidRPr="003B5132">
        <w:rPr>
          <w:rFonts w:ascii="標楷體" w:hAnsi="標楷體"/>
          <w:b w:val="0"/>
          <w:sz w:val="28"/>
          <w:szCs w:val="32"/>
        </w:rPr>
        <w:t>辦理經費核銷</w:t>
      </w:r>
      <w:r w:rsidRPr="003B5132">
        <w:rPr>
          <w:rFonts w:ascii="標楷體" w:hAnsi="標楷體" w:hint="eastAsia"/>
          <w:b w:val="0"/>
          <w:sz w:val="28"/>
          <w:szCs w:val="32"/>
        </w:rPr>
        <w:t>，並確實加強內部審核。</w:t>
      </w:r>
    </w:p>
    <w:p w:rsidR="00B66F8B" w:rsidRPr="003B5132" w:rsidRDefault="00D57F3C" w:rsidP="00630FF8">
      <w:pPr>
        <w:pStyle w:val="a8"/>
        <w:spacing w:line="500" w:lineRule="exact"/>
        <w:ind w:leftChars="100" w:left="800" w:hanging="560"/>
        <w:jc w:val="both"/>
        <w:rPr>
          <w:rFonts w:ascii="標楷體" w:hAnsi="標楷體"/>
          <w:b w:val="0"/>
          <w:bCs w:val="0"/>
          <w:sz w:val="28"/>
          <w:szCs w:val="28"/>
        </w:rPr>
      </w:pPr>
      <w:r w:rsidRPr="003B5132">
        <w:rPr>
          <w:rFonts w:ascii="標楷體" w:hAnsi="標楷體" w:hint="eastAsia"/>
          <w:b w:val="0"/>
          <w:bCs w:val="0"/>
          <w:sz w:val="28"/>
          <w:szCs w:val="28"/>
        </w:rPr>
        <w:t>五</w:t>
      </w:r>
      <w:r w:rsidR="0047797F" w:rsidRPr="003B5132">
        <w:rPr>
          <w:rFonts w:ascii="標楷體" w:hAnsi="標楷體" w:hint="eastAsia"/>
          <w:b w:val="0"/>
          <w:bCs w:val="0"/>
          <w:sz w:val="28"/>
          <w:szCs w:val="28"/>
        </w:rPr>
        <w:t>、</w:t>
      </w:r>
      <w:r w:rsidR="00B66F8B" w:rsidRPr="003B5132">
        <w:rPr>
          <w:rFonts w:ascii="標楷體" w:hAnsi="標楷體" w:hint="eastAsia"/>
          <w:b w:val="0"/>
          <w:bCs w:val="0"/>
          <w:sz w:val="28"/>
          <w:szCs w:val="28"/>
        </w:rPr>
        <w:t>請各直轄市、縣(市)政府加強督導各計畫之執行，如需發包者，請於當年度8月31日前完成發包作業，對於資本門預算執行進度嚴重落後者，本部將視情況收回補助款。</w:t>
      </w:r>
    </w:p>
    <w:p w:rsidR="006E0AAC" w:rsidRPr="003B5132" w:rsidRDefault="00D57F3C" w:rsidP="00630FF8">
      <w:pPr>
        <w:pStyle w:val="a8"/>
        <w:spacing w:line="500" w:lineRule="exact"/>
        <w:ind w:leftChars="100" w:left="800" w:hanging="560"/>
        <w:jc w:val="both"/>
        <w:rPr>
          <w:rFonts w:ascii="標楷體" w:hAnsi="標楷體"/>
          <w:b w:val="0"/>
          <w:bCs w:val="0"/>
          <w:sz w:val="28"/>
          <w:szCs w:val="28"/>
        </w:rPr>
      </w:pPr>
      <w:r w:rsidRPr="003B5132">
        <w:rPr>
          <w:rFonts w:ascii="標楷體" w:hAnsi="標楷體" w:hint="eastAsia"/>
          <w:b w:val="0"/>
          <w:bCs w:val="0"/>
          <w:sz w:val="28"/>
          <w:szCs w:val="28"/>
        </w:rPr>
        <w:lastRenderedPageBreak/>
        <w:t>六</w:t>
      </w:r>
      <w:r w:rsidR="0047797F" w:rsidRPr="003B5132">
        <w:rPr>
          <w:rFonts w:ascii="標楷體" w:hAnsi="標楷體" w:hint="eastAsia"/>
          <w:b w:val="0"/>
          <w:bCs w:val="0"/>
          <w:sz w:val="28"/>
          <w:szCs w:val="28"/>
        </w:rPr>
        <w:t>、</w:t>
      </w:r>
      <w:r w:rsidR="000C4A68" w:rsidRPr="003B5132">
        <w:rPr>
          <w:rFonts w:ascii="標楷體" w:hAnsi="標楷體" w:hint="eastAsia"/>
          <w:b w:val="0"/>
          <w:bCs w:val="0"/>
          <w:sz w:val="28"/>
          <w:szCs w:val="28"/>
        </w:rPr>
        <w:t>當年度補助經費請於12月</w:t>
      </w:r>
      <w:r w:rsidR="001F71E3" w:rsidRPr="003B5132">
        <w:rPr>
          <w:rFonts w:ascii="標楷體" w:hAnsi="標楷體" w:hint="eastAsia"/>
          <w:b w:val="0"/>
          <w:bCs w:val="0"/>
          <w:sz w:val="28"/>
          <w:szCs w:val="28"/>
        </w:rPr>
        <w:t>10</w:t>
      </w:r>
      <w:r w:rsidR="000C4A68" w:rsidRPr="003B5132">
        <w:rPr>
          <w:rFonts w:ascii="標楷體" w:hAnsi="標楷體" w:hint="eastAsia"/>
          <w:b w:val="0"/>
          <w:bCs w:val="0"/>
          <w:sz w:val="28"/>
          <w:szCs w:val="28"/>
        </w:rPr>
        <w:t>日前全數執行完畢，並完成當年度各期補助款請撥作業，於次年3月31日前檢送成果報告書至本部辦理結案事宜。</w:t>
      </w:r>
      <w:r w:rsidR="00DE4EB3" w:rsidRPr="003B5132">
        <w:rPr>
          <w:rFonts w:ascii="標楷體" w:hAnsi="標楷體" w:hint="eastAsia"/>
          <w:b w:val="0"/>
          <w:bCs w:val="0"/>
          <w:sz w:val="28"/>
          <w:szCs w:val="28"/>
        </w:rPr>
        <w:t>如屬跨年度計畫，請依計畫所定期程辦理，原則應於執行完畢後2個月內辦理結案</w:t>
      </w:r>
      <w:r w:rsidR="000C4A68" w:rsidRPr="003B5132">
        <w:rPr>
          <w:rFonts w:ascii="標楷體" w:hAnsi="標楷體" w:hint="eastAsia"/>
          <w:b w:val="0"/>
          <w:bCs w:val="0"/>
          <w:sz w:val="28"/>
          <w:szCs w:val="28"/>
        </w:rPr>
        <w:t>。</w:t>
      </w:r>
    </w:p>
    <w:p w:rsidR="0057490D" w:rsidRPr="003B5132" w:rsidRDefault="0057490D" w:rsidP="002D4AB6">
      <w:pPr>
        <w:spacing w:beforeLines="50" w:before="180" w:line="360" w:lineRule="auto"/>
        <w:jc w:val="both"/>
        <w:rPr>
          <w:rFonts w:ascii="標楷體" w:eastAsia="標楷體" w:hAnsi="標楷體"/>
          <w:b/>
          <w:bCs/>
          <w:sz w:val="32"/>
          <w:szCs w:val="32"/>
        </w:rPr>
      </w:pPr>
      <w:r w:rsidRPr="003B5132">
        <w:rPr>
          <w:rFonts w:ascii="標楷體" w:eastAsia="標楷體" w:hAnsi="標楷體" w:hint="eastAsia"/>
          <w:b/>
          <w:bCs/>
          <w:sz w:val="32"/>
          <w:szCs w:val="32"/>
        </w:rPr>
        <w:t>貳、</w:t>
      </w:r>
      <w:r w:rsidR="00720643" w:rsidRPr="003B5132">
        <w:rPr>
          <w:rFonts w:ascii="標楷體" w:eastAsia="標楷體" w:hAnsi="標楷體" w:hint="eastAsia"/>
          <w:b/>
          <w:bCs/>
          <w:sz w:val="32"/>
          <w:szCs w:val="32"/>
        </w:rPr>
        <w:t>撥款</w:t>
      </w:r>
      <w:r w:rsidR="00B66F8B" w:rsidRPr="003B5132">
        <w:rPr>
          <w:rFonts w:ascii="標楷體" w:eastAsia="標楷體" w:hAnsi="標楷體" w:hint="eastAsia"/>
          <w:b/>
          <w:bCs/>
          <w:sz w:val="32"/>
          <w:szCs w:val="32"/>
        </w:rPr>
        <w:t>、計畫修正</w:t>
      </w:r>
      <w:r w:rsidRPr="003B5132">
        <w:rPr>
          <w:rFonts w:ascii="標楷體" w:eastAsia="標楷體" w:hAnsi="標楷體" w:hint="eastAsia"/>
          <w:b/>
          <w:bCs/>
          <w:sz w:val="32"/>
          <w:szCs w:val="32"/>
        </w:rPr>
        <w:t>暨結案：</w:t>
      </w:r>
    </w:p>
    <w:p w:rsidR="00003007" w:rsidRPr="003B5132" w:rsidRDefault="0047797F"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一、</w:t>
      </w:r>
      <w:r w:rsidR="0057490D" w:rsidRPr="003B5132">
        <w:rPr>
          <w:rFonts w:ascii="標楷體" w:hAnsi="標楷體" w:hint="eastAsia"/>
          <w:b w:val="0"/>
          <w:bCs w:val="0"/>
          <w:sz w:val="28"/>
        </w:rPr>
        <w:t>撥款原則：</w:t>
      </w:r>
    </w:p>
    <w:p w:rsidR="0057490D" w:rsidRPr="003B5132" w:rsidRDefault="00003007" w:rsidP="00DA5028">
      <w:pPr>
        <w:pStyle w:val="a8"/>
        <w:spacing w:line="500" w:lineRule="exact"/>
        <w:ind w:leftChars="200" w:left="1040" w:hanging="560"/>
        <w:jc w:val="both"/>
        <w:rPr>
          <w:rFonts w:ascii="標楷體" w:hAnsi="標楷體"/>
          <w:b w:val="0"/>
          <w:sz w:val="28"/>
        </w:rPr>
      </w:pPr>
      <w:r w:rsidRPr="003B5132">
        <w:rPr>
          <w:rFonts w:ascii="標楷體" w:hAnsi="標楷體" w:hint="eastAsia"/>
          <w:b w:val="0"/>
          <w:sz w:val="28"/>
        </w:rPr>
        <w:t>(一)</w:t>
      </w:r>
      <w:r w:rsidR="00946CD9" w:rsidRPr="003B5132">
        <w:rPr>
          <w:rFonts w:ascii="標楷體" w:hAnsi="標楷體" w:hint="eastAsia"/>
          <w:b w:val="0"/>
          <w:sz w:val="28"/>
        </w:rPr>
        <w:t>原則依</w:t>
      </w:r>
      <w:r w:rsidR="00544CA1" w:rsidRPr="003B5132">
        <w:rPr>
          <w:rFonts w:ascii="標楷體" w:hAnsi="標楷體" w:hint="eastAsia"/>
          <w:b w:val="0"/>
          <w:sz w:val="28"/>
        </w:rPr>
        <w:t>補助作業要點第</w:t>
      </w:r>
      <w:r w:rsidR="002D5758" w:rsidRPr="003B5132">
        <w:rPr>
          <w:rFonts w:ascii="標楷體" w:hAnsi="標楷體" w:hint="eastAsia"/>
          <w:b w:val="0"/>
          <w:sz w:val="28"/>
        </w:rPr>
        <w:t>6</w:t>
      </w:r>
      <w:r w:rsidR="00544CA1" w:rsidRPr="003B5132">
        <w:rPr>
          <w:rFonts w:ascii="標楷體" w:hAnsi="標楷體" w:hint="eastAsia"/>
          <w:b w:val="0"/>
          <w:sz w:val="28"/>
        </w:rPr>
        <w:t>點第</w:t>
      </w:r>
      <w:r w:rsidR="002D5758" w:rsidRPr="003B5132">
        <w:rPr>
          <w:rFonts w:ascii="標楷體" w:hAnsi="標楷體" w:hint="eastAsia"/>
          <w:b w:val="0"/>
          <w:sz w:val="28"/>
        </w:rPr>
        <w:t>1</w:t>
      </w:r>
      <w:r w:rsidR="00544CA1" w:rsidRPr="003B5132">
        <w:rPr>
          <w:rFonts w:ascii="標楷體" w:hAnsi="標楷體" w:hint="eastAsia"/>
          <w:b w:val="0"/>
          <w:sz w:val="28"/>
        </w:rPr>
        <w:t>款之</w:t>
      </w:r>
      <w:r w:rsidR="00946CD9" w:rsidRPr="003B5132">
        <w:rPr>
          <w:rFonts w:ascii="標楷體" w:hAnsi="標楷體" w:hint="eastAsia"/>
          <w:b w:val="0"/>
          <w:sz w:val="28"/>
        </w:rPr>
        <w:t>補助額度級距，檢齊領據、請款明細表及相關文件後，分期</w:t>
      </w:r>
      <w:r w:rsidR="001C74E2" w:rsidRPr="003B5132">
        <w:rPr>
          <w:rFonts w:ascii="標楷體" w:hAnsi="標楷體" w:hint="eastAsia"/>
          <w:b w:val="0"/>
          <w:sz w:val="28"/>
        </w:rPr>
        <w:t>請領與</w:t>
      </w:r>
      <w:r w:rsidR="00946CD9" w:rsidRPr="003B5132">
        <w:rPr>
          <w:rFonts w:ascii="標楷體" w:hAnsi="標楷體" w:hint="eastAsia"/>
          <w:b w:val="0"/>
          <w:sz w:val="28"/>
        </w:rPr>
        <w:t>撥</w:t>
      </w:r>
      <w:r w:rsidR="001C74E2" w:rsidRPr="003B5132">
        <w:rPr>
          <w:rFonts w:ascii="標楷體" w:hAnsi="標楷體" w:hint="eastAsia"/>
          <w:b w:val="0"/>
          <w:sz w:val="28"/>
        </w:rPr>
        <w:t>付</w:t>
      </w:r>
      <w:r w:rsidRPr="003B5132">
        <w:rPr>
          <w:rFonts w:ascii="標楷體" w:hAnsi="標楷體" w:hint="eastAsia"/>
          <w:b w:val="0"/>
          <w:sz w:val="28"/>
        </w:rPr>
        <w:t>(</w:t>
      </w:r>
      <w:r w:rsidR="00207744" w:rsidRPr="003B5132">
        <w:rPr>
          <w:rFonts w:ascii="標楷體" w:hAnsi="標楷體" w:hint="eastAsia"/>
          <w:b w:val="0"/>
          <w:sz w:val="28"/>
        </w:rPr>
        <w:t>計畫</w:t>
      </w:r>
      <w:r w:rsidR="00946CD9" w:rsidRPr="003B5132">
        <w:rPr>
          <w:rFonts w:ascii="標楷體" w:hAnsi="標楷體" w:hint="eastAsia"/>
          <w:b w:val="0"/>
          <w:sz w:val="28"/>
        </w:rPr>
        <w:t>撥款期數、各期撥款比率及請款應備文件如</w:t>
      </w:r>
      <w:r w:rsidR="0003449F" w:rsidRPr="003B5132">
        <w:rPr>
          <w:rFonts w:ascii="標楷體" w:hAnsi="標楷體" w:hint="eastAsia"/>
          <w:b w:val="0"/>
          <w:sz w:val="28"/>
        </w:rPr>
        <w:t>附</w:t>
      </w:r>
      <w:r w:rsidR="00946CD9" w:rsidRPr="003B5132">
        <w:rPr>
          <w:rFonts w:ascii="標楷體" w:hAnsi="標楷體" w:hint="eastAsia"/>
          <w:b w:val="0"/>
          <w:sz w:val="28"/>
        </w:rPr>
        <w:t>表</w:t>
      </w:r>
      <w:r w:rsidRPr="003B5132">
        <w:rPr>
          <w:rFonts w:ascii="標楷體" w:hAnsi="標楷體" w:hint="eastAsia"/>
          <w:b w:val="0"/>
          <w:sz w:val="28"/>
        </w:rPr>
        <w:t>)</w:t>
      </w:r>
      <w:r w:rsidR="00946CD9" w:rsidRPr="003B5132">
        <w:rPr>
          <w:rFonts w:ascii="標楷體" w:hAnsi="標楷體" w:hint="eastAsia"/>
          <w:b w:val="0"/>
          <w:sz w:val="28"/>
        </w:rPr>
        <w:t>。</w:t>
      </w:r>
    </w:p>
    <w:p w:rsidR="0057490D" w:rsidRPr="003B5132" w:rsidRDefault="004D3030" w:rsidP="00455339">
      <w:pPr>
        <w:pStyle w:val="20"/>
        <w:snapToGrid w:val="0"/>
        <w:spacing w:line="600" w:lineRule="exact"/>
        <w:ind w:leftChars="143" w:left="343" w:firstLineChars="0" w:firstLine="0"/>
        <w:jc w:val="center"/>
        <w:rPr>
          <w:rFonts w:ascii="標楷體" w:hAnsi="標楷體"/>
          <w:bCs/>
          <w:sz w:val="28"/>
          <w:szCs w:val="28"/>
        </w:rPr>
      </w:pPr>
      <w:r w:rsidRPr="003B5132">
        <w:rPr>
          <w:rFonts w:ascii="標楷體" w:hAnsi="標楷體" w:hint="eastAsia"/>
          <w:bCs/>
          <w:sz w:val="28"/>
          <w:szCs w:val="28"/>
        </w:rPr>
        <w:t>附表</w:t>
      </w:r>
      <w:r w:rsidR="0003449F" w:rsidRPr="003B5132">
        <w:rPr>
          <w:rFonts w:ascii="標楷體" w:hAnsi="標楷體" w:hint="eastAsia"/>
          <w:bCs/>
          <w:sz w:val="28"/>
          <w:szCs w:val="28"/>
        </w:rPr>
        <w:t xml:space="preserve"> </w:t>
      </w:r>
      <w:r w:rsidRPr="003B5132">
        <w:rPr>
          <w:rFonts w:ascii="標楷體" w:hAnsi="標楷體" w:hint="eastAsia"/>
          <w:bCs/>
          <w:sz w:val="28"/>
          <w:szCs w:val="28"/>
        </w:rPr>
        <w:t xml:space="preserve"> </w:t>
      </w:r>
      <w:r w:rsidR="00455339" w:rsidRPr="003B5132">
        <w:rPr>
          <w:rFonts w:ascii="標楷體" w:hAnsi="標楷體" w:hint="eastAsia"/>
          <w:bCs/>
          <w:sz w:val="28"/>
          <w:szCs w:val="28"/>
        </w:rPr>
        <w:t>計畫撥款期數與應備文件表</w:t>
      </w:r>
    </w:p>
    <w:tbl>
      <w:tblPr>
        <w:tblStyle w:val="af0"/>
        <w:tblW w:w="9639" w:type="dxa"/>
        <w:jc w:val="center"/>
        <w:tblLook w:val="04A0" w:firstRow="1" w:lastRow="0" w:firstColumn="1" w:lastColumn="0" w:noHBand="0" w:noVBand="1"/>
      </w:tblPr>
      <w:tblGrid>
        <w:gridCol w:w="1139"/>
        <w:gridCol w:w="1701"/>
        <w:gridCol w:w="2272"/>
        <w:gridCol w:w="4527"/>
      </w:tblGrid>
      <w:tr w:rsidR="003B5132" w:rsidRPr="003B5132" w:rsidTr="00350999">
        <w:trPr>
          <w:cantSplit/>
          <w:trHeight w:val="474"/>
          <w:tblHeader/>
          <w:jc w:val="center"/>
        </w:trPr>
        <w:tc>
          <w:tcPr>
            <w:tcW w:w="1139" w:type="dxa"/>
            <w:vMerge w:val="restart"/>
            <w:vAlign w:val="center"/>
          </w:tcPr>
          <w:p w:rsidR="00946CD9" w:rsidRPr="003B5132" w:rsidRDefault="00946CD9" w:rsidP="00B20DFB">
            <w:pPr>
              <w:snapToGrid w:val="0"/>
              <w:spacing w:line="440" w:lineRule="exact"/>
              <w:jc w:val="center"/>
              <w:rPr>
                <w:rFonts w:ascii="Times New Roman" w:eastAsia="標楷體" w:hAnsi="Times New Roman" w:cs="Times New Roman"/>
              </w:rPr>
            </w:pPr>
            <w:r w:rsidRPr="003B5132">
              <w:rPr>
                <w:rFonts w:ascii="Times New Roman" w:eastAsia="標楷體" w:hAnsi="Times New Roman" w:cs="Times New Roman" w:hint="eastAsia"/>
              </w:rPr>
              <w:t>補助額度級距</w:t>
            </w:r>
          </w:p>
        </w:tc>
        <w:tc>
          <w:tcPr>
            <w:tcW w:w="3973" w:type="dxa"/>
            <w:gridSpan w:val="2"/>
            <w:vAlign w:val="center"/>
          </w:tcPr>
          <w:p w:rsidR="00946CD9" w:rsidRPr="003B5132" w:rsidRDefault="00946CD9" w:rsidP="00B20DFB">
            <w:pPr>
              <w:snapToGrid w:val="0"/>
              <w:spacing w:line="440" w:lineRule="exact"/>
              <w:jc w:val="center"/>
              <w:rPr>
                <w:rFonts w:ascii="Times New Roman" w:eastAsia="標楷體" w:hAnsi="Times New Roman" w:cs="Times New Roman"/>
              </w:rPr>
            </w:pPr>
            <w:r w:rsidRPr="003B5132">
              <w:rPr>
                <w:rFonts w:ascii="Times New Roman" w:eastAsia="標楷體" w:hAnsi="Times New Roman" w:cs="Times New Roman" w:hint="eastAsia"/>
              </w:rPr>
              <w:t>撥款期數及比率</w:t>
            </w:r>
          </w:p>
        </w:tc>
        <w:tc>
          <w:tcPr>
            <w:tcW w:w="4527" w:type="dxa"/>
            <w:vMerge w:val="restart"/>
            <w:vAlign w:val="center"/>
          </w:tcPr>
          <w:p w:rsidR="00946CD9" w:rsidRPr="003B5132" w:rsidRDefault="00946CD9" w:rsidP="00B20DFB">
            <w:pPr>
              <w:snapToGrid w:val="0"/>
              <w:spacing w:line="440" w:lineRule="exact"/>
              <w:jc w:val="center"/>
              <w:rPr>
                <w:rFonts w:ascii="Times New Roman" w:eastAsia="標楷體" w:hAnsi="Times New Roman" w:cs="Times New Roman"/>
              </w:rPr>
            </w:pPr>
            <w:r w:rsidRPr="003B5132">
              <w:rPr>
                <w:rFonts w:ascii="Times New Roman" w:eastAsia="標楷體" w:hAnsi="Times New Roman" w:cs="Times New Roman" w:hint="eastAsia"/>
              </w:rPr>
              <w:t>請款應備文件</w:t>
            </w:r>
          </w:p>
        </w:tc>
      </w:tr>
      <w:tr w:rsidR="003B5132" w:rsidRPr="003B5132" w:rsidTr="00350999">
        <w:trPr>
          <w:cantSplit/>
          <w:trHeight w:val="410"/>
          <w:tblHeader/>
          <w:jc w:val="center"/>
        </w:trPr>
        <w:tc>
          <w:tcPr>
            <w:tcW w:w="1139" w:type="dxa"/>
            <w:vMerge/>
            <w:vAlign w:val="center"/>
          </w:tcPr>
          <w:p w:rsidR="00946CD9" w:rsidRPr="003B5132" w:rsidRDefault="00946CD9" w:rsidP="00B20DFB">
            <w:pPr>
              <w:snapToGrid w:val="0"/>
              <w:spacing w:line="440" w:lineRule="exact"/>
              <w:jc w:val="center"/>
              <w:rPr>
                <w:rFonts w:ascii="Times New Roman" w:eastAsia="標楷體" w:hAnsi="Times New Roman" w:cs="Times New Roman"/>
              </w:rPr>
            </w:pPr>
          </w:p>
        </w:tc>
        <w:tc>
          <w:tcPr>
            <w:tcW w:w="1701" w:type="dxa"/>
            <w:vAlign w:val="center"/>
          </w:tcPr>
          <w:p w:rsidR="00946CD9" w:rsidRPr="003B5132" w:rsidRDefault="00946CD9" w:rsidP="00B20DFB">
            <w:pPr>
              <w:snapToGrid w:val="0"/>
              <w:spacing w:line="440" w:lineRule="exact"/>
              <w:jc w:val="center"/>
              <w:rPr>
                <w:rFonts w:ascii="標楷體" w:eastAsia="標楷體" w:hAnsi="標楷體" w:cs="新細明體"/>
                <w:bCs/>
                <w:kern w:val="0"/>
              </w:rPr>
            </w:pPr>
            <w:r w:rsidRPr="003B5132">
              <w:rPr>
                <w:rFonts w:ascii="標楷體" w:eastAsia="標楷體" w:hAnsi="標楷體" w:cs="新細明體" w:hint="eastAsia"/>
                <w:bCs/>
                <w:kern w:val="0"/>
              </w:rPr>
              <w:t>需採購發包者</w:t>
            </w:r>
          </w:p>
        </w:tc>
        <w:tc>
          <w:tcPr>
            <w:tcW w:w="2272" w:type="dxa"/>
            <w:vAlign w:val="center"/>
          </w:tcPr>
          <w:p w:rsidR="00946CD9" w:rsidRPr="003B5132" w:rsidRDefault="00946CD9" w:rsidP="00B20DFB">
            <w:pPr>
              <w:snapToGrid w:val="0"/>
              <w:spacing w:line="440" w:lineRule="exact"/>
              <w:jc w:val="center"/>
              <w:rPr>
                <w:rFonts w:ascii="標楷體" w:eastAsia="標楷體" w:hAnsi="標楷體" w:cs="新細明體"/>
                <w:bCs/>
                <w:kern w:val="0"/>
              </w:rPr>
            </w:pPr>
            <w:r w:rsidRPr="003B5132">
              <w:rPr>
                <w:rFonts w:ascii="標楷體" w:eastAsia="標楷體" w:hAnsi="標楷體" w:cs="新細明體" w:hint="eastAsia"/>
                <w:bCs/>
                <w:kern w:val="0"/>
              </w:rPr>
              <w:t>不涉及採購發包者</w:t>
            </w:r>
          </w:p>
        </w:tc>
        <w:tc>
          <w:tcPr>
            <w:tcW w:w="4527" w:type="dxa"/>
            <w:vMerge/>
            <w:vAlign w:val="center"/>
          </w:tcPr>
          <w:p w:rsidR="00946CD9" w:rsidRPr="003B5132" w:rsidRDefault="00946CD9" w:rsidP="00B20DFB">
            <w:pPr>
              <w:snapToGrid w:val="0"/>
              <w:spacing w:line="440" w:lineRule="exact"/>
              <w:jc w:val="center"/>
              <w:rPr>
                <w:rFonts w:ascii="Times New Roman" w:eastAsia="標楷體" w:hAnsi="Times New Roman" w:cs="Times New Roman"/>
              </w:rPr>
            </w:pPr>
          </w:p>
        </w:tc>
      </w:tr>
      <w:tr w:rsidR="003B5132" w:rsidRPr="003B5132" w:rsidTr="00350999">
        <w:trPr>
          <w:cantSplit/>
          <w:trHeight w:val="4486"/>
          <w:jc w:val="center"/>
        </w:trPr>
        <w:tc>
          <w:tcPr>
            <w:tcW w:w="1139" w:type="dxa"/>
          </w:tcPr>
          <w:p w:rsidR="00DE4EB3" w:rsidRPr="003B5132" w:rsidRDefault="00DE4EB3" w:rsidP="00B20DFB">
            <w:pPr>
              <w:spacing w:line="440" w:lineRule="exact"/>
              <w:rPr>
                <w:rFonts w:ascii="Times New Roman" w:eastAsia="標楷體" w:hAnsi="Times New Roman" w:cs="Times New Roman"/>
              </w:rPr>
            </w:pPr>
            <w:r w:rsidRPr="003B5132">
              <w:rPr>
                <w:rFonts w:ascii="Times New Roman" w:eastAsia="標楷體" w:hAnsi="Times New Roman" w:cs="Times New Roman" w:hint="eastAsia"/>
              </w:rPr>
              <w:t>第一類</w:t>
            </w:r>
          </w:p>
          <w:p w:rsidR="00DE4EB3" w:rsidRPr="003B5132" w:rsidRDefault="00003007" w:rsidP="00B20DFB">
            <w:pPr>
              <w:spacing w:line="440" w:lineRule="exact"/>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一百萬元以下</w:t>
            </w:r>
            <w:r w:rsidRPr="003B5132">
              <w:rPr>
                <w:rFonts w:ascii="Times New Roman" w:eastAsia="標楷體" w:hAnsi="Times New Roman" w:cs="Times New Roman" w:hint="eastAsia"/>
              </w:rPr>
              <w:t>)</w:t>
            </w: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完成發包後撥付百分之百</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修正計畫書完成備查後撥付百分之百</w:t>
            </w:r>
          </w:p>
        </w:tc>
        <w:tc>
          <w:tcPr>
            <w:tcW w:w="4527" w:type="dxa"/>
          </w:tcPr>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1097" w:rsidRPr="003B5132">
              <w:rPr>
                <w:rFonts w:ascii="Times New Roman" w:eastAsia="標楷體" w:hAnsi="Times New Roman" w:cs="Times New Roman" w:hint="eastAsia"/>
              </w:rPr>
              <w:t>申請第一期款檢核表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3)</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配合款證明</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私立博物館及民間文化館可參考附件</w:t>
            </w:r>
            <w:r w:rsidR="009E1097" w:rsidRPr="003B5132">
              <w:rPr>
                <w:rFonts w:ascii="Times New Roman" w:eastAsia="標楷體" w:hAnsi="Times New Roman" w:cs="Times New Roman" w:hint="eastAsia"/>
              </w:rPr>
              <w:t>4)</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第一期款領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補助案經費配置表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5</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1097" w:rsidRPr="003B5132">
              <w:rPr>
                <w:rFonts w:ascii="Times New Roman" w:eastAsia="標楷體" w:hAnsi="Times New Roman" w:cs="Times New Roman" w:hint="eastAsia"/>
              </w:rPr>
              <w:t>分月經費分配表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6</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7)</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8)</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9)</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10)</w:t>
            </w:r>
            <w:r w:rsidR="009E1097" w:rsidRPr="003B5132">
              <w:rPr>
                <w:rFonts w:ascii="Times New Roman" w:eastAsia="標楷體" w:hAnsi="Times New Roman" w:cs="Times New Roman" w:hint="eastAsia"/>
              </w:rPr>
              <w:t>需採購發包者，應檢附契約書影本</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或其它經本部核准同意發包證明資料</w:t>
            </w:r>
            <w:r w:rsidRPr="003B5132">
              <w:rPr>
                <w:rFonts w:ascii="Times New Roman" w:eastAsia="標楷體" w:hAnsi="Times New Roman" w:cs="Times New Roman" w:hint="eastAsia"/>
              </w:rPr>
              <w:t>)</w:t>
            </w:r>
          </w:p>
        </w:tc>
      </w:tr>
      <w:tr w:rsidR="003B5132" w:rsidRPr="003B5132" w:rsidTr="00350999">
        <w:trPr>
          <w:cantSplit/>
          <w:trHeight w:val="4380"/>
          <w:jc w:val="center"/>
        </w:trPr>
        <w:tc>
          <w:tcPr>
            <w:tcW w:w="1139" w:type="dxa"/>
            <w:vMerge w:val="restart"/>
          </w:tcPr>
          <w:p w:rsidR="00DE4EB3" w:rsidRPr="003B5132" w:rsidRDefault="00DE4EB3" w:rsidP="00B20DFB">
            <w:pPr>
              <w:spacing w:line="440" w:lineRule="exact"/>
              <w:rPr>
                <w:rFonts w:ascii="標楷體" w:eastAsia="標楷體" w:hAnsi="標楷體" w:cs="新細明體"/>
                <w:kern w:val="0"/>
              </w:rPr>
            </w:pPr>
            <w:r w:rsidRPr="003B5132">
              <w:rPr>
                <w:rFonts w:ascii="標楷體" w:eastAsia="標楷體" w:hAnsi="標楷體" w:cs="新細明體" w:hint="eastAsia"/>
                <w:kern w:val="0"/>
              </w:rPr>
              <w:lastRenderedPageBreak/>
              <w:t>第二類</w:t>
            </w:r>
          </w:p>
          <w:p w:rsidR="00DE4EB3" w:rsidRPr="003B5132" w:rsidRDefault="00003007" w:rsidP="00B20DFB">
            <w:pPr>
              <w:spacing w:line="440" w:lineRule="exact"/>
              <w:rPr>
                <w:rFonts w:ascii="Times New Roman" w:eastAsia="標楷體" w:hAnsi="Times New Roman" w:cs="Times New Roman"/>
              </w:rPr>
            </w:pPr>
            <w:r w:rsidRPr="003B5132">
              <w:rPr>
                <w:rFonts w:ascii="標楷體" w:eastAsia="標楷體" w:hAnsi="標楷體" w:cs="新細明體" w:hint="eastAsia"/>
                <w:kern w:val="0"/>
              </w:rPr>
              <w:t>(</w:t>
            </w:r>
            <w:r w:rsidR="00DE4EB3" w:rsidRPr="003B5132">
              <w:rPr>
                <w:rFonts w:ascii="標楷體" w:eastAsia="標楷體" w:hAnsi="標楷體" w:cs="新細明體" w:hint="eastAsia"/>
                <w:kern w:val="0"/>
              </w:rPr>
              <w:t>超過一百萬元至一千萬元以下</w:t>
            </w:r>
            <w:r w:rsidRPr="003B5132">
              <w:rPr>
                <w:rFonts w:ascii="標楷體" w:eastAsia="標楷體" w:hAnsi="標楷體" w:cs="新細明體" w:hint="eastAsia"/>
                <w:kern w:val="0"/>
              </w:rPr>
              <w:t>)</w:t>
            </w: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完成發包後撥付百分之三十</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修正計畫書完成備查後撥付百分之三十</w:t>
            </w:r>
          </w:p>
        </w:tc>
        <w:tc>
          <w:tcPr>
            <w:tcW w:w="4527" w:type="dxa"/>
          </w:tcPr>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1)</w:t>
            </w:r>
            <w:r w:rsidR="00DE4EB3" w:rsidRPr="003B5132">
              <w:rPr>
                <w:rFonts w:ascii="Times New Roman" w:eastAsia="標楷體" w:hAnsi="Times New Roman" w:cs="Times New Roman" w:hint="eastAsia"/>
              </w:rPr>
              <w:t>申請第一期款檢核表</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附件</w:t>
            </w:r>
            <w:r w:rsidR="00DE4EB3" w:rsidRPr="003B5132">
              <w:rPr>
                <w:rFonts w:ascii="Times New Roman" w:eastAsia="標楷體" w:hAnsi="Times New Roman" w:cs="Times New Roman" w:hint="eastAsia"/>
              </w:rPr>
              <w:t>3)</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2)</w:t>
            </w:r>
            <w:r w:rsidR="00DE4EB3" w:rsidRPr="003B5132">
              <w:rPr>
                <w:rFonts w:ascii="Times New Roman" w:eastAsia="標楷體" w:hAnsi="Times New Roman" w:cs="Times New Roman" w:hint="eastAsia"/>
              </w:rPr>
              <w:t>納入各縣市政府預算證明</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3)</w:t>
            </w:r>
            <w:r w:rsidR="00DE4EB3" w:rsidRPr="003B5132">
              <w:rPr>
                <w:rFonts w:ascii="Times New Roman" w:eastAsia="標楷體" w:hAnsi="Times New Roman" w:cs="Times New Roman" w:hint="eastAsia"/>
              </w:rPr>
              <w:t>配合款證明</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私立博物館及民間文化館可參考附件</w:t>
            </w:r>
            <w:r w:rsidR="00DE4EB3" w:rsidRPr="003B5132">
              <w:rPr>
                <w:rFonts w:ascii="Times New Roman" w:eastAsia="標楷體" w:hAnsi="Times New Roman" w:cs="Times New Roman" w:hint="eastAsia"/>
              </w:rPr>
              <w:t>4)</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4)</w:t>
            </w:r>
            <w:r w:rsidR="00DE4EB3" w:rsidRPr="003B5132">
              <w:rPr>
                <w:rFonts w:ascii="Times New Roman" w:eastAsia="標楷體" w:hAnsi="Times New Roman" w:cs="Times New Roman" w:hint="eastAsia"/>
              </w:rPr>
              <w:t>第一期款領</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據</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5)</w:t>
            </w:r>
            <w:r w:rsidR="00DE4EB3" w:rsidRPr="003B5132">
              <w:rPr>
                <w:rFonts w:ascii="Times New Roman" w:eastAsia="標楷體" w:hAnsi="Times New Roman" w:cs="Times New Roman" w:hint="eastAsia"/>
              </w:rPr>
              <w:t>補助案經費配置表</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附件</w:t>
            </w:r>
            <w:r w:rsidR="00DE4EB3" w:rsidRPr="003B5132">
              <w:rPr>
                <w:rFonts w:ascii="Times New Roman" w:eastAsia="標楷體" w:hAnsi="Times New Roman" w:cs="Times New Roman" w:hint="eastAsia"/>
              </w:rPr>
              <w:t>5</w:t>
            </w:r>
            <w:r w:rsidRPr="003B5132">
              <w:rPr>
                <w:rFonts w:ascii="Times New Roman" w:eastAsia="標楷體" w:hAnsi="Times New Roman" w:cs="Times New Roman" w:hint="eastAsia"/>
              </w:rPr>
              <w:t>)</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6)</w:t>
            </w:r>
            <w:r w:rsidR="00DE4EB3" w:rsidRPr="003B5132">
              <w:rPr>
                <w:rFonts w:ascii="Times New Roman" w:eastAsia="標楷體" w:hAnsi="Times New Roman" w:cs="Times New Roman" w:hint="eastAsia"/>
              </w:rPr>
              <w:t>分月經費分配表</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附件</w:t>
            </w:r>
            <w:r w:rsidR="00DE4EB3" w:rsidRPr="003B5132">
              <w:rPr>
                <w:rFonts w:ascii="Times New Roman" w:eastAsia="標楷體" w:hAnsi="Times New Roman" w:cs="Times New Roman" w:hint="eastAsia"/>
              </w:rPr>
              <w:t>6</w:t>
            </w:r>
            <w:r w:rsidRPr="003B5132">
              <w:rPr>
                <w:rFonts w:ascii="Times New Roman" w:eastAsia="標楷體" w:hAnsi="Times New Roman" w:cs="Times New Roman" w:hint="eastAsia"/>
              </w:rPr>
              <w:t>)</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7)</w:t>
            </w:r>
            <w:r w:rsidR="00DE4EB3"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附件</w:t>
            </w:r>
            <w:r w:rsidR="00DE4EB3"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8)</w:t>
            </w:r>
            <w:r w:rsidR="00DE4EB3"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附件</w:t>
            </w:r>
            <w:r w:rsidR="00DE4EB3"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9)</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10)</w:t>
            </w:r>
            <w:r w:rsidR="00DE4EB3" w:rsidRPr="003B5132">
              <w:rPr>
                <w:rFonts w:ascii="Times New Roman" w:eastAsia="標楷體" w:hAnsi="Times New Roman" w:cs="Times New Roman" w:hint="eastAsia"/>
              </w:rPr>
              <w:t>需採購發包者，應檢附契約書影本</w:t>
            </w:r>
            <w:r w:rsidRPr="003B5132">
              <w:rPr>
                <w:rFonts w:ascii="Times New Roman" w:eastAsia="標楷體" w:hAnsi="Times New Roman" w:cs="Times New Roman" w:hint="eastAsia"/>
              </w:rPr>
              <w:t>(</w:t>
            </w:r>
            <w:r w:rsidR="00DE4EB3" w:rsidRPr="003B5132">
              <w:rPr>
                <w:rFonts w:ascii="Times New Roman" w:eastAsia="標楷體" w:hAnsi="Times New Roman" w:cs="Times New Roman" w:hint="eastAsia"/>
              </w:rPr>
              <w:t>或其它經本部核准同意發包證明資料</w:t>
            </w:r>
            <w:r w:rsidRPr="003B5132">
              <w:rPr>
                <w:rFonts w:ascii="Times New Roman" w:eastAsia="標楷體" w:hAnsi="Times New Roman" w:cs="Times New Roman" w:hint="eastAsia"/>
              </w:rPr>
              <w:t>)</w:t>
            </w:r>
          </w:p>
        </w:tc>
      </w:tr>
      <w:tr w:rsidR="003B5132" w:rsidRPr="003B5132" w:rsidTr="00350999">
        <w:trPr>
          <w:cantSplit/>
          <w:trHeight w:val="2117"/>
          <w:jc w:val="center"/>
        </w:trPr>
        <w:tc>
          <w:tcPr>
            <w:tcW w:w="1139" w:type="dxa"/>
            <w:vMerge/>
          </w:tcPr>
          <w:p w:rsidR="00DE4EB3" w:rsidRPr="003B5132" w:rsidRDefault="00DE4EB3" w:rsidP="00B20DFB">
            <w:pPr>
              <w:spacing w:line="440" w:lineRule="exact"/>
              <w:rPr>
                <w:rFonts w:ascii="Times New Roman" w:eastAsia="標楷體" w:hAnsi="Times New Roman" w:cs="Times New Roman"/>
              </w:rPr>
            </w:pP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第二期款：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執行進度達百分之三十以上撥付百分之四十</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第二期款：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執行進度達百分之三十以上撥付百分之四十</w:t>
            </w:r>
          </w:p>
        </w:tc>
        <w:tc>
          <w:tcPr>
            <w:tcW w:w="4527" w:type="dxa"/>
          </w:tcPr>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70AE" w:rsidRPr="003B5132">
              <w:rPr>
                <w:rFonts w:ascii="Times New Roman" w:eastAsia="標楷體" w:hAnsi="Times New Roman" w:cs="Times New Roman" w:hint="eastAsia"/>
              </w:rPr>
              <w:t>申請第二</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三</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四期款檢核表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11)</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納入各縣市政府預算證明影本</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第二期款領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DE4EB3"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tc>
      </w:tr>
      <w:tr w:rsidR="003B5132" w:rsidRPr="003B5132" w:rsidTr="00350999">
        <w:trPr>
          <w:cantSplit/>
          <w:trHeight w:val="1737"/>
          <w:jc w:val="center"/>
        </w:trPr>
        <w:tc>
          <w:tcPr>
            <w:tcW w:w="1139" w:type="dxa"/>
            <w:vMerge/>
          </w:tcPr>
          <w:p w:rsidR="00DE4EB3" w:rsidRPr="003B5132" w:rsidRDefault="00DE4EB3" w:rsidP="00B20DFB">
            <w:pPr>
              <w:spacing w:line="440" w:lineRule="exact"/>
              <w:rPr>
                <w:rFonts w:ascii="Times New Roman" w:eastAsia="標楷體" w:hAnsi="Times New Roman" w:cs="Times New Roman"/>
              </w:rPr>
            </w:pP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第三期款：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執行進度達百分之七十以上撥付百分之三十</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第三期款：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執行進度達百分之七十以上撥付百分之三十</w:t>
            </w:r>
          </w:p>
        </w:tc>
        <w:tc>
          <w:tcPr>
            <w:tcW w:w="4527" w:type="dxa"/>
          </w:tcPr>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70AE" w:rsidRPr="003B5132">
              <w:rPr>
                <w:rFonts w:ascii="Times New Roman" w:eastAsia="標楷體" w:hAnsi="Times New Roman" w:cs="Times New Roman" w:hint="eastAsia"/>
              </w:rPr>
              <w:t>申請第二</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三</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四期款檢核表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11)</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納入各縣市政府預算證明影本</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第三期款領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DE4EB3"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tc>
      </w:tr>
      <w:tr w:rsidR="003B5132" w:rsidRPr="003B5132" w:rsidTr="00350999">
        <w:trPr>
          <w:cantSplit/>
          <w:trHeight w:val="4271"/>
          <w:jc w:val="center"/>
        </w:trPr>
        <w:tc>
          <w:tcPr>
            <w:tcW w:w="1139" w:type="dxa"/>
            <w:vMerge w:val="restart"/>
          </w:tcPr>
          <w:p w:rsidR="00DE4EB3" w:rsidRPr="003B5132" w:rsidRDefault="00DE4EB3" w:rsidP="00B20DFB">
            <w:pPr>
              <w:spacing w:line="440" w:lineRule="exact"/>
              <w:rPr>
                <w:rFonts w:ascii="標楷體" w:eastAsia="標楷體" w:hAnsi="標楷體" w:cs="新細明體"/>
                <w:kern w:val="0"/>
              </w:rPr>
            </w:pPr>
            <w:r w:rsidRPr="003B5132">
              <w:rPr>
                <w:rFonts w:ascii="標楷體" w:eastAsia="標楷體" w:hAnsi="標楷體" w:cs="新細明體" w:hint="eastAsia"/>
                <w:kern w:val="0"/>
              </w:rPr>
              <w:lastRenderedPageBreak/>
              <w:t>第三類</w:t>
            </w:r>
          </w:p>
          <w:p w:rsidR="00DE4EB3" w:rsidRPr="003B5132" w:rsidRDefault="00003007" w:rsidP="00B20DFB">
            <w:pPr>
              <w:spacing w:line="440" w:lineRule="exact"/>
              <w:rPr>
                <w:rFonts w:ascii="Times New Roman" w:eastAsia="標楷體" w:hAnsi="Times New Roman" w:cs="Times New Roman"/>
              </w:rPr>
            </w:pPr>
            <w:r w:rsidRPr="003B5132">
              <w:rPr>
                <w:rFonts w:ascii="標楷體" w:eastAsia="標楷體" w:hAnsi="標楷體" w:cs="新細明體" w:hint="eastAsia"/>
                <w:kern w:val="0"/>
              </w:rPr>
              <w:t>(</w:t>
            </w:r>
            <w:r w:rsidR="00DE4EB3" w:rsidRPr="003B5132">
              <w:rPr>
                <w:rFonts w:ascii="標楷體" w:eastAsia="標楷體" w:hAnsi="標楷體" w:cs="新細明體" w:hint="eastAsia"/>
                <w:kern w:val="0"/>
              </w:rPr>
              <w:t>超過一千萬元</w:t>
            </w:r>
            <w:r w:rsidRPr="003B5132">
              <w:rPr>
                <w:rFonts w:ascii="標楷體" w:eastAsia="標楷體" w:hAnsi="標楷體" w:cs="新細明體" w:hint="eastAsia"/>
                <w:kern w:val="0"/>
              </w:rPr>
              <w:t>)</w:t>
            </w: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完成發包後撥付百分之三十</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第一期款：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修正計畫書完成備查後撥付百分之三十</w:t>
            </w:r>
          </w:p>
        </w:tc>
        <w:tc>
          <w:tcPr>
            <w:tcW w:w="4527" w:type="dxa"/>
          </w:tcPr>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1097" w:rsidRPr="003B5132">
              <w:rPr>
                <w:rFonts w:ascii="Times New Roman" w:eastAsia="標楷體" w:hAnsi="Times New Roman" w:cs="Times New Roman" w:hint="eastAsia"/>
              </w:rPr>
              <w:t>申請第一期款檢核表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3)</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配合款證明</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私立博物館及民間文化館可參考附件</w:t>
            </w:r>
            <w:r w:rsidR="009E1097" w:rsidRPr="003B5132">
              <w:rPr>
                <w:rFonts w:ascii="Times New Roman" w:eastAsia="標楷體" w:hAnsi="Times New Roman" w:cs="Times New Roman" w:hint="eastAsia"/>
              </w:rPr>
              <w:t>4)</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第一期款領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補助案經費配置表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5</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1097" w:rsidRPr="003B5132">
              <w:rPr>
                <w:rFonts w:ascii="Times New Roman" w:eastAsia="標楷體" w:hAnsi="Times New Roman" w:cs="Times New Roman" w:hint="eastAsia"/>
              </w:rPr>
              <w:t>分月經費分配表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6</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7)</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8)</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9E1097"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9)</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p w:rsidR="00DE4EB3" w:rsidRPr="003B5132" w:rsidRDefault="00003007" w:rsidP="00B20DFB">
            <w:pPr>
              <w:spacing w:line="440" w:lineRule="exact"/>
              <w:ind w:left="240" w:hangingChars="100" w:hanging="240"/>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10)</w:t>
            </w:r>
            <w:r w:rsidR="009E1097" w:rsidRPr="003B5132">
              <w:rPr>
                <w:rFonts w:ascii="Times New Roman" w:eastAsia="標楷體" w:hAnsi="Times New Roman" w:cs="Times New Roman" w:hint="eastAsia"/>
              </w:rPr>
              <w:t>需採購發包者，應檢附契約書影本</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或其它經本部核准同意發包證明資料</w:t>
            </w:r>
            <w:r w:rsidRPr="003B5132">
              <w:rPr>
                <w:rFonts w:ascii="Times New Roman" w:eastAsia="標楷體" w:hAnsi="Times New Roman" w:cs="Times New Roman" w:hint="eastAsia"/>
              </w:rPr>
              <w:t>)</w:t>
            </w:r>
          </w:p>
        </w:tc>
      </w:tr>
      <w:tr w:rsidR="003B5132" w:rsidRPr="003B5132" w:rsidTr="00350999">
        <w:trPr>
          <w:cantSplit/>
          <w:trHeight w:val="1980"/>
          <w:jc w:val="center"/>
        </w:trPr>
        <w:tc>
          <w:tcPr>
            <w:tcW w:w="1139" w:type="dxa"/>
            <w:vMerge/>
          </w:tcPr>
          <w:p w:rsidR="00DE4EB3" w:rsidRPr="003B5132" w:rsidRDefault="00DE4EB3" w:rsidP="00B20DFB">
            <w:pPr>
              <w:spacing w:line="440" w:lineRule="exact"/>
              <w:rPr>
                <w:rFonts w:ascii="Times New Roman" w:eastAsia="標楷體" w:hAnsi="Times New Roman" w:cs="Times New Roman"/>
              </w:rPr>
            </w:pPr>
          </w:p>
        </w:tc>
        <w:tc>
          <w:tcPr>
            <w:tcW w:w="1701"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第二期款：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執行進度達百分之三十以上撥付百分之四十</w:t>
            </w:r>
          </w:p>
        </w:tc>
        <w:tc>
          <w:tcPr>
            <w:tcW w:w="2272" w:type="dxa"/>
          </w:tcPr>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第二期款：</w:t>
            </w:r>
          </w:p>
          <w:p w:rsidR="00DE4EB3" w:rsidRPr="003B5132" w:rsidRDefault="00DE4EB3"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執行進度達百分之三十以上撥付百分之四十</w:t>
            </w:r>
          </w:p>
        </w:tc>
        <w:tc>
          <w:tcPr>
            <w:tcW w:w="4527" w:type="dxa"/>
          </w:tcPr>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70AE" w:rsidRPr="003B5132">
              <w:rPr>
                <w:rFonts w:ascii="Times New Roman" w:eastAsia="標楷體" w:hAnsi="Times New Roman" w:cs="Times New Roman" w:hint="eastAsia"/>
              </w:rPr>
              <w:t>申請第二</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三</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四期款檢核表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11)</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納入各縣市政府預算證明影本</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第二期款領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DE4EB3"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tc>
      </w:tr>
      <w:tr w:rsidR="003B5132" w:rsidRPr="003B5132" w:rsidTr="00350999">
        <w:trPr>
          <w:cantSplit/>
          <w:trHeight w:val="1965"/>
          <w:jc w:val="center"/>
        </w:trPr>
        <w:tc>
          <w:tcPr>
            <w:tcW w:w="1139" w:type="dxa"/>
            <w:vMerge/>
          </w:tcPr>
          <w:p w:rsidR="009E1097" w:rsidRPr="003B5132" w:rsidRDefault="009E1097" w:rsidP="00B20DFB">
            <w:pPr>
              <w:spacing w:line="440" w:lineRule="exact"/>
              <w:rPr>
                <w:rFonts w:ascii="Times New Roman" w:eastAsia="標楷體" w:hAnsi="Times New Roman" w:cs="Times New Roman"/>
              </w:rPr>
            </w:pPr>
          </w:p>
        </w:tc>
        <w:tc>
          <w:tcPr>
            <w:tcW w:w="1701" w:type="dxa"/>
          </w:tcPr>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第三期款：</w:t>
            </w:r>
          </w:p>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執行進度達百分之七十以上撥付百分之二十五</w:t>
            </w:r>
          </w:p>
        </w:tc>
        <w:tc>
          <w:tcPr>
            <w:tcW w:w="2272" w:type="dxa"/>
          </w:tcPr>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第三期款：</w:t>
            </w:r>
          </w:p>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執行進度達百分之七十以上撥付百分之二十五</w:t>
            </w:r>
          </w:p>
        </w:tc>
        <w:tc>
          <w:tcPr>
            <w:tcW w:w="4527" w:type="dxa"/>
          </w:tcPr>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70AE" w:rsidRPr="003B5132">
              <w:rPr>
                <w:rFonts w:ascii="Times New Roman" w:eastAsia="標楷體" w:hAnsi="Times New Roman" w:cs="Times New Roman" w:hint="eastAsia"/>
              </w:rPr>
              <w:t>申請第二</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三</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四期款檢核表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11)</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納入各縣市政府預算證明影本</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第三期款領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tc>
      </w:tr>
      <w:tr w:rsidR="003B5132" w:rsidRPr="003B5132" w:rsidTr="00350999">
        <w:trPr>
          <w:cantSplit/>
          <w:trHeight w:val="1555"/>
          <w:jc w:val="center"/>
        </w:trPr>
        <w:tc>
          <w:tcPr>
            <w:tcW w:w="1139" w:type="dxa"/>
            <w:vMerge/>
          </w:tcPr>
          <w:p w:rsidR="009E1097" w:rsidRPr="003B5132" w:rsidRDefault="009E1097" w:rsidP="00B20DFB">
            <w:pPr>
              <w:spacing w:line="440" w:lineRule="exact"/>
              <w:rPr>
                <w:rFonts w:ascii="Times New Roman" w:eastAsia="標楷體" w:hAnsi="Times New Roman" w:cs="Times New Roman"/>
              </w:rPr>
            </w:pPr>
          </w:p>
        </w:tc>
        <w:tc>
          <w:tcPr>
            <w:tcW w:w="1701" w:type="dxa"/>
          </w:tcPr>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第四期款：</w:t>
            </w:r>
          </w:p>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完成結算後撥付百分之五</w:t>
            </w:r>
          </w:p>
        </w:tc>
        <w:tc>
          <w:tcPr>
            <w:tcW w:w="2272" w:type="dxa"/>
          </w:tcPr>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第四期款：</w:t>
            </w:r>
          </w:p>
          <w:p w:rsidR="009E1097" w:rsidRPr="003B5132" w:rsidRDefault="009E109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完成結算後撥付百分之五</w:t>
            </w:r>
          </w:p>
        </w:tc>
        <w:tc>
          <w:tcPr>
            <w:tcW w:w="4527" w:type="dxa"/>
          </w:tcPr>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1)</w:t>
            </w:r>
            <w:r w:rsidR="009E70AE" w:rsidRPr="003B5132">
              <w:rPr>
                <w:rFonts w:ascii="Times New Roman" w:eastAsia="標楷體" w:hAnsi="Times New Roman" w:cs="Times New Roman" w:hint="eastAsia"/>
              </w:rPr>
              <w:t>申請第二</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三</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四期款檢核表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11)</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2)</w:t>
            </w:r>
            <w:r w:rsidR="009E1097" w:rsidRPr="003B5132">
              <w:rPr>
                <w:rFonts w:ascii="Times New Roman" w:eastAsia="標楷體" w:hAnsi="Times New Roman" w:cs="Times New Roman" w:hint="eastAsia"/>
              </w:rPr>
              <w:t>納入各縣市政府預算證明影本</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3)</w:t>
            </w:r>
            <w:r w:rsidR="009E1097" w:rsidRPr="003B5132">
              <w:rPr>
                <w:rFonts w:ascii="Times New Roman" w:eastAsia="標楷體" w:hAnsi="Times New Roman" w:cs="Times New Roman" w:hint="eastAsia"/>
              </w:rPr>
              <w:t>第</w:t>
            </w:r>
            <w:r w:rsidR="001F71E3" w:rsidRPr="003B5132">
              <w:rPr>
                <w:rFonts w:ascii="Times New Roman" w:eastAsia="標楷體" w:hAnsi="Times New Roman" w:cs="Times New Roman" w:hint="eastAsia"/>
              </w:rPr>
              <w:t>四</w:t>
            </w:r>
            <w:r w:rsidR="009E1097" w:rsidRPr="003B5132">
              <w:rPr>
                <w:rFonts w:ascii="Times New Roman" w:eastAsia="標楷體" w:hAnsi="Times New Roman" w:cs="Times New Roman" w:hint="eastAsia"/>
              </w:rPr>
              <w:t>期款領</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收</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據</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4)</w:t>
            </w:r>
            <w:r w:rsidR="009E1097" w:rsidRPr="003B5132">
              <w:rPr>
                <w:rFonts w:ascii="Times New Roman" w:eastAsia="標楷體" w:hAnsi="Times New Roman" w:cs="Times New Roman" w:hint="eastAsia"/>
              </w:rPr>
              <w:t>請款明細表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7</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5)</w:t>
            </w:r>
            <w:r w:rsidR="009E1097" w:rsidRPr="003B5132">
              <w:rPr>
                <w:rFonts w:ascii="Times New Roman" w:eastAsia="標楷體" w:hAnsi="Times New Roman" w:cs="Times New Roman" w:hint="eastAsia"/>
              </w:rPr>
              <w:t>實際執行進度證明表</w:t>
            </w: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附件</w:t>
            </w:r>
            <w:r w:rsidR="009E1097" w:rsidRPr="003B5132">
              <w:rPr>
                <w:rFonts w:ascii="Times New Roman" w:eastAsia="標楷體" w:hAnsi="Times New Roman" w:cs="Times New Roman" w:hint="eastAsia"/>
              </w:rPr>
              <w:t>9</w:t>
            </w:r>
            <w:r w:rsidRPr="003B5132">
              <w:rPr>
                <w:rFonts w:ascii="Times New Roman" w:eastAsia="標楷體" w:hAnsi="Times New Roman" w:cs="Times New Roman" w:hint="eastAsia"/>
              </w:rPr>
              <w:t>)</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6)</w:t>
            </w:r>
            <w:r w:rsidR="009E70AE" w:rsidRPr="003B5132">
              <w:rPr>
                <w:rFonts w:ascii="Times New Roman" w:eastAsia="標楷體" w:hAnsi="Times New Roman" w:cs="Times New Roman" w:hint="eastAsia"/>
              </w:rPr>
              <w:t>執行項目及辦理方式說明表</w:t>
            </w:r>
            <w:r w:rsidR="009E70AE" w:rsidRPr="003B5132">
              <w:rPr>
                <w:rFonts w:ascii="Times New Roman" w:eastAsia="標楷體" w:hAnsi="Times New Roman" w:cs="Times New Roman" w:hint="eastAsia"/>
              </w:rPr>
              <w:t>(</w:t>
            </w:r>
            <w:r w:rsidR="009E70AE" w:rsidRPr="003B5132">
              <w:rPr>
                <w:rFonts w:ascii="Times New Roman" w:eastAsia="標楷體" w:hAnsi="Times New Roman" w:cs="Times New Roman" w:hint="eastAsia"/>
              </w:rPr>
              <w:t>附件</w:t>
            </w:r>
            <w:r w:rsidR="009E70AE" w:rsidRPr="003B5132">
              <w:rPr>
                <w:rFonts w:ascii="Times New Roman" w:eastAsia="標楷體" w:hAnsi="Times New Roman" w:cs="Times New Roman" w:hint="eastAsia"/>
              </w:rPr>
              <w:t>10)</w:t>
            </w:r>
          </w:p>
          <w:p w:rsidR="009E1097" w:rsidRPr="003B5132" w:rsidRDefault="00003007" w:rsidP="00B20DFB">
            <w:pPr>
              <w:spacing w:line="440" w:lineRule="exact"/>
              <w:jc w:val="both"/>
              <w:rPr>
                <w:rFonts w:ascii="Times New Roman" w:eastAsia="標楷體" w:hAnsi="Times New Roman" w:cs="Times New Roman"/>
              </w:rPr>
            </w:pPr>
            <w:r w:rsidRPr="003B5132">
              <w:rPr>
                <w:rFonts w:ascii="Times New Roman" w:eastAsia="標楷體" w:hAnsi="Times New Roman" w:cs="Times New Roman" w:hint="eastAsia"/>
              </w:rPr>
              <w:t>(</w:t>
            </w:r>
            <w:r w:rsidR="009E1097" w:rsidRPr="003B5132">
              <w:rPr>
                <w:rFonts w:ascii="Times New Roman" w:eastAsia="標楷體" w:hAnsi="Times New Roman" w:cs="Times New Roman" w:hint="eastAsia"/>
              </w:rPr>
              <w:t>7)</w:t>
            </w:r>
            <w:r w:rsidR="009E1097" w:rsidRPr="003B5132">
              <w:rPr>
                <w:rFonts w:ascii="Times New Roman" w:eastAsia="標楷體" w:hAnsi="Times New Roman" w:cs="Times New Roman" w:hint="eastAsia"/>
              </w:rPr>
              <w:t>結算驗收證明文件</w:t>
            </w:r>
          </w:p>
        </w:tc>
      </w:tr>
    </w:tbl>
    <w:p w:rsidR="000C4A68" w:rsidRPr="003B5132" w:rsidRDefault="00003007" w:rsidP="00DA5028">
      <w:pPr>
        <w:pStyle w:val="a8"/>
        <w:spacing w:line="500" w:lineRule="exact"/>
        <w:ind w:leftChars="200" w:left="1040" w:hanging="560"/>
        <w:jc w:val="both"/>
        <w:rPr>
          <w:rFonts w:ascii="標楷體" w:hAnsi="標楷體"/>
          <w:b w:val="0"/>
          <w:bCs w:val="0"/>
          <w:sz w:val="28"/>
        </w:rPr>
      </w:pPr>
      <w:r w:rsidRPr="003B5132">
        <w:rPr>
          <w:rFonts w:ascii="標楷體" w:hAnsi="標楷體" w:hint="eastAsia"/>
          <w:b w:val="0"/>
          <w:sz w:val="28"/>
        </w:rPr>
        <w:lastRenderedPageBreak/>
        <w:t>(二</w:t>
      </w:r>
      <w:r w:rsidR="00D46791" w:rsidRPr="003B5132">
        <w:rPr>
          <w:rFonts w:ascii="標楷體" w:hAnsi="標楷體" w:hint="eastAsia"/>
          <w:b w:val="0"/>
          <w:sz w:val="28"/>
        </w:rPr>
        <w:t>)跨年度計畫</w:t>
      </w:r>
      <w:r w:rsidR="00C0020C" w:rsidRPr="003B5132">
        <w:rPr>
          <w:rFonts w:ascii="標楷體" w:hAnsi="標楷體" w:hint="eastAsia"/>
          <w:b w:val="0"/>
          <w:sz w:val="28"/>
        </w:rPr>
        <w:t>得依</w:t>
      </w:r>
      <w:r w:rsidR="007F1188" w:rsidRPr="003B5132">
        <w:rPr>
          <w:rFonts w:ascii="標楷體" w:hAnsi="標楷體" w:hint="eastAsia"/>
          <w:b w:val="0"/>
          <w:sz w:val="28"/>
        </w:rPr>
        <w:t>個別</w:t>
      </w:r>
      <w:r w:rsidR="00C0020C" w:rsidRPr="003B5132">
        <w:rPr>
          <w:rFonts w:ascii="標楷體" w:hAnsi="標楷體" w:hint="eastAsia"/>
          <w:b w:val="0"/>
          <w:sz w:val="28"/>
        </w:rPr>
        <w:t>計畫實際執行進度及經費執行數</w:t>
      </w:r>
      <w:r w:rsidR="001F71E3" w:rsidRPr="003B5132">
        <w:rPr>
          <w:rFonts w:ascii="標楷體" w:hAnsi="標楷體" w:hint="eastAsia"/>
          <w:b w:val="0"/>
          <w:sz w:val="28"/>
        </w:rPr>
        <w:t>申請</w:t>
      </w:r>
      <w:r w:rsidR="00C0020C" w:rsidRPr="003B5132">
        <w:rPr>
          <w:rFonts w:ascii="標楷體" w:hAnsi="標楷體" w:hint="eastAsia"/>
          <w:b w:val="0"/>
          <w:sz w:val="28"/>
        </w:rPr>
        <w:t>撥款</w:t>
      </w:r>
      <w:r w:rsidR="00D46791" w:rsidRPr="003B5132">
        <w:rPr>
          <w:rFonts w:ascii="標楷體" w:hAnsi="標楷體" w:hint="eastAsia"/>
          <w:b w:val="0"/>
          <w:sz w:val="28"/>
        </w:rPr>
        <w:t>，應檢附</w:t>
      </w:r>
      <w:r w:rsidRPr="003B5132">
        <w:rPr>
          <w:rFonts w:ascii="標楷體" w:hAnsi="標楷體" w:hint="eastAsia"/>
          <w:b w:val="0"/>
          <w:sz w:val="28"/>
        </w:rPr>
        <w:t>依</w:t>
      </w:r>
      <w:r w:rsidR="009F7ACC" w:rsidRPr="003B5132">
        <w:rPr>
          <w:rFonts w:ascii="標楷體" w:hAnsi="標楷體" w:hint="eastAsia"/>
          <w:b w:val="0"/>
          <w:sz w:val="28"/>
        </w:rPr>
        <w:t>各該</w:t>
      </w:r>
      <w:r w:rsidR="00D46791" w:rsidRPr="003B5132">
        <w:rPr>
          <w:rFonts w:ascii="標楷體" w:hAnsi="標楷體" w:hint="eastAsia"/>
          <w:b w:val="0"/>
          <w:sz w:val="28"/>
        </w:rPr>
        <w:t>計畫</w:t>
      </w:r>
      <w:r w:rsidRPr="003B5132">
        <w:rPr>
          <w:rFonts w:ascii="標楷體" w:hAnsi="標楷體" w:hint="eastAsia"/>
          <w:b w:val="0"/>
          <w:sz w:val="28"/>
        </w:rPr>
        <w:t>實際執行進度</w:t>
      </w:r>
      <w:r w:rsidR="001F71E3" w:rsidRPr="003B5132">
        <w:rPr>
          <w:rFonts w:ascii="標楷體" w:hAnsi="標楷體" w:hint="eastAsia"/>
          <w:b w:val="0"/>
          <w:sz w:val="28"/>
        </w:rPr>
        <w:t>之</w:t>
      </w:r>
      <w:r w:rsidR="00D46791" w:rsidRPr="003B5132">
        <w:rPr>
          <w:rFonts w:ascii="標楷體" w:hAnsi="標楷體" w:hint="eastAsia"/>
          <w:b w:val="0"/>
          <w:sz w:val="28"/>
        </w:rPr>
        <w:t>請款明細表</w:t>
      </w:r>
      <w:r w:rsidRPr="003B5132">
        <w:rPr>
          <w:rFonts w:ascii="標楷體" w:hAnsi="標楷體" w:hint="eastAsia"/>
          <w:b w:val="0"/>
          <w:sz w:val="28"/>
        </w:rPr>
        <w:t>(</w:t>
      </w:r>
      <w:r w:rsidR="00D46791" w:rsidRPr="003B5132">
        <w:rPr>
          <w:rFonts w:ascii="標楷體" w:hAnsi="標楷體" w:hint="eastAsia"/>
          <w:b w:val="0"/>
          <w:sz w:val="28"/>
        </w:rPr>
        <w:t>附件</w:t>
      </w:r>
      <w:r w:rsidR="00446D14" w:rsidRPr="003B5132">
        <w:rPr>
          <w:rFonts w:ascii="標楷體" w:hAnsi="標楷體" w:hint="eastAsia"/>
          <w:b w:val="0"/>
          <w:sz w:val="28"/>
        </w:rPr>
        <w:t>8</w:t>
      </w:r>
      <w:r w:rsidR="00D46791" w:rsidRPr="003B5132">
        <w:rPr>
          <w:rFonts w:ascii="標楷體" w:hAnsi="標楷體" w:hint="eastAsia"/>
          <w:b w:val="0"/>
          <w:sz w:val="28"/>
        </w:rPr>
        <w:t>)。</w:t>
      </w:r>
    </w:p>
    <w:p w:rsidR="00866F65" w:rsidRPr="003B5132" w:rsidRDefault="00440EFE"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二</w:t>
      </w:r>
      <w:r w:rsidR="0047797F" w:rsidRPr="003B5132">
        <w:rPr>
          <w:rFonts w:ascii="標楷體" w:hAnsi="標楷體" w:hint="eastAsia"/>
          <w:b w:val="0"/>
          <w:bCs w:val="0"/>
          <w:sz w:val="28"/>
        </w:rPr>
        <w:t>、</w:t>
      </w:r>
      <w:r w:rsidR="00D46791" w:rsidRPr="003B5132">
        <w:rPr>
          <w:rFonts w:ascii="標楷體" w:hAnsi="標楷體" w:hint="eastAsia"/>
          <w:b w:val="0"/>
          <w:bCs w:val="0"/>
          <w:sz w:val="28"/>
        </w:rPr>
        <w:t>個案計畫於執行過程如遭遇困難或問題，須辦理計畫修正或調整者，應檢附修正計畫書</w:t>
      </w:r>
      <w:r w:rsidR="00B767BF" w:rsidRPr="003B5132">
        <w:rPr>
          <w:rFonts w:ascii="標楷體" w:hAnsi="標楷體" w:hint="eastAsia"/>
          <w:b w:val="0"/>
          <w:bCs w:val="0"/>
          <w:sz w:val="28"/>
        </w:rPr>
        <w:t>、</w:t>
      </w:r>
      <w:r w:rsidR="00D46791" w:rsidRPr="003B5132">
        <w:rPr>
          <w:rFonts w:ascii="標楷體" w:hAnsi="標楷體" w:hint="eastAsia"/>
          <w:b w:val="0"/>
          <w:bCs w:val="0"/>
          <w:sz w:val="28"/>
        </w:rPr>
        <w:t>修正內容對照表</w:t>
      </w:r>
      <w:r w:rsidR="00B767BF" w:rsidRPr="003B5132">
        <w:rPr>
          <w:rFonts w:ascii="標楷體" w:hAnsi="標楷體" w:hint="eastAsia"/>
          <w:b w:val="0"/>
          <w:bCs w:val="0"/>
          <w:sz w:val="28"/>
        </w:rPr>
        <w:t>及</w:t>
      </w:r>
      <w:r w:rsidR="00E83639" w:rsidRPr="003B5132">
        <w:rPr>
          <w:rFonts w:ascii="標楷體" w:hAnsi="標楷體" w:hint="eastAsia"/>
          <w:b w:val="0"/>
          <w:bCs w:val="0"/>
          <w:sz w:val="28"/>
        </w:rPr>
        <w:t>經費</w:t>
      </w:r>
      <w:r w:rsidR="00B767BF" w:rsidRPr="003B5132">
        <w:rPr>
          <w:rFonts w:ascii="標楷體" w:hAnsi="標楷體" w:hint="eastAsia"/>
          <w:b w:val="0"/>
          <w:bCs w:val="0"/>
          <w:sz w:val="28"/>
        </w:rPr>
        <w:t>調整幅度計算表</w:t>
      </w:r>
      <w:r w:rsidR="00003007" w:rsidRPr="003B5132">
        <w:rPr>
          <w:rFonts w:ascii="標楷體" w:hAnsi="標楷體" w:hint="eastAsia"/>
          <w:b w:val="0"/>
          <w:bCs w:val="0"/>
          <w:sz w:val="28"/>
        </w:rPr>
        <w:t>(</w:t>
      </w:r>
      <w:r w:rsidR="00D46791" w:rsidRPr="003B5132">
        <w:rPr>
          <w:rFonts w:ascii="標楷體" w:hAnsi="標楷體" w:hint="eastAsia"/>
          <w:b w:val="0"/>
          <w:bCs w:val="0"/>
          <w:sz w:val="28"/>
        </w:rPr>
        <w:t>附件</w:t>
      </w:r>
      <w:r w:rsidR="00E83639" w:rsidRPr="003B5132">
        <w:rPr>
          <w:rFonts w:ascii="標楷體" w:hAnsi="標楷體" w:hint="eastAsia"/>
          <w:b w:val="0"/>
          <w:bCs w:val="0"/>
          <w:sz w:val="28"/>
        </w:rPr>
        <w:t>15、16</w:t>
      </w:r>
      <w:r w:rsidR="00D46791" w:rsidRPr="003B5132">
        <w:rPr>
          <w:rFonts w:ascii="標楷體" w:hAnsi="標楷體" w:hint="eastAsia"/>
          <w:b w:val="0"/>
          <w:bCs w:val="0"/>
          <w:sz w:val="28"/>
        </w:rPr>
        <w:t>)，並敘明本次申請計畫修正或展延之原因、內容、項目、期程、經費情形及相關佐證文件等，</w:t>
      </w:r>
      <w:r w:rsidR="001F71E3" w:rsidRPr="003B5132">
        <w:rPr>
          <w:rFonts w:ascii="標楷體" w:hAnsi="標楷體" w:hint="eastAsia"/>
          <w:b w:val="0"/>
          <w:bCs w:val="0"/>
          <w:sz w:val="28"/>
        </w:rPr>
        <w:t>依要點第7點第5款第2目規定辦理</w:t>
      </w:r>
      <w:r w:rsidR="00D46791" w:rsidRPr="003B5132">
        <w:rPr>
          <w:rFonts w:ascii="標楷體" w:hAnsi="標楷體" w:hint="eastAsia"/>
          <w:b w:val="0"/>
          <w:bCs w:val="0"/>
          <w:sz w:val="28"/>
        </w:rPr>
        <w:t>。</w:t>
      </w:r>
    </w:p>
    <w:p w:rsidR="0057490D" w:rsidRPr="003B5132" w:rsidRDefault="00440EFE"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三</w:t>
      </w:r>
      <w:r w:rsidR="0047797F" w:rsidRPr="003B5132">
        <w:rPr>
          <w:rFonts w:ascii="標楷體" w:hAnsi="標楷體" w:hint="eastAsia"/>
          <w:b w:val="0"/>
          <w:bCs w:val="0"/>
          <w:sz w:val="28"/>
        </w:rPr>
        <w:t>、</w:t>
      </w:r>
      <w:r w:rsidR="0057490D" w:rsidRPr="003B5132">
        <w:rPr>
          <w:rFonts w:ascii="標楷體" w:hAnsi="標楷體" w:hint="eastAsia"/>
          <w:b w:val="0"/>
          <w:bCs w:val="0"/>
          <w:sz w:val="28"/>
        </w:rPr>
        <w:t>結案</w:t>
      </w:r>
      <w:r w:rsidR="0057490D" w:rsidRPr="003B5132">
        <w:rPr>
          <w:rFonts w:ascii="標楷體" w:hAnsi="標楷體" w:hint="eastAsia"/>
          <w:b w:val="0"/>
          <w:bCs w:val="0"/>
          <w:sz w:val="28"/>
          <w:szCs w:val="28"/>
        </w:rPr>
        <w:t>原則</w:t>
      </w:r>
      <w:r w:rsidR="0057490D" w:rsidRPr="003B5132">
        <w:rPr>
          <w:rFonts w:ascii="標楷體" w:hAnsi="標楷體" w:hint="eastAsia"/>
          <w:b w:val="0"/>
          <w:bCs w:val="0"/>
          <w:sz w:val="28"/>
        </w:rPr>
        <w:t>：</w:t>
      </w:r>
    </w:p>
    <w:p w:rsidR="0057490D" w:rsidRPr="003B5132" w:rsidRDefault="00003007" w:rsidP="00DA5028">
      <w:pPr>
        <w:pStyle w:val="a8"/>
        <w:spacing w:line="500" w:lineRule="exact"/>
        <w:ind w:leftChars="200" w:left="1040" w:hanging="560"/>
        <w:jc w:val="both"/>
        <w:rPr>
          <w:rFonts w:ascii="標楷體" w:hAnsi="標楷體"/>
          <w:b w:val="0"/>
          <w:bCs w:val="0"/>
          <w:sz w:val="28"/>
          <w:szCs w:val="32"/>
          <w:u w:val="single"/>
        </w:rPr>
      </w:pPr>
      <w:r w:rsidRPr="003B5132">
        <w:rPr>
          <w:rFonts w:ascii="標楷體" w:hAnsi="標楷體" w:hint="eastAsia"/>
          <w:b w:val="0"/>
          <w:sz w:val="28"/>
          <w:szCs w:val="32"/>
        </w:rPr>
        <w:t>(</w:t>
      </w:r>
      <w:r w:rsidR="0057490D" w:rsidRPr="003B5132">
        <w:rPr>
          <w:rFonts w:ascii="標楷體" w:hAnsi="標楷體" w:hint="eastAsia"/>
          <w:b w:val="0"/>
          <w:sz w:val="28"/>
          <w:szCs w:val="32"/>
        </w:rPr>
        <w:t>一</w:t>
      </w:r>
      <w:r w:rsidRPr="003B5132">
        <w:rPr>
          <w:rFonts w:ascii="標楷體" w:hAnsi="標楷體" w:hint="eastAsia"/>
          <w:b w:val="0"/>
          <w:sz w:val="28"/>
          <w:szCs w:val="32"/>
        </w:rPr>
        <w:t>)</w:t>
      </w:r>
      <w:r w:rsidR="0057490D" w:rsidRPr="003B5132">
        <w:rPr>
          <w:rFonts w:ascii="標楷體" w:hAnsi="標楷體" w:hint="eastAsia"/>
          <w:b w:val="0"/>
          <w:sz w:val="28"/>
          <w:szCs w:val="32"/>
        </w:rPr>
        <w:t>各補助案須於經費執行完畢後，檢送</w:t>
      </w:r>
      <w:r w:rsidR="00F508B3" w:rsidRPr="003B5132">
        <w:rPr>
          <w:rFonts w:ascii="標楷體" w:hAnsi="標楷體" w:hint="eastAsia"/>
          <w:b w:val="0"/>
          <w:sz w:val="28"/>
          <w:szCs w:val="32"/>
        </w:rPr>
        <w:t>下列相關資料至本部，辦理結案作業，並作為本部其他相關計畫提案審核參據</w:t>
      </w:r>
      <w:r w:rsidRPr="003B5132">
        <w:rPr>
          <w:rFonts w:ascii="標楷體" w:hAnsi="標楷體" w:hint="eastAsia"/>
          <w:b w:val="0"/>
          <w:sz w:val="28"/>
          <w:szCs w:val="32"/>
        </w:rPr>
        <w:t>(</w:t>
      </w:r>
      <w:r w:rsidR="0057490D" w:rsidRPr="003B5132">
        <w:rPr>
          <w:rFonts w:ascii="標楷體" w:hAnsi="標楷體" w:hint="eastAsia"/>
          <w:b w:val="0"/>
          <w:sz w:val="28"/>
          <w:szCs w:val="32"/>
        </w:rPr>
        <w:t>請逐件依序檢附</w:t>
      </w:r>
      <w:r w:rsidRPr="003B5132">
        <w:rPr>
          <w:rFonts w:ascii="標楷體" w:hAnsi="標楷體" w:hint="eastAsia"/>
          <w:b w:val="0"/>
          <w:sz w:val="28"/>
          <w:szCs w:val="32"/>
        </w:rPr>
        <w:t>)</w:t>
      </w:r>
      <w:r w:rsidR="00F508B3" w:rsidRPr="003B5132">
        <w:rPr>
          <w:rFonts w:ascii="標楷體" w:hAnsi="標楷體" w:hint="eastAsia"/>
          <w:b w:val="0"/>
          <w:sz w:val="28"/>
          <w:szCs w:val="32"/>
        </w:rPr>
        <w:t>：</w:t>
      </w:r>
    </w:p>
    <w:p w:rsidR="00D35AED" w:rsidRPr="003B5132" w:rsidRDefault="0057490D" w:rsidP="00B20DFB">
      <w:pPr>
        <w:spacing w:line="500" w:lineRule="exact"/>
        <w:ind w:leftChars="417" w:left="1737" w:hangingChars="263" w:hanging="736"/>
        <w:jc w:val="both"/>
        <w:rPr>
          <w:rFonts w:ascii="標楷體" w:eastAsia="標楷體" w:hAnsi="標楷體"/>
          <w:bCs/>
          <w:sz w:val="28"/>
          <w:szCs w:val="32"/>
        </w:rPr>
      </w:pPr>
      <w:r w:rsidRPr="003B5132">
        <w:rPr>
          <w:rFonts w:ascii="標楷體" w:eastAsia="標楷體" w:hAnsi="標楷體"/>
          <w:bCs/>
          <w:sz w:val="28"/>
          <w:szCs w:val="32"/>
        </w:rPr>
        <w:t>1.</w:t>
      </w:r>
      <w:r w:rsidR="00D35AED" w:rsidRPr="003B5132">
        <w:rPr>
          <w:rFonts w:ascii="標楷體" w:eastAsia="標楷體" w:hAnsi="標楷體" w:hint="eastAsia"/>
          <w:bCs/>
          <w:sz w:val="28"/>
          <w:szCs w:val="32"/>
        </w:rPr>
        <w:t>申請結案檢核表</w:t>
      </w:r>
      <w:r w:rsidR="00003007" w:rsidRPr="003B5132">
        <w:rPr>
          <w:rFonts w:ascii="標楷體" w:eastAsia="標楷體" w:hAnsi="標楷體"/>
          <w:bCs/>
          <w:sz w:val="28"/>
          <w:szCs w:val="28"/>
        </w:rPr>
        <w:t>(</w:t>
      </w:r>
      <w:r w:rsidR="00D35AED" w:rsidRPr="003B5132">
        <w:rPr>
          <w:rFonts w:ascii="標楷體" w:eastAsia="標楷體" w:hAnsi="標楷體"/>
          <w:bCs/>
          <w:sz w:val="28"/>
          <w:szCs w:val="28"/>
        </w:rPr>
        <w:t>附件1</w:t>
      </w:r>
      <w:r w:rsidR="00313851" w:rsidRPr="003B5132">
        <w:rPr>
          <w:rFonts w:ascii="標楷體" w:eastAsia="標楷體" w:hAnsi="標楷體" w:hint="eastAsia"/>
          <w:bCs/>
          <w:sz w:val="28"/>
          <w:szCs w:val="28"/>
        </w:rPr>
        <w:t>2</w:t>
      </w:r>
      <w:r w:rsidR="00D35AED" w:rsidRPr="003B5132">
        <w:rPr>
          <w:rFonts w:ascii="標楷體" w:eastAsia="標楷體" w:hAnsi="標楷體"/>
          <w:bCs/>
          <w:sz w:val="28"/>
          <w:szCs w:val="28"/>
        </w:rPr>
        <w:t>)</w:t>
      </w:r>
    </w:p>
    <w:p w:rsidR="00D35AED" w:rsidRPr="003B5132" w:rsidRDefault="00D35AED" w:rsidP="00B20DFB">
      <w:pPr>
        <w:spacing w:line="500" w:lineRule="exact"/>
        <w:ind w:leftChars="417" w:left="1737" w:hangingChars="263" w:hanging="736"/>
        <w:jc w:val="both"/>
        <w:rPr>
          <w:rFonts w:ascii="標楷體" w:eastAsia="標楷體" w:hAnsi="標楷體"/>
          <w:bCs/>
          <w:sz w:val="22"/>
        </w:rPr>
      </w:pPr>
      <w:r w:rsidRPr="003B5132">
        <w:rPr>
          <w:rFonts w:ascii="標楷體" w:eastAsia="標楷體" w:hAnsi="標楷體"/>
          <w:bCs/>
          <w:sz w:val="28"/>
          <w:szCs w:val="32"/>
        </w:rPr>
        <w:t>2.</w:t>
      </w:r>
      <w:r w:rsidRPr="003B5132">
        <w:rPr>
          <w:rFonts w:ascii="標楷體" w:eastAsia="標楷體" w:hAnsi="標楷體" w:hint="eastAsia"/>
          <w:bCs/>
          <w:sz w:val="28"/>
          <w:szCs w:val="32"/>
        </w:rPr>
        <w:t>結案經費配置總彙整表</w:t>
      </w:r>
      <w:r w:rsidR="00003007" w:rsidRPr="003B5132">
        <w:rPr>
          <w:rFonts w:ascii="標楷體" w:eastAsia="標楷體" w:hAnsi="標楷體" w:hint="eastAsia"/>
          <w:bCs/>
          <w:sz w:val="28"/>
          <w:szCs w:val="28"/>
        </w:rPr>
        <w:t>(</w:t>
      </w:r>
      <w:r w:rsidRPr="003B5132">
        <w:rPr>
          <w:rFonts w:ascii="標楷體" w:eastAsia="標楷體" w:hAnsi="標楷體" w:hint="eastAsia"/>
          <w:bCs/>
          <w:sz w:val="28"/>
          <w:szCs w:val="28"/>
        </w:rPr>
        <w:t>附件</w:t>
      </w:r>
      <w:r w:rsidR="00346B5D" w:rsidRPr="003B5132">
        <w:rPr>
          <w:rFonts w:ascii="標楷體" w:eastAsia="標楷體" w:hAnsi="標楷體"/>
          <w:bCs/>
          <w:sz w:val="28"/>
          <w:szCs w:val="28"/>
        </w:rPr>
        <w:t>1</w:t>
      </w:r>
      <w:r w:rsidR="00313851" w:rsidRPr="003B5132">
        <w:rPr>
          <w:rFonts w:ascii="標楷體" w:eastAsia="標楷體" w:hAnsi="標楷體" w:hint="eastAsia"/>
          <w:bCs/>
          <w:sz w:val="28"/>
          <w:szCs w:val="28"/>
        </w:rPr>
        <w:t>3</w:t>
      </w:r>
      <w:r w:rsidR="00003007" w:rsidRPr="003B5132">
        <w:rPr>
          <w:rFonts w:ascii="標楷體" w:eastAsia="標楷體" w:hAnsi="標楷體" w:hint="eastAsia"/>
          <w:bCs/>
          <w:sz w:val="28"/>
          <w:szCs w:val="28"/>
        </w:rPr>
        <w:t>)</w:t>
      </w:r>
    </w:p>
    <w:p w:rsidR="005F11B6" w:rsidRPr="003B5132" w:rsidRDefault="00D35AED" w:rsidP="00B20DFB">
      <w:pPr>
        <w:spacing w:line="500" w:lineRule="exact"/>
        <w:ind w:leftChars="417" w:left="1737" w:hangingChars="263" w:hanging="736"/>
        <w:jc w:val="both"/>
        <w:rPr>
          <w:rFonts w:ascii="標楷體" w:eastAsia="標楷體" w:hAnsi="標楷體"/>
          <w:bCs/>
          <w:sz w:val="22"/>
        </w:rPr>
      </w:pPr>
      <w:r w:rsidRPr="003B5132">
        <w:rPr>
          <w:rFonts w:ascii="標楷體" w:eastAsia="標楷體" w:hAnsi="標楷體"/>
          <w:bCs/>
          <w:sz w:val="28"/>
          <w:szCs w:val="32"/>
        </w:rPr>
        <w:t>3.</w:t>
      </w:r>
      <w:r w:rsidR="00C70891" w:rsidRPr="003B5132">
        <w:rPr>
          <w:rFonts w:ascii="標楷體" w:eastAsia="標楷體" w:hAnsi="標楷體" w:hint="eastAsia"/>
          <w:bCs/>
          <w:sz w:val="28"/>
          <w:szCs w:val="32"/>
        </w:rPr>
        <w:t>各案成果報告書</w:t>
      </w:r>
      <w:r w:rsidR="00003007" w:rsidRPr="003B5132">
        <w:rPr>
          <w:rFonts w:ascii="標楷體" w:eastAsia="標楷體" w:hAnsi="標楷體"/>
          <w:bCs/>
          <w:sz w:val="28"/>
          <w:szCs w:val="28"/>
        </w:rPr>
        <w:t>(</w:t>
      </w:r>
      <w:r w:rsidRPr="003B5132">
        <w:rPr>
          <w:rFonts w:ascii="標楷體" w:eastAsia="標楷體" w:hAnsi="標楷體"/>
          <w:bCs/>
          <w:sz w:val="28"/>
          <w:szCs w:val="28"/>
        </w:rPr>
        <w:t>附件1</w:t>
      </w:r>
      <w:r w:rsidR="00313851" w:rsidRPr="003B5132">
        <w:rPr>
          <w:rFonts w:ascii="標楷體" w:eastAsia="標楷體" w:hAnsi="標楷體" w:hint="eastAsia"/>
          <w:bCs/>
          <w:sz w:val="28"/>
          <w:szCs w:val="28"/>
        </w:rPr>
        <w:t>4</w:t>
      </w:r>
      <w:r w:rsidRPr="003B5132">
        <w:rPr>
          <w:rFonts w:ascii="標楷體" w:eastAsia="標楷體" w:hAnsi="標楷體"/>
          <w:bCs/>
          <w:sz w:val="28"/>
          <w:szCs w:val="28"/>
        </w:rPr>
        <w:t>)</w:t>
      </w:r>
    </w:p>
    <w:p w:rsidR="0057490D" w:rsidRPr="003B5132" w:rsidRDefault="00D35AED" w:rsidP="00B20DFB">
      <w:pPr>
        <w:spacing w:line="500" w:lineRule="exact"/>
        <w:ind w:leftChars="417" w:left="1737" w:hangingChars="263" w:hanging="736"/>
        <w:jc w:val="both"/>
        <w:rPr>
          <w:rFonts w:ascii="標楷體" w:eastAsia="標楷體" w:hAnsi="標楷體"/>
          <w:bCs/>
          <w:sz w:val="28"/>
          <w:szCs w:val="32"/>
        </w:rPr>
      </w:pPr>
      <w:r w:rsidRPr="003B5132">
        <w:rPr>
          <w:rFonts w:ascii="標楷體" w:eastAsia="標楷體" w:hAnsi="標楷體"/>
          <w:bCs/>
          <w:sz w:val="28"/>
          <w:szCs w:val="32"/>
        </w:rPr>
        <w:t>4</w:t>
      </w:r>
      <w:r w:rsidR="0057490D" w:rsidRPr="003B5132">
        <w:rPr>
          <w:rFonts w:ascii="標楷體" w:eastAsia="標楷體" w:hAnsi="標楷體"/>
          <w:bCs/>
          <w:sz w:val="28"/>
          <w:szCs w:val="32"/>
        </w:rPr>
        <w:t>.各案成果報告書電子檔</w:t>
      </w:r>
    </w:p>
    <w:p w:rsidR="0057490D" w:rsidRPr="003B5132" w:rsidRDefault="00003007" w:rsidP="00DA5028">
      <w:pPr>
        <w:pStyle w:val="a8"/>
        <w:spacing w:line="500" w:lineRule="exact"/>
        <w:ind w:leftChars="200" w:left="1040" w:hanging="560"/>
        <w:jc w:val="both"/>
        <w:rPr>
          <w:rFonts w:ascii="標楷體" w:hAnsi="標楷體"/>
          <w:b w:val="0"/>
          <w:sz w:val="28"/>
        </w:rPr>
      </w:pPr>
      <w:r w:rsidRPr="003B5132">
        <w:rPr>
          <w:rFonts w:ascii="標楷體" w:hAnsi="標楷體"/>
          <w:b w:val="0"/>
          <w:sz w:val="28"/>
        </w:rPr>
        <w:t>(</w:t>
      </w:r>
      <w:r w:rsidR="0057490D" w:rsidRPr="003B5132">
        <w:rPr>
          <w:rFonts w:ascii="標楷體" w:hAnsi="標楷體"/>
          <w:b w:val="0"/>
          <w:sz w:val="28"/>
        </w:rPr>
        <w:t>二)成果報告書填寫說明：</w:t>
      </w:r>
    </w:p>
    <w:p w:rsidR="0057490D" w:rsidRPr="003B5132" w:rsidRDefault="0057490D"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bCs/>
          <w:sz w:val="28"/>
          <w:szCs w:val="32"/>
        </w:rPr>
        <w:t>1.成果報告書所列之經費項目內容，應與審核通過之修正計畫內容一致對應。</w:t>
      </w:r>
    </w:p>
    <w:p w:rsidR="0057490D" w:rsidRPr="003B5132" w:rsidRDefault="0057490D"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hint="eastAsia"/>
          <w:bCs/>
          <w:sz w:val="28"/>
          <w:szCs w:val="32"/>
        </w:rPr>
        <w:t>2.請加強檢視成果指標與年度計畫之對應性。</w:t>
      </w:r>
    </w:p>
    <w:p w:rsidR="0057490D" w:rsidRPr="003B5132" w:rsidRDefault="0057490D"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bCs/>
          <w:sz w:val="28"/>
          <w:szCs w:val="32"/>
        </w:rPr>
        <w:t>3.成果報告書中所列之「計畫成果指標達成度」，應與該年度審核通過的修正計畫書中所列之「成果指標」，</w:t>
      </w:r>
      <w:r w:rsidRPr="003B5132">
        <w:rPr>
          <w:rFonts w:ascii="標楷體" w:eastAsia="標楷體" w:hAnsi="標楷體" w:hint="eastAsia"/>
          <w:bCs/>
          <w:sz w:val="28"/>
          <w:szCs w:val="32"/>
        </w:rPr>
        <w:t>及</w:t>
      </w:r>
      <w:r w:rsidR="00B13C01" w:rsidRPr="003B5132">
        <w:rPr>
          <w:rFonts w:ascii="標楷體" w:eastAsia="標楷體" w:hAnsi="標楷體" w:hint="eastAsia"/>
          <w:bCs/>
          <w:sz w:val="28"/>
          <w:szCs w:val="32"/>
        </w:rPr>
        <w:t>年</w:t>
      </w:r>
      <w:r w:rsidRPr="003B5132">
        <w:rPr>
          <w:rFonts w:ascii="標楷體" w:eastAsia="標楷體" w:hAnsi="標楷體" w:hint="eastAsia"/>
          <w:bCs/>
          <w:sz w:val="28"/>
          <w:szCs w:val="32"/>
        </w:rPr>
        <w:t>底彙整之「年度執行成果表」內容相符。若有出入請於成果報告書中補充說明。</w:t>
      </w:r>
    </w:p>
    <w:p w:rsidR="0057490D" w:rsidRPr="003B5132" w:rsidRDefault="0057490D"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hint="eastAsia"/>
          <w:bCs/>
          <w:sz w:val="28"/>
          <w:szCs w:val="32"/>
        </w:rPr>
        <w:t>4.針對成效未達預期目標及館舍參觀或使用人數成長停滯或下滑情形，應於成果報告書中補充說明或提報改善策略。</w:t>
      </w:r>
    </w:p>
    <w:p w:rsidR="009C56AA" w:rsidRPr="003B5132" w:rsidRDefault="009C56AA"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bCs/>
          <w:sz w:val="28"/>
          <w:szCs w:val="32"/>
        </w:rPr>
        <w:t>5.</w:t>
      </w:r>
      <w:r w:rsidR="009D02AC" w:rsidRPr="003B5132">
        <w:rPr>
          <w:rFonts w:ascii="標楷體" w:eastAsia="標楷體" w:hAnsi="標楷體" w:hint="eastAsia"/>
          <w:bCs/>
          <w:sz w:val="28"/>
          <w:szCs w:val="32"/>
        </w:rPr>
        <w:t>各項</w:t>
      </w:r>
      <w:r w:rsidR="00BE0409" w:rsidRPr="003B5132">
        <w:rPr>
          <w:rFonts w:ascii="標楷體" w:eastAsia="標楷體" w:hAnsi="標楷體" w:hint="eastAsia"/>
          <w:bCs/>
          <w:sz w:val="28"/>
          <w:szCs w:val="32"/>
        </w:rPr>
        <w:t>補助執行成果與效益應具體呈現</w:t>
      </w:r>
      <w:r w:rsidRPr="003B5132">
        <w:rPr>
          <w:rFonts w:ascii="標楷體" w:eastAsia="標楷體" w:hAnsi="標楷體" w:hint="eastAsia"/>
          <w:bCs/>
          <w:sz w:val="28"/>
          <w:szCs w:val="32"/>
        </w:rPr>
        <w:t>，請加強執行計畫之成果</w:t>
      </w:r>
      <w:r w:rsidR="00BE0409" w:rsidRPr="003B5132">
        <w:rPr>
          <w:rFonts w:ascii="標楷體" w:eastAsia="標楷體" w:hAnsi="標楷體" w:hint="eastAsia"/>
          <w:bCs/>
          <w:sz w:val="28"/>
          <w:szCs w:val="32"/>
        </w:rPr>
        <w:t>描述</w:t>
      </w:r>
      <w:r w:rsidRPr="003B5132">
        <w:rPr>
          <w:rFonts w:ascii="標楷體" w:eastAsia="標楷體" w:hAnsi="標楷體" w:hint="eastAsia"/>
          <w:bCs/>
          <w:sz w:val="28"/>
          <w:szCs w:val="32"/>
        </w:rPr>
        <w:t>及</w:t>
      </w:r>
      <w:r w:rsidR="00BE0409" w:rsidRPr="003B5132">
        <w:rPr>
          <w:rFonts w:ascii="標楷體" w:eastAsia="標楷體" w:hAnsi="標楷體" w:hint="eastAsia"/>
          <w:bCs/>
          <w:sz w:val="28"/>
          <w:szCs w:val="32"/>
        </w:rPr>
        <w:t>提供</w:t>
      </w:r>
      <w:r w:rsidRPr="003B5132">
        <w:rPr>
          <w:rFonts w:ascii="標楷體" w:eastAsia="標楷體" w:hAnsi="標楷體" w:hint="eastAsia"/>
          <w:bCs/>
          <w:sz w:val="28"/>
          <w:szCs w:val="32"/>
        </w:rPr>
        <w:t>相關</w:t>
      </w:r>
      <w:r w:rsidR="00E8382D" w:rsidRPr="003B5132">
        <w:rPr>
          <w:rFonts w:ascii="標楷體" w:eastAsia="標楷體" w:hAnsi="標楷體" w:hint="eastAsia"/>
          <w:bCs/>
          <w:sz w:val="28"/>
          <w:szCs w:val="32"/>
        </w:rPr>
        <w:t>佐證</w:t>
      </w:r>
      <w:r w:rsidR="00BE0409" w:rsidRPr="003B5132">
        <w:rPr>
          <w:rFonts w:ascii="標楷體" w:eastAsia="標楷體" w:hAnsi="標楷體" w:hint="eastAsia"/>
          <w:bCs/>
          <w:sz w:val="28"/>
          <w:szCs w:val="32"/>
        </w:rPr>
        <w:t>資料</w:t>
      </w:r>
      <w:r w:rsidRPr="003B5132">
        <w:rPr>
          <w:rFonts w:ascii="標楷體" w:eastAsia="標楷體" w:hAnsi="標楷體" w:hint="eastAsia"/>
          <w:bCs/>
          <w:sz w:val="28"/>
          <w:szCs w:val="32"/>
        </w:rPr>
        <w:t>。</w:t>
      </w:r>
    </w:p>
    <w:p w:rsidR="00424FE9" w:rsidRPr="003B5132" w:rsidRDefault="00424FE9" w:rsidP="006E67FB">
      <w:pPr>
        <w:spacing w:line="500" w:lineRule="exact"/>
        <w:ind w:leftChars="397" w:left="1233" w:hangingChars="100" w:hanging="280"/>
        <w:jc w:val="both"/>
        <w:rPr>
          <w:rFonts w:ascii="標楷體" w:eastAsia="標楷體" w:hAnsi="標楷體"/>
          <w:bCs/>
          <w:sz w:val="28"/>
          <w:szCs w:val="32"/>
        </w:rPr>
      </w:pPr>
      <w:r w:rsidRPr="003B5132">
        <w:rPr>
          <w:rFonts w:ascii="標楷體" w:eastAsia="標楷體" w:hAnsi="標楷體"/>
          <w:bCs/>
          <w:sz w:val="28"/>
          <w:szCs w:val="32"/>
        </w:rPr>
        <w:t>6.</w:t>
      </w:r>
      <w:r w:rsidRPr="003B5132">
        <w:rPr>
          <w:rFonts w:ascii="標楷體" w:eastAsia="標楷體" w:hAnsi="標楷體" w:hint="eastAsia"/>
          <w:bCs/>
          <w:sz w:val="28"/>
          <w:szCs w:val="32"/>
        </w:rPr>
        <w:t>各項經常門活動請強化活動效益的評析與說明，例如</w:t>
      </w:r>
      <w:r w:rsidR="00E25AE5" w:rsidRPr="003B5132">
        <w:rPr>
          <w:rFonts w:ascii="標楷體" w:eastAsia="標楷體" w:hAnsi="標楷體" w:hint="eastAsia"/>
          <w:bCs/>
          <w:sz w:val="28"/>
          <w:szCs w:val="32"/>
        </w:rPr>
        <w:t>：</w:t>
      </w:r>
      <w:r w:rsidRPr="003B5132">
        <w:rPr>
          <w:rFonts w:ascii="標楷體" w:eastAsia="標楷體" w:hAnsi="標楷體" w:hint="eastAsia"/>
          <w:bCs/>
          <w:sz w:val="28"/>
          <w:szCs w:val="32"/>
        </w:rPr>
        <w:t>辦理多年的</w:t>
      </w:r>
      <w:r w:rsidR="009123C0" w:rsidRPr="003B5132">
        <w:rPr>
          <w:rFonts w:ascii="標楷體" w:eastAsia="標楷體" w:hAnsi="標楷體" w:hint="eastAsia"/>
          <w:bCs/>
          <w:sz w:val="28"/>
          <w:szCs w:val="32"/>
        </w:rPr>
        <w:t>館舍活動</w:t>
      </w:r>
      <w:r w:rsidR="0099752A" w:rsidRPr="003B5132">
        <w:rPr>
          <w:rFonts w:ascii="標楷體" w:eastAsia="標楷體" w:hAnsi="標楷體"/>
          <w:bCs/>
          <w:sz w:val="28"/>
          <w:szCs w:val="32"/>
        </w:rPr>
        <w:t>，應</w:t>
      </w:r>
      <w:r w:rsidRPr="003B5132">
        <w:rPr>
          <w:rFonts w:ascii="標楷體" w:eastAsia="標楷體" w:hAnsi="標楷體"/>
          <w:bCs/>
          <w:sz w:val="28"/>
          <w:szCs w:val="32"/>
        </w:rPr>
        <w:t>深入的質化與量化分析</w:t>
      </w:r>
      <w:r w:rsidR="00E25AE5" w:rsidRPr="003B5132">
        <w:rPr>
          <w:rFonts w:ascii="標楷體" w:eastAsia="標楷體" w:hAnsi="標楷體" w:hint="eastAsia"/>
          <w:bCs/>
          <w:sz w:val="28"/>
          <w:szCs w:val="32"/>
        </w:rPr>
        <w:t>等</w:t>
      </w:r>
      <w:r w:rsidRPr="003B5132">
        <w:rPr>
          <w:rFonts w:ascii="標楷體" w:eastAsia="標楷體" w:hAnsi="標楷體"/>
          <w:bCs/>
          <w:sz w:val="28"/>
          <w:szCs w:val="32"/>
        </w:rPr>
        <w:t>，請於結案報告書中</w:t>
      </w:r>
      <w:r w:rsidR="003C24C3" w:rsidRPr="003B5132">
        <w:rPr>
          <w:rFonts w:ascii="標楷體" w:eastAsia="標楷體" w:hAnsi="標楷體" w:hint="eastAsia"/>
          <w:bCs/>
          <w:sz w:val="28"/>
          <w:szCs w:val="32"/>
        </w:rPr>
        <w:t>提供</w:t>
      </w:r>
      <w:r w:rsidRPr="003B5132">
        <w:rPr>
          <w:rFonts w:ascii="標楷體" w:eastAsia="標楷體" w:hAnsi="標楷體" w:hint="eastAsia"/>
          <w:bCs/>
          <w:sz w:val="28"/>
          <w:szCs w:val="32"/>
        </w:rPr>
        <w:t>明確的分析檢討。</w:t>
      </w:r>
    </w:p>
    <w:p w:rsidR="00424FE9" w:rsidRPr="003B5132" w:rsidRDefault="00424FE9" w:rsidP="006E67FB">
      <w:pPr>
        <w:spacing w:line="560" w:lineRule="exact"/>
        <w:ind w:leftChars="397" w:left="1233" w:hangingChars="100" w:hanging="280"/>
        <w:jc w:val="both"/>
        <w:rPr>
          <w:rFonts w:ascii="標楷體" w:eastAsia="標楷體" w:hAnsi="標楷體"/>
          <w:bCs/>
          <w:sz w:val="28"/>
          <w:szCs w:val="32"/>
        </w:rPr>
      </w:pPr>
      <w:r w:rsidRPr="003B5132">
        <w:rPr>
          <w:rFonts w:ascii="標楷體" w:eastAsia="標楷體" w:hAnsi="標楷體"/>
          <w:bCs/>
          <w:sz w:val="28"/>
          <w:szCs w:val="32"/>
        </w:rPr>
        <w:t>7.</w:t>
      </w:r>
      <w:r w:rsidR="008855C6" w:rsidRPr="003B5132">
        <w:rPr>
          <w:rFonts w:ascii="標楷體" w:eastAsia="標楷體" w:hAnsi="標楷體"/>
          <w:bCs/>
          <w:sz w:val="28"/>
          <w:szCs w:val="32"/>
        </w:rPr>
        <w:t>經費表所列實支經費，應與</w:t>
      </w:r>
      <w:r w:rsidR="005F11B6" w:rsidRPr="003B5132">
        <w:rPr>
          <w:rFonts w:ascii="標楷體" w:eastAsia="標楷體" w:hAnsi="標楷體" w:hint="eastAsia"/>
          <w:bCs/>
          <w:sz w:val="28"/>
          <w:szCs w:val="32"/>
        </w:rPr>
        <w:t>成果報告書</w:t>
      </w:r>
      <w:r w:rsidRPr="003B5132">
        <w:rPr>
          <w:rFonts w:ascii="標楷體" w:eastAsia="標楷體" w:hAnsi="標楷體"/>
          <w:bCs/>
          <w:sz w:val="28"/>
          <w:szCs w:val="32"/>
        </w:rPr>
        <w:t>清楚對應、相符；資本門執行項目</w:t>
      </w:r>
      <w:r w:rsidR="005F11B6" w:rsidRPr="003B5132">
        <w:rPr>
          <w:rFonts w:ascii="標楷體" w:eastAsia="標楷體" w:hAnsi="標楷體" w:hint="eastAsia"/>
          <w:bCs/>
          <w:sz w:val="28"/>
          <w:szCs w:val="32"/>
        </w:rPr>
        <w:t>應提供施作前、</w:t>
      </w:r>
      <w:r w:rsidR="009F524B" w:rsidRPr="003B5132">
        <w:rPr>
          <w:rFonts w:ascii="標楷體" w:eastAsia="標楷體" w:hAnsi="標楷體" w:hint="eastAsia"/>
          <w:bCs/>
          <w:sz w:val="28"/>
          <w:szCs w:val="32"/>
        </w:rPr>
        <w:t>中、</w:t>
      </w:r>
      <w:r w:rsidR="005F11B6" w:rsidRPr="003B5132">
        <w:rPr>
          <w:rFonts w:ascii="標楷體" w:eastAsia="標楷體" w:hAnsi="標楷體" w:hint="eastAsia"/>
          <w:bCs/>
          <w:sz w:val="28"/>
          <w:szCs w:val="32"/>
        </w:rPr>
        <w:t>後</w:t>
      </w:r>
      <w:r w:rsidRPr="003B5132">
        <w:rPr>
          <w:rFonts w:ascii="標楷體" w:eastAsia="標楷體" w:hAnsi="標楷體" w:hint="eastAsia"/>
          <w:bCs/>
          <w:sz w:val="28"/>
          <w:szCs w:val="32"/>
        </w:rPr>
        <w:t>照片</w:t>
      </w:r>
      <w:r w:rsidR="00003007" w:rsidRPr="003B5132">
        <w:rPr>
          <w:rFonts w:ascii="標楷體" w:eastAsia="標楷體" w:hAnsi="標楷體" w:hint="eastAsia"/>
          <w:bCs/>
          <w:sz w:val="28"/>
          <w:szCs w:val="32"/>
        </w:rPr>
        <w:t>(</w:t>
      </w:r>
      <w:r w:rsidR="009F524B" w:rsidRPr="003B5132">
        <w:rPr>
          <w:rFonts w:ascii="標楷體" w:eastAsia="標楷體" w:hAnsi="標楷體" w:hint="eastAsia"/>
          <w:bCs/>
          <w:sz w:val="28"/>
          <w:szCs w:val="32"/>
        </w:rPr>
        <w:t>至少3組</w:t>
      </w:r>
      <w:r w:rsidR="00333C3C" w:rsidRPr="003B5132">
        <w:rPr>
          <w:rFonts w:ascii="標楷體" w:eastAsia="標楷體" w:hAnsi="標楷體" w:hint="eastAsia"/>
          <w:bCs/>
          <w:sz w:val="28"/>
          <w:szCs w:val="32"/>
        </w:rPr>
        <w:t>，共9張</w:t>
      </w:r>
      <w:r w:rsidR="009F524B" w:rsidRPr="003B5132">
        <w:rPr>
          <w:rFonts w:ascii="標楷體" w:eastAsia="標楷體" w:hAnsi="標楷體" w:hint="eastAsia"/>
          <w:bCs/>
          <w:sz w:val="28"/>
          <w:szCs w:val="32"/>
        </w:rPr>
        <w:t>)</w:t>
      </w:r>
      <w:r w:rsidRPr="003B5132">
        <w:rPr>
          <w:rFonts w:ascii="標楷體" w:eastAsia="標楷體" w:hAnsi="標楷體" w:hint="eastAsia"/>
          <w:bCs/>
          <w:sz w:val="28"/>
          <w:szCs w:val="32"/>
        </w:rPr>
        <w:t>等資料佐證。</w:t>
      </w:r>
    </w:p>
    <w:p w:rsidR="0057490D" w:rsidRPr="003B5132" w:rsidRDefault="0057490D" w:rsidP="002D4AB6">
      <w:pPr>
        <w:spacing w:beforeLines="50" w:before="180" w:line="360" w:lineRule="auto"/>
        <w:jc w:val="both"/>
        <w:rPr>
          <w:rFonts w:ascii="標楷體" w:eastAsia="標楷體" w:hAnsi="標楷體"/>
          <w:b/>
          <w:bCs/>
          <w:sz w:val="32"/>
          <w:szCs w:val="32"/>
        </w:rPr>
      </w:pPr>
      <w:r w:rsidRPr="003B5132">
        <w:rPr>
          <w:rFonts w:ascii="標楷體" w:eastAsia="標楷體" w:hAnsi="標楷體" w:hint="eastAsia"/>
          <w:b/>
          <w:bCs/>
          <w:sz w:val="32"/>
          <w:szCs w:val="32"/>
        </w:rPr>
        <w:lastRenderedPageBreak/>
        <w:t>參、督</w:t>
      </w:r>
      <w:r w:rsidR="000C1AB7" w:rsidRPr="003B5132">
        <w:rPr>
          <w:rFonts w:ascii="標楷體" w:eastAsia="標楷體" w:hAnsi="標楷體" w:hint="eastAsia"/>
          <w:b/>
          <w:bCs/>
          <w:sz w:val="32"/>
          <w:szCs w:val="32"/>
        </w:rPr>
        <w:t>導</w:t>
      </w:r>
      <w:r w:rsidRPr="003B5132">
        <w:rPr>
          <w:rFonts w:ascii="標楷體" w:eastAsia="標楷體" w:hAnsi="標楷體" w:hint="eastAsia"/>
          <w:b/>
          <w:bCs/>
          <w:sz w:val="32"/>
          <w:szCs w:val="32"/>
        </w:rPr>
        <w:t>考</w:t>
      </w:r>
      <w:r w:rsidR="000C1AB7" w:rsidRPr="003B5132">
        <w:rPr>
          <w:rFonts w:ascii="標楷體" w:eastAsia="標楷體" w:hAnsi="標楷體" w:hint="eastAsia"/>
          <w:b/>
          <w:bCs/>
          <w:sz w:val="32"/>
          <w:szCs w:val="32"/>
        </w:rPr>
        <w:t>核作業</w:t>
      </w:r>
      <w:r w:rsidRPr="003B5132">
        <w:rPr>
          <w:rFonts w:ascii="標楷體" w:eastAsia="標楷體" w:hAnsi="標楷體" w:hint="eastAsia"/>
          <w:b/>
          <w:bCs/>
          <w:sz w:val="32"/>
          <w:szCs w:val="32"/>
        </w:rPr>
        <w:t>：</w:t>
      </w:r>
    </w:p>
    <w:p w:rsidR="0057490D" w:rsidRPr="003B5132" w:rsidRDefault="0057490D" w:rsidP="00630FF8">
      <w:pPr>
        <w:pStyle w:val="a8"/>
        <w:spacing w:line="500" w:lineRule="exact"/>
        <w:ind w:leftChars="100" w:left="880" w:hanging="640"/>
        <w:jc w:val="both"/>
        <w:rPr>
          <w:rFonts w:ascii="標楷體" w:hAnsi="標楷體"/>
          <w:b w:val="0"/>
          <w:sz w:val="28"/>
          <w:szCs w:val="32"/>
        </w:rPr>
      </w:pPr>
      <w:r w:rsidRPr="003B5132">
        <w:rPr>
          <w:rFonts w:ascii="標楷體" w:hAnsi="標楷體" w:hint="eastAsia"/>
          <w:b w:val="0"/>
          <w:bCs w:val="0"/>
          <w:sz w:val="32"/>
        </w:rPr>
        <w:t>一、</w:t>
      </w:r>
      <w:r w:rsidR="00D46791" w:rsidRPr="003B5132">
        <w:rPr>
          <w:rFonts w:ascii="標楷體" w:hAnsi="標楷體" w:hint="eastAsia"/>
          <w:b w:val="0"/>
          <w:sz w:val="28"/>
          <w:szCs w:val="32"/>
        </w:rPr>
        <w:t>受補助案應於修正計畫時參酌本部複審意見，提具完整計畫內容及成果評量指標等項目，並配合本部「補助計畫管考系統」需求填報相關內容。</w:t>
      </w:r>
    </w:p>
    <w:p w:rsidR="0057490D" w:rsidRPr="003B5132" w:rsidRDefault="0057490D"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二、</w:t>
      </w:r>
      <w:r w:rsidR="00D46791" w:rsidRPr="003B5132">
        <w:rPr>
          <w:rFonts w:ascii="標楷體" w:hAnsi="標楷體" w:hint="eastAsia"/>
          <w:b w:val="0"/>
          <w:bCs w:val="0"/>
          <w:sz w:val="28"/>
        </w:rPr>
        <w:t>本部將</w:t>
      </w:r>
      <w:r w:rsidR="005C4324" w:rsidRPr="003B5132">
        <w:rPr>
          <w:rFonts w:ascii="標楷體" w:hAnsi="標楷體" w:hint="eastAsia"/>
          <w:b w:val="0"/>
          <w:bCs w:val="0"/>
          <w:sz w:val="28"/>
        </w:rPr>
        <w:t>邀集專家、學者</w:t>
      </w:r>
      <w:r w:rsidR="00D46791" w:rsidRPr="003B5132">
        <w:rPr>
          <w:rFonts w:ascii="標楷體" w:hAnsi="標楷體" w:hint="eastAsia"/>
          <w:b w:val="0"/>
          <w:bCs w:val="0"/>
          <w:sz w:val="28"/>
        </w:rPr>
        <w:t>前往</w:t>
      </w:r>
      <w:r w:rsidR="00A13E7E" w:rsidRPr="003B5132">
        <w:rPr>
          <w:rFonts w:ascii="標楷體" w:hAnsi="標楷體" w:hint="eastAsia"/>
          <w:b w:val="0"/>
          <w:bCs w:val="0"/>
          <w:sz w:val="28"/>
        </w:rPr>
        <w:t>輔導</w:t>
      </w:r>
      <w:r w:rsidR="00D46791" w:rsidRPr="003B5132">
        <w:rPr>
          <w:rFonts w:ascii="標楷體" w:hAnsi="標楷體" w:hint="eastAsia"/>
          <w:b w:val="0"/>
          <w:bCs w:val="0"/>
          <w:sz w:val="28"/>
        </w:rPr>
        <w:t>訪視</w:t>
      </w:r>
      <w:r w:rsidR="00A13E7E" w:rsidRPr="003B5132">
        <w:rPr>
          <w:rFonts w:ascii="標楷體" w:hAnsi="標楷體" w:hint="eastAsia"/>
          <w:b w:val="0"/>
          <w:bCs w:val="0"/>
          <w:sz w:val="28"/>
        </w:rPr>
        <w:t>，俾瞭</w:t>
      </w:r>
      <w:r w:rsidR="00D46791" w:rsidRPr="003B5132">
        <w:rPr>
          <w:rFonts w:ascii="標楷體" w:hAnsi="標楷體" w:hint="eastAsia"/>
          <w:b w:val="0"/>
          <w:bCs w:val="0"/>
          <w:sz w:val="28"/>
        </w:rPr>
        <w:t>解各案執行情形，並得依實際需要邀集各縣市召開執行檢討會議，各直轄市、縣</w:t>
      </w:r>
      <w:r w:rsidR="00003007" w:rsidRPr="003B5132">
        <w:rPr>
          <w:rFonts w:ascii="標楷體" w:hAnsi="標楷體" w:hint="eastAsia"/>
          <w:b w:val="0"/>
          <w:bCs w:val="0"/>
          <w:sz w:val="28"/>
        </w:rPr>
        <w:t>(</w:t>
      </w:r>
      <w:r w:rsidR="00D46791" w:rsidRPr="003B5132">
        <w:rPr>
          <w:rFonts w:ascii="標楷體" w:hAnsi="標楷體" w:hint="eastAsia"/>
          <w:b w:val="0"/>
          <w:bCs w:val="0"/>
          <w:sz w:val="28"/>
        </w:rPr>
        <w:t>市)政府並應於指定日期內填報當年度暨以前年度未執行完成案件最新執行進度。對於執行進度嚴重落後且未能研提具體解決方案者，除不可抗力或其他特殊因素經本部同意者外，本部得視實際狀況撤銷補助案，並追繳補助款；如已撥付但尚未執行之補助款</w:t>
      </w:r>
      <w:r w:rsidR="00003007" w:rsidRPr="003B5132">
        <w:rPr>
          <w:rFonts w:ascii="標楷體" w:hAnsi="標楷體" w:hint="eastAsia"/>
          <w:b w:val="0"/>
          <w:bCs w:val="0"/>
          <w:sz w:val="28"/>
        </w:rPr>
        <w:t>(</w:t>
      </w:r>
      <w:r w:rsidR="00D46791" w:rsidRPr="003B5132">
        <w:rPr>
          <w:rFonts w:ascii="標楷體" w:hAnsi="標楷體" w:hint="eastAsia"/>
          <w:b w:val="0"/>
          <w:bCs w:val="0"/>
          <w:sz w:val="28"/>
        </w:rPr>
        <w:t>或賸餘款</w:t>
      </w:r>
      <w:r w:rsidR="00003007" w:rsidRPr="003B5132">
        <w:rPr>
          <w:rFonts w:ascii="標楷體" w:hAnsi="標楷體" w:hint="eastAsia"/>
          <w:b w:val="0"/>
          <w:bCs w:val="0"/>
          <w:sz w:val="28"/>
        </w:rPr>
        <w:t>)</w:t>
      </w:r>
      <w:r w:rsidR="00D46791" w:rsidRPr="003B5132">
        <w:rPr>
          <w:rFonts w:ascii="標楷體" w:hAnsi="標楷體" w:hint="eastAsia"/>
          <w:b w:val="0"/>
          <w:bCs w:val="0"/>
          <w:sz w:val="28"/>
        </w:rPr>
        <w:t>應悉數繳回。</w:t>
      </w:r>
    </w:p>
    <w:p w:rsidR="0057490D" w:rsidRPr="003B5132" w:rsidRDefault="0057490D"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三、</w:t>
      </w:r>
      <w:r w:rsidR="00D46791" w:rsidRPr="003B5132">
        <w:rPr>
          <w:rFonts w:ascii="標楷體" w:hAnsi="標楷體" w:hint="eastAsia"/>
          <w:b w:val="0"/>
          <w:bCs w:val="0"/>
          <w:sz w:val="28"/>
        </w:rPr>
        <w:t>為落實運籌機制與深度輔導館所適性發展，整合地方文化資源，強化館舍多重跨域、異業結盟之能量，建立地方文化館與博物館之支援體系。各直轄市、縣</w:t>
      </w:r>
      <w:r w:rsidR="00003007" w:rsidRPr="003B5132">
        <w:rPr>
          <w:rFonts w:ascii="標楷體" w:hAnsi="標楷體" w:hint="eastAsia"/>
          <w:b w:val="0"/>
          <w:bCs w:val="0"/>
          <w:sz w:val="28"/>
        </w:rPr>
        <w:t>(</w:t>
      </w:r>
      <w:r w:rsidR="00D46791" w:rsidRPr="003B5132">
        <w:rPr>
          <w:rFonts w:ascii="標楷體" w:hAnsi="標楷體" w:hint="eastAsia"/>
          <w:b w:val="0"/>
          <w:bCs w:val="0"/>
          <w:sz w:val="28"/>
        </w:rPr>
        <w:t>市)政府應配合本部「博物館及地方文化館業務資料彙整分析平臺」之推動，定期更新資料及完成年度業務填報。</w:t>
      </w:r>
    </w:p>
    <w:p w:rsidR="0057490D" w:rsidRPr="003B5132" w:rsidRDefault="0047797F"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四、</w:t>
      </w:r>
      <w:r w:rsidR="007026B8" w:rsidRPr="003B5132">
        <w:rPr>
          <w:rFonts w:ascii="標楷體" w:hAnsi="標楷體" w:hint="eastAsia"/>
          <w:b w:val="0"/>
          <w:bCs w:val="0"/>
          <w:sz w:val="28"/>
        </w:rPr>
        <w:t>請直轄市、縣</w:t>
      </w:r>
      <w:r w:rsidR="00003007" w:rsidRPr="003B5132">
        <w:rPr>
          <w:rFonts w:ascii="標楷體" w:hAnsi="標楷體" w:hint="eastAsia"/>
          <w:b w:val="0"/>
          <w:bCs w:val="0"/>
          <w:sz w:val="28"/>
        </w:rPr>
        <w:t>(</w:t>
      </w:r>
      <w:r w:rsidR="007026B8" w:rsidRPr="003B5132">
        <w:rPr>
          <w:rFonts w:ascii="標楷體" w:hAnsi="標楷體" w:hint="eastAsia"/>
          <w:b w:val="0"/>
          <w:bCs w:val="0"/>
          <w:sz w:val="28"/>
        </w:rPr>
        <w:t>市)政府配合辦理以下事項，督促各受補助單位執行年度計畫，並因應實際需求填報本計畫相關表格資料</w:t>
      </w:r>
      <w:r w:rsidR="0057490D" w:rsidRPr="003B5132">
        <w:rPr>
          <w:rFonts w:ascii="標楷體" w:hAnsi="標楷體"/>
          <w:b w:val="0"/>
          <w:bCs w:val="0"/>
          <w:sz w:val="28"/>
        </w:rPr>
        <w:t>:</w:t>
      </w:r>
    </w:p>
    <w:p w:rsidR="0057490D"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57490D" w:rsidRPr="003B5132">
        <w:rPr>
          <w:rFonts w:ascii="標楷體" w:hAnsi="標楷體" w:cs="標楷體"/>
          <w:b w:val="0"/>
          <w:bCs w:val="0"/>
          <w:sz w:val="28"/>
          <w:szCs w:val="32"/>
        </w:rPr>
        <w:t>一)訂定輔導</w:t>
      </w:r>
      <w:r w:rsidR="005C4324" w:rsidRPr="003B5132">
        <w:rPr>
          <w:rFonts w:ascii="標楷體" w:hAnsi="標楷體" w:cs="標楷體"/>
          <w:b w:val="0"/>
          <w:bCs w:val="0"/>
          <w:sz w:val="28"/>
          <w:szCs w:val="32"/>
        </w:rPr>
        <w:t>機制並落實</w:t>
      </w:r>
      <w:r w:rsidR="005C4324" w:rsidRPr="003B5132">
        <w:rPr>
          <w:rFonts w:ascii="標楷體" w:hAnsi="標楷體" w:cs="標楷體" w:hint="eastAsia"/>
          <w:b w:val="0"/>
          <w:bCs w:val="0"/>
          <w:sz w:val="28"/>
          <w:szCs w:val="32"/>
        </w:rPr>
        <w:t>定期訪視</w:t>
      </w:r>
      <w:r w:rsidR="0057490D" w:rsidRPr="003B5132">
        <w:rPr>
          <w:rFonts w:ascii="標楷體" w:hAnsi="標楷體" w:cs="標楷體"/>
          <w:b w:val="0"/>
          <w:bCs w:val="0"/>
          <w:sz w:val="28"/>
          <w:szCs w:val="32"/>
        </w:rPr>
        <w:t>。</w:t>
      </w:r>
    </w:p>
    <w:p w:rsidR="0057490D"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57490D" w:rsidRPr="003B5132">
        <w:rPr>
          <w:rFonts w:ascii="標楷體" w:hAnsi="標楷體" w:cs="標楷體"/>
          <w:b w:val="0"/>
          <w:bCs w:val="0"/>
          <w:sz w:val="28"/>
          <w:szCs w:val="32"/>
        </w:rPr>
        <w:t>二)</w:t>
      </w:r>
      <w:r w:rsidR="005949F5" w:rsidRPr="003B5132">
        <w:rPr>
          <w:rFonts w:ascii="標楷體" w:hAnsi="標楷體" w:cs="標楷體" w:hint="eastAsia"/>
          <w:b w:val="0"/>
          <w:bCs w:val="0"/>
          <w:sz w:val="28"/>
          <w:szCs w:val="32"/>
        </w:rPr>
        <w:t>於每月5日前完成</w:t>
      </w:r>
      <w:r w:rsidR="007026B8" w:rsidRPr="003B5132">
        <w:rPr>
          <w:rFonts w:ascii="標楷體" w:hAnsi="標楷體" w:cs="標楷體" w:hint="eastAsia"/>
          <w:b w:val="0"/>
          <w:bCs w:val="0"/>
          <w:sz w:val="28"/>
          <w:szCs w:val="32"/>
        </w:rPr>
        <w:t>「文化部補助計畫管考系統」</w:t>
      </w:r>
      <w:r w:rsidR="005949F5" w:rsidRPr="003B5132">
        <w:rPr>
          <w:rFonts w:ascii="標楷體" w:hAnsi="標楷體" w:cs="標楷體" w:hint="eastAsia"/>
          <w:b w:val="0"/>
          <w:bCs w:val="0"/>
          <w:sz w:val="28"/>
          <w:szCs w:val="32"/>
        </w:rPr>
        <w:t>執行進度更新，以及「博物館及地方文化館業務資料彙整分析平臺」定期更新資料及完成年度業務填報</w:t>
      </w:r>
      <w:r w:rsidR="007026B8" w:rsidRPr="003B5132">
        <w:rPr>
          <w:rFonts w:ascii="標楷體" w:hAnsi="標楷體" w:cs="標楷體" w:hint="eastAsia"/>
          <w:b w:val="0"/>
          <w:bCs w:val="0"/>
          <w:sz w:val="28"/>
          <w:szCs w:val="32"/>
        </w:rPr>
        <w:t>。</w:t>
      </w:r>
    </w:p>
    <w:p w:rsidR="00FB3826"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57490D" w:rsidRPr="003B5132">
        <w:rPr>
          <w:rFonts w:ascii="標楷體" w:hAnsi="標楷體" w:cs="標楷體"/>
          <w:b w:val="0"/>
          <w:bCs w:val="0"/>
          <w:sz w:val="28"/>
          <w:szCs w:val="32"/>
        </w:rPr>
        <w:t>三)</w:t>
      </w:r>
      <w:r w:rsidR="007026B8" w:rsidRPr="003B5132">
        <w:rPr>
          <w:rFonts w:ascii="標楷體" w:hAnsi="標楷體" w:cs="標楷體" w:hint="eastAsia"/>
          <w:b w:val="0"/>
          <w:bCs w:val="0"/>
          <w:sz w:val="28"/>
          <w:szCs w:val="32"/>
        </w:rPr>
        <w:t>本計畫內各受補助單位配合本部相關評量作業。</w:t>
      </w:r>
    </w:p>
    <w:p w:rsidR="007026B8"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t>(</w:t>
      </w:r>
      <w:r w:rsidR="007026B8" w:rsidRPr="003B5132">
        <w:rPr>
          <w:rFonts w:ascii="標楷體" w:hAnsi="標楷體" w:cs="標楷體" w:hint="eastAsia"/>
          <w:b w:val="0"/>
          <w:bCs w:val="0"/>
          <w:sz w:val="28"/>
          <w:szCs w:val="32"/>
        </w:rPr>
        <w:t>四)受補助</w:t>
      </w:r>
      <w:r w:rsidR="005949F5" w:rsidRPr="003B5132">
        <w:rPr>
          <w:rFonts w:ascii="標楷體" w:hAnsi="標楷體" w:cs="標楷體" w:hint="eastAsia"/>
          <w:b w:val="0"/>
          <w:bCs w:val="0"/>
          <w:sz w:val="28"/>
          <w:szCs w:val="32"/>
        </w:rPr>
        <w:t>之博物館</w:t>
      </w:r>
      <w:r w:rsidR="007026B8" w:rsidRPr="003B5132">
        <w:rPr>
          <w:rFonts w:ascii="標楷體" w:hAnsi="標楷體" w:cs="標楷體" w:hint="eastAsia"/>
          <w:b w:val="0"/>
          <w:bCs w:val="0"/>
          <w:sz w:val="28"/>
          <w:szCs w:val="32"/>
        </w:rPr>
        <w:t>將納入本部博物館評鑑進行相關評鑑檢核作業。</w:t>
      </w:r>
    </w:p>
    <w:p w:rsidR="0057490D"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t>(</w:t>
      </w:r>
      <w:r w:rsidR="007026B8" w:rsidRPr="003B5132">
        <w:rPr>
          <w:rFonts w:ascii="標楷體" w:hAnsi="標楷體" w:cs="標楷體" w:hint="eastAsia"/>
          <w:b w:val="0"/>
          <w:bCs w:val="0"/>
          <w:sz w:val="28"/>
          <w:szCs w:val="32"/>
        </w:rPr>
        <w:t>五</w:t>
      </w:r>
      <w:r w:rsidRPr="003B5132">
        <w:rPr>
          <w:rFonts w:ascii="標楷體" w:hAnsi="標楷體" w:cs="標楷體"/>
          <w:b w:val="0"/>
          <w:bCs w:val="0"/>
          <w:sz w:val="28"/>
          <w:szCs w:val="32"/>
        </w:rPr>
        <w:t>)</w:t>
      </w:r>
      <w:r w:rsidR="0057490D" w:rsidRPr="003B5132">
        <w:rPr>
          <w:rFonts w:ascii="標楷體" w:hAnsi="標楷體" w:cs="標楷體" w:hint="eastAsia"/>
          <w:b w:val="0"/>
          <w:bCs w:val="0"/>
          <w:sz w:val="28"/>
          <w:szCs w:val="32"/>
        </w:rPr>
        <w:t>加強注意改善典藏文物及管理維護機制，俾利相關文物之保存事宜。</w:t>
      </w:r>
    </w:p>
    <w:p w:rsidR="002D3D7D"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t>(</w:t>
      </w:r>
      <w:r w:rsidR="007026B8" w:rsidRPr="003B5132">
        <w:rPr>
          <w:rFonts w:ascii="標楷體" w:hAnsi="標楷體" w:cs="標楷體" w:hint="eastAsia"/>
          <w:b w:val="0"/>
          <w:bCs w:val="0"/>
          <w:sz w:val="28"/>
          <w:szCs w:val="32"/>
        </w:rPr>
        <w:t>六</w:t>
      </w:r>
      <w:r w:rsidRPr="003B5132">
        <w:rPr>
          <w:rFonts w:ascii="標楷體" w:hAnsi="標楷體" w:cs="標楷體"/>
          <w:b w:val="0"/>
          <w:bCs w:val="0"/>
          <w:sz w:val="28"/>
          <w:szCs w:val="32"/>
        </w:rPr>
        <w:t>)</w:t>
      </w:r>
      <w:r w:rsidR="00FB3826" w:rsidRPr="003B5132">
        <w:rPr>
          <w:rFonts w:ascii="標楷體" w:hAnsi="標楷體" w:cs="標楷體" w:hint="eastAsia"/>
          <w:b w:val="0"/>
          <w:bCs w:val="0"/>
          <w:sz w:val="28"/>
          <w:szCs w:val="32"/>
        </w:rPr>
        <w:t>各館若有需對外宣傳活動，請通知本部，俾便協助對外發布訊息。</w:t>
      </w:r>
    </w:p>
    <w:p w:rsidR="0057490D" w:rsidRPr="003B5132" w:rsidRDefault="002D3D7D"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t>(七)</w:t>
      </w:r>
      <w:r w:rsidR="005E761A" w:rsidRPr="003B5132">
        <w:rPr>
          <w:rFonts w:ascii="標楷體" w:hAnsi="標楷體" w:cs="標楷體" w:hint="eastAsia"/>
          <w:b w:val="0"/>
          <w:bCs w:val="0"/>
          <w:sz w:val="28"/>
          <w:szCs w:val="32"/>
        </w:rPr>
        <w:t>前一年度補助計畫執行成果</w:t>
      </w:r>
      <w:r w:rsidR="00003007" w:rsidRPr="003B5132">
        <w:rPr>
          <w:rFonts w:ascii="標楷體" w:hAnsi="標楷體" w:cs="標楷體" w:hint="eastAsia"/>
          <w:b w:val="0"/>
          <w:bCs w:val="0"/>
          <w:sz w:val="28"/>
          <w:szCs w:val="32"/>
        </w:rPr>
        <w:t>(</w:t>
      </w:r>
      <w:r w:rsidR="005E761A" w:rsidRPr="003B5132">
        <w:rPr>
          <w:rFonts w:ascii="標楷體" w:hAnsi="標楷體" w:cs="標楷體" w:hint="eastAsia"/>
          <w:b w:val="0"/>
          <w:bCs w:val="0"/>
          <w:sz w:val="28"/>
          <w:szCs w:val="32"/>
        </w:rPr>
        <w:t>含執行率)</w:t>
      </w:r>
      <w:r w:rsidR="005949F5" w:rsidRPr="003B5132">
        <w:rPr>
          <w:rFonts w:ascii="標楷體" w:hAnsi="標楷體" w:cs="標楷體" w:hint="eastAsia"/>
          <w:b w:val="0"/>
          <w:bCs w:val="0"/>
          <w:sz w:val="28"/>
          <w:szCs w:val="32"/>
        </w:rPr>
        <w:t>、本部計畫評量結果及館舍配合度等，</w:t>
      </w:r>
      <w:r w:rsidR="005E761A" w:rsidRPr="003B5132">
        <w:rPr>
          <w:rFonts w:ascii="標楷體" w:hAnsi="標楷體" w:cs="標楷體" w:hint="eastAsia"/>
          <w:b w:val="0"/>
          <w:bCs w:val="0"/>
          <w:sz w:val="28"/>
          <w:szCs w:val="32"/>
        </w:rPr>
        <w:t>將作為</w:t>
      </w:r>
      <w:r w:rsidR="00580531" w:rsidRPr="003B5132">
        <w:rPr>
          <w:rFonts w:ascii="標楷體" w:hAnsi="標楷體" w:cs="標楷體" w:hint="eastAsia"/>
          <w:b w:val="0"/>
          <w:bCs w:val="0"/>
          <w:sz w:val="28"/>
          <w:szCs w:val="32"/>
        </w:rPr>
        <w:t>未來</w:t>
      </w:r>
      <w:r w:rsidR="005E761A" w:rsidRPr="003B5132">
        <w:rPr>
          <w:rFonts w:ascii="標楷體" w:hAnsi="標楷體" w:cs="標楷體" w:hint="eastAsia"/>
          <w:b w:val="0"/>
          <w:bCs w:val="0"/>
          <w:sz w:val="28"/>
          <w:szCs w:val="32"/>
        </w:rPr>
        <w:t>提案審核參據。</w:t>
      </w:r>
    </w:p>
    <w:p w:rsidR="0035255D" w:rsidRPr="003B5132" w:rsidRDefault="0035255D"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t>(八)以補助經費辦理博物館及地方文化館人才培育工作及相關課程規劃者，應將課程資訊於博物之島「公告事項－專業提升－課程資訊」公告。</w:t>
      </w:r>
    </w:p>
    <w:p w:rsidR="00F43B8A" w:rsidRPr="003B5132" w:rsidRDefault="00FB30DC" w:rsidP="00F43B8A">
      <w:pPr>
        <w:pStyle w:val="a8"/>
        <w:spacing w:line="500" w:lineRule="exact"/>
        <w:ind w:leftChars="100" w:left="800" w:hanging="560"/>
        <w:jc w:val="both"/>
        <w:rPr>
          <w:rFonts w:ascii="標楷體" w:hAnsi="標楷體" w:cs="標楷體"/>
          <w:b w:val="0"/>
          <w:bCs w:val="0"/>
          <w:sz w:val="28"/>
          <w:szCs w:val="32"/>
        </w:rPr>
      </w:pPr>
      <w:r w:rsidRPr="003B5132">
        <w:rPr>
          <w:rFonts w:ascii="標楷體" w:hAnsi="標楷體" w:cs="標楷體" w:hint="eastAsia"/>
          <w:b w:val="0"/>
          <w:bCs w:val="0"/>
          <w:sz w:val="28"/>
          <w:szCs w:val="32"/>
        </w:rPr>
        <w:lastRenderedPageBreak/>
        <w:t>五、</w:t>
      </w:r>
      <w:r w:rsidRPr="003B5132">
        <w:rPr>
          <w:rFonts w:ascii="標楷體" w:hAnsi="標楷體" w:hint="eastAsia"/>
          <w:b w:val="0"/>
          <w:bCs w:val="0"/>
          <w:sz w:val="28"/>
        </w:rPr>
        <w:t>直轄市、縣(市)政府</w:t>
      </w:r>
      <w:r w:rsidR="00E1664E" w:rsidRPr="003B5132">
        <w:rPr>
          <w:rFonts w:ascii="標楷體" w:hAnsi="標楷體" w:hint="eastAsia"/>
          <w:b w:val="0"/>
          <w:bCs w:val="0"/>
          <w:sz w:val="28"/>
        </w:rPr>
        <w:t>輔導</w:t>
      </w:r>
      <w:r w:rsidR="007C5DB9" w:rsidRPr="003B5132">
        <w:rPr>
          <w:rFonts w:ascii="標楷體" w:hAnsi="標楷體" w:hint="eastAsia"/>
          <w:b w:val="0"/>
          <w:bCs w:val="0"/>
          <w:sz w:val="28"/>
        </w:rPr>
        <w:t>或訪視</w:t>
      </w:r>
      <w:r w:rsidR="00E1664E" w:rsidRPr="003B5132">
        <w:rPr>
          <w:rFonts w:ascii="標楷體" w:hAnsi="標楷體" w:hint="eastAsia"/>
          <w:b w:val="0"/>
          <w:bCs w:val="0"/>
          <w:sz w:val="28"/>
        </w:rPr>
        <w:t>過程</w:t>
      </w:r>
      <w:r w:rsidR="00595C0B" w:rsidRPr="003B5132">
        <w:rPr>
          <w:rFonts w:ascii="標楷體" w:hAnsi="標楷體" w:hint="eastAsia"/>
          <w:b w:val="0"/>
          <w:bCs w:val="0"/>
          <w:sz w:val="28"/>
        </w:rPr>
        <w:t>中</w:t>
      </w:r>
      <w:r w:rsidR="008B11C5" w:rsidRPr="003B5132">
        <w:rPr>
          <w:rFonts w:ascii="標楷體" w:hAnsi="標楷體" w:hint="eastAsia"/>
          <w:b w:val="0"/>
          <w:bCs w:val="0"/>
          <w:sz w:val="28"/>
        </w:rPr>
        <w:t>，</w:t>
      </w:r>
      <w:r w:rsidR="00595C0B" w:rsidRPr="003B5132">
        <w:rPr>
          <w:rFonts w:ascii="標楷體" w:hAnsi="標楷體" w:hint="eastAsia"/>
          <w:b w:val="0"/>
          <w:bCs w:val="0"/>
          <w:sz w:val="28"/>
        </w:rPr>
        <w:t>若發</w:t>
      </w:r>
      <w:r w:rsidR="00350999" w:rsidRPr="003B5132">
        <w:rPr>
          <w:rFonts w:ascii="標楷體" w:hAnsi="標楷體" w:hint="eastAsia"/>
          <w:b w:val="0"/>
          <w:bCs w:val="0"/>
          <w:sz w:val="28"/>
        </w:rPr>
        <w:t>現</w:t>
      </w:r>
      <w:r w:rsidR="000C0E7D" w:rsidRPr="003B5132">
        <w:rPr>
          <w:rFonts w:ascii="標楷體" w:hAnsi="標楷體" w:hint="eastAsia"/>
          <w:b w:val="0"/>
          <w:bCs w:val="0"/>
          <w:sz w:val="28"/>
        </w:rPr>
        <w:t>館舍因不可抗力之因素造成變更用途或停止營運之情事</w:t>
      </w:r>
      <w:r w:rsidR="00E1664E" w:rsidRPr="003B5132">
        <w:rPr>
          <w:rFonts w:ascii="標楷體" w:hAnsi="標楷體" w:hint="eastAsia"/>
          <w:b w:val="0"/>
          <w:bCs w:val="0"/>
          <w:sz w:val="28"/>
        </w:rPr>
        <w:t>，</w:t>
      </w:r>
      <w:r w:rsidR="00466264" w:rsidRPr="003B5132">
        <w:rPr>
          <w:rFonts w:ascii="標楷體" w:hAnsi="標楷體" w:hint="eastAsia"/>
          <w:b w:val="0"/>
          <w:bCs w:val="0"/>
          <w:sz w:val="28"/>
        </w:rPr>
        <w:t>應</w:t>
      </w:r>
      <w:r w:rsidR="00E1664E" w:rsidRPr="003B5132">
        <w:rPr>
          <w:rFonts w:ascii="標楷體" w:hAnsi="標楷體" w:hint="eastAsia"/>
          <w:b w:val="0"/>
          <w:bCs w:val="0"/>
          <w:sz w:val="28"/>
        </w:rPr>
        <w:t>依「</w:t>
      </w:r>
      <w:r w:rsidR="00E1664E" w:rsidRPr="003B5132">
        <w:rPr>
          <w:rFonts w:ascii="標楷體" w:hAnsi="標楷體" w:cs="標楷體" w:hint="eastAsia"/>
          <w:b w:val="0"/>
          <w:bCs w:val="0"/>
          <w:sz w:val="28"/>
          <w:szCs w:val="32"/>
        </w:rPr>
        <w:t>地方文化館申請變更用途或停止營運作業指引」辦理。</w:t>
      </w:r>
    </w:p>
    <w:p w:rsidR="00BE30E0" w:rsidRPr="003B5132" w:rsidRDefault="0057490D" w:rsidP="002D4AB6">
      <w:pPr>
        <w:spacing w:beforeLines="50" w:before="180" w:line="360" w:lineRule="auto"/>
        <w:jc w:val="both"/>
        <w:rPr>
          <w:rFonts w:ascii="標楷體" w:eastAsia="標楷體" w:hAnsi="標楷體"/>
          <w:b/>
          <w:bCs/>
          <w:sz w:val="32"/>
          <w:szCs w:val="32"/>
        </w:rPr>
      </w:pPr>
      <w:r w:rsidRPr="003B5132">
        <w:rPr>
          <w:rFonts w:ascii="標楷體" w:eastAsia="標楷體" w:hAnsi="標楷體" w:hint="eastAsia"/>
          <w:b/>
          <w:bCs/>
          <w:sz w:val="32"/>
          <w:szCs w:val="32"/>
        </w:rPr>
        <w:t>肆、</w:t>
      </w:r>
      <w:r w:rsidR="002420A9" w:rsidRPr="003B5132">
        <w:rPr>
          <w:rFonts w:ascii="標楷體" w:eastAsia="標楷體" w:hAnsi="標楷體" w:hint="eastAsia"/>
          <w:b/>
          <w:bCs/>
          <w:sz w:val="32"/>
          <w:szCs w:val="32"/>
        </w:rPr>
        <w:t>其他</w:t>
      </w:r>
      <w:r w:rsidR="00BE30E0" w:rsidRPr="003B5132">
        <w:rPr>
          <w:rFonts w:ascii="標楷體" w:eastAsia="標楷體" w:hAnsi="標楷體" w:hint="eastAsia"/>
          <w:b/>
          <w:bCs/>
          <w:sz w:val="32"/>
          <w:szCs w:val="32"/>
        </w:rPr>
        <w:t>事項：</w:t>
      </w:r>
    </w:p>
    <w:p w:rsidR="00BE30E0" w:rsidRPr="003B5132" w:rsidRDefault="002D3D7D"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一、</w:t>
      </w:r>
      <w:r w:rsidR="000B77C3" w:rsidRPr="003B5132">
        <w:rPr>
          <w:rFonts w:ascii="標楷體" w:hAnsi="標楷體" w:hint="eastAsia"/>
          <w:b w:val="0"/>
          <w:bCs w:val="0"/>
          <w:sz w:val="28"/>
        </w:rPr>
        <w:t>請款公文、</w:t>
      </w:r>
      <w:r w:rsidR="00580531" w:rsidRPr="003B5132">
        <w:rPr>
          <w:rFonts w:ascii="標楷體" w:hAnsi="標楷體" w:hint="eastAsia"/>
          <w:b w:val="0"/>
          <w:bCs w:val="0"/>
          <w:sz w:val="28"/>
        </w:rPr>
        <w:t>附件</w:t>
      </w:r>
      <w:r w:rsidR="000B77C3" w:rsidRPr="003B5132">
        <w:rPr>
          <w:rFonts w:ascii="標楷體" w:hAnsi="標楷體" w:hint="eastAsia"/>
          <w:b w:val="0"/>
          <w:bCs w:val="0"/>
          <w:sz w:val="28"/>
        </w:rPr>
        <w:t>及結案</w:t>
      </w:r>
      <w:r w:rsidR="00580531" w:rsidRPr="003B5132">
        <w:rPr>
          <w:rFonts w:ascii="標楷體" w:hAnsi="標楷體" w:hint="eastAsia"/>
          <w:b w:val="0"/>
          <w:bCs w:val="0"/>
          <w:sz w:val="28"/>
        </w:rPr>
        <w:t>之案件應與核定函之核定案件一致，</w:t>
      </w:r>
      <w:r w:rsidR="000B77C3" w:rsidRPr="003B5132">
        <w:rPr>
          <w:rFonts w:ascii="標楷體" w:hAnsi="標楷體" w:hint="eastAsia"/>
          <w:b w:val="0"/>
          <w:bCs w:val="0"/>
          <w:sz w:val="28"/>
        </w:rPr>
        <w:t>以資明確及計畫管控；如需併案申請者，務請於公文內說明各年度或階段申請款項與金額</w:t>
      </w:r>
      <w:r w:rsidR="00003007" w:rsidRPr="003B5132">
        <w:rPr>
          <w:rFonts w:ascii="標楷體" w:hAnsi="標楷體" w:hint="eastAsia"/>
          <w:b w:val="0"/>
          <w:bCs w:val="0"/>
          <w:sz w:val="28"/>
        </w:rPr>
        <w:t>(</w:t>
      </w:r>
      <w:r w:rsidR="000B77C3" w:rsidRPr="003B5132">
        <w:rPr>
          <w:rFonts w:ascii="標楷體" w:hAnsi="標楷體" w:hint="eastAsia"/>
          <w:b w:val="0"/>
          <w:bCs w:val="0"/>
          <w:sz w:val="28"/>
        </w:rPr>
        <w:t>含經資門)情形，請款附件與資料請分別整理並依檢核表次序列冊</w:t>
      </w:r>
      <w:r w:rsidR="00B041FB" w:rsidRPr="003B5132">
        <w:rPr>
          <w:rFonts w:ascii="標楷體" w:hAnsi="標楷體" w:hint="eastAsia"/>
          <w:b w:val="0"/>
          <w:bCs w:val="0"/>
          <w:sz w:val="28"/>
        </w:rPr>
        <w:t>；另如有</w:t>
      </w:r>
      <w:r w:rsidR="00C603E6" w:rsidRPr="003B5132">
        <w:rPr>
          <w:rFonts w:ascii="標楷體" w:hAnsi="標楷體" w:hint="eastAsia"/>
          <w:b w:val="0"/>
          <w:bCs w:val="0"/>
          <w:sz w:val="28"/>
        </w:rPr>
        <w:t>計畫</w:t>
      </w:r>
      <w:r w:rsidR="00B041FB" w:rsidRPr="003B5132">
        <w:rPr>
          <w:rFonts w:ascii="標楷體" w:hAnsi="標楷體" w:hint="eastAsia"/>
          <w:b w:val="0"/>
          <w:bCs w:val="0"/>
          <w:sz w:val="28"/>
        </w:rPr>
        <w:t>賸餘款或違約金需申請免予繳回者，應於</w:t>
      </w:r>
      <w:r w:rsidR="001A05A8" w:rsidRPr="003B5132">
        <w:rPr>
          <w:rFonts w:ascii="標楷體" w:hAnsi="標楷體" w:hint="eastAsia"/>
          <w:b w:val="0"/>
          <w:bCs w:val="0"/>
          <w:sz w:val="28"/>
        </w:rPr>
        <w:t>申請結案</w:t>
      </w:r>
      <w:r w:rsidR="00B041FB" w:rsidRPr="003B5132">
        <w:rPr>
          <w:rFonts w:ascii="標楷體" w:hAnsi="標楷體" w:hint="eastAsia"/>
          <w:b w:val="0"/>
          <w:bCs w:val="0"/>
          <w:sz w:val="28"/>
        </w:rPr>
        <w:t>公文敘明</w:t>
      </w:r>
      <w:r w:rsidR="000B77C3" w:rsidRPr="003B5132">
        <w:rPr>
          <w:rFonts w:ascii="標楷體" w:hAnsi="標楷體" w:hint="eastAsia"/>
          <w:b w:val="0"/>
          <w:bCs w:val="0"/>
          <w:sz w:val="28"/>
        </w:rPr>
        <w:t>。</w:t>
      </w:r>
    </w:p>
    <w:p w:rsidR="000B77C3" w:rsidRPr="003B5132" w:rsidRDefault="002D3D7D"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二、</w:t>
      </w:r>
      <w:r w:rsidR="000B77C3" w:rsidRPr="003B5132">
        <w:rPr>
          <w:rFonts w:ascii="標楷體" w:hAnsi="標楷體" w:hint="eastAsia"/>
          <w:b w:val="0"/>
          <w:bCs w:val="0"/>
          <w:sz w:val="28"/>
        </w:rPr>
        <w:t>所有請款核銷、結案應附表件</w:t>
      </w:r>
      <w:r w:rsidR="00003007" w:rsidRPr="003B5132">
        <w:rPr>
          <w:rFonts w:ascii="標楷體" w:hAnsi="標楷體" w:hint="eastAsia"/>
          <w:b w:val="0"/>
          <w:bCs w:val="0"/>
          <w:sz w:val="28"/>
        </w:rPr>
        <w:t>(</w:t>
      </w:r>
      <w:r w:rsidR="000B77C3" w:rsidRPr="003B5132">
        <w:rPr>
          <w:rFonts w:ascii="標楷體" w:hAnsi="標楷體" w:hint="eastAsia"/>
          <w:b w:val="0"/>
          <w:bCs w:val="0"/>
          <w:sz w:val="28"/>
        </w:rPr>
        <w:t>如：請款明細表、執行進度表、結案</w:t>
      </w:r>
      <w:r w:rsidR="00154100" w:rsidRPr="003B5132">
        <w:rPr>
          <w:rFonts w:ascii="標楷體" w:hAnsi="標楷體" w:hint="eastAsia"/>
          <w:b w:val="0"/>
          <w:bCs w:val="0"/>
          <w:sz w:val="28"/>
        </w:rPr>
        <w:t>經費</w:t>
      </w:r>
      <w:r w:rsidR="000B77C3" w:rsidRPr="003B5132">
        <w:rPr>
          <w:rFonts w:ascii="標楷體" w:hAnsi="標楷體" w:hint="eastAsia"/>
          <w:b w:val="0"/>
          <w:bCs w:val="0"/>
          <w:sz w:val="28"/>
        </w:rPr>
        <w:t>配置表等)，應</w:t>
      </w:r>
      <w:r w:rsidR="000D717C" w:rsidRPr="003B5132">
        <w:rPr>
          <w:rFonts w:ascii="標楷體" w:hAnsi="標楷體" w:hint="eastAsia"/>
          <w:b w:val="0"/>
          <w:bCs w:val="0"/>
          <w:sz w:val="28"/>
        </w:rPr>
        <w:t>由直轄市、縣(市)政府主管人員審核無誤後核章，不得</w:t>
      </w:r>
      <w:r w:rsidR="000B77C3" w:rsidRPr="003B5132">
        <w:rPr>
          <w:rFonts w:ascii="標楷體" w:hAnsi="標楷體" w:hint="eastAsia"/>
          <w:b w:val="0"/>
          <w:bCs w:val="0"/>
          <w:sz w:val="28"/>
        </w:rPr>
        <w:t>由館所人員</w:t>
      </w:r>
      <w:r w:rsidR="00A4080A" w:rsidRPr="003B5132">
        <w:rPr>
          <w:rFonts w:ascii="標楷體" w:hAnsi="標楷體" w:hint="eastAsia"/>
          <w:b w:val="0"/>
          <w:bCs w:val="0"/>
          <w:sz w:val="28"/>
        </w:rPr>
        <w:t>代行</w:t>
      </w:r>
      <w:r w:rsidR="000B77C3" w:rsidRPr="003B5132">
        <w:rPr>
          <w:rFonts w:ascii="標楷體" w:hAnsi="標楷體" w:hint="eastAsia"/>
          <w:b w:val="0"/>
          <w:bCs w:val="0"/>
          <w:sz w:val="28"/>
        </w:rPr>
        <w:t>。</w:t>
      </w:r>
    </w:p>
    <w:p w:rsidR="00BE30E0" w:rsidRPr="003B5132" w:rsidRDefault="002D3D7D" w:rsidP="00630FF8">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三、</w:t>
      </w:r>
      <w:r w:rsidR="00BE30E0" w:rsidRPr="003B5132">
        <w:rPr>
          <w:rFonts w:ascii="標楷體" w:hAnsi="標楷體"/>
          <w:b w:val="0"/>
          <w:bCs w:val="0"/>
          <w:sz w:val="28"/>
        </w:rPr>
        <w:t>資格證明文件</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BE30E0" w:rsidRPr="003B5132">
        <w:rPr>
          <w:rFonts w:ascii="標楷體" w:hAnsi="標楷體" w:cs="標楷體"/>
          <w:b w:val="0"/>
          <w:bCs w:val="0"/>
          <w:sz w:val="28"/>
          <w:szCs w:val="32"/>
        </w:rPr>
        <w:t>一)</w:t>
      </w:r>
      <w:r w:rsidR="00BE30E0" w:rsidRPr="003B5132">
        <w:rPr>
          <w:rFonts w:ascii="標楷體" w:hAnsi="標楷體" w:cs="標楷體" w:hint="eastAsia"/>
          <w:b w:val="0"/>
          <w:bCs w:val="0"/>
          <w:sz w:val="28"/>
          <w:szCs w:val="32"/>
        </w:rPr>
        <w:t>私立博物館應檢附依私立博物館設立及獎勵辦法向各直轄市、縣</w:t>
      </w:r>
      <w:r w:rsidRPr="003B5132">
        <w:rPr>
          <w:rFonts w:ascii="標楷體" w:hAnsi="標楷體" w:cs="標楷體"/>
          <w:b w:val="0"/>
          <w:bCs w:val="0"/>
          <w:sz w:val="28"/>
          <w:szCs w:val="32"/>
        </w:rPr>
        <w:t>(</w:t>
      </w:r>
      <w:r w:rsidR="00BE30E0" w:rsidRPr="003B5132">
        <w:rPr>
          <w:rFonts w:ascii="標楷體" w:hAnsi="標楷體" w:cs="標楷體"/>
          <w:b w:val="0"/>
          <w:bCs w:val="0"/>
          <w:sz w:val="28"/>
          <w:szCs w:val="32"/>
        </w:rPr>
        <w:t>市)政府主管機關完成設立登記之證明文件。</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二</w:t>
      </w:r>
      <w:r w:rsidR="00BE30E0"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地方文化館屬民間經營者須為合法立案之非法人團體、合法設立登記之法人或公有古蹟、歷史建築由主管機關委託民間管理維護者，並檢附立案登記等相關證明文件。</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三</w:t>
      </w:r>
      <w:r w:rsidR="00BE30E0" w:rsidRPr="003B5132">
        <w:rPr>
          <w:rFonts w:ascii="標楷體" w:hAnsi="標楷體" w:cs="標楷體"/>
          <w:b w:val="0"/>
          <w:bCs w:val="0"/>
          <w:sz w:val="28"/>
          <w:szCs w:val="32"/>
        </w:rPr>
        <w:t>)</w:t>
      </w:r>
      <w:r w:rsidR="00440EFE" w:rsidRPr="003B5132">
        <w:rPr>
          <w:rFonts w:ascii="標楷體" w:hAnsi="標楷體" w:cs="標楷體" w:hint="eastAsia"/>
          <w:b w:val="0"/>
          <w:bCs w:val="0"/>
          <w:sz w:val="28"/>
          <w:szCs w:val="32"/>
        </w:rPr>
        <w:t>計畫</w:t>
      </w:r>
      <w:r w:rsidR="00BE30E0" w:rsidRPr="003B5132">
        <w:rPr>
          <w:rFonts w:ascii="標楷體" w:hAnsi="標楷體" w:cs="標楷體" w:hint="eastAsia"/>
          <w:b w:val="0"/>
          <w:bCs w:val="0"/>
          <w:sz w:val="28"/>
          <w:szCs w:val="32"/>
        </w:rPr>
        <w:t>執行內容涉及建築物空間者，其建築物及土地所有權人應出具所有權或使用權證明文件，如基於債權或物權契約享有使用土地或建築物者，原則應檢附向本部提案日起使用期間達</w:t>
      </w:r>
      <w:r w:rsidR="00440EFE" w:rsidRPr="003B5132">
        <w:rPr>
          <w:rFonts w:ascii="標楷體" w:hAnsi="標楷體" w:cs="標楷體" w:hint="eastAsia"/>
          <w:b w:val="0"/>
          <w:bCs w:val="0"/>
          <w:sz w:val="28"/>
          <w:szCs w:val="32"/>
        </w:rPr>
        <w:t>4</w:t>
      </w:r>
      <w:r w:rsidR="00BE30E0" w:rsidRPr="003B5132">
        <w:rPr>
          <w:rFonts w:ascii="標楷體" w:hAnsi="標楷體" w:cs="標楷體" w:hint="eastAsia"/>
          <w:b w:val="0"/>
          <w:bCs w:val="0"/>
          <w:sz w:val="28"/>
          <w:szCs w:val="32"/>
        </w:rPr>
        <w:t>年以上之相關證明文件；惟國、公有土地，國有財產署或公產管理機關另有規定者，從其規定。</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四</w:t>
      </w:r>
      <w:r w:rsidR="00BE30E0"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地方文化館</w:t>
      </w:r>
      <w:r w:rsidR="00440EFE" w:rsidRPr="003B5132">
        <w:rPr>
          <w:rFonts w:ascii="標楷體" w:hAnsi="標楷體" w:cs="標楷體" w:hint="eastAsia"/>
          <w:b w:val="0"/>
          <w:bCs w:val="0"/>
          <w:sz w:val="28"/>
          <w:szCs w:val="32"/>
        </w:rPr>
        <w:t>計畫</w:t>
      </w:r>
      <w:r w:rsidR="00BE30E0" w:rsidRPr="003B5132">
        <w:rPr>
          <w:rFonts w:ascii="標楷體" w:hAnsi="標楷體" w:cs="標楷體" w:hint="eastAsia"/>
          <w:b w:val="0"/>
          <w:bCs w:val="0"/>
          <w:sz w:val="28"/>
          <w:szCs w:val="32"/>
        </w:rPr>
        <w:t>內容使用之場所應檢附符合建築法所列公共集會類A1類組；商業類B2類組；工業、倉儲類C2類組；休閒、文教類D2、D3、D4類組；宗教、殯葬類E類組；辦公、服務類G2、G3類組之建築物使用執照；或其他經由各直轄市、縣</w:t>
      </w:r>
      <w:r w:rsidRPr="003B5132">
        <w:rPr>
          <w:rFonts w:ascii="標楷體" w:hAnsi="標楷體" w:cs="標楷體" w:hint="eastAsia"/>
          <w:b w:val="0"/>
          <w:bCs w:val="0"/>
          <w:sz w:val="28"/>
          <w:szCs w:val="32"/>
        </w:rPr>
        <w:t>(</w:t>
      </w:r>
      <w:r w:rsidR="00BE30E0" w:rsidRPr="003B5132">
        <w:rPr>
          <w:rFonts w:ascii="標楷體" w:hAnsi="標楷體" w:cs="標楷體" w:hint="eastAsia"/>
          <w:b w:val="0"/>
          <w:bCs w:val="0"/>
          <w:sz w:val="28"/>
          <w:szCs w:val="32"/>
        </w:rPr>
        <w:t>市)政府文化局</w:t>
      </w:r>
      <w:r w:rsidRPr="003B5132">
        <w:rPr>
          <w:rFonts w:ascii="標楷體" w:hAnsi="標楷體" w:cs="標楷體" w:hint="eastAsia"/>
          <w:b w:val="0"/>
          <w:bCs w:val="0"/>
          <w:sz w:val="28"/>
          <w:szCs w:val="32"/>
        </w:rPr>
        <w:t>(</w:t>
      </w:r>
      <w:r w:rsidR="00BE30E0" w:rsidRPr="003B5132">
        <w:rPr>
          <w:rFonts w:ascii="標楷體" w:hAnsi="標楷體" w:cs="標楷體" w:hint="eastAsia"/>
          <w:b w:val="0"/>
          <w:bCs w:val="0"/>
          <w:sz w:val="28"/>
          <w:szCs w:val="32"/>
        </w:rPr>
        <w:t>處</w:t>
      </w:r>
      <w:r w:rsidRPr="003B5132">
        <w:rPr>
          <w:rFonts w:ascii="標楷體" w:hAnsi="標楷體" w:cs="標楷體" w:hint="eastAsia"/>
          <w:b w:val="0"/>
          <w:bCs w:val="0"/>
          <w:sz w:val="28"/>
          <w:szCs w:val="32"/>
        </w:rPr>
        <w:t>)</w:t>
      </w:r>
      <w:r w:rsidR="00BE30E0" w:rsidRPr="003B5132">
        <w:rPr>
          <w:rFonts w:ascii="標楷體" w:hAnsi="標楷體" w:cs="標楷體" w:hint="eastAsia"/>
          <w:b w:val="0"/>
          <w:bCs w:val="0"/>
          <w:sz w:val="28"/>
          <w:szCs w:val="32"/>
        </w:rPr>
        <w:t>會同建管、都市計畫或地政單位審查，認定提案執行內容符合建築物使用用途、土地使用分區管制或非都市土地使用管制規定之使用許可或其他</w:t>
      </w:r>
      <w:r w:rsidR="00BE30E0" w:rsidRPr="003B5132">
        <w:rPr>
          <w:rFonts w:ascii="標楷體" w:hAnsi="標楷體" w:cs="標楷體" w:hint="eastAsia"/>
          <w:b w:val="0"/>
          <w:bCs w:val="0"/>
          <w:sz w:val="28"/>
          <w:szCs w:val="32"/>
        </w:rPr>
        <w:lastRenderedPageBreak/>
        <w:t>證明文件。</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五</w:t>
      </w:r>
      <w:r w:rsidR="00BE30E0"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應檢附消防檢查證明文件，尚未取得者原則於受本要點補助後</w:t>
      </w:r>
      <w:r w:rsidR="00440EFE" w:rsidRPr="003B5132">
        <w:rPr>
          <w:rFonts w:ascii="標楷體" w:hAnsi="標楷體" w:cs="標楷體" w:hint="eastAsia"/>
          <w:b w:val="0"/>
          <w:bCs w:val="0"/>
          <w:sz w:val="28"/>
          <w:szCs w:val="32"/>
        </w:rPr>
        <w:t>1</w:t>
      </w:r>
      <w:r w:rsidR="00BE30E0" w:rsidRPr="003B5132">
        <w:rPr>
          <w:rFonts w:ascii="標楷體" w:hAnsi="標楷體" w:cs="標楷體" w:hint="eastAsia"/>
          <w:b w:val="0"/>
          <w:bCs w:val="0"/>
          <w:sz w:val="28"/>
          <w:szCs w:val="32"/>
        </w:rPr>
        <w:t>年內完成消防檢查。遴用之防火管理人應具備有效期限內之防火管理人講習訓練合格證書。</w:t>
      </w:r>
    </w:p>
    <w:p w:rsidR="00BE30E0" w:rsidRPr="003B5132" w:rsidRDefault="00003007" w:rsidP="00DA5028">
      <w:pPr>
        <w:pStyle w:val="a8"/>
        <w:spacing w:line="500" w:lineRule="exact"/>
        <w:ind w:leftChars="200" w:left="1040" w:hanging="560"/>
        <w:jc w:val="both"/>
        <w:rPr>
          <w:rFonts w:ascii="標楷體" w:hAnsi="標楷體" w:cs="標楷體"/>
          <w:b w:val="0"/>
          <w:bCs w:val="0"/>
          <w:sz w:val="28"/>
          <w:szCs w:val="32"/>
        </w:rPr>
      </w:pPr>
      <w:r w:rsidRPr="003B5132">
        <w:rPr>
          <w:rFonts w:ascii="標楷體" w:hAnsi="標楷體" w:cs="標楷體"/>
          <w:b w:val="0"/>
          <w:bCs w:val="0"/>
          <w:sz w:val="28"/>
          <w:szCs w:val="32"/>
        </w:rPr>
        <w:t>(</w:t>
      </w:r>
      <w:r w:rsidR="00745814" w:rsidRPr="003B5132">
        <w:rPr>
          <w:rFonts w:ascii="標楷體" w:hAnsi="標楷體" w:cs="標楷體" w:hint="eastAsia"/>
          <w:b w:val="0"/>
          <w:bCs w:val="0"/>
          <w:sz w:val="28"/>
          <w:szCs w:val="32"/>
        </w:rPr>
        <w:t>六</w:t>
      </w:r>
      <w:r w:rsidR="00745814" w:rsidRPr="003B5132">
        <w:rPr>
          <w:rFonts w:ascii="標楷體" w:hAnsi="標楷體" w:cs="標楷體"/>
          <w:b w:val="0"/>
          <w:bCs w:val="0"/>
          <w:sz w:val="28"/>
          <w:szCs w:val="32"/>
        </w:rPr>
        <w:t>)</w:t>
      </w:r>
      <w:r w:rsidR="00BE30E0" w:rsidRPr="003B5132">
        <w:rPr>
          <w:rFonts w:ascii="標楷體" w:hAnsi="標楷體" w:cs="標楷體" w:hint="eastAsia"/>
          <w:b w:val="0"/>
          <w:bCs w:val="0"/>
          <w:sz w:val="28"/>
          <w:szCs w:val="32"/>
        </w:rPr>
        <w:t>凡受補助之館舍均需依上述規定檢附相關資格證明文件。</w:t>
      </w:r>
    </w:p>
    <w:p w:rsidR="00684AC6" w:rsidRPr="003B5132" w:rsidRDefault="00F34E6E" w:rsidP="00F34E6E">
      <w:pPr>
        <w:pStyle w:val="a8"/>
        <w:spacing w:line="500" w:lineRule="exact"/>
        <w:ind w:leftChars="100" w:left="800" w:hanging="560"/>
        <w:jc w:val="both"/>
        <w:rPr>
          <w:rFonts w:ascii="標楷體" w:hAnsi="標楷體"/>
          <w:b w:val="0"/>
          <w:bCs w:val="0"/>
          <w:sz w:val="28"/>
        </w:rPr>
      </w:pPr>
      <w:r w:rsidRPr="003B5132">
        <w:rPr>
          <w:rFonts w:ascii="標楷體" w:hAnsi="標楷體" w:hint="eastAsia"/>
          <w:b w:val="0"/>
          <w:bCs w:val="0"/>
          <w:sz w:val="28"/>
        </w:rPr>
        <w:t>四</w:t>
      </w:r>
      <w:r w:rsidR="00BE30E0" w:rsidRPr="003B5132">
        <w:rPr>
          <w:rFonts w:ascii="標楷體" w:hAnsi="標楷體" w:hint="eastAsia"/>
          <w:b w:val="0"/>
          <w:bCs w:val="0"/>
          <w:sz w:val="28"/>
        </w:rPr>
        <w:t>、</w:t>
      </w:r>
      <w:r w:rsidRPr="003B5132">
        <w:rPr>
          <w:rFonts w:ascii="標楷體" w:hAnsi="標楷體" w:hint="eastAsia"/>
          <w:b w:val="0"/>
          <w:bCs w:val="0"/>
          <w:sz w:val="28"/>
        </w:rPr>
        <w:t>其</w:t>
      </w:r>
      <w:r w:rsidR="00FB699A" w:rsidRPr="003B5132">
        <w:rPr>
          <w:rFonts w:ascii="標楷體" w:hAnsi="標楷體" w:hint="eastAsia"/>
          <w:b w:val="0"/>
          <w:bCs w:val="0"/>
          <w:sz w:val="28"/>
        </w:rPr>
        <w:t>他</w:t>
      </w:r>
      <w:r w:rsidR="00245BAE" w:rsidRPr="003B5132">
        <w:rPr>
          <w:rFonts w:ascii="標楷體" w:hAnsi="標楷體" w:hint="eastAsia"/>
          <w:b w:val="0"/>
          <w:bCs w:val="0"/>
          <w:sz w:val="28"/>
        </w:rPr>
        <w:t>請</w:t>
      </w:r>
      <w:r w:rsidR="00245BAE" w:rsidRPr="003B5132">
        <w:rPr>
          <w:rFonts w:ascii="標楷體" w:hAnsi="標楷體"/>
          <w:b w:val="0"/>
          <w:bCs w:val="0"/>
          <w:sz w:val="28"/>
        </w:rPr>
        <w:t>依據補助</w:t>
      </w:r>
      <w:r w:rsidR="00B6511C" w:rsidRPr="003B5132">
        <w:rPr>
          <w:rFonts w:ascii="標楷體" w:hAnsi="標楷體" w:hint="eastAsia"/>
          <w:b w:val="0"/>
          <w:bCs w:val="0"/>
          <w:sz w:val="28"/>
        </w:rPr>
        <w:t>作業</w:t>
      </w:r>
      <w:r w:rsidR="00245BAE" w:rsidRPr="003B5132">
        <w:rPr>
          <w:rFonts w:ascii="標楷體" w:hAnsi="標楷體"/>
          <w:b w:val="0"/>
          <w:bCs w:val="0"/>
          <w:sz w:val="28"/>
        </w:rPr>
        <w:t>要點第</w:t>
      </w:r>
      <w:r w:rsidR="00F43B8A" w:rsidRPr="003B5132">
        <w:rPr>
          <w:rFonts w:ascii="標楷體" w:hAnsi="標楷體" w:hint="eastAsia"/>
          <w:b w:val="0"/>
          <w:bCs w:val="0"/>
          <w:sz w:val="28"/>
        </w:rPr>
        <w:t>9</w:t>
      </w:r>
      <w:r w:rsidR="00245BAE" w:rsidRPr="003B5132">
        <w:rPr>
          <w:rFonts w:ascii="標楷體" w:hAnsi="標楷體"/>
          <w:b w:val="0"/>
          <w:bCs w:val="0"/>
          <w:sz w:val="28"/>
        </w:rPr>
        <w:t>點規定辦理。</w:t>
      </w:r>
    </w:p>
    <w:p w:rsidR="00CC056F" w:rsidRPr="003B5132" w:rsidRDefault="00CC056F">
      <w:pPr>
        <w:widowControl/>
        <w:rPr>
          <w:rFonts w:ascii="標楷體" w:eastAsia="標楷體" w:hAnsi="標楷體"/>
          <w:b/>
          <w:bCs/>
          <w:sz w:val="32"/>
          <w:szCs w:val="32"/>
        </w:rPr>
      </w:pPr>
      <w:r w:rsidRPr="003B5132">
        <w:rPr>
          <w:rFonts w:ascii="標楷體" w:eastAsia="標楷體" w:hAnsi="標楷體"/>
          <w:b/>
          <w:bCs/>
          <w:sz w:val="32"/>
          <w:szCs w:val="32"/>
        </w:rPr>
        <w:br w:type="page"/>
      </w:r>
    </w:p>
    <w:p w:rsidR="0057490D" w:rsidRPr="003B5132" w:rsidRDefault="00745814" w:rsidP="002D4AB6">
      <w:pPr>
        <w:spacing w:beforeLines="50" w:before="180" w:line="360" w:lineRule="auto"/>
        <w:jc w:val="both"/>
        <w:rPr>
          <w:rFonts w:ascii="標楷體" w:eastAsia="標楷體" w:hAnsi="標楷體"/>
          <w:b/>
          <w:bCs/>
          <w:sz w:val="32"/>
          <w:szCs w:val="32"/>
        </w:rPr>
      </w:pPr>
      <w:r w:rsidRPr="003B5132">
        <w:rPr>
          <w:rFonts w:ascii="標楷體" w:eastAsia="標楷體" w:hAnsi="標楷體" w:hint="eastAsia"/>
          <w:b/>
          <w:bCs/>
          <w:sz w:val="32"/>
          <w:szCs w:val="32"/>
        </w:rPr>
        <w:lastRenderedPageBreak/>
        <w:t>陸</w:t>
      </w:r>
      <w:r w:rsidR="00E752D0" w:rsidRPr="003B5132">
        <w:rPr>
          <w:rFonts w:ascii="標楷體" w:eastAsia="標楷體" w:hAnsi="標楷體"/>
          <w:b/>
          <w:bCs/>
          <w:sz w:val="32"/>
          <w:szCs w:val="32"/>
        </w:rPr>
        <w:t>、</w:t>
      </w:r>
      <w:r w:rsidR="0057490D" w:rsidRPr="003B5132">
        <w:rPr>
          <w:rFonts w:ascii="標楷體" w:eastAsia="標楷體" w:hAnsi="標楷體" w:hint="eastAsia"/>
          <w:b/>
          <w:bCs/>
          <w:sz w:val="32"/>
          <w:szCs w:val="32"/>
        </w:rPr>
        <w:t>附件</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附件1：提案計畫書格式</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附件2：修正計畫書格式</w:t>
      </w:r>
      <w:r w:rsidR="00B66F8B" w:rsidRPr="003B5132">
        <w:rPr>
          <w:rFonts w:ascii="標楷體" w:eastAsia="標楷體" w:hAnsi="標楷體" w:hint="eastAsia"/>
          <w:sz w:val="28"/>
          <w:szCs w:val="28"/>
        </w:rPr>
        <w:t>(核備版)及</w:t>
      </w:r>
      <w:r w:rsidRPr="003B5132">
        <w:rPr>
          <w:rFonts w:ascii="標楷體" w:eastAsia="標楷體" w:hAnsi="標楷體" w:hint="eastAsia"/>
          <w:sz w:val="28"/>
          <w:szCs w:val="28"/>
        </w:rPr>
        <w:t>對照表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3</w:t>
      </w:r>
      <w:r w:rsidRPr="003B5132">
        <w:rPr>
          <w:rFonts w:ascii="標楷體" w:eastAsia="標楷體" w:hAnsi="標楷體" w:hint="eastAsia"/>
          <w:sz w:val="28"/>
          <w:szCs w:val="28"/>
        </w:rPr>
        <w:t>：申請第一期款檢核表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4</w:t>
      </w:r>
      <w:r w:rsidRPr="003B5132">
        <w:rPr>
          <w:rFonts w:ascii="標楷體" w:eastAsia="標楷體" w:hAnsi="標楷體" w:hint="eastAsia"/>
          <w:sz w:val="28"/>
          <w:szCs w:val="28"/>
        </w:rPr>
        <w:t>：私立博物館或民間文化館配合款證明參考格式</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5</w:t>
      </w:r>
      <w:r w:rsidRPr="003B5132">
        <w:rPr>
          <w:rFonts w:ascii="標楷體" w:eastAsia="標楷體" w:hAnsi="標楷體" w:hint="eastAsia"/>
          <w:sz w:val="28"/>
          <w:szCs w:val="28"/>
        </w:rPr>
        <w:t>：補助案經費配置表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6</w:t>
      </w:r>
      <w:r w:rsidRPr="003B5132">
        <w:rPr>
          <w:rFonts w:ascii="標楷體" w:eastAsia="標楷體" w:hAnsi="標楷體" w:hint="eastAsia"/>
          <w:sz w:val="28"/>
          <w:szCs w:val="28"/>
        </w:rPr>
        <w:t>：分月經費分配表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7</w:t>
      </w:r>
      <w:r w:rsidRPr="003B5132">
        <w:rPr>
          <w:rFonts w:ascii="標楷體" w:eastAsia="標楷體" w:hAnsi="標楷體" w:hint="eastAsia"/>
          <w:sz w:val="28"/>
          <w:szCs w:val="28"/>
        </w:rPr>
        <w:t>：請款明細表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8</w:t>
      </w:r>
      <w:r w:rsidRPr="003B5132">
        <w:rPr>
          <w:rFonts w:ascii="標楷體" w:eastAsia="標楷體" w:hAnsi="標楷體" w:hint="eastAsia"/>
          <w:sz w:val="28"/>
          <w:szCs w:val="28"/>
        </w:rPr>
        <w:t>：</w:t>
      </w:r>
      <w:r w:rsidR="00446A89" w:rsidRPr="003B5132">
        <w:rPr>
          <w:rFonts w:ascii="標楷體" w:eastAsia="標楷體" w:hAnsi="標楷體" w:hint="eastAsia"/>
          <w:sz w:val="28"/>
          <w:szCs w:val="28"/>
        </w:rPr>
        <w:t>依</w:t>
      </w:r>
      <w:r w:rsidRPr="003B5132">
        <w:rPr>
          <w:rFonts w:ascii="標楷體" w:eastAsia="標楷體" w:hAnsi="標楷體" w:hint="eastAsia"/>
          <w:sz w:val="28"/>
          <w:szCs w:val="28"/>
        </w:rPr>
        <w:t>計畫</w:t>
      </w:r>
      <w:r w:rsidR="00446A89" w:rsidRPr="003B5132">
        <w:rPr>
          <w:rFonts w:ascii="標楷體" w:eastAsia="標楷體" w:hAnsi="標楷體" w:hint="eastAsia"/>
          <w:sz w:val="28"/>
          <w:szCs w:val="28"/>
        </w:rPr>
        <w:t>進度</w:t>
      </w:r>
      <w:r w:rsidRPr="003B5132">
        <w:rPr>
          <w:rFonts w:ascii="標楷體" w:eastAsia="標楷體" w:hAnsi="標楷體" w:hint="eastAsia"/>
          <w:sz w:val="28"/>
          <w:szCs w:val="28"/>
        </w:rPr>
        <w:t>請款明細表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w:t>
      </w:r>
      <w:r w:rsidR="00947EEF" w:rsidRPr="003B5132">
        <w:rPr>
          <w:rFonts w:ascii="標楷體" w:eastAsia="標楷體" w:hAnsi="標楷體" w:hint="eastAsia"/>
          <w:sz w:val="28"/>
          <w:szCs w:val="28"/>
        </w:rPr>
        <w:t>9</w:t>
      </w:r>
      <w:r w:rsidRPr="003B5132">
        <w:rPr>
          <w:rFonts w:ascii="標楷體" w:eastAsia="標楷體" w:hAnsi="標楷體" w:hint="eastAsia"/>
          <w:sz w:val="28"/>
          <w:szCs w:val="28"/>
        </w:rPr>
        <w:t>：實際執行進度證明表</w:t>
      </w:r>
    </w:p>
    <w:p w:rsidR="000B77C3"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w:t>
      </w:r>
      <w:r w:rsidR="00947EEF" w:rsidRPr="003B5132">
        <w:rPr>
          <w:rFonts w:ascii="標楷體" w:eastAsia="標楷體" w:hAnsi="標楷體" w:hint="eastAsia"/>
          <w:sz w:val="28"/>
          <w:szCs w:val="28"/>
        </w:rPr>
        <w:t>0</w:t>
      </w:r>
      <w:r w:rsidRPr="003B5132">
        <w:rPr>
          <w:rFonts w:ascii="標楷體" w:eastAsia="標楷體" w:hAnsi="標楷體" w:hint="eastAsia"/>
          <w:sz w:val="28"/>
          <w:szCs w:val="28"/>
        </w:rPr>
        <w:t>：</w:t>
      </w:r>
      <w:r w:rsidR="00ED2A74" w:rsidRPr="003B5132">
        <w:rPr>
          <w:rFonts w:ascii="標楷體" w:eastAsia="標楷體" w:hAnsi="標楷體" w:hint="eastAsia"/>
          <w:sz w:val="28"/>
          <w:szCs w:val="28"/>
        </w:rPr>
        <w:t>執行項目及辦理方式說明表</w:t>
      </w:r>
      <w:r w:rsidR="00446A89" w:rsidRPr="003B5132">
        <w:rPr>
          <w:rFonts w:ascii="標楷體" w:eastAsia="標楷體" w:hAnsi="標楷體"/>
          <w:sz w:val="28"/>
          <w:szCs w:val="28"/>
        </w:rPr>
        <w:t xml:space="preserve"> </w:t>
      </w:r>
    </w:p>
    <w:p w:rsidR="000B77C3"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w:t>
      </w:r>
      <w:r w:rsidR="00947EEF" w:rsidRPr="003B5132">
        <w:rPr>
          <w:rFonts w:ascii="標楷體" w:eastAsia="標楷體" w:hAnsi="標楷體" w:hint="eastAsia"/>
          <w:sz w:val="28"/>
          <w:szCs w:val="28"/>
        </w:rPr>
        <w:t>1</w:t>
      </w:r>
      <w:r w:rsidRPr="003B5132">
        <w:rPr>
          <w:rFonts w:ascii="標楷體" w:eastAsia="標楷體" w:hAnsi="標楷體" w:hint="eastAsia"/>
          <w:sz w:val="28"/>
          <w:szCs w:val="28"/>
        </w:rPr>
        <w:t>：</w:t>
      </w:r>
      <w:r w:rsidR="0057673A" w:rsidRPr="003B5132">
        <w:rPr>
          <w:rFonts w:ascii="標楷體" w:eastAsia="標楷體" w:hAnsi="標楷體" w:hint="eastAsia"/>
          <w:sz w:val="28"/>
          <w:szCs w:val="28"/>
        </w:rPr>
        <w:t>申請第二/三/四期款檢核表</w:t>
      </w:r>
      <w:r w:rsidR="00ED2A74" w:rsidRPr="003B5132">
        <w:rPr>
          <w:rFonts w:ascii="標楷體" w:eastAsia="標楷體" w:hAnsi="標楷體"/>
          <w:sz w:val="28"/>
          <w:szCs w:val="28"/>
        </w:rPr>
        <w:t xml:space="preserve"> </w:t>
      </w:r>
    </w:p>
    <w:p w:rsidR="00E225CD" w:rsidRPr="003B5132" w:rsidRDefault="000B77C3"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附件12：</w:t>
      </w:r>
      <w:r w:rsidR="0057673A" w:rsidRPr="003B5132">
        <w:rPr>
          <w:rFonts w:ascii="標楷體" w:eastAsia="標楷體" w:hAnsi="標楷體" w:hint="eastAsia"/>
          <w:sz w:val="28"/>
          <w:szCs w:val="28"/>
        </w:rPr>
        <w:t>申請結案檢核表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w:t>
      </w:r>
      <w:r w:rsidR="0057673A" w:rsidRPr="003B5132">
        <w:rPr>
          <w:rFonts w:ascii="標楷體" w:eastAsia="標楷體" w:hAnsi="標楷體" w:hint="eastAsia"/>
          <w:sz w:val="28"/>
          <w:szCs w:val="28"/>
        </w:rPr>
        <w:t>3</w:t>
      </w:r>
      <w:r w:rsidRPr="003B5132">
        <w:rPr>
          <w:rFonts w:ascii="標楷體" w:eastAsia="標楷體" w:hAnsi="標楷體" w:hint="eastAsia"/>
          <w:sz w:val="28"/>
          <w:szCs w:val="28"/>
        </w:rPr>
        <w:t>：結案經費配置總彙整表</w:t>
      </w:r>
    </w:p>
    <w:p w:rsidR="00E225C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w:t>
      </w:r>
      <w:r w:rsidR="0057673A" w:rsidRPr="003B5132">
        <w:rPr>
          <w:rFonts w:ascii="標楷體" w:eastAsia="標楷體" w:hAnsi="標楷體" w:hint="eastAsia"/>
          <w:sz w:val="28"/>
          <w:szCs w:val="28"/>
        </w:rPr>
        <w:t>4</w:t>
      </w:r>
      <w:r w:rsidRPr="003B5132">
        <w:rPr>
          <w:rFonts w:ascii="標楷體" w:eastAsia="標楷體" w:hAnsi="標楷體" w:hint="eastAsia"/>
          <w:sz w:val="28"/>
          <w:szCs w:val="28"/>
        </w:rPr>
        <w:t>：結案成果報告書格式</w:t>
      </w:r>
    </w:p>
    <w:p w:rsidR="00A0150D" w:rsidRPr="003B5132" w:rsidRDefault="00E225CD"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w:t>
      </w:r>
      <w:r w:rsidR="0057673A" w:rsidRPr="003B5132">
        <w:rPr>
          <w:rFonts w:ascii="標楷體" w:eastAsia="標楷體" w:hAnsi="標楷體" w:hint="eastAsia"/>
          <w:sz w:val="28"/>
          <w:szCs w:val="28"/>
        </w:rPr>
        <w:t>5</w:t>
      </w:r>
      <w:r w:rsidRPr="003B5132">
        <w:rPr>
          <w:rFonts w:ascii="標楷體" w:eastAsia="標楷體" w:hAnsi="標楷體" w:hint="eastAsia"/>
          <w:sz w:val="28"/>
          <w:szCs w:val="28"/>
        </w:rPr>
        <w:t>：</w:t>
      </w:r>
      <w:r w:rsidR="00FE3963" w:rsidRPr="003B5132">
        <w:rPr>
          <w:rFonts w:ascii="標楷體" w:eastAsia="標楷體" w:hAnsi="標楷體" w:hint="eastAsia"/>
          <w:sz w:val="28"/>
          <w:szCs w:val="28"/>
        </w:rPr>
        <w:t>修正計畫書封面範例</w:t>
      </w:r>
    </w:p>
    <w:p w:rsidR="009E70AE" w:rsidRPr="003B5132" w:rsidRDefault="009E70AE"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附件16：</w:t>
      </w:r>
      <w:r w:rsidR="00FE3963" w:rsidRPr="003B5132">
        <w:rPr>
          <w:rFonts w:ascii="標楷體" w:eastAsia="標楷體" w:hAnsi="標楷體" w:hint="eastAsia"/>
          <w:sz w:val="28"/>
          <w:szCs w:val="28"/>
        </w:rPr>
        <w:t>修正內容對照表</w:t>
      </w:r>
    </w:p>
    <w:p w:rsidR="009E70AE" w:rsidRPr="003B5132" w:rsidRDefault="009E70AE"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附件17：</w:t>
      </w:r>
      <w:r w:rsidR="00FE3963" w:rsidRPr="003B5132">
        <w:rPr>
          <w:rFonts w:ascii="標楷體" w:eastAsia="標楷體" w:hAnsi="標楷體" w:hint="eastAsia"/>
          <w:sz w:val="28"/>
          <w:szCs w:val="28"/>
        </w:rPr>
        <w:t>經費調整幅度計算表</w:t>
      </w:r>
    </w:p>
    <w:p w:rsidR="00087504" w:rsidRPr="003B5132" w:rsidRDefault="00087504" w:rsidP="001311F2">
      <w:pPr>
        <w:spacing w:line="560" w:lineRule="exact"/>
        <w:ind w:left="720"/>
        <w:jc w:val="both"/>
        <w:rPr>
          <w:rFonts w:ascii="標楷體" w:eastAsia="標楷體" w:hAnsi="標楷體"/>
          <w:sz w:val="28"/>
          <w:szCs w:val="28"/>
        </w:rPr>
      </w:pPr>
      <w:r w:rsidRPr="003B5132">
        <w:rPr>
          <w:rFonts w:ascii="標楷體" w:eastAsia="標楷體" w:hAnsi="標楷體" w:hint="eastAsia"/>
          <w:sz w:val="28"/>
          <w:szCs w:val="28"/>
        </w:rPr>
        <w:t>附件18：審核意見回應表</w:t>
      </w:r>
    </w:p>
    <w:p w:rsidR="00B56E5A" w:rsidRPr="003B5132" w:rsidRDefault="00B56E5A">
      <w:pPr>
        <w:widowControl/>
        <w:rPr>
          <w:rFonts w:ascii="標楷體" w:eastAsia="標楷體" w:hAnsi="標楷體"/>
          <w:sz w:val="32"/>
        </w:rPr>
      </w:pPr>
      <w:r w:rsidRPr="003B5132">
        <w:rPr>
          <w:rFonts w:ascii="標楷體" w:eastAsia="標楷體" w:hAnsi="標楷體"/>
          <w:sz w:val="32"/>
        </w:rPr>
        <w:br w:type="page"/>
      </w:r>
    </w:p>
    <w:p w:rsidR="00CB068D" w:rsidRPr="003B5132" w:rsidRDefault="00CB068D" w:rsidP="00A7034D">
      <w:pPr>
        <w:jc w:val="center"/>
        <w:rPr>
          <w:rFonts w:eastAsia="標楷體"/>
          <w:b/>
          <w:sz w:val="40"/>
          <w:szCs w:val="36"/>
        </w:rPr>
      </w:pPr>
      <w:r w:rsidRPr="003B5132">
        <w:rPr>
          <w:rFonts w:ascii="標楷體" w:hAnsi="標楷體"/>
          <w:b/>
          <w:bCs/>
          <w:noProof/>
          <w:sz w:val="40"/>
        </w:rPr>
        <mc:AlternateContent>
          <mc:Choice Requires="wps">
            <w:drawing>
              <wp:anchor distT="0" distB="0" distL="114300" distR="114300" simplePos="0" relativeHeight="251681792" behindDoc="0" locked="0" layoutInCell="1" allowOverlap="1" wp14:anchorId="69FBD88D" wp14:editId="7DAF778E">
                <wp:simplePos x="0" y="0"/>
                <wp:positionH relativeFrom="column">
                  <wp:posOffset>-308064</wp:posOffset>
                </wp:positionH>
                <wp:positionV relativeFrom="paragraph">
                  <wp:posOffset>-226695</wp:posOffset>
                </wp:positionV>
                <wp:extent cx="800100" cy="28575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746B0F">
                              <w:rPr>
                                <w:rFonts w:ascii="標楷體" w:eastAsia="標楷體" w:hAnsi="標楷體" w:hint="eastAsia"/>
                                <w:bCs/>
                                <w14:textOutline w14:w="3175" w14:cap="rnd" w14:cmpd="sng" w14:algn="ctr">
                                  <w14:solidFill>
                                    <w14:srgbClr w14:val="000000"/>
                                  </w14:solidFill>
                                  <w14:prstDash w14:val="solid"/>
                                  <w14:bevel/>
                                </w14:textOutline>
                              </w:rPr>
                              <w:t>附件</w:t>
                            </w:r>
                            <w:r>
                              <w:rPr>
                                <w:rFonts w:ascii="標楷體" w:eastAsia="標楷體" w:hAnsi="標楷體" w:hint="eastAsia"/>
                                <w:bCs/>
                                <w14:textOutline w14:w="3175" w14:cap="rnd" w14:cmpd="sng" w14:algn="ctr">
                                  <w14:solidFill>
                                    <w14:srgbClr w14:val="000000"/>
                                  </w14:solidFill>
                                  <w14:prstDash w14:val="solid"/>
                                  <w14:bevel/>
                                </w14:textOutline>
                              </w:rPr>
                              <w:t>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D88D" id="_x0000_t202" coordsize="21600,21600" o:spt="202" path="m,l,21600r21600,l21600,xe">
                <v:stroke joinstyle="miter"/>
                <v:path gradientshapeok="t" o:connecttype="rect"/>
              </v:shapetype>
              <v:shape id="Text Box 15" o:spid="_x0000_s1026" type="#_x0000_t202" style="position:absolute;left:0;text-align:left;margin-left:-24.25pt;margin-top:-17.85pt;width:63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">
                <v:textbo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746B0F">
                        <w:rPr>
                          <w:rFonts w:ascii="標楷體" w:eastAsia="標楷體" w:hAnsi="標楷體" w:hint="eastAsia"/>
                          <w:bCs/>
                          <w14:textOutline w14:w="3175" w14:cap="rnd" w14:cmpd="sng" w14:algn="ctr">
                            <w14:solidFill>
                              <w14:srgbClr w14:val="000000"/>
                            </w14:solidFill>
                            <w14:prstDash w14:val="solid"/>
                            <w14:bevel/>
                          </w14:textOutline>
                        </w:rPr>
                        <w:t>附件</w:t>
                      </w:r>
                      <w:r>
                        <w:rPr>
                          <w:rFonts w:ascii="標楷體" w:eastAsia="標楷體" w:hAnsi="標楷體" w:hint="eastAsia"/>
                          <w:bCs/>
                          <w14:textOutline w14:w="3175" w14:cap="rnd" w14:cmpd="sng" w14:algn="ctr">
                            <w14:solidFill>
                              <w14:srgbClr w14:val="000000"/>
                            </w14:solidFill>
                            <w14:prstDash w14:val="solid"/>
                            <w14:bevel/>
                          </w14:textOutline>
                        </w:rPr>
                        <w:t>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A7034D" w:rsidRPr="003B5132" w:rsidRDefault="00A7034D" w:rsidP="002732AC">
      <w:pPr>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150AF3" w:rsidRPr="003B5132" w:rsidRDefault="00A7034D" w:rsidP="002732AC">
      <w:pPr>
        <w:spacing w:afterLines="50" w:after="180"/>
        <w:jc w:val="center"/>
        <w:rPr>
          <w:rFonts w:eastAsia="標楷體"/>
          <w:sz w:val="40"/>
          <w:szCs w:val="36"/>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B56E5A" w:rsidRPr="003B5132" w:rsidRDefault="00B56E5A" w:rsidP="002732AC">
      <w:pPr>
        <w:spacing w:afterLines="50" w:after="180"/>
        <w:jc w:val="center"/>
        <w:rPr>
          <w:rFonts w:ascii="標楷體" w:eastAsia="標楷體" w:hAnsi="標楷體"/>
          <w:b/>
          <w:bCs/>
          <w:sz w:val="32"/>
        </w:rPr>
      </w:pPr>
      <w:r w:rsidRPr="003B5132">
        <w:rPr>
          <w:rFonts w:eastAsia="標楷體" w:hint="eastAsia"/>
          <w:sz w:val="40"/>
          <w:szCs w:val="36"/>
        </w:rPr>
        <w:t>提案</w:t>
      </w:r>
      <w:r w:rsidR="00150AF3" w:rsidRPr="003B5132">
        <w:rPr>
          <w:rFonts w:eastAsia="標楷體" w:hint="eastAsia"/>
          <w:sz w:val="40"/>
          <w:szCs w:val="36"/>
        </w:rPr>
        <w:t>計畫書</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276"/>
        <w:gridCol w:w="5386"/>
        <w:gridCol w:w="1418"/>
      </w:tblGrid>
      <w:tr w:rsidR="003B5132" w:rsidRPr="003B5132" w:rsidTr="00F737BA">
        <w:tc>
          <w:tcPr>
            <w:tcW w:w="1277" w:type="dxa"/>
          </w:tcPr>
          <w:p w:rsidR="00B56E5A" w:rsidRPr="003B5132" w:rsidRDefault="00B56E5A" w:rsidP="00F6610E">
            <w:pPr>
              <w:jc w:val="center"/>
              <w:rPr>
                <w:rFonts w:ascii="標楷體" w:eastAsia="標楷體" w:hAnsi="標楷體"/>
                <w:b/>
                <w:sz w:val="28"/>
              </w:rPr>
            </w:pPr>
            <w:r w:rsidRPr="003B5132">
              <w:rPr>
                <w:rFonts w:ascii="標楷體" w:eastAsia="標楷體" w:hAnsi="標楷體" w:hint="eastAsia"/>
                <w:b/>
                <w:bCs/>
                <w:sz w:val="28"/>
              </w:rPr>
              <w:t>類別</w:t>
            </w:r>
          </w:p>
        </w:tc>
        <w:tc>
          <w:tcPr>
            <w:tcW w:w="1276" w:type="dxa"/>
          </w:tcPr>
          <w:p w:rsidR="00B56E5A" w:rsidRPr="003B5132" w:rsidRDefault="00B56E5A" w:rsidP="008D21D7">
            <w:pPr>
              <w:jc w:val="center"/>
              <w:rPr>
                <w:rFonts w:ascii="標楷體" w:eastAsia="標楷體" w:hAnsi="標楷體"/>
                <w:b/>
                <w:bCs/>
                <w:sz w:val="28"/>
              </w:rPr>
            </w:pPr>
            <w:r w:rsidRPr="003B5132">
              <w:rPr>
                <w:rFonts w:ascii="標楷體" w:eastAsia="標楷體" w:hAnsi="標楷體" w:hint="eastAsia"/>
                <w:b/>
                <w:bCs/>
                <w:sz w:val="28"/>
              </w:rPr>
              <w:t>編號</w:t>
            </w:r>
          </w:p>
        </w:tc>
        <w:tc>
          <w:tcPr>
            <w:tcW w:w="5386" w:type="dxa"/>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分項計畫名稱</w:t>
            </w:r>
          </w:p>
        </w:tc>
        <w:tc>
          <w:tcPr>
            <w:tcW w:w="1418" w:type="dxa"/>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頁碼</w:t>
            </w:r>
          </w:p>
        </w:tc>
      </w:tr>
      <w:tr w:rsidR="003B5132" w:rsidRPr="003B5132" w:rsidTr="00F737BA">
        <w:trPr>
          <w:cantSplit/>
          <w:trHeight w:val="703"/>
        </w:trPr>
        <w:tc>
          <w:tcPr>
            <w:tcW w:w="1277" w:type="dxa"/>
            <w:vAlign w:val="center"/>
          </w:tcPr>
          <w:p w:rsidR="00B56E5A" w:rsidRPr="003B5132" w:rsidRDefault="00B56E5A" w:rsidP="00F6610E">
            <w:pPr>
              <w:spacing w:line="440" w:lineRule="exact"/>
              <w:jc w:val="center"/>
              <w:rPr>
                <w:rFonts w:ascii="標楷體" w:eastAsia="標楷體" w:hAnsi="標楷體"/>
                <w:b/>
                <w:bCs/>
                <w:sz w:val="28"/>
              </w:rPr>
            </w:pPr>
            <w:r w:rsidRPr="003B5132">
              <w:rPr>
                <w:rFonts w:ascii="標楷體" w:eastAsia="標楷體" w:hAnsi="標楷體" w:hint="eastAsia"/>
                <w:b/>
                <w:bCs/>
                <w:sz w:val="28"/>
              </w:rPr>
              <w:t>運籌</w:t>
            </w:r>
          </w:p>
        </w:tc>
        <w:tc>
          <w:tcPr>
            <w:tcW w:w="1276" w:type="dxa"/>
            <w:vAlign w:val="center"/>
          </w:tcPr>
          <w:p w:rsidR="00B56E5A" w:rsidRPr="003B5132" w:rsidRDefault="00B56E5A" w:rsidP="00F6610E">
            <w:pPr>
              <w:jc w:val="center"/>
              <w:rPr>
                <w:rFonts w:ascii="標楷體" w:eastAsia="標楷體" w:hAnsi="標楷體"/>
                <w:b/>
                <w:bCs/>
                <w:sz w:val="28"/>
              </w:rPr>
            </w:pPr>
          </w:p>
        </w:tc>
        <w:tc>
          <w:tcPr>
            <w:tcW w:w="5386" w:type="dxa"/>
          </w:tcPr>
          <w:p w:rsidR="00B56E5A" w:rsidRPr="003B5132" w:rsidRDefault="00B56E5A" w:rsidP="00F6610E">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703"/>
        </w:trPr>
        <w:tc>
          <w:tcPr>
            <w:tcW w:w="1277" w:type="dxa"/>
            <w:vMerge w:val="restart"/>
            <w:vAlign w:val="center"/>
          </w:tcPr>
          <w:p w:rsidR="00B56E5A" w:rsidRPr="003B5132" w:rsidRDefault="00B56E5A" w:rsidP="00F6610E">
            <w:pPr>
              <w:spacing w:line="440" w:lineRule="exact"/>
              <w:jc w:val="center"/>
              <w:rPr>
                <w:rFonts w:ascii="標楷體" w:eastAsia="標楷體" w:hAnsi="標楷體"/>
                <w:b/>
                <w:bCs/>
                <w:sz w:val="28"/>
              </w:rPr>
            </w:pPr>
            <w:r w:rsidRPr="003B5132">
              <w:rPr>
                <w:rFonts w:ascii="標楷體" w:eastAsia="標楷體" w:hAnsi="標楷體" w:hint="eastAsia"/>
                <w:b/>
                <w:bCs/>
                <w:sz w:val="28"/>
              </w:rPr>
              <w:t>提升</w:t>
            </w: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1</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697"/>
        </w:trPr>
        <w:tc>
          <w:tcPr>
            <w:tcW w:w="1277" w:type="dxa"/>
            <w:vMerge/>
            <w:vAlign w:val="center"/>
          </w:tcPr>
          <w:p w:rsidR="00B56E5A" w:rsidRPr="003B5132" w:rsidRDefault="00B56E5A" w:rsidP="00F6610E">
            <w:pPr>
              <w:jc w:val="center"/>
              <w:rPr>
                <w:rFonts w:ascii="標楷體" w:eastAsia="標楷體" w:hAnsi="標楷體"/>
                <w:b/>
                <w:sz w:val="28"/>
              </w:rPr>
            </w:pP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2</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564"/>
        </w:trPr>
        <w:tc>
          <w:tcPr>
            <w:tcW w:w="1277" w:type="dxa"/>
            <w:vMerge/>
            <w:vAlign w:val="center"/>
          </w:tcPr>
          <w:p w:rsidR="00B56E5A" w:rsidRPr="003B5132" w:rsidRDefault="00B56E5A" w:rsidP="00F6610E">
            <w:pPr>
              <w:jc w:val="center"/>
              <w:rPr>
                <w:rFonts w:ascii="標楷體" w:eastAsia="標楷體" w:hAnsi="標楷體"/>
                <w:b/>
                <w:sz w:val="28"/>
              </w:rPr>
            </w:pP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3</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700"/>
        </w:trPr>
        <w:tc>
          <w:tcPr>
            <w:tcW w:w="1277" w:type="dxa"/>
            <w:vMerge w:val="restart"/>
            <w:vAlign w:val="center"/>
          </w:tcPr>
          <w:p w:rsidR="00B56E5A" w:rsidRPr="003B5132" w:rsidRDefault="00B56E5A" w:rsidP="00F6610E">
            <w:pPr>
              <w:spacing w:line="440" w:lineRule="exact"/>
              <w:jc w:val="center"/>
              <w:rPr>
                <w:rFonts w:ascii="標楷體" w:eastAsia="標楷體" w:hAnsi="標楷體"/>
                <w:b/>
                <w:bCs/>
                <w:sz w:val="28"/>
              </w:rPr>
            </w:pPr>
            <w:r w:rsidRPr="003B5132">
              <w:rPr>
                <w:rFonts w:ascii="標楷體" w:eastAsia="標楷體" w:hAnsi="標楷體" w:hint="eastAsia"/>
                <w:b/>
                <w:bCs/>
                <w:sz w:val="28"/>
              </w:rPr>
              <w:t>協作</w:t>
            </w: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1</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552"/>
        </w:trPr>
        <w:tc>
          <w:tcPr>
            <w:tcW w:w="1277" w:type="dxa"/>
            <w:vMerge/>
            <w:vAlign w:val="center"/>
          </w:tcPr>
          <w:p w:rsidR="00B56E5A" w:rsidRPr="003B5132" w:rsidRDefault="00B56E5A" w:rsidP="00F6610E">
            <w:pPr>
              <w:jc w:val="center"/>
              <w:rPr>
                <w:rFonts w:ascii="標楷體" w:eastAsia="標楷體" w:hAnsi="標楷體"/>
                <w:b/>
                <w:sz w:val="28"/>
              </w:rPr>
            </w:pP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2</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3B5132" w:rsidRPr="003B5132" w:rsidTr="00F737BA">
        <w:trPr>
          <w:cantSplit/>
          <w:trHeight w:val="702"/>
        </w:trPr>
        <w:tc>
          <w:tcPr>
            <w:tcW w:w="1277" w:type="dxa"/>
            <w:vMerge/>
          </w:tcPr>
          <w:p w:rsidR="00B56E5A" w:rsidRPr="003B5132" w:rsidRDefault="00B56E5A" w:rsidP="00F6610E">
            <w:pPr>
              <w:jc w:val="center"/>
              <w:rPr>
                <w:rFonts w:ascii="標楷體" w:eastAsia="標楷體" w:hAnsi="標楷體"/>
                <w:b/>
              </w:rPr>
            </w:pP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3</w:t>
            </w:r>
          </w:p>
        </w:tc>
        <w:tc>
          <w:tcPr>
            <w:tcW w:w="5386" w:type="dxa"/>
          </w:tcPr>
          <w:p w:rsidR="00B56E5A" w:rsidRPr="003B5132" w:rsidRDefault="00B56E5A" w:rsidP="0068239B">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r w:rsidR="00B56E5A" w:rsidRPr="003B5132" w:rsidTr="00F737BA">
        <w:trPr>
          <w:cantSplit/>
          <w:trHeight w:val="695"/>
        </w:trPr>
        <w:tc>
          <w:tcPr>
            <w:tcW w:w="1277" w:type="dxa"/>
            <w:vMerge/>
          </w:tcPr>
          <w:p w:rsidR="00B56E5A" w:rsidRPr="003B5132" w:rsidRDefault="00B56E5A" w:rsidP="00F6610E">
            <w:pPr>
              <w:jc w:val="center"/>
              <w:rPr>
                <w:rFonts w:ascii="標楷體" w:eastAsia="標楷體" w:hAnsi="標楷體"/>
                <w:b/>
              </w:rPr>
            </w:pPr>
          </w:p>
        </w:tc>
        <w:tc>
          <w:tcPr>
            <w:tcW w:w="1276" w:type="dxa"/>
            <w:vAlign w:val="center"/>
          </w:tcPr>
          <w:p w:rsidR="00B56E5A" w:rsidRPr="003B5132" w:rsidRDefault="00B56E5A" w:rsidP="00F6610E">
            <w:pPr>
              <w:jc w:val="center"/>
              <w:rPr>
                <w:rFonts w:ascii="標楷體" w:eastAsia="標楷體" w:hAnsi="標楷體"/>
                <w:b/>
                <w:bCs/>
                <w:sz w:val="28"/>
              </w:rPr>
            </w:pPr>
            <w:r w:rsidRPr="003B5132">
              <w:rPr>
                <w:rFonts w:ascii="標楷體" w:eastAsia="標楷體" w:hAnsi="標楷體" w:hint="eastAsia"/>
                <w:b/>
                <w:bCs/>
                <w:sz w:val="28"/>
              </w:rPr>
              <w:t>4</w:t>
            </w:r>
          </w:p>
        </w:tc>
        <w:tc>
          <w:tcPr>
            <w:tcW w:w="5386" w:type="dxa"/>
          </w:tcPr>
          <w:p w:rsidR="00B56E5A" w:rsidRPr="003B5132" w:rsidRDefault="00B56E5A" w:rsidP="00F6610E">
            <w:pPr>
              <w:jc w:val="center"/>
              <w:rPr>
                <w:rFonts w:ascii="標楷體" w:eastAsia="標楷體" w:hAnsi="標楷體"/>
                <w:b/>
                <w:bCs/>
                <w:sz w:val="28"/>
              </w:rPr>
            </w:pPr>
          </w:p>
        </w:tc>
        <w:tc>
          <w:tcPr>
            <w:tcW w:w="1418" w:type="dxa"/>
          </w:tcPr>
          <w:p w:rsidR="00B56E5A" w:rsidRPr="003B5132" w:rsidRDefault="00B56E5A" w:rsidP="00F6610E">
            <w:pPr>
              <w:jc w:val="center"/>
              <w:rPr>
                <w:rFonts w:ascii="標楷體" w:eastAsia="標楷體" w:hAnsi="標楷體"/>
                <w:b/>
                <w:bCs/>
                <w:sz w:val="28"/>
              </w:rPr>
            </w:pPr>
          </w:p>
        </w:tc>
      </w:tr>
    </w:tbl>
    <w:p w:rsidR="00B56E5A" w:rsidRPr="003B5132" w:rsidRDefault="00B56E5A" w:rsidP="00B56E5A">
      <w:pPr>
        <w:rPr>
          <w:rFonts w:ascii="標楷體" w:eastAsia="標楷體" w:hAnsi="標楷體"/>
        </w:rPr>
      </w:pPr>
    </w:p>
    <w:p w:rsidR="00B56E5A" w:rsidRPr="003B5132" w:rsidRDefault="00B56E5A" w:rsidP="00B56E5A">
      <w:pPr>
        <w:jc w:val="center"/>
        <w:rPr>
          <w:rFonts w:ascii="標楷體" w:eastAsia="標楷體" w:hAnsi="標楷體"/>
          <w:b/>
          <w:bCs/>
          <w:sz w:val="32"/>
        </w:rPr>
      </w:pPr>
    </w:p>
    <w:p w:rsidR="00150AF3" w:rsidRPr="003B5132" w:rsidRDefault="00150AF3" w:rsidP="00B56E5A">
      <w:pPr>
        <w:jc w:val="center"/>
        <w:rPr>
          <w:rFonts w:ascii="標楷體" w:eastAsia="標楷體" w:hAnsi="標楷體"/>
          <w:b/>
          <w:bCs/>
          <w:sz w:val="32"/>
        </w:rPr>
      </w:pPr>
    </w:p>
    <w:p w:rsidR="00B56E5A" w:rsidRPr="003B5132" w:rsidRDefault="00B56E5A" w:rsidP="00B56E5A">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w:t>
      </w:r>
      <w:r w:rsidR="00003007" w:rsidRPr="003B5132">
        <w:rPr>
          <w:rFonts w:ascii="標楷體" w:eastAsia="標楷體" w:hAnsi="標楷體" w:hint="eastAsia"/>
          <w:sz w:val="36"/>
          <w:szCs w:val="36"/>
        </w:rPr>
        <w:t>(</w:t>
      </w:r>
      <w:r w:rsidRPr="003B5132">
        <w:rPr>
          <w:rFonts w:ascii="標楷體" w:eastAsia="標楷體" w:hAnsi="標楷體" w:hint="eastAsia"/>
          <w:sz w:val="36"/>
          <w:szCs w:val="36"/>
        </w:rPr>
        <w:t>市</w:t>
      </w:r>
      <w:r w:rsidR="00003007" w:rsidRPr="003B5132">
        <w:rPr>
          <w:rFonts w:ascii="標楷體" w:eastAsia="標楷體" w:hAnsi="標楷體" w:hint="eastAsia"/>
          <w:sz w:val="36"/>
          <w:szCs w:val="36"/>
        </w:rPr>
        <w:t>)</w:t>
      </w:r>
      <w:r w:rsidRPr="003B5132">
        <w:rPr>
          <w:rFonts w:ascii="標楷體" w:eastAsia="標楷體" w:hAnsi="標楷體" w:hint="eastAsia"/>
          <w:sz w:val="36"/>
          <w:szCs w:val="36"/>
        </w:rPr>
        <w:t>文化局</w:t>
      </w:r>
      <w:r w:rsidR="00003007" w:rsidRPr="003B5132">
        <w:rPr>
          <w:rFonts w:ascii="標楷體" w:eastAsia="標楷體" w:hAnsi="標楷體" w:hint="eastAsia"/>
          <w:sz w:val="36"/>
          <w:szCs w:val="36"/>
        </w:rPr>
        <w:t>(</w:t>
      </w:r>
      <w:r w:rsidRPr="003B5132">
        <w:rPr>
          <w:rFonts w:ascii="標楷體" w:eastAsia="標楷體" w:hAnsi="標楷體" w:hint="eastAsia"/>
          <w:sz w:val="36"/>
          <w:szCs w:val="36"/>
        </w:rPr>
        <w:t>處</w:t>
      </w:r>
      <w:r w:rsidR="00003007" w:rsidRPr="003B5132">
        <w:rPr>
          <w:rFonts w:ascii="標楷體" w:eastAsia="標楷體" w:hAnsi="標楷體" w:hint="eastAsia"/>
          <w:sz w:val="36"/>
          <w:szCs w:val="36"/>
        </w:rPr>
        <w:t>)</w:t>
      </w:r>
    </w:p>
    <w:p w:rsidR="00B56E5A" w:rsidRPr="003B5132" w:rsidRDefault="008D21D7" w:rsidP="00B56E5A">
      <w:pPr>
        <w:jc w:val="center"/>
        <w:rPr>
          <w:rFonts w:ascii="標楷體" w:eastAsia="標楷體" w:hAnsi="標楷體"/>
          <w:sz w:val="36"/>
          <w:szCs w:val="36"/>
        </w:rPr>
      </w:pPr>
      <w:r w:rsidRPr="003B5132">
        <w:rPr>
          <w:rFonts w:ascii="標楷體" w:eastAsia="標楷體" w:hAnsi="標楷體" w:hint="eastAsia"/>
          <w:sz w:val="36"/>
          <w:szCs w:val="36"/>
        </w:rPr>
        <w:t>日期: ○年○月○日</w:t>
      </w:r>
    </w:p>
    <w:p w:rsidR="00B56E5A" w:rsidRPr="003B5132" w:rsidRDefault="00B56E5A" w:rsidP="00B56E5A">
      <w:pPr>
        <w:widowControl/>
      </w:pPr>
      <w:r w:rsidRPr="003B5132">
        <w:rPr>
          <w:rFonts w:ascii="標楷體" w:eastAsia="標楷體" w:hAnsi="標楷體"/>
          <w:b/>
          <w:sz w:val="32"/>
        </w:rPr>
        <w:br w:type="page"/>
      </w:r>
    </w:p>
    <w:p w:rsidR="00B56E5A" w:rsidRPr="003B5132" w:rsidRDefault="00B56E5A" w:rsidP="00B56E5A">
      <w:pPr>
        <w:sectPr w:rsidR="00B56E5A" w:rsidRPr="003B5132" w:rsidSect="00B3362A">
          <w:footerReference w:type="default" r:id="rId8"/>
          <w:pgSz w:w="11906" w:h="16838"/>
          <w:pgMar w:top="993" w:right="1274" w:bottom="851" w:left="1276" w:header="851" w:footer="444" w:gutter="0"/>
          <w:cols w:space="425"/>
          <w:docGrid w:type="lines" w:linePitch="360"/>
        </w:sectPr>
      </w:pPr>
    </w:p>
    <w:p w:rsidR="00B56E5A" w:rsidRPr="003B5132" w:rsidRDefault="008D21D7" w:rsidP="00B56E5A">
      <w:pPr>
        <w:jc w:val="center"/>
        <w:rPr>
          <w:rFonts w:ascii="標楷體" w:eastAsia="標楷體" w:hAnsi="標楷體"/>
          <w:b/>
          <w:sz w:val="36"/>
          <w:szCs w:val="36"/>
        </w:rPr>
      </w:pPr>
      <w:r w:rsidRPr="003B5132">
        <w:rPr>
          <w:rFonts w:ascii="標楷體" w:eastAsia="標楷體" w:hAnsi="標楷體" w:hint="eastAsia"/>
          <w:b/>
          <w:sz w:val="36"/>
          <w:szCs w:val="36"/>
        </w:rPr>
        <w:t>○</w:t>
      </w:r>
      <w:r w:rsidR="00B56E5A" w:rsidRPr="003B5132">
        <w:rPr>
          <w:rFonts w:ascii="標楷體" w:eastAsia="標楷體" w:hAnsi="標楷體"/>
          <w:b/>
          <w:sz w:val="36"/>
          <w:szCs w:val="36"/>
        </w:rPr>
        <w:t>-</w:t>
      </w:r>
      <w:r w:rsidRPr="003B5132">
        <w:rPr>
          <w:rFonts w:ascii="標楷體" w:eastAsia="標楷體" w:hAnsi="標楷體" w:hint="eastAsia"/>
          <w:b/>
          <w:sz w:val="36"/>
          <w:szCs w:val="36"/>
        </w:rPr>
        <w:t>○</w:t>
      </w:r>
      <w:r w:rsidR="00B56E5A" w:rsidRPr="003B5132">
        <w:rPr>
          <w:rFonts w:ascii="標楷體" w:eastAsia="標楷體" w:hAnsi="標楷體" w:hint="eastAsia"/>
          <w:b/>
          <w:sz w:val="36"/>
          <w:szCs w:val="36"/>
        </w:rPr>
        <w:t>年度○○縣</w:t>
      </w:r>
      <w:r w:rsidR="00003007" w:rsidRPr="003B5132">
        <w:rPr>
          <w:rFonts w:ascii="標楷體" w:eastAsia="標楷體" w:hAnsi="標楷體" w:hint="eastAsia"/>
          <w:b/>
          <w:sz w:val="36"/>
          <w:szCs w:val="36"/>
        </w:rPr>
        <w:t>(</w:t>
      </w:r>
      <w:r w:rsidR="00B56E5A" w:rsidRPr="003B5132">
        <w:rPr>
          <w:rFonts w:ascii="標楷體" w:eastAsia="標楷體" w:hAnsi="標楷體" w:hint="eastAsia"/>
          <w:b/>
          <w:sz w:val="36"/>
          <w:szCs w:val="36"/>
        </w:rPr>
        <w:t>市</w:t>
      </w:r>
      <w:r w:rsidR="00003007" w:rsidRPr="003B5132">
        <w:rPr>
          <w:rFonts w:ascii="標楷體" w:eastAsia="標楷體" w:hAnsi="標楷體" w:hint="eastAsia"/>
          <w:b/>
          <w:sz w:val="36"/>
          <w:szCs w:val="36"/>
        </w:rPr>
        <w:t>)</w:t>
      </w:r>
      <w:r w:rsidR="00B56E5A" w:rsidRPr="003B5132">
        <w:rPr>
          <w:rFonts w:ascii="標楷體" w:eastAsia="標楷體" w:hAnsi="標楷體" w:cs="新細明體" w:hint="eastAsia"/>
          <w:b/>
          <w:bCs/>
          <w:kern w:val="0"/>
          <w:sz w:val="36"/>
          <w:szCs w:val="36"/>
        </w:rPr>
        <w:t>「</w:t>
      </w:r>
      <w:r w:rsidR="00A548C9" w:rsidRPr="003B5132">
        <w:rPr>
          <w:rFonts w:ascii="標楷體" w:eastAsia="標楷體" w:hAnsi="標楷體" w:cs="新細明體" w:hint="eastAsia"/>
          <w:b/>
          <w:bCs/>
          <w:kern w:val="0"/>
          <w:sz w:val="36"/>
          <w:szCs w:val="36"/>
        </w:rPr>
        <w:t>博物館及地方文化館升級計畫</w:t>
      </w:r>
      <w:r w:rsidR="00B56E5A" w:rsidRPr="003B5132">
        <w:rPr>
          <w:rFonts w:ascii="標楷體" w:eastAsia="標楷體" w:hAnsi="標楷體" w:cs="新細明體" w:hint="eastAsia"/>
          <w:b/>
          <w:bCs/>
          <w:kern w:val="0"/>
          <w:sz w:val="36"/>
          <w:szCs w:val="36"/>
        </w:rPr>
        <w:t>」</w:t>
      </w:r>
      <w:r w:rsidR="00B56E5A" w:rsidRPr="003B5132">
        <w:rPr>
          <w:rFonts w:ascii="標楷體" w:eastAsia="標楷體" w:hAnsi="標楷體"/>
          <w:b/>
          <w:sz w:val="36"/>
          <w:szCs w:val="36"/>
        </w:rPr>
        <w:t>預期績效總表</w:t>
      </w:r>
    </w:p>
    <w:tbl>
      <w:tblPr>
        <w:tblpPr w:leftFromText="180" w:rightFromText="180" w:vertAnchor="text" w:horzAnchor="margin" w:tblpXSpec="center" w:tblpY="122"/>
        <w:tblW w:w="2097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
        <w:gridCol w:w="4670"/>
        <w:gridCol w:w="1364"/>
        <w:gridCol w:w="992"/>
        <w:gridCol w:w="937"/>
        <w:gridCol w:w="835"/>
        <w:gridCol w:w="834"/>
        <w:gridCol w:w="835"/>
        <w:gridCol w:w="971"/>
        <w:gridCol w:w="835"/>
        <w:gridCol w:w="834"/>
        <w:gridCol w:w="971"/>
        <w:gridCol w:w="967"/>
        <w:gridCol w:w="965"/>
        <w:gridCol w:w="1103"/>
        <w:gridCol w:w="1102"/>
        <w:gridCol w:w="2064"/>
      </w:tblGrid>
      <w:tr w:rsidR="003B5132" w:rsidRPr="003B5132" w:rsidTr="008D21D7">
        <w:trPr>
          <w:trHeight w:val="282"/>
        </w:trPr>
        <w:tc>
          <w:tcPr>
            <w:tcW w:w="694" w:type="dxa"/>
            <w:vMerge w:val="restart"/>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序號</w:t>
            </w:r>
          </w:p>
        </w:tc>
        <w:tc>
          <w:tcPr>
            <w:tcW w:w="4670" w:type="dxa"/>
            <w:vMerge w:val="restart"/>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指標名稱</w:t>
            </w:r>
          </w:p>
        </w:tc>
        <w:tc>
          <w:tcPr>
            <w:tcW w:w="1364" w:type="dxa"/>
            <w:vMerge w:val="restart"/>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指標單位</w:t>
            </w:r>
          </w:p>
        </w:tc>
        <w:tc>
          <w:tcPr>
            <w:tcW w:w="992" w:type="dxa"/>
            <w:vMerge w:val="restart"/>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合計</w:t>
            </w:r>
          </w:p>
        </w:tc>
        <w:tc>
          <w:tcPr>
            <w:tcW w:w="1772" w:type="dxa"/>
            <w:gridSpan w:val="2"/>
            <w:vAlign w:val="center"/>
          </w:tcPr>
          <w:p w:rsidR="008D21D7" w:rsidRPr="003B5132" w:rsidRDefault="008D21D7" w:rsidP="00F6610E">
            <w:pPr>
              <w:jc w:val="center"/>
              <w:rPr>
                <w:rFonts w:ascii="標楷體" w:eastAsia="標楷體" w:hAnsi="標楷體"/>
                <w:b/>
              </w:rPr>
            </w:pPr>
            <w:r w:rsidRPr="003B5132">
              <w:rPr>
                <w:rFonts w:ascii="標楷體" w:eastAsia="標楷體" w:hAnsi="標楷體" w:hint="eastAsia"/>
              </w:rPr>
              <w:t>運籌計畫</w:t>
            </w:r>
          </w:p>
        </w:tc>
        <w:tc>
          <w:tcPr>
            <w:tcW w:w="1669" w:type="dxa"/>
            <w:gridSpan w:val="2"/>
            <w:vAlign w:val="center"/>
          </w:tcPr>
          <w:p w:rsidR="008D21D7" w:rsidRPr="003B5132" w:rsidRDefault="008D21D7" w:rsidP="00F6610E">
            <w:pPr>
              <w:jc w:val="both"/>
              <w:rPr>
                <w:rFonts w:ascii="標楷體" w:eastAsia="標楷體" w:hAnsi="標楷體"/>
              </w:rPr>
            </w:pPr>
            <w:r w:rsidRPr="003B5132">
              <w:rPr>
                <w:rFonts w:ascii="標楷體" w:eastAsia="標楷體" w:hAnsi="標楷體" w:hint="eastAsia"/>
              </w:rPr>
              <w:t>○○提升計畫</w:t>
            </w:r>
          </w:p>
        </w:tc>
        <w:tc>
          <w:tcPr>
            <w:tcW w:w="1806" w:type="dxa"/>
            <w:gridSpan w:val="2"/>
          </w:tcPr>
          <w:p w:rsidR="008D21D7" w:rsidRPr="003B5132" w:rsidRDefault="008D21D7" w:rsidP="00F6610E">
            <w:pPr>
              <w:jc w:val="both"/>
              <w:rPr>
                <w:rFonts w:ascii="標楷體" w:eastAsia="標楷體" w:hAnsi="標楷體"/>
              </w:rPr>
            </w:pPr>
            <w:r w:rsidRPr="003B5132">
              <w:rPr>
                <w:rFonts w:ascii="標楷體" w:eastAsia="標楷體" w:hAnsi="標楷體" w:hint="eastAsia"/>
              </w:rPr>
              <w:t>○○協作計畫-A館</w:t>
            </w:r>
          </w:p>
        </w:tc>
        <w:tc>
          <w:tcPr>
            <w:tcW w:w="1805" w:type="dxa"/>
            <w:gridSpan w:val="2"/>
          </w:tcPr>
          <w:p w:rsidR="008D21D7" w:rsidRPr="003B5132" w:rsidRDefault="008D21D7" w:rsidP="00F6610E">
            <w:pPr>
              <w:jc w:val="both"/>
              <w:rPr>
                <w:rFonts w:ascii="標楷體" w:eastAsia="標楷體" w:hAnsi="標楷體"/>
              </w:rPr>
            </w:pPr>
            <w:r w:rsidRPr="003B5132">
              <w:rPr>
                <w:rFonts w:ascii="標楷體" w:eastAsia="標楷體" w:hAnsi="標楷體" w:hint="eastAsia"/>
              </w:rPr>
              <w:t>○○協作計畫-</w:t>
            </w:r>
            <w:r w:rsidRPr="003B5132">
              <w:rPr>
                <w:rFonts w:ascii="標楷體" w:eastAsia="標楷體" w:hAnsi="標楷體"/>
              </w:rPr>
              <w:t>B</w:t>
            </w:r>
            <w:r w:rsidRPr="003B5132">
              <w:rPr>
                <w:rFonts w:ascii="標楷體" w:eastAsia="標楷體" w:hAnsi="標楷體" w:hint="eastAsia"/>
              </w:rPr>
              <w:t>館</w:t>
            </w:r>
          </w:p>
        </w:tc>
        <w:tc>
          <w:tcPr>
            <w:tcW w:w="1932" w:type="dxa"/>
            <w:gridSpan w:val="2"/>
            <w:vAlign w:val="center"/>
          </w:tcPr>
          <w:p w:rsidR="008D21D7" w:rsidRPr="003B5132" w:rsidRDefault="008D21D7" w:rsidP="00F6610E">
            <w:pPr>
              <w:rPr>
                <w:rFonts w:ascii="標楷體" w:eastAsia="標楷體" w:hAnsi="標楷體"/>
              </w:rPr>
            </w:pPr>
            <w:r w:rsidRPr="003B5132">
              <w:rPr>
                <w:rFonts w:ascii="標楷體" w:eastAsia="標楷體" w:hAnsi="標楷體" w:hint="eastAsia"/>
              </w:rPr>
              <w:t>(請自行填寫)</w:t>
            </w:r>
          </w:p>
        </w:tc>
        <w:tc>
          <w:tcPr>
            <w:tcW w:w="2205" w:type="dxa"/>
            <w:gridSpan w:val="2"/>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(請自行填寫)</w:t>
            </w:r>
          </w:p>
        </w:tc>
        <w:tc>
          <w:tcPr>
            <w:tcW w:w="2064" w:type="dxa"/>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備註</w:t>
            </w:r>
          </w:p>
        </w:tc>
      </w:tr>
      <w:tr w:rsidR="003B5132" w:rsidRPr="003B5132" w:rsidTr="008D21D7">
        <w:trPr>
          <w:trHeight w:val="355"/>
        </w:trPr>
        <w:tc>
          <w:tcPr>
            <w:tcW w:w="694" w:type="dxa"/>
            <w:vMerge/>
            <w:vAlign w:val="center"/>
          </w:tcPr>
          <w:p w:rsidR="008D21D7" w:rsidRPr="003B5132" w:rsidRDefault="008D21D7" w:rsidP="00F6610E">
            <w:pPr>
              <w:jc w:val="center"/>
              <w:rPr>
                <w:rFonts w:ascii="標楷體" w:eastAsia="標楷體" w:hAnsi="標楷體"/>
              </w:rPr>
            </w:pPr>
          </w:p>
        </w:tc>
        <w:tc>
          <w:tcPr>
            <w:tcW w:w="4670" w:type="dxa"/>
            <w:vMerge/>
          </w:tcPr>
          <w:p w:rsidR="008D21D7" w:rsidRPr="003B5132" w:rsidRDefault="008D21D7" w:rsidP="00F6610E">
            <w:pPr>
              <w:jc w:val="both"/>
              <w:rPr>
                <w:rFonts w:ascii="標楷體" w:eastAsia="標楷體" w:hAnsi="標楷體"/>
              </w:rPr>
            </w:pPr>
          </w:p>
        </w:tc>
        <w:tc>
          <w:tcPr>
            <w:tcW w:w="1364" w:type="dxa"/>
            <w:vMerge/>
          </w:tcPr>
          <w:p w:rsidR="008D21D7" w:rsidRPr="003B5132" w:rsidRDefault="008D21D7" w:rsidP="00F6610E">
            <w:pPr>
              <w:jc w:val="center"/>
              <w:rPr>
                <w:rFonts w:ascii="標楷體" w:eastAsia="標楷體" w:hAnsi="標楷體"/>
              </w:rPr>
            </w:pPr>
          </w:p>
        </w:tc>
        <w:tc>
          <w:tcPr>
            <w:tcW w:w="992" w:type="dxa"/>
            <w:vMerge/>
          </w:tcPr>
          <w:p w:rsidR="008D21D7" w:rsidRPr="003B5132" w:rsidRDefault="008D21D7" w:rsidP="00F6610E">
            <w:pPr>
              <w:jc w:val="center"/>
              <w:rPr>
                <w:rFonts w:ascii="標楷體" w:eastAsia="標楷體" w:hAnsi="標楷體"/>
              </w:rPr>
            </w:pPr>
          </w:p>
        </w:tc>
        <w:tc>
          <w:tcPr>
            <w:tcW w:w="1772" w:type="dxa"/>
            <w:gridSpan w:val="2"/>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預期值</w:t>
            </w:r>
          </w:p>
        </w:tc>
        <w:tc>
          <w:tcPr>
            <w:tcW w:w="1669" w:type="dxa"/>
            <w:gridSpan w:val="2"/>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預期值</w:t>
            </w:r>
          </w:p>
        </w:tc>
        <w:tc>
          <w:tcPr>
            <w:tcW w:w="1806" w:type="dxa"/>
            <w:gridSpan w:val="2"/>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預期值</w:t>
            </w:r>
          </w:p>
        </w:tc>
        <w:tc>
          <w:tcPr>
            <w:tcW w:w="1805" w:type="dxa"/>
            <w:gridSpan w:val="2"/>
            <w:vAlign w:val="center"/>
          </w:tcPr>
          <w:p w:rsidR="008D21D7" w:rsidRPr="003B5132" w:rsidRDefault="008D21D7" w:rsidP="00F6610E">
            <w:pPr>
              <w:jc w:val="center"/>
              <w:rPr>
                <w:rFonts w:ascii="標楷體" w:eastAsia="標楷體" w:hAnsi="標楷體"/>
              </w:rPr>
            </w:pPr>
            <w:r w:rsidRPr="003B5132">
              <w:rPr>
                <w:rFonts w:ascii="標楷體" w:eastAsia="標楷體" w:hAnsi="標楷體" w:hint="eastAsia"/>
              </w:rPr>
              <w:t>預期值</w:t>
            </w:r>
          </w:p>
        </w:tc>
        <w:tc>
          <w:tcPr>
            <w:tcW w:w="1932" w:type="dxa"/>
            <w:gridSpan w:val="2"/>
          </w:tcPr>
          <w:p w:rsidR="008D21D7" w:rsidRPr="003B5132" w:rsidRDefault="008D21D7" w:rsidP="00F6610E">
            <w:pPr>
              <w:rPr>
                <w:rFonts w:ascii="標楷體" w:eastAsia="標楷體" w:hAnsi="標楷體"/>
              </w:rPr>
            </w:pPr>
          </w:p>
        </w:tc>
        <w:tc>
          <w:tcPr>
            <w:tcW w:w="2205" w:type="dxa"/>
            <w:gridSpan w:val="2"/>
          </w:tcPr>
          <w:p w:rsidR="008D21D7" w:rsidRPr="003B5132" w:rsidRDefault="008D21D7" w:rsidP="00F6610E">
            <w:pPr>
              <w:rPr>
                <w:rFonts w:ascii="標楷體" w:eastAsia="標楷體" w:hAnsi="標楷體"/>
              </w:rPr>
            </w:pPr>
          </w:p>
        </w:tc>
        <w:tc>
          <w:tcPr>
            <w:tcW w:w="2064" w:type="dxa"/>
          </w:tcPr>
          <w:p w:rsidR="008D21D7" w:rsidRPr="003B5132" w:rsidRDefault="008D21D7" w:rsidP="00F6610E">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Merge/>
            <w:vAlign w:val="center"/>
          </w:tcPr>
          <w:p w:rsidR="008D21D7" w:rsidRPr="003B5132" w:rsidRDefault="008D21D7" w:rsidP="008D21D7">
            <w:pPr>
              <w:jc w:val="center"/>
              <w:rPr>
                <w:rFonts w:ascii="標楷體" w:eastAsia="標楷體" w:hAnsi="標楷體"/>
              </w:rPr>
            </w:pPr>
          </w:p>
        </w:tc>
        <w:tc>
          <w:tcPr>
            <w:tcW w:w="4670" w:type="dxa"/>
            <w:vMerge/>
            <w:shd w:val="clear" w:color="auto" w:fill="auto"/>
            <w:vAlign w:val="center"/>
          </w:tcPr>
          <w:p w:rsidR="008D21D7" w:rsidRPr="003B5132" w:rsidRDefault="008D21D7" w:rsidP="008D21D7">
            <w:pPr>
              <w:jc w:val="both"/>
              <w:rPr>
                <w:rFonts w:ascii="標楷體" w:eastAsia="標楷體" w:hAnsi="標楷體"/>
              </w:rPr>
            </w:pPr>
          </w:p>
        </w:tc>
        <w:tc>
          <w:tcPr>
            <w:tcW w:w="1364" w:type="dxa"/>
            <w:vMerge/>
          </w:tcPr>
          <w:p w:rsidR="008D21D7" w:rsidRPr="003B5132" w:rsidRDefault="008D21D7" w:rsidP="008D21D7">
            <w:pPr>
              <w:jc w:val="center"/>
              <w:rPr>
                <w:rFonts w:ascii="標楷體" w:eastAsia="標楷體" w:hAnsi="標楷體"/>
              </w:rPr>
            </w:pPr>
          </w:p>
        </w:tc>
        <w:tc>
          <w:tcPr>
            <w:tcW w:w="992" w:type="dxa"/>
            <w:vMerge/>
          </w:tcPr>
          <w:p w:rsidR="008D21D7" w:rsidRPr="003B5132" w:rsidRDefault="008D21D7" w:rsidP="008D21D7">
            <w:pPr>
              <w:jc w:val="center"/>
              <w:rPr>
                <w:rFonts w:ascii="標楷體" w:eastAsia="標楷體" w:hAnsi="標楷體"/>
                <w:sz w:val="20"/>
                <w:szCs w:val="20"/>
              </w:rPr>
            </w:pPr>
          </w:p>
        </w:tc>
        <w:tc>
          <w:tcPr>
            <w:tcW w:w="937"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4"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71"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4"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71" w:type="dxa"/>
          </w:tcPr>
          <w:p w:rsidR="008D21D7" w:rsidRPr="003B5132" w:rsidRDefault="008D21D7" w:rsidP="008D21D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完成輔導之博物館所</w:t>
            </w:r>
          </w:p>
        </w:tc>
        <w:tc>
          <w:tcPr>
            <w:tcW w:w="1364" w:type="dxa"/>
          </w:tcPr>
          <w:p w:rsidR="008D21D7" w:rsidRPr="003B5132" w:rsidRDefault="008D21D7" w:rsidP="008D21D7">
            <w:pPr>
              <w:jc w:val="center"/>
              <w:rPr>
                <w:rFonts w:ascii="標楷體" w:eastAsia="標楷體" w:hAnsi="標楷體"/>
              </w:rPr>
            </w:pPr>
            <w:r w:rsidRPr="003B5132">
              <w:rPr>
                <w:rFonts w:ascii="標楷體" w:eastAsia="標楷體" w:hAnsi="標楷體" w:hint="eastAsia"/>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2</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輔導整合協作平臺數量</w:t>
            </w:r>
          </w:p>
        </w:tc>
        <w:tc>
          <w:tcPr>
            <w:tcW w:w="1364" w:type="dxa"/>
          </w:tcPr>
          <w:p w:rsidR="008D21D7" w:rsidRPr="003B5132" w:rsidRDefault="008D21D7" w:rsidP="008D21D7">
            <w:pPr>
              <w:jc w:val="center"/>
              <w:rPr>
                <w:rFonts w:ascii="標楷體" w:eastAsia="標楷體" w:hAnsi="標楷體"/>
              </w:rPr>
            </w:pPr>
            <w:r w:rsidRPr="003B5132">
              <w:rPr>
                <w:rFonts w:ascii="標楷體" w:eastAsia="標楷體" w:hAnsi="標楷體" w:hint="eastAsia"/>
              </w:rPr>
              <w:t>案/館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3</w:t>
            </w:r>
          </w:p>
        </w:tc>
        <w:tc>
          <w:tcPr>
            <w:tcW w:w="4670" w:type="dxa"/>
            <w:shd w:val="clear" w:color="auto" w:fill="auto"/>
            <w:vAlign w:val="center"/>
          </w:tcPr>
          <w:p w:rsidR="008D21D7" w:rsidRPr="003B5132" w:rsidRDefault="008D21D7" w:rsidP="008D21D7">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輔導從未參與計畫之館舍</w:t>
            </w:r>
            <w:r w:rsidRPr="003B5132">
              <w:rPr>
                <w:rFonts w:ascii="標楷體" w:hAnsi="標楷體" w:cs="Times New Roman" w:hint="eastAsia"/>
                <w:kern w:val="2"/>
                <w:sz w:val="24"/>
                <w:lang w:bidi="ar-SA"/>
              </w:rPr>
              <w:t>數</w:t>
            </w:r>
          </w:p>
        </w:tc>
        <w:tc>
          <w:tcPr>
            <w:tcW w:w="1364" w:type="dxa"/>
            <w:vAlign w:val="center"/>
          </w:tcPr>
          <w:p w:rsidR="008D21D7" w:rsidRPr="003B5132" w:rsidRDefault="008D21D7" w:rsidP="008D21D7">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4</w:t>
            </w:r>
          </w:p>
        </w:tc>
        <w:tc>
          <w:tcPr>
            <w:tcW w:w="4670" w:type="dxa"/>
            <w:shd w:val="clear" w:color="auto" w:fill="auto"/>
            <w:vAlign w:val="center"/>
          </w:tcPr>
          <w:p w:rsidR="008D21D7" w:rsidRPr="003B5132" w:rsidRDefault="008D21D7" w:rsidP="008D21D7">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輔導本年度未參與計畫之曾獲輔導館舍(如：第一、二期計畫參與館舍)數量</w:t>
            </w:r>
          </w:p>
        </w:tc>
        <w:tc>
          <w:tcPr>
            <w:tcW w:w="1364" w:type="dxa"/>
            <w:vAlign w:val="center"/>
          </w:tcPr>
          <w:p w:rsidR="008D21D7" w:rsidRPr="003B5132" w:rsidRDefault="008D21D7" w:rsidP="008D21D7">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5</w:t>
            </w:r>
          </w:p>
        </w:tc>
        <w:tc>
          <w:tcPr>
            <w:tcW w:w="4670" w:type="dxa"/>
            <w:shd w:val="clear" w:color="auto" w:fill="auto"/>
            <w:vAlign w:val="center"/>
          </w:tcPr>
          <w:p w:rsidR="008D21D7" w:rsidRPr="003B5132" w:rsidRDefault="008D21D7" w:rsidP="008D21D7">
            <w:pPr>
              <w:pStyle w:val="TableContents"/>
              <w:rPr>
                <w:rFonts w:ascii="標楷體" w:hAnsi="標楷體" w:cs="Times New Roman"/>
                <w:kern w:val="2"/>
                <w:sz w:val="24"/>
                <w:lang w:bidi="ar-SA"/>
              </w:rPr>
            </w:pPr>
            <w:r w:rsidRPr="003B5132">
              <w:rPr>
                <w:rFonts w:ascii="標楷體" w:hAnsi="標楷體" w:cs="Times New Roman"/>
                <w:kern w:val="2"/>
                <w:sz w:val="24"/>
                <w:lang w:bidi="ar-SA"/>
              </w:rPr>
              <w:t>完成館舍建築物健檢評估(如：消防設備、公共安全、無礙障設施、友善空間等)數量</w:t>
            </w:r>
          </w:p>
        </w:tc>
        <w:tc>
          <w:tcPr>
            <w:tcW w:w="1364" w:type="dxa"/>
            <w:vAlign w:val="center"/>
          </w:tcPr>
          <w:p w:rsidR="008D21D7" w:rsidRPr="003B5132" w:rsidRDefault="008D21D7" w:rsidP="008D21D7">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6</w:t>
            </w:r>
          </w:p>
        </w:tc>
        <w:tc>
          <w:tcPr>
            <w:tcW w:w="4670" w:type="dxa"/>
            <w:shd w:val="clear" w:color="auto" w:fill="auto"/>
            <w:vAlign w:val="center"/>
          </w:tcPr>
          <w:p w:rsidR="008D21D7" w:rsidRPr="003B5132" w:rsidRDefault="008D21D7" w:rsidP="008D21D7">
            <w:pPr>
              <w:pStyle w:val="TableContents"/>
              <w:rPr>
                <w:rFonts w:ascii="標楷體" w:hAnsi="標楷體" w:cs="Times New Roman"/>
                <w:kern w:val="2"/>
                <w:sz w:val="24"/>
                <w:lang w:bidi="ar-SA"/>
              </w:rPr>
            </w:pPr>
            <w:r w:rsidRPr="003B5132">
              <w:rPr>
                <w:rFonts w:ascii="標楷體" w:hAnsi="標楷體" w:cs="Times New Roman"/>
                <w:kern w:val="2"/>
                <w:sz w:val="24"/>
                <w:lang w:bidi="ar-SA"/>
              </w:rPr>
              <w:t>媒合館</w:t>
            </w:r>
            <w:r w:rsidRPr="003B5132">
              <w:rPr>
                <w:rFonts w:ascii="標楷體" w:hAnsi="標楷體" w:cs="Times New Roman" w:hint="eastAsia"/>
                <w:kern w:val="2"/>
                <w:sz w:val="24"/>
                <w:lang w:bidi="ar-SA"/>
              </w:rPr>
              <w:t>舍</w:t>
            </w:r>
            <w:r w:rsidRPr="003B5132">
              <w:rPr>
                <w:rFonts w:ascii="標楷體" w:hAnsi="標楷體" w:cs="Times New Roman"/>
                <w:kern w:val="2"/>
                <w:sz w:val="24"/>
                <w:lang w:bidi="ar-SA"/>
              </w:rPr>
              <w:t>與在地團隊(包含團體組織、工作室、商家、個人工作者等)合作方案數</w:t>
            </w:r>
          </w:p>
        </w:tc>
        <w:tc>
          <w:tcPr>
            <w:tcW w:w="1364" w:type="dxa"/>
            <w:vAlign w:val="center"/>
          </w:tcPr>
          <w:p w:rsidR="008D21D7" w:rsidRPr="003B5132" w:rsidRDefault="008D21D7" w:rsidP="008D21D7">
            <w:pPr>
              <w:pStyle w:val="TableContents"/>
              <w:jc w:val="center"/>
              <w:rPr>
                <w:rFonts w:ascii="標楷體" w:hAnsi="標楷體"/>
                <w:sz w:val="24"/>
                <w:shd w:val="clear" w:color="auto" w:fill="FFFFFF"/>
              </w:rPr>
            </w:pPr>
            <w:r w:rsidRPr="003B5132">
              <w:rPr>
                <w:rFonts w:ascii="標楷體" w:hAnsi="標楷體"/>
                <w:sz w:val="24"/>
                <w:shd w:val="clear" w:color="auto" w:fill="FFFFFF"/>
              </w:rPr>
              <w:t>案/館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7</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館所開館天數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天</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8</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館舍當年度總參觀人數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9</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文化志工投入人數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497"/>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10</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rPr>
              <w:t>博物館、地方文化館典藏數位化補助案件</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rPr>
              <w:t>案</w:t>
            </w:r>
            <w:r w:rsidRPr="003B5132">
              <w:rPr>
                <w:rFonts w:ascii="標楷體" w:eastAsia="標楷體" w:hAnsi="標楷體" w:hint="eastAsia"/>
              </w:rPr>
              <w:t>/筆</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11</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rPr>
              <w:t>研究論文發表或出版</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件數</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12</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無障礙設施改善館舍數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286"/>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13</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性別友善空間改善館舍數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14</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典藏空間改善館舍數</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館</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15</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辦理空間改善計畫</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處</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275"/>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16</w:t>
            </w:r>
          </w:p>
        </w:tc>
        <w:tc>
          <w:tcPr>
            <w:tcW w:w="4670" w:type="dxa"/>
            <w:shd w:val="clear" w:color="auto" w:fill="auto"/>
            <w:vAlign w:val="center"/>
          </w:tcPr>
          <w:p w:rsidR="008D21D7" w:rsidRPr="003B5132" w:rsidRDefault="008D21D7" w:rsidP="008D21D7">
            <w:pPr>
              <w:pStyle w:val="TableContents"/>
              <w:rPr>
                <w:rFonts w:ascii="標楷體" w:hAnsi="標楷體" w:cs="Times New Roman"/>
                <w:kern w:val="2"/>
                <w:sz w:val="24"/>
                <w:lang w:bidi="ar-SA"/>
              </w:rPr>
            </w:pPr>
            <w:r w:rsidRPr="003B5132">
              <w:rPr>
                <w:rFonts w:ascii="標楷體" w:hAnsi="標楷體" w:cs="Times New Roman"/>
                <w:kern w:val="2"/>
                <w:sz w:val="24"/>
                <w:lang w:bidi="ar-SA"/>
              </w:rPr>
              <w:t>人才培訓課程及人數</w:t>
            </w:r>
          </w:p>
        </w:tc>
        <w:tc>
          <w:tcPr>
            <w:tcW w:w="1364" w:type="dxa"/>
            <w:vAlign w:val="center"/>
          </w:tcPr>
          <w:p w:rsidR="008D21D7" w:rsidRPr="003B5132" w:rsidRDefault="008D21D7" w:rsidP="008D21D7">
            <w:pPr>
              <w:pStyle w:val="TableContents"/>
              <w:jc w:val="center"/>
              <w:rPr>
                <w:rFonts w:ascii="標楷體" w:hAnsi="標楷體"/>
                <w:sz w:val="24"/>
                <w:shd w:val="clear" w:color="auto" w:fill="FFFFFF"/>
              </w:rPr>
            </w:pPr>
            <w:r w:rsidRPr="003B5132">
              <w:rPr>
                <w:rFonts w:ascii="標楷體" w:hAnsi="標楷體"/>
                <w:sz w:val="24"/>
                <w:shd w:val="clear" w:color="auto" w:fill="FFFFFF"/>
              </w:rPr>
              <w:t>場/人次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275"/>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17</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促進就業機會(例如計畫專案人力等)</w:t>
            </w:r>
          </w:p>
        </w:tc>
        <w:tc>
          <w:tcPr>
            <w:tcW w:w="136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18</w:t>
            </w:r>
          </w:p>
        </w:tc>
        <w:tc>
          <w:tcPr>
            <w:tcW w:w="4670" w:type="dxa"/>
            <w:shd w:val="clear" w:color="auto" w:fill="auto"/>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辦理成果展、研討會、記者會</w:t>
            </w:r>
          </w:p>
        </w:tc>
        <w:tc>
          <w:tcPr>
            <w:tcW w:w="1364" w:type="dxa"/>
            <w:vAlign w:val="center"/>
          </w:tcPr>
          <w:p w:rsidR="008D21D7" w:rsidRPr="003B5132" w:rsidRDefault="008D21D7" w:rsidP="008D21D7">
            <w:pPr>
              <w:jc w:val="center"/>
            </w:pPr>
            <w:r w:rsidRPr="003B5132">
              <w:rPr>
                <w:rFonts w:ascii="標楷體" w:eastAsia="標楷體" w:hAnsi="標楷體" w:hint="eastAsia"/>
              </w:rPr>
              <w:t>場/人次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19</w:t>
            </w:r>
          </w:p>
        </w:tc>
        <w:tc>
          <w:tcPr>
            <w:tcW w:w="4670" w:type="dxa"/>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藝文展演活動－靜態展示</w:t>
            </w:r>
          </w:p>
        </w:tc>
        <w:tc>
          <w:tcPr>
            <w:tcW w:w="1364" w:type="dxa"/>
            <w:vAlign w:val="center"/>
          </w:tcPr>
          <w:p w:rsidR="008D21D7" w:rsidRPr="003B5132" w:rsidRDefault="008D21D7" w:rsidP="008D21D7">
            <w:pPr>
              <w:jc w:val="center"/>
            </w:pPr>
            <w:r w:rsidRPr="003B5132">
              <w:rPr>
                <w:rFonts w:ascii="標楷體" w:eastAsia="標楷體" w:hAnsi="標楷體" w:hint="eastAsia"/>
              </w:rPr>
              <w:t>場/人次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00"/>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20</w:t>
            </w:r>
          </w:p>
        </w:tc>
        <w:tc>
          <w:tcPr>
            <w:tcW w:w="4670" w:type="dxa"/>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藝文展演活動－推廣活動</w:t>
            </w:r>
          </w:p>
        </w:tc>
        <w:tc>
          <w:tcPr>
            <w:tcW w:w="1364" w:type="dxa"/>
            <w:vAlign w:val="center"/>
          </w:tcPr>
          <w:p w:rsidR="008D21D7" w:rsidRPr="003B5132" w:rsidRDefault="008D21D7" w:rsidP="008D21D7">
            <w:pPr>
              <w:jc w:val="center"/>
            </w:pPr>
            <w:r w:rsidRPr="003B5132">
              <w:rPr>
                <w:rFonts w:ascii="標楷體" w:eastAsia="標楷體" w:hAnsi="標楷體" w:hint="eastAsia"/>
              </w:rPr>
              <w:t>場/人次</w:t>
            </w: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3B5132" w:rsidRPr="003B5132" w:rsidTr="008D21D7">
        <w:tblPrEx>
          <w:tblLook w:val="01E0" w:firstRow="1" w:lastRow="1" w:firstColumn="1" w:lastColumn="1" w:noHBand="0" w:noVBand="0"/>
        </w:tblPrEx>
        <w:trPr>
          <w:trHeight w:val="337"/>
        </w:trPr>
        <w:tc>
          <w:tcPr>
            <w:tcW w:w="694" w:type="dxa"/>
            <w:vAlign w:val="center"/>
          </w:tcPr>
          <w:p w:rsidR="008D21D7" w:rsidRPr="003B5132" w:rsidRDefault="008D21D7" w:rsidP="008D21D7">
            <w:pPr>
              <w:jc w:val="center"/>
              <w:rPr>
                <w:rFonts w:ascii="標楷體" w:eastAsia="標楷體" w:hAnsi="標楷體"/>
              </w:rPr>
            </w:pPr>
            <w:r w:rsidRPr="003B5132">
              <w:rPr>
                <w:rFonts w:ascii="標楷體" w:eastAsia="標楷體" w:hAnsi="標楷體" w:hint="eastAsia"/>
              </w:rPr>
              <w:t>21</w:t>
            </w:r>
          </w:p>
        </w:tc>
        <w:tc>
          <w:tcPr>
            <w:tcW w:w="4670" w:type="dxa"/>
            <w:vAlign w:val="center"/>
          </w:tcPr>
          <w:p w:rsidR="008D21D7" w:rsidRPr="003B5132" w:rsidRDefault="008D21D7" w:rsidP="008D21D7">
            <w:pPr>
              <w:jc w:val="both"/>
              <w:rPr>
                <w:rFonts w:ascii="標楷體" w:eastAsia="標楷體" w:hAnsi="標楷體"/>
              </w:rPr>
            </w:pPr>
            <w:r w:rsidRPr="003B5132">
              <w:rPr>
                <w:rFonts w:ascii="標楷體" w:eastAsia="標楷體" w:hAnsi="標楷體" w:hint="eastAsia"/>
              </w:rPr>
              <w:t>(自訂指標)</w:t>
            </w:r>
          </w:p>
        </w:tc>
        <w:tc>
          <w:tcPr>
            <w:tcW w:w="1364" w:type="dxa"/>
            <w:vAlign w:val="center"/>
          </w:tcPr>
          <w:p w:rsidR="008D21D7" w:rsidRPr="003B5132" w:rsidRDefault="008D21D7" w:rsidP="008D21D7">
            <w:pPr>
              <w:jc w:val="center"/>
              <w:rPr>
                <w:rFonts w:ascii="標楷體" w:eastAsia="標楷體" w:hAnsi="標楷體"/>
              </w:rPr>
            </w:pP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r w:rsidR="00E1268D" w:rsidRPr="003B5132" w:rsidTr="008D21D7">
        <w:trPr>
          <w:trHeight w:val="300"/>
        </w:trPr>
        <w:tc>
          <w:tcPr>
            <w:tcW w:w="694" w:type="dxa"/>
            <w:vAlign w:val="center"/>
          </w:tcPr>
          <w:p w:rsidR="008D21D7" w:rsidRPr="003B5132" w:rsidRDefault="008D21D7" w:rsidP="008D21D7">
            <w:pPr>
              <w:jc w:val="center"/>
              <w:rPr>
                <w:rFonts w:ascii="標楷體" w:eastAsia="標楷體" w:hAnsi="標楷體"/>
              </w:rPr>
            </w:pPr>
          </w:p>
        </w:tc>
        <w:tc>
          <w:tcPr>
            <w:tcW w:w="4670" w:type="dxa"/>
          </w:tcPr>
          <w:p w:rsidR="008D21D7" w:rsidRPr="003B5132" w:rsidRDefault="008D21D7" w:rsidP="008D21D7">
            <w:pPr>
              <w:rPr>
                <w:rFonts w:ascii="標楷體" w:eastAsia="標楷體" w:hAnsi="標楷體"/>
              </w:rPr>
            </w:pPr>
          </w:p>
        </w:tc>
        <w:tc>
          <w:tcPr>
            <w:tcW w:w="1364" w:type="dxa"/>
          </w:tcPr>
          <w:p w:rsidR="008D21D7" w:rsidRPr="003B5132" w:rsidRDefault="008D21D7" w:rsidP="008D21D7">
            <w:pPr>
              <w:jc w:val="center"/>
              <w:rPr>
                <w:rFonts w:ascii="標楷體" w:eastAsia="標楷體" w:hAnsi="標楷體"/>
              </w:rPr>
            </w:pPr>
          </w:p>
        </w:tc>
        <w:tc>
          <w:tcPr>
            <w:tcW w:w="992" w:type="dxa"/>
          </w:tcPr>
          <w:p w:rsidR="008D21D7" w:rsidRPr="003B5132" w:rsidRDefault="008D21D7" w:rsidP="008D21D7">
            <w:pPr>
              <w:rPr>
                <w:rFonts w:ascii="標楷體" w:eastAsia="標楷體" w:hAnsi="標楷體"/>
              </w:rPr>
            </w:pPr>
          </w:p>
        </w:tc>
        <w:tc>
          <w:tcPr>
            <w:tcW w:w="937"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835" w:type="dxa"/>
          </w:tcPr>
          <w:p w:rsidR="008D21D7" w:rsidRPr="003B5132" w:rsidRDefault="008D21D7" w:rsidP="008D21D7">
            <w:pPr>
              <w:rPr>
                <w:rFonts w:ascii="標楷體" w:eastAsia="標楷體" w:hAnsi="標楷體"/>
              </w:rPr>
            </w:pPr>
          </w:p>
        </w:tc>
        <w:tc>
          <w:tcPr>
            <w:tcW w:w="834" w:type="dxa"/>
          </w:tcPr>
          <w:p w:rsidR="008D21D7" w:rsidRPr="003B5132" w:rsidRDefault="008D21D7" w:rsidP="008D21D7">
            <w:pPr>
              <w:rPr>
                <w:rFonts w:ascii="標楷體" w:eastAsia="標楷體" w:hAnsi="標楷體"/>
              </w:rPr>
            </w:pPr>
          </w:p>
        </w:tc>
        <w:tc>
          <w:tcPr>
            <w:tcW w:w="971" w:type="dxa"/>
          </w:tcPr>
          <w:p w:rsidR="008D21D7" w:rsidRPr="003B5132" w:rsidRDefault="008D21D7" w:rsidP="008D21D7">
            <w:pPr>
              <w:rPr>
                <w:rFonts w:ascii="標楷體" w:eastAsia="標楷體" w:hAnsi="標楷體"/>
              </w:rPr>
            </w:pPr>
          </w:p>
        </w:tc>
        <w:tc>
          <w:tcPr>
            <w:tcW w:w="967" w:type="dxa"/>
          </w:tcPr>
          <w:p w:rsidR="008D21D7" w:rsidRPr="003B5132" w:rsidRDefault="008D21D7" w:rsidP="008D21D7">
            <w:pPr>
              <w:rPr>
                <w:rFonts w:ascii="標楷體" w:eastAsia="標楷體" w:hAnsi="標楷體"/>
              </w:rPr>
            </w:pPr>
          </w:p>
        </w:tc>
        <w:tc>
          <w:tcPr>
            <w:tcW w:w="965" w:type="dxa"/>
          </w:tcPr>
          <w:p w:rsidR="008D21D7" w:rsidRPr="003B5132" w:rsidRDefault="008D21D7" w:rsidP="008D21D7">
            <w:pPr>
              <w:rPr>
                <w:rFonts w:ascii="標楷體" w:eastAsia="標楷體" w:hAnsi="標楷體"/>
              </w:rPr>
            </w:pPr>
          </w:p>
        </w:tc>
        <w:tc>
          <w:tcPr>
            <w:tcW w:w="1103" w:type="dxa"/>
          </w:tcPr>
          <w:p w:rsidR="008D21D7" w:rsidRPr="003B5132" w:rsidRDefault="008D21D7" w:rsidP="008D21D7">
            <w:pPr>
              <w:rPr>
                <w:rFonts w:ascii="標楷體" w:eastAsia="標楷體" w:hAnsi="標楷體"/>
              </w:rPr>
            </w:pPr>
          </w:p>
        </w:tc>
        <w:tc>
          <w:tcPr>
            <w:tcW w:w="1102" w:type="dxa"/>
          </w:tcPr>
          <w:p w:rsidR="008D21D7" w:rsidRPr="003B5132" w:rsidRDefault="008D21D7" w:rsidP="008D21D7">
            <w:pPr>
              <w:rPr>
                <w:rFonts w:ascii="標楷體" w:eastAsia="標楷體" w:hAnsi="標楷體"/>
              </w:rPr>
            </w:pPr>
          </w:p>
        </w:tc>
        <w:tc>
          <w:tcPr>
            <w:tcW w:w="2064" w:type="dxa"/>
          </w:tcPr>
          <w:p w:rsidR="008D21D7" w:rsidRPr="003B5132" w:rsidRDefault="008D21D7" w:rsidP="008D21D7">
            <w:pPr>
              <w:rPr>
                <w:rFonts w:ascii="標楷體" w:eastAsia="標楷體" w:hAnsi="標楷體"/>
              </w:rPr>
            </w:pPr>
          </w:p>
        </w:tc>
      </w:tr>
    </w:tbl>
    <w:p w:rsidR="00B56E5A" w:rsidRPr="003B5132" w:rsidRDefault="00B56E5A" w:rsidP="00B56E5A">
      <w:pPr>
        <w:rPr>
          <w:rFonts w:ascii="標楷體" w:eastAsia="標楷體" w:hAnsi="標楷體"/>
          <w:sz w:val="36"/>
        </w:rPr>
      </w:pPr>
    </w:p>
    <w:p w:rsidR="00B56E5A" w:rsidRPr="003B5132" w:rsidRDefault="00B56E5A" w:rsidP="00B56E5A">
      <w:pPr>
        <w:widowControl/>
        <w:rPr>
          <w:rFonts w:ascii="標楷體" w:eastAsia="標楷體" w:hAnsi="標楷體" w:cs="新細明體"/>
          <w:b/>
          <w:bCs/>
          <w:kern w:val="0"/>
          <w:sz w:val="32"/>
          <w:szCs w:val="28"/>
        </w:rPr>
      </w:pPr>
      <w:r w:rsidRPr="003B5132">
        <w:rPr>
          <w:rFonts w:ascii="標楷體" w:eastAsia="標楷體" w:hAnsi="標楷體" w:cs="新細明體"/>
          <w:b/>
          <w:bCs/>
          <w:kern w:val="0"/>
          <w:sz w:val="32"/>
          <w:szCs w:val="28"/>
        </w:rPr>
        <w:br w:type="page"/>
      </w:r>
    </w:p>
    <w:p w:rsidR="00B56E5A" w:rsidRPr="003B5132" w:rsidRDefault="00786B02" w:rsidP="00B56E5A">
      <w:pPr>
        <w:jc w:val="center"/>
        <w:rPr>
          <w:rFonts w:ascii="標楷體" w:eastAsia="標楷體" w:hAnsi="標楷體" w:cs="新細明體"/>
          <w:b/>
          <w:bCs/>
          <w:kern w:val="0"/>
          <w:sz w:val="36"/>
          <w:szCs w:val="36"/>
        </w:rPr>
      </w:pPr>
      <w:r w:rsidRPr="003B5132">
        <w:rPr>
          <w:rFonts w:ascii="標楷體" w:eastAsia="標楷體" w:hAnsi="標楷體" w:cs="新細明體" w:hint="eastAsia"/>
          <w:b/>
          <w:bCs/>
          <w:kern w:val="0"/>
          <w:sz w:val="36"/>
          <w:szCs w:val="36"/>
        </w:rPr>
        <w:t>○</w:t>
      </w:r>
      <w:r w:rsidR="00B56E5A" w:rsidRPr="003B5132">
        <w:rPr>
          <w:rFonts w:ascii="標楷體" w:eastAsia="標楷體" w:hAnsi="標楷體" w:cs="新細明體"/>
          <w:b/>
          <w:bCs/>
          <w:kern w:val="0"/>
          <w:sz w:val="36"/>
          <w:szCs w:val="36"/>
        </w:rPr>
        <w:t>-</w:t>
      </w:r>
      <w:r w:rsidRPr="003B5132">
        <w:rPr>
          <w:rFonts w:ascii="標楷體" w:eastAsia="標楷體" w:hAnsi="標楷體" w:cs="新細明體" w:hint="eastAsia"/>
          <w:b/>
          <w:bCs/>
          <w:kern w:val="0"/>
          <w:sz w:val="36"/>
          <w:szCs w:val="36"/>
        </w:rPr>
        <w:t>○</w:t>
      </w:r>
      <w:r w:rsidR="00B56E5A" w:rsidRPr="003B5132">
        <w:rPr>
          <w:rFonts w:ascii="標楷體" w:eastAsia="標楷體" w:hAnsi="標楷體" w:cs="新細明體" w:hint="eastAsia"/>
          <w:b/>
          <w:bCs/>
          <w:kern w:val="0"/>
          <w:sz w:val="36"/>
          <w:szCs w:val="36"/>
        </w:rPr>
        <w:t>年度○○縣</w:t>
      </w:r>
      <w:r w:rsidR="00003007" w:rsidRPr="003B5132">
        <w:rPr>
          <w:rFonts w:ascii="標楷體" w:eastAsia="標楷體" w:hAnsi="標楷體" w:cs="新細明體" w:hint="eastAsia"/>
          <w:b/>
          <w:bCs/>
          <w:kern w:val="0"/>
          <w:sz w:val="36"/>
          <w:szCs w:val="36"/>
        </w:rPr>
        <w:t>(</w:t>
      </w:r>
      <w:r w:rsidR="00B56E5A" w:rsidRPr="003B5132">
        <w:rPr>
          <w:rFonts w:ascii="標楷體" w:eastAsia="標楷體" w:hAnsi="標楷體" w:cs="新細明體" w:hint="eastAsia"/>
          <w:b/>
          <w:bCs/>
          <w:kern w:val="0"/>
          <w:sz w:val="36"/>
          <w:szCs w:val="36"/>
        </w:rPr>
        <w:t>市</w:t>
      </w:r>
      <w:r w:rsidR="00003007" w:rsidRPr="003B5132">
        <w:rPr>
          <w:rFonts w:ascii="標楷體" w:eastAsia="標楷體" w:hAnsi="標楷體" w:cs="新細明體" w:hint="eastAsia"/>
          <w:b/>
          <w:bCs/>
          <w:kern w:val="0"/>
          <w:sz w:val="36"/>
          <w:szCs w:val="36"/>
        </w:rPr>
        <w:t>)</w:t>
      </w:r>
      <w:r w:rsidR="00B56E5A" w:rsidRPr="003B5132">
        <w:rPr>
          <w:rFonts w:ascii="標楷體" w:eastAsia="標楷體" w:hAnsi="標楷體" w:cs="新細明體" w:hint="eastAsia"/>
          <w:b/>
          <w:bCs/>
          <w:kern w:val="0"/>
          <w:sz w:val="36"/>
          <w:szCs w:val="36"/>
        </w:rPr>
        <w:t>「</w:t>
      </w:r>
      <w:r w:rsidR="00A548C9" w:rsidRPr="003B5132">
        <w:rPr>
          <w:rFonts w:ascii="標楷體" w:eastAsia="標楷體" w:hAnsi="標楷體" w:cs="新細明體" w:hint="eastAsia"/>
          <w:b/>
          <w:bCs/>
          <w:kern w:val="0"/>
          <w:sz w:val="36"/>
          <w:szCs w:val="36"/>
        </w:rPr>
        <w:t>博物館及地方文化館升級計畫</w:t>
      </w:r>
      <w:r w:rsidR="00B56E5A" w:rsidRPr="003B5132">
        <w:rPr>
          <w:rFonts w:ascii="標楷體" w:eastAsia="標楷體" w:hAnsi="標楷體" w:cs="新細明體" w:hint="eastAsia"/>
          <w:b/>
          <w:bCs/>
          <w:kern w:val="0"/>
          <w:sz w:val="36"/>
          <w:szCs w:val="36"/>
        </w:rPr>
        <w:t>」初審作業審查表</w:t>
      </w:r>
    </w:p>
    <w:p w:rsidR="00B56E5A" w:rsidRPr="003B5132" w:rsidRDefault="00B56E5A" w:rsidP="00B56E5A">
      <w:pPr>
        <w:jc w:val="right"/>
        <w:rPr>
          <w:rFonts w:ascii="標楷體" w:eastAsia="標楷體" w:hAnsi="標楷體" w:cs="新細明體"/>
          <w:bCs/>
          <w:kern w:val="0"/>
        </w:rPr>
      </w:pPr>
      <w:r w:rsidRPr="003B5132">
        <w:rPr>
          <w:rFonts w:ascii="標楷體" w:eastAsia="標楷體" w:hAnsi="標楷體" w:cs="新細明體" w:hint="eastAsia"/>
          <w:bCs/>
          <w:kern w:val="0"/>
        </w:rPr>
        <w:t>單位：千元</w:t>
      </w:r>
    </w:p>
    <w:tbl>
      <w:tblPr>
        <w:tblW w:w="22255" w:type="dxa"/>
        <w:tblInd w:w="-5" w:type="dxa"/>
        <w:tblCellMar>
          <w:left w:w="28" w:type="dxa"/>
          <w:right w:w="28" w:type="dxa"/>
        </w:tblCellMar>
        <w:tblLook w:val="04A0" w:firstRow="1" w:lastRow="0" w:firstColumn="1" w:lastColumn="0" w:noHBand="0" w:noVBand="1"/>
      </w:tblPr>
      <w:tblGrid>
        <w:gridCol w:w="851"/>
        <w:gridCol w:w="567"/>
        <w:gridCol w:w="1417"/>
        <w:gridCol w:w="1418"/>
        <w:gridCol w:w="1276"/>
        <w:gridCol w:w="1275"/>
        <w:gridCol w:w="1275"/>
        <w:gridCol w:w="993"/>
        <w:gridCol w:w="992"/>
        <w:gridCol w:w="992"/>
        <w:gridCol w:w="1701"/>
        <w:gridCol w:w="2835"/>
        <w:gridCol w:w="1843"/>
        <w:gridCol w:w="4820"/>
      </w:tblGrid>
      <w:tr w:rsidR="003B5132" w:rsidRPr="003B5132" w:rsidTr="00F6610E">
        <w:trPr>
          <w:trHeight w:val="332"/>
        </w:trPr>
        <w:tc>
          <w:tcPr>
            <w:tcW w:w="851"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3B5132" w:rsidRDefault="00B56E5A" w:rsidP="00F6610E">
            <w:pPr>
              <w:widowControl/>
              <w:spacing w:line="440" w:lineRule="exact"/>
              <w:jc w:val="center"/>
              <w:rPr>
                <w:rFonts w:ascii="標楷體" w:eastAsia="標楷體" w:hAnsi="標楷體" w:cs="新細明體"/>
                <w:b/>
                <w:kern w:val="0"/>
              </w:rPr>
            </w:pPr>
            <w:r w:rsidRPr="003B5132">
              <w:rPr>
                <w:rFonts w:ascii="標楷體" w:eastAsia="標楷體" w:hAnsi="標楷體" w:cs="新細明體" w:hint="eastAsia"/>
                <w:b/>
                <w:kern w:val="0"/>
              </w:rPr>
              <w:t>建議補助優序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3B5132" w:rsidRDefault="00B56E5A" w:rsidP="00F6610E">
            <w:pPr>
              <w:widowControl/>
              <w:spacing w:line="440" w:lineRule="exact"/>
              <w:jc w:val="center"/>
              <w:rPr>
                <w:rFonts w:ascii="標楷體" w:eastAsia="標楷體" w:hAnsi="標楷體" w:cs="新細明體"/>
                <w:b/>
                <w:bCs/>
                <w:kern w:val="0"/>
              </w:rPr>
            </w:pPr>
            <w:r w:rsidRPr="003B5132">
              <w:rPr>
                <w:rFonts w:ascii="標楷體" w:eastAsia="標楷體" w:hAnsi="標楷體" w:cs="新細明體" w:hint="eastAsia"/>
                <w:b/>
                <w:bCs/>
                <w:kern w:val="0"/>
              </w:rPr>
              <w:t>類別</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計畫名稱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館舍名稱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3B5132" w:rsidRDefault="00B56E5A" w:rsidP="00F6610E">
            <w:pPr>
              <w:widowControl/>
              <w:spacing w:line="440" w:lineRule="exact"/>
              <w:jc w:val="center"/>
              <w:rPr>
                <w:rFonts w:ascii="標楷體" w:eastAsia="標楷體" w:hAnsi="標楷體" w:cs="新細明體"/>
                <w:b/>
                <w:bCs/>
                <w:kern w:val="0"/>
              </w:rPr>
            </w:pPr>
            <w:r w:rsidRPr="003B5132">
              <w:rPr>
                <w:rFonts w:ascii="標楷體" w:eastAsia="標楷體" w:hAnsi="標楷體" w:cs="新細明體" w:hint="eastAsia"/>
                <w:b/>
                <w:bCs/>
                <w:kern w:val="0"/>
              </w:rPr>
              <w:t>提案單位/執行單位</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3B5132" w:rsidRDefault="00B56E5A" w:rsidP="00F6610E">
            <w:pPr>
              <w:widowControl/>
              <w:spacing w:line="440" w:lineRule="exact"/>
              <w:jc w:val="center"/>
              <w:rPr>
                <w:rFonts w:ascii="標楷體" w:eastAsia="標楷體" w:hAnsi="標楷體" w:cs="新細明體"/>
                <w:b/>
                <w:bCs/>
                <w:kern w:val="0"/>
              </w:rPr>
            </w:pPr>
            <w:r w:rsidRPr="003B5132">
              <w:rPr>
                <w:rFonts w:ascii="標楷體" w:eastAsia="標楷體" w:hAnsi="標楷體" w:cs="新細明體" w:hint="eastAsia"/>
                <w:b/>
                <w:bCs/>
                <w:kern w:val="0"/>
              </w:rPr>
              <w:t>館所屬性</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B56E5A" w:rsidRPr="003B5132" w:rsidRDefault="00B56E5A" w:rsidP="00F6610E">
            <w:pPr>
              <w:widowControl/>
              <w:spacing w:line="440" w:lineRule="exact"/>
              <w:jc w:val="center"/>
              <w:rPr>
                <w:rFonts w:ascii="標楷體" w:eastAsia="標楷體" w:hAnsi="標楷體" w:cs="新細明體"/>
                <w:b/>
                <w:bCs/>
                <w:kern w:val="0"/>
              </w:rPr>
            </w:pPr>
            <w:r w:rsidRPr="003B5132">
              <w:rPr>
                <w:rFonts w:ascii="標楷體" w:eastAsia="標楷體" w:hAnsi="標楷體" w:cs="新細明體" w:hint="eastAsia"/>
                <w:b/>
                <w:bCs/>
                <w:kern w:val="0"/>
              </w:rPr>
              <w:t>計畫總</w:t>
            </w:r>
            <w:r w:rsidRPr="003B5132">
              <w:rPr>
                <w:rFonts w:ascii="標楷體" w:eastAsia="標楷體" w:hAnsi="標楷體" w:cs="新細明體" w:hint="eastAsia"/>
                <w:b/>
                <w:kern w:val="0"/>
              </w:rPr>
              <w:t>經費</w:t>
            </w:r>
            <w:r w:rsidRPr="003B5132">
              <w:rPr>
                <w:rFonts w:ascii="標楷體" w:eastAsia="標楷體" w:hAnsi="標楷體" w:cs="新細明體" w:hint="eastAsia"/>
                <w:b/>
                <w:bCs/>
                <w:kern w:val="0"/>
              </w:rPr>
              <w:br/>
            </w:r>
            <w:r w:rsidR="00003007" w:rsidRPr="003B5132">
              <w:rPr>
                <w:rFonts w:ascii="標楷體" w:eastAsia="標楷體" w:hAnsi="標楷體" w:cs="新細明體" w:hint="eastAsia"/>
                <w:b/>
                <w:bCs/>
                <w:kern w:val="0"/>
              </w:rPr>
              <w:t>(</w:t>
            </w:r>
            <w:r w:rsidRPr="003B5132">
              <w:rPr>
                <w:rFonts w:ascii="標楷體" w:eastAsia="標楷體" w:hAnsi="標楷體" w:cs="新細明體" w:hint="eastAsia"/>
                <w:b/>
                <w:bCs/>
                <w:kern w:val="0"/>
              </w:rPr>
              <w:t>含配合款)</w:t>
            </w:r>
          </w:p>
        </w:tc>
        <w:tc>
          <w:tcPr>
            <w:tcW w:w="2977" w:type="dxa"/>
            <w:gridSpan w:val="3"/>
            <w:tcBorders>
              <w:top w:val="single" w:sz="4" w:space="0" w:color="auto"/>
              <w:left w:val="nil"/>
              <w:bottom w:val="single" w:sz="4" w:space="0" w:color="auto"/>
              <w:right w:val="single" w:sz="4" w:space="0" w:color="auto"/>
            </w:tcBorders>
            <w:shd w:val="clear" w:color="000000" w:fill="A9D08E"/>
            <w:vAlign w:val="center"/>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申請補助經費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tcPr>
          <w:p w:rsidR="00B56E5A" w:rsidRPr="003B5132" w:rsidRDefault="00B56E5A" w:rsidP="00F6610E">
            <w:pPr>
              <w:widowControl/>
              <w:spacing w:line="440" w:lineRule="exact"/>
              <w:jc w:val="center"/>
              <w:rPr>
                <w:rFonts w:ascii="標楷體" w:eastAsia="標楷體" w:hAnsi="標楷體" w:cs="新細明體"/>
                <w:b/>
                <w:bCs/>
                <w:kern w:val="0"/>
              </w:rPr>
            </w:pPr>
            <w:r w:rsidRPr="003B5132">
              <w:rPr>
                <w:rFonts w:ascii="標楷體" w:eastAsia="標楷體" w:hAnsi="標楷體" w:cs="新細明體" w:hint="eastAsia"/>
                <w:b/>
                <w:bCs/>
                <w:kern w:val="0"/>
              </w:rPr>
              <w:t>資格文件檢</w:t>
            </w:r>
            <w:r w:rsidRPr="003B5132">
              <w:rPr>
                <w:rFonts w:ascii="標楷體" w:eastAsia="標楷體" w:hAnsi="標楷體" w:cs="新細明體"/>
                <w:b/>
                <w:bCs/>
                <w:kern w:val="0"/>
              </w:rPr>
              <w:t>核</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申請補助</w:t>
            </w:r>
          </w:p>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項目摘述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申請提案政策</w:t>
            </w:r>
          </w:p>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方向及理由</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地方政府或文發中心初審意見</w:t>
            </w:r>
          </w:p>
        </w:tc>
      </w:tr>
      <w:tr w:rsidR="003B5132" w:rsidRPr="003B5132" w:rsidTr="00F6610E">
        <w:trPr>
          <w:trHeight w:val="748"/>
        </w:trPr>
        <w:tc>
          <w:tcPr>
            <w:tcW w:w="851"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b/>
                <w:bCs/>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b/>
                <w:bCs/>
                <w:kern w:val="0"/>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b/>
                <w:bCs/>
                <w:kern w:val="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c>
          <w:tcPr>
            <w:tcW w:w="993" w:type="dxa"/>
            <w:tcBorders>
              <w:top w:val="single" w:sz="4" w:space="0" w:color="auto"/>
              <w:left w:val="nil"/>
              <w:bottom w:val="single" w:sz="4" w:space="0" w:color="auto"/>
              <w:right w:val="single" w:sz="4" w:space="0" w:color="auto"/>
            </w:tcBorders>
            <w:shd w:val="clear" w:color="000000" w:fill="A9D08E"/>
            <w:noWrap/>
            <w:vAlign w:val="center"/>
            <w:hideMark/>
          </w:tcPr>
          <w:p w:rsidR="00B56E5A" w:rsidRPr="003B5132" w:rsidRDefault="00B56E5A" w:rsidP="00F6610E">
            <w:pPr>
              <w:widowControl/>
              <w:jc w:val="center"/>
              <w:rPr>
                <w:rFonts w:ascii="標楷體" w:eastAsia="標楷體" w:hAnsi="標楷體" w:cs="新細明體"/>
                <w:b/>
                <w:bCs/>
                <w:kern w:val="0"/>
                <w:szCs w:val="28"/>
              </w:rPr>
            </w:pPr>
            <w:r w:rsidRPr="003B5132">
              <w:rPr>
                <w:rFonts w:ascii="標楷體" w:eastAsia="標楷體" w:hAnsi="標楷體" w:cs="新細明體" w:hint="eastAsia"/>
                <w:b/>
                <w:bCs/>
                <w:kern w:val="0"/>
                <w:szCs w:val="28"/>
              </w:rPr>
              <w:t>資本門</w:t>
            </w:r>
          </w:p>
        </w:tc>
        <w:tc>
          <w:tcPr>
            <w:tcW w:w="992" w:type="dxa"/>
            <w:tcBorders>
              <w:top w:val="single" w:sz="4" w:space="0" w:color="auto"/>
              <w:left w:val="single" w:sz="4" w:space="0" w:color="auto"/>
              <w:bottom w:val="single" w:sz="4" w:space="0" w:color="auto"/>
              <w:right w:val="single" w:sz="4" w:space="0" w:color="auto"/>
            </w:tcBorders>
            <w:shd w:val="clear" w:color="000000" w:fill="A9D08E"/>
            <w:vAlign w:val="center"/>
          </w:tcPr>
          <w:p w:rsidR="00B56E5A" w:rsidRPr="003B5132" w:rsidRDefault="00B56E5A" w:rsidP="00F6610E">
            <w:pPr>
              <w:widowControl/>
              <w:jc w:val="center"/>
              <w:rPr>
                <w:rFonts w:ascii="標楷體" w:eastAsia="標楷體" w:hAnsi="標楷體" w:cs="新細明體"/>
                <w:b/>
                <w:bCs/>
                <w:kern w:val="0"/>
                <w:szCs w:val="28"/>
              </w:rPr>
            </w:pPr>
            <w:r w:rsidRPr="003B5132">
              <w:rPr>
                <w:rFonts w:ascii="標楷體" w:eastAsia="標楷體" w:hAnsi="標楷體" w:cs="新細明體" w:hint="eastAsia"/>
                <w:b/>
                <w:bCs/>
                <w:kern w:val="0"/>
                <w:szCs w:val="28"/>
              </w:rPr>
              <w:t>經常門</w:t>
            </w:r>
          </w:p>
        </w:tc>
        <w:tc>
          <w:tcPr>
            <w:tcW w:w="99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6E5A" w:rsidRPr="003B5132" w:rsidRDefault="00B56E5A" w:rsidP="00F6610E">
            <w:pPr>
              <w:widowControl/>
              <w:jc w:val="center"/>
              <w:rPr>
                <w:rFonts w:ascii="標楷體" w:eastAsia="標楷體" w:hAnsi="標楷體" w:cs="新細明體"/>
                <w:b/>
                <w:bCs/>
                <w:kern w:val="0"/>
                <w:szCs w:val="28"/>
              </w:rPr>
            </w:pPr>
            <w:r w:rsidRPr="003B5132">
              <w:rPr>
                <w:rFonts w:ascii="標楷體" w:eastAsia="標楷體" w:hAnsi="標楷體" w:cs="新細明體" w:hint="eastAsia"/>
                <w:b/>
                <w:bCs/>
                <w:kern w:val="0"/>
                <w:szCs w:val="28"/>
              </w:rPr>
              <w:t>合計</w:t>
            </w:r>
          </w:p>
        </w:tc>
        <w:tc>
          <w:tcPr>
            <w:tcW w:w="1701" w:type="dxa"/>
            <w:vMerge/>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rPr>
                <w:rFonts w:ascii="標楷體" w:eastAsia="標楷體" w:hAnsi="標楷體" w:cs="新細明體"/>
                <w:b/>
                <w:bCs/>
                <w:kern w:val="0"/>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rPr>
                <w:rFonts w:ascii="標楷體" w:eastAsia="標楷體" w:hAnsi="標楷體" w:cs="新細明體"/>
                <w:b/>
                <w:bCs/>
                <w:kern w:val="0"/>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b/>
                <w:bCs/>
                <w:kern w:val="0"/>
                <w:sz w:val="28"/>
                <w:szCs w:val="28"/>
              </w:rPr>
            </w:pPr>
          </w:p>
        </w:tc>
      </w:tr>
      <w:tr w:rsidR="003B5132" w:rsidRPr="003B5132" w:rsidTr="00B56E5A">
        <w:trPr>
          <w:trHeight w:val="765"/>
        </w:trPr>
        <w:tc>
          <w:tcPr>
            <w:tcW w:w="851"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44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運籌</w:t>
            </w:r>
          </w:p>
        </w:tc>
        <w:tc>
          <w:tcPr>
            <w:tcW w:w="1417" w:type="dxa"/>
            <w:tcBorders>
              <w:top w:val="single" w:sz="4" w:space="0" w:color="auto"/>
              <w:left w:val="nil"/>
              <w:bottom w:val="single" w:sz="4" w:space="0" w:color="auto"/>
              <w:right w:val="single" w:sz="4" w:space="0" w:color="auto"/>
            </w:tcBorders>
            <w:shd w:val="clear" w:color="auto" w:fill="auto"/>
            <w:vAlign w:val="center"/>
          </w:tcPr>
          <w:p w:rsidR="00B56E5A" w:rsidRPr="003B5132" w:rsidRDefault="00B56E5A" w:rsidP="00F6610E">
            <w:pPr>
              <w:widowControl/>
              <w:spacing w:line="440" w:lineRule="exact"/>
              <w:jc w:val="both"/>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p>
        </w:tc>
      </w:tr>
      <w:tr w:rsidR="003B5132" w:rsidRPr="003B5132" w:rsidTr="00F6610E">
        <w:trPr>
          <w:trHeight w:val="1172"/>
        </w:trPr>
        <w:tc>
          <w:tcPr>
            <w:tcW w:w="851"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spacing w:line="44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提升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○○館提升計畫</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B56E5A"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資本門</w:t>
            </w:r>
            <w:r w:rsidRPr="003B5132">
              <w:rPr>
                <w:rFonts w:ascii="標楷體" w:eastAsia="標楷體" w:hAnsi="標楷體" w:cs="新細明體"/>
                <w:kern w:val="0"/>
                <w:sz w:val="20"/>
                <w:szCs w:val="20"/>
              </w:rPr>
              <w:t>：</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一、符合本次提案政策方向第○項，理由為○○○。</w:t>
            </w:r>
          </w:p>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二、</w:t>
            </w:r>
          </w:p>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三、</w:t>
            </w:r>
          </w:p>
        </w:tc>
      </w:tr>
      <w:tr w:rsidR="003B5132" w:rsidRPr="003B5132" w:rsidTr="00F6610E">
        <w:trPr>
          <w:trHeight w:val="812"/>
        </w:trPr>
        <w:tc>
          <w:tcPr>
            <w:tcW w:w="851" w:type="dxa"/>
            <w:vMerge w:val="restart"/>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pacing w:line="440" w:lineRule="exact"/>
              <w:rPr>
                <w:rFonts w:ascii="標楷體" w:eastAsia="標楷體" w:hAnsi="標楷體" w:cs="新細明體"/>
                <w:kern w:val="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spacing w:line="44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協作</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snapToGrid w:val="0"/>
              <w:contextualSpacing/>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○○整合協作平臺計畫</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rPr>
                <w:rFonts w:ascii="標楷體" w:eastAsia="標楷體" w:hAnsi="標楷體"/>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一、符合本次提案政策方向第○項，理由為○○○。</w:t>
            </w:r>
          </w:p>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二、</w:t>
            </w:r>
          </w:p>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三、</w:t>
            </w:r>
          </w:p>
        </w:tc>
      </w:tr>
      <w:tr w:rsidR="003B5132" w:rsidRPr="003B5132" w:rsidTr="00F6610E">
        <w:trPr>
          <w:trHeight w:val="714"/>
        </w:trPr>
        <w:tc>
          <w:tcPr>
            <w:tcW w:w="851"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vMerge/>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F6610E">
        <w:trPr>
          <w:trHeight w:val="851"/>
        </w:trPr>
        <w:tc>
          <w:tcPr>
            <w:tcW w:w="851"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E5A" w:rsidRPr="003B5132" w:rsidRDefault="00B56E5A" w:rsidP="00F6610E">
            <w:pPr>
              <w:widowControl/>
              <w:rPr>
                <w:rFonts w:ascii="標楷體" w:eastAsia="標楷體" w:hAnsi="標楷體" w:cs="新細明體"/>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vMerge/>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B56E5A">
        <w:trPr>
          <w:trHeight w:val="490"/>
        </w:trPr>
        <w:tc>
          <w:tcPr>
            <w:tcW w:w="6804" w:type="dxa"/>
            <w:gridSpan w:val="6"/>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jc w:val="center"/>
              <w:rPr>
                <w:rFonts w:ascii="標楷體" w:eastAsia="標楷體" w:hAnsi="標楷體" w:cs="新細明體"/>
                <w:kern w:val="0"/>
                <w:sz w:val="20"/>
                <w:szCs w:val="20"/>
              </w:rPr>
            </w:pPr>
            <w:r w:rsidRPr="003B5132">
              <w:rPr>
                <w:rFonts w:ascii="標楷體" w:eastAsia="標楷體" w:hAnsi="標楷體" w:cs="新細明體" w:hint="eastAsia"/>
                <w:b/>
                <w:kern w:val="0"/>
                <w:sz w:val="20"/>
                <w:szCs w:val="20"/>
              </w:rPr>
              <w:t>合計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b/>
                <w:bCs/>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
                <w:bCs/>
                <w:kern w:val="0"/>
                <w:sz w:val="20"/>
                <w:szCs w:val="20"/>
              </w:rPr>
            </w:pPr>
          </w:p>
        </w:tc>
      </w:tr>
      <w:tr w:rsidR="003B5132" w:rsidRPr="003B5132" w:rsidTr="00F6610E">
        <w:trPr>
          <w:trHeight w:val="1172"/>
        </w:trPr>
        <w:tc>
          <w:tcPr>
            <w:tcW w:w="851"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pacing w:line="440" w:lineRule="exact"/>
              <w:rPr>
                <w:rFonts w:ascii="標楷體" w:eastAsia="標楷體" w:hAnsi="標楷體" w:cs="新細明體"/>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spacing w:line="44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提升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○○館提升計畫</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B56E5A" w:rsidP="00F6610E">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資本門</w:t>
            </w:r>
            <w:r w:rsidRPr="003B5132">
              <w:rPr>
                <w:rFonts w:ascii="標楷體" w:eastAsia="標楷體" w:hAnsi="標楷體" w:cs="新細明體"/>
                <w:kern w:val="0"/>
                <w:sz w:val="20"/>
                <w:szCs w:val="20"/>
              </w:rPr>
              <w:t>：</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完成評鑑博物館</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spacing w:line="320" w:lineRule="exact"/>
              <w:ind w:left="400" w:hangingChars="200" w:hanging="400"/>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完成評鑑博物館免初審</w:t>
            </w:r>
          </w:p>
        </w:tc>
      </w:tr>
      <w:tr w:rsidR="003B5132" w:rsidRPr="003B5132" w:rsidTr="00B56E5A">
        <w:trPr>
          <w:trHeight w:val="227"/>
        </w:trPr>
        <w:tc>
          <w:tcPr>
            <w:tcW w:w="6804" w:type="dxa"/>
            <w:gridSpan w:val="6"/>
            <w:tcBorders>
              <w:top w:val="single" w:sz="4" w:space="0" w:color="auto"/>
              <w:left w:val="single" w:sz="4" w:space="0" w:color="auto"/>
              <w:bottom w:val="single" w:sz="4" w:space="0" w:color="auto"/>
              <w:right w:val="single" w:sz="4" w:space="0" w:color="auto"/>
            </w:tcBorders>
          </w:tcPr>
          <w:p w:rsidR="00B56E5A" w:rsidRPr="003B5132" w:rsidRDefault="00B56E5A" w:rsidP="00B56E5A">
            <w:pPr>
              <w:widowControl/>
              <w:snapToGrid w:val="0"/>
              <w:contextualSpacing/>
              <w:jc w:val="center"/>
              <w:rPr>
                <w:rFonts w:ascii="標楷體" w:eastAsia="標楷體" w:hAnsi="標楷體" w:cs="新細明體"/>
                <w:kern w:val="0"/>
                <w:sz w:val="20"/>
                <w:szCs w:val="20"/>
              </w:rPr>
            </w:pPr>
            <w:r w:rsidRPr="003B5132">
              <w:rPr>
                <w:rFonts w:ascii="標楷體" w:eastAsia="標楷體" w:hAnsi="標楷體" w:cs="新細明體" w:hint="eastAsia"/>
                <w:b/>
                <w:kern w:val="0"/>
                <w:sz w:val="20"/>
                <w:szCs w:val="20"/>
              </w:rPr>
              <w:t>合計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ind w:left="400" w:hangingChars="200" w:hanging="400"/>
              <w:contextualSpacing/>
              <w:rPr>
                <w:rFonts w:ascii="標楷體" w:eastAsia="標楷體" w:hAnsi="標楷體" w:cs="新細明體"/>
                <w:kern w:val="0"/>
                <w:sz w:val="20"/>
                <w:szCs w:val="20"/>
              </w:rPr>
            </w:pPr>
          </w:p>
        </w:tc>
      </w:tr>
      <w:tr w:rsidR="003B5132" w:rsidRPr="003B5132" w:rsidTr="00B56E5A">
        <w:trPr>
          <w:trHeight w:val="227"/>
        </w:trPr>
        <w:tc>
          <w:tcPr>
            <w:tcW w:w="6804" w:type="dxa"/>
            <w:gridSpan w:val="6"/>
            <w:tcBorders>
              <w:top w:val="single" w:sz="4" w:space="0" w:color="auto"/>
              <w:left w:val="single" w:sz="4" w:space="0" w:color="auto"/>
              <w:bottom w:val="single" w:sz="4" w:space="0" w:color="auto"/>
              <w:right w:val="single" w:sz="4" w:space="0" w:color="auto"/>
            </w:tcBorders>
          </w:tcPr>
          <w:p w:rsidR="00B56E5A" w:rsidRPr="003B5132" w:rsidRDefault="00B56E5A" w:rsidP="00B56E5A">
            <w:pPr>
              <w:widowControl/>
              <w:snapToGrid w:val="0"/>
              <w:contextualSpacing/>
              <w:jc w:val="center"/>
              <w:rPr>
                <w:rFonts w:ascii="標楷體" w:eastAsia="標楷體" w:hAnsi="標楷體" w:cs="新細明體"/>
                <w:b/>
                <w:kern w:val="0"/>
                <w:sz w:val="20"/>
                <w:szCs w:val="20"/>
              </w:rPr>
            </w:pPr>
            <w:r w:rsidRPr="003B5132">
              <w:rPr>
                <w:rFonts w:ascii="標楷體" w:eastAsia="標楷體" w:hAnsi="標楷體" w:cs="新細明體" w:hint="eastAsia"/>
                <w:b/>
                <w:kern w:val="0"/>
                <w:sz w:val="20"/>
                <w:szCs w:val="20"/>
              </w:rPr>
              <w:t>總計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contextualSpacing/>
              <w:rPr>
                <w:rFonts w:ascii="標楷體" w:eastAsia="標楷體" w:hAnsi="標楷體" w:cs="新細明體"/>
                <w:kern w:val="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B56E5A">
            <w:pPr>
              <w:widowControl/>
              <w:snapToGrid w:val="0"/>
              <w:ind w:left="400" w:hangingChars="200" w:hanging="400"/>
              <w:contextualSpacing/>
              <w:rPr>
                <w:rFonts w:ascii="標楷體" w:eastAsia="標楷體" w:hAnsi="標楷體" w:cs="新細明體"/>
                <w:kern w:val="0"/>
                <w:sz w:val="20"/>
                <w:szCs w:val="20"/>
              </w:rPr>
            </w:pPr>
          </w:p>
        </w:tc>
      </w:tr>
      <w:tr w:rsidR="003B5132" w:rsidRPr="003B5132" w:rsidTr="00F6610E">
        <w:trPr>
          <w:trHeight w:val="878"/>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sz w:val="20"/>
              </w:rPr>
              <w:t>未建議補助計畫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資本門</w:t>
            </w:r>
            <w:r w:rsidRPr="003B5132">
              <w:rPr>
                <w:rFonts w:ascii="標楷體" w:eastAsia="標楷體" w:hAnsi="標楷體" w:cs="新細明體"/>
                <w:kern w:val="0"/>
                <w:sz w:val="20"/>
                <w:szCs w:val="20"/>
              </w:rPr>
              <w:t>：</w:t>
            </w:r>
          </w:p>
          <w:p w:rsidR="00B56E5A" w:rsidRPr="003B5132" w:rsidRDefault="00B56E5A" w:rsidP="00F6610E">
            <w:pPr>
              <w:rPr>
                <w:rFonts w:ascii="標楷體" w:eastAsia="標楷體" w:hAnsi="標楷體"/>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Cs/>
                <w:kern w:val="0"/>
                <w:sz w:val="20"/>
                <w:szCs w:val="20"/>
              </w:rPr>
            </w:pPr>
            <w:r w:rsidRPr="003B5132">
              <w:rPr>
                <w:rFonts w:ascii="標楷體" w:eastAsia="標楷體" w:hAnsi="標楷體" w:cs="新細明體" w:hint="eastAsia"/>
                <w:bCs/>
                <w:kern w:val="0"/>
                <w:sz w:val="20"/>
                <w:szCs w:val="20"/>
              </w:rPr>
              <w:t>□館所資格條件不符</w:t>
            </w:r>
          </w:p>
          <w:p w:rsidR="00B56E5A" w:rsidRPr="003B5132" w:rsidRDefault="00B56E5A" w:rsidP="00F6610E">
            <w:pPr>
              <w:widowControl/>
              <w:rPr>
                <w:rFonts w:ascii="標楷體" w:eastAsia="標楷體" w:hAnsi="標楷體" w:cs="新細明體"/>
                <w:b/>
                <w:bCs/>
                <w:kern w:val="0"/>
                <w:sz w:val="20"/>
                <w:szCs w:val="20"/>
              </w:rPr>
            </w:pPr>
            <w:r w:rsidRPr="003B5132">
              <w:rPr>
                <w:rFonts w:ascii="標楷體" w:eastAsia="標楷體" w:hAnsi="標楷體" w:cs="新細明體" w:hint="eastAsia"/>
                <w:bCs/>
                <w:kern w:val="0"/>
                <w:sz w:val="20"/>
                <w:szCs w:val="20"/>
              </w:rPr>
              <w:t>□計畫未符補助項目或精神</w:t>
            </w:r>
          </w:p>
        </w:tc>
      </w:tr>
      <w:tr w:rsidR="003B5132" w:rsidRPr="003B5132" w:rsidTr="00F6610E">
        <w:trPr>
          <w:trHeight w:val="878"/>
        </w:trPr>
        <w:tc>
          <w:tcPr>
            <w:tcW w:w="851"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b/>
                <w:kern w:val="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b/>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6B02"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hint="eastAsia"/>
                <w:sz w:val="20"/>
                <w:szCs w:val="20"/>
              </w:rPr>
              <w:t>公立</w:t>
            </w:r>
          </w:p>
          <w:p w:rsidR="00B56E5A" w:rsidRPr="003B5132" w:rsidRDefault="00786B02" w:rsidP="00786B02">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□私立/民間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□所有權證明文件</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□消防安全申報</w:t>
            </w:r>
          </w:p>
          <w:p w:rsidR="00B56E5A" w:rsidRPr="003B5132" w:rsidRDefault="00B56E5A" w:rsidP="00F6610E">
            <w:pPr>
              <w:widowControl/>
              <w:spacing w:line="260" w:lineRule="exact"/>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□防火管理人</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w:t>
            </w:r>
            <w:r w:rsidRPr="003B5132">
              <w:rPr>
                <w:rFonts w:ascii="標楷體" w:eastAsia="標楷體" w:hAnsi="標楷體" w:cs="新細明體"/>
                <w:kern w:val="0"/>
                <w:sz w:val="20"/>
                <w:szCs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資本門</w:t>
            </w:r>
            <w:r w:rsidRPr="003B5132">
              <w:rPr>
                <w:rFonts w:ascii="標楷體" w:eastAsia="標楷體" w:hAnsi="標楷體" w:cs="新細明體"/>
                <w:kern w:val="0"/>
                <w:sz w:val="20"/>
                <w:szCs w:val="20"/>
              </w:rPr>
              <w:t>：</w:t>
            </w:r>
          </w:p>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申請第○項，理由為</w:t>
            </w:r>
            <w:r w:rsidRPr="003B5132">
              <w:rPr>
                <w:rFonts w:ascii="標楷體" w:eastAsia="標楷體" w:hAnsi="標楷體" w:cs="新細明體" w:hint="eastAsia"/>
                <w:kern w:val="0"/>
                <w:sz w:val="20"/>
                <w:szCs w:val="20"/>
                <w:u w:val="single"/>
              </w:rPr>
              <w:t xml:space="preserve">       </w:t>
            </w:r>
            <w:r w:rsidRPr="003B5132">
              <w:rPr>
                <w:rFonts w:ascii="標楷體" w:eastAsia="標楷體" w:hAnsi="標楷體" w:cs="新細明體"/>
                <w:kern w:val="0"/>
                <w:sz w:val="20"/>
                <w:szCs w:val="20"/>
                <w:u w:val="single"/>
              </w:rPr>
              <w:t xml:space="preserve">  </w:t>
            </w:r>
            <w:r w:rsidRPr="003B5132">
              <w:rPr>
                <w:rFonts w:ascii="標楷體" w:eastAsia="標楷體" w:hAnsi="標楷體" w:cs="新細明體" w:hint="eastAsia"/>
                <w:kern w:val="0"/>
                <w:sz w:val="20"/>
                <w:szCs w:val="20"/>
              </w:rPr>
              <w:t xml:space="preserve"> </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請說明)</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F6610E">
            <w:pPr>
              <w:widowControl/>
              <w:rPr>
                <w:rFonts w:ascii="標楷體" w:eastAsia="標楷體" w:hAnsi="標楷體" w:cs="新細明體"/>
                <w:bCs/>
                <w:kern w:val="0"/>
                <w:sz w:val="20"/>
                <w:szCs w:val="20"/>
              </w:rPr>
            </w:pPr>
            <w:r w:rsidRPr="003B5132">
              <w:rPr>
                <w:rFonts w:ascii="標楷體" w:eastAsia="標楷體" w:hAnsi="標楷體" w:cs="新細明體" w:hint="eastAsia"/>
                <w:bCs/>
                <w:kern w:val="0"/>
                <w:sz w:val="20"/>
                <w:szCs w:val="20"/>
              </w:rPr>
              <w:t>□館所資格條件不符</w:t>
            </w:r>
          </w:p>
          <w:p w:rsidR="00B56E5A" w:rsidRPr="003B5132" w:rsidRDefault="00B56E5A" w:rsidP="00F6610E">
            <w:pPr>
              <w:widowControl/>
              <w:rPr>
                <w:rFonts w:ascii="標楷體" w:eastAsia="標楷體" w:hAnsi="標楷體" w:cs="新細明體"/>
                <w:b/>
                <w:bCs/>
                <w:kern w:val="0"/>
                <w:sz w:val="20"/>
                <w:szCs w:val="20"/>
              </w:rPr>
            </w:pPr>
            <w:r w:rsidRPr="003B5132">
              <w:rPr>
                <w:rFonts w:ascii="標楷體" w:eastAsia="標楷體" w:hAnsi="標楷體" w:cs="新細明體" w:hint="eastAsia"/>
                <w:bCs/>
                <w:kern w:val="0"/>
                <w:sz w:val="20"/>
                <w:szCs w:val="20"/>
              </w:rPr>
              <w:t>□計畫未符補助項目或精神</w:t>
            </w:r>
          </w:p>
        </w:tc>
      </w:tr>
      <w:tr w:rsidR="003B5132" w:rsidRPr="003B5132" w:rsidTr="00B56E5A">
        <w:trPr>
          <w:trHeight w:val="1134"/>
        </w:trPr>
        <w:tc>
          <w:tcPr>
            <w:tcW w:w="22255" w:type="dxa"/>
            <w:gridSpan w:val="14"/>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pacing w:line="320" w:lineRule="exact"/>
              <w:rPr>
                <w:rFonts w:ascii="標楷體" w:eastAsia="標楷體" w:hAnsi="標楷體" w:cs="新細明體"/>
                <w:kern w:val="0"/>
                <w:sz w:val="20"/>
                <w:szCs w:val="28"/>
              </w:rPr>
            </w:pPr>
            <w:r w:rsidRPr="003B5132">
              <w:rPr>
                <w:rFonts w:ascii="標楷體" w:eastAsia="標楷體" w:hAnsi="標楷體" w:cs="新細明體" w:hint="eastAsia"/>
                <w:kern w:val="0"/>
                <w:sz w:val="20"/>
                <w:szCs w:val="28"/>
              </w:rPr>
              <w:t>備註：</w:t>
            </w:r>
          </w:p>
          <w:p w:rsidR="00B56E5A" w:rsidRPr="003B5132" w:rsidRDefault="00B56E5A" w:rsidP="00F6610E">
            <w:pPr>
              <w:widowControl/>
              <w:spacing w:line="320" w:lineRule="exact"/>
              <w:rPr>
                <w:rFonts w:ascii="標楷體" w:eastAsia="標楷體" w:hAnsi="標楷體" w:cs="新細明體"/>
                <w:kern w:val="0"/>
                <w:sz w:val="20"/>
                <w:szCs w:val="28"/>
              </w:rPr>
            </w:pPr>
            <w:r w:rsidRPr="003B5132">
              <w:rPr>
                <w:rFonts w:ascii="標楷體" w:eastAsia="標楷體" w:hAnsi="標楷體" w:cs="新細明體" w:hint="eastAsia"/>
                <w:kern w:val="0"/>
                <w:sz w:val="20"/>
                <w:szCs w:val="28"/>
              </w:rPr>
              <w:t>1.表格如有不足請自行延伸。</w:t>
            </w:r>
          </w:p>
          <w:p w:rsidR="00B56E5A" w:rsidRPr="003B5132" w:rsidRDefault="00B56E5A" w:rsidP="00F6610E">
            <w:pPr>
              <w:widowControl/>
              <w:spacing w:line="320" w:lineRule="exact"/>
              <w:ind w:left="200" w:hangingChars="100" w:hanging="200"/>
              <w:rPr>
                <w:rFonts w:ascii="標楷體" w:eastAsia="標楷體" w:hAnsi="標楷體" w:cs="新細明體"/>
                <w:kern w:val="0"/>
                <w:sz w:val="20"/>
                <w:szCs w:val="28"/>
              </w:rPr>
            </w:pPr>
            <w:r w:rsidRPr="003B5132">
              <w:rPr>
                <w:rFonts w:ascii="標楷體" w:eastAsia="標楷體" w:hAnsi="標楷體" w:cs="新細明體" w:hint="eastAsia"/>
                <w:kern w:val="0"/>
                <w:sz w:val="20"/>
                <w:szCs w:val="28"/>
              </w:rPr>
              <w:t>2.各文化局承辦人請確實填寫本表，金額部分請核對清楚，除完成評鑑博物館免辦理初審外，餘請依初審結果排列補助優序</w:t>
            </w:r>
            <w:r w:rsidR="00003007" w:rsidRPr="003B5132">
              <w:rPr>
                <w:rFonts w:ascii="標楷體" w:eastAsia="標楷體" w:hAnsi="標楷體" w:cs="新細明體" w:hint="eastAsia"/>
                <w:kern w:val="0"/>
                <w:sz w:val="20"/>
                <w:szCs w:val="28"/>
              </w:rPr>
              <w:t>(</w:t>
            </w:r>
            <w:r w:rsidRPr="003B5132">
              <w:rPr>
                <w:rFonts w:ascii="標楷體" w:eastAsia="標楷體" w:hAnsi="標楷體" w:cs="新細明體" w:hint="eastAsia"/>
                <w:kern w:val="0"/>
                <w:sz w:val="20"/>
                <w:szCs w:val="28"/>
              </w:rPr>
              <w:t>所稱評鑑以文化部106至109年辦理者為限，不包含計畫評核、評量或其他地方政府辦理之評鑑</w:t>
            </w:r>
            <w:r w:rsidR="00003007" w:rsidRPr="003B5132">
              <w:rPr>
                <w:rFonts w:ascii="標楷體" w:eastAsia="標楷體" w:hAnsi="標楷體" w:cs="新細明體" w:hint="eastAsia"/>
                <w:kern w:val="0"/>
                <w:sz w:val="20"/>
                <w:szCs w:val="28"/>
              </w:rPr>
              <w:t>)</w:t>
            </w:r>
            <w:r w:rsidRPr="003B5132">
              <w:rPr>
                <w:rFonts w:ascii="標楷體" w:eastAsia="標楷體" w:hAnsi="標楷體" w:cs="新細明體" w:hint="eastAsia"/>
                <w:kern w:val="0"/>
                <w:sz w:val="20"/>
                <w:szCs w:val="28"/>
              </w:rPr>
              <w:t>。</w:t>
            </w:r>
          </w:p>
          <w:p w:rsidR="00B56E5A" w:rsidRPr="003B5132" w:rsidRDefault="00B56E5A" w:rsidP="00F6610E">
            <w:pPr>
              <w:widowControl/>
              <w:spacing w:line="320" w:lineRule="exact"/>
              <w:rPr>
                <w:rFonts w:ascii="標楷體" w:eastAsia="標楷體" w:hAnsi="標楷體" w:cs="新細明體"/>
                <w:kern w:val="0"/>
                <w:sz w:val="20"/>
                <w:szCs w:val="28"/>
              </w:rPr>
            </w:pPr>
            <w:r w:rsidRPr="003B5132">
              <w:rPr>
                <w:rFonts w:ascii="標楷體" w:eastAsia="標楷體" w:hAnsi="標楷體" w:cs="新細明體" w:hint="eastAsia"/>
                <w:kern w:val="0"/>
                <w:sz w:val="20"/>
                <w:szCs w:val="28"/>
              </w:rPr>
              <w:t>3.新提案或既有館舍之認定係以是否曾受本部博物館計畫或地方文化館計畫補助為判斷基準。</w:t>
            </w:r>
            <w:r w:rsidRPr="003B5132">
              <w:rPr>
                <w:rFonts w:ascii="標楷體" w:eastAsia="標楷體" w:hAnsi="標楷體" w:cs="新細明體" w:hint="eastAsia"/>
                <w:kern w:val="0"/>
                <w:sz w:val="20"/>
                <w:szCs w:val="28"/>
              </w:rPr>
              <w:br/>
              <w:t>4.請分項填寫各重點評分項目審查意見。</w:t>
            </w:r>
          </w:p>
          <w:p w:rsidR="00B56E5A" w:rsidRPr="003B5132" w:rsidRDefault="00B56E5A" w:rsidP="00F6610E">
            <w:pPr>
              <w:widowControl/>
              <w:spacing w:line="320" w:lineRule="exact"/>
              <w:rPr>
                <w:rFonts w:ascii="標楷體" w:eastAsia="標楷體" w:hAnsi="標楷體" w:cs="新細明體"/>
                <w:kern w:val="0"/>
                <w:szCs w:val="28"/>
              </w:rPr>
            </w:pPr>
            <w:r w:rsidRPr="003B5132">
              <w:rPr>
                <w:rFonts w:ascii="標楷體" w:eastAsia="標楷體" w:hAnsi="標楷體" w:cs="新細明體" w:hint="eastAsia"/>
                <w:kern w:val="0"/>
                <w:sz w:val="20"/>
                <w:szCs w:val="28"/>
              </w:rPr>
              <w:t>5.依行政院函，請將貴縣市所有提案初審結果彙整製表</w:t>
            </w:r>
            <w:r w:rsidR="00003007" w:rsidRPr="003B5132">
              <w:rPr>
                <w:rFonts w:ascii="標楷體" w:eastAsia="標楷體" w:hAnsi="標楷體" w:cs="新細明體"/>
                <w:kern w:val="0"/>
                <w:sz w:val="20"/>
                <w:szCs w:val="28"/>
              </w:rPr>
              <w:t>(</w:t>
            </w:r>
            <w:r w:rsidRPr="003B5132">
              <w:rPr>
                <w:rFonts w:ascii="標楷體" w:eastAsia="標楷體" w:hAnsi="標楷體" w:cs="新細明體" w:hint="eastAsia"/>
                <w:kern w:val="0"/>
                <w:sz w:val="20"/>
                <w:szCs w:val="28"/>
              </w:rPr>
              <w:t>含</w:t>
            </w:r>
            <w:r w:rsidRPr="003B5132">
              <w:rPr>
                <w:rFonts w:ascii="標楷體" w:eastAsia="標楷體" w:hAnsi="標楷體" w:cs="新細明體"/>
                <w:kern w:val="0"/>
                <w:sz w:val="20"/>
                <w:szCs w:val="28"/>
              </w:rPr>
              <w:t>未獲</w:t>
            </w:r>
            <w:r w:rsidRPr="003B5132">
              <w:rPr>
                <w:rFonts w:ascii="標楷體" w:eastAsia="標楷體" w:hAnsi="標楷體" w:cs="新細明體" w:hint="eastAsia"/>
                <w:kern w:val="0"/>
                <w:sz w:val="20"/>
                <w:szCs w:val="28"/>
              </w:rPr>
              <w:t>建議</w:t>
            </w:r>
            <w:r w:rsidRPr="003B5132">
              <w:rPr>
                <w:rFonts w:ascii="標楷體" w:eastAsia="標楷體" w:hAnsi="標楷體" w:cs="新細明體"/>
                <w:kern w:val="0"/>
                <w:sz w:val="20"/>
                <w:szCs w:val="28"/>
              </w:rPr>
              <w:t>補助</w:t>
            </w:r>
            <w:r w:rsidRPr="003B5132">
              <w:rPr>
                <w:rFonts w:ascii="標楷體" w:eastAsia="標楷體" w:hAnsi="標楷體" w:cs="新細明體" w:hint="eastAsia"/>
                <w:kern w:val="0"/>
                <w:sz w:val="20"/>
                <w:szCs w:val="28"/>
              </w:rPr>
              <w:t>計畫案</w:t>
            </w:r>
            <w:r w:rsidR="00003007" w:rsidRPr="003B5132">
              <w:rPr>
                <w:rFonts w:ascii="標楷體" w:eastAsia="標楷體" w:hAnsi="標楷體" w:cs="新細明體"/>
                <w:kern w:val="0"/>
                <w:sz w:val="20"/>
                <w:szCs w:val="28"/>
              </w:rPr>
              <w:t>)</w:t>
            </w:r>
            <w:r w:rsidRPr="003B5132">
              <w:rPr>
                <w:rFonts w:ascii="標楷體" w:eastAsia="標楷體" w:hAnsi="標楷體" w:cs="新細明體" w:hint="eastAsia"/>
                <w:kern w:val="0"/>
                <w:sz w:val="20"/>
                <w:szCs w:val="28"/>
              </w:rPr>
              <w:t>。</w:t>
            </w:r>
          </w:p>
        </w:tc>
      </w:tr>
    </w:tbl>
    <w:p w:rsidR="00B56E5A" w:rsidRPr="003B5132" w:rsidRDefault="00B56E5A" w:rsidP="00B56E5A">
      <w:pPr>
        <w:rPr>
          <w:rFonts w:ascii="標楷體" w:eastAsia="標楷體" w:hAnsi="標楷體"/>
          <w:b/>
          <w:sz w:val="28"/>
        </w:rPr>
        <w:sectPr w:rsidR="00B56E5A" w:rsidRPr="003B5132" w:rsidSect="00F6610E">
          <w:pgSz w:w="23814" w:h="16839" w:orient="landscape" w:code="8"/>
          <w:pgMar w:top="720" w:right="720" w:bottom="720" w:left="720" w:header="851" w:footer="992" w:gutter="0"/>
          <w:cols w:space="425"/>
          <w:docGrid w:type="lines" w:linePitch="360"/>
        </w:sectPr>
      </w:pPr>
    </w:p>
    <w:p w:rsidR="00580B5C" w:rsidRPr="003B5132" w:rsidRDefault="00580B5C"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A27FCF">
      <w:pPr>
        <w:spacing w:afterLines="50" w:after="180"/>
        <w:jc w:val="center"/>
        <w:rPr>
          <w:rFonts w:eastAsia="標楷體"/>
          <w:sz w:val="40"/>
          <w:szCs w:val="36"/>
        </w:rPr>
      </w:pPr>
      <w:r w:rsidRPr="003B5132">
        <w:rPr>
          <w:rFonts w:eastAsia="標楷體" w:hint="eastAsia"/>
          <w:sz w:val="40"/>
          <w:szCs w:val="36"/>
        </w:rPr>
        <w:t>○○縣</w:t>
      </w:r>
      <w:r w:rsidR="00003007" w:rsidRPr="003B5132">
        <w:rPr>
          <w:rFonts w:eastAsia="標楷體" w:hint="eastAsia"/>
          <w:sz w:val="40"/>
          <w:szCs w:val="36"/>
        </w:rPr>
        <w:t>(</w:t>
      </w:r>
      <w:r w:rsidRPr="003B5132">
        <w:rPr>
          <w:rFonts w:eastAsia="標楷體" w:hint="eastAsia"/>
          <w:sz w:val="40"/>
          <w:szCs w:val="36"/>
        </w:rPr>
        <w:t>市</w:t>
      </w:r>
      <w:r w:rsidR="00003007" w:rsidRPr="003B5132">
        <w:rPr>
          <w:rFonts w:eastAsia="標楷體" w:hint="eastAsia"/>
          <w:sz w:val="40"/>
          <w:szCs w:val="36"/>
        </w:rPr>
        <w:t>)</w:t>
      </w:r>
    </w:p>
    <w:p w:rsidR="00B56E5A" w:rsidRPr="003B5132" w:rsidRDefault="00306A0F" w:rsidP="00A27FCF">
      <w:pPr>
        <w:spacing w:afterLines="50" w:after="180"/>
        <w:jc w:val="center"/>
        <w:rPr>
          <w:rFonts w:eastAsia="標楷體"/>
          <w:bCs/>
          <w:sz w:val="40"/>
          <w:szCs w:val="36"/>
          <w:shd w:val="clear" w:color="auto" w:fill="FFFFFF"/>
        </w:rPr>
      </w:pPr>
      <w:r w:rsidRPr="003B5132">
        <w:rPr>
          <w:rFonts w:eastAsia="標楷體" w:hint="eastAsia"/>
          <w:sz w:val="40"/>
          <w:szCs w:val="36"/>
        </w:rPr>
        <w:t>○</w:t>
      </w:r>
      <w:r w:rsidR="00B56E5A" w:rsidRPr="003B5132">
        <w:rPr>
          <w:rFonts w:eastAsia="標楷體"/>
          <w:sz w:val="40"/>
          <w:szCs w:val="36"/>
        </w:rPr>
        <w:t>-</w:t>
      </w:r>
      <w:r w:rsidRPr="003B5132">
        <w:rPr>
          <w:rFonts w:eastAsia="標楷體" w:hint="eastAsia"/>
          <w:sz w:val="40"/>
          <w:szCs w:val="36"/>
        </w:rPr>
        <w:t>○</w:t>
      </w:r>
      <w:r w:rsidR="00B56E5A" w:rsidRPr="003B5132">
        <w:rPr>
          <w:rFonts w:eastAsia="標楷體"/>
          <w:sz w:val="40"/>
          <w:szCs w:val="36"/>
        </w:rPr>
        <w:t>年度博物館</w:t>
      </w:r>
      <w:r w:rsidR="00B56E5A" w:rsidRPr="003B5132">
        <w:rPr>
          <w:rFonts w:eastAsia="標楷體" w:hint="eastAsia"/>
          <w:sz w:val="40"/>
          <w:szCs w:val="36"/>
        </w:rPr>
        <w:t>及</w:t>
      </w:r>
      <w:r w:rsidR="00B56E5A" w:rsidRPr="003B5132">
        <w:rPr>
          <w:rFonts w:eastAsia="標楷體"/>
          <w:sz w:val="40"/>
          <w:szCs w:val="36"/>
        </w:rPr>
        <w:t>地方文化館</w:t>
      </w:r>
      <w:r w:rsidR="00B56E5A" w:rsidRPr="003B5132">
        <w:rPr>
          <w:rFonts w:eastAsia="標楷體" w:hint="eastAsia"/>
          <w:sz w:val="40"/>
          <w:szCs w:val="36"/>
        </w:rPr>
        <w:t>升級計畫</w:t>
      </w: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B56E5A">
      <w:pPr>
        <w:spacing w:afterLines="50" w:after="180" w:line="500" w:lineRule="exact"/>
        <w:jc w:val="center"/>
        <w:outlineLvl w:val="0"/>
        <w:rPr>
          <w:rFonts w:eastAsia="標楷體"/>
          <w:b/>
          <w:bCs/>
          <w:sz w:val="36"/>
          <w:szCs w:val="36"/>
          <w:shd w:val="clear" w:color="auto" w:fill="FFFFFF"/>
        </w:rPr>
      </w:pPr>
    </w:p>
    <w:p w:rsidR="0037559B" w:rsidRPr="003B5132" w:rsidRDefault="0020480E" w:rsidP="00A27FCF">
      <w:pPr>
        <w:spacing w:afterLines="50" w:after="180" w:line="500" w:lineRule="exact"/>
        <w:jc w:val="center"/>
        <w:outlineLvl w:val="0"/>
        <w:rPr>
          <w:rFonts w:eastAsia="標楷體"/>
          <w:b/>
          <w:bCs/>
          <w:sz w:val="40"/>
          <w:szCs w:val="40"/>
          <w:shd w:val="clear" w:color="auto" w:fill="FFFFFF"/>
        </w:rPr>
      </w:pPr>
      <w:r w:rsidRPr="003B5132">
        <w:rPr>
          <w:rFonts w:eastAsia="標楷體" w:hint="eastAsia"/>
          <w:b/>
          <w:bCs/>
          <w:sz w:val="40"/>
          <w:szCs w:val="40"/>
          <w:shd w:val="clear" w:color="auto" w:fill="FFFFFF"/>
        </w:rPr>
        <w:t>○○運籌計畫</w:t>
      </w:r>
      <w:r w:rsidR="0037559B" w:rsidRPr="003B5132">
        <w:rPr>
          <w:rFonts w:eastAsia="標楷體" w:hint="eastAsia"/>
          <w:b/>
          <w:bCs/>
          <w:sz w:val="40"/>
          <w:szCs w:val="40"/>
          <w:shd w:val="clear" w:color="auto" w:fill="FFFFFF"/>
        </w:rPr>
        <w:t>(</w:t>
      </w:r>
      <w:r w:rsidR="0037559B" w:rsidRPr="003B5132">
        <w:rPr>
          <w:rFonts w:eastAsia="標楷體" w:hint="eastAsia"/>
          <w:b/>
          <w:bCs/>
          <w:sz w:val="40"/>
          <w:szCs w:val="40"/>
          <w:shd w:val="clear" w:color="auto" w:fill="FFFFFF"/>
        </w:rPr>
        <w:t>計畫名稱</w:t>
      </w:r>
      <w:r w:rsidR="0037559B" w:rsidRPr="003B5132">
        <w:rPr>
          <w:rFonts w:eastAsia="標楷體" w:hint="eastAsia"/>
          <w:b/>
          <w:bCs/>
          <w:sz w:val="40"/>
          <w:szCs w:val="40"/>
          <w:shd w:val="clear" w:color="auto" w:fill="FFFFFF"/>
        </w:rPr>
        <w:t>)</w:t>
      </w:r>
    </w:p>
    <w:p w:rsidR="0037559B" w:rsidRPr="003B5132" w:rsidRDefault="0037559B" w:rsidP="00A27FCF">
      <w:pPr>
        <w:spacing w:afterLines="50" w:after="180" w:line="500" w:lineRule="exact"/>
        <w:jc w:val="center"/>
        <w:outlineLvl w:val="0"/>
        <w:rPr>
          <w:rFonts w:eastAsia="標楷體"/>
          <w:b/>
          <w:bCs/>
          <w:sz w:val="40"/>
          <w:szCs w:val="40"/>
          <w:shd w:val="clear" w:color="auto" w:fill="FFFFFF"/>
        </w:rPr>
      </w:pPr>
      <w:r w:rsidRPr="003B5132">
        <w:rPr>
          <w:rFonts w:eastAsia="標楷體" w:hint="eastAsia"/>
          <w:b/>
          <w:noProof/>
          <w:sz w:val="40"/>
          <w:szCs w:val="40"/>
          <w:shd w:val="clear" w:color="auto" w:fill="FFFFFF"/>
        </w:rPr>
        <w:t>提案計畫書</w:t>
      </w:r>
      <w:r w:rsidRPr="003B5132">
        <w:rPr>
          <w:rFonts w:eastAsia="標楷體" w:hint="eastAsia"/>
          <w:b/>
          <w:noProof/>
          <w:sz w:val="40"/>
          <w:szCs w:val="40"/>
          <w:shd w:val="clear" w:color="auto" w:fill="FFFFFF"/>
        </w:rPr>
        <w:t>(</w:t>
      </w:r>
      <w:r w:rsidRPr="003B5132">
        <w:rPr>
          <w:rFonts w:eastAsia="標楷體" w:hint="eastAsia"/>
          <w:b/>
          <w:noProof/>
          <w:sz w:val="40"/>
          <w:szCs w:val="40"/>
          <w:shd w:val="clear" w:color="auto" w:fill="FFFFFF"/>
        </w:rPr>
        <w:t>運籌類</w:t>
      </w:r>
      <w:r w:rsidRPr="003B5132">
        <w:rPr>
          <w:rFonts w:eastAsia="標楷體" w:hint="eastAsia"/>
          <w:b/>
          <w:noProof/>
          <w:sz w:val="40"/>
          <w:szCs w:val="40"/>
          <w:shd w:val="clear" w:color="auto" w:fill="FFFFFF"/>
        </w:rPr>
        <w:t>)</w:t>
      </w:r>
    </w:p>
    <w:p w:rsidR="00B56E5A" w:rsidRPr="003B5132" w:rsidRDefault="00B56E5A" w:rsidP="0017214E">
      <w:pPr>
        <w:spacing w:afterLines="50" w:after="180" w:line="500" w:lineRule="exact"/>
        <w:jc w:val="center"/>
        <w:outlineLvl w:val="0"/>
        <w:rPr>
          <w:rFonts w:ascii="Arial" w:eastAsia="標楷體" w:hAnsi="Arial" w:cs="Arial"/>
          <w:noProof/>
          <w:sz w:val="28"/>
          <w:szCs w:val="28"/>
          <w:shd w:val="clear" w:color="auto" w:fill="FFFFFF"/>
        </w:rPr>
      </w:pPr>
    </w:p>
    <w:p w:rsidR="0030594E" w:rsidRPr="003B5132" w:rsidRDefault="0030594E" w:rsidP="0017214E">
      <w:pPr>
        <w:spacing w:afterLines="50" w:after="180" w:line="500" w:lineRule="exact"/>
        <w:jc w:val="center"/>
        <w:outlineLvl w:val="0"/>
        <w:rPr>
          <w:rFonts w:ascii="Arial" w:eastAsia="標楷體" w:hAnsi="Arial" w:cs="Arial"/>
          <w:noProof/>
          <w:sz w:val="28"/>
          <w:szCs w:val="28"/>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B56E5A" w:rsidRPr="003B5132" w:rsidRDefault="00B56E5A" w:rsidP="0017214E">
      <w:pPr>
        <w:spacing w:afterLines="50" w:after="180" w:line="500" w:lineRule="exact"/>
        <w:jc w:val="center"/>
        <w:outlineLvl w:val="0"/>
        <w:rPr>
          <w:rFonts w:eastAsia="標楷體"/>
          <w:b/>
          <w:bCs/>
          <w:sz w:val="36"/>
          <w:szCs w:val="36"/>
          <w:shd w:val="clear" w:color="auto" w:fill="FFFFFF"/>
        </w:rPr>
      </w:pPr>
    </w:p>
    <w:p w:rsidR="0037559B" w:rsidRPr="003B5132" w:rsidRDefault="0037559B" w:rsidP="0037559B">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B56E5A" w:rsidRPr="003B5132" w:rsidRDefault="0037559B" w:rsidP="0037559B">
      <w:pPr>
        <w:widowControl/>
        <w:jc w:val="center"/>
        <w:rPr>
          <w:rFonts w:ascii="標楷體" w:hAnsi="標楷體"/>
          <w:bCs/>
          <w:sz w:val="36"/>
          <w:szCs w:val="36"/>
        </w:rPr>
      </w:pPr>
      <w:r w:rsidRPr="003B5132">
        <w:rPr>
          <w:rFonts w:ascii="標楷體" w:eastAsia="標楷體" w:hAnsi="標楷體" w:hint="eastAsia"/>
          <w:sz w:val="36"/>
          <w:szCs w:val="36"/>
        </w:rPr>
        <w:t>日期: ○年○月○日</w:t>
      </w:r>
    </w:p>
    <w:p w:rsidR="00EC37B3" w:rsidRPr="003B5132" w:rsidRDefault="00EC37B3">
      <w:pPr>
        <w:widowControl/>
        <w:rPr>
          <w:rFonts w:ascii="標楷體" w:eastAsia="標楷體" w:hAnsi="標楷體" w:cs="Mangal"/>
          <w:b/>
          <w:bCs/>
          <w:kern w:val="3"/>
          <w:sz w:val="32"/>
          <w:lang w:bidi="hi-IN"/>
        </w:rPr>
      </w:pPr>
      <w:r w:rsidRPr="003B5132">
        <w:rPr>
          <w:rFonts w:ascii="標楷體" w:eastAsia="標楷體" w:hAnsi="標楷體" w:cs="Mangal"/>
          <w:b/>
          <w:bCs/>
          <w:kern w:val="3"/>
          <w:sz w:val="32"/>
          <w:lang w:bidi="hi-IN"/>
        </w:rPr>
        <w:br w:type="page"/>
      </w:r>
    </w:p>
    <w:p w:rsidR="00B56E5A" w:rsidRPr="003B5132" w:rsidRDefault="00B56E5A" w:rsidP="00B56E5A">
      <w:pPr>
        <w:pStyle w:val="Textbody"/>
        <w:spacing w:after="283"/>
        <w:rPr>
          <w:b/>
          <w:szCs w:val="32"/>
        </w:rPr>
      </w:pPr>
      <w:r w:rsidRPr="003B5132">
        <w:rPr>
          <w:b/>
          <w:szCs w:val="32"/>
        </w:rPr>
        <w:t>計畫總表</w:t>
      </w:r>
    </w:p>
    <w:tbl>
      <w:tblPr>
        <w:tblW w:w="8921" w:type="dxa"/>
        <w:jc w:val="center"/>
        <w:tblLayout w:type="fixed"/>
        <w:tblCellMar>
          <w:left w:w="10" w:type="dxa"/>
          <w:right w:w="10" w:type="dxa"/>
        </w:tblCellMar>
        <w:tblLook w:val="0000" w:firstRow="0" w:lastRow="0" w:firstColumn="0" w:lastColumn="0" w:noHBand="0" w:noVBand="0"/>
      </w:tblPr>
      <w:tblGrid>
        <w:gridCol w:w="1559"/>
        <w:gridCol w:w="7362"/>
      </w:tblGrid>
      <w:tr w:rsidR="003B5132" w:rsidRPr="003B5132" w:rsidTr="00F6610E">
        <w:trPr>
          <w:tblHeader/>
          <w:jc w:val="center"/>
        </w:trPr>
        <w:tc>
          <w:tcPr>
            <w:tcW w:w="1559"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B56E5A" w:rsidRPr="003B5132" w:rsidRDefault="00B56E5A" w:rsidP="00F6610E">
            <w:pPr>
              <w:jc w:val="center"/>
              <w:rPr>
                <w:rFonts w:ascii="標楷體" w:eastAsia="標楷體" w:hAnsi="標楷體"/>
                <w:sz w:val="28"/>
              </w:rPr>
            </w:pPr>
            <w:r w:rsidRPr="003B5132">
              <w:rPr>
                <w:rFonts w:ascii="標楷體" w:eastAsia="標楷體" w:hAnsi="標楷體"/>
                <w:sz w:val="28"/>
              </w:rPr>
              <w:t>計畫編號</w:t>
            </w:r>
          </w:p>
        </w:tc>
        <w:tc>
          <w:tcPr>
            <w:tcW w:w="736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3B5132" w:rsidRDefault="00003007" w:rsidP="004D16E4">
            <w:pPr>
              <w:rPr>
                <w:rFonts w:ascii="標楷體" w:eastAsia="標楷體" w:hAnsi="標楷體"/>
                <w:sz w:val="28"/>
              </w:rPr>
            </w:pPr>
            <w:r w:rsidRPr="003B5132">
              <w:rPr>
                <w:rFonts w:ascii="標楷體" w:eastAsia="標楷體" w:hAnsi="標楷體"/>
                <w:sz w:val="28"/>
              </w:rPr>
              <w:t>(</w:t>
            </w:r>
            <w:r w:rsidR="00B56E5A" w:rsidRPr="003B5132">
              <w:rPr>
                <w:rFonts w:ascii="標楷體" w:eastAsia="標楷體" w:hAnsi="標楷體"/>
                <w:sz w:val="28"/>
              </w:rPr>
              <w:t>本欄暫不填寫)</w:t>
            </w:r>
          </w:p>
        </w:tc>
      </w:tr>
      <w:tr w:rsidR="003B5132" w:rsidRPr="003B5132" w:rsidTr="00F6610E">
        <w:trPr>
          <w:trHeight w:val="783"/>
          <w:tblHeader/>
          <w:jc w:val="center"/>
        </w:trPr>
        <w:tc>
          <w:tcPr>
            <w:tcW w:w="1559" w:type="dxa"/>
            <w:tcBorders>
              <w:left w:val="single" w:sz="8" w:space="0" w:color="000000"/>
              <w:bottom w:val="single" w:sz="8" w:space="0" w:color="000000"/>
            </w:tcBorders>
            <w:tcMar>
              <w:top w:w="55" w:type="dxa"/>
              <w:left w:w="55" w:type="dxa"/>
              <w:bottom w:w="55" w:type="dxa"/>
              <w:right w:w="55" w:type="dxa"/>
            </w:tcMar>
            <w:vAlign w:val="center"/>
          </w:tcPr>
          <w:p w:rsidR="00B56E5A" w:rsidRPr="003B5132" w:rsidRDefault="00B56E5A" w:rsidP="00F6610E">
            <w:pPr>
              <w:jc w:val="center"/>
              <w:rPr>
                <w:rFonts w:ascii="標楷體" w:eastAsia="標楷體" w:hAnsi="標楷體"/>
                <w:sz w:val="28"/>
              </w:rPr>
            </w:pPr>
            <w:r w:rsidRPr="003B5132">
              <w:rPr>
                <w:rFonts w:ascii="標楷體" w:eastAsia="標楷體" w:hAnsi="標楷體"/>
                <w:sz w:val="28"/>
              </w:rPr>
              <w:t>計畫名稱</w:t>
            </w:r>
          </w:p>
        </w:tc>
        <w:tc>
          <w:tcPr>
            <w:tcW w:w="7362"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3B5132" w:rsidRDefault="00B56E5A" w:rsidP="00F6610E">
            <w:pPr>
              <w:rPr>
                <w:rFonts w:ascii="標楷體" w:eastAsia="標楷體" w:hAnsi="標楷體"/>
                <w:sz w:val="28"/>
              </w:rPr>
            </w:pPr>
            <w:r w:rsidRPr="003B5132">
              <w:rPr>
                <w:rFonts w:ascii="標楷體" w:eastAsia="標楷體" w:hAnsi="標楷體"/>
                <w:sz w:val="28"/>
              </w:rPr>
              <w:t>○○縣</w:t>
            </w:r>
            <w:r w:rsidR="00003007" w:rsidRPr="003B5132">
              <w:rPr>
                <w:rFonts w:ascii="標楷體" w:eastAsia="標楷體" w:hAnsi="標楷體" w:hint="eastAsia"/>
                <w:sz w:val="28"/>
              </w:rPr>
              <w:t>(</w:t>
            </w:r>
            <w:r w:rsidRPr="003B5132">
              <w:rPr>
                <w:rFonts w:ascii="標楷體" w:eastAsia="標楷體" w:hAnsi="標楷體"/>
                <w:sz w:val="28"/>
              </w:rPr>
              <w:t>市</w:t>
            </w:r>
            <w:r w:rsidR="00003007" w:rsidRPr="003B5132">
              <w:rPr>
                <w:rFonts w:ascii="標楷體" w:eastAsia="標楷體" w:hAnsi="標楷體" w:hint="eastAsia"/>
                <w:sz w:val="28"/>
              </w:rPr>
              <w:t>)</w:t>
            </w:r>
            <w:r w:rsidRPr="003B5132">
              <w:rPr>
                <w:rFonts w:ascii="標楷體" w:eastAsia="標楷體" w:hAnsi="標楷體"/>
                <w:sz w:val="28"/>
              </w:rPr>
              <w:t>博物館與地方文化館運籌機制計畫</w:t>
            </w:r>
          </w:p>
        </w:tc>
      </w:tr>
      <w:tr w:rsidR="003B5132" w:rsidRPr="003B5132" w:rsidTr="00F6610E">
        <w:trPr>
          <w:trHeight w:val="3301"/>
          <w:tblHeader/>
          <w:jc w:val="center"/>
        </w:trPr>
        <w:tc>
          <w:tcPr>
            <w:tcW w:w="1559" w:type="dxa"/>
            <w:tcBorders>
              <w:left w:val="single" w:sz="8" w:space="0" w:color="000000"/>
              <w:bottom w:val="single" w:sz="8" w:space="0" w:color="000000"/>
            </w:tcBorders>
            <w:tcMar>
              <w:top w:w="55" w:type="dxa"/>
              <w:left w:w="55" w:type="dxa"/>
              <w:bottom w:w="55" w:type="dxa"/>
              <w:right w:w="55" w:type="dxa"/>
            </w:tcMar>
            <w:vAlign w:val="center"/>
          </w:tcPr>
          <w:p w:rsidR="00B56E5A" w:rsidRPr="003B5132" w:rsidRDefault="00B56E5A" w:rsidP="00F6610E">
            <w:pPr>
              <w:pStyle w:val="TableContents"/>
              <w:spacing w:after="283"/>
              <w:jc w:val="center"/>
            </w:pPr>
            <w:r w:rsidRPr="003B5132">
              <w:t>提案單位</w:t>
            </w:r>
          </w:p>
        </w:tc>
        <w:tc>
          <w:tcPr>
            <w:tcW w:w="7362"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B56E5A" w:rsidRPr="003B5132" w:rsidRDefault="00B56E5A" w:rsidP="00F6610E">
            <w:pPr>
              <w:pStyle w:val="TableContents"/>
              <w:rPr>
                <w:shd w:val="clear" w:color="auto" w:fill="FFFFFF"/>
              </w:rPr>
            </w:pPr>
            <w:r w:rsidRPr="003B5132">
              <w:rPr>
                <w:shd w:val="clear" w:color="auto" w:fill="FFFFFF"/>
              </w:rPr>
              <w:t>聯絡人：</w:t>
            </w:r>
          </w:p>
          <w:p w:rsidR="00B56E5A" w:rsidRPr="003B5132" w:rsidRDefault="00B56E5A" w:rsidP="00F6610E">
            <w:pPr>
              <w:pStyle w:val="TableContents"/>
              <w:rPr>
                <w:shd w:val="clear" w:color="auto" w:fill="FFFFFF"/>
              </w:rPr>
            </w:pPr>
            <w:r w:rsidRPr="003B5132">
              <w:rPr>
                <w:shd w:val="clear" w:color="auto" w:fill="FFFFFF"/>
              </w:rPr>
              <w:t>聯絡電話：</w:t>
            </w:r>
            <w:r w:rsidRPr="003B5132">
              <w:rPr>
                <w:shd w:val="clear" w:color="auto" w:fill="FFFFFF"/>
              </w:rPr>
              <w:t xml:space="preserve">     </w:t>
            </w:r>
            <w:r w:rsidRPr="003B5132">
              <w:rPr>
                <w:shd w:val="clear" w:color="auto" w:fill="FFFFFF"/>
              </w:rPr>
              <w:t>傳真：</w:t>
            </w:r>
          </w:p>
          <w:p w:rsidR="00B56E5A" w:rsidRPr="003B5132" w:rsidRDefault="00B56E5A" w:rsidP="00F6610E">
            <w:pPr>
              <w:pStyle w:val="TableContents"/>
              <w:rPr>
                <w:shd w:val="clear" w:color="auto" w:fill="FFFFFF"/>
              </w:rPr>
            </w:pPr>
            <w:r w:rsidRPr="003B5132">
              <w:rPr>
                <w:shd w:val="clear" w:color="auto" w:fill="FFFFFF"/>
              </w:rPr>
              <w:t>電子信箱：</w:t>
            </w:r>
          </w:p>
          <w:p w:rsidR="00B56E5A" w:rsidRPr="003B5132" w:rsidRDefault="00B56E5A" w:rsidP="00F6610E">
            <w:pPr>
              <w:pStyle w:val="TableContents"/>
              <w:rPr>
                <w:shd w:val="clear" w:color="auto" w:fill="FFFFFF"/>
              </w:rPr>
            </w:pPr>
            <w:r w:rsidRPr="003B5132">
              <w:rPr>
                <w:shd w:val="clear" w:color="auto" w:fill="FFFFFF"/>
              </w:rPr>
              <w:t>聯絡公文地址：</w:t>
            </w:r>
            <w:r w:rsidR="00003007" w:rsidRPr="003B5132">
              <w:rPr>
                <w:rFonts w:hint="eastAsia"/>
                <w:shd w:val="clear" w:color="auto" w:fill="FFFFFF"/>
              </w:rPr>
              <w:t>(</w:t>
            </w:r>
            <w:r w:rsidRPr="003B5132">
              <w:rPr>
                <w:rFonts w:hint="eastAsia"/>
                <w:sz w:val="24"/>
                <w:shd w:val="clear" w:color="auto" w:fill="FFFFFF"/>
              </w:rPr>
              <w:t>○○○</w:t>
            </w:r>
            <w:r w:rsidR="00003007" w:rsidRPr="003B5132">
              <w:rPr>
                <w:rFonts w:hint="eastAsia"/>
                <w:shd w:val="clear" w:color="auto" w:fill="FFFFFF"/>
              </w:rPr>
              <w:t>)</w:t>
            </w:r>
          </w:p>
        </w:tc>
      </w:tr>
    </w:tbl>
    <w:p w:rsidR="00B56E5A" w:rsidRPr="003B5132" w:rsidRDefault="00B56E5A" w:rsidP="00B56E5A">
      <w:pPr>
        <w:pStyle w:val="Textbody"/>
        <w:spacing w:beforeLines="50" w:before="180" w:afterLines="50" w:after="180"/>
        <w:ind w:left="720" w:hanging="720"/>
        <w:rPr>
          <w:b/>
          <w:szCs w:val="32"/>
          <w:shd w:val="clear" w:color="auto" w:fill="FFFFFF"/>
        </w:rPr>
      </w:pPr>
      <w:r w:rsidRPr="003B5132">
        <w:rPr>
          <w:b/>
          <w:szCs w:val="32"/>
          <w:shd w:val="clear" w:color="auto" w:fill="FFFFFF"/>
        </w:rPr>
        <w:t>壹、</w:t>
      </w:r>
      <w:r w:rsidR="00306A0F" w:rsidRPr="003B5132">
        <w:rPr>
          <w:rFonts w:hint="eastAsia"/>
          <w:b/>
          <w:szCs w:val="32"/>
          <w:shd w:val="clear" w:color="auto" w:fill="FFFFFF"/>
        </w:rPr>
        <w:t>過去年度執行情形及成果</w:t>
      </w:r>
    </w:p>
    <w:p w:rsidR="00B56E5A" w:rsidRPr="003B5132" w:rsidRDefault="00B56E5A" w:rsidP="00B56E5A">
      <w:pPr>
        <w:pStyle w:val="Textbody"/>
        <w:spacing w:beforeLines="50" w:before="180" w:afterLines="50" w:after="180"/>
        <w:ind w:leftChars="250" w:left="600"/>
        <w:rPr>
          <w:szCs w:val="32"/>
          <w:shd w:val="clear" w:color="auto" w:fill="FFFFFF"/>
        </w:rPr>
      </w:pPr>
      <w:r w:rsidRPr="003B5132">
        <w:rPr>
          <w:rFonts w:hint="eastAsia"/>
          <w:sz w:val="28"/>
          <w:shd w:val="clear" w:color="auto" w:fill="FFFFFF"/>
        </w:rPr>
        <w:t>請摘述重要執行成果。</w:t>
      </w:r>
    </w:p>
    <w:p w:rsidR="00B56E5A" w:rsidRPr="003B5132" w:rsidRDefault="00B56E5A" w:rsidP="00B56E5A">
      <w:pPr>
        <w:pStyle w:val="Textbody"/>
        <w:spacing w:before="50" w:afterLines="50" w:after="180"/>
        <w:ind w:left="720" w:hanging="720"/>
        <w:rPr>
          <w:szCs w:val="32"/>
          <w:shd w:val="clear" w:color="auto" w:fill="FFFFFF"/>
        </w:rPr>
      </w:pPr>
      <w:r w:rsidRPr="003B5132">
        <w:rPr>
          <w:b/>
          <w:szCs w:val="32"/>
          <w:shd w:val="clear" w:color="auto" w:fill="FFFFFF"/>
        </w:rPr>
        <w:t>貳、縣</w:t>
      </w:r>
      <w:r w:rsidR="00003007" w:rsidRPr="003B5132">
        <w:rPr>
          <w:rFonts w:hint="eastAsia"/>
          <w:b/>
          <w:szCs w:val="32"/>
          <w:shd w:val="clear" w:color="auto" w:fill="FFFFFF"/>
        </w:rPr>
        <w:t>(</w:t>
      </w:r>
      <w:r w:rsidRPr="003B5132">
        <w:rPr>
          <w:b/>
          <w:szCs w:val="32"/>
          <w:shd w:val="clear" w:color="auto" w:fill="FFFFFF"/>
        </w:rPr>
        <w:t>市</w:t>
      </w:r>
      <w:r w:rsidR="00003007" w:rsidRPr="003B5132">
        <w:rPr>
          <w:rFonts w:hint="eastAsia"/>
          <w:b/>
          <w:szCs w:val="32"/>
          <w:shd w:val="clear" w:color="auto" w:fill="FFFFFF"/>
        </w:rPr>
        <w:t>)</w:t>
      </w:r>
      <w:r w:rsidRPr="003B5132">
        <w:rPr>
          <w:b/>
          <w:szCs w:val="32"/>
          <w:shd w:val="clear" w:color="auto" w:fill="FFFFFF"/>
        </w:rPr>
        <w:t>博物館與地方文化館發展現況與營運困境</w:t>
      </w:r>
    </w:p>
    <w:p w:rsidR="00B56E5A" w:rsidRPr="003B5132" w:rsidRDefault="00B56E5A" w:rsidP="00B56E5A">
      <w:pPr>
        <w:pStyle w:val="Textbody"/>
        <w:spacing w:line="520" w:lineRule="exact"/>
        <w:rPr>
          <w:shd w:val="clear" w:color="auto" w:fill="FFFFFF"/>
        </w:rPr>
      </w:pPr>
      <w:r w:rsidRPr="003B5132">
        <w:rPr>
          <w:rFonts w:hint="eastAsia"/>
          <w:sz w:val="28"/>
          <w:shd w:val="clear" w:color="auto" w:fill="FFFFFF"/>
        </w:rPr>
        <w:t>一、</w:t>
      </w:r>
      <w:r w:rsidRPr="003B5132">
        <w:rPr>
          <w:sz w:val="28"/>
          <w:shd w:val="clear" w:color="auto" w:fill="FFFFFF"/>
        </w:rPr>
        <w:t>縣</w:t>
      </w:r>
      <w:r w:rsidR="00003007" w:rsidRPr="003B5132">
        <w:rPr>
          <w:rFonts w:hint="eastAsia"/>
          <w:sz w:val="28"/>
          <w:shd w:val="clear" w:color="auto" w:fill="FFFFFF"/>
        </w:rPr>
        <w:t>(</w:t>
      </w:r>
      <w:r w:rsidRPr="003B5132">
        <w:rPr>
          <w:rFonts w:hint="eastAsia"/>
          <w:sz w:val="28"/>
          <w:shd w:val="clear" w:color="auto" w:fill="FFFFFF"/>
        </w:rPr>
        <w:t>市</w:t>
      </w:r>
      <w:r w:rsidR="00003007" w:rsidRPr="003B5132">
        <w:rPr>
          <w:rFonts w:hint="eastAsia"/>
          <w:sz w:val="28"/>
          <w:shd w:val="clear" w:color="auto" w:fill="FFFFFF"/>
        </w:rPr>
        <w:t>)</w:t>
      </w:r>
      <w:r w:rsidRPr="003B5132">
        <w:rPr>
          <w:rFonts w:hint="eastAsia"/>
          <w:sz w:val="28"/>
          <w:shd w:val="clear" w:color="auto" w:fill="FFFFFF"/>
        </w:rPr>
        <w:t>博物館概況與檢討分析</w:t>
      </w:r>
    </w:p>
    <w:p w:rsidR="00B56E5A" w:rsidRPr="003B5132" w:rsidRDefault="00B56E5A" w:rsidP="00B56E5A">
      <w:pPr>
        <w:pStyle w:val="Textbody"/>
        <w:spacing w:line="520" w:lineRule="exact"/>
        <w:rPr>
          <w:shd w:val="clear" w:color="auto" w:fill="FFFFFF"/>
        </w:rPr>
      </w:pPr>
      <w:r w:rsidRPr="003B5132">
        <w:rPr>
          <w:rFonts w:hint="eastAsia"/>
          <w:sz w:val="28"/>
          <w:shd w:val="clear" w:color="auto" w:fill="FFFFFF"/>
        </w:rPr>
        <w:t>二、縣</w:t>
      </w:r>
      <w:r w:rsidR="00003007" w:rsidRPr="003B5132">
        <w:rPr>
          <w:rFonts w:hint="eastAsia"/>
          <w:sz w:val="28"/>
          <w:shd w:val="clear" w:color="auto" w:fill="FFFFFF"/>
        </w:rPr>
        <w:t>(</w:t>
      </w:r>
      <w:r w:rsidRPr="003B5132">
        <w:rPr>
          <w:rFonts w:hint="eastAsia"/>
          <w:sz w:val="28"/>
          <w:shd w:val="clear" w:color="auto" w:fill="FFFFFF"/>
        </w:rPr>
        <w:t>市</w:t>
      </w:r>
      <w:r w:rsidR="00003007" w:rsidRPr="003B5132">
        <w:rPr>
          <w:rFonts w:hint="eastAsia"/>
          <w:sz w:val="28"/>
          <w:shd w:val="clear" w:color="auto" w:fill="FFFFFF"/>
        </w:rPr>
        <w:t>)</w:t>
      </w:r>
      <w:r w:rsidRPr="003B5132">
        <w:rPr>
          <w:rFonts w:hint="eastAsia"/>
          <w:sz w:val="28"/>
          <w:shd w:val="clear" w:color="auto" w:fill="FFFFFF"/>
        </w:rPr>
        <w:t>地方文化館概況與檢討分析</w:t>
      </w:r>
    </w:p>
    <w:p w:rsidR="00B56E5A" w:rsidRPr="003B5132" w:rsidRDefault="00B56E5A" w:rsidP="00B56E5A">
      <w:pPr>
        <w:pStyle w:val="Textbody"/>
        <w:spacing w:beforeLines="100" w:before="360" w:afterLines="50" w:after="180"/>
        <w:ind w:left="720" w:hanging="720"/>
        <w:rPr>
          <w:szCs w:val="32"/>
          <w:shd w:val="clear" w:color="auto" w:fill="FFFFFF"/>
        </w:rPr>
      </w:pPr>
      <w:r w:rsidRPr="003B5132">
        <w:rPr>
          <w:b/>
          <w:szCs w:val="32"/>
          <w:shd w:val="clear" w:color="auto" w:fill="FFFFFF"/>
        </w:rPr>
        <w:t>參、</w:t>
      </w:r>
      <w:r w:rsidRPr="003B5132">
        <w:rPr>
          <w:rFonts w:hint="eastAsia"/>
          <w:b/>
          <w:szCs w:val="32"/>
          <w:shd w:val="clear" w:color="auto" w:fill="FFFFFF"/>
        </w:rPr>
        <w:t>推動執行策略與實施項目</w:t>
      </w:r>
    </w:p>
    <w:p w:rsidR="00B56E5A" w:rsidRPr="003B5132" w:rsidRDefault="00B56E5A" w:rsidP="00B56E5A">
      <w:pPr>
        <w:pStyle w:val="Textbody"/>
        <w:spacing w:line="520" w:lineRule="exact"/>
        <w:rPr>
          <w:rFonts w:cs="Times New Roman"/>
          <w:sz w:val="28"/>
          <w:szCs w:val="28"/>
          <w:shd w:val="clear" w:color="auto" w:fill="FFFFFF"/>
        </w:rPr>
      </w:pPr>
      <w:r w:rsidRPr="003B5132">
        <w:rPr>
          <w:rFonts w:cs="Times New Roman" w:hint="eastAsia"/>
          <w:sz w:val="28"/>
          <w:szCs w:val="28"/>
          <w:shd w:val="clear" w:color="auto" w:fill="FFFFFF"/>
        </w:rPr>
        <w:t>一、博物館與地方文化館推動委員會</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運籌機制</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之建置與運作</w:t>
      </w:r>
      <w:r w:rsidRPr="003B5132">
        <w:rPr>
          <w:rFonts w:cs="Times New Roman"/>
          <w:sz w:val="28"/>
          <w:szCs w:val="28"/>
          <w:shd w:val="clear" w:color="auto" w:fill="FFFFFF"/>
        </w:rPr>
        <w:t>：</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一</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地方政府各行政部門</w:t>
      </w:r>
      <w:r w:rsidRPr="003B5132">
        <w:rPr>
          <w:rFonts w:cs="Times New Roman"/>
          <w:sz w:val="28"/>
          <w:szCs w:val="28"/>
          <w:shd w:val="clear" w:color="auto" w:fill="FFFFFF"/>
        </w:rPr>
        <w:t>(</w:t>
      </w:r>
      <w:r w:rsidR="00B56E5A" w:rsidRPr="003B5132">
        <w:rPr>
          <w:rFonts w:cs="Times New Roman"/>
          <w:sz w:val="28"/>
          <w:szCs w:val="28"/>
          <w:shd w:val="clear" w:color="auto" w:fill="FFFFFF"/>
        </w:rPr>
        <w:t>含局、處、室</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、在地學者專家及縣市專業博物館成員共同組成，負責縣</w:t>
      </w:r>
      <w:r w:rsidRPr="003B5132">
        <w:rPr>
          <w:rFonts w:cs="Times New Roman"/>
          <w:sz w:val="28"/>
          <w:szCs w:val="28"/>
          <w:shd w:val="clear" w:color="auto" w:fill="FFFFFF"/>
        </w:rPr>
        <w:t>(</w:t>
      </w:r>
      <w:r w:rsidR="00B56E5A" w:rsidRPr="003B5132">
        <w:rPr>
          <w:rFonts w:cs="Times New Roman"/>
          <w:sz w:val="28"/>
          <w:szCs w:val="28"/>
          <w:shd w:val="clear" w:color="auto" w:fill="FFFFFF"/>
        </w:rPr>
        <w:t>市</w:t>
      </w:r>
      <w:r w:rsidRPr="003B5132">
        <w:rPr>
          <w:rFonts w:cs="Times New Roman"/>
          <w:sz w:val="28"/>
          <w:szCs w:val="28"/>
          <w:shd w:val="clear" w:color="auto" w:fill="FFFFFF"/>
        </w:rPr>
        <w:t>)</w:t>
      </w:r>
      <w:r w:rsidR="00B56E5A" w:rsidRPr="003B5132">
        <w:rPr>
          <w:rFonts w:cs="Times New Roman"/>
          <w:sz w:val="28"/>
          <w:szCs w:val="28"/>
          <w:shd w:val="clear" w:color="auto" w:fill="FFFFFF"/>
        </w:rPr>
        <w:t>內文化設施工作整體企劃與協調、諮詢、執行與推動事項，並制定整體文化設施工作之政策方針及推動策略。</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二</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依據</w:t>
      </w:r>
      <w:r w:rsidR="00B56E5A" w:rsidRPr="003B5132">
        <w:rPr>
          <w:rFonts w:cs="Times New Roman" w:hint="eastAsia"/>
          <w:sz w:val="28"/>
          <w:szCs w:val="28"/>
          <w:shd w:val="clear" w:color="auto" w:fill="FFFFFF"/>
        </w:rPr>
        <w:t>博物館與地方文化館分布現況</w:t>
      </w:r>
      <w:r w:rsidR="00B56E5A" w:rsidRPr="003B5132">
        <w:rPr>
          <w:rFonts w:cs="Times New Roman"/>
          <w:sz w:val="28"/>
          <w:szCs w:val="28"/>
          <w:shd w:val="clear" w:color="auto" w:fill="FFFFFF"/>
        </w:rPr>
        <w:t>及各鄉鎮市</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區</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社造、民間文化產業發展狀況，研訂區域競合發展策略及資源配置原則。</w:t>
      </w:r>
    </w:p>
    <w:p w:rsidR="00B56E5A" w:rsidRPr="003B5132" w:rsidRDefault="00B56E5A" w:rsidP="00BD161D">
      <w:pPr>
        <w:pStyle w:val="Textbody"/>
        <w:spacing w:line="500" w:lineRule="exact"/>
        <w:ind w:left="420" w:hangingChars="150" w:hanging="420"/>
        <w:rPr>
          <w:rFonts w:cs="Times New Roman"/>
          <w:sz w:val="28"/>
          <w:szCs w:val="28"/>
          <w:shd w:val="clear" w:color="auto" w:fill="FFFFFF"/>
        </w:rPr>
      </w:pPr>
      <w:r w:rsidRPr="003B5132">
        <w:rPr>
          <w:rFonts w:cs="Times New Roman" w:hint="eastAsia"/>
          <w:sz w:val="28"/>
          <w:szCs w:val="28"/>
          <w:shd w:val="clear" w:color="auto" w:fill="FFFFFF"/>
        </w:rPr>
        <w:t>二、</w:t>
      </w:r>
      <w:r w:rsidRPr="003B5132">
        <w:rPr>
          <w:rFonts w:cs="Times New Roman"/>
          <w:sz w:val="28"/>
          <w:szCs w:val="28"/>
          <w:shd w:val="clear" w:color="auto" w:fill="FFFFFF"/>
        </w:rPr>
        <w:t>成立推動辦公室</w:t>
      </w:r>
      <w:r w:rsidRPr="003B5132">
        <w:rPr>
          <w:rFonts w:cs="Times New Roman" w:hint="eastAsia"/>
          <w:sz w:val="28"/>
          <w:szCs w:val="28"/>
          <w:shd w:val="clear" w:color="auto" w:fill="FFFFFF"/>
        </w:rPr>
        <w:t>與配置專責人力</w:t>
      </w:r>
      <w:r w:rsidRPr="003B5132">
        <w:rPr>
          <w:rFonts w:cs="Times New Roman"/>
          <w:sz w:val="28"/>
          <w:szCs w:val="28"/>
          <w:shd w:val="clear" w:color="auto" w:fill="FFFFFF"/>
        </w:rPr>
        <w:t>：</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一</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成立縣</w:t>
      </w:r>
      <w:r w:rsidRPr="003B5132">
        <w:rPr>
          <w:rFonts w:cs="Times New Roman"/>
          <w:sz w:val="28"/>
          <w:szCs w:val="28"/>
          <w:shd w:val="clear" w:color="auto" w:fill="FFFFFF"/>
        </w:rPr>
        <w:t>(</w:t>
      </w:r>
      <w:r w:rsidR="00B56E5A" w:rsidRPr="003B5132">
        <w:rPr>
          <w:rFonts w:cs="Times New Roman"/>
          <w:sz w:val="28"/>
          <w:szCs w:val="28"/>
          <w:shd w:val="clear" w:color="auto" w:fill="FFFFFF"/>
        </w:rPr>
        <w:t>市</w:t>
      </w:r>
      <w:r w:rsidRPr="003B5132">
        <w:rPr>
          <w:rFonts w:cs="Times New Roman"/>
          <w:sz w:val="28"/>
          <w:szCs w:val="28"/>
          <w:shd w:val="clear" w:color="auto" w:fill="FFFFFF"/>
        </w:rPr>
        <w:t>)</w:t>
      </w:r>
      <w:r w:rsidR="00B56E5A" w:rsidRPr="003B5132">
        <w:rPr>
          <w:rFonts w:cs="Times New Roman"/>
          <w:sz w:val="28"/>
          <w:szCs w:val="28"/>
          <w:shd w:val="clear" w:color="auto" w:fill="FFFFFF"/>
        </w:rPr>
        <w:t>層級之</w:t>
      </w:r>
      <w:r w:rsidR="00B56E5A" w:rsidRPr="003B5132">
        <w:rPr>
          <w:rFonts w:cs="Times New Roman" w:hint="eastAsia"/>
          <w:sz w:val="28"/>
          <w:szCs w:val="28"/>
          <w:shd w:val="clear" w:color="auto" w:fill="FFFFFF"/>
        </w:rPr>
        <w:t>博物館與地方文化館推動辦公室</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在地團隊或有駐地工作站者為優先考量</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，並配置適當專責人力協助地方政府處理相關工作。</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二</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協助辦理縣</w:t>
      </w:r>
      <w:r w:rsidRPr="003B5132">
        <w:rPr>
          <w:rFonts w:cs="Times New Roman"/>
          <w:sz w:val="28"/>
          <w:szCs w:val="28"/>
          <w:shd w:val="clear" w:color="auto" w:fill="FFFFFF"/>
        </w:rPr>
        <w:t>(</w:t>
      </w:r>
      <w:r w:rsidR="00B56E5A" w:rsidRPr="003B5132">
        <w:rPr>
          <w:rFonts w:cs="Times New Roman"/>
          <w:sz w:val="28"/>
          <w:szCs w:val="28"/>
          <w:shd w:val="clear" w:color="auto" w:fill="FFFFFF"/>
        </w:rPr>
        <w:t>市</w:t>
      </w:r>
      <w:r w:rsidRPr="003B5132">
        <w:rPr>
          <w:rFonts w:cs="Times New Roman"/>
          <w:sz w:val="28"/>
          <w:szCs w:val="28"/>
          <w:shd w:val="clear" w:color="auto" w:fill="FFFFFF"/>
        </w:rPr>
        <w:t>)</w:t>
      </w:r>
      <w:r w:rsidR="00B56E5A" w:rsidRPr="003B5132">
        <w:rPr>
          <w:rFonts w:cs="Times New Roman"/>
          <w:sz w:val="28"/>
          <w:szCs w:val="28"/>
          <w:shd w:val="clear" w:color="auto" w:fill="FFFFFF"/>
        </w:rPr>
        <w:t>層級之人才培育工作及相關課程規劃。</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三</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辦理縣</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市</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層級博物館與地方文化館之諮詢、協助與輔導等工作。</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四</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協助引介專業人力、資源媒合及中央各計畫宣導說明與整合輔導。</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五</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其他與博物館與地方文化館業務有關之工作</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例如文化部要求年度例行業務資料彙整或臨時性調查、館舍營運狀況統計填報等</w:t>
      </w:r>
      <w:r w:rsidRPr="003B5132">
        <w:rPr>
          <w:rFonts w:cs="Times New Roman" w:hint="eastAsia"/>
          <w:sz w:val="28"/>
          <w:szCs w:val="28"/>
          <w:shd w:val="clear" w:color="auto" w:fill="FFFFFF"/>
        </w:rPr>
        <w:t>)</w:t>
      </w:r>
      <w:r w:rsidR="008C2245" w:rsidRPr="003B5132">
        <w:rPr>
          <w:rFonts w:cs="Times New Roman" w:hint="eastAsia"/>
          <w:sz w:val="28"/>
          <w:szCs w:val="28"/>
          <w:shd w:val="clear" w:color="auto" w:fill="FFFFFF"/>
        </w:rPr>
        <w:t>。</w:t>
      </w:r>
    </w:p>
    <w:p w:rsidR="00B56E5A" w:rsidRPr="003B5132" w:rsidRDefault="00B56E5A" w:rsidP="00BD161D">
      <w:pPr>
        <w:pStyle w:val="Textbody"/>
        <w:spacing w:line="500" w:lineRule="exact"/>
        <w:ind w:left="420" w:hangingChars="150" w:hanging="420"/>
        <w:rPr>
          <w:rFonts w:cs="Times New Roman"/>
          <w:sz w:val="28"/>
          <w:szCs w:val="28"/>
          <w:shd w:val="clear" w:color="auto" w:fill="FFFFFF"/>
        </w:rPr>
      </w:pPr>
      <w:r w:rsidRPr="003B5132">
        <w:rPr>
          <w:rFonts w:cs="Times New Roman" w:hint="eastAsia"/>
          <w:sz w:val="28"/>
          <w:szCs w:val="28"/>
          <w:shd w:val="clear" w:color="auto" w:fill="FFFFFF"/>
        </w:rPr>
        <w:t>三、館舍督導管考與輔導措施：</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一</w:t>
      </w:r>
      <w:r w:rsidRPr="003B5132">
        <w:rPr>
          <w:rFonts w:cs="Times New Roman" w:hint="eastAsia"/>
          <w:sz w:val="28"/>
          <w:szCs w:val="28"/>
          <w:shd w:val="clear" w:color="auto" w:fill="FFFFFF"/>
        </w:rPr>
        <w:t>)</w:t>
      </w:r>
      <w:r w:rsidR="00B56E5A" w:rsidRPr="003B5132">
        <w:rPr>
          <w:rFonts w:cs="Times New Roman"/>
          <w:sz w:val="28"/>
          <w:szCs w:val="28"/>
          <w:shd w:val="clear" w:color="auto" w:fill="FFFFFF"/>
        </w:rPr>
        <w:t>館舍定位與發展策略</w:t>
      </w:r>
      <w:r w:rsidRPr="003B5132">
        <w:rPr>
          <w:rFonts w:cs="Times New Roman"/>
          <w:sz w:val="28"/>
          <w:szCs w:val="28"/>
          <w:shd w:val="clear" w:color="auto" w:fill="FFFFFF"/>
        </w:rPr>
        <w:t>(</w:t>
      </w:r>
      <w:r w:rsidR="00B56E5A" w:rsidRPr="003B5132">
        <w:rPr>
          <w:rFonts w:cs="Times New Roman" w:hint="eastAsia"/>
          <w:sz w:val="28"/>
          <w:szCs w:val="28"/>
          <w:shd w:val="clear" w:color="auto" w:fill="FFFFFF"/>
        </w:rPr>
        <w:t>包含具潛力提升為博物館之館舍輔導及私立博物館完成設立登記輔導與協助</w:t>
      </w:r>
      <w:r w:rsidRPr="003B5132">
        <w:rPr>
          <w:rFonts w:cs="Times New Roman"/>
          <w:sz w:val="28"/>
          <w:szCs w:val="28"/>
          <w:shd w:val="clear" w:color="auto" w:fill="FFFFFF"/>
        </w:rPr>
        <w:t>)</w:t>
      </w:r>
      <w:r w:rsidR="008C2245" w:rsidRPr="003B5132">
        <w:rPr>
          <w:rFonts w:cs="Times New Roman" w:hint="eastAsia"/>
          <w:sz w:val="28"/>
          <w:szCs w:val="28"/>
          <w:shd w:val="clear" w:color="auto" w:fill="FFFFFF"/>
        </w:rPr>
        <w:t>。</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二</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應提供專業人力或資源</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例如：博物館、建築、工程、機水電或消防等方面</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，協助館舍辦理建築物公安申報、消防安全申報、推動環境友善改善評估與設計書圖製作、釐清場域公共服務與建築物機能整備之軟、硬體改善需求。</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三</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輔導各館所硬體建設的品質與成本控制、技術更新與風險調整、經營與管理等，提升各博物館與地方文化館硬體建設品質；館所之專業提升、服務升級等。</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四</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輔導並協助轄內博物館及地方文化館定期填報、更新「博物館及地方文化館業務資料彙整分析平臺」，並即時檢核前臺「博物之島」資料正確性，並記錄輔導情形與建議。</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五</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轉型退場輔導：配合文化部之轉型或退場機制要求，協助地方政府對於館舍申請內容進行輔導、評估及初審作業，必要時應提供專業輔導與諮詢。</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六</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評量機制：配合文化部進行年度計畫執行評量作業，輔導館所盤點檢討中長期定位與發展，以及協助館舍完成年度評量資料填報。</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七</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協助館舍定期填報文化部線上管考系統，以及協助地方政府執行必要之進度查證及追蹤結案情形。</w:t>
      </w:r>
    </w:p>
    <w:p w:rsidR="00B56E5A" w:rsidRPr="003B5132" w:rsidRDefault="00B56E5A" w:rsidP="00BD161D">
      <w:pPr>
        <w:pStyle w:val="Textbody"/>
        <w:spacing w:line="500" w:lineRule="exact"/>
        <w:ind w:left="420" w:hangingChars="150" w:hanging="420"/>
        <w:rPr>
          <w:rFonts w:cs="Times New Roman"/>
          <w:sz w:val="28"/>
          <w:szCs w:val="28"/>
          <w:shd w:val="clear" w:color="auto" w:fill="FFFFFF"/>
        </w:rPr>
      </w:pPr>
      <w:r w:rsidRPr="003B5132">
        <w:rPr>
          <w:rFonts w:cs="Times New Roman" w:hint="eastAsia"/>
          <w:sz w:val="28"/>
          <w:szCs w:val="28"/>
          <w:shd w:val="clear" w:color="auto" w:fill="FFFFFF"/>
        </w:rPr>
        <w:t>四、</w:t>
      </w:r>
      <w:r w:rsidRPr="003B5132">
        <w:rPr>
          <w:rFonts w:cs="Times New Roman"/>
          <w:sz w:val="28"/>
          <w:szCs w:val="28"/>
          <w:shd w:val="clear" w:color="auto" w:fill="FFFFFF"/>
        </w:rPr>
        <w:t>辦理縣</w:t>
      </w:r>
      <w:r w:rsidR="00003007" w:rsidRPr="003B5132">
        <w:rPr>
          <w:rFonts w:cs="Times New Roman"/>
          <w:sz w:val="28"/>
          <w:szCs w:val="28"/>
          <w:shd w:val="clear" w:color="auto" w:fill="FFFFFF"/>
        </w:rPr>
        <w:t>(</w:t>
      </w:r>
      <w:r w:rsidRPr="003B5132">
        <w:rPr>
          <w:rFonts w:cs="Times New Roman"/>
          <w:sz w:val="28"/>
          <w:szCs w:val="28"/>
          <w:shd w:val="clear" w:color="auto" w:fill="FFFFFF"/>
        </w:rPr>
        <w:t>市</w:t>
      </w:r>
      <w:r w:rsidR="00003007" w:rsidRPr="003B5132">
        <w:rPr>
          <w:rFonts w:cs="Times New Roman"/>
          <w:sz w:val="28"/>
          <w:szCs w:val="28"/>
          <w:shd w:val="clear" w:color="auto" w:fill="FFFFFF"/>
        </w:rPr>
        <w:t>)</w:t>
      </w:r>
      <w:r w:rsidRPr="003B5132">
        <w:rPr>
          <w:rFonts w:cs="Times New Roman"/>
          <w:sz w:val="28"/>
          <w:szCs w:val="28"/>
          <w:shd w:val="clear" w:color="auto" w:fill="FFFFFF"/>
        </w:rPr>
        <w:t>層級館舍經營人才培育及輔導：</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一</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辦理或協助博物館與地方文化館從業人員之專業培訓課程</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包含推薦館所參與符合期發展需求之課程</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，文化部或地方政府得視整體政策需要，建議或指定課程內容或授課主題。</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二</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辦理縣</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市</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內、外之館舍經驗交流觀摩活動，充實從業人員專業知識與提升能力。</w:t>
      </w:r>
    </w:p>
    <w:p w:rsidR="00B56E5A" w:rsidRPr="003B5132" w:rsidRDefault="00003007" w:rsidP="008C2245">
      <w:pPr>
        <w:pStyle w:val="Textbody"/>
        <w:spacing w:line="500" w:lineRule="exact"/>
        <w:ind w:leftChars="50" w:left="540" w:hangingChars="150" w:hanging="420"/>
        <w:rPr>
          <w:rFonts w:cs="Times New Roman"/>
          <w:sz w:val="28"/>
          <w:szCs w:val="28"/>
          <w:shd w:val="clear" w:color="auto" w:fill="FFFFFF"/>
        </w:rPr>
      </w:pP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三</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協助地方政府遴選縣</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市</w:t>
      </w:r>
      <w:r w:rsidRPr="003B5132">
        <w:rPr>
          <w:rFonts w:cs="Times New Roman" w:hint="eastAsia"/>
          <w:sz w:val="28"/>
          <w:szCs w:val="28"/>
          <w:shd w:val="clear" w:color="auto" w:fill="FFFFFF"/>
        </w:rPr>
        <w:t>)</w:t>
      </w:r>
      <w:r w:rsidR="00B56E5A" w:rsidRPr="003B5132">
        <w:rPr>
          <w:rFonts w:cs="Times New Roman" w:hint="eastAsia"/>
          <w:sz w:val="28"/>
          <w:szCs w:val="28"/>
          <w:shd w:val="clear" w:color="auto" w:fill="FFFFFF"/>
        </w:rPr>
        <w:t>內組織建全、具文化特色資源之館舍，結合專家學者、館舍群、社區組織、住民，推動館群整合計畫。</w:t>
      </w:r>
    </w:p>
    <w:p w:rsidR="00B56E5A" w:rsidRPr="003B5132" w:rsidRDefault="00B56E5A" w:rsidP="00B56E5A">
      <w:pPr>
        <w:pStyle w:val="Textbody"/>
        <w:spacing w:line="520" w:lineRule="exact"/>
        <w:ind w:left="840" w:hangingChars="300" w:hanging="840"/>
        <w:rPr>
          <w:rFonts w:cs="Times New Roman"/>
          <w:sz w:val="28"/>
          <w:szCs w:val="28"/>
          <w:shd w:val="clear" w:color="auto" w:fill="FFFFFF"/>
        </w:rPr>
      </w:pPr>
      <w:r w:rsidRPr="003B5132">
        <w:rPr>
          <w:rFonts w:cs="Times New Roman" w:hint="eastAsia"/>
          <w:sz w:val="28"/>
          <w:szCs w:val="28"/>
          <w:shd w:val="clear" w:color="auto" w:fill="FFFFFF"/>
        </w:rPr>
        <w:t>五、歷年補助館舍營運之調查、輔導與定期追蹤：</w:t>
      </w:r>
    </w:p>
    <w:p w:rsidR="00B56E5A" w:rsidRPr="003B5132" w:rsidRDefault="00B56E5A" w:rsidP="00B56E5A">
      <w:pPr>
        <w:pStyle w:val="Textbody"/>
        <w:spacing w:line="520" w:lineRule="exact"/>
        <w:ind w:leftChars="200" w:left="480"/>
        <w:rPr>
          <w:rFonts w:cs="Times New Roman"/>
          <w:sz w:val="28"/>
          <w:szCs w:val="28"/>
          <w:shd w:val="clear" w:color="auto" w:fill="FFFFFF"/>
        </w:rPr>
      </w:pPr>
      <w:r w:rsidRPr="003B5132">
        <w:rPr>
          <w:rFonts w:cs="Times New Roman" w:hint="eastAsia"/>
          <w:sz w:val="28"/>
          <w:szCs w:val="28"/>
          <w:shd w:val="clear" w:color="auto" w:fill="FFFFFF"/>
        </w:rPr>
        <w:t>持續追蹤盤點歷年補助館舍實際營運情形，掌握各館舍最新營運狀況</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包括已轉作其他用途館舍</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，並視其需要提供相關資源、介入輔導，必要時應協助地方政府評估建議採取退場或轉作其他適當用途。</w:t>
      </w:r>
    </w:p>
    <w:p w:rsidR="00B56E5A" w:rsidRPr="003B5132" w:rsidRDefault="00B56E5A" w:rsidP="00BD161D">
      <w:pPr>
        <w:pStyle w:val="Textbody"/>
        <w:spacing w:line="500" w:lineRule="exact"/>
        <w:ind w:left="420" w:hangingChars="150" w:hanging="420"/>
        <w:rPr>
          <w:rFonts w:cs="Times New Roman"/>
          <w:sz w:val="28"/>
          <w:szCs w:val="28"/>
          <w:shd w:val="clear" w:color="auto" w:fill="FFFFFF"/>
        </w:rPr>
      </w:pPr>
      <w:r w:rsidRPr="003B5132">
        <w:rPr>
          <w:rFonts w:cs="Times New Roman" w:hint="eastAsia"/>
          <w:sz w:val="28"/>
          <w:szCs w:val="28"/>
          <w:shd w:val="clear" w:color="auto" w:fill="FFFFFF"/>
        </w:rPr>
        <w:t>六、其他：除以上其他所列執行策略與實施項目外之創新作為</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請各縣市自行填寫</w:t>
      </w:r>
      <w:r w:rsidR="00003007" w:rsidRPr="003B5132">
        <w:rPr>
          <w:rFonts w:cs="Times New Roman" w:hint="eastAsia"/>
          <w:sz w:val="28"/>
          <w:szCs w:val="28"/>
          <w:shd w:val="clear" w:color="auto" w:fill="FFFFFF"/>
        </w:rPr>
        <w:t>)</w:t>
      </w:r>
      <w:r w:rsidRPr="003B5132">
        <w:rPr>
          <w:rFonts w:cs="Times New Roman" w:hint="eastAsia"/>
          <w:sz w:val="28"/>
          <w:szCs w:val="28"/>
          <w:shd w:val="clear" w:color="auto" w:fill="FFFFFF"/>
        </w:rPr>
        <w:t>。</w:t>
      </w:r>
    </w:p>
    <w:p w:rsidR="008C2245" w:rsidRPr="003B5132" w:rsidRDefault="00B56E5A" w:rsidP="008C2245">
      <w:pPr>
        <w:pStyle w:val="Textbody"/>
        <w:spacing w:beforeLines="200" w:before="720" w:afterLines="200" w:after="720"/>
        <w:rPr>
          <w:b/>
          <w:szCs w:val="32"/>
          <w:shd w:val="clear" w:color="auto" w:fill="FFFFFF"/>
        </w:rPr>
      </w:pPr>
      <w:r w:rsidRPr="003B5132">
        <w:rPr>
          <w:b/>
          <w:szCs w:val="32"/>
          <w:shd w:val="clear" w:color="auto" w:fill="FFFFFF"/>
        </w:rPr>
        <w:t>肆、限制條件</w:t>
      </w:r>
      <w:r w:rsidR="00003007" w:rsidRPr="003B5132">
        <w:rPr>
          <w:b/>
          <w:szCs w:val="32"/>
          <w:shd w:val="clear" w:color="auto" w:fill="FFFFFF"/>
        </w:rPr>
        <w:t>(</w:t>
      </w:r>
      <w:r w:rsidRPr="003B5132">
        <w:rPr>
          <w:b/>
          <w:szCs w:val="32"/>
          <w:shd w:val="clear" w:color="auto" w:fill="FFFFFF"/>
        </w:rPr>
        <w:t>計畫執行可能遭遇之問題</w:t>
      </w:r>
      <w:r w:rsidR="00003007" w:rsidRPr="003B5132">
        <w:rPr>
          <w:b/>
          <w:szCs w:val="32"/>
          <w:shd w:val="clear" w:color="auto" w:fill="FFFFFF"/>
        </w:rPr>
        <w:t>)</w:t>
      </w:r>
      <w:r w:rsidRPr="003B5132">
        <w:rPr>
          <w:b/>
          <w:szCs w:val="32"/>
          <w:shd w:val="clear" w:color="auto" w:fill="FFFFFF"/>
        </w:rPr>
        <w:t>與解決方式</w:t>
      </w:r>
    </w:p>
    <w:p w:rsidR="008C2245" w:rsidRPr="003B5132" w:rsidRDefault="008C2245">
      <w:pPr>
        <w:widowControl/>
        <w:rPr>
          <w:rFonts w:eastAsia="標楷體" w:cs="Mangal"/>
          <w:b/>
          <w:kern w:val="3"/>
          <w:sz w:val="32"/>
          <w:szCs w:val="32"/>
          <w:shd w:val="clear" w:color="auto" w:fill="FFFFFF"/>
          <w:lang w:bidi="hi-IN"/>
        </w:rPr>
      </w:pPr>
      <w:r w:rsidRPr="003B5132">
        <w:rPr>
          <w:b/>
          <w:szCs w:val="32"/>
          <w:shd w:val="clear" w:color="auto" w:fill="FFFFFF"/>
        </w:rPr>
        <w:br w:type="page"/>
      </w:r>
    </w:p>
    <w:p w:rsidR="00B56E5A" w:rsidRPr="003B5132" w:rsidRDefault="00B56E5A" w:rsidP="00B56E5A">
      <w:pPr>
        <w:pStyle w:val="Textbody"/>
        <w:spacing w:beforeLines="50" w:before="180" w:afterLines="50" w:after="180"/>
        <w:rPr>
          <w:b/>
          <w:szCs w:val="32"/>
          <w:shd w:val="clear" w:color="auto" w:fill="FFFFFF"/>
        </w:rPr>
      </w:pPr>
      <w:r w:rsidRPr="003B5132">
        <w:rPr>
          <w:b/>
          <w:szCs w:val="32"/>
          <w:shd w:val="clear" w:color="auto" w:fill="FFFFFF"/>
        </w:rPr>
        <w:t>伍、經費</w:t>
      </w:r>
      <w:r w:rsidRPr="003B5132">
        <w:rPr>
          <w:rFonts w:hint="eastAsia"/>
          <w:b/>
          <w:szCs w:val="32"/>
          <w:shd w:val="clear" w:color="auto" w:fill="FFFFFF"/>
        </w:rPr>
        <w:t>預算表</w:t>
      </w:r>
    </w:p>
    <w:p w:rsidR="00B56E5A" w:rsidRPr="003B5132" w:rsidRDefault="00B56E5A" w:rsidP="00B56E5A">
      <w:pPr>
        <w:pStyle w:val="Textbody"/>
        <w:rPr>
          <w:rFonts w:ascii="標楷體" w:hAnsi="標楷體"/>
          <w:sz w:val="24"/>
          <w:shd w:val="clear" w:color="auto" w:fill="FFFFFF"/>
        </w:rPr>
      </w:pPr>
      <w:r w:rsidRPr="003B5132">
        <w:rPr>
          <w:rFonts w:ascii="標楷體" w:hAnsi="標楷體" w:hint="eastAsia"/>
          <w:b/>
          <w:sz w:val="28"/>
          <w:shd w:val="clear" w:color="auto" w:fill="FFFFFF"/>
        </w:rPr>
        <w:t>一、110</w:t>
      </w:r>
      <w:r w:rsidRPr="003B5132">
        <w:rPr>
          <w:rFonts w:ascii="標楷體" w:hAnsi="標楷體"/>
          <w:b/>
          <w:sz w:val="28"/>
          <w:shd w:val="clear" w:color="auto" w:fill="FFFFFF"/>
        </w:rPr>
        <w:t>年度經費</w:t>
      </w:r>
      <w:r w:rsidRPr="003B5132">
        <w:rPr>
          <w:rFonts w:ascii="標楷體" w:hAnsi="標楷體" w:hint="eastAsia"/>
          <w:b/>
          <w:sz w:val="28"/>
          <w:shd w:val="clear" w:color="auto" w:fill="FFFFFF"/>
        </w:rPr>
        <w:t>預算表</w:t>
      </w:r>
      <w:r w:rsidR="00003007" w:rsidRPr="003B5132">
        <w:rPr>
          <w:rFonts w:ascii="標楷體" w:hAnsi="標楷體" w:hint="eastAsia"/>
          <w:sz w:val="24"/>
          <w:shd w:val="clear" w:color="auto" w:fill="FFFFFF"/>
        </w:rPr>
        <w:t>(</w:t>
      </w:r>
      <w:r w:rsidRPr="003B5132">
        <w:rPr>
          <w:rFonts w:ascii="標楷體" w:hAnsi="標楷體"/>
          <w:sz w:val="24"/>
          <w:shd w:val="clear" w:color="auto" w:fill="FFFFFF"/>
        </w:rPr>
        <w:t>單位：千元</w:t>
      </w:r>
      <w:r w:rsidR="00003007" w:rsidRPr="003B5132">
        <w:rPr>
          <w:rFonts w:ascii="標楷體" w:hAnsi="標楷體" w:hint="eastAsia"/>
          <w:sz w:val="24"/>
          <w:shd w:val="clear" w:color="auto" w:fill="FFFFFF"/>
        </w:rPr>
        <w:t>)</w:t>
      </w:r>
    </w:p>
    <w:tbl>
      <w:tblPr>
        <w:tblW w:w="9351" w:type="dxa"/>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3B5132" w:rsidRPr="003B5132" w:rsidTr="008C207A">
        <w:trPr>
          <w:trHeight w:val="318"/>
          <w:jc w:val="center"/>
        </w:trPr>
        <w:tc>
          <w:tcPr>
            <w:tcW w:w="2122" w:type="dxa"/>
            <w:vMerge w:val="restart"/>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類別</w:t>
            </w:r>
          </w:p>
        </w:tc>
        <w:tc>
          <w:tcPr>
            <w:tcW w:w="1385" w:type="dxa"/>
            <w:vMerge w:val="restart"/>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實施項目</w:t>
            </w:r>
          </w:p>
        </w:tc>
        <w:tc>
          <w:tcPr>
            <w:tcW w:w="1350" w:type="dxa"/>
            <w:vMerge w:val="restart"/>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內容說明</w:t>
            </w:r>
          </w:p>
        </w:tc>
        <w:tc>
          <w:tcPr>
            <w:tcW w:w="1250" w:type="dxa"/>
            <w:vMerge w:val="restart"/>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總經費</w:t>
            </w:r>
          </w:p>
        </w:tc>
        <w:tc>
          <w:tcPr>
            <w:tcW w:w="1988" w:type="dxa"/>
            <w:gridSpan w:val="2"/>
            <w:tcMar>
              <w:top w:w="55" w:type="dxa"/>
              <w:left w:w="55" w:type="dxa"/>
              <w:bottom w:w="55" w:type="dxa"/>
              <w:right w:w="55" w:type="dxa"/>
            </w:tcMar>
          </w:tcPr>
          <w:p w:rsidR="00B56E5A" w:rsidRPr="003B5132" w:rsidRDefault="00B56E5A" w:rsidP="008C207A">
            <w:pPr>
              <w:pStyle w:val="TableContents"/>
              <w:jc w:val="center"/>
              <w:rPr>
                <w:sz w:val="24"/>
                <w:shd w:val="clear" w:color="auto" w:fill="FFFFFF"/>
              </w:rPr>
            </w:pPr>
            <w:r w:rsidRPr="003B5132">
              <w:rPr>
                <w:sz w:val="24"/>
                <w:shd w:val="clear" w:color="auto" w:fill="FFFFFF"/>
              </w:rPr>
              <w:t>經費來源</w:t>
            </w:r>
          </w:p>
        </w:tc>
        <w:tc>
          <w:tcPr>
            <w:tcW w:w="1256" w:type="dxa"/>
            <w:vMerge w:val="restart"/>
            <w:vAlign w:val="center"/>
          </w:tcPr>
          <w:p w:rsidR="00B56E5A" w:rsidRPr="003B5132" w:rsidRDefault="00B56E5A" w:rsidP="008C207A">
            <w:pPr>
              <w:pStyle w:val="TableContents"/>
              <w:jc w:val="center"/>
              <w:rPr>
                <w:sz w:val="24"/>
                <w:shd w:val="clear" w:color="auto" w:fill="FFFFFF"/>
              </w:rPr>
            </w:pPr>
            <w:r w:rsidRPr="003B5132">
              <w:rPr>
                <w:rFonts w:hint="eastAsia"/>
                <w:sz w:val="24"/>
                <w:shd w:val="clear" w:color="auto" w:fill="FFFFFF"/>
              </w:rPr>
              <w:t>備註</w:t>
            </w:r>
          </w:p>
        </w:tc>
      </w:tr>
      <w:tr w:rsidR="003B5132" w:rsidRPr="003B5132" w:rsidTr="008C207A">
        <w:trPr>
          <w:trHeight w:val="174"/>
          <w:jc w:val="center"/>
        </w:trPr>
        <w:tc>
          <w:tcPr>
            <w:tcW w:w="2122" w:type="dxa"/>
            <w:vMerge/>
            <w:tcMar>
              <w:top w:w="55" w:type="dxa"/>
              <w:left w:w="55" w:type="dxa"/>
              <w:bottom w:w="55" w:type="dxa"/>
              <w:right w:w="55" w:type="dxa"/>
            </w:tcMar>
            <w:vAlign w:val="center"/>
          </w:tcPr>
          <w:p w:rsidR="00B56E5A" w:rsidRPr="003B5132" w:rsidRDefault="00B56E5A" w:rsidP="008C207A">
            <w:pPr>
              <w:jc w:val="center"/>
            </w:pPr>
          </w:p>
        </w:tc>
        <w:tc>
          <w:tcPr>
            <w:tcW w:w="1385" w:type="dxa"/>
            <w:vMerge/>
            <w:tcMar>
              <w:top w:w="55" w:type="dxa"/>
              <w:left w:w="55" w:type="dxa"/>
              <w:bottom w:w="55" w:type="dxa"/>
              <w:right w:w="55" w:type="dxa"/>
            </w:tcMar>
            <w:vAlign w:val="center"/>
          </w:tcPr>
          <w:p w:rsidR="00B56E5A" w:rsidRPr="003B5132" w:rsidRDefault="00B56E5A" w:rsidP="008C207A">
            <w:pPr>
              <w:jc w:val="center"/>
            </w:pPr>
          </w:p>
        </w:tc>
        <w:tc>
          <w:tcPr>
            <w:tcW w:w="1350" w:type="dxa"/>
            <w:vMerge/>
            <w:tcMar>
              <w:top w:w="55" w:type="dxa"/>
              <w:left w:w="55" w:type="dxa"/>
              <w:bottom w:w="55" w:type="dxa"/>
              <w:right w:w="55" w:type="dxa"/>
            </w:tcMar>
            <w:vAlign w:val="center"/>
          </w:tcPr>
          <w:p w:rsidR="00B56E5A" w:rsidRPr="003B5132" w:rsidRDefault="00B56E5A" w:rsidP="008C207A">
            <w:pPr>
              <w:jc w:val="center"/>
            </w:pPr>
          </w:p>
        </w:tc>
        <w:tc>
          <w:tcPr>
            <w:tcW w:w="1250" w:type="dxa"/>
            <w:vMerge/>
            <w:tcMar>
              <w:top w:w="55" w:type="dxa"/>
              <w:left w:w="55" w:type="dxa"/>
              <w:bottom w:w="55" w:type="dxa"/>
              <w:right w:w="55" w:type="dxa"/>
            </w:tcMar>
            <w:vAlign w:val="center"/>
          </w:tcPr>
          <w:p w:rsidR="00B56E5A" w:rsidRPr="003B5132" w:rsidRDefault="00B56E5A" w:rsidP="008C207A">
            <w:pPr>
              <w:jc w:val="cente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補助款</w:t>
            </w: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r w:rsidRPr="003B5132">
              <w:rPr>
                <w:sz w:val="24"/>
                <w:shd w:val="clear" w:color="auto" w:fill="FFFFFF"/>
              </w:rPr>
              <w:t>配合款</w:t>
            </w:r>
          </w:p>
        </w:tc>
        <w:tc>
          <w:tcPr>
            <w:tcW w:w="1256" w:type="dxa"/>
            <w:vMerge/>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館所定位輔導</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發展願景共識會議</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人才培育</w:t>
            </w:r>
            <w:r w:rsidR="00FB4EE3" w:rsidRPr="003B5132">
              <w:rPr>
                <w:sz w:val="24"/>
                <w:shd w:val="clear" w:color="auto" w:fill="FFFFFF"/>
              </w:rPr>
              <w:t>規劃</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專家輔導團</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館所健檢</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館所交流觀摩</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tcMar>
              <w:top w:w="55" w:type="dxa"/>
              <w:left w:w="55" w:type="dxa"/>
              <w:bottom w:w="55" w:type="dxa"/>
              <w:right w:w="55" w:type="dxa"/>
            </w:tcMar>
            <w:vAlign w:val="center"/>
          </w:tcPr>
          <w:p w:rsidR="00B56E5A" w:rsidRPr="003B5132" w:rsidRDefault="00B56E5A" w:rsidP="008C207A">
            <w:pPr>
              <w:pStyle w:val="TableContents"/>
              <w:jc w:val="left"/>
              <w:rPr>
                <w:sz w:val="24"/>
                <w:shd w:val="clear" w:color="auto" w:fill="FFFFFF"/>
              </w:rPr>
            </w:pPr>
            <w:r w:rsidRPr="003B5132">
              <w:rPr>
                <w:sz w:val="24"/>
                <w:shd w:val="clear" w:color="auto" w:fill="FFFFFF"/>
              </w:rPr>
              <w:t>其</w:t>
            </w:r>
            <w:r w:rsidRPr="003B5132">
              <w:rPr>
                <w:rFonts w:hint="eastAsia"/>
                <w:sz w:val="24"/>
                <w:shd w:val="clear" w:color="auto" w:fill="FFFFFF"/>
              </w:rPr>
              <w:t>他</w:t>
            </w:r>
            <w:r w:rsidR="00003007" w:rsidRPr="003B5132">
              <w:rPr>
                <w:sz w:val="24"/>
                <w:shd w:val="clear" w:color="auto" w:fill="FFFFFF"/>
              </w:rPr>
              <w:t>(</w:t>
            </w:r>
            <w:r w:rsidRPr="003B5132">
              <w:rPr>
                <w:sz w:val="24"/>
                <w:shd w:val="clear" w:color="auto" w:fill="FFFFFF"/>
              </w:rPr>
              <w:t>請說明</w:t>
            </w:r>
            <w:r w:rsidR="00003007" w:rsidRPr="003B5132">
              <w:rPr>
                <w:sz w:val="24"/>
                <w:shd w:val="clear" w:color="auto" w:fill="FFFFFF"/>
              </w:rPr>
              <w:t>)</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r w:rsidR="003B5132" w:rsidRPr="003B5132" w:rsidTr="008C207A">
        <w:trPr>
          <w:jc w:val="center"/>
        </w:trPr>
        <w:tc>
          <w:tcPr>
            <w:tcW w:w="2122" w:type="dxa"/>
            <w:vAlign w:val="center"/>
          </w:tcPr>
          <w:p w:rsidR="00B56E5A" w:rsidRPr="003B5132" w:rsidRDefault="00B56E5A" w:rsidP="008C207A">
            <w:pPr>
              <w:pStyle w:val="TableContents"/>
              <w:jc w:val="left"/>
              <w:rPr>
                <w:sz w:val="24"/>
                <w:shd w:val="clear" w:color="auto" w:fill="FFFFFF"/>
              </w:rPr>
            </w:pPr>
            <w:r w:rsidRPr="003B5132">
              <w:rPr>
                <w:rFonts w:hint="eastAsia"/>
                <w:sz w:val="24"/>
                <w:shd w:val="clear" w:color="auto" w:fill="FFFFFF"/>
              </w:rPr>
              <w:t>合</w:t>
            </w:r>
            <w:r w:rsidRPr="003B5132">
              <w:rPr>
                <w:sz w:val="24"/>
                <w:shd w:val="clear" w:color="auto" w:fill="FFFFFF"/>
              </w:rPr>
              <w:t>計</w:t>
            </w:r>
          </w:p>
        </w:tc>
        <w:tc>
          <w:tcPr>
            <w:tcW w:w="1385"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0"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951"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037" w:type="dxa"/>
            <w:tcMar>
              <w:top w:w="55" w:type="dxa"/>
              <w:left w:w="55" w:type="dxa"/>
              <w:bottom w:w="55" w:type="dxa"/>
              <w:right w:w="55" w:type="dxa"/>
            </w:tcMar>
            <w:vAlign w:val="center"/>
          </w:tcPr>
          <w:p w:rsidR="00B56E5A" w:rsidRPr="003B5132" w:rsidRDefault="00B56E5A" w:rsidP="008C207A">
            <w:pPr>
              <w:pStyle w:val="TableContents"/>
              <w:jc w:val="center"/>
              <w:rPr>
                <w:sz w:val="24"/>
                <w:shd w:val="clear" w:color="auto" w:fill="FFFFFF"/>
              </w:rPr>
            </w:pPr>
          </w:p>
        </w:tc>
        <w:tc>
          <w:tcPr>
            <w:tcW w:w="1256" w:type="dxa"/>
          </w:tcPr>
          <w:p w:rsidR="00B56E5A" w:rsidRPr="003B5132" w:rsidRDefault="00B56E5A" w:rsidP="008C207A">
            <w:pPr>
              <w:pStyle w:val="TableContents"/>
              <w:jc w:val="center"/>
              <w:rPr>
                <w:sz w:val="24"/>
                <w:shd w:val="clear" w:color="auto" w:fill="FFFFFF"/>
              </w:rPr>
            </w:pPr>
          </w:p>
        </w:tc>
      </w:tr>
    </w:tbl>
    <w:p w:rsidR="00B56E5A" w:rsidRPr="003B5132" w:rsidRDefault="00003007" w:rsidP="00B56E5A">
      <w:pPr>
        <w:pStyle w:val="Textbody"/>
        <w:spacing w:afterLines="50" w:after="180"/>
        <w:ind w:leftChars="-200" w:left="-480" w:rightChars="-200" w:right="-480"/>
        <w:rPr>
          <w:sz w:val="24"/>
          <w:shd w:val="clear" w:color="auto" w:fill="FFFFFF"/>
        </w:rPr>
      </w:pPr>
      <w:r w:rsidRPr="003B5132">
        <w:rPr>
          <w:sz w:val="24"/>
          <w:shd w:val="clear" w:color="auto" w:fill="FFFFFF"/>
        </w:rPr>
        <w:t>(</w:t>
      </w:r>
      <w:r w:rsidR="00B56E5A" w:rsidRPr="003B5132">
        <w:rPr>
          <w:sz w:val="24"/>
          <w:shd w:val="clear" w:color="auto" w:fill="FFFFFF"/>
        </w:rPr>
        <w:t>請將經費預算表各執行項目，依照補助作業要點補助項目分列彙整於本表，有關人事費、水電費等館舍自籌自辦項目，請列於其</w:t>
      </w:r>
      <w:r w:rsidR="00B56E5A" w:rsidRPr="003B5132">
        <w:rPr>
          <w:rFonts w:hint="eastAsia"/>
          <w:sz w:val="24"/>
          <w:shd w:val="clear" w:color="auto" w:fill="FFFFFF"/>
        </w:rPr>
        <w:t>他</w:t>
      </w:r>
      <w:r w:rsidR="00B56E5A" w:rsidRPr="003B5132">
        <w:rPr>
          <w:sz w:val="24"/>
          <w:shd w:val="clear" w:color="auto" w:fill="FFFFFF"/>
        </w:rPr>
        <w:t>類別中</w:t>
      </w:r>
      <w:r w:rsidRPr="003B5132">
        <w:rPr>
          <w:sz w:val="24"/>
          <w:shd w:val="clear" w:color="auto" w:fill="FFFFFF"/>
        </w:rPr>
        <w:t>)</w:t>
      </w:r>
    </w:p>
    <w:p w:rsidR="00B56E5A" w:rsidRPr="003B5132" w:rsidRDefault="00B56E5A" w:rsidP="00B56E5A">
      <w:pPr>
        <w:pStyle w:val="Textbody"/>
        <w:spacing w:afterLines="50" w:after="180"/>
        <w:rPr>
          <w:rFonts w:ascii="標楷體" w:hAnsi="標楷體"/>
          <w:sz w:val="24"/>
          <w:shd w:val="clear" w:color="auto" w:fill="FFFFFF"/>
        </w:rPr>
      </w:pPr>
      <w:r w:rsidRPr="003B5132">
        <w:rPr>
          <w:rFonts w:ascii="標楷體" w:hAnsi="標楷體" w:hint="eastAsia"/>
          <w:b/>
          <w:sz w:val="28"/>
          <w:shd w:val="clear" w:color="auto" w:fill="FFFFFF"/>
        </w:rPr>
        <w:t>二、111</w:t>
      </w:r>
      <w:r w:rsidRPr="003B5132">
        <w:rPr>
          <w:rFonts w:ascii="標楷體" w:hAnsi="標楷體"/>
          <w:b/>
          <w:sz w:val="28"/>
          <w:shd w:val="clear" w:color="auto" w:fill="FFFFFF"/>
        </w:rPr>
        <w:t>年度經費</w:t>
      </w:r>
      <w:r w:rsidRPr="003B5132">
        <w:rPr>
          <w:rFonts w:ascii="標楷體" w:hAnsi="標楷體" w:hint="eastAsia"/>
          <w:b/>
          <w:sz w:val="28"/>
          <w:shd w:val="clear" w:color="auto" w:fill="FFFFFF"/>
        </w:rPr>
        <w:t>明細表</w:t>
      </w:r>
      <w:r w:rsidR="00003007" w:rsidRPr="003B5132">
        <w:rPr>
          <w:rFonts w:ascii="標楷體" w:hAnsi="標楷體" w:hint="eastAsia"/>
          <w:sz w:val="24"/>
          <w:shd w:val="clear" w:color="auto" w:fill="FFFFFF"/>
        </w:rPr>
        <w:t>(</w:t>
      </w:r>
      <w:r w:rsidRPr="003B5132">
        <w:rPr>
          <w:rFonts w:ascii="標楷體" w:hAnsi="標楷體"/>
          <w:sz w:val="24"/>
          <w:shd w:val="clear" w:color="auto" w:fill="FFFFFF"/>
        </w:rPr>
        <w:t>單位：千元</w:t>
      </w:r>
      <w:r w:rsidR="00003007" w:rsidRPr="003B5132">
        <w:rPr>
          <w:rFonts w:ascii="標楷體" w:hAnsi="標楷體" w:hint="eastAsia"/>
          <w:sz w:val="24"/>
          <w:shd w:val="clear" w:color="auto" w:fill="FFFFFF"/>
        </w:rPr>
        <w:t>)</w:t>
      </w:r>
    </w:p>
    <w:tbl>
      <w:tblPr>
        <w:tblW w:w="9351" w:type="dxa"/>
        <w:jc w:val="center"/>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3B5132" w:rsidRPr="003B5132" w:rsidTr="00F6610E">
        <w:trPr>
          <w:trHeight w:val="318"/>
          <w:jc w:val="center"/>
        </w:trPr>
        <w:tc>
          <w:tcPr>
            <w:tcW w:w="2122" w:type="dxa"/>
            <w:vMerge w:val="restart"/>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類別</w:t>
            </w:r>
          </w:p>
        </w:tc>
        <w:tc>
          <w:tcPr>
            <w:tcW w:w="1385" w:type="dxa"/>
            <w:vMerge w:val="restart"/>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實施項目</w:t>
            </w:r>
          </w:p>
        </w:tc>
        <w:tc>
          <w:tcPr>
            <w:tcW w:w="1350" w:type="dxa"/>
            <w:vMerge w:val="restart"/>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內容說明</w:t>
            </w:r>
          </w:p>
        </w:tc>
        <w:tc>
          <w:tcPr>
            <w:tcW w:w="1250" w:type="dxa"/>
            <w:vMerge w:val="restart"/>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總經費</w:t>
            </w:r>
          </w:p>
        </w:tc>
        <w:tc>
          <w:tcPr>
            <w:tcW w:w="1988" w:type="dxa"/>
            <w:gridSpan w:val="2"/>
            <w:tcMar>
              <w:top w:w="55" w:type="dxa"/>
              <w:left w:w="55" w:type="dxa"/>
              <w:bottom w:w="55" w:type="dxa"/>
              <w:right w:w="55" w:type="dxa"/>
            </w:tcMar>
          </w:tcPr>
          <w:p w:rsidR="00B56E5A" w:rsidRPr="003B5132" w:rsidRDefault="00B56E5A" w:rsidP="00F6610E">
            <w:pPr>
              <w:pStyle w:val="TableContents"/>
              <w:jc w:val="center"/>
              <w:rPr>
                <w:sz w:val="24"/>
                <w:shd w:val="clear" w:color="auto" w:fill="FFFFFF"/>
              </w:rPr>
            </w:pPr>
            <w:r w:rsidRPr="003B5132">
              <w:rPr>
                <w:sz w:val="24"/>
                <w:shd w:val="clear" w:color="auto" w:fill="FFFFFF"/>
              </w:rPr>
              <w:t>經費來源</w:t>
            </w:r>
          </w:p>
        </w:tc>
        <w:tc>
          <w:tcPr>
            <w:tcW w:w="1256" w:type="dxa"/>
            <w:vMerge w:val="restart"/>
            <w:vAlign w:val="center"/>
          </w:tcPr>
          <w:p w:rsidR="00B56E5A" w:rsidRPr="003B5132" w:rsidRDefault="00B56E5A" w:rsidP="00F6610E">
            <w:pPr>
              <w:pStyle w:val="TableContents"/>
              <w:jc w:val="center"/>
              <w:rPr>
                <w:sz w:val="24"/>
                <w:shd w:val="clear" w:color="auto" w:fill="FFFFFF"/>
              </w:rPr>
            </w:pPr>
            <w:r w:rsidRPr="003B5132">
              <w:rPr>
                <w:rFonts w:hint="eastAsia"/>
                <w:sz w:val="24"/>
                <w:shd w:val="clear" w:color="auto" w:fill="FFFFFF"/>
              </w:rPr>
              <w:t>備註</w:t>
            </w:r>
          </w:p>
        </w:tc>
      </w:tr>
      <w:tr w:rsidR="003B5132" w:rsidRPr="003B5132" w:rsidTr="00F6610E">
        <w:trPr>
          <w:trHeight w:val="174"/>
          <w:jc w:val="center"/>
        </w:trPr>
        <w:tc>
          <w:tcPr>
            <w:tcW w:w="2122" w:type="dxa"/>
            <w:vMerge/>
            <w:tcMar>
              <w:top w:w="55" w:type="dxa"/>
              <w:left w:w="55" w:type="dxa"/>
              <w:bottom w:w="55" w:type="dxa"/>
              <w:right w:w="55" w:type="dxa"/>
            </w:tcMar>
            <w:vAlign w:val="center"/>
          </w:tcPr>
          <w:p w:rsidR="00B56E5A" w:rsidRPr="003B5132" w:rsidRDefault="00B56E5A" w:rsidP="00F6610E"/>
        </w:tc>
        <w:tc>
          <w:tcPr>
            <w:tcW w:w="1385" w:type="dxa"/>
            <w:vMerge/>
            <w:tcMar>
              <w:top w:w="55" w:type="dxa"/>
              <w:left w:w="55" w:type="dxa"/>
              <w:bottom w:w="55" w:type="dxa"/>
              <w:right w:w="55" w:type="dxa"/>
            </w:tcMar>
            <w:vAlign w:val="center"/>
          </w:tcPr>
          <w:p w:rsidR="00B56E5A" w:rsidRPr="003B5132" w:rsidRDefault="00B56E5A" w:rsidP="00F6610E"/>
        </w:tc>
        <w:tc>
          <w:tcPr>
            <w:tcW w:w="1350" w:type="dxa"/>
            <w:vMerge/>
            <w:tcMar>
              <w:top w:w="55" w:type="dxa"/>
              <w:left w:w="55" w:type="dxa"/>
              <w:bottom w:w="55" w:type="dxa"/>
              <w:right w:w="55" w:type="dxa"/>
            </w:tcMar>
            <w:vAlign w:val="center"/>
          </w:tcPr>
          <w:p w:rsidR="00B56E5A" w:rsidRPr="003B5132" w:rsidRDefault="00B56E5A" w:rsidP="00F6610E"/>
        </w:tc>
        <w:tc>
          <w:tcPr>
            <w:tcW w:w="1250" w:type="dxa"/>
            <w:vMerge/>
            <w:tcMar>
              <w:top w:w="55" w:type="dxa"/>
              <w:left w:w="55" w:type="dxa"/>
              <w:bottom w:w="55" w:type="dxa"/>
              <w:right w:w="55" w:type="dxa"/>
            </w:tcMar>
            <w:vAlign w:val="center"/>
          </w:tcPr>
          <w:p w:rsidR="00B56E5A" w:rsidRPr="003B5132" w:rsidRDefault="00B56E5A" w:rsidP="00F6610E"/>
        </w:tc>
        <w:tc>
          <w:tcPr>
            <w:tcW w:w="951"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補助款</w:t>
            </w:r>
          </w:p>
        </w:tc>
        <w:tc>
          <w:tcPr>
            <w:tcW w:w="1037"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配合款</w:t>
            </w:r>
          </w:p>
        </w:tc>
        <w:tc>
          <w:tcPr>
            <w:tcW w:w="1256" w:type="dxa"/>
            <w:vMerge/>
          </w:tcPr>
          <w:p w:rsidR="00B56E5A" w:rsidRPr="003B5132" w:rsidRDefault="00B56E5A" w:rsidP="00F6610E">
            <w:pPr>
              <w:pStyle w:val="TableContents"/>
              <w:jc w:val="center"/>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館所定位輔導</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發展願景共識會議</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人才培育</w:t>
            </w:r>
            <w:r w:rsidR="00FB4EE3" w:rsidRPr="003B5132">
              <w:rPr>
                <w:sz w:val="24"/>
                <w:shd w:val="clear" w:color="auto" w:fill="FFFFFF"/>
              </w:rPr>
              <w:t>規劃</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專家輔導團</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館所健檢</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館所交流觀摩</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其</w:t>
            </w:r>
            <w:r w:rsidRPr="003B5132">
              <w:rPr>
                <w:rFonts w:hint="eastAsia"/>
                <w:sz w:val="24"/>
                <w:shd w:val="clear" w:color="auto" w:fill="FFFFFF"/>
              </w:rPr>
              <w:t>他</w:t>
            </w:r>
            <w:r w:rsidR="00003007" w:rsidRPr="003B5132">
              <w:rPr>
                <w:sz w:val="24"/>
                <w:shd w:val="clear" w:color="auto" w:fill="FFFFFF"/>
              </w:rPr>
              <w:t>(</w:t>
            </w:r>
            <w:r w:rsidRPr="003B5132">
              <w:rPr>
                <w:sz w:val="24"/>
                <w:shd w:val="clear" w:color="auto" w:fill="FFFFFF"/>
              </w:rPr>
              <w:t>請說明</w:t>
            </w:r>
            <w:r w:rsidR="00003007" w:rsidRPr="003B5132">
              <w:rPr>
                <w:sz w:val="24"/>
                <w:shd w:val="clear" w:color="auto" w:fill="FFFFFF"/>
              </w:rPr>
              <w:t>)</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vAlign w:val="cente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r w:rsidR="003B5132" w:rsidRPr="003B5132" w:rsidTr="00F6610E">
        <w:trPr>
          <w:jc w:val="center"/>
        </w:trPr>
        <w:tc>
          <w:tcPr>
            <w:tcW w:w="2122" w:type="dxa"/>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合計</w:t>
            </w:r>
          </w:p>
        </w:tc>
        <w:tc>
          <w:tcPr>
            <w:tcW w:w="1385" w:type="dxa"/>
            <w:tcMar>
              <w:top w:w="55" w:type="dxa"/>
              <w:left w:w="55" w:type="dxa"/>
              <w:bottom w:w="55" w:type="dxa"/>
              <w:right w:w="55" w:type="dxa"/>
            </w:tcMar>
            <w:vAlign w:val="center"/>
          </w:tcPr>
          <w:p w:rsidR="00B56E5A" w:rsidRPr="003B5132" w:rsidRDefault="00B56E5A" w:rsidP="00F6610E">
            <w:pPr>
              <w:pStyle w:val="TableContents"/>
              <w:jc w:val="center"/>
              <w:rPr>
                <w:sz w:val="24"/>
                <w:shd w:val="clear" w:color="auto" w:fill="FFFFFF"/>
              </w:rPr>
            </w:pPr>
            <w:r w:rsidRPr="003B5132">
              <w:rPr>
                <w:sz w:val="24"/>
                <w:shd w:val="clear" w:color="auto" w:fill="FFFFFF"/>
              </w:rPr>
              <w:t> </w:t>
            </w:r>
          </w:p>
        </w:tc>
        <w:tc>
          <w:tcPr>
            <w:tcW w:w="1350" w:type="dxa"/>
            <w:tcMar>
              <w:top w:w="55" w:type="dxa"/>
              <w:left w:w="55" w:type="dxa"/>
              <w:bottom w:w="55" w:type="dxa"/>
              <w:right w:w="55" w:type="dxa"/>
            </w:tcMa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0" w:type="dxa"/>
            <w:tcMar>
              <w:top w:w="55" w:type="dxa"/>
              <w:left w:w="55" w:type="dxa"/>
              <w:bottom w:w="55" w:type="dxa"/>
              <w:right w:w="55" w:type="dxa"/>
            </w:tcMa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951" w:type="dxa"/>
            <w:tcMar>
              <w:top w:w="55" w:type="dxa"/>
              <w:left w:w="55" w:type="dxa"/>
              <w:bottom w:w="55" w:type="dxa"/>
              <w:right w:w="55" w:type="dxa"/>
            </w:tcMa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037" w:type="dxa"/>
            <w:tcMar>
              <w:top w:w="55" w:type="dxa"/>
              <w:left w:w="55" w:type="dxa"/>
              <w:bottom w:w="55" w:type="dxa"/>
              <w:right w:w="55" w:type="dxa"/>
            </w:tcMar>
          </w:tcPr>
          <w:p w:rsidR="00B56E5A" w:rsidRPr="003B5132" w:rsidRDefault="00B56E5A" w:rsidP="00F6610E">
            <w:pPr>
              <w:pStyle w:val="TableContents"/>
              <w:rPr>
                <w:sz w:val="24"/>
                <w:shd w:val="clear" w:color="auto" w:fill="FFFFFF"/>
              </w:rPr>
            </w:pPr>
            <w:r w:rsidRPr="003B5132">
              <w:rPr>
                <w:sz w:val="24"/>
                <w:shd w:val="clear" w:color="auto" w:fill="FFFFFF"/>
              </w:rPr>
              <w:t> </w:t>
            </w:r>
          </w:p>
        </w:tc>
        <w:tc>
          <w:tcPr>
            <w:tcW w:w="1256" w:type="dxa"/>
          </w:tcPr>
          <w:p w:rsidR="00B56E5A" w:rsidRPr="003B5132" w:rsidRDefault="00B56E5A" w:rsidP="00F6610E">
            <w:pPr>
              <w:pStyle w:val="TableContents"/>
              <w:rPr>
                <w:sz w:val="24"/>
                <w:shd w:val="clear" w:color="auto" w:fill="FFFFFF"/>
              </w:rPr>
            </w:pPr>
          </w:p>
        </w:tc>
      </w:tr>
    </w:tbl>
    <w:p w:rsidR="00B56E5A" w:rsidRPr="003B5132" w:rsidRDefault="00003007" w:rsidP="00B56E5A">
      <w:pPr>
        <w:pStyle w:val="Textbody"/>
        <w:spacing w:after="283"/>
        <w:ind w:leftChars="-200" w:left="-480" w:rightChars="-200" w:right="-480"/>
        <w:rPr>
          <w:b/>
          <w:szCs w:val="32"/>
          <w:shd w:val="clear" w:color="auto" w:fill="FFFFFF"/>
        </w:rPr>
      </w:pPr>
      <w:r w:rsidRPr="003B5132">
        <w:rPr>
          <w:sz w:val="24"/>
          <w:shd w:val="clear" w:color="auto" w:fill="FFFFFF"/>
        </w:rPr>
        <w:t>(</w:t>
      </w:r>
      <w:r w:rsidR="00B56E5A" w:rsidRPr="003B5132">
        <w:rPr>
          <w:sz w:val="24"/>
          <w:shd w:val="clear" w:color="auto" w:fill="FFFFFF"/>
        </w:rPr>
        <w:t>請將經費預算表各執行項目，依照補助作業要點補助項目分列彙整於本表，有關人事費、水電費等館舍自籌自辦項目，請列於其</w:t>
      </w:r>
      <w:r w:rsidR="00B56E5A" w:rsidRPr="003B5132">
        <w:rPr>
          <w:rFonts w:hint="eastAsia"/>
          <w:sz w:val="24"/>
          <w:shd w:val="clear" w:color="auto" w:fill="FFFFFF"/>
        </w:rPr>
        <w:t>他</w:t>
      </w:r>
      <w:r w:rsidR="00B56E5A" w:rsidRPr="003B5132">
        <w:rPr>
          <w:sz w:val="24"/>
          <w:shd w:val="clear" w:color="auto" w:fill="FFFFFF"/>
        </w:rPr>
        <w:t>類別中</w:t>
      </w:r>
      <w:r w:rsidRPr="003B5132">
        <w:rPr>
          <w:sz w:val="24"/>
          <w:shd w:val="clear" w:color="auto" w:fill="FFFFFF"/>
        </w:rPr>
        <w:t>)</w:t>
      </w:r>
    </w:p>
    <w:p w:rsidR="00B56E5A" w:rsidRPr="003B5132" w:rsidRDefault="00B56E5A" w:rsidP="00B56E5A">
      <w:pPr>
        <w:adjustRightInd w:val="0"/>
        <w:snapToGrid w:val="0"/>
        <w:spacing w:after="283"/>
        <w:rPr>
          <w:rFonts w:ascii="標楷體" w:eastAsia="標楷體" w:hAnsi="標楷體"/>
          <w:b/>
          <w:sz w:val="28"/>
        </w:rPr>
      </w:pPr>
      <w:r w:rsidRPr="003B5132">
        <w:rPr>
          <w:rFonts w:ascii="標楷體" w:eastAsia="標楷體" w:hAnsi="標楷體" w:hint="eastAsia"/>
          <w:b/>
          <w:sz w:val="28"/>
        </w:rPr>
        <w:t>三、分年經費情形表</w:t>
      </w:r>
      <w:r w:rsidR="00003007" w:rsidRPr="003B5132">
        <w:rPr>
          <w:rFonts w:ascii="標楷體" w:eastAsia="標楷體" w:hAnsi="標楷體" w:hint="eastAsia"/>
          <w:sz w:val="22"/>
        </w:rPr>
        <w:t>(</w:t>
      </w:r>
      <w:r w:rsidRPr="003B5132">
        <w:rPr>
          <w:rFonts w:ascii="標楷體" w:eastAsia="標楷體" w:hAnsi="標楷體" w:hint="eastAsia"/>
          <w:sz w:val="22"/>
        </w:rPr>
        <w:t>單位：千元)</w:t>
      </w:r>
    </w:p>
    <w:tbl>
      <w:tblPr>
        <w:tblW w:w="56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33"/>
        <w:gridCol w:w="2592"/>
        <w:gridCol w:w="2371"/>
        <w:gridCol w:w="2555"/>
      </w:tblGrid>
      <w:tr w:rsidR="003B5132" w:rsidRPr="003B5132" w:rsidTr="00F6610E">
        <w:trPr>
          <w:trHeight w:val="340"/>
          <w:jc w:val="center"/>
        </w:trPr>
        <w:tc>
          <w:tcPr>
            <w:tcW w:w="980"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386"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2634" w:type="pct"/>
            <w:gridSpan w:val="2"/>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F6610E">
        <w:trPr>
          <w:trHeight w:val="340"/>
          <w:jc w:val="center"/>
        </w:trPr>
        <w:tc>
          <w:tcPr>
            <w:tcW w:w="980" w:type="pct"/>
            <w:vMerge/>
            <w:vAlign w:val="center"/>
            <w:hideMark/>
          </w:tcPr>
          <w:p w:rsidR="00B56E5A" w:rsidRPr="003B5132" w:rsidRDefault="00B56E5A" w:rsidP="00F6610E">
            <w:pPr>
              <w:widowControl/>
              <w:rPr>
                <w:rFonts w:ascii="標楷體" w:eastAsia="標楷體" w:hAnsi="標楷體" w:cs="新細明體"/>
                <w:kern w:val="0"/>
              </w:rPr>
            </w:pPr>
          </w:p>
        </w:tc>
        <w:tc>
          <w:tcPr>
            <w:tcW w:w="1386" w:type="pct"/>
            <w:vMerge/>
            <w:vAlign w:val="center"/>
          </w:tcPr>
          <w:p w:rsidR="00B56E5A" w:rsidRPr="003B5132" w:rsidRDefault="00B56E5A" w:rsidP="00F6610E">
            <w:pPr>
              <w:widowControl/>
              <w:rPr>
                <w:rFonts w:ascii="標楷體" w:eastAsia="標楷體" w:hAnsi="標楷體" w:cs="新細明體"/>
                <w:kern w:val="0"/>
              </w:rPr>
            </w:pPr>
          </w:p>
        </w:tc>
        <w:tc>
          <w:tcPr>
            <w:tcW w:w="1268"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1366"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F6610E">
        <w:trPr>
          <w:trHeight w:val="762"/>
          <w:jc w:val="center"/>
        </w:trPr>
        <w:tc>
          <w:tcPr>
            <w:tcW w:w="980"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110</w:t>
            </w:r>
          </w:p>
        </w:tc>
        <w:tc>
          <w:tcPr>
            <w:tcW w:w="1386"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762"/>
          <w:jc w:val="center"/>
        </w:trPr>
        <w:tc>
          <w:tcPr>
            <w:tcW w:w="980"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111</w:t>
            </w:r>
          </w:p>
        </w:tc>
        <w:tc>
          <w:tcPr>
            <w:tcW w:w="1386"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B56E5A" w:rsidRPr="003B5132" w:rsidTr="00F6610E">
        <w:trPr>
          <w:trHeight w:val="762"/>
          <w:jc w:val="center"/>
        </w:trPr>
        <w:tc>
          <w:tcPr>
            <w:tcW w:w="980"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386"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268"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1366"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bl>
    <w:p w:rsidR="00B56E5A" w:rsidRPr="003B5132" w:rsidRDefault="00B56E5A" w:rsidP="00B56E5A">
      <w:pPr>
        <w:pStyle w:val="ae"/>
        <w:adjustRightInd w:val="0"/>
        <w:snapToGrid w:val="0"/>
        <w:ind w:leftChars="0"/>
        <w:rPr>
          <w:rFonts w:ascii="標楷體" w:eastAsia="標楷體" w:hAnsi="標楷體"/>
        </w:rPr>
      </w:pPr>
    </w:p>
    <w:p w:rsidR="00B56E5A" w:rsidRPr="003B5132" w:rsidRDefault="00B56E5A" w:rsidP="00B56E5A">
      <w:pPr>
        <w:pStyle w:val="Textbody"/>
        <w:spacing w:beforeLines="50" w:before="180" w:afterLines="50" w:after="180"/>
        <w:rPr>
          <w:b/>
          <w:szCs w:val="32"/>
          <w:shd w:val="clear" w:color="auto" w:fill="FFFFFF"/>
        </w:rPr>
      </w:pPr>
      <w:r w:rsidRPr="003B5132">
        <w:rPr>
          <w:b/>
          <w:szCs w:val="32"/>
          <w:shd w:val="clear" w:color="auto" w:fill="FFFFFF"/>
        </w:rPr>
        <w:t>陸、預期成果</w:t>
      </w:r>
    </w:p>
    <w:p w:rsidR="00B56E5A" w:rsidRPr="003B5132" w:rsidRDefault="00B56E5A" w:rsidP="00B56E5A">
      <w:pPr>
        <w:pStyle w:val="Textbody"/>
        <w:spacing w:beforeLines="50" w:before="180" w:afterLines="50" w:after="180"/>
      </w:pPr>
      <w:r w:rsidRPr="003B5132">
        <w:rPr>
          <w:rFonts w:hint="eastAsia"/>
          <w:b/>
          <w:szCs w:val="32"/>
          <w:shd w:val="clear" w:color="auto" w:fill="FFFFFF"/>
        </w:rPr>
        <w:t>柒</w:t>
      </w:r>
      <w:r w:rsidRPr="003B5132">
        <w:rPr>
          <w:b/>
          <w:szCs w:val="32"/>
          <w:shd w:val="clear" w:color="auto" w:fill="FFFFFF"/>
        </w:rPr>
        <w:t>、附錄</w:t>
      </w:r>
      <w:r w:rsidR="00003007" w:rsidRPr="003B5132">
        <w:rPr>
          <w:rFonts w:hint="eastAsia"/>
          <w:sz w:val="28"/>
          <w:shd w:val="clear" w:color="auto" w:fill="FFFFFF"/>
        </w:rPr>
        <w:t>(</w:t>
      </w:r>
      <w:r w:rsidRPr="003B5132">
        <w:rPr>
          <w:sz w:val="28"/>
          <w:shd w:val="clear" w:color="auto" w:fill="FFFFFF"/>
        </w:rPr>
        <w:t>各計畫項目之附件及與本計畫有關之補充資料</w:t>
      </w:r>
      <w:r w:rsidR="00003007" w:rsidRPr="003B5132">
        <w:rPr>
          <w:rFonts w:hint="eastAsia"/>
          <w:sz w:val="28"/>
          <w:shd w:val="clear" w:color="auto" w:fill="FFFFFF"/>
        </w:rPr>
        <w:t>)</w:t>
      </w:r>
    </w:p>
    <w:p w:rsidR="00B56E5A" w:rsidRPr="003B5132" w:rsidRDefault="00B56E5A" w:rsidP="00B56E5A">
      <w:pPr>
        <w:widowControl/>
        <w:rPr>
          <w:rFonts w:ascii="標楷體" w:eastAsia="標楷體" w:hAnsi="標楷體"/>
          <w:b/>
          <w:bCs/>
          <w:sz w:val="32"/>
        </w:rPr>
      </w:pPr>
      <w:r w:rsidRPr="003B5132">
        <w:rPr>
          <w:rFonts w:ascii="標楷體" w:eastAsia="標楷體" w:hAnsi="標楷體"/>
          <w:b/>
          <w:bCs/>
          <w:sz w:val="32"/>
        </w:rPr>
        <w:br w:type="page"/>
      </w:r>
    </w:p>
    <w:p w:rsidR="00B56E5A" w:rsidRPr="003B5132" w:rsidRDefault="00B56E5A" w:rsidP="001A72A0">
      <w:pPr>
        <w:spacing w:afterLines="50" w:after="180" w:line="420" w:lineRule="exact"/>
        <w:jc w:val="center"/>
        <w:rPr>
          <w:rFonts w:eastAsia="標楷體"/>
          <w:b/>
          <w:sz w:val="36"/>
          <w:szCs w:val="36"/>
        </w:rPr>
      </w:pPr>
    </w:p>
    <w:p w:rsidR="00073CFF" w:rsidRPr="003B5132" w:rsidRDefault="00073CFF" w:rsidP="009132F7">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073CFF" w:rsidRPr="003B5132" w:rsidRDefault="00073CFF" w:rsidP="009132F7">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B56E5A" w:rsidRPr="003B5132" w:rsidRDefault="00B56E5A" w:rsidP="001A72A0">
      <w:pPr>
        <w:spacing w:afterLines="50" w:after="180" w:line="420" w:lineRule="exact"/>
        <w:jc w:val="center"/>
        <w:rPr>
          <w:rFonts w:eastAsia="標楷體"/>
          <w:b/>
          <w:sz w:val="36"/>
          <w:szCs w:val="36"/>
        </w:rPr>
      </w:pPr>
    </w:p>
    <w:p w:rsidR="00B56E5A" w:rsidRPr="003B5132" w:rsidRDefault="00B56E5A" w:rsidP="001A72A0">
      <w:pPr>
        <w:spacing w:afterLines="50" w:after="180" w:line="420" w:lineRule="exact"/>
        <w:jc w:val="center"/>
        <w:rPr>
          <w:rFonts w:eastAsia="標楷體"/>
          <w:b/>
          <w:sz w:val="36"/>
          <w:szCs w:val="36"/>
        </w:rPr>
      </w:pPr>
    </w:p>
    <w:p w:rsidR="00B56E5A" w:rsidRPr="003B5132" w:rsidRDefault="00B56E5A" w:rsidP="009132F7">
      <w:pPr>
        <w:spacing w:afterLines="50" w:after="180" w:line="500" w:lineRule="exact"/>
        <w:jc w:val="center"/>
        <w:outlineLvl w:val="0"/>
        <w:rPr>
          <w:rFonts w:eastAsia="標楷體"/>
          <w:b/>
          <w:bCs/>
          <w:sz w:val="40"/>
          <w:szCs w:val="40"/>
          <w:shd w:val="clear" w:color="auto" w:fill="FFFFFF"/>
        </w:rPr>
      </w:pPr>
      <w:r w:rsidRPr="003B5132">
        <w:rPr>
          <w:rFonts w:eastAsia="標楷體" w:hint="eastAsia"/>
          <w:b/>
          <w:bCs/>
          <w:sz w:val="40"/>
          <w:szCs w:val="40"/>
          <w:shd w:val="clear" w:color="auto" w:fill="FFFFFF"/>
        </w:rPr>
        <w:t>○○</w:t>
      </w:r>
      <w:r w:rsidR="00B14056" w:rsidRPr="003B5132">
        <w:rPr>
          <w:rFonts w:eastAsia="標楷體" w:hint="eastAsia"/>
          <w:b/>
          <w:bCs/>
          <w:sz w:val="40"/>
          <w:szCs w:val="40"/>
          <w:shd w:val="clear" w:color="auto" w:fill="FFFFFF"/>
        </w:rPr>
        <w:t>提升計畫</w:t>
      </w:r>
      <w:r w:rsidR="00003007" w:rsidRPr="003B5132">
        <w:rPr>
          <w:rFonts w:eastAsia="標楷體" w:hint="eastAsia"/>
          <w:b/>
          <w:bCs/>
          <w:sz w:val="40"/>
          <w:szCs w:val="40"/>
          <w:shd w:val="clear" w:color="auto" w:fill="FFFFFF"/>
        </w:rPr>
        <w:t>(</w:t>
      </w:r>
      <w:r w:rsidRPr="003B5132">
        <w:rPr>
          <w:rFonts w:eastAsia="標楷體" w:hint="eastAsia"/>
          <w:b/>
          <w:bCs/>
          <w:sz w:val="40"/>
          <w:szCs w:val="40"/>
          <w:shd w:val="clear" w:color="auto" w:fill="FFFFFF"/>
        </w:rPr>
        <w:t>計畫名稱</w:t>
      </w:r>
      <w:r w:rsidR="00003007" w:rsidRPr="003B5132">
        <w:rPr>
          <w:rFonts w:eastAsia="標楷體" w:hint="eastAsia"/>
          <w:b/>
          <w:bCs/>
          <w:sz w:val="40"/>
          <w:szCs w:val="40"/>
          <w:shd w:val="clear" w:color="auto" w:fill="FFFFFF"/>
        </w:rPr>
        <w:t>)</w:t>
      </w:r>
    </w:p>
    <w:p w:rsidR="00B56E5A" w:rsidRPr="003B5132" w:rsidRDefault="00B56E5A" w:rsidP="009132F7">
      <w:pPr>
        <w:spacing w:afterLines="50" w:after="180" w:line="500" w:lineRule="exact"/>
        <w:jc w:val="center"/>
        <w:outlineLvl w:val="0"/>
        <w:rPr>
          <w:rFonts w:eastAsia="標楷體"/>
          <w:b/>
          <w:bCs/>
          <w:sz w:val="40"/>
          <w:szCs w:val="40"/>
          <w:shd w:val="clear" w:color="auto" w:fill="FFFFFF"/>
        </w:rPr>
      </w:pPr>
      <w:r w:rsidRPr="003B5132">
        <w:rPr>
          <w:rFonts w:eastAsia="標楷體" w:hint="eastAsia"/>
          <w:b/>
          <w:noProof/>
          <w:sz w:val="40"/>
          <w:szCs w:val="40"/>
          <w:shd w:val="clear" w:color="auto" w:fill="FFFFFF"/>
        </w:rPr>
        <w:t>提案計畫書</w:t>
      </w:r>
      <w:r w:rsidR="00003007" w:rsidRPr="003B5132">
        <w:rPr>
          <w:rFonts w:eastAsia="標楷體" w:hint="eastAsia"/>
          <w:b/>
          <w:noProof/>
          <w:sz w:val="40"/>
          <w:szCs w:val="40"/>
          <w:shd w:val="clear" w:color="auto" w:fill="FFFFFF"/>
        </w:rPr>
        <w:t>(</w:t>
      </w:r>
      <w:r w:rsidRPr="003B5132">
        <w:rPr>
          <w:rFonts w:eastAsia="標楷體" w:hint="eastAsia"/>
          <w:b/>
          <w:noProof/>
          <w:sz w:val="40"/>
          <w:szCs w:val="40"/>
          <w:shd w:val="clear" w:color="auto" w:fill="FFFFFF"/>
        </w:rPr>
        <w:t>提升類</w:t>
      </w:r>
      <w:r w:rsidR="00003007" w:rsidRPr="003B5132">
        <w:rPr>
          <w:rFonts w:eastAsia="標楷體" w:hint="eastAsia"/>
          <w:b/>
          <w:noProof/>
          <w:sz w:val="40"/>
          <w:szCs w:val="40"/>
          <w:shd w:val="clear" w:color="auto" w:fill="FFFFFF"/>
        </w:rPr>
        <w:t>)</w:t>
      </w:r>
    </w:p>
    <w:p w:rsidR="00B56E5A" w:rsidRPr="003B5132" w:rsidRDefault="00B56E5A" w:rsidP="00603923">
      <w:pPr>
        <w:spacing w:afterLines="50" w:after="180" w:line="420" w:lineRule="exact"/>
        <w:jc w:val="center"/>
        <w:rPr>
          <w:rFonts w:eastAsia="標楷體"/>
          <w:b/>
          <w:sz w:val="36"/>
          <w:szCs w:val="36"/>
        </w:rPr>
      </w:pPr>
    </w:p>
    <w:p w:rsidR="00603923" w:rsidRPr="003B5132" w:rsidRDefault="00603923"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E40B2F" w:rsidRPr="003B5132" w:rsidRDefault="00E40B2F" w:rsidP="00603923">
      <w:pPr>
        <w:spacing w:afterLines="50" w:after="180" w:line="420" w:lineRule="exact"/>
        <w:jc w:val="center"/>
        <w:rPr>
          <w:rFonts w:eastAsia="標楷體"/>
          <w:b/>
          <w:sz w:val="36"/>
          <w:szCs w:val="36"/>
        </w:rPr>
      </w:pPr>
    </w:p>
    <w:p w:rsidR="00E40B2F" w:rsidRPr="003B5132" w:rsidRDefault="00E40B2F"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B56E5A" w:rsidRPr="003B5132" w:rsidRDefault="00B56E5A" w:rsidP="00603923">
      <w:pPr>
        <w:spacing w:afterLines="50" w:after="180" w:line="420" w:lineRule="exact"/>
        <w:jc w:val="center"/>
        <w:rPr>
          <w:rFonts w:eastAsia="標楷體"/>
          <w:b/>
          <w:sz w:val="36"/>
          <w:szCs w:val="36"/>
        </w:rPr>
      </w:pPr>
    </w:p>
    <w:p w:rsidR="00E40B2F" w:rsidRPr="003B5132" w:rsidRDefault="00E40B2F" w:rsidP="00603923">
      <w:pPr>
        <w:spacing w:afterLines="50" w:after="180" w:line="420" w:lineRule="exact"/>
        <w:jc w:val="center"/>
        <w:rPr>
          <w:rFonts w:eastAsia="標楷體"/>
          <w:b/>
          <w:sz w:val="36"/>
          <w:szCs w:val="36"/>
        </w:rPr>
      </w:pPr>
    </w:p>
    <w:p w:rsidR="0037559B" w:rsidRPr="003B5132" w:rsidRDefault="0037559B" w:rsidP="0037559B">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B56E5A" w:rsidRPr="003B5132" w:rsidRDefault="0037559B" w:rsidP="0037559B">
      <w:pPr>
        <w:spacing w:line="420" w:lineRule="exact"/>
        <w:jc w:val="center"/>
        <w:rPr>
          <w:rFonts w:eastAsia="標楷體"/>
          <w:bCs/>
          <w:sz w:val="36"/>
          <w:szCs w:val="36"/>
          <w:shd w:val="clear" w:color="auto" w:fill="FFFFFF"/>
        </w:rPr>
      </w:pPr>
      <w:r w:rsidRPr="003B5132">
        <w:rPr>
          <w:rFonts w:ascii="標楷體" w:eastAsia="標楷體" w:hAnsi="標楷體" w:hint="eastAsia"/>
          <w:sz w:val="36"/>
          <w:szCs w:val="36"/>
        </w:rPr>
        <w:t>日期: ○年○月○日</w:t>
      </w:r>
    </w:p>
    <w:p w:rsidR="009132F7" w:rsidRPr="003B5132" w:rsidRDefault="009132F7">
      <w:pPr>
        <w:widowControl/>
        <w:rPr>
          <w:rFonts w:ascii="標楷體" w:eastAsia="標楷體" w:hAnsi="標楷體"/>
          <w:bCs/>
          <w:sz w:val="32"/>
        </w:rPr>
      </w:pPr>
      <w:r w:rsidRPr="003B5132">
        <w:rPr>
          <w:rFonts w:ascii="標楷體" w:eastAsia="標楷體" w:hAnsi="標楷體"/>
          <w:bCs/>
          <w:sz w:val="32"/>
        </w:rPr>
        <w:br w:type="page"/>
      </w:r>
    </w:p>
    <w:p w:rsidR="00B56E5A" w:rsidRPr="003B5132" w:rsidRDefault="00B56E5A" w:rsidP="00B56E5A">
      <w:pPr>
        <w:spacing w:line="420" w:lineRule="exact"/>
        <w:ind w:leftChars="-295" w:left="-708" w:rightChars="-319" w:right="-766" w:firstLineChars="50" w:firstLine="140"/>
        <w:jc w:val="center"/>
        <w:rPr>
          <w:rFonts w:ascii="標楷體" w:eastAsia="標楷體" w:hAnsi="標楷體"/>
          <w:b/>
          <w:sz w:val="28"/>
          <w:szCs w:val="28"/>
        </w:rPr>
      </w:pPr>
      <w:r w:rsidRPr="003B5132">
        <w:rPr>
          <w:rFonts w:ascii="標楷體" w:eastAsia="標楷體" w:hAnsi="標楷體" w:hint="eastAsia"/>
          <w:b/>
          <w:sz w:val="28"/>
          <w:szCs w:val="28"/>
        </w:rPr>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3B5132" w:rsidRPr="003B5132" w:rsidTr="00F6610E">
        <w:trPr>
          <w:trHeight w:val="362"/>
          <w:jc w:val="center"/>
        </w:trPr>
        <w:tc>
          <w:tcPr>
            <w:tcW w:w="10060" w:type="dxa"/>
            <w:gridSpan w:val="4"/>
            <w:shd w:val="clear" w:color="auto" w:fill="auto"/>
            <w:vAlign w:val="center"/>
          </w:tcPr>
          <w:p w:rsidR="00B56E5A" w:rsidRPr="003B5132" w:rsidRDefault="00B56E5A" w:rsidP="00F6610E">
            <w:pPr>
              <w:jc w:val="center"/>
              <w:rPr>
                <w:rFonts w:ascii="標楷體" w:eastAsia="標楷體" w:hAnsi="標楷體"/>
                <w:bCs/>
                <w:sz w:val="20"/>
              </w:rPr>
            </w:pPr>
            <w:r w:rsidRPr="003B5132">
              <w:rPr>
                <w:rFonts w:eastAsia="標楷體" w:hint="eastAsia"/>
                <w:b/>
              </w:rPr>
              <w:t xml:space="preserve">   </w:t>
            </w:r>
            <w:r w:rsidRPr="003B5132">
              <w:rPr>
                <w:rFonts w:eastAsia="標楷體" w:hint="eastAsia"/>
                <w:b/>
              </w:rPr>
              <w:t>○○館</w:t>
            </w:r>
            <w:r w:rsidRPr="003B5132">
              <w:rPr>
                <w:rFonts w:ascii="標楷體" w:eastAsia="標楷體" w:hAnsi="標楷體"/>
                <w:bCs/>
                <w:sz w:val="20"/>
              </w:rPr>
              <w:t xml:space="preserve">  </w:t>
            </w:r>
            <w:r w:rsidR="00003007" w:rsidRPr="003B5132">
              <w:rPr>
                <w:rFonts w:ascii="標楷體" w:eastAsia="標楷體" w:hAnsi="標楷體" w:hint="eastAsia"/>
                <w:bCs/>
                <w:sz w:val="20"/>
              </w:rPr>
              <w:t>(</w:t>
            </w:r>
            <w:r w:rsidRPr="003B5132">
              <w:rPr>
                <w:rFonts w:ascii="標楷體" w:eastAsia="標楷體" w:hAnsi="標楷體" w:hint="eastAsia"/>
                <w:bCs/>
                <w:sz w:val="20"/>
              </w:rPr>
              <w:t>請填寫館所完整正式名稱</w:t>
            </w:r>
            <w:r w:rsidR="00003007" w:rsidRPr="003B5132">
              <w:rPr>
                <w:rFonts w:ascii="標楷體" w:eastAsia="標楷體" w:hAnsi="標楷體" w:hint="eastAsia"/>
                <w:bCs/>
                <w:sz w:val="20"/>
              </w:rPr>
              <w:t>)</w:t>
            </w:r>
            <w:r w:rsidRPr="003B5132">
              <w:rPr>
                <w:rFonts w:ascii="標楷體" w:eastAsia="標楷體" w:hAnsi="標楷體" w:hint="eastAsia"/>
                <w:bCs/>
                <w:sz w:val="20"/>
              </w:rPr>
              <w:t xml:space="preserve">     建物屬性</w:t>
            </w:r>
            <w:r w:rsidRPr="003B5132">
              <w:rPr>
                <w:rFonts w:ascii="標楷體" w:eastAsia="標楷體" w:hAnsi="標楷體"/>
                <w:bCs/>
                <w:sz w:val="20"/>
              </w:rPr>
              <w:t>：</w:t>
            </w:r>
            <w:r w:rsidRPr="003B5132">
              <w:rPr>
                <w:rFonts w:ascii="標楷體" w:eastAsia="標楷體" w:hAnsi="標楷體" w:hint="eastAsia"/>
                <w:bCs/>
                <w:sz w:val="20"/>
              </w:rPr>
              <w:t>□一般</w:t>
            </w:r>
            <w:r w:rsidRPr="003B5132">
              <w:rPr>
                <w:rFonts w:ascii="標楷體" w:eastAsia="標楷體" w:hAnsi="標楷體"/>
                <w:bCs/>
                <w:sz w:val="20"/>
              </w:rPr>
              <w:t>建築</w:t>
            </w:r>
            <w:r w:rsidRPr="003B5132">
              <w:rPr>
                <w:rFonts w:ascii="標楷體" w:eastAsia="標楷體" w:hAnsi="標楷體" w:hint="eastAsia"/>
                <w:bCs/>
                <w:sz w:val="20"/>
              </w:rPr>
              <w:t xml:space="preserve"> □古</w:t>
            </w:r>
            <w:r w:rsidRPr="003B5132">
              <w:rPr>
                <w:rFonts w:ascii="標楷體" w:eastAsia="標楷體" w:hAnsi="標楷體"/>
                <w:bCs/>
                <w:sz w:val="20"/>
              </w:rPr>
              <w:t>蹟</w:t>
            </w:r>
            <w:r w:rsidRPr="003B5132">
              <w:rPr>
                <w:rFonts w:ascii="標楷體" w:eastAsia="標楷體" w:hAnsi="標楷體" w:hint="eastAsia"/>
                <w:bCs/>
                <w:sz w:val="20"/>
              </w:rPr>
              <w:t>歷</w:t>
            </w:r>
            <w:r w:rsidRPr="003B5132">
              <w:rPr>
                <w:rFonts w:ascii="標楷體" w:eastAsia="標楷體" w:hAnsi="標楷體"/>
                <w:bCs/>
                <w:sz w:val="20"/>
              </w:rPr>
              <w:t>史建</w:t>
            </w:r>
            <w:r w:rsidRPr="003B5132">
              <w:rPr>
                <w:rFonts w:ascii="標楷體" w:eastAsia="標楷體" w:hAnsi="標楷體" w:hint="eastAsia"/>
                <w:bCs/>
                <w:sz w:val="20"/>
              </w:rPr>
              <w:t>築</w:t>
            </w:r>
          </w:p>
        </w:tc>
      </w:tr>
      <w:tr w:rsidR="003B5132" w:rsidRPr="003B5132" w:rsidTr="00F6610E">
        <w:trPr>
          <w:trHeight w:val="347"/>
          <w:jc w:val="center"/>
        </w:trPr>
        <w:tc>
          <w:tcPr>
            <w:tcW w:w="1980" w:type="dxa"/>
            <w:shd w:val="clear" w:color="auto" w:fill="auto"/>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18"/>
              </w:rPr>
              <w:t>館舍地址：</w:t>
            </w:r>
          </w:p>
        </w:tc>
        <w:tc>
          <w:tcPr>
            <w:tcW w:w="8080" w:type="dxa"/>
            <w:gridSpan w:val="3"/>
            <w:shd w:val="clear" w:color="auto" w:fill="auto"/>
            <w:vAlign w:val="center"/>
          </w:tcPr>
          <w:p w:rsidR="00B56E5A" w:rsidRPr="003B5132" w:rsidRDefault="00003007" w:rsidP="00F6610E">
            <w:pPr>
              <w:jc w:val="both"/>
              <w:rPr>
                <w:rFonts w:ascii="標楷體" w:eastAsia="標楷體" w:hAnsi="標楷體"/>
                <w:sz w:val="20"/>
              </w:rPr>
            </w:pPr>
            <w:r w:rsidRPr="003B5132">
              <w:rPr>
                <w:rFonts w:ascii="標楷體" w:eastAsia="標楷體" w:hAnsi="標楷體" w:hint="eastAsia"/>
                <w:sz w:val="20"/>
              </w:rPr>
              <w:t>(</w:t>
            </w:r>
            <w:r w:rsidR="00B56E5A" w:rsidRPr="003B5132">
              <w:rPr>
                <w:rFonts w:ascii="標楷體" w:eastAsia="標楷體" w:hAnsi="標楷體" w:hint="eastAsia"/>
                <w:sz w:val="20"/>
              </w:rPr>
              <w:t>須</w:t>
            </w:r>
            <w:r w:rsidR="00B56E5A" w:rsidRPr="003B5132">
              <w:rPr>
                <w:rFonts w:ascii="標楷體" w:eastAsia="標楷體" w:hAnsi="標楷體"/>
                <w:sz w:val="20"/>
              </w:rPr>
              <w:t>含鄉鎮市區、村里資訊</w:t>
            </w:r>
            <w:r w:rsidRPr="003B5132">
              <w:rPr>
                <w:rFonts w:ascii="標楷體" w:eastAsia="標楷體" w:hAnsi="標楷體" w:hint="eastAsia"/>
                <w:sz w:val="20"/>
              </w:rPr>
              <w:t>)</w:t>
            </w:r>
          </w:p>
        </w:tc>
      </w:tr>
      <w:tr w:rsidR="003B5132" w:rsidRPr="003B5132" w:rsidTr="00F6610E">
        <w:trPr>
          <w:trHeight w:val="678"/>
          <w:jc w:val="center"/>
        </w:trPr>
        <w:tc>
          <w:tcPr>
            <w:tcW w:w="1980" w:type="dxa"/>
            <w:vAlign w:val="center"/>
          </w:tcPr>
          <w:p w:rsidR="00B56E5A" w:rsidRPr="003B5132" w:rsidRDefault="00B56E5A" w:rsidP="00F6610E">
            <w:pPr>
              <w:jc w:val="center"/>
              <w:rPr>
                <w:rFonts w:ascii="標楷體" w:eastAsia="標楷體" w:hAnsi="標楷體"/>
                <w:sz w:val="16"/>
              </w:rPr>
            </w:pPr>
            <w:r w:rsidRPr="003B5132">
              <w:rPr>
                <w:rFonts w:ascii="標楷體" w:eastAsia="標楷體" w:hAnsi="標楷體" w:hint="eastAsia"/>
                <w:sz w:val="20"/>
              </w:rPr>
              <w:t>館舍類</w:t>
            </w:r>
            <w:r w:rsidRPr="003B5132">
              <w:rPr>
                <w:rFonts w:ascii="標楷體" w:eastAsia="標楷體" w:hAnsi="標楷體"/>
                <w:sz w:val="20"/>
              </w:rPr>
              <w:t>別</w:t>
            </w:r>
          </w:p>
        </w:tc>
        <w:tc>
          <w:tcPr>
            <w:tcW w:w="3026" w:type="dxa"/>
            <w:vAlign w:val="center"/>
          </w:tcPr>
          <w:p w:rsidR="00B56E5A" w:rsidRPr="003B5132" w:rsidRDefault="001E3B4D" w:rsidP="00F6610E">
            <w:pPr>
              <w:tabs>
                <w:tab w:val="left" w:pos="3492"/>
              </w:tabs>
              <w:jc w:val="both"/>
              <w:rPr>
                <w:rFonts w:ascii="標楷體" w:eastAsia="標楷體" w:hAnsi="標楷體"/>
                <w:sz w:val="20"/>
              </w:rPr>
            </w:pPr>
            <w:r w:rsidRPr="003B5132">
              <w:rPr>
                <w:rFonts w:ascii="標楷體" w:eastAsia="標楷體" w:hAnsi="標楷體" w:hint="eastAsia"/>
                <w:sz w:val="20"/>
              </w:rPr>
              <w:t>□公立□私立/民間</w:t>
            </w:r>
          </w:p>
        </w:tc>
        <w:tc>
          <w:tcPr>
            <w:tcW w:w="1545"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類型</w:t>
            </w:r>
          </w:p>
        </w:tc>
        <w:tc>
          <w:tcPr>
            <w:tcW w:w="3509" w:type="dxa"/>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□博</w:t>
            </w:r>
            <w:r w:rsidRPr="003B5132">
              <w:rPr>
                <w:rFonts w:ascii="標楷體" w:eastAsia="標楷體" w:hAnsi="標楷體"/>
                <w:sz w:val="20"/>
              </w:rPr>
              <w:t>物館</w:t>
            </w:r>
            <w:r w:rsidRPr="003B5132">
              <w:rPr>
                <w:rFonts w:ascii="標楷體" w:eastAsia="標楷體" w:hAnsi="標楷體" w:hint="eastAsia"/>
                <w:sz w:val="20"/>
              </w:rPr>
              <w:t xml:space="preserve">  □地方文化館</w:t>
            </w:r>
          </w:p>
        </w:tc>
      </w:tr>
      <w:tr w:rsidR="003B5132" w:rsidRPr="003B5132" w:rsidTr="00F6610E">
        <w:trPr>
          <w:trHeight w:val="725"/>
          <w:jc w:val="center"/>
        </w:trPr>
        <w:tc>
          <w:tcPr>
            <w:tcW w:w="1980" w:type="dxa"/>
            <w:vAlign w:val="center"/>
          </w:tcPr>
          <w:p w:rsidR="001E3B4D" w:rsidRPr="003B5132" w:rsidRDefault="001E3B4D" w:rsidP="001E3B4D">
            <w:pPr>
              <w:jc w:val="center"/>
              <w:rPr>
                <w:rFonts w:ascii="標楷體" w:eastAsia="標楷體" w:hAnsi="標楷體"/>
                <w:sz w:val="20"/>
              </w:rPr>
            </w:pPr>
            <w:r w:rsidRPr="003B5132">
              <w:rPr>
                <w:rFonts w:ascii="標楷體" w:eastAsia="標楷體" w:hAnsi="標楷體" w:hint="eastAsia"/>
                <w:sz w:val="20"/>
              </w:rPr>
              <w:t>受補助單位/</w:t>
            </w:r>
          </w:p>
          <w:p w:rsidR="00B56E5A" w:rsidRPr="003B5132" w:rsidRDefault="001E3B4D" w:rsidP="001E3B4D">
            <w:pPr>
              <w:jc w:val="center"/>
              <w:rPr>
                <w:rFonts w:ascii="標楷體" w:eastAsia="標楷體" w:hAnsi="標楷體"/>
                <w:sz w:val="20"/>
              </w:rPr>
            </w:pPr>
            <w:r w:rsidRPr="003B5132">
              <w:rPr>
                <w:rFonts w:ascii="標楷體" w:eastAsia="標楷體" w:hAnsi="標楷體" w:hint="eastAsia"/>
                <w:sz w:val="20"/>
              </w:rPr>
              <w:t>執行單位</w:t>
            </w:r>
          </w:p>
        </w:tc>
        <w:tc>
          <w:tcPr>
            <w:tcW w:w="3026" w:type="dxa"/>
            <w:shd w:val="clear" w:color="auto" w:fill="auto"/>
            <w:vAlign w:val="center"/>
          </w:tcPr>
          <w:p w:rsidR="00B56E5A" w:rsidRPr="003B5132" w:rsidRDefault="00B56E5A" w:rsidP="00F6610E">
            <w:pPr>
              <w:pStyle w:val="ad"/>
              <w:rPr>
                <w:rFonts w:ascii="標楷體" w:eastAsia="標楷體" w:hAnsi="標楷體"/>
                <w:kern w:val="2"/>
                <w:lang w:bidi="ar-SA"/>
              </w:rPr>
            </w:pPr>
          </w:p>
        </w:tc>
        <w:tc>
          <w:tcPr>
            <w:tcW w:w="1545" w:type="dxa"/>
            <w:vAlign w:val="center"/>
          </w:tcPr>
          <w:p w:rsidR="00B56E5A" w:rsidRPr="003B5132" w:rsidRDefault="001E3B4D" w:rsidP="001E3B4D">
            <w:pPr>
              <w:jc w:val="center"/>
              <w:rPr>
                <w:rFonts w:ascii="標楷體" w:eastAsia="標楷體" w:hAnsi="標楷體"/>
                <w:sz w:val="20"/>
              </w:rPr>
            </w:pPr>
            <w:r w:rsidRPr="003B5132">
              <w:rPr>
                <w:rFonts w:ascii="標楷體" w:eastAsia="標楷體" w:hAnsi="標楷體" w:hint="eastAsia"/>
                <w:sz w:val="20"/>
              </w:rPr>
              <w:t>館舍</w:t>
            </w:r>
            <w:r w:rsidR="00B56E5A" w:rsidRPr="003B5132">
              <w:rPr>
                <w:rFonts w:ascii="標楷體" w:eastAsia="標楷體" w:hAnsi="標楷體" w:hint="eastAsia"/>
                <w:sz w:val="20"/>
              </w:rPr>
              <w:t>聯絡人</w:t>
            </w:r>
          </w:p>
        </w:tc>
        <w:tc>
          <w:tcPr>
            <w:tcW w:w="3509" w:type="dxa"/>
            <w:vAlign w:val="center"/>
          </w:tcPr>
          <w:p w:rsidR="00B56E5A" w:rsidRPr="003B5132" w:rsidRDefault="00B56E5A" w:rsidP="00F6610E">
            <w:pPr>
              <w:jc w:val="both"/>
              <w:rPr>
                <w:rFonts w:ascii="標楷體" w:eastAsia="標楷體" w:hAnsi="標楷體"/>
                <w:sz w:val="20"/>
              </w:rPr>
            </w:pPr>
          </w:p>
        </w:tc>
      </w:tr>
      <w:tr w:rsidR="003B5132" w:rsidRPr="003B5132" w:rsidTr="00F6610E">
        <w:trPr>
          <w:trHeight w:val="362"/>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電子信箱</w:t>
            </w:r>
          </w:p>
        </w:tc>
        <w:tc>
          <w:tcPr>
            <w:tcW w:w="8080" w:type="dxa"/>
            <w:gridSpan w:val="3"/>
            <w:vAlign w:val="center"/>
          </w:tcPr>
          <w:p w:rsidR="00B56E5A" w:rsidRPr="003B5132" w:rsidRDefault="00B56E5A" w:rsidP="00F6610E">
            <w:pPr>
              <w:jc w:val="both"/>
              <w:rPr>
                <w:rFonts w:ascii="標楷體" w:eastAsia="標楷體" w:hAnsi="標楷體"/>
                <w:sz w:val="20"/>
              </w:rPr>
            </w:pPr>
          </w:p>
        </w:tc>
      </w:tr>
      <w:tr w:rsidR="003B5132" w:rsidRPr="003B5132" w:rsidTr="00F6610E">
        <w:trPr>
          <w:cantSplit/>
          <w:trHeight w:val="347"/>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聯絡電話</w:t>
            </w:r>
          </w:p>
        </w:tc>
        <w:tc>
          <w:tcPr>
            <w:tcW w:w="3026" w:type="dxa"/>
            <w:vAlign w:val="center"/>
          </w:tcPr>
          <w:p w:rsidR="00B56E5A" w:rsidRPr="003B5132" w:rsidRDefault="00B56E5A" w:rsidP="00F6610E">
            <w:pPr>
              <w:jc w:val="both"/>
              <w:rPr>
                <w:rFonts w:ascii="標楷體" w:eastAsia="標楷體" w:hAnsi="標楷體"/>
                <w:sz w:val="20"/>
              </w:rPr>
            </w:pPr>
          </w:p>
        </w:tc>
        <w:tc>
          <w:tcPr>
            <w:tcW w:w="1545"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傳真</w:t>
            </w:r>
          </w:p>
        </w:tc>
        <w:tc>
          <w:tcPr>
            <w:tcW w:w="3509" w:type="dxa"/>
            <w:vAlign w:val="center"/>
          </w:tcPr>
          <w:p w:rsidR="00B56E5A" w:rsidRPr="003B5132" w:rsidRDefault="00B56E5A" w:rsidP="00F6610E">
            <w:pPr>
              <w:pStyle w:val="a5"/>
              <w:tabs>
                <w:tab w:val="clear" w:pos="4153"/>
                <w:tab w:val="clear" w:pos="8306"/>
              </w:tabs>
              <w:snapToGrid/>
              <w:jc w:val="both"/>
              <w:rPr>
                <w:rFonts w:ascii="標楷體" w:eastAsia="標楷體" w:hAnsi="標楷體"/>
                <w:szCs w:val="24"/>
              </w:rPr>
            </w:pPr>
          </w:p>
        </w:tc>
      </w:tr>
      <w:tr w:rsidR="003B5132" w:rsidRPr="003B5132" w:rsidTr="002A6691">
        <w:trPr>
          <w:cantSplit/>
          <w:trHeight w:val="781"/>
          <w:jc w:val="center"/>
        </w:trPr>
        <w:tc>
          <w:tcPr>
            <w:tcW w:w="1980" w:type="dxa"/>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館所簡介</w:t>
            </w:r>
          </w:p>
          <w:p w:rsidR="00B56E5A" w:rsidRPr="003B5132" w:rsidRDefault="00003007" w:rsidP="00F6610E">
            <w:pPr>
              <w:jc w:val="cente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w:t>
            </w:r>
            <w:r w:rsidR="00B56E5A" w:rsidRPr="003B5132">
              <w:rPr>
                <w:rFonts w:ascii="標楷體" w:eastAsia="標楷體" w:hAnsi="標楷體"/>
                <w:bCs/>
                <w:sz w:val="20"/>
              </w:rPr>
              <w:t>設館宗旨</w:t>
            </w:r>
            <w:r w:rsidRPr="003B5132">
              <w:rPr>
                <w:rFonts w:ascii="標楷體" w:eastAsia="標楷體" w:hAnsi="標楷體" w:hint="eastAsia"/>
                <w:bCs/>
                <w:sz w:val="20"/>
              </w:rPr>
              <w:t>)</w:t>
            </w:r>
          </w:p>
        </w:tc>
        <w:tc>
          <w:tcPr>
            <w:tcW w:w="8080" w:type="dxa"/>
            <w:gridSpan w:val="3"/>
            <w:vAlign w:val="center"/>
          </w:tcPr>
          <w:p w:rsidR="00B56E5A" w:rsidRPr="003B5132" w:rsidRDefault="00003007" w:rsidP="002A6691">
            <w:pPr>
              <w:jc w:val="both"/>
              <w:rPr>
                <w:rFonts w:ascii="標楷體" w:eastAsia="標楷體" w:hAnsi="標楷體"/>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請務必於300字以內說明</w:t>
            </w:r>
            <w:r w:rsidRPr="003B5132">
              <w:rPr>
                <w:rFonts w:ascii="標楷體" w:eastAsia="標楷體" w:hAnsi="標楷體" w:hint="eastAsia"/>
                <w:bCs/>
                <w:sz w:val="20"/>
              </w:rPr>
              <w:t>)</w:t>
            </w:r>
          </w:p>
        </w:tc>
      </w:tr>
      <w:tr w:rsidR="003B5132" w:rsidRPr="003B5132" w:rsidTr="00F6610E">
        <w:trPr>
          <w:cantSplit/>
          <w:trHeight w:val="725"/>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開放日期與時間</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開放時段：AM○○：○○－PM○○: ○○</w:t>
            </w:r>
            <w:r w:rsidR="00003007" w:rsidRPr="003B5132">
              <w:rPr>
                <w:rFonts w:ascii="標楷體" w:eastAsia="標楷體" w:hAnsi="標楷體" w:hint="eastAsia"/>
                <w:sz w:val="20"/>
              </w:rPr>
              <w:t>(</w:t>
            </w:r>
            <w:r w:rsidRPr="003B5132">
              <w:rPr>
                <w:rFonts w:ascii="標楷體" w:eastAsia="標楷體" w:hAnsi="標楷體" w:hint="eastAsia"/>
                <w:sz w:val="20"/>
              </w:rPr>
              <w:t>每週○休館、□無休館</w:t>
            </w:r>
            <w:r w:rsidR="00003007" w:rsidRPr="003B5132">
              <w:rPr>
                <w:rFonts w:ascii="標楷體" w:eastAsia="標楷體" w:hAnsi="標楷體" w:hint="eastAsia"/>
                <w:sz w:val="20"/>
              </w:rPr>
              <w:t>)</w:t>
            </w:r>
          </w:p>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年開放○○○天；年參觀人次○○○人</w:t>
            </w:r>
          </w:p>
        </w:tc>
      </w:tr>
      <w:tr w:rsidR="003B5132" w:rsidRPr="003B5132" w:rsidTr="00F6610E">
        <w:trPr>
          <w:cantSplit/>
          <w:trHeight w:val="378"/>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組織編制</w:t>
            </w:r>
            <w:r w:rsidR="00003007" w:rsidRPr="003B5132">
              <w:rPr>
                <w:rFonts w:ascii="標楷體" w:eastAsia="標楷體" w:hAnsi="標楷體" w:hint="eastAsia"/>
                <w:sz w:val="20"/>
              </w:rPr>
              <w:t>(</w:t>
            </w:r>
            <w:r w:rsidRPr="003B5132">
              <w:rPr>
                <w:rFonts w:ascii="標楷體" w:eastAsia="標楷體" w:hAnsi="標楷體" w:hint="eastAsia"/>
                <w:sz w:val="20"/>
              </w:rPr>
              <w:t>人數</w:t>
            </w:r>
            <w:r w:rsidR="00003007" w:rsidRPr="003B5132">
              <w:rPr>
                <w:rFonts w:ascii="標楷體" w:eastAsia="標楷體" w:hAnsi="標楷體" w:hint="eastAsia"/>
                <w:sz w:val="20"/>
              </w:rPr>
              <w:t>)</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專任○○人、兼任○○人、</w:t>
            </w:r>
            <w:r w:rsidR="00FB4EE3" w:rsidRPr="003B5132">
              <w:rPr>
                <w:rFonts w:ascii="標楷體" w:eastAsia="標楷體" w:hAnsi="標楷體" w:hint="eastAsia"/>
                <w:sz w:val="20"/>
              </w:rPr>
              <w:t>志工</w:t>
            </w:r>
            <w:r w:rsidRPr="003B5132">
              <w:rPr>
                <w:rFonts w:ascii="標楷體" w:eastAsia="標楷體" w:hAnsi="標楷體" w:hint="eastAsia"/>
                <w:sz w:val="20"/>
              </w:rPr>
              <w:t>○○人  其他：○○人○○○○</w:t>
            </w:r>
            <w:r w:rsidR="00003007" w:rsidRPr="003B5132">
              <w:rPr>
                <w:rFonts w:ascii="標楷體" w:eastAsia="標楷體" w:hAnsi="標楷體" w:hint="eastAsia"/>
                <w:sz w:val="20"/>
              </w:rPr>
              <w:t>(</w:t>
            </w:r>
            <w:r w:rsidRPr="003B5132">
              <w:rPr>
                <w:rFonts w:ascii="標楷體" w:eastAsia="標楷體" w:hAnsi="標楷體" w:hint="eastAsia"/>
                <w:sz w:val="20"/>
              </w:rPr>
              <w:t>請說明</w:t>
            </w:r>
            <w:r w:rsidR="00003007" w:rsidRPr="003B5132">
              <w:rPr>
                <w:rFonts w:ascii="標楷體" w:eastAsia="標楷體" w:hAnsi="標楷體" w:hint="eastAsia"/>
                <w:sz w:val="20"/>
              </w:rPr>
              <w:t>)</w:t>
            </w:r>
          </w:p>
        </w:tc>
      </w:tr>
      <w:tr w:rsidR="003B5132" w:rsidRPr="003B5132" w:rsidTr="00F6610E">
        <w:trPr>
          <w:cantSplit/>
          <w:trHeight w:val="362"/>
          <w:jc w:val="center"/>
        </w:trPr>
        <w:tc>
          <w:tcPr>
            <w:tcW w:w="1980" w:type="dxa"/>
            <w:tcBorders>
              <w:bottom w:val="single" w:sz="4" w:space="0" w:color="auto"/>
            </w:tcBorders>
            <w:vAlign w:val="center"/>
          </w:tcPr>
          <w:p w:rsidR="00B56E5A" w:rsidRPr="003B5132" w:rsidRDefault="00B56E5A" w:rsidP="00F6610E">
            <w:pPr>
              <w:jc w:val="distribute"/>
              <w:rPr>
                <w:rFonts w:ascii="標楷體" w:eastAsia="標楷體" w:hAnsi="標楷體"/>
                <w:sz w:val="20"/>
              </w:rPr>
            </w:pPr>
            <w:r w:rsidRPr="003B5132">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3B5132" w:rsidRDefault="00B56E5A" w:rsidP="00607D1F">
            <w:pPr>
              <w:rPr>
                <w:rFonts w:ascii="標楷體" w:eastAsia="標楷體" w:hAnsi="標楷體"/>
                <w:sz w:val="20"/>
              </w:rPr>
            </w:pPr>
            <w:r w:rsidRPr="003B5132">
              <w:rPr>
                <w:rFonts w:ascii="標楷體" w:eastAsia="標楷體" w:hAnsi="標楷體" w:hint="eastAsia"/>
                <w:sz w:val="20"/>
              </w:rPr>
              <w:t>○年○月○日至○年○月○日</w:t>
            </w:r>
          </w:p>
        </w:tc>
      </w:tr>
      <w:tr w:rsidR="003B5132" w:rsidRPr="003B5132" w:rsidTr="00F6610E">
        <w:trPr>
          <w:trHeight w:val="347"/>
          <w:jc w:val="center"/>
        </w:trPr>
        <w:tc>
          <w:tcPr>
            <w:tcW w:w="1980" w:type="dxa"/>
            <w:shd w:val="clear" w:color="auto" w:fill="auto"/>
            <w:vAlign w:val="center"/>
          </w:tcPr>
          <w:p w:rsidR="00B56E5A" w:rsidRPr="003B5132" w:rsidRDefault="001B6270" w:rsidP="00F6610E">
            <w:pPr>
              <w:jc w:val="distribute"/>
              <w:rPr>
                <w:rFonts w:ascii="標楷體" w:eastAsia="標楷體" w:hAnsi="標楷體"/>
                <w:bCs/>
                <w:sz w:val="22"/>
              </w:rPr>
            </w:pPr>
            <w:r w:rsidRPr="003B5132">
              <w:rPr>
                <w:rFonts w:ascii="標楷體" w:eastAsia="標楷體" w:hAnsi="標楷體" w:hint="eastAsia"/>
                <w:bCs/>
                <w:sz w:val="20"/>
              </w:rPr>
              <w:t>博物館及地方文化館升級計畫</w:t>
            </w:r>
          </w:p>
        </w:tc>
        <w:tc>
          <w:tcPr>
            <w:tcW w:w="8080" w:type="dxa"/>
            <w:gridSpan w:val="3"/>
            <w:shd w:val="clear" w:color="auto" w:fill="auto"/>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rPr>
              <w:t>105年補助資本門○○千元、經常門○○千元，合計：○○千元。</w:t>
            </w:r>
          </w:p>
          <w:p w:rsidR="00FB4EE3" w:rsidRPr="003B5132" w:rsidRDefault="00FB4EE3" w:rsidP="00FB4EE3">
            <w:pPr>
              <w:rPr>
                <w:rFonts w:ascii="標楷體" w:eastAsia="標楷體" w:hAnsi="標楷體"/>
                <w:sz w:val="20"/>
              </w:rPr>
            </w:pPr>
            <w:r w:rsidRPr="003B5132">
              <w:rPr>
                <w:rFonts w:ascii="標楷體" w:eastAsia="標楷體" w:hAnsi="標楷體" w:hint="eastAsia"/>
                <w:sz w:val="20"/>
              </w:rPr>
              <w:t>106年補助資本門○○千元、經常門○○千元，合計：○○千元。</w:t>
            </w:r>
          </w:p>
          <w:p w:rsidR="00FB4EE3" w:rsidRPr="003B5132" w:rsidRDefault="00FB4EE3" w:rsidP="00FB4EE3">
            <w:pPr>
              <w:rPr>
                <w:rFonts w:ascii="標楷體" w:eastAsia="標楷體" w:hAnsi="標楷體"/>
                <w:sz w:val="20"/>
              </w:rPr>
            </w:pPr>
            <w:r w:rsidRPr="003B5132">
              <w:rPr>
                <w:rFonts w:ascii="標楷體" w:eastAsia="標楷體" w:hAnsi="標楷體" w:hint="eastAsia"/>
                <w:sz w:val="20"/>
              </w:rPr>
              <w:t>107年補助資本門○○千元、經常門○○千元，合計：○○千元。</w:t>
            </w:r>
          </w:p>
          <w:p w:rsidR="00B56E5A" w:rsidRPr="003B5132" w:rsidRDefault="002373DC" w:rsidP="00FB4EE3">
            <w:pPr>
              <w:rPr>
                <w:rFonts w:ascii="標楷體" w:eastAsia="標楷體" w:hAnsi="標楷體"/>
                <w:sz w:val="20"/>
              </w:rPr>
            </w:pPr>
            <w:r w:rsidRPr="003B5132">
              <w:rPr>
                <w:rFonts w:ascii="標楷體" w:eastAsia="標楷體" w:hAnsi="標楷體" w:hint="eastAsia"/>
                <w:sz w:val="20"/>
              </w:rPr>
              <w:t>(請自行分年臚列)</w:t>
            </w:r>
          </w:p>
          <w:p w:rsidR="00746E47" w:rsidRPr="003B5132" w:rsidRDefault="00746E47" w:rsidP="00FB4EE3">
            <w:pPr>
              <w:rPr>
                <w:rFonts w:ascii="標楷體" w:eastAsia="標楷體" w:hAnsi="標楷體"/>
                <w:sz w:val="20"/>
              </w:rPr>
            </w:pPr>
          </w:p>
        </w:tc>
      </w:tr>
      <w:tr w:rsidR="003B5132" w:rsidRPr="003B5132" w:rsidTr="00F6610E">
        <w:trPr>
          <w:trHeight w:val="834"/>
          <w:jc w:val="center"/>
        </w:trPr>
        <w:tc>
          <w:tcPr>
            <w:tcW w:w="1980" w:type="dxa"/>
            <w:shd w:val="clear" w:color="auto" w:fill="auto"/>
            <w:vAlign w:val="center"/>
          </w:tcPr>
          <w:p w:rsidR="00B56E5A" w:rsidRPr="003B5132" w:rsidRDefault="00B56E5A" w:rsidP="00F6610E">
            <w:pPr>
              <w:rPr>
                <w:rFonts w:eastAsia="標楷體"/>
                <w:b/>
              </w:rPr>
            </w:pPr>
            <w:r w:rsidRPr="003B5132">
              <w:rPr>
                <w:rFonts w:ascii="標楷體" w:eastAsia="標楷體" w:hAnsi="標楷體" w:hint="eastAsia"/>
                <w:sz w:val="20"/>
              </w:rPr>
              <w:t>博</w:t>
            </w:r>
            <w:r w:rsidRPr="003B5132">
              <w:rPr>
                <w:rFonts w:ascii="標楷體" w:eastAsia="標楷體" w:hAnsi="標楷體"/>
                <w:sz w:val="20"/>
              </w:rPr>
              <w:t>物館事業推展補</w:t>
            </w:r>
            <w:r w:rsidRPr="003B5132">
              <w:rPr>
                <w:rFonts w:ascii="標楷體" w:eastAsia="標楷體" w:hAnsi="標楷體" w:hint="eastAsia"/>
                <w:sz w:val="20"/>
              </w:rPr>
              <w:t>助</w:t>
            </w:r>
            <w:r w:rsidRPr="003B5132">
              <w:rPr>
                <w:rFonts w:ascii="標楷體" w:eastAsia="標楷體" w:hAnsi="標楷體"/>
                <w:sz w:val="20"/>
              </w:rPr>
              <w:t>作業要點補助情形</w:t>
            </w:r>
          </w:p>
        </w:tc>
        <w:tc>
          <w:tcPr>
            <w:tcW w:w="8080" w:type="dxa"/>
            <w:gridSpan w:val="3"/>
            <w:shd w:val="clear" w:color="auto" w:fill="auto"/>
            <w:vAlign w:val="center"/>
          </w:tcPr>
          <w:p w:rsidR="00B56E5A" w:rsidRPr="003B5132" w:rsidRDefault="00B56E5A" w:rsidP="00F6610E">
            <w:pPr>
              <w:rPr>
                <w:rFonts w:eastAsia="標楷體"/>
                <w:b/>
              </w:rPr>
            </w:pPr>
          </w:p>
          <w:p w:rsidR="00B56E5A" w:rsidRPr="003B5132" w:rsidRDefault="00B56E5A" w:rsidP="00F6610E">
            <w:pPr>
              <w:rPr>
                <w:rFonts w:eastAsia="標楷體"/>
                <w:b/>
              </w:rPr>
            </w:pPr>
          </w:p>
        </w:tc>
      </w:tr>
      <w:tr w:rsidR="003B5132" w:rsidRPr="003B5132" w:rsidTr="00F6610E">
        <w:trPr>
          <w:trHeight w:val="1087"/>
          <w:jc w:val="center"/>
        </w:trPr>
        <w:tc>
          <w:tcPr>
            <w:tcW w:w="1980" w:type="dxa"/>
            <w:shd w:val="clear" w:color="auto" w:fill="auto"/>
            <w:vAlign w:val="center"/>
          </w:tcPr>
          <w:p w:rsidR="00B56E5A" w:rsidRPr="003B5132" w:rsidRDefault="00B56E5A" w:rsidP="00F6610E">
            <w:pPr>
              <w:rPr>
                <w:rFonts w:eastAsia="標楷體"/>
                <w:b/>
              </w:rPr>
            </w:pPr>
            <w:r w:rsidRPr="003B5132">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rPr>
              <w:t>範例:○年受○○部會依○</w:t>
            </w:r>
            <w:r w:rsidRPr="003B5132">
              <w:rPr>
                <w:rFonts w:ascii="標楷體" w:eastAsia="標楷體" w:hAnsi="標楷體"/>
                <w:sz w:val="20"/>
              </w:rPr>
              <w:t>○</w:t>
            </w:r>
            <w:r w:rsidRPr="003B5132">
              <w:rPr>
                <w:rFonts w:ascii="標楷體" w:eastAsia="標楷體" w:hAnsi="標楷體" w:hint="eastAsia"/>
                <w:sz w:val="20"/>
              </w:rPr>
              <w:t>補助</w:t>
            </w:r>
            <w:r w:rsidRPr="003B5132">
              <w:rPr>
                <w:rFonts w:ascii="標楷體" w:eastAsia="標楷體" w:hAnsi="標楷體"/>
                <w:sz w:val="20"/>
              </w:rPr>
              <w:t>要點</w:t>
            </w:r>
            <w:r w:rsidR="00003007" w:rsidRPr="003B5132">
              <w:rPr>
                <w:rFonts w:ascii="標楷體" w:eastAsia="標楷體" w:hAnsi="標楷體" w:hint="eastAsia"/>
                <w:sz w:val="20"/>
              </w:rPr>
              <w:t>(</w:t>
            </w:r>
            <w:r w:rsidRPr="003B5132">
              <w:rPr>
                <w:rFonts w:ascii="標楷體" w:eastAsia="標楷體" w:hAnsi="標楷體"/>
                <w:sz w:val="20"/>
              </w:rPr>
              <w:t>或</w:t>
            </w:r>
            <w:r w:rsidRPr="003B5132">
              <w:rPr>
                <w:rFonts w:ascii="標楷體" w:eastAsia="標楷體" w:hAnsi="標楷體" w:hint="eastAsia"/>
                <w:sz w:val="20"/>
              </w:rPr>
              <w:t>相</w:t>
            </w:r>
            <w:r w:rsidRPr="003B5132">
              <w:rPr>
                <w:rFonts w:ascii="標楷體" w:eastAsia="標楷體" w:hAnsi="標楷體"/>
                <w:sz w:val="20"/>
              </w:rPr>
              <w:t>關計畫</w:t>
            </w:r>
            <w:r w:rsidR="00003007" w:rsidRPr="003B5132">
              <w:rPr>
                <w:rFonts w:ascii="標楷體" w:eastAsia="標楷體" w:hAnsi="標楷體"/>
                <w:sz w:val="20"/>
              </w:rPr>
              <w:t>)</w:t>
            </w:r>
            <w:r w:rsidRPr="003B5132">
              <w:rPr>
                <w:rFonts w:ascii="標楷體" w:eastAsia="標楷體" w:hAnsi="標楷體" w:hint="eastAsia"/>
                <w:sz w:val="20"/>
              </w:rPr>
              <w:t>補</w:t>
            </w:r>
            <w:r w:rsidRPr="003B5132">
              <w:rPr>
                <w:rFonts w:ascii="標楷體" w:eastAsia="標楷體" w:hAnsi="標楷體"/>
                <w:sz w:val="20"/>
              </w:rPr>
              <w:t>助</w:t>
            </w:r>
            <w:r w:rsidRPr="003B5132">
              <w:rPr>
                <w:rFonts w:ascii="標楷體" w:eastAsia="標楷體" w:hAnsi="標楷體" w:hint="eastAsia"/>
                <w:sz w:val="20"/>
              </w:rPr>
              <w:t>○○○</w:t>
            </w:r>
            <w:r w:rsidR="00003007" w:rsidRPr="003B5132">
              <w:rPr>
                <w:rFonts w:ascii="標楷體" w:eastAsia="標楷體" w:hAnsi="標楷體" w:hint="eastAsia"/>
                <w:sz w:val="20"/>
              </w:rPr>
              <w:t>(</w:t>
            </w:r>
            <w:r w:rsidRPr="003B5132">
              <w:rPr>
                <w:rFonts w:ascii="標楷體" w:eastAsia="標楷體" w:hAnsi="標楷體"/>
                <w:sz w:val="20"/>
              </w:rPr>
              <w:t>計畫名稱</w:t>
            </w:r>
            <w:r w:rsidR="00003007" w:rsidRPr="003B5132">
              <w:rPr>
                <w:rFonts w:ascii="標楷體" w:eastAsia="標楷體" w:hAnsi="標楷體"/>
                <w:sz w:val="20"/>
              </w:rPr>
              <w:t>)</w:t>
            </w:r>
            <w:r w:rsidRPr="003B5132">
              <w:rPr>
                <w:rFonts w:ascii="標楷體" w:eastAsia="標楷體" w:hAnsi="標楷體" w:hint="eastAsia"/>
                <w:sz w:val="20"/>
              </w:rPr>
              <w:t>經費○千元</w:t>
            </w:r>
          </w:p>
          <w:p w:rsidR="00746E47" w:rsidRPr="003B5132" w:rsidRDefault="00746E47" w:rsidP="00F6610E">
            <w:pPr>
              <w:rPr>
                <w:rFonts w:ascii="標楷體" w:eastAsia="標楷體" w:hAnsi="標楷體"/>
                <w:sz w:val="20"/>
              </w:rPr>
            </w:pPr>
          </w:p>
          <w:p w:rsidR="00746E47" w:rsidRPr="003B5132" w:rsidRDefault="00746E47" w:rsidP="00F6610E">
            <w:pPr>
              <w:rPr>
                <w:rFonts w:eastAsia="標楷體"/>
                <w:b/>
              </w:rPr>
            </w:pPr>
          </w:p>
        </w:tc>
      </w:tr>
      <w:tr w:rsidR="003B5132" w:rsidRPr="003B5132" w:rsidTr="00F6610E">
        <w:trPr>
          <w:trHeight w:val="347"/>
          <w:jc w:val="center"/>
        </w:trPr>
        <w:tc>
          <w:tcPr>
            <w:tcW w:w="10060" w:type="dxa"/>
            <w:gridSpan w:val="4"/>
            <w:tcBorders>
              <w:bottom w:val="single" w:sz="4" w:space="0" w:color="auto"/>
            </w:tcBorders>
            <w:shd w:val="clear" w:color="auto" w:fill="E0E0E0"/>
            <w:vAlign w:val="center"/>
          </w:tcPr>
          <w:p w:rsidR="00B56E5A" w:rsidRPr="003B5132" w:rsidRDefault="00B56E5A" w:rsidP="00F6610E">
            <w:pPr>
              <w:ind w:right="960"/>
              <w:jc w:val="center"/>
              <w:rPr>
                <w:rFonts w:ascii="標楷體" w:eastAsia="標楷體" w:hAnsi="標楷體"/>
                <w:b/>
                <w:bCs/>
              </w:rPr>
            </w:pPr>
            <w:r w:rsidRPr="003B5132">
              <w:rPr>
                <w:rFonts w:ascii="標楷體" w:eastAsia="標楷體" w:hAnsi="標楷體" w:hint="eastAsia"/>
                <w:b/>
                <w:bCs/>
              </w:rPr>
              <w:t xml:space="preserve">     </w:t>
            </w:r>
            <w:r w:rsidR="00A514EB" w:rsidRPr="003B5132">
              <w:rPr>
                <w:rFonts w:ascii="標楷體" w:eastAsia="標楷體" w:hAnsi="標楷體" w:hint="eastAsia"/>
                <w:b/>
                <w:bCs/>
              </w:rPr>
              <w:t>申請補助項目類別</w:t>
            </w:r>
            <w:r w:rsidR="00003007" w:rsidRPr="003B5132">
              <w:rPr>
                <w:rFonts w:ascii="標楷體" w:eastAsia="標楷體" w:hAnsi="標楷體" w:hint="eastAsia"/>
                <w:b/>
                <w:bCs/>
              </w:rPr>
              <w:t>(</w:t>
            </w:r>
            <w:r w:rsidRPr="003B5132">
              <w:rPr>
                <w:rFonts w:ascii="標楷體" w:eastAsia="標楷體" w:hAnsi="標楷體" w:hint="eastAsia"/>
                <w:b/>
                <w:bCs/>
              </w:rPr>
              <w:t>不含自籌款</w:t>
            </w:r>
            <w:r w:rsidR="00003007" w:rsidRPr="003B5132">
              <w:rPr>
                <w:rFonts w:ascii="標楷體" w:eastAsia="標楷體" w:hAnsi="標楷體" w:hint="eastAsia"/>
                <w:b/>
                <w:bCs/>
              </w:rPr>
              <w:t>)</w:t>
            </w:r>
          </w:p>
        </w:tc>
      </w:tr>
      <w:tr w:rsidR="003B5132" w:rsidRPr="003B5132" w:rsidTr="00F6610E">
        <w:trPr>
          <w:trHeight w:val="1072"/>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提案政策方向</w:t>
            </w:r>
          </w:p>
          <w:p w:rsidR="00B56E5A" w:rsidRPr="003B5132" w:rsidRDefault="00B56E5A" w:rsidP="00F6610E">
            <w:pPr>
              <w:rPr>
                <w:rFonts w:ascii="標楷體" w:eastAsia="標楷體" w:hAnsi="標楷體"/>
              </w:rPr>
            </w:pPr>
            <w:r w:rsidRPr="003B5132">
              <w:rPr>
                <w:rFonts w:ascii="標楷體" w:eastAsia="標楷體" w:hAnsi="標楷體" w:hint="eastAsia"/>
              </w:rPr>
              <w:t>及理由</w:t>
            </w:r>
          </w:p>
        </w:tc>
        <w:tc>
          <w:tcPr>
            <w:tcW w:w="8080" w:type="dxa"/>
            <w:gridSpan w:val="3"/>
            <w:shd w:val="clear" w:color="auto" w:fill="auto"/>
            <w:vAlign w:val="center"/>
          </w:tcPr>
          <w:p w:rsidR="00B56E5A" w:rsidRPr="003B5132" w:rsidRDefault="00B56E5A" w:rsidP="00F6610E">
            <w:pPr>
              <w:rPr>
                <w:rFonts w:ascii="標楷體" w:eastAsia="標楷體" w:hAnsi="標楷體"/>
                <w:sz w:val="20"/>
                <w:szCs w:val="20"/>
              </w:rPr>
            </w:pPr>
            <w:r w:rsidRPr="003B5132">
              <w:rPr>
                <w:rFonts w:ascii="標楷體" w:eastAsia="標楷體" w:hAnsi="標楷體" w:hint="eastAsia"/>
                <w:sz w:val="20"/>
                <w:szCs w:val="20"/>
              </w:rPr>
              <w:t>1.□申請第○項</w:t>
            </w:r>
          </w:p>
          <w:p w:rsidR="00B56E5A" w:rsidRPr="003B5132" w:rsidRDefault="00B56E5A" w:rsidP="00F6610E">
            <w:pPr>
              <w:rPr>
                <w:rFonts w:ascii="標楷體" w:eastAsia="標楷體" w:hAnsi="標楷體"/>
                <w:sz w:val="20"/>
                <w:szCs w:val="20"/>
                <w:u w:val="single"/>
              </w:rPr>
            </w:pPr>
            <w:r w:rsidRPr="003B5132">
              <w:rPr>
                <w:rFonts w:ascii="標楷體" w:eastAsia="標楷體" w:hAnsi="標楷體" w:hint="eastAsia"/>
                <w:sz w:val="20"/>
                <w:szCs w:val="20"/>
              </w:rPr>
              <w:t>2.原因或理由：</w:t>
            </w:r>
          </w:p>
        </w:tc>
      </w:tr>
      <w:tr w:rsidR="003B5132" w:rsidRPr="003B5132" w:rsidTr="00F6610E">
        <w:trPr>
          <w:trHeight w:val="1184"/>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資本門</w:t>
            </w:r>
          </w:p>
        </w:tc>
        <w:tc>
          <w:tcPr>
            <w:tcW w:w="8080" w:type="dxa"/>
            <w:gridSpan w:val="3"/>
            <w:shd w:val="clear" w:color="auto" w:fill="auto"/>
            <w:vAlign w:val="center"/>
          </w:tcPr>
          <w:p w:rsidR="00B56E5A" w:rsidRPr="003B5132" w:rsidRDefault="00FB4C83" w:rsidP="00B71C64">
            <w:pPr>
              <w:rPr>
                <w:rFonts w:ascii="標楷體" w:eastAsia="標楷體" w:hAnsi="標楷體"/>
                <w:sz w:val="20"/>
                <w:szCs w:val="20"/>
              </w:rPr>
            </w:pPr>
            <w:r w:rsidRPr="003B5132">
              <w:rPr>
                <w:rFonts w:ascii="標楷體" w:eastAsia="標楷體" w:hAnsi="標楷體" w:hint="eastAsia"/>
                <w:sz w:val="20"/>
                <w:szCs w:val="20"/>
              </w:rPr>
              <w:t>□硬體設施規劃與提升□無障礙空間□友善性別空間□兒童專屬空間□環保節能□典藏能量提升□展示環境改善與更新□公共服務機能強化□新、增(改)建附屬場館設施□其他</w:t>
            </w:r>
          </w:p>
        </w:tc>
      </w:tr>
      <w:tr w:rsidR="003B5132" w:rsidRPr="003B5132" w:rsidTr="00491C49">
        <w:trPr>
          <w:trHeight w:val="1200"/>
          <w:jc w:val="center"/>
        </w:trPr>
        <w:tc>
          <w:tcPr>
            <w:tcW w:w="1980" w:type="dxa"/>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rPr>
              <w:t>經常門</w:t>
            </w:r>
          </w:p>
        </w:tc>
        <w:tc>
          <w:tcPr>
            <w:tcW w:w="8080" w:type="dxa"/>
            <w:gridSpan w:val="3"/>
            <w:shd w:val="clear" w:color="auto" w:fill="auto"/>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B56E5A" w:rsidRPr="003B5132" w:rsidRDefault="00B56E5A" w:rsidP="00E16C34">
      <w:pPr>
        <w:pStyle w:val="ae"/>
        <w:numPr>
          <w:ilvl w:val="0"/>
          <w:numId w:val="9"/>
        </w:numPr>
        <w:adjustRightInd w:val="0"/>
        <w:snapToGrid w:val="0"/>
        <w:spacing w:beforeLines="50" w:before="180" w:afterLines="50" w:after="180"/>
        <w:ind w:leftChars="0" w:left="-425" w:firstLine="142"/>
        <w:rPr>
          <w:rFonts w:ascii="標楷體" w:eastAsia="標楷體" w:hAnsi="標楷體"/>
          <w:sz w:val="32"/>
        </w:rPr>
      </w:pPr>
      <w:r w:rsidRPr="003B5132">
        <w:rPr>
          <w:rFonts w:ascii="標楷體" w:eastAsia="標楷體" w:hAnsi="標楷體"/>
          <w:b/>
          <w:sz w:val="32"/>
        </w:rPr>
        <w:t>110</w:t>
      </w:r>
      <w:r w:rsidRPr="003B5132">
        <w:rPr>
          <w:rFonts w:ascii="標楷體" w:eastAsia="標楷體" w:hAnsi="標楷體" w:hint="eastAsia"/>
          <w:b/>
          <w:sz w:val="32"/>
        </w:rPr>
        <w:t>-111</w:t>
      </w:r>
      <w:r w:rsidRPr="003B5132">
        <w:rPr>
          <w:rFonts w:ascii="標楷體" w:eastAsia="標楷體" w:hAnsi="標楷體"/>
          <w:b/>
          <w:sz w:val="32"/>
        </w:rPr>
        <w:t>年</w:t>
      </w:r>
      <w:r w:rsidRPr="003B5132">
        <w:rPr>
          <w:rFonts w:ascii="標楷體" w:eastAsia="標楷體" w:hAnsi="標楷體" w:hint="eastAsia"/>
          <w:b/>
          <w:sz w:val="32"/>
        </w:rPr>
        <w:t>度實施計畫說明</w:t>
      </w:r>
    </w:p>
    <w:p w:rsidR="00B56E5A" w:rsidRPr="003B5132" w:rsidRDefault="00B56E5A" w:rsidP="00B56E5A">
      <w:pPr>
        <w:adjustRightInd w:val="0"/>
        <w:snapToGrid w:val="0"/>
        <w:rPr>
          <w:rFonts w:ascii="標楷體" w:eastAsia="標楷體" w:hAnsi="標楷體"/>
          <w:b/>
          <w:sz w:val="28"/>
        </w:rPr>
      </w:pPr>
      <w:r w:rsidRPr="003B5132">
        <w:rPr>
          <w:rFonts w:ascii="標楷體" w:eastAsia="標楷體" w:hAnsi="標楷體" w:hint="eastAsia"/>
          <w:b/>
          <w:sz w:val="28"/>
        </w:rPr>
        <w:t>一、計畫目標與總體思考</w:t>
      </w:r>
    </w:p>
    <w:p w:rsidR="00B56E5A" w:rsidRPr="003B5132"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計畫目標</w:t>
      </w:r>
    </w:p>
    <w:p w:rsidR="00B56E5A" w:rsidRPr="003B5132"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與博物館法內涵之關連</w:t>
      </w:r>
      <w:r w:rsidRPr="003B5132">
        <w:rPr>
          <w:rFonts w:ascii="標楷體" w:eastAsia="標楷體" w:hAnsi="標楷體"/>
        </w:rPr>
        <w:t>性</w:t>
      </w:r>
    </w:p>
    <w:p w:rsidR="00B56E5A" w:rsidRPr="003B5132" w:rsidRDefault="00B56E5A" w:rsidP="00E16C34">
      <w:pPr>
        <w:pStyle w:val="ae"/>
        <w:numPr>
          <w:ilvl w:val="0"/>
          <w:numId w:val="26"/>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達成目標之限制</w:t>
      </w:r>
    </w:p>
    <w:p w:rsidR="00B56E5A" w:rsidRPr="003B5132" w:rsidRDefault="00B56E5A" w:rsidP="00B56E5A">
      <w:pPr>
        <w:rPr>
          <w:rFonts w:ascii="標楷體" w:eastAsia="標楷體" w:hAnsi="標楷體"/>
        </w:rPr>
      </w:pPr>
      <w:r w:rsidRPr="003B5132">
        <w:rPr>
          <w:rFonts w:ascii="標楷體" w:eastAsia="標楷體" w:hAnsi="標楷體" w:hint="eastAsia"/>
          <w:b/>
          <w:sz w:val="28"/>
        </w:rPr>
        <w:t>二、實施項目</w:t>
      </w:r>
      <w:r w:rsidR="00003007" w:rsidRPr="003B5132">
        <w:rPr>
          <w:rFonts w:ascii="標楷體" w:eastAsia="標楷體" w:hAnsi="標楷體" w:hint="eastAsia"/>
        </w:rPr>
        <w:t>(</w:t>
      </w:r>
      <w:r w:rsidRPr="003B5132">
        <w:rPr>
          <w:rFonts w:ascii="標楷體" w:eastAsia="標楷體" w:hAnsi="標楷體" w:hint="eastAsia"/>
        </w:rPr>
        <w:t>請詳述執行項目內容；若為跨年度計畫，請分年臚列</w:t>
      </w:r>
      <w:r w:rsidR="00003007" w:rsidRPr="003B5132">
        <w:rPr>
          <w:rFonts w:ascii="標楷體" w:eastAsia="標楷體" w:hAnsi="標楷體" w:hint="eastAsia"/>
        </w:rPr>
        <w:t>)</w:t>
      </w:r>
    </w:p>
    <w:p w:rsidR="00B56E5A" w:rsidRPr="003B5132" w:rsidRDefault="00B56E5A" w:rsidP="00E16C34">
      <w:pPr>
        <w:numPr>
          <w:ilvl w:val="0"/>
          <w:numId w:val="24"/>
        </w:numPr>
        <w:tabs>
          <w:tab w:val="num" w:pos="723"/>
        </w:tabs>
        <w:adjustRightInd w:val="0"/>
        <w:snapToGrid w:val="0"/>
        <w:spacing w:line="480" w:lineRule="exact"/>
        <w:jc w:val="both"/>
        <w:rPr>
          <w:rFonts w:ascii="標楷體" w:eastAsia="標楷體" w:hAnsi="標楷體"/>
        </w:rPr>
      </w:pPr>
      <w:r w:rsidRPr="003B5132">
        <w:rPr>
          <w:rFonts w:ascii="標楷體" w:eastAsia="標楷體" w:hAnsi="標楷體" w:hint="eastAsia"/>
        </w:rPr>
        <w:t>資本門</w:t>
      </w:r>
    </w:p>
    <w:p w:rsidR="00B56E5A" w:rsidRPr="003B5132" w:rsidRDefault="00B56E5A" w:rsidP="00E16C34">
      <w:pPr>
        <w:pStyle w:val="ae"/>
        <w:numPr>
          <w:ilvl w:val="1"/>
          <w:numId w:val="24"/>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館所硬體改善需求</w:t>
      </w:r>
      <w:r w:rsidRPr="003B5132">
        <w:rPr>
          <w:rFonts w:ascii="標楷體" w:eastAsia="標楷體" w:hAnsi="標楷體"/>
        </w:rPr>
        <w:t>。</w:t>
      </w:r>
    </w:p>
    <w:p w:rsidR="00B56E5A" w:rsidRPr="003B5132" w:rsidRDefault="00B56E5A" w:rsidP="00E16C34">
      <w:pPr>
        <w:pStyle w:val="ae"/>
        <w:numPr>
          <w:ilvl w:val="1"/>
          <w:numId w:val="24"/>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規劃設計成果概述</w:t>
      </w:r>
      <w:r w:rsidR="00003007" w:rsidRPr="003B5132">
        <w:rPr>
          <w:rFonts w:ascii="標楷體" w:eastAsia="標楷體" w:hAnsi="標楷體" w:hint="eastAsia"/>
        </w:rPr>
        <w:t>(</w:t>
      </w:r>
      <w:r w:rsidRPr="003B5132">
        <w:rPr>
          <w:rFonts w:ascii="標楷體" w:eastAsia="標楷體" w:hAnsi="標楷體" w:hint="eastAsia"/>
        </w:rPr>
        <w:t>依計畫項目逐項說明，需提供設計圖說</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E16C34">
      <w:pPr>
        <w:numPr>
          <w:ilvl w:val="0"/>
          <w:numId w:val="24"/>
        </w:numPr>
        <w:tabs>
          <w:tab w:val="num" w:pos="723"/>
        </w:tabs>
        <w:adjustRightInd w:val="0"/>
        <w:snapToGrid w:val="0"/>
        <w:spacing w:line="480" w:lineRule="exact"/>
        <w:jc w:val="both"/>
        <w:rPr>
          <w:rFonts w:ascii="標楷體" w:eastAsia="標楷體" w:hAnsi="標楷體"/>
        </w:rPr>
      </w:pPr>
      <w:r w:rsidRPr="003B5132">
        <w:rPr>
          <w:rFonts w:ascii="標楷體" w:eastAsia="標楷體" w:hAnsi="標楷體" w:hint="eastAsia"/>
        </w:rPr>
        <w:t>經常門</w:t>
      </w:r>
      <w:r w:rsidR="00003007" w:rsidRPr="003B5132">
        <w:rPr>
          <w:rFonts w:ascii="標楷體" w:eastAsia="標楷體" w:hAnsi="標楷體" w:hint="eastAsia"/>
        </w:rPr>
        <w:t>(</w:t>
      </w:r>
      <w:r w:rsidRPr="003B5132">
        <w:rPr>
          <w:rFonts w:ascii="標楷體" w:eastAsia="標楷體" w:hAnsi="標楷體" w:hint="eastAsia"/>
        </w:rPr>
        <w:t>請詳述主題與執行項目關聯性</w:t>
      </w:r>
      <w:r w:rsidR="00003007" w:rsidRPr="003B5132">
        <w:rPr>
          <w:rFonts w:ascii="標楷體" w:eastAsia="標楷體" w:hAnsi="標楷體" w:hint="eastAsia"/>
        </w:rPr>
        <w:t>)</w:t>
      </w:r>
    </w:p>
    <w:p w:rsidR="00B56E5A" w:rsidRPr="003B5132"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專業功能提升：如館藏、館務之相關深入研究，典藏品清點、檢視、登錄、清潔整理、保存維護等工作，博物館專業策展與教育推廣規劃與執行，館際交流等。</w:t>
      </w:r>
    </w:p>
    <w:p w:rsidR="00B56E5A" w:rsidRPr="003B5132"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服務升級與友善平權：志工培訓、公共服務之提升與規劃、提高民眾利用便利性，增加展覽、導覽及其他教育活動媒材之多元性、加強對偏遠地區觀眾之服務等。</w:t>
      </w:r>
    </w:p>
    <w:p w:rsidR="00B56E5A" w:rsidRPr="003B5132" w:rsidRDefault="00B56E5A" w:rsidP="00E16C34">
      <w:pPr>
        <w:pStyle w:val="ae"/>
        <w:numPr>
          <w:ilvl w:val="0"/>
          <w:numId w:val="28"/>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博物館專業諮詢會之組成、運作及評鑑認證工作之準備。</w:t>
      </w:r>
    </w:p>
    <w:p w:rsidR="00B56E5A" w:rsidRPr="003B5132" w:rsidRDefault="00B56E5A" w:rsidP="00E16C34">
      <w:pPr>
        <w:pStyle w:val="ae"/>
        <w:numPr>
          <w:ilvl w:val="0"/>
          <w:numId w:val="28"/>
        </w:numPr>
        <w:spacing w:line="480" w:lineRule="exact"/>
        <w:ind w:leftChars="0"/>
        <w:jc w:val="both"/>
        <w:rPr>
          <w:rFonts w:ascii="標楷體" w:eastAsia="標楷體" w:hAnsi="標楷體"/>
        </w:rPr>
      </w:pPr>
      <w:r w:rsidRPr="003B5132">
        <w:rPr>
          <w:rFonts w:ascii="標楷體" w:eastAsia="標楷體" w:hAnsi="標楷體" w:hint="eastAsia"/>
        </w:rPr>
        <w:t>典藏數位化</w:t>
      </w:r>
      <w:r w:rsidRPr="003B5132">
        <w:rPr>
          <w:rFonts w:ascii="標楷體" w:eastAsia="標楷體" w:hAnsi="標楷體"/>
        </w:rPr>
        <w:t>：</w:t>
      </w:r>
      <w:r w:rsidRPr="003B5132">
        <w:rPr>
          <w:rFonts w:ascii="標楷體" w:eastAsia="標楷體" w:hAnsi="標楷體" w:hint="eastAsia"/>
        </w:rPr>
        <w:t>強化館所典藏與管理能量，辦理典藏品整飭、權利盤點、維護、展示專業規劃及典藏數位化</w:t>
      </w:r>
      <w:r w:rsidR="00003007" w:rsidRPr="003B5132">
        <w:rPr>
          <w:rFonts w:ascii="標楷體" w:eastAsia="標楷體" w:hAnsi="標楷體" w:hint="eastAsia"/>
        </w:rPr>
        <w:t>(</w:t>
      </w:r>
      <w:r w:rsidRPr="003B5132">
        <w:rPr>
          <w:rFonts w:ascii="標楷體" w:eastAsia="標楷體" w:hAnsi="標楷體" w:hint="eastAsia"/>
        </w:rPr>
        <w:t>含小圖及詮釋資料</w:t>
      </w:r>
      <w:r w:rsidR="00003007" w:rsidRPr="003B5132">
        <w:rPr>
          <w:rFonts w:ascii="標楷體" w:eastAsia="標楷體" w:hAnsi="標楷體" w:hint="eastAsia"/>
        </w:rPr>
        <w:t>)</w:t>
      </w:r>
      <w:r w:rsidRPr="003B5132">
        <w:rPr>
          <w:rFonts w:ascii="標楷體" w:eastAsia="標楷體" w:hAnsi="標楷體" w:hint="eastAsia"/>
        </w:rPr>
        <w:t>等，以配合「文化部文物典藏管理共構公版系統」之推動。</w:t>
      </w:r>
    </w:p>
    <w:p w:rsidR="00B56E5A" w:rsidRPr="003B5132" w:rsidRDefault="00B56E5A" w:rsidP="00E16C34">
      <w:pPr>
        <w:pStyle w:val="ae"/>
        <w:numPr>
          <w:ilvl w:val="0"/>
          <w:numId w:val="9"/>
        </w:numPr>
        <w:adjustRightInd w:val="0"/>
        <w:snapToGrid w:val="0"/>
        <w:spacing w:beforeLines="50" w:before="180" w:afterLines="50" w:after="180"/>
        <w:ind w:leftChars="0" w:left="-426" w:firstLine="142"/>
        <w:rPr>
          <w:rFonts w:ascii="標楷體" w:eastAsia="標楷體" w:hAnsi="標楷體"/>
          <w:b/>
          <w:sz w:val="32"/>
        </w:rPr>
      </w:pPr>
      <w:r w:rsidRPr="003B5132">
        <w:rPr>
          <w:rFonts w:ascii="標楷體" w:eastAsia="標楷體" w:hAnsi="標楷體" w:hint="eastAsia"/>
          <w:b/>
          <w:sz w:val="32"/>
        </w:rPr>
        <w:t>經費預算</w:t>
      </w:r>
    </w:p>
    <w:p w:rsidR="00B56E5A" w:rsidRPr="003B5132" w:rsidRDefault="00B56E5A" w:rsidP="00B56E5A">
      <w:pPr>
        <w:adjustRightInd w:val="0"/>
        <w:snapToGrid w:val="0"/>
        <w:rPr>
          <w:rFonts w:ascii="標楷體" w:eastAsia="標楷體" w:hAnsi="標楷體"/>
        </w:rPr>
      </w:pPr>
      <w:r w:rsidRPr="003B5132">
        <w:rPr>
          <w:rFonts w:ascii="標楷體" w:eastAsia="標楷體" w:hAnsi="標楷體" w:hint="eastAsia"/>
          <w:b/>
          <w:sz w:val="28"/>
        </w:rPr>
        <w:t>一、經費預算表</w:t>
      </w:r>
      <w:r w:rsidR="00003007" w:rsidRPr="003B5132">
        <w:rPr>
          <w:rFonts w:ascii="標楷體" w:eastAsia="標楷體" w:hAnsi="標楷體" w:hint="eastAsia"/>
        </w:rPr>
        <w:t>(</w:t>
      </w:r>
      <w:r w:rsidRPr="003B5132">
        <w:rPr>
          <w:rFonts w:ascii="標楷體" w:eastAsia="標楷體" w:hAnsi="標楷體" w:hint="eastAsia"/>
        </w:rPr>
        <w:t>單位：千元</w:t>
      </w:r>
      <w:r w:rsidR="00003007" w:rsidRPr="003B5132">
        <w:rPr>
          <w:rFonts w:ascii="標楷體" w:eastAsia="標楷體" w:hAnsi="標楷體" w:hint="eastAsia"/>
        </w:rPr>
        <w:t>)</w:t>
      </w:r>
    </w:p>
    <w:p w:rsidR="00B56E5A" w:rsidRPr="003B5132" w:rsidRDefault="00B56E5A" w:rsidP="00E16C34">
      <w:pPr>
        <w:pStyle w:val="ae"/>
        <w:numPr>
          <w:ilvl w:val="0"/>
          <w:numId w:val="31"/>
        </w:numPr>
        <w:adjustRightInd w:val="0"/>
        <w:snapToGrid w:val="0"/>
        <w:spacing w:beforeLines="50" w:before="180" w:afterLines="50" w:after="180"/>
        <w:ind w:leftChars="0"/>
        <w:rPr>
          <w:rFonts w:ascii="標楷體" w:eastAsia="標楷體" w:hAnsi="標楷體"/>
        </w:rPr>
      </w:pPr>
      <w:r w:rsidRPr="003B5132">
        <w:rPr>
          <w:rFonts w:ascii="標楷體" w:eastAsia="標楷體" w:hAnsi="標楷體" w:hint="eastAsia"/>
          <w:sz w:val="28"/>
        </w:rPr>
        <w:t>110年度經費預算表</w:t>
      </w:r>
      <w:r w:rsidRPr="003B5132">
        <w:rPr>
          <w:rFonts w:ascii="標楷體" w:eastAsia="標楷體" w:hAnsi="標楷體" w:hint="eastAsia"/>
        </w:rPr>
        <w:t>【若為跨年度計畫，請分年臚列】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B5132" w:rsidRPr="003B5132" w:rsidTr="00F6610E">
        <w:trPr>
          <w:cantSplit/>
          <w:trHeight w:val="360"/>
          <w:jc w:val="center"/>
        </w:trPr>
        <w:tc>
          <w:tcPr>
            <w:tcW w:w="894"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  費  別</w:t>
            </w:r>
          </w:p>
        </w:tc>
        <w:tc>
          <w:tcPr>
            <w:tcW w:w="1777" w:type="dxa"/>
            <w:vMerge w:val="restart"/>
            <w:shd w:val="clear" w:color="auto" w:fill="F3F3F3"/>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302"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53"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200"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619" w:type="dxa"/>
            <w:gridSpan w:val="2"/>
            <w:shd w:val="clear" w:color="auto" w:fill="F3F3F3"/>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經   費   來   源</w:t>
            </w:r>
          </w:p>
        </w:tc>
      </w:tr>
      <w:tr w:rsidR="003B5132" w:rsidRPr="003B5132" w:rsidTr="00F6610E">
        <w:trPr>
          <w:cantSplit/>
          <w:trHeight w:val="360"/>
          <w:jc w:val="center"/>
        </w:trPr>
        <w:tc>
          <w:tcPr>
            <w:tcW w:w="894"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777"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1302" w:type="dxa"/>
            <w:vMerge/>
            <w:shd w:val="clear" w:color="auto" w:fill="F3F3F3"/>
            <w:vAlign w:val="center"/>
          </w:tcPr>
          <w:p w:rsidR="00B56E5A" w:rsidRPr="003B5132" w:rsidRDefault="00B56E5A" w:rsidP="00F6610E">
            <w:pPr>
              <w:adjustRightInd w:val="0"/>
              <w:snapToGrid w:val="0"/>
              <w:jc w:val="center"/>
              <w:rPr>
                <w:rFonts w:ascii="標楷體" w:eastAsia="標楷體" w:hAnsi="標楷體"/>
              </w:rPr>
            </w:pPr>
          </w:p>
        </w:tc>
        <w:tc>
          <w:tcPr>
            <w:tcW w:w="1553"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200"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51"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F6610E">
        <w:trPr>
          <w:cantSplit/>
          <w:trHeight w:val="360"/>
          <w:jc w:val="center"/>
        </w:trPr>
        <w:tc>
          <w:tcPr>
            <w:tcW w:w="894" w:type="dxa"/>
            <w:vMerge w:val="restart"/>
            <w:shd w:val="clear" w:color="auto" w:fill="auto"/>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77" w:type="dxa"/>
            <w:shd w:val="clear" w:color="auto" w:fill="auto"/>
            <w:vAlign w:val="center"/>
          </w:tcPr>
          <w:p w:rsidR="00B56E5A" w:rsidRPr="003B5132" w:rsidRDefault="00B56E5A" w:rsidP="00F6610E">
            <w:pPr>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restart"/>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77" w:type="dxa"/>
            <w:vAlign w:val="center"/>
          </w:tcPr>
          <w:p w:rsidR="00B56E5A" w:rsidRPr="003B5132" w:rsidRDefault="00B56E5A" w:rsidP="00F6610E">
            <w:pPr>
              <w:adjustRightInd w:val="0"/>
              <w:snapToGrid w:val="0"/>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adjustRightInd w:val="0"/>
              <w:snapToGrid w:val="0"/>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spacing w:line="0" w:lineRule="atLeast"/>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852"/>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合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adjustRightInd w:val="0"/>
              <w:snapToGrid w:val="0"/>
              <w:jc w:val="both"/>
              <w:rPr>
                <w:rFonts w:ascii="標楷體" w:eastAsia="標楷體" w:hAnsi="標楷體"/>
              </w:rPr>
            </w:pPr>
          </w:p>
        </w:tc>
        <w:tc>
          <w:tcPr>
            <w:tcW w:w="1151" w:type="dxa"/>
          </w:tcPr>
          <w:p w:rsidR="00B56E5A" w:rsidRPr="003B5132" w:rsidRDefault="00B56E5A" w:rsidP="00F6610E">
            <w:pPr>
              <w:adjustRightInd w:val="0"/>
              <w:snapToGrid w:val="0"/>
              <w:jc w:val="both"/>
              <w:rPr>
                <w:rFonts w:ascii="標楷體" w:eastAsia="標楷體" w:hAnsi="標楷體"/>
              </w:rPr>
            </w:pPr>
          </w:p>
        </w:tc>
      </w:tr>
    </w:tbl>
    <w:p w:rsidR="00B56E5A" w:rsidRPr="003B5132" w:rsidRDefault="00003007" w:rsidP="00B56E5A">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w:t>
      </w:r>
      <w:r w:rsidR="00B56E5A" w:rsidRPr="003B5132">
        <w:rPr>
          <w:rFonts w:ascii="標楷體" w:eastAsia="標楷體" w:hAnsi="標楷體" w:hint="eastAsia"/>
        </w:rPr>
        <w:t>請將經費預算表各執行項目，依照補助作業要點補助項目分列彙整於本表，有關人事費、水電費等館所自籌自辦項目，請列於其他類別中</w:t>
      </w:r>
      <w:r w:rsidRPr="003B5132">
        <w:rPr>
          <w:rFonts w:ascii="標楷體" w:eastAsia="標楷體" w:hAnsi="標楷體" w:hint="eastAsia"/>
        </w:rPr>
        <w:t>)</w:t>
      </w:r>
    </w:p>
    <w:p w:rsidR="00B56E5A" w:rsidRPr="003B5132" w:rsidRDefault="00B56E5A" w:rsidP="00B56E5A">
      <w:pPr>
        <w:adjustRightInd w:val="0"/>
        <w:snapToGrid w:val="0"/>
        <w:rPr>
          <w:rFonts w:ascii="標楷體" w:eastAsia="標楷體" w:hAnsi="標楷體"/>
          <w:b/>
          <w:bCs/>
          <w:sz w:val="28"/>
        </w:rPr>
      </w:pPr>
    </w:p>
    <w:p w:rsidR="00B56E5A" w:rsidRPr="003B5132" w:rsidRDefault="00003007" w:rsidP="00B56E5A">
      <w:pPr>
        <w:adjustRightInd w:val="0"/>
        <w:snapToGrid w:val="0"/>
        <w:spacing w:afterLines="50" w:after="180"/>
        <w:rPr>
          <w:rFonts w:ascii="標楷體" w:eastAsia="標楷體" w:hAnsi="標楷體"/>
        </w:rPr>
      </w:pPr>
      <w:r w:rsidRPr="003B5132">
        <w:rPr>
          <w:rFonts w:ascii="標楷體" w:eastAsia="標楷體" w:hAnsi="標楷體" w:hint="eastAsia"/>
          <w:sz w:val="28"/>
        </w:rPr>
        <w:t>(</w:t>
      </w:r>
      <w:r w:rsidR="00B56E5A" w:rsidRPr="003B5132">
        <w:rPr>
          <w:rFonts w:ascii="標楷體" w:eastAsia="標楷體" w:hAnsi="標楷體" w:hint="eastAsia"/>
          <w:sz w:val="28"/>
        </w:rPr>
        <w:t>二</w:t>
      </w:r>
      <w:r w:rsidRPr="003B5132">
        <w:rPr>
          <w:rFonts w:ascii="標楷體" w:eastAsia="標楷體" w:hAnsi="標楷體" w:hint="eastAsia"/>
          <w:sz w:val="28"/>
        </w:rPr>
        <w:t>)</w:t>
      </w:r>
      <w:r w:rsidR="00B56E5A" w:rsidRPr="003B5132">
        <w:rPr>
          <w:rFonts w:ascii="標楷體" w:eastAsia="標楷體" w:hAnsi="標楷體" w:hint="eastAsia"/>
          <w:sz w:val="28"/>
        </w:rPr>
        <w:t>111年度經費預算表</w:t>
      </w:r>
      <w:r w:rsidR="00B56E5A" w:rsidRPr="003B5132">
        <w:rPr>
          <w:rFonts w:ascii="標楷體" w:eastAsia="標楷體" w:hAnsi="標楷體" w:hint="eastAsia"/>
        </w:rPr>
        <w:t>【若為跨年度計畫，請分年臚列】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B5132" w:rsidRPr="003B5132" w:rsidTr="00F6610E">
        <w:trPr>
          <w:cantSplit/>
          <w:trHeight w:val="360"/>
          <w:jc w:val="center"/>
        </w:trPr>
        <w:tc>
          <w:tcPr>
            <w:tcW w:w="894"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  費  別</w:t>
            </w:r>
          </w:p>
        </w:tc>
        <w:tc>
          <w:tcPr>
            <w:tcW w:w="1777" w:type="dxa"/>
            <w:vMerge w:val="restart"/>
            <w:shd w:val="clear" w:color="auto" w:fill="F3F3F3"/>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302"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53"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200"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619" w:type="dxa"/>
            <w:gridSpan w:val="2"/>
            <w:shd w:val="clear" w:color="auto" w:fill="F3F3F3"/>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經   費   來   源</w:t>
            </w:r>
          </w:p>
        </w:tc>
      </w:tr>
      <w:tr w:rsidR="003B5132" w:rsidRPr="003B5132" w:rsidTr="00F6610E">
        <w:trPr>
          <w:cantSplit/>
          <w:trHeight w:val="360"/>
          <w:jc w:val="center"/>
        </w:trPr>
        <w:tc>
          <w:tcPr>
            <w:tcW w:w="894"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777"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1302" w:type="dxa"/>
            <w:vMerge/>
            <w:shd w:val="clear" w:color="auto" w:fill="F3F3F3"/>
            <w:vAlign w:val="center"/>
          </w:tcPr>
          <w:p w:rsidR="00B56E5A" w:rsidRPr="003B5132" w:rsidRDefault="00B56E5A" w:rsidP="00F6610E">
            <w:pPr>
              <w:adjustRightInd w:val="0"/>
              <w:snapToGrid w:val="0"/>
              <w:jc w:val="center"/>
              <w:rPr>
                <w:rFonts w:ascii="標楷體" w:eastAsia="標楷體" w:hAnsi="標楷體"/>
              </w:rPr>
            </w:pPr>
          </w:p>
        </w:tc>
        <w:tc>
          <w:tcPr>
            <w:tcW w:w="1553"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200"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51"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F6610E">
        <w:trPr>
          <w:cantSplit/>
          <w:trHeight w:val="360"/>
          <w:jc w:val="center"/>
        </w:trPr>
        <w:tc>
          <w:tcPr>
            <w:tcW w:w="894" w:type="dxa"/>
            <w:vMerge w:val="restart"/>
            <w:shd w:val="clear" w:color="auto" w:fill="auto"/>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77" w:type="dxa"/>
            <w:shd w:val="clear" w:color="auto" w:fill="auto"/>
            <w:vAlign w:val="center"/>
          </w:tcPr>
          <w:p w:rsidR="00B56E5A" w:rsidRPr="003B5132" w:rsidRDefault="00B56E5A" w:rsidP="00F6610E">
            <w:pPr>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894"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7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0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53"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0"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68"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F6610E">
        <w:trPr>
          <w:cantSplit/>
          <w:trHeight w:val="360"/>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restart"/>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77" w:type="dxa"/>
            <w:vAlign w:val="center"/>
          </w:tcPr>
          <w:p w:rsidR="00B56E5A" w:rsidRPr="003B5132" w:rsidRDefault="00B56E5A" w:rsidP="00F6610E">
            <w:pPr>
              <w:adjustRightInd w:val="0"/>
              <w:snapToGrid w:val="0"/>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adjustRightInd w:val="0"/>
              <w:snapToGrid w:val="0"/>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spacing w:line="0" w:lineRule="atLeast"/>
              <w:jc w:val="both"/>
              <w:rPr>
                <w:rFonts w:ascii="標楷體" w:eastAsia="標楷體" w:hAnsi="標楷體"/>
              </w:rPr>
            </w:pP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894" w:type="dxa"/>
            <w:vMerge/>
            <w:vAlign w:val="center"/>
          </w:tcPr>
          <w:p w:rsidR="00B56E5A" w:rsidRPr="003B5132" w:rsidRDefault="00B56E5A" w:rsidP="00F6610E">
            <w:pPr>
              <w:adjustRightInd w:val="0"/>
              <w:snapToGrid w:val="0"/>
              <w:jc w:val="center"/>
              <w:rPr>
                <w:rFonts w:ascii="標楷體" w:eastAsia="標楷體" w:hAnsi="標楷體"/>
              </w:rPr>
            </w:pPr>
          </w:p>
        </w:tc>
        <w:tc>
          <w:tcPr>
            <w:tcW w:w="1777" w:type="dxa"/>
            <w:vAlign w:val="center"/>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360"/>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pStyle w:val="ad"/>
              <w:ind w:left="480" w:hanging="480"/>
              <w:rPr>
                <w:rFonts w:ascii="標楷體" w:eastAsia="標楷體" w:hAnsi="標楷體"/>
                <w:kern w:val="2"/>
                <w:sz w:val="24"/>
                <w:lang w:bidi="ar-SA"/>
              </w:rPr>
            </w:pPr>
          </w:p>
        </w:tc>
        <w:tc>
          <w:tcPr>
            <w:tcW w:w="1151" w:type="dxa"/>
          </w:tcPr>
          <w:p w:rsidR="00B56E5A" w:rsidRPr="003B5132" w:rsidRDefault="00B56E5A" w:rsidP="00F6610E">
            <w:pPr>
              <w:adjustRightInd w:val="0"/>
              <w:snapToGrid w:val="0"/>
              <w:jc w:val="both"/>
              <w:rPr>
                <w:rFonts w:ascii="標楷體" w:eastAsia="標楷體" w:hAnsi="標楷體"/>
              </w:rPr>
            </w:pPr>
          </w:p>
        </w:tc>
      </w:tr>
      <w:tr w:rsidR="003B5132" w:rsidRPr="003B5132" w:rsidTr="00F6610E">
        <w:trPr>
          <w:cantSplit/>
          <w:trHeight w:val="822"/>
          <w:jc w:val="center"/>
        </w:trPr>
        <w:tc>
          <w:tcPr>
            <w:tcW w:w="267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合       計</w:t>
            </w:r>
          </w:p>
        </w:tc>
        <w:tc>
          <w:tcPr>
            <w:tcW w:w="1302" w:type="dxa"/>
            <w:vAlign w:val="center"/>
          </w:tcPr>
          <w:p w:rsidR="00B56E5A" w:rsidRPr="003B5132" w:rsidRDefault="00B56E5A" w:rsidP="00F6610E">
            <w:pPr>
              <w:adjustRightInd w:val="0"/>
              <w:snapToGrid w:val="0"/>
              <w:jc w:val="center"/>
              <w:rPr>
                <w:rFonts w:ascii="標楷體" w:eastAsia="標楷體" w:hAnsi="標楷體"/>
              </w:rPr>
            </w:pPr>
          </w:p>
        </w:tc>
        <w:tc>
          <w:tcPr>
            <w:tcW w:w="1553" w:type="dxa"/>
          </w:tcPr>
          <w:p w:rsidR="00B56E5A" w:rsidRPr="003B5132" w:rsidRDefault="00B56E5A" w:rsidP="00F6610E">
            <w:pPr>
              <w:adjustRightInd w:val="0"/>
              <w:snapToGrid w:val="0"/>
              <w:jc w:val="distribute"/>
              <w:rPr>
                <w:rFonts w:ascii="標楷體" w:eastAsia="標楷體" w:hAnsi="標楷體"/>
              </w:rPr>
            </w:pPr>
          </w:p>
        </w:tc>
        <w:tc>
          <w:tcPr>
            <w:tcW w:w="1200" w:type="dxa"/>
          </w:tcPr>
          <w:p w:rsidR="00B56E5A" w:rsidRPr="003B5132" w:rsidRDefault="00B56E5A" w:rsidP="00F6610E">
            <w:pPr>
              <w:adjustRightInd w:val="0"/>
              <w:snapToGrid w:val="0"/>
              <w:jc w:val="distribute"/>
              <w:rPr>
                <w:rFonts w:ascii="標楷體" w:eastAsia="標楷體" w:hAnsi="標楷體"/>
              </w:rPr>
            </w:pPr>
          </w:p>
        </w:tc>
        <w:tc>
          <w:tcPr>
            <w:tcW w:w="1468" w:type="dxa"/>
          </w:tcPr>
          <w:p w:rsidR="00B56E5A" w:rsidRPr="003B5132" w:rsidRDefault="00B56E5A" w:rsidP="00F6610E">
            <w:pPr>
              <w:adjustRightInd w:val="0"/>
              <w:snapToGrid w:val="0"/>
              <w:jc w:val="both"/>
              <w:rPr>
                <w:rFonts w:ascii="標楷體" w:eastAsia="標楷體" w:hAnsi="標楷體"/>
              </w:rPr>
            </w:pPr>
          </w:p>
        </w:tc>
        <w:tc>
          <w:tcPr>
            <w:tcW w:w="1151" w:type="dxa"/>
          </w:tcPr>
          <w:p w:rsidR="00B56E5A" w:rsidRPr="003B5132" w:rsidRDefault="00B56E5A" w:rsidP="00F6610E">
            <w:pPr>
              <w:adjustRightInd w:val="0"/>
              <w:snapToGrid w:val="0"/>
              <w:jc w:val="both"/>
              <w:rPr>
                <w:rFonts w:ascii="標楷體" w:eastAsia="標楷體" w:hAnsi="標楷體"/>
              </w:rPr>
            </w:pPr>
          </w:p>
        </w:tc>
      </w:tr>
    </w:tbl>
    <w:p w:rsidR="00B56E5A" w:rsidRPr="003B5132" w:rsidRDefault="00003007" w:rsidP="00B56E5A">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w:t>
      </w:r>
      <w:r w:rsidR="00B56E5A" w:rsidRPr="003B5132">
        <w:rPr>
          <w:rFonts w:ascii="標楷體" w:eastAsia="標楷體" w:hAnsi="標楷體" w:hint="eastAsia"/>
        </w:rPr>
        <w:t>請將經費預算表各執行項目，依照補助作業要點補助項目分列彙整於本表，有關人事費、水電費等館所自籌自辦項目，請列於其他類別中</w:t>
      </w:r>
      <w:r w:rsidRPr="003B5132">
        <w:rPr>
          <w:rFonts w:ascii="標楷體" w:eastAsia="標楷體" w:hAnsi="標楷體" w:hint="eastAsia"/>
        </w:rPr>
        <w:t>)</w:t>
      </w:r>
    </w:p>
    <w:p w:rsidR="00BC63F0" w:rsidRPr="003B5132" w:rsidRDefault="00BC63F0">
      <w:pPr>
        <w:widowControl/>
        <w:rPr>
          <w:rFonts w:ascii="標楷體" w:eastAsia="標楷體" w:hAnsi="標楷體"/>
        </w:rPr>
      </w:pPr>
      <w:r w:rsidRPr="003B5132">
        <w:rPr>
          <w:rFonts w:ascii="標楷體" w:eastAsia="標楷體" w:hAnsi="標楷體"/>
        </w:rPr>
        <w:br w:type="page"/>
      </w:r>
    </w:p>
    <w:p w:rsidR="00B56E5A" w:rsidRPr="003B5132" w:rsidRDefault="00B56E5A" w:rsidP="00B56E5A">
      <w:pPr>
        <w:adjustRightInd w:val="0"/>
        <w:snapToGrid w:val="0"/>
        <w:spacing w:afterLines="50" w:after="180"/>
        <w:rPr>
          <w:rFonts w:ascii="標楷體" w:eastAsia="標楷體" w:hAnsi="標楷體"/>
          <w:b/>
          <w:sz w:val="28"/>
        </w:rPr>
      </w:pPr>
      <w:r w:rsidRPr="003B5132">
        <w:rPr>
          <w:rFonts w:ascii="標楷體" w:eastAsia="標楷體" w:hAnsi="標楷體" w:hint="eastAsia"/>
          <w:b/>
          <w:sz w:val="28"/>
        </w:rPr>
        <w:t>二、分年經費情形表</w:t>
      </w:r>
      <w:r w:rsidR="00003007" w:rsidRPr="003B5132">
        <w:rPr>
          <w:rFonts w:ascii="標楷體" w:eastAsia="標楷體" w:hAnsi="標楷體" w:hint="eastAsia"/>
          <w:sz w:val="22"/>
        </w:rPr>
        <w:t>(</w:t>
      </w:r>
      <w:r w:rsidRPr="003B5132">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3B5132" w:rsidRPr="003B5132" w:rsidTr="00F6610E">
        <w:trPr>
          <w:trHeight w:val="340"/>
          <w:jc w:val="center"/>
        </w:trPr>
        <w:tc>
          <w:tcPr>
            <w:tcW w:w="669"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913"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資本門</w:t>
            </w:r>
          </w:p>
        </w:tc>
        <w:tc>
          <w:tcPr>
            <w:tcW w:w="914"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1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590" w:type="pct"/>
            <w:gridSpan w:val="2"/>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F6610E">
        <w:trPr>
          <w:trHeight w:val="340"/>
          <w:jc w:val="center"/>
        </w:trPr>
        <w:tc>
          <w:tcPr>
            <w:tcW w:w="669" w:type="pct"/>
            <w:vMerge/>
            <w:vAlign w:val="center"/>
            <w:hideMark/>
          </w:tcPr>
          <w:p w:rsidR="00B56E5A" w:rsidRPr="003B5132" w:rsidRDefault="00B56E5A" w:rsidP="00F6610E">
            <w:pPr>
              <w:widowControl/>
              <w:rPr>
                <w:rFonts w:ascii="標楷體" w:eastAsia="標楷體" w:hAnsi="標楷體" w:cs="新細明體"/>
                <w:kern w:val="0"/>
              </w:rPr>
            </w:pPr>
          </w:p>
        </w:tc>
        <w:tc>
          <w:tcPr>
            <w:tcW w:w="913" w:type="pct"/>
            <w:vMerge/>
            <w:vAlign w:val="center"/>
          </w:tcPr>
          <w:p w:rsidR="00B56E5A" w:rsidRPr="003B5132" w:rsidRDefault="00B56E5A" w:rsidP="00F6610E">
            <w:pPr>
              <w:widowControl/>
              <w:rPr>
                <w:rFonts w:ascii="標楷體" w:eastAsia="標楷體" w:hAnsi="標楷體" w:cs="新細明體"/>
                <w:kern w:val="0"/>
              </w:rPr>
            </w:pPr>
          </w:p>
        </w:tc>
        <w:tc>
          <w:tcPr>
            <w:tcW w:w="914" w:type="pct"/>
            <w:vMerge/>
            <w:vAlign w:val="center"/>
          </w:tcPr>
          <w:p w:rsidR="00B56E5A" w:rsidRPr="003B5132" w:rsidRDefault="00B56E5A" w:rsidP="00F6610E">
            <w:pPr>
              <w:widowControl/>
              <w:rPr>
                <w:rFonts w:ascii="標楷體" w:eastAsia="標楷體" w:hAnsi="標楷體" w:cs="新細明體"/>
                <w:kern w:val="0"/>
              </w:rPr>
            </w:pPr>
          </w:p>
        </w:tc>
        <w:tc>
          <w:tcPr>
            <w:tcW w:w="914" w:type="pct"/>
            <w:vMerge/>
            <w:vAlign w:val="center"/>
            <w:hideMark/>
          </w:tcPr>
          <w:p w:rsidR="00B56E5A" w:rsidRPr="003B5132" w:rsidRDefault="00B56E5A" w:rsidP="00F6610E">
            <w:pPr>
              <w:widowControl/>
              <w:rPr>
                <w:rFonts w:ascii="標楷體" w:eastAsia="標楷體" w:hAnsi="標楷體" w:cs="新細明體"/>
                <w:kern w:val="0"/>
              </w:rPr>
            </w:pPr>
          </w:p>
        </w:tc>
        <w:tc>
          <w:tcPr>
            <w:tcW w:w="795"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795"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F6610E">
        <w:trPr>
          <w:trHeight w:val="762"/>
          <w:jc w:val="center"/>
        </w:trPr>
        <w:tc>
          <w:tcPr>
            <w:tcW w:w="66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110</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762"/>
          <w:jc w:val="center"/>
        </w:trPr>
        <w:tc>
          <w:tcPr>
            <w:tcW w:w="66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111</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762"/>
          <w:jc w:val="center"/>
        </w:trPr>
        <w:tc>
          <w:tcPr>
            <w:tcW w:w="66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bl>
    <w:p w:rsidR="00B56E5A" w:rsidRPr="003B5132" w:rsidRDefault="00B56E5A" w:rsidP="00B56E5A">
      <w:pPr>
        <w:adjustRightInd w:val="0"/>
        <w:snapToGrid w:val="0"/>
        <w:spacing w:beforeLines="100" w:before="360" w:afterLines="50" w:after="180"/>
        <w:rPr>
          <w:rFonts w:ascii="標楷體" w:eastAsia="標楷體" w:hAnsi="標楷體"/>
          <w:b/>
          <w:sz w:val="28"/>
        </w:rPr>
      </w:pPr>
      <w:r w:rsidRPr="003B5132">
        <w:rPr>
          <w:rFonts w:ascii="標楷體" w:eastAsia="標楷體" w:hAnsi="標楷體" w:hint="eastAsia"/>
          <w:b/>
          <w:sz w:val="28"/>
        </w:rPr>
        <w:t>三、經</w:t>
      </w:r>
      <w:r w:rsidRPr="003B5132">
        <w:rPr>
          <w:rFonts w:ascii="標楷體" w:eastAsia="標楷體" w:hAnsi="標楷體"/>
          <w:b/>
          <w:sz w:val="28"/>
        </w:rPr>
        <w:t>費分析概算表</w:t>
      </w:r>
      <w:r w:rsidR="00003007" w:rsidRPr="003B5132">
        <w:rPr>
          <w:rFonts w:ascii="標楷體" w:eastAsia="標楷體" w:hAnsi="標楷體" w:hint="eastAsia"/>
        </w:rPr>
        <w:t>(</w:t>
      </w:r>
      <w:r w:rsidRPr="003B5132">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項次</w:t>
            </w:r>
          </w:p>
        </w:tc>
        <w:tc>
          <w:tcPr>
            <w:tcW w:w="1412"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工作內容</w:t>
            </w:r>
          </w:p>
        </w:tc>
        <w:tc>
          <w:tcPr>
            <w:tcW w:w="889"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單位</w:t>
            </w:r>
          </w:p>
        </w:tc>
        <w:tc>
          <w:tcPr>
            <w:tcW w:w="102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數量</w:t>
            </w:r>
          </w:p>
        </w:tc>
        <w:tc>
          <w:tcPr>
            <w:tcW w:w="140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單價</w:t>
            </w:r>
          </w:p>
        </w:tc>
        <w:tc>
          <w:tcPr>
            <w:tcW w:w="178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複價</w:t>
            </w:r>
          </w:p>
        </w:tc>
        <w:tc>
          <w:tcPr>
            <w:tcW w:w="190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備註</w:t>
            </w: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壹</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發包工作費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FFFFFF"/>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w:t>
            </w:r>
          </w:p>
        </w:tc>
        <w:tc>
          <w:tcPr>
            <w:tcW w:w="1412" w:type="dxa"/>
            <w:shd w:val="clear" w:color="auto" w:fill="FFFFFF"/>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直接工程費</w:t>
            </w:r>
          </w:p>
        </w:tc>
        <w:tc>
          <w:tcPr>
            <w:tcW w:w="889"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FFFFFF"/>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一.1</w:t>
            </w:r>
          </w:p>
        </w:tc>
        <w:tc>
          <w:tcPr>
            <w:tcW w:w="1412" w:type="dxa"/>
            <w:shd w:val="clear" w:color="auto" w:fill="FFFFFF"/>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一.2</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一.3</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間接工程費</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snapToGrid w:val="0"/>
              <w:spacing w:line="240" w:lineRule="atLeast"/>
              <w:contextualSpacing/>
              <w:jc w:val="both"/>
              <w:rPr>
                <w:rFonts w:ascii="標楷體" w:eastAsia="標楷體" w:hAnsi="標楷體"/>
              </w:rPr>
            </w:pPr>
            <w:r w:rsidRPr="003B5132">
              <w:rPr>
                <w:rFonts w:ascii="標楷體" w:eastAsia="標楷體" w:hAnsi="標楷體"/>
                <w:sz w:val="20"/>
              </w:rPr>
              <w:t>如包商利潤、安全衛生管理費、品管費、稅捐及保險費等</w:t>
            </w: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二.1</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二.2</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二.3</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貳</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工程管理費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參</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監造費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肆</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行政規費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sz w:val="20"/>
              </w:rPr>
              <w:t>如空</w:t>
            </w:r>
            <w:r w:rsidRPr="003B5132">
              <w:rPr>
                <w:rFonts w:ascii="標楷體" w:eastAsia="標楷體" w:hAnsi="標楷體" w:hint="eastAsia"/>
                <w:sz w:val="20"/>
              </w:rPr>
              <w:t>污</w:t>
            </w:r>
            <w:r w:rsidRPr="003B5132">
              <w:rPr>
                <w:rFonts w:ascii="標楷體" w:eastAsia="標楷體" w:hAnsi="標楷體"/>
                <w:sz w:val="20"/>
              </w:rPr>
              <w:t>費、建照審查費等</w:t>
            </w:r>
          </w:p>
        </w:tc>
      </w:tr>
      <w:tr w:rsidR="003B5132" w:rsidRPr="003B5132" w:rsidTr="00F6610E">
        <w:trPr>
          <w:trHeight w:val="842"/>
          <w:jc w:val="center"/>
        </w:trPr>
        <w:tc>
          <w:tcPr>
            <w:tcW w:w="2547" w:type="dxa"/>
            <w:gridSpan w:val="2"/>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總計</w:t>
            </w:r>
          </w:p>
        </w:tc>
        <w:tc>
          <w:tcPr>
            <w:tcW w:w="7006" w:type="dxa"/>
            <w:gridSpan w:val="5"/>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新臺幣             元整</w:t>
            </w:r>
          </w:p>
        </w:tc>
      </w:tr>
    </w:tbl>
    <w:p w:rsidR="00B56E5A" w:rsidRPr="003B5132" w:rsidRDefault="00B56E5A" w:rsidP="00E16C34">
      <w:pPr>
        <w:pStyle w:val="ae"/>
        <w:numPr>
          <w:ilvl w:val="0"/>
          <w:numId w:val="9"/>
        </w:numPr>
        <w:adjustRightInd w:val="0"/>
        <w:snapToGrid w:val="0"/>
        <w:spacing w:beforeLines="100" w:before="360" w:afterLines="50" w:after="180"/>
        <w:ind w:leftChars="0" w:left="-425" w:firstLine="142"/>
        <w:rPr>
          <w:rFonts w:ascii="標楷體" w:eastAsia="標楷體" w:hAnsi="標楷體"/>
          <w:b/>
          <w:sz w:val="32"/>
        </w:rPr>
      </w:pPr>
      <w:r w:rsidRPr="003B5132">
        <w:rPr>
          <w:rFonts w:ascii="標楷體" w:eastAsia="標楷體" w:hAnsi="標楷體" w:hint="eastAsia"/>
          <w:b/>
          <w:sz w:val="32"/>
        </w:rPr>
        <w:t>預期成果</w:t>
      </w:r>
    </w:p>
    <w:p w:rsidR="00B56E5A" w:rsidRPr="003B5132" w:rsidRDefault="00B56E5A" w:rsidP="00B56E5A">
      <w:pPr>
        <w:pStyle w:val="ae"/>
        <w:adjustRightInd w:val="0"/>
        <w:snapToGrid w:val="0"/>
        <w:ind w:leftChars="0" w:left="567"/>
        <w:rPr>
          <w:rFonts w:ascii="標楷體" w:eastAsia="標楷體" w:hAnsi="標楷體"/>
          <w:sz w:val="28"/>
        </w:rPr>
      </w:pPr>
      <w:r w:rsidRPr="003B5132">
        <w:rPr>
          <w:rFonts w:ascii="標楷體" w:eastAsia="標楷體" w:hAnsi="標楷體" w:hint="eastAsia"/>
          <w:sz w:val="28"/>
        </w:rPr>
        <w:t>請依計畫預定執行成效填寫。</w:t>
      </w:r>
    </w:p>
    <w:p w:rsidR="00B56E5A" w:rsidRPr="003B5132" w:rsidRDefault="00B56E5A" w:rsidP="00E16C34">
      <w:pPr>
        <w:pStyle w:val="ae"/>
        <w:numPr>
          <w:ilvl w:val="0"/>
          <w:numId w:val="9"/>
        </w:numPr>
        <w:adjustRightInd w:val="0"/>
        <w:snapToGrid w:val="0"/>
        <w:spacing w:beforeLines="50" w:before="180" w:afterLines="50" w:after="180"/>
        <w:ind w:leftChars="0" w:left="-426" w:firstLine="142"/>
        <w:rPr>
          <w:rFonts w:ascii="標楷體" w:eastAsia="標楷體" w:hAnsi="標楷體"/>
          <w:b/>
          <w:sz w:val="32"/>
        </w:rPr>
      </w:pPr>
      <w:r w:rsidRPr="003B5132">
        <w:rPr>
          <w:rFonts w:ascii="標楷體" w:eastAsia="標楷體" w:hAnsi="標楷體" w:hint="eastAsia"/>
          <w:b/>
          <w:sz w:val="32"/>
        </w:rPr>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91"/>
        <w:gridCol w:w="7629"/>
      </w:tblGrid>
      <w:tr w:rsidR="003B5132" w:rsidRPr="003B5132" w:rsidTr="00F6610E">
        <w:trPr>
          <w:trHeight w:val="309"/>
          <w:jc w:val="center"/>
        </w:trPr>
        <w:tc>
          <w:tcPr>
            <w:tcW w:w="1691"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建築物面積</w:t>
            </w:r>
          </w:p>
        </w:tc>
        <w:tc>
          <w:tcPr>
            <w:tcW w:w="7629" w:type="dxa"/>
            <w:shd w:val="clear" w:color="auto" w:fill="auto"/>
            <w:vAlign w:val="center"/>
            <w:hideMark/>
          </w:tcPr>
          <w:p w:rsidR="00B56E5A" w:rsidRPr="003B5132" w:rsidRDefault="00B56E5A" w:rsidP="00F6610E">
            <w:pPr>
              <w:rPr>
                <w:rFonts w:ascii="標楷體" w:eastAsia="標楷體" w:hAnsi="標楷體"/>
              </w:rPr>
            </w:pPr>
            <w:r w:rsidRPr="003B5132">
              <w:rPr>
                <w:rFonts w:ascii="標楷體" w:eastAsia="標楷體" w:hAnsi="標楷體"/>
              </w:rPr>
              <w:t>以下請擇</w:t>
            </w:r>
            <w:r w:rsidRPr="003B5132">
              <w:rPr>
                <w:rFonts w:ascii="標楷體" w:eastAsia="標楷體" w:hAnsi="標楷體" w:hint="eastAsia"/>
              </w:rPr>
              <w:t>一</w:t>
            </w:r>
            <w:r w:rsidRPr="003B5132">
              <w:rPr>
                <w:rFonts w:ascii="標楷體" w:eastAsia="標楷體" w:hAnsi="標楷體"/>
              </w:rPr>
              <w:t>填寫：</w:t>
            </w:r>
          </w:p>
          <w:p w:rsidR="00B56E5A" w:rsidRPr="003B5132" w:rsidRDefault="00B56E5A" w:rsidP="00F6610E">
            <w:pPr>
              <w:rPr>
                <w:rFonts w:ascii="標楷體" w:eastAsia="標楷體" w:hAnsi="標楷體"/>
              </w:rPr>
            </w:pPr>
            <w:r w:rsidRPr="003B5132">
              <w:rPr>
                <w:rFonts w:ascii="標楷體" w:eastAsia="標楷體" w:hAnsi="標楷體"/>
              </w:rPr>
              <w:t>1.</w:t>
            </w:r>
            <w:r w:rsidRPr="003B5132">
              <w:rPr>
                <w:rFonts w:ascii="標楷體" w:eastAsia="標楷體" w:hAnsi="標楷體" w:hint="eastAsia"/>
              </w:rPr>
              <w:t>館舍</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rPr>
              <w:t>(</w:t>
            </w:r>
            <w:r w:rsidRPr="003B5132">
              <w:rPr>
                <w:rFonts w:ascii="標楷體" w:eastAsia="標楷體" w:hAnsi="標楷體"/>
              </w:rPr>
              <w:t>地上</w:t>
            </w:r>
            <w:r w:rsidRPr="003B5132">
              <w:rPr>
                <w:rFonts w:ascii="標楷體" w:eastAsia="標楷體" w:hAnsi="標楷體"/>
                <w:u w:val="single"/>
              </w:rPr>
              <w:t xml:space="preserve">       </w:t>
            </w:r>
            <w:r w:rsidRPr="003B5132">
              <w:rPr>
                <w:rFonts w:ascii="標楷體" w:eastAsia="標楷體" w:hAnsi="標楷體" w:hint="eastAsia"/>
              </w:rPr>
              <w:t>樓</w:t>
            </w:r>
            <w:r w:rsidRPr="003B5132">
              <w:rPr>
                <w:rFonts w:ascii="標楷體" w:eastAsia="標楷體" w:hAnsi="標楷體"/>
              </w:rPr>
              <w:t>，地下</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1</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坪、2</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w:t>
            </w:r>
            <w:r w:rsidR="00003007" w:rsidRPr="003B5132">
              <w:rPr>
                <w:rFonts w:ascii="標楷體" w:eastAsia="標楷體" w:hAnsi="標楷體" w:hint="eastAsia"/>
              </w:rPr>
              <w:t>(</w:t>
            </w:r>
            <w:r w:rsidRPr="003B5132">
              <w:rPr>
                <w:rFonts w:ascii="標楷體" w:eastAsia="標楷體" w:hAnsi="標楷體" w:hint="eastAsia"/>
              </w:rPr>
              <w:t>視現況增加</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F6610E">
            <w:pPr>
              <w:rPr>
                <w:rFonts w:ascii="標楷體" w:eastAsia="標楷體" w:hAnsi="標楷體"/>
                <w:u w:val="single"/>
              </w:rPr>
            </w:pPr>
            <w:r w:rsidRPr="003B5132">
              <w:rPr>
                <w:rFonts w:ascii="標楷體" w:eastAsia="標楷體" w:hAnsi="標楷體"/>
              </w:rPr>
              <w:t>2.館舍位於</w:t>
            </w:r>
            <w:r w:rsidRPr="003B5132">
              <w:rPr>
                <w:rFonts w:ascii="標楷體" w:eastAsia="標楷體" w:hAnsi="標楷體" w:hint="eastAsia"/>
                <w:u w:val="single"/>
              </w:rPr>
              <w:t xml:space="preserve">           </w:t>
            </w:r>
            <w:r w:rsidR="00003007" w:rsidRPr="003B5132">
              <w:rPr>
                <w:rFonts w:ascii="標楷體" w:eastAsia="標楷體" w:hAnsi="標楷體"/>
              </w:rPr>
              <w:t>(</w:t>
            </w:r>
            <w:r w:rsidRPr="003B5132">
              <w:rPr>
                <w:rFonts w:ascii="標楷體" w:eastAsia="標楷體" w:hAnsi="標楷體"/>
              </w:rPr>
              <w:t>建築物名稱</w:t>
            </w:r>
            <w:r w:rsidR="00003007" w:rsidRPr="003B5132">
              <w:rPr>
                <w:rFonts w:ascii="標楷體" w:eastAsia="標楷體" w:hAnsi="標楷體"/>
              </w:rPr>
              <w:t>)</w:t>
            </w:r>
            <w:r w:rsidRPr="003B5132">
              <w:rPr>
                <w:rFonts w:ascii="標楷體" w:eastAsia="標楷體" w:hAnsi="標楷體" w:hint="eastAsia"/>
                <w:u w:val="single"/>
              </w:rPr>
              <w:t xml:space="preserve">    </w:t>
            </w:r>
            <w:r w:rsidRPr="003B5132">
              <w:rPr>
                <w:rFonts w:ascii="標楷體" w:eastAsia="標楷體" w:hAnsi="標楷體" w:hint="eastAsia"/>
              </w:rPr>
              <w:t>樓，</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長約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；寬約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rPr>
              <w:t>坪</w:t>
            </w:r>
            <w:r w:rsidRPr="003B5132">
              <w:rPr>
                <w:rFonts w:ascii="標楷體" w:eastAsia="標楷體" w:hAnsi="標楷體" w:hint="eastAsia"/>
              </w:rPr>
              <w:t>。</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rPr>
              <w:t>3.如為園區，請簡明介紹館</w:t>
            </w:r>
            <w:r w:rsidRPr="003B5132">
              <w:rPr>
                <w:rFonts w:ascii="標楷體" w:eastAsia="標楷體" w:hAnsi="標楷體" w:hint="eastAsia"/>
              </w:rPr>
              <w:t>舍樓數</w:t>
            </w:r>
            <w:r w:rsidRPr="003B5132">
              <w:rPr>
                <w:rFonts w:ascii="標楷體" w:eastAsia="標楷體" w:hAnsi="標楷體"/>
              </w:rPr>
              <w:t>、坪數、樓層暨園區面積。</w:t>
            </w:r>
          </w:p>
        </w:tc>
      </w:tr>
      <w:tr w:rsidR="003B5132" w:rsidRPr="003B5132" w:rsidTr="00F6610E">
        <w:trPr>
          <w:trHeight w:val="309"/>
          <w:jc w:val="center"/>
        </w:trPr>
        <w:tc>
          <w:tcPr>
            <w:tcW w:w="1691"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建築物使用執照用途說明</w:t>
            </w:r>
          </w:p>
        </w:tc>
        <w:tc>
          <w:tcPr>
            <w:tcW w:w="7629" w:type="dxa"/>
            <w:shd w:val="clear" w:color="auto" w:fill="auto"/>
            <w:vAlign w:val="center"/>
            <w:hideMark/>
          </w:tcPr>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請依使用執照所列內容分樓層填寫</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1. 1樓用途別：           ；建物使用類組：</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如：D2</w:t>
            </w:r>
            <w:r w:rsidR="00003007" w:rsidRPr="003B5132">
              <w:rPr>
                <w:rFonts w:ascii="標楷體" w:eastAsia="標楷體" w:hAnsi="標楷體" w:cs="新細明體" w:hint="eastAsia"/>
                <w:kern w:val="0"/>
              </w:rPr>
              <w:t>)</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 xml:space="preserve">2. 2樓用途別：           ；建物使用類組：　　　</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3.</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視現況增加</w:t>
            </w:r>
            <w:r w:rsidR="00003007" w:rsidRPr="003B5132">
              <w:rPr>
                <w:rFonts w:ascii="標楷體" w:eastAsia="標楷體" w:hAnsi="標楷體" w:cs="新細明體" w:hint="eastAsia"/>
                <w:kern w:val="0"/>
              </w:rPr>
              <w:t>)</w:t>
            </w:r>
          </w:p>
        </w:tc>
      </w:tr>
      <w:tr w:rsidR="00B56E5A" w:rsidRPr="003B5132" w:rsidTr="00F6610E">
        <w:trPr>
          <w:trHeight w:val="309"/>
          <w:jc w:val="center"/>
        </w:trPr>
        <w:tc>
          <w:tcPr>
            <w:tcW w:w="9320" w:type="dxa"/>
            <w:gridSpan w:val="2"/>
            <w:shd w:val="clear" w:color="auto" w:fill="auto"/>
            <w:noWrap/>
            <w:vAlign w:val="center"/>
          </w:tcPr>
          <w:p w:rsidR="00B56E5A" w:rsidRPr="003B5132" w:rsidRDefault="00B56E5A" w:rsidP="00F6610E">
            <w:pPr>
              <w:widowControl/>
              <w:rPr>
                <w:rFonts w:ascii="標楷體" w:eastAsia="標楷體" w:hAnsi="標楷體" w:cs="新細明體"/>
                <w:b/>
                <w:kern w:val="0"/>
              </w:rPr>
            </w:pPr>
            <w:r w:rsidRPr="003B5132">
              <w:rPr>
                <w:rFonts w:ascii="標楷體" w:eastAsia="標楷體" w:hAnsi="標楷體" w:cs="新細明體" w:hint="eastAsia"/>
                <w:b/>
                <w:kern w:val="0"/>
              </w:rPr>
              <w:t>獲補助單位應將下列證明文件依序標號並排列於本表後，並於方框打勾。</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附件一：土地及建物所有權或使用權利相關證明文件影本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附件二：消防安全檢查文件</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附件三：防火管理人證書</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3年內</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附件四：建築物使用執照影本或相關公函影本</w:t>
            </w:r>
          </w:p>
        </w:tc>
      </w:tr>
    </w:tbl>
    <w:p w:rsidR="00B56E5A" w:rsidRPr="003B5132" w:rsidRDefault="00B56E5A" w:rsidP="00B56E5A">
      <w:pPr>
        <w:pStyle w:val="ae"/>
        <w:adjustRightInd w:val="0"/>
        <w:snapToGrid w:val="0"/>
        <w:spacing w:afterLines="50" w:after="180"/>
        <w:ind w:leftChars="0" w:left="567"/>
        <w:rPr>
          <w:rFonts w:ascii="標楷體" w:eastAsia="標楷體" w:hAnsi="標楷體"/>
          <w:sz w:val="28"/>
        </w:rPr>
      </w:pPr>
    </w:p>
    <w:p w:rsidR="00B56E5A" w:rsidRPr="003B5132" w:rsidRDefault="00B56E5A" w:rsidP="00E16C34">
      <w:pPr>
        <w:pStyle w:val="ae"/>
        <w:numPr>
          <w:ilvl w:val="0"/>
          <w:numId w:val="9"/>
        </w:numPr>
        <w:adjustRightInd w:val="0"/>
        <w:snapToGrid w:val="0"/>
        <w:spacing w:beforeLines="50" w:before="180" w:afterLines="50" w:after="180"/>
        <w:ind w:leftChars="0" w:left="567" w:hanging="709"/>
        <w:rPr>
          <w:rFonts w:ascii="標楷體" w:eastAsia="標楷體" w:hAnsi="標楷體"/>
          <w:sz w:val="28"/>
        </w:rPr>
      </w:pPr>
      <w:r w:rsidRPr="003B5132">
        <w:rPr>
          <w:rFonts w:ascii="標楷體" w:eastAsia="標楷體" w:hAnsi="標楷體" w:hint="eastAsia"/>
          <w:b/>
          <w:sz w:val="32"/>
        </w:rPr>
        <w:t>附錄</w:t>
      </w:r>
      <w:r w:rsidR="00003007" w:rsidRPr="003B5132">
        <w:rPr>
          <w:rFonts w:ascii="標楷體" w:eastAsia="標楷體" w:hAnsi="標楷體" w:hint="eastAsia"/>
          <w:sz w:val="28"/>
        </w:rPr>
        <w:t>(</w:t>
      </w:r>
      <w:r w:rsidRPr="003B5132">
        <w:rPr>
          <w:rFonts w:ascii="標楷體" w:eastAsia="標楷體" w:hAnsi="標楷體" w:hint="eastAsia"/>
          <w:sz w:val="28"/>
        </w:rPr>
        <w:t>各計畫項目之附件及與本計畫有關之補充資料</w:t>
      </w:r>
      <w:r w:rsidR="00003007" w:rsidRPr="003B5132">
        <w:rPr>
          <w:rFonts w:ascii="標楷體" w:eastAsia="標楷體" w:hAnsi="標楷體" w:hint="eastAsia"/>
          <w:sz w:val="28"/>
        </w:rPr>
        <w:t>)</w:t>
      </w:r>
    </w:p>
    <w:p w:rsidR="00B56E5A" w:rsidRPr="003B5132" w:rsidRDefault="00B56E5A" w:rsidP="00E16C34">
      <w:pPr>
        <w:pStyle w:val="ae"/>
        <w:numPr>
          <w:ilvl w:val="0"/>
          <w:numId w:val="10"/>
        </w:numPr>
        <w:adjustRightInd w:val="0"/>
        <w:snapToGrid w:val="0"/>
        <w:spacing w:afterLines="50" w:after="180"/>
        <w:ind w:leftChars="0" w:hanging="622"/>
        <w:rPr>
          <w:rFonts w:ascii="標楷體" w:eastAsia="標楷體" w:hAnsi="標楷體"/>
          <w:sz w:val="28"/>
          <w:szCs w:val="28"/>
        </w:rPr>
      </w:pPr>
      <w:r w:rsidRPr="003B5132">
        <w:rPr>
          <w:rFonts w:ascii="標楷體" w:eastAsia="標楷體" w:hAnsi="標楷體" w:hint="eastAsia"/>
          <w:sz w:val="28"/>
          <w:szCs w:val="28"/>
        </w:rPr>
        <w:t>109年計畫執行情形說明</w:t>
      </w:r>
    </w:p>
    <w:p w:rsidR="00B56E5A" w:rsidRPr="003B5132" w:rsidRDefault="00003007" w:rsidP="00B56E5A">
      <w:pPr>
        <w:adjustRightInd w:val="0"/>
        <w:snapToGrid w:val="0"/>
        <w:spacing w:beforeLines="50" w:before="180" w:afterLines="50" w:after="180"/>
        <w:ind w:firstLine="480"/>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請說明本館舍</w:t>
      </w:r>
      <w:r w:rsidR="00B56E5A" w:rsidRPr="003B5132">
        <w:rPr>
          <w:rFonts w:ascii="標楷體" w:eastAsia="標楷體" w:hAnsi="標楷體"/>
        </w:rPr>
        <w:t>過去發展</w:t>
      </w:r>
      <w:r w:rsidR="00B56E5A" w:rsidRPr="003B5132">
        <w:rPr>
          <w:rFonts w:ascii="標楷體" w:eastAsia="標楷體" w:hAnsi="標楷體" w:hint="eastAsia"/>
        </w:rPr>
        <w:t>及</w:t>
      </w:r>
      <w:r w:rsidR="00B56E5A" w:rsidRPr="003B5132">
        <w:rPr>
          <w:rFonts w:ascii="標楷體" w:eastAsia="標楷體" w:hAnsi="標楷體"/>
        </w:rPr>
        <w:t>申請政府補助計畫執行情形</w:t>
      </w:r>
      <w:r w:rsidRPr="003B5132">
        <w:rPr>
          <w:rFonts w:ascii="標楷體" w:eastAsia="標楷體" w:hAnsi="標楷體" w:hint="eastAsia"/>
        </w:rPr>
        <w:t>)</w:t>
      </w:r>
    </w:p>
    <w:p w:rsidR="00B56E5A" w:rsidRPr="003B5132" w:rsidRDefault="00B56E5A" w:rsidP="00E16C34">
      <w:pPr>
        <w:pStyle w:val="ae"/>
        <w:numPr>
          <w:ilvl w:val="0"/>
          <w:numId w:val="10"/>
        </w:numPr>
        <w:adjustRightInd w:val="0"/>
        <w:snapToGrid w:val="0"/>
        <w:spacing w:beforeLines="50" w:before="180" w:afterLines="50" w:after="180"/>
        <w:ind w:leftChars="0" w:left="482" w:hanging="624"/>
        <w:rPr>
          <w:rFonts w:ascii="標楷體" w:eastAsia="標楷體" w:hAnsi="標楷體"/>
          <w:sz w:val="28"/>
        </w:rPr>
      </w:pPr>
      <w:r w:rsidRPr="003B5132">
        <w:rPr>
          <w:rFonts w:ascii="標楷體" w:eastAsia="標楷體" w:hAnsi="標楷體" w:hint="eastAsia"/>
          <w:sz w:val="28"/>
        </w:rPr>
        <w:t>規劃設計成果報告</w:t>
      </w:r>
    </w:p>
    <w:p w:rsidR="00B56E5A" w:rsidRPr="003B5132" w:rsidRDefault="00003007" w:rsidP="00B56E5A">
      <w:pPr>
        <w:pStyle w:val="ae"/>
        <w:adjustRightInd w:val="0"/>
        <w:snapToGrid w:val="0"/>
        <w:spacing w:beforeLines="50" w:before="180" w:afterLines="50" w:after="180"/>
        <w:ind w:leftChars="0" w:left="482"/>
        <w:rPr>
          <w:rFonts w:ascii="標楷體" w:eastAsia="標楷體" w:hAnsi="標楷體"/>
          <w:sz w:val="28"/>
        </w:rPr>
      </w:pPr>
      <w:r w:rsidRPr="003B5132">
        <w:rPr>
          <w:rFonts w:ascii="標楷體" w:eastAsia="標楷體" w:hAnsi="標楷體" w:hint="eastAsia"/>
        </w:rPr>
        <w:t>(</w:t>
      </w:r>
      <w:r w:rsidR="00B56E5A" w:rsidRPr="003B5132">
        <w:rPr>
          <w:rFonts w:ascii="標楷體" w:eastAsia="標楷體" w:hAnsi="標楷體" w:hint="eastAsia"/>
        </w:rPr>
        <w:t>申請工程之案件需提供</w:t>
      </w:r>
      <w:r w:rsidRPr="003B5132">
        <w:rPr>
          <w:rFonts w:ascii="標楷體" w:eastAsia="標楷體" w:hAnsi="標楷體" w:hint="eastAsia"/>
        </w:rPr>
        <w:t>)</w:t>
      </w:r>
    </w:p>
    <w:p w:rsidR="00B56E5A" w:rsidRPr="003B5132" w:rsidRDefault="00B56E5A" w:rsidP="00E16C34">
      <w:pPr>
        <w:pStyle w:val="ae"/>
        <w:numPr>
          <w:ilvl w:val="0"/>
          <w:numId w:val="10"/>
        </w:numPr>
        <w:adjustRightInd w:val="0"/>
        <w:snapToGrid w:val="0"/>
        <w:spacing w:afterLines="50" w:after="180"/>
        <w:ind w:leftChars="0" w:hanging="622"/>
        <w:rPr>
          <w:rFonts w:ascii="標楷體" w:eastAsia="標楷體" w:hAnsi="標楷體"/>
          <w:sz w:val="28"/>
        </w:rPr>
      </w:pPr>
      <w:r w:rsidRPr="003B5132">
        <w:rPr>
          <w:rFonts w:ascii="標楷體" w:eastAsia="標楷體" w:hAnsi="標楷體" w:hint="eastAsia"/>
          <w:sz w:val="28"/>
        </w:rPr>
        <w:t>可行性評估報告</w:t>
      </w:r>
    </w:p>
    <w:p w:rsidR="00B56E5A" w:rsidRPr="003B5132" w:rsidRDefault="00003007" w:rsidP="00B56E5A">
      <w:pPr>
        <w:pStyle w:val="ae"/>
        <w:adjustRightInd w:val="0"/>
        <w:snapToGrid w:val="0"/>
        <w:spacing w:afterLines="50" w:after="180"/>
        <w:ind w:leftChars="0"/>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新、增</w:t>
      </w:r>
      <w:r w:rsidRPr="003B5132">
        <w:rPr>
          <w:rFonts w:ascii="標楷體" w:eastAsia="標楷體" w:hAnsi="標楷體" w:hint="eastAsia"/>
        </w:rPr>
        <w:t>(</w:t>
      </w:r>
      <w:r w:rsidR="00B56E5A" w:rsidRPr="003B5132">
        <w:rPr>
          <w:rFonts w:ascii="標楷體" w:eastAsia="標楷體" w:hAnsi="標楷體" w:hint="eastAsia"/>
        </w:rPr>
        <w:t>改</w:t>
      </w:r>
      <w:r w:rsidRPr="003B5132">
        <w:rPr>
          <w:rFonts w:ascii="標楷體" w:eastAsia="標楷體" w:hAnsi="標楷體" w:hint="eastAsia"/>
        </w:rPr>
        <w:t>)</w:t>
      </w:r>
      <w:r w:rsidR="00B56E5A" w:rsidRPr="003B5132">
        <w:rPr>
          <w:rFonts w:ascii="標楷體" w:eastAsia="標楷體" w:hAnsi="標楷體" w:hint="eastAsia"/>
        </w:rPr>
        <w:t>建附屬場館設施案件需提供</w:t>
      </w:r>
      <w:r w:rsidRPr="003B5132">
        <w:rPr>
          <w:rFonts w:ascii="標楷體" w:eastAsia="標楷體" w:hAnsi="標楷體" w:hint="eastAsia"/>
        </w:rPr>
        <w:t>)</w:t>
      </w:r>
    </w:p>
    <w:p w:rsidR="00B56E5A" w:rsidRPr="003B5132" w:rsidRDefault="00B56E5A" w:rsidP="00E16C34">
      <w:pPr>
        <w:pStyle w:val="ae"/>
        <w:numPr>
          <w:ilvl w:val="0"/>
          <w:numId w:val="10"/>
        </w:numPr>
        <w:adjustRightInd w:val="0"/>
        <w:snapToGrid w:val="0"/>
        <w:spacing w:afterLines="50" w:after="180"/>
        <w:ind w:leftChars="0" w:hanging="622"/>
        <w:rPr>
          <w:rFonts w:ascii="標楷體" w:eastAsia="標楷體" w:hAnsi="標楷體"/>
          <w:sz w:val="28"/>
        </w:rPr>
      </w:pPr>
      <w:r w:rsidRPr="003B5132">
        <w:rPr>
          <w:rFonts w:ascii="標楷體" w:eastAsia="標楷體" w:hAnsi="標楷體" w:hint="eastAsia"/>
          <w:sz w:val="28"/>
        </w:rPr>
        <w:t>財務規劃</w:t>
      </w:r>
    </w:p>
    <w:p w:rsidR="00B56E5A" w:rsidRPr="003B5132" w:rsidRDefault="00003007" w:rsidP="00B56E5A">
      <w:pPr>
        <w:pStyle w:val="ae"/>
        <w:adjustRightInd w:val="0"/>
        <w:snapToGrid w:val="0"/>
        <w:spacing w:afterLines="50" w:after="180"/>
        <w:ind w:leftChars="0"/>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館舍應提具整體構想及財務規劃，以永續經營為目標，評估合理營運年期，請填列附表－財務規劃表</w:t>
      </w:r>
      <w:r w:rsidRPr="003B5132">
        <w:rPr>
          <w:rFonts w:ascii="標楷體" w:eastAsia="標楷體" w:hAnsi="標楷體" w:hint="eastAsia"/>
        </w:rPr>
        <w:t>)</w:t>
      </w:r>
    </w:p>
    <w:p w:rsidR="00B56E5A" w:rsidRPr="003B5132" w:rsidRDefault="00003007" w:rsidP="00B56E5A">
      <w:pPr>
        <w:adjustRightInd w:val="0"/>
        <w:snapToGrid w:val="0"/>
        <w:rPr>
          <w:rFonts w:ascii="標楷體" w:eastAsia="標楷體" w:hAnsi="標楷體"/>
          <w:bCs/>
          <w:sz w:val="28"/>
        </w:rPr>
      </w:pPr>
      <w:r w:rsidRPr="003B5132">
        <w:rPr>
          <w:rFonts w:ascii="標楷體" w:eastAsia="標楷體" w:hAnsi="標楷體" w:hint="eastAsia"/>
          <w:bCs/>
          <w:sz w:val="28"/>
        </w:rPr>
        <w:t>(</w:t>
      </w:r>
      <w:r w:rsidR="00B56E5A" w:rsidRPr="003B5132">
        <w:rPr>
          <w:rFonts w:ascii="標楷體" w:eastAsia="標楷體" w:hAnsi="標楷體" w:hint="eastAsia"/>
          <w:bCs/>
          <w:sz w:val="28"/>
        </w:rPr>
        <w:t>請自行延伸各館舍資料)</w:t>
      </w:r>
    </w:p>
    <w:p w:rsidR="00674E84" w:rsidRPr="003B5132" w:rsidRDefault="00674E84" w:rsidP="00B56E5A">
      <w:pPr>
        <w:adjustRightInd w:val="0"/>
        <w:snapToGrid w:val="0"/>
        <w:rPr>
          <w:rFonts w:ascii="標楷體" w:eastAsia="標楷體" w:hAnsi="標楷體"/>
          <w:bCs/>
          <w:sz w:val="28"/>
        </w:rPr>
      </w:pPr>
    </w:p>
    <w:p w:rsidR="00674E84" w:rsidRPr="003B5132" w:rsidRDefault="00674E84">
      <w:pPr>
        <w:widowControl/>
        <w:rPr>
          <w:rFonts w:ascii="標楷體" w:eastAsia="標楷體" w:hAnsi="標楷體"/>
          <w:bCs/>
          <w:sz w:val="28"/>
        </w:rPr>
      </w:pPr>
      <w:r w:rsidRPr="003B5132">
        <w:rPr>
          <w:rFonts w:ascii="標楷體" w:eastAsia="標楷體" w:hAnsi="標楷體"/>
          <w:bCs/>
          <w:sz w:val="28"/>
        </w:rPr>
        <w:br w:type="page"/>
      </w:r>
    </w:p>
    <w:p w:rsidR="00B56E5A" w:rsidRPr="003B5132" w:rsidRDefault="00B56E5A" w:rsidP="004B627A">
      <w:pPr>
        <w:spacing w:afterLines="50" w:after="180" w:line="420" w:lineRule="exact"/>
        <w:jc w:val="center"/>
        <w:rPr>
          <w:rFonts w:eastAsia="標楷體"/>
          <w:b/>
          <w:sz w:val="36"/>
          <w:szCs w:val="36"/>
        </w:rPr>
      </w:pPr>
    </w:p>
    <w:p w:rsidR="00073CFF" w:rsidRPr="003B5132" w:rsidRDefault="00073CFF" w:rsidP="00BC63F0">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073CFF" w:rsidRPr="003B5132" w:rsidRDefault="00073CFF" w:rsidP="00BC63F0">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B56E5A" w:rsidRPr="003B5132" w:rsidRDefault="00B56E5A"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B56E5A" w:rsidRPr="003B5132" w:rsidRDefault="00B56E5A" w:rsidP="00BC63F0">
      <w:pPr>
        <w:spacing w:afterLines="50" w:after="180" w:line="500" w:lineRule="exact"/>
        <w:jc w:val="center"/>
        <w:outlineLvl w:val="0"/>
        <w:rPr>
          <w:rFonts w:eastAsia="標楷體"/>
          <w:b/>
          <w:bCs/>
          <w:sz w:val="40"/>
          <w:szCs w:val="40"/>
          <w:shd w:val="clear" w:color="auto" w:fill="FFFFFF"/>
        </w:rPr>
      </w:pPr>
      <w:r w:rsidRPr="003B5132">
        <w:rPr>
          <w:rFonts w:eastAsia="標楷體" w:hint="eastAsia"/>
          <w:b/>
          <w:bCs/>
          <w:sz w:val="40"/>
          <w:szCs w:val="40"/>
          <w:shd w:val="clear" w:color="auto" w:fill="FFFFFF"/>
        </w:rPr>
        <w:t>○○</w:t>
      </w:r>
      <w:r w:rsidR="00B14056" w:rsidRPr="003B5132">
        <w:rPr>
          <w:rFonts w:eastAsia="標楷體" w:hint="eastAsia"/>
          <w:b/>
          <w:bCs/>
          <w:sz w:val="40"/>
          <w:szCs w:val="40"/>
          <w:shd w:val="clear" w:color="auto" w:fill="FFFFFF"/>
        </w:rPr>
        <w:t>協作計畫</w:t>
      </w:r>
      <w:r w:rsidR="00003007" w:rsidRPr="003B5132">
        <w:rPr>
          <w:rFonts w:eastAsia="標楷體" w:hint="eastAsia"/>
          <w:b/>
          <w:bCs/>
          <w:sz w:val="40"/>
          <w:szCs w:val="40"/>
          <w:shd w:val="clear" w:color="auto" w:fill="FFFFFF"/>
        </w:rPr>
        <w:t>(</w:t>
      </w:r>
      <w:r w:rsidRPr="003B5132">
        <w:rPr>
          <w:rFonts w:eastAsia="標楷體" w:hint="eastAsia"/>
          <w:b/>
          <w:bCs/>
          <w:sz w:val="40"/>
          <w:szCs w:val="40"/>
          <w:shd w:val="clear" w:color="auto" w:fill="FFFFFF"/>
        </w:rPr>
        <w:t>計畫名稱</w:t>
      </w:r>
      <w:r w:rsidR="00003007" w:rsidRPr="003B5132">
        <w:rPr>
          <w:rFonts w:eastAsia="標楷體" w:hint="eastAsia"/>
          <w:b/>
          <w:bCs/>
          <w:sz w:val="40"/>
          <w:szCs w:val="40"/>
          <w:shd w:val="clear" w:color="auto" w:fill="FFFFFF"/>
        </w:rPr>
        <w:t>)</w:t>
      </w:r>
    </w:p>
    <w:p w:rsidR="00B56E5A" w:rsidRPr="003B5132" w:rsidRDefault="00B56E5A" w:rsidP="00BC63F0">
      <w:pPr>
        <w:spacing w:afterLines="50" w:after="180" w:line="500" w:lineRule="exact"/>
        <w:jc w:val="center"/>
        <w:outlineLvl w:val="0"/>
        <w:rPr>
          <w:rFonts w:eastAsia="標楷體"/>
          <w:b/>
          <w:bCs/>
          <w:sz w:val="40"/>
          <w:szCs w:val="40"/>
          <w:shd w:val="clear" w:color="auto" w:fill="FFFFFF"/>
        </w:rPr>
      </w:pPr>
      <w:r w:rsidRPr="003B5132">
        <w:rPr>
          <w:rFonts w:eastAsia="標楷體" w:hint="eastAsia"/>
          <w:b/>
          <w:noProof/>
          <w:sz w:val="40"/>
          <w:szCs w:val="40"/>
          <w:shd w:val="clear" w:color="auto" w:fill="FFFFFF"/>
        </w:rPr>
        <w:t>提案計畫書</w:t>
      </w:r>
      <w:r w:rsidR="00003007" w:rsidRPr="003B5132">
        <w:rPr>
          <w:rFonts w:eastAsia="標楷體" w:hint="eastAsia"/>
          <w:b/>
          <w:noProof/>
          <w:sz w:val="40"/>
          <w:szCs w:val="40"/>
          <w:shd w:val="clear" w:color="auto" w:fill="FFFFFF"/>
        </w:rPr>
        <w:t>(</w:t>
      </w:r>
      <w:r w:rsidRPr="003B5132">
        <w:rPr>
          <w:rFonts w:eastAsia="標楷體" w:hint="eastAsia"/>
          <w:b/>
          <w:noProof/>
          <w:sz w:val="40"/>
          <w:szCs w:val="40"/>
          <w:shd w:val="clear" w:color="auto" w:fill="FFFFFF"/>
        </w:rPr>
        <w:t>協作類</w:t>
      </w:r>
      <w:r w:rsidR="00003007" w:rsidRPr="003B5132">
        <w:rPr>
          <w:rFonts w:eastAsia="標楷體" w:hint="eastAsia"/>
          <w:b/>
          <w:noProof/>
          <w:sz w:val="40"/>
          <w:szCs w:val="40"/>
          <w:shd w:val="clear" w:color="auto" w:fill="FFFFFF"/>
        </w:rPr>
        <w:t>)</w:t>
      </w:r>
    </w:p>
    <w:p w:rsidR="00B56E5A" w:rsidRPr="003B5132" w:rsidRDefault="00B56E5A" w:rsidP="006C3FFD">
      <w:pPr>
        <w:spacing w:afterLines="50" w:after="180" w:line="420" w:lineRule="exact"/>
        <w:jc w:val="center"/>
        <w:rPr>
          <w:rFonts w:ascii="Arial" w:eastAsia="標楷體" w:hAnsi="Arial" w:cs="Arial"/>
          <w:noProof/>
          <w:sz w:val="28"/>
          <w:szCs w:val="28"/>
          <w:shd w:val="clear" w:color="auto" w:fill="FFFFFF"/>
        </w:rPr>
      </w:pPr>
    </w:p>
    <w:p w:rsidR="00B56E5A" w:rsidRPr="003B5132" w:rsidRDefault="00B56E5A"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6F6FEE" w:rsidRPr="003B5132" w:rsidRDefault="006F6FEE" w:rsidP="006C3FFD">
      <w:pPr>
        <w:spacing w:afterLines="50" w:after="180" w:line="420" w:lineRule="exact"/>
        <w:jc w:val="center"/>
        <w:rPr>
          <w:rFonts w:eastAsia="標楷體"/>
          <w:b/>
          <w:sz w:val="36"/>
          <w:szCs w:val="36"/>
        </w:rPr>
      </w:pPr>
    </w:p>
    <w:p w:rsidR="006F6FEE" w:rsidRPr="003B5132" w:rsidRDefault="006F6FEE"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6F6FEE" w:rsidRPr="003B5132" w:rsidRDefault="006F6FEE" w:rsidP="006C3FFD">
      <w:pPr>
        <w:spacing w:afterLines="50" w:after="180" w:line="420" w:lineRule="exact"/>
        <w:jc w:val="center"/>
        <w:rPr>
          <w:rFonts w:eastAsia="標楷體"/>
          <w:b/>
          <w:sz w:val="36"/>
          <w:szCs w:val="36"/>
        </w:rPr>
      </w:pPr>
    </w:p>
    <w:p w:rsidR="006F6FEE" w:rsidRPr="003B5132" w:rsidRDefault="006F6FEE"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B56E5A" w:rsidRPr="003B5132" w:rsidRDefault="00B56E5A" w:rsidP="006C3FFD">
      <w:pPr>
        <w:spacing w:afterLines="50" w:after="180" w:line="420" w:lineRule="exact"/>
        <w:jc w:val="center"/>
        <w:rPr>
          <w:rFonts w:eastAsia="標楷體"/>
          <w:b/>
          <w:sz w:val="36"/>
          <w:szCs w:val="36"/>
        </w:rPr>
      </w:pPr>
    </w:p>
    <w:p w:rsidR="0037559B" w:rsidRPr="003B5132" w:rsidRDefault="0037559B" w:rsidP="0037559B">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B56E5A" w:rsidRPr="003B5132" w:rsidRDefault="0037559B" w:rsidP="0037559B">
      <w:pPr>
        <w:spacing w:line="420" w:lineRule="exact"/>
        <w:jc w:val="center"/>
        <w:rPr>
          <w:rFonts w:eastAsia="標楷體"/>
          <w:bCs/>
          <w:sz w:val="36"/>
          <w:szCs w:val="36"/>
          <w:shd w:val="clear" w:color="auto" w:fill="FFFFFF"/>
        </w:rPr>
      </w:pPr>
      <w:r w:rsidRPr="003B5132">
        <w:rPr>
          <w:rFonts w:ascii="標楷體" w:eastAsia="標楷體" w:hAnsi="標楷體" w:hint="eastAsia"/>
          <w:sz w:val="36"/>
          <w:szCs w:val="36"/>
        </w:rPr>
        <w:t>日期: ○年○月○日</w:t>
      </w:r>
    </w:p>
    <w:p w:rsidR="00FA7B48" w:rsidRPr="003B5132" w:rsidRDefault="00FA7B48">
      <w:pPr>
        <w:widowControl/>
        <w:rPr>
          <w:rFonts w:ascii="標楷體" w:eastAsia="標楷體" w:hAnsi="標楷體"/>
          <w:b/>
          <w:bCs/>
          <w:sz w:val="32"/>
        </w:rPr>
      </w:pPr>
      <w:r w:rsidRPr="003B5132">
        <w:rPr>
          <w:rFonts w:ascii="標楷體" w:eastAsia="標楷體" w:hAnsi="標楷體"/>
          <w:b/>
          <w:bCs/>
          <w:sz w:val="32"/>
        </w:rPr>
        <w:br w:type="page"/>
      </w:r>
    </w:p>
    <w:p w:rsidR="00B56E5A" w:rsidRPr="003B5132" w:rsidRDefault="00872BDF" w:rsidP="00B56E5A">
      <w:pPr>
        <w:spacing w:afterLines="50" w:after="180" w:line="420" w:lineRule="exact"/>
        <w:ind w:firstLineChars="149" w:firstLine="477"/>
        <w:jc w:val="center"/>
        <w:rPr>
          <w:rFonts w:ascii="標楷體" w:eastAsia="標楷體" w:hAnsi="標楷體"/>
          <w:b/>
          <w:bCs/>
          <w:sz w:val="32"/>
        </w:rPr>
      </w:pPr>
      <w:r w:rsidRPr="003B5132">
        <w:rPr>
          <w:rFonts w:ascii="標楷體" w:eastAsia="標楷體" w:hAnsi="標楷體" w:hint="eastAsia"/>
          <w:b/>
          <w:bCs/>
          <w:sz w:val="32"/>
        </w:rPr>
        <w:t>○○協作</w:t>
      </w:r>
      <w:r w:rsidR="00B56E5A" w:rsidRPr="003B5132">
        <w:rPr>
          <w:rFonts w:ascii="標楷體" w:eastAsia="標楷體" w:hAnsi="標楷體" w:hint="eastAsia"/>
          <w:b/>
          <w:bCs/>
          <w:sz w:val="32"/>
        </w:rPr>
        <w:t>計畫</w:t>
      </w:r>
      <w:r w:rsidRPr="003B5132">
        <w:rPr>
          <w:rFonts w:ascii="標楷體" w:eastAsia="標楷體" w:hAnsi="標楷體" w:hint="eastAsia"/>
          <w:b/>
          <w:bCs/>
          <w:sz w:val="32"/>
        </w:rPr>
        <w:t>摘要表</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8222"/>
      </w:tblGrid>
      <w:tr w:rsidR="003B5132" w:rsidRPr="003B5132" w:rsidTr="00275C57">
        <w:trPr>
          <w:trHeight w:val="665"/>
          <w:jc w:val="center"/>
        </w:trPr>
        <w:tc>
          <w:tcPr>
            <w:tcW w:w="795" w:type="pct"/>
            <w:shd w:val="clear" w:color="auto" w:fill="auto"/>
            <w:vAlign w:val="center"/>
          </w:tcPr>
          <w:p w:rsidR="00A514EB" w:rsidRPr="003B5132" w:rsidRDefault="00A514EB"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參與館舍名稱</w:t>
            </w:r>
          </w:p>
        </w:tc>
        <w:tc>
          <w:tcPr>
            <w:tcW w:w="4205" w:type="pct"/>
            <w:shd w:val="clear" w:color="auto" w:fill="auto"/>
            <w:vAlign w:val="center"/>
          </w:tcPr>
          <w:p w:rsidR="00A514EB" w:rsidRPr="003B5132" w:rsidRDefault="00A514EB" w:rsidP="00F6610E">
            <w:pPr>
              <w:widowControl/>
              <w:jc w:val="both"/>
              <w:rPr>
                <w:rFonts w:ascii="標楷體" w:eastAsia="標楷體" w:hAnsi="標楷體" w:cs="新細明體"/>
                <w:kern w:val="0"/>
              </w:rPr>
            </w:pPr>
          </w:p>
        </w:tc>
      </w:tr>
      <w:tr w:rsidR="003B5132" w:rsidRPr="003B5132" w:rsidTr="00275C57">
        <w:trPr>
          <w:trHeight w:val="703"/>
          <w:jc w:val="center"/>
        </w:trPr>
        <w:tc>
          <w:tcPr>
            <w:tcW w:w="795"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館舍成員</w:t>
            </w:r>
          </w:p>
        </w:tc>
        <w:tc>
          <w:tcPr>
            <w:tcW w:w="4205" w:type="pct"/>
            <w:shd w:val="clear" w:color="auto" w:fill="auto"/>
            <w:vAlign w:val="center"/>
            <w:hideMark/>
          </w:tcPr>
          <w:p w:rsidR="00B56E5A" w:rsidRPr="003B5132" w:rsidRDefault="00B56E5A" w:rsidP="006964C4">
            <w:pPr>
              <w:widowControl/>
              <w:jc w:val="both"/>
              <w:rPr>
                <w:rFonts w:ascii="標楷體" w:eastAsia="標楷體" w:hAnsi="標楷體" w:cs="新細明體"/>
                <w:kern w:val="0"/>
              </w:rPr>
            </w:pPr>
            <w:r w:rsidRPr="003B5132">
              <w:rPr>
                <w:rFonts w:ascii="標楷體" w:eastAsia="標楷體" w:hAnsi="標楷體" w:cs="新細明體" w:hint="eastAsia"/>
                <w:kern w:val="0"/>
              </w:rPr>
              <w:t>公立○所、私立○所，合計共○所。</w:t>
            </w:r>
          </w:p>
        </w:tc>
      </w:tr>
      <w:tr w:rsidR="003B5132" w:rsidRPr="003B5132" w:rsidTr="00A514EB">
        <w:trPr>
          <w:trHeight w:val="389"/>
          <w:jc w:val="center"/>
        </w:trPr>
        <w:tc>
          <w:tcPr>
            <w:tcW w:w="795" w:type="pct"/>
            <w:vMerge w:val="restar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計畫簡介</w:t>
            </w:r>
          </w:p>
        </w:tc>
        <w:tc>
          <w:tcPr>
            <w:tcW w:w="4205" w:type="pct"/>
            <w:vMerge w:val="restart"/>
            <w:shd w:val="clear" w:color="auto" w:fill="auto"/>
            <w:vAlign w:val="center"/>
            <w:hideMark/>
          </w:tcPr>
          <w:p w:rsidR="00B56E5A" w:rsidRPr="003B5132" w:rsidRDefault="00B56E5A" w:rsidP="00F6610E">
            <w:pPr>
              <w:widowControl/>
              <w:jc w:val="both"/>
              <w:rPr>
                <w:rFonts w:ascii="標楷體" w:eastAsia="標楷體" w:hAnsi="標楷體" w:cs="新細明體"/>
                <w:kern w:val="0"/>
                <w:sz w:val="20"/>
                <w:szCs w:val="20"/>
              </w:rPr>
            </w:pPr>
            <w:r w:rsidRPr="003B5132">
              <w:rPr>
                <w:rFonts w:ascii="標楷體" w:eastAsia="標楷體" w:hAnsi="標楷體" w:cs="新細明體" w:hint="eastAsia"/>
                <w:kern w:val="0"/>
                <w:sz w:val="22"/>
                <w:szCs w:val="20"/>
              </w:rPr>
              <w:t>請提出縣市層級對於整合協作平臺的簡介</w:t>
            </w:r>
            <w:r w:rsidR="00003007" w:rsidRPr="003B5132">
              <w:rPr>
                <w:rFonts w:ascii="標楷體" w:eastAsia="標楷體" w:hAnsi="標楷體" w:cs="新細明體" w:hint="eastAsia"/>
                <w:kern w:val="0"/>
                <w:sz w:val="22"/>
                <w:szCs w:val="20"/>
              </w:rPr>
              <w:t>(</w:t>
            </w:r>
            <w:r w:rsidRPr="003B5132">
              <w:rPr>
                <w:rFonts w:ascii="標楷體" w:eastAsia="標楷體" w:hAnsi="標楷體" w:cs="新細明體" w:hint="eastAsia"/>
                <w:kern w:val="0"/>
                <w:sz w:val="22"/>
                <w:szCs w:val="20"/>
              </w:rPr>
              <w:t>500字以內說明</w:t>
            </w:r>
            <w:r w:rsidR="00003007" w:rsidRPr="003B5132">
              <w:rPr>
                <w:rFonts w:ascii="標楷體" w:eastAsia="標楷體" w:hAnsi="標楷體" w:cs="新細明體" w:hint="eastAsia"/>
                <w:kern w:val="0"/>
                <w:sz w:val="22"/>
                <w:szCs w:val="20"/>
              </w:rPr>
              <w:t>)</w:t>
            </w:r>
            <w:r w:rsidRPr="003B5132">
              <w:rPr>
                <w:rFonts w:ascii="標楷體" w:eastAsia="標楷體" w:hAnsi="標楷體" w:cs="新細明體" w:hint="eastAsia"/>
                <w:kern w:val="0"/>
                <w:sz w:val="22"/>
                <w:szCs w:val="20"/>
              </w:rPr>
              <w:t>。</w:t>
            </w: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2540"/>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A514EB">
        <w:trPr>
          <w:trHeight w:val="389"/>
          <w:jc w:val="center"/>
        </w:trPr>
        <w:tc>
          <w:tcPr>
            <w:tcW w:w="795" w:type="pct"/>
            <w:vMerge w:val="restart"/>
            <w:shd w:val="clear" w:color="auto" w:fill="auto"/>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110</w:t>
            </w:r>
            <w:r w:rsidRPr="003B5132">
              <w:rPr>
                <w:rFonts w:ascii="標楷體" w:eastAsia="標楷體" w:hAnsi="標楷體" w:cs="新細明體"/>
                <w:kern w:val="0"/>
              </w:rPr>
              <w:t>-111</w:t>
            </w:r>
            <w:r w:rsidRPr="003B5132">
              <w:rPr>
                <w:rFonts w:ascii="標楷體" w:eastAsia="標楷體" w:hAnsi="標楷體" w:cs="新細明體" w:hint="eastAsia"/>
                <w:kern w:val="0"/>
              </w:rPr>
              <w:t>年度階段性目標</w:t>
            </w:r>
          </w:p>
        </w:tc>
        <w:tc>
          <w:tcPr>
            <w:tcW w:w="4205" w:type="pct"/>
            <w:vMerge w:val="restart"/>
            <w:shd w:val="clear" w:color="auto" w:fill="auto"/>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請提出對於年度整合協作平臺階段性目標設定：如年度希望達成的目標、階段性目標與徵選/提案之各項計畫的關聯等。</w:t>
            </w: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3B5132" w:rsidRPr="003B5132" w:rsidTr="00A514EB">
        <w:trPr>
          <w:trHeight w:val="389"/>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r w:rsidR="00B56E5A" w:rsidRPr="003B5132" w:rsidTr="00A514EB">
        <w:trPr>
          <w:trHeight w:val="1467"/>
          <w:jc w:val="center"/>
        </w:trPr>
        <w:tc>
          <w:tcPr>
            <w:tcW w:w="795" w:type="pct"/>
            <w:vMerge/>
            <w:vAlign w:val="center"/>
            <w:hideMark/>
          </w:tcPr>
          <w:p w:rsidR="00B56E5A" w:rsidRPr="003B5132" w:rsidRDefault="00B56E5A" w:rsidP="00F6610E">
            <w:pPr>
              <w:widowControl/>
              <w:rPr>
                <w:rFonts w:ascii="標楷體" w:eastAsia="標楷體" w:hAnsi="標楷體" w:cs="新細明體"/>
                <w:kern w:val="0"/>
              </w:rPr>
            </w:pPr>
          </w:p>
        </w:tc>
        <w:tc>
          <w:tcPr>
            <w:tcW w:w="4205" w:type="pct"/>
            <w:vMerge/>
            <w:vAlign w:val="center"/>
            <w:hideMark/>
          </w:tcPr>
          <w:p w:rsidR="00B56E5A" w:rsidRPr="003B5132" w:rsidRDefault="00B56E5A" w:rsidP="00F6610E">
            <w:pPr>
              <w:widowControl/>
              <w:rPr>
                <w:rFonts w:ascii="標楷體" w:eastAsia="標楷體" w:hAnsi="標楷體" w:cs="新細明體"/>
                <w:kern w:val="0"/>
              </w:rPr>
            </w:pPr>
          </w:p>
        </w:tc>
      </w:tr>
    </w:tbl>
    <w:p w:rsidR="00855DEB" w:rsidRPr="003B5132" w:rsidRDefault="00855DEB" w:rsidP="00B56E5A">
      <w:pPr>
        <w:widowControl/>
        <w:rPr>
          <w:rFonts w:ascii="標楷體" w:eastAsia="標楷體" w:hAnsi="標楷體"/>
          <w:b/>
          <w:sz w:val="28"/>
        </w:rPr>
      </w:pPr>
    </w:p>
    <w:p w:rsidR="00855DEB" w:rsidRPr="003B5132" w:rsidRDefault="00855DEB">
      <w:pPr>
        <w:widowControl/>
        <w:rPr>
          <w:rFonts w:ascii="標楷體" w:eastAsia="標楷體" w:hAnsi="標楷體"/>
          <w:b/>
          <w:sz w:val="28"/>
        </w:rPr>
      </w:pPr>
      <w:r w:rsidRPr="003B5132">
        <w:rPr>
          <w:rFonts w:ascii="標楷體" w:eastAsia="標楷體" w:hAnsi="標楷體"/>
          <w:b/>
          <w:sz w:val="28"/>
        </w:rPr>
        <w:br w:type="page"/>
      </w:r>
    </w:p>
    <w:p w:rsidR="00B56E5A" w:rsidRPr="003B5132" w:rsidRDefault="00B56E5A" w:rsidP="00B56E5A">
      <w:pPr>
        <w:adjustRightInd w:val="0"/>
        <w:snapToGrid w:val="0"/>
        <w:spacing w:afterLines="50" w:after="180"/>
        <w:jc w:val="center"/>
        <w:rPr>
          <w:rFonts w:ascii="標楷體" w:eastAsia="標楷體" w:hAnsi="標楷體"/>
          <w:b/>
          <w:sz w:val="28"/>
        </w:rPr>
      </w:pPr>
      <w:r w:rsidRPr="003B5132">
        <w:rPr>
          <w:rFonts w:ascii="標楷體" w:eastAsia="標楷體" w:hAnsi="標楷體" w:hint="eastAsia"/>
          <w:b/>
          <w:sz w:val="28"/>
        </w:rPr>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3B5132" w:rsidRPr="003B5132" w:rsidTr="00F6610E">
        <w:trPr>
          <w:trHeight w:val="362"/>
          <w:jc w:val="center"/>
        </w:trPr>
        <w:tc>
          <w:tcPr>
            <w:tcW w:w="10060" w:type="dxa"/>
            <w:gridSpan w:val="4"/>
            <w:shd w:val="clear" w:color="auto" w:fill="auto"/>
            <w:vAlign w:val="center"/>
          </w:tcPr>
          <w:p w:rsidR="00B56E5A" w:rsidRPr="003B5132" w:rsidRDefault="00B56E5A" w:rsidP="00F6610E">
            <w:pPr>
              <w:jc w:val="center"/>
              <w:rPr>
                <w:rFonts w:ascii="標楷體" w:eastAsia="標楷體" w:hAnsi="標楷體"/>
                <w:bCs/>
                <w:sz w:val="20"/>
              </w:rPr>
            </w:pPr>
            <w:r w:rsidRPr="003B5132">
              <w:rPr>
                <w:rFonts w:eastAsia="標楷體" w:hint="eastAsia"/>
                <w:b/>
              </w:rPr>
              <w:t xml:space="preserve">    </w:t>
            </w:r>
            <w:r w:rsidRPr="003B5132">
              <w:rPr>
                <w:rFonts w:eastAsia="標楷體" w:hint="eastAsia"/>
                <w:b/>
              </w:rPr>
              <w:t>○○館</w:t>
            </w:r>
            <w:r w:rsidRPr="003B5132">
              <w:rPr>
                <w:rFonts w:ascii="標楷體" w:eastAsia="標楷體" w:hAnsi="標楷體"/>
                <w:bCs/>
                <w:sz w:val="20"/>
              </w:rPr>
              <w:t xml:space="preserve">  </w:t>
            </w:r>
            <w:r w:rsidR="00003007" w:rsidRPr="003B5132">
              <w:rPr>
                <w:rFonts w:ascii="標楷體" w:eastAsia="標楷體" w:hAnsi="標楷體" w:hint="eastAsia"/>
                <w:bCs/>
                <w:sz w:val="20"/>
              </w:rPr>
              <w:t>(</w:t>
            </w:r>
            <w:r w:rsidRPr="003B5132">
              <w:rPr>
                <w:rFonts w:ascii="標楷體" w:eastAsia="標楷體" w:hAnsi="標楷體" w:hint="eastAsia"/>
                <w:bCs/>
                <w:sz w:val="20"/>
              </w:rPr>
              <w:t>請填寫館所完整正式名稱</w:t>
            </w:r>
            <w:r w:rsidR="00003007" w:rsidRPr="003B5132">
              <w:rPr>
                <w:rFonts w:ascii="標楷體" w:eastAsia="標楷體" w:hAnsi="標楷體" w:hint="eastAsia"/>
                <w:bCs/>
                <w:sz w:val="20"/>
              </w:rPr>
              <w:t>)</w:t>
            </w:r>
            <w:r w:rsidRPr="003B5132">
              <w:rPr>
                <w:rFonts w:ascii="標楷體" w:eastAsia="標楷體" w:hAnsi="標楷體" w:hint="eastAsia"/>
                <w:bCs/>
                <w:sz w:val="20"/>
              </w:rPr>
              <w:t xml:space="preserve">    建物</w:t>
            </w:r>
            <w:r w:rsidRPr="003B5132">
              <w:rPr>
                <w:rFonts w:ascii="標楷體" w:eastAsia="標楷體" w:hAnsi="標楷體"/>
                <w:bCs/>
                <w:sz w:val="20"/>
              </w:rPr>
              <w:t>屬</w:t>
            </w:r>
            <w:r w:rsidRPr="003B5132">
              <w:rPr>
                <w:rFonts w:ascii="標楷體" w:eastAsia="標楷體" w:hAnsi="標楷體" w:hint="eastAsia"/>
                <w:bCs/>
                <w:sz w:val="20"/>
              </w:rPr>
              <w:t>性</w:t>
            </w:r>
            <w:r w:rsidRPr="003B5132">
              <w:rPr>
                <w:rFonts w:ascii="標楷體" w:eastAsia="標楷體" w:hAnsi="標楷體"/>
                <w:bCs/>
                <w:sz w:val="20"/>
              </w:rPr>
              <w:t>：</w:t>
            </w:r>
            <w:r w:rsidRPr="003B5132">
              <w:rPr>
                <w:rFonts w:ascii="標楷體" w:eastAsia="標楷體" w:hAnsi="標楷體" w:hint="eastAsia"/>
                <w:bCs/>
                <w:sz w:val="20"/>
              </w:rPr>
              <w:t>□一般</w:t>
            </w:r>
            <w:r w:rsidRPr="003B5132">
              <w:rPr>
                <w:rFonts w:ascii="標楷體" w:eastAsia="標楷體" w:hAnsi="標楷體"/>
                <w:bCs/>
                <w:sz w:val="20"/>
              </w:rPr>
              <w:t>建築</w:t>
            </w:r>
            <w:r w:rsidRPr="003B5132">
              <w:rPr>
                <w:rFonts w:ascii="標楷體" w:eastAsia="標楷體" w:hAnsi="標楷體" w:hint="eastAsia"/>
                <w:bCs/>
                <w:sz w:val="20"/>
              </w:rPr>
              <w:t xml:space="preserve"> □古</w:t>
            </w:r>
            <w:r w:rsidRPr="003B5132">
              <w:rPr>
                <w:rFonts w:ascii="標楷體" w:eastAsia="標楷體" w:hAnsi="標楷體"/>
                <w:bCs/>
                <w:sz w:val="20"/>
              </w:rPr>
              <w:t>蹟</w:t>
            </w:r>
            <w:r w:rsidRPr="003B5132">
              <w:rPr>
                <w:rFonts w:ascii="標楷體" w:eastAsia="標楷體" w:hAnsi="標楷體" w:hint="eastAsia"/>
                <w:bCs/>
                <w:sz w:val="20"/>
              </w:rPr>
              <w:t>歷</w:t>
            </w:r>
            <w:r w:rsidRPr="003B5132">
              <w:rPr>
                <w:rFonts w:ascii="標楷體" w:eastAsia="標楷體" w:hAnsi="標楷體"/>
                <w:bCs/>
                <w:sz w:val="20"/>
              </w:rPr>
              <w:t>史建</w:t>
            </w:r>
            <w:r w:rsidRPr="003B5132">
              <w:rPr>
                <w:rFonts w:ascii="標楷體" w:eastAsia="標楷體" w:hAnsi="標楷體" w:hint="eastAsia"/>
                <w:bCs/>
                <w:sz w:val="20"/>
              </w:rPr>
              <w:t>築</w:t>
            </w:r>
          </w:p>
        </w:tc>
      </w:tr>
      <w:tr w:rsidR="003B5132" w:rsidRPr="003B5132" w:rsidTr="00F6610E">
        <w:trPr>
          <w:trHeight w:val="347"/>
          <w:jc w:val="center"/>
        </w:trPr>
        <w:tc>
          <w:tcPr>
            <w:tcW w:w="1980" w:type="dxa"/>
            <w:shd w:val="clear" w:color="auto" w:fill="auto"/>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館舍地址</w:t>
            </w:r>
          </w:p>
        </w:tc>
        <w:tc>
          <w:tcPr>
            <w:tcW w:w="8080" w:type="dxa"/>
            <w:gridSpan w:val="3"/>
            <w:shd w:val="clear" w:color="auto" w:fill="auto"/>
            <w:vAlign w:val="center"/>
          </w:tcPr>
          <w:p w:rsidR="00B56E5A" w:rsidRPr="003B5132" w:rsidRDefault="00003007" w:rsidP="00F6610E">
            <w:pPr>
              <w:jc w:val="both"/>
              <w:rPr>
                <w:rFonts w:ascii="標楷體" w:eastAsia="標楷體" w:hAnsi="標楷體"/>
                <w:sz w:val="20"/>
              </w:rPr>
            </w:pPr>
            <w:r w:rsidRPr="003B5132">
              <w:rPr>
                <w:rFonts w:ascii="標楷體" w:eastAsia="標楷體" w:hAnsi="標楷體" w:hint="eastAsia"/>
                <w:sz w:val="20"/>
              </w:rPr>
              <w:t>(</w:t>
            </w:r>
            <w:r w:rsidR="00B56E5A" w:rsidRPr="003B5132">
              <w:rPr>
                <w:rFonts w:ascii="標楷體" w:eastAsia="標楷體" w:hAnsi="標楷體" w:hint="eastAsia"/>
                <w:sz w:val="20"/>
              </w:rPr>
              <w:t>○○○</w:t>
            </w:r>
            <w:r w:rsidRPr="003B5132">
              <w:rPr>
                <w:rFonts w:ascii="標楷體" w:eastAsia="標楷體" w:hAnsi="標楷體" w:hint="eastAsia"/>
                <w:sz w:val="20"/>
              </w:rPr>
              <w:t>)(</w:t>
            </w:r>
            <w:r w:rsidR="00B56E5A" w:rsidRPr="003B5132">
              <w:rPr>
                <w:rFonts w:ascii="標楷體" w:eastAsia="標楷體" w:hAnsi="標楷體" w:hint="eastAsia"/>
                <w:sz w:val="20"/>
              </w:rPr>
              <w:t>須</w:t>
            </w:r>
            <w:r w:rsidR="00B56E5A" w:rsidRPr="003B5132">
              <w:rPr>
                <w:rFonts w:ascii="標楷體" w:eastAsia="標楷體" w:hAnsi="標楷體"/>
                <w:sz w:val="20"/>
              </w:rPr>
              <w:t>含鄉鎮市區、村里資訊</w:t>
            </w:r>
            <w:r w:rsidRPr="003B5132">
              <w:rPr>
                <w:rFonts w:ascii="標楷體" w:eastAsia="標楷體" w:hAnsi="標楷體" w:hint="eastAsia"/>
                <w:sz w:val="20"/>
              </w:rPr>
              <w:t>)</w:t>
            </w:r>
            <w:r w:rsidR="00B56E5A" w:rsidRPr="003B5132">
              <w:rPr>
                <w:rFonts w:ascii="標楷體" w:eastAsia="標楷體" w:hAnsi="標楷體" w:hint="eastAsia"/>
                <w:sz w:val="20"/>
              </w:rPr>
              <w:t xml:space="preserve"> </w:t>
            </w:r>
          </w:p>
        </w:tc>
      </w:tr>
      <w:tr w:rsidR="003B5132" w:rsidRPr="003B5132" w:rsidTr="00F6610E">
        <w:trPr>
          <w:trHeight w:val="703"/>
          <w:jc w:val="center"/>
        </w:trPr>
        <w:tc>
          <w:tcPr>
            <w:tcW w:w="1980" w:type="dxa"/>
            <w:vAlign w:val="center"/>
          </w:tcPr>
          <w:p w:rsidR="00B56E5A" w:rsidRPr="003B5132" w:rsidRDefault="00B56E5A" w:rsidP="00F6610E">
            <w:pPr>
              <w:jc w:val="center"/>
              <w:rPr>
                <w:rFonts w:ascii="標楷體" w:eastAsia="標楷體" w:hAnsi="標楷體"/>
                <w:sz w:val="16"/>
              </w:rPr>
            </w:pPr>
            <w:r w:rsidRPr="003B5132">
              <w:rPr>
                <w:rFonts w:ascii="標楷體" w:eastAsia="標楷體" w:hAnsi="標楷體" w:hint="eastAsia"/>
                <w:sz w:val="20"/>
              </w:rPr>
              <w:t>館舍類</w:t>
            </w:r>
            <w:r w:rsidRPr="003B5132">
              <w:rPr>
                <w:rFonts w:ascii="標楷體" w:eastAsia="標楷體" w:hAnsi="標楷體"/>
                <w:sz w:val="20"/>
              </w:rPr>
              <w:t>別</w:t>
            </w:r>
          </w:p>
        </w:tc>
        <w:tc>
          <w:tcPr>
            <w:tcW w:w="3026" w:type="dxa"/>
            <w:vAlign w:val="center"/>
          </w:tcPr>
          <w:p w:rsidR="00B56E5A" w:rsidRPr="003B5132" w:rsidRDefault="001E3B4D" w:rsidP="00F6610E">
            <w:pPr>
              <w:tabs>
                <w:tab w:val="left" w:pos="3492"/>
              </w:tabs>
              <w:jc w:val="both"/>
              <w:rPr>
                <w:rFonts w:ascii="標楷體" w:eastAsia="標楷體" w:hAnsi="標楷體"/>
                <w:sz w:val="20"/>
              </w:rPr>
            </w:pPr>
            <w:r w:rsidRPr="003B5132">
              <w:rPr>
                <w:rFonts w:ascii="標楷體" w:eastAsia="標楷體" w:hAnsi="標楷體" w:hint="eastAsia"/>
                <w:sz w:val="20"/>
              </w:rPr>
              <w:t>□公立□私立/民間</w:t>
            </w:r>
          </w:p>
        </w:tc>
        <w:tc>
          <w:tcPr>
            <w:tcW w:w="1545"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類型</w:t>
            </w:r>
          </w:p>
        </w:tc>
        <w:tc>
          <w:tcPr>
            <w:tcW w:w="3509" w:type="dxa"/>
            <w:vAlign w:val="center"/>
          </w:tcPr>
          <w:p w:rsidR="00B56E5A" w:rsidRPr="003B5132" w:rsidRDefault="00B56E5A" w:rsidP="00F6610E">
            <w:pPr>
              <w:jc w:val="both"/>
              <w:rPr>
                <w:rFonts w:ascii="標楷體" w:eastAsia="標楷體" w:hAnsi="標楷體"/>
                <w:b/>
                <w:sz w:val="20"/>
              </w:rPr>
            </w:pPr>
            <w:r w:rsidRPr="003B5132">
              <w:rPr>
                <w:rFonts w:ascii="標楷體" w:eastAsia="標楷體" w:hAnsi="標楷體" w:hint="eastAsia"/>
                <w:sz w:val="20"/>
              </w:rPr>
              <w:t>□博</w:t>
            </w:r>
            <w:r w:rsidRPr="003B5132">
              <w:rPr>
                <w:rFonts w:ascii="標楷體" w:eastAsia="標楷體" w:hAnsi="標楷體"/>
                <w:sz w:val="20"/>
              </w:rPr>
              <w:t>物館</w:t>
            </w:r>
            <w:r w:rsidRPr="003B5132">
              <w:rPr>
                <w:rFonts w:ascii="標楷體" w:eastAsia="標楷體" w:hAnsi="標楷體" w:hint="eastAsia"/>
                <w:sz w:val="20"/>
              </w:rPr>
              <w:t xml:space="preserve">    □地方文化館</w:t>
            </w:r>
          </w:p>
        </w:tc>
      </w:tr>
      <w:tr w:rsidR="003B5132" w:rsidRPr="003B5132" w:rsidTr="00F6610E">
        <w:trPr>
          <w:trHeight w:val="725"/>
          <w:jc w:val="center"/>
        </w:trPr>
        <w:tc>
          <w:tcPr>
            <w:tcW w:w="1980" w:type="dxa"/>
            <w:vAlign w:val="center"/>
          </w:tcPr>
          <w:p w:rsidR="001E3B4D" w:rsidRPr="003B5132" w:rsidRDefault="00B56E5A" w:rsidP="001E3B4D">
            <w:pPr>
              <w:jc w:val="center"/>
              <w:rPr>
                <w:rFonts w:ascii="標楷體" w:eastAsia="標楷體" w:hAnsi="標楷體"/>
                <w:sz w:val="20"/>
              </w:rPr>
            </w:pPr>
            <w:r w:rsidRPr="003B5132">
              <w:rPr>
                <w:rFonts w:ascii="標楷體" w:eastAsia="標楷體" w:hAnsi="標楷體" w:hint="eastAsia"/>
                <w:sz w:val="20"/>
              </w:rPr>
              <w:t>受補助單位</w:t>
            </w:r>
            <w:r w:rsidR="001E3B4D" w:rsidRPr="003B5132">
              <w:rPr>
                <w:rFonts w:ascii="標楷體" w:eastAsia="標楷體" w:hAnsi="標楷體" w:hint="eastAsia"/>
                <w:sz w:val="20"/>
              </w:rPr>
              <w:t>/</w:t>
            </w:r>
          </w:p>
          <w:p w:rsidR="00B56E5A" w:rsidRPr="003B5132" w:rsidRDefault="00B56E5A" w:rsidP="001E3B4D">
            <w:pPr>
              <w:jc w:val="center"/>
              <w:rPr>
                <w:rFonts w:ascii="標楷體" w:eastAsia="標楷體" w:hAnsi="標楷體"/>
                <w:sz w:val="20"/>
              </w:rPr>
            </w:pPr>
            <w:r w:rsidRPr="003B5132">
              <w:rPr>
                <w:rFonts w:ascii="標楷體" w:eastAsia="標楷體" w:hAnsi="標楷體" w:hint="eastAsia"/>
                <w:sz w:val="20"/>
              </w:rPr>
              <w:t>執行單位</w:t>
            </w:r>
          </w:p>
        </w:tc>
        <w:tc>
          <w:tcPr>
            <w:tcW w:w="3026" w:type="dxa"/>
            <w:shd w:val="clear" w:color="auto" w:fill="auto"/>
            <w:vAlign w:val="center"/>
          </w:tcPr>
          <w:p w:rsidR="00B56E5A" w:rsidRPr="003B5132" w:rsidRDefault="00B56E5A" w:rsidP="00F6610E">
            <w:pPr>
              <w:pStyle w:val="ad"/>
              <w:rPr>
                <w:rFonts w:ascii="標楷體" w:eastAsia="標楷體" w:hAnsi="標楷體"/>
                <w:kern w:val="2"/>
                <w:lang w:bidi="ar-SA"/>
              </w:rPr>
            </w:pPr>
          </w:p>
        </w:tc>
        <w:tc>
          <w:tcPr>
            <w:tcW w:w="1545" w:type="dxa"/>
            <w:vAlign w:val="center"/>
          </w:tcPr>
          <w:p w:rsidR="00B56E5A" w:rsidRPr="003B5132" w:rsidRDefault="001E3B4D" w:rsidP="001E3B4D">
            <w:pPr>
              <w:jc w:val="center"/>
              <w:rPr>
                <w:rFonts w:ascii="標楷體" w:eastAsia="標楷體" w:hAnsi="標楷體"/>
                <w:sz w:val="20"/>
              </w:rPr>
            </w:pPr>
            <w:r w:rsidRPr="003B5132">
              <w:rPr>
                <w:rFonts w:ascii="標楷體" w:eastAsia="標楷體" w:hAnsi="標楷體" w:hint="eastAsia"/>
                <w:sz w:val="20"/>
              </w:rPr>
              <w:t>館舍</w:t>
            </w:r>
            <w:r w:rsidR="00B56E5A" w:rsidRPr="003B5132">
              <w:rPr>
                <w:rFonts w:ascii="標楷體" w:eastAsia="標楷體" w:hAnsi="標楷體" w:hint="eastAsia"/>
                <w:sz w:val="20"/>
              </w:rPr>
              <w:t>聯絡人</w:t>
            </w:r>
          </w:p>
        </w:tc>
        <w:tc>
          <w:tcPr>
            <w:tcW w:w="3509" w:type="dxa"/>
            <w:vAlign w:val="center"/>
          </w:tcPr>
          <w:p w:rsidR="00B56E5A" w:rsidRPr="003B5132" w:rsidRDefault="00B56E5A" w:rsidP="00F6610E">
            <w:pPr>
              <w:jc w:val="both"/>
              <w:rPr>
                <w:rFonts w:ascii="標楷體" w:eastAsia="標楷體" w:hAnsi="標楷體"/>
                <w:sz w:val="20"/>
              </w:rPr>
            </w:pPr>
          </w:p>
        </w:tc>
      </w:tr>
      <w:tr w:rsidR="003B5132" w:rsidRPr="003B5132" w:rsidTr="00F6610E">
        <w:trPr>
          <w:trHeight w:val="362"/>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電子信箱</w:t>
            </w:r>
          </w:p>
        </w:tc>
        <w:tc>
          <w:tcPr>
            <w:tcW w:w="8080" w:type="dxa"/>
            <w:gridSpan w:val="3"/>
            <w:vAlign w:val="center"/>
          </w:tcPr>
          <w:p w:rsidR="00B56E5A" w:rsidRPr="003B5132" w:rsidRDefault="00B56E5A" w:rsidP="00F6610E">
            <w:pPr>
              <w:jc w:val="both"/>
              <w:rPr>
                <w:rFonts w:ascii="標楷體" w:eastAsia="標楷體" w:hAnsi="標楷體"/>
                <w:sz w:val="20"/>
              </w:rPr>
            </w:pPr>
          </w:p>
        </w:tc>
      </w:tr>
      <w:tr w:rsidR="003B5132" w:rsidRPr="003B5132" w:rsidTr="00F6610E">
        <w:trPr>
          <w:cantSplit/>
          <w:trHeight w:val="347"/>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聯絡電話</w:t>
            </w:r>
          </w:p>
        </w:tc>
        <w:tc>
          <w:tcPr>
            <w:tcW w:w="3026" w:type="dxa"/>
            <w:vAlign w:val="center"/>
          </w:tcPr>
          <w:p w:rsidR="00B56E5A" w:rsidRPr="003B5132" w:rsidRDefault="00B56E5A" w:rsidP="00F6610E">
            <w:pPr>
              <w:jc w:val="both"/>
              <w:rPr>
                <w:rFonts w:ascii="標楷體" w:eastAsia="標楷體" w:hAnsi="標楷體"/>
                <w:sz w:val="20"/>
              </w:rPr>
            </w:pPr>
          </w:p>
        </w:tc>
        <w:tc>
          <w:tcPr>
            <w:tcW w:w="1545"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傳真</w:t>
            </w:r>
          </w:p>
        </w:tc>
        <w:tc>
          <w:tcPr>
            <w:tcW w:w="3509" w:type="dxa"/>
            <w:vAlign w:val="center"/>
          </w:tcPr>
          <w:p w:rsidR="00B56E5A" w:rsidRPr="003B5132" w:rsidRDefault="00B56E5A" w:rsidP="00F6610E">
            <w:pPr>
              <w:pStyle w:val="a5"/>
              <w:tabs>
                <w:tab w:val="clear" w:pos="4153"/>
                <w:tab w:val="clear" w:pos="8306"/>
              </w:tabs>
              <w:snapToGrid/>
              <w:jc w:val="both"/>
              <w:rPr>
                <w:rFonts w:ascii="標楷體" w:eastAsia="標楷體" w:hAnsi="標楷體"/>
                <w:szCs w:val="24"/>
              </w:rPr>
            </w:pPr>
          </w:p>
        </w:tc>
      </w:tr>
      <w:tr w:rsidR="003B5132" w:rsidRPr="003B5132" w:rsidTr="00F6610E">
        <w:trPr>
          <w:cantSplit/>
          <w:trHeight w:val="1072"/>
          <w:jc w:val="center"/>
        </w:trPr>
        <w:tc>
          <w:tcPr>
            <w:tcW w:w="1980" w:type="dxa"/>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館所簡介</w:t>
            </w:r>
          </w:p>
          <w:p w:rsidR="00B56E5A" w:rsidRPr="003B5132" w:rsidRDefault="00003007" w:rsidP="00F6610E">
            <w:pPr>
              <w:jc w:val="cente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w:t>
            </w:r>
            <w:r w:rsidR="00B56E5A" w:rsidRPr="003B5132">
              <w:rPr>
                <w:rFonts w:ascii="標楷體" w:eastAsia="標楷體" w:hAnsi="標楷體"/>
                <w:bCs/>
                <w:sz w:val="20"/>
              </w:rPr>
              <w:t>設館宗旨</w:t>
            </w:r>
            <w:r w:rsidR="00B56E5A" w:rsidRPr="003B5132">
              <w:rPr>
                <w:rFonts w:ascii="標楷體" w:eastAsia="標楷體" w:hAnsi="標楷體" w:hint="eastAsia"/>
                <w:bCs/>
                <w:sz w:val="20"/>
              </w:rPr>
              <w:t>)</w:t>
            </w:r>
          </w:p>
        </w:tc>
        <w:tc>
          <w:tcPr>
            <w:tcW w:w="8080" w:type="dxa"/>
            <w:gridSpan w:val="3"/>
            <w:vAlign w:val="center"/>
          </w:tcPr>
          <w:p w:rsidR="00B56E5A" w:rsidRPr="003B5132" w:rsidRDefault="00B56E5A" w:rsidP="00F6610E">
            <w:pPr>
              <w:jc w:val="both"/>
              <w:rPr>
                <w:rFonts w:ascii="標楷體" w:eastAsia="標楷體" w:hAnsi="標楷體"/>
                <w:sz w:val="20"/>
              </w:rPr>
            </w:pPr>
          </w:p>
          <w:p w:rsidR="00B56E5A" w:rsidRPr="003B5132" w:rsidRDefault="00003007" w:rsidP="00F6610E">
            <w:pPr>
              <w:jc w:val="both"/>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請務必於300字以內說明)</w:t>
            </w:r>
          </w:p>
          <w:p w:rsidR="00B56E5A" w:rsidRPr="003B5132" w:rsidRDefault="00B56E5A" w:rsidP="00F6610E">
            <w:pPr>
              <w:jc w:val="both"/>
              <w:rPr>
                <w:rFonts w:ascii="標楷體" w:eastAsia="標楷體" w:hAnsi="標楷體"/>
                <w:sz w:val="20"/>
              </w:rPr>
            </w:pPr>
          </w:p>
        </w:tc>
      </w:tr>
      <w:tr w:rsidR="003B5132" w:rsidRPr="003B5132" w:rsidTr="00F6610E">
        <w:trPr>
          <w:cantSplit/>
          <w:trHeight w:val="725"/>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開放日期與時間</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開放時段：AM○○：○○－PM○○: ○○</w:t>
            </w:r>
            <w:r w:rsidR="00003007" w:rsidRPr="003B5132">
              <w:rPr>
                <w:rFonts w:ascii="標楷體" w:eastAsia="標楷體" w:hAnsi="標楷體" w:hint="eastAsia"/>
                <w:sz w:val="20"/>
              </w:rPr>
              <w:t>(</w:t>
            </w:r>
            <w:r w:rsidRPr="003B5132">
              <w:rPr>
                <w:rFonts w:ascii="標楷體" w:eastAsia="標楷體" w:hAnsi="標楷體" w:hint="eastAsia"/>
                <w:sz w:val="20"/>
              </w:rPr>
              <w:t>每週○休館□無休館</w:t>
            </w:r>
            <w:r w:rsidR="00003007" w:rsidRPr="003B5132">
              <w:rPr>
                <w:rFonts w:ascii="標楷體" w:eastAsia="標楷體" w:hAnsi="標楷體" w:hint="eastAsia"/>
                <w:sz w:val="20"/>
              </w:rPr>
              <w:t>)</w:t>
            </w:r>
          </w:p>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年開放○○○天；年參觀人次○○○人</w:t>
            </w:r>
          </w:p>
        </w:tc>
      </w:tr>
      <w:tr w:rsidR="003B5132" w:rsidRPr="003B5132" w:rsidTr="00F6610E">
        <w:trPr>
          <w:cantSplit/>
          <w:trHeight w:val="378"/>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組織編制</w:t>
            </w:r>
            <w:r w:rsidR="00003007" w:rsidRPr="003B5132">
              <w:rPr>
                <w:rFonts w:ascii="標楷體" w:eastAsia="標楷體" w:hAnsi="標楷體" w:hint="eastAsia"/>
                <w:sz w:val="20"/>
              </w:rPr>
              <w:t>(</w:t>
            </w:r>
            <w:r w:rsidRPr="003B5132">
              <w:rPr>
                <w:rFonts w:ascii="標楷體" w:eastAsia="標楷體" w:hAnsi="標楷體" w:hint="eastAsia"/>
                <w:sz w:val="20"/>
              </w:rPr>
              <w:t>人數</w:t>
            </w:r>
            <w:r w:rsidR="00003007" w:rsidRPr="003B5132">
              <w:rPr>
                <w:rFonts w:ascii="標楷體" w:eastAsia="標楷體" w:hAnsi="標楷體" w:hint="eastAsia"/>
                <w:sz w:val="20"/>
              </w:rPr>
              <w:t>)</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專任○人、兼任○人、</w:t>
            </w:r>
            <w:r w:rsidR="00FB4EE3" w:rsidRPr="003B5132">
              <w:rPr>
                <w:rFonts w:ascii="標楷體" w:eastAsia="標楷體" w:hAnsi="標楷體" w:hint="eastAsia"/>
                <w:sz w:val="20"/>
              </w:rPr>
              <w:t>志工</w:t>
            </w:r>
            <w:r w:rsidRPr="003B5132">
              <w:rPr>
                <w:rFonts w:ascii="標楷體" w:eastAsia="標楷體" w:hAnsi="標楷體" w:hint="eastAsia"/>
                <w:sz w:val="20"/>
              </w:rPr>
              <w:t>○人  其他：○○人○○○○</w:t>
            </w:r>
            <w:r w:rsidR="00003007" w:rsidRPr="003B5132">
              <w:rPr>
                <w:rFonts w:ascii="標楷體" w:eastAsia="標楷體" w:hAnsi="標楷體" w:hint="eastAsia"/>
                <w:sz w:val="20"/>
              </w:rPr>
              <w:t>(</w:t>
            </w:r>
            <w:r w:rsidRPr="003B5132">
              <w:rPr>
                <w:rFonts w:ascii="標楷體" w:eastAsia="標楷體" w:hAnsi="標楷體" w:hint="eastAsia"/>
                <w:sz w:val="20"/>
              </w:rPr>
              <w:t>請說明</w:t>
            </w:r>
            <w:r w:rsidR="00003007" w:rsidRPr="003B5132">
              <w:rPr>
                <w:rFonts w:ascii="標楷體" w:eastAsia="標楷體" w:hAnsi="標楷體" w:hint="eastAsia"/>
                <w:sz w:val="20"/>
              </w:rPr>
              <w:t>)</w:t>
            </w:r>
          </w:p>
        </w:tc>
      </w:tr>
      <w:tr w:rsidR="003B5132" w:rsidRPr="003B5132" w:rsidTr="00F6610E">
        <w:trPr>
          <w:cantSplit/>
          <w:trHeight w:val="362"/>
          <w:jc w:val="center"/>
        </w:trPr>
        <w:tc>
          <w:tcPr>
            <w:tcW w:w="1980" w:type="dxa"/>
            <w:tcBorders>
              <w:bottom w:val="single" w:sz="4" w:space="0" w:color="auto"/>
            </w:tcBorders>
            <w:vAlign w:val="center"/>
          </w:tcPr>
          <w:p w:rsidR="00B56E5A" w:rsidRPr="003B5132" w:rsidRDefault="00B56E5A" w:rsidP="00F6610E">
            <w:pPr>
              <w:jc w:val="distribute"/>
              <w:rPr>
                <w:rFonts w:ascii="標楷體" w:eastAsia="標楷體" w:hAnsi="標楷體"/>
                <w:sz w:val="20"/>
              </w:rPr>
            </w:pPr>
            <w:r w:rsidRPr="003B5132">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3B5132" w:rsidRDefault="00B56E5A" w:rsidP="00912CC1">
            <w:pPr>
              <w:rPr>
                <w:rFonts w:ascii="標楷體" w:eastAsia="標楷體" w:hAnsi="標楷體"/>
                <w:sz w:val="20"/>
              </w:rPr>
            </w:pPr>
            <w:r w:rsidRPr="003B5132">
              <w:rPr>
                <w:rFonts w:ascii="標楷體" w:eastAsia="標楷體" w:hAnsi="標楷體" w:hint="eastAsia"/>
                <w:sz w:val="20"/>
              </w:rPr>
              <w:t>○年○月○日至○年○月○日</w:t>
            </w:r>
          </w:p>
        </w:tc>
      </w:tr>
      <w:tr w:rsidR="003B5132" w:rsidRPr="003B5132" w:rsidTr="00F6610E">
        <w:trPr>
          <w:trHeight w:val="347"/>
          <w:jc w:val="center"/>
        </w:trPr>
        <w:tc>
          <w:tcPr>
            <w:tcW w:w="1980" w:type="dxa"/>
            <w:shd w:val="clear" w:color="auto" w:fill="auto"/>
            <w:vAlign w:val="center"/>
          </w:tcPr>
          <w:p w:rsidR="00B56E5A" w:rsidRPr="003B5132" w:rsidRDefault="001B6270" w:rsidP="00F6610E">
            <w:pPr>
              <w:jc w:val="distribute"/>
              <w:rPr>
                <w:rFonts w:ascii="標楷體" w:eastAsia="標楷體" w:hAnsi="標楷體"/>
                <w:bCs/>
                <w:sz w:val="22"/>
              </w:rPr>
            </w:pPr>
            <w:r w:rsidRPr="003B5132">
              <w:rPr>
                <w:rFonts w:ascii="標楷體" w:eastAsia="標楷體" w:hAnsi="標楷體" w:hint="eastAsia"/>
                <w:bCs/>
                <w:sz w:val="20"/>
              </w:rPr>
              <w:t>博物館及地方文化館升級計畫</w:t>
            </w:r>
          </w:p>
        </w:tc>
        <w:tc>
          <w:tcPr>
            <w:tcW w:w="8080" w:type="dxa"/>
            <w:gridSpan w:val="3"/>
            <w:shd w:val="clear" w:color="auto" w:fill="auto"/>
            <w:vAlign w:val="center"/>
          </w:tcPr>
          <w:p w:rsidR="00A514EB" w:rsidRPr="003B5132" w:rsidRDefault="00A514EB" w:rsidP="00A514EB">
            <w:pPr>
              <w:rPr>
                <w:rFonts w:ascii="標楷體" w:eastAsia="標楷體" w:hAnsi="標楷體"/>
                <w:sz w:val="20"/>
              </w:rPr>
            </w:pPr>
            <w:r w:rsidRPr="003B5132">
              <w:rPr>
                <w:rFonts w:ascii="標楷體" w:eastAsia="標楷體" w:hAnsi="標楷體" w:hint="eastAsia"/>
                <w:sz w:val="20"/>
              </w:rPr>
              <w:t>105年補助資本門○○千元、經常門○○千元，合計：○○千元。</w:t>
            </w:r>
          </w:p>
          <w:p w:rsidR="00A514EB" w:rsidRPr="003B5132" w:rsidRDefault="00A514EB" w:rsidP="00A514EB">
            <w:pPr>
              <w:rPr>
                <w:rFonts w:ascii="標楷體" w:eastAsia="標楷體" w:hAnsi="標楷體"/>
                <w:sz w:val="20"/>
              </w:rPr>
            </w:pPr>
            <w:r w:rsidRPr="003B5132">
              <w:rPr>
                <w:rFonts w:ascii="標楷體" w:eastAsia="標楷體" w:hAnsi="標楷體" w:hint="eastAsia"/>
                <w:sz w:val="20"/>
              </w:rPr>
              <w:t>106年補助資本門○○千元、經常門○○千元，合計：○○千元。</w:t>
            </w:r>
          </w:p>
          <w:p w:rsidR="00A514EB" w:rsidRPr="003B5132" w:rsidRDefault="00A514EB" w:rsidP="00A514EB">
            <w:pPr>
              <w:rPr>
                <w:rFonts w:ascii="標楷體" w:eastAsia="標楷體" w:hAnsi="標楷體"/>
                <w:sz w:val="20"/>
              </w:rPr>
            </w:pPr>
            <w:r w:rsidRPr="003B5132">
              <w:rPr>
                <w:rFonts w:ascii="標楷體" w:eastAsia="標楷體" w:hAnsi="標楷體" w:hint="eastAsia"/>
                <w:sz w:val="20"/>
              </w:rPr>
              <w:t>107年補助資本門○○千元、經常門○○千元，合計：○○千元。</w:t>
            </w:r>
          </w:p>
          <w:p w:rsidR="00B56E5A" w:rsidRPr="003B5132" w:rsidRDefault="00A514EB" w:rsidP="00A514EB">
            <w:pPr>
              <w:rPr>
                <w:rFonts w:ascii="標楷體" w:eastAsia="標楷體" w:hAnsi="標楷體"/>
                <w:sz w:val="20"/>
              </w:rPr>
            </w:pPr>
            <w:r w:rsidRPr="003B5132">
              <w:rPr>
                <w:rFonts w:ascii="標楷體" w:eastAsia="標楷體" w:hAnsi="標楷體" w:hint="eastAsia"/>
                <w:sz w:val="20"/>
              </w:rPr>
              <w:t>(請自行分年臚列)</w:t>
            </w:r>
          </w:p>
        </w:tc>
      </w:tr>
      <w:tr w:rsidR="003B5132" w:rsidRPr="003B5132" w:rsidTr="00A514EB">
        <w:trPr>
          <w:trHeight w:val="834"/>
          <w:jc w:val="center"/>
        </w:trPr>
        <w:tc>
          <w:tcPr>
            <w:tcW w:w="1980" w:type="dxa"/>
            <w:shd w:val="clear" w:color="auto" w:fill="auto"/>
            <w:vAlign w:val="center"/>
          </w:tcPr>
          <w:p w:rsidR="00B56E5A" w:rsidRPr="003B5132" w:rsidRDefault="00B56E5A" w:rsidP="00A514EB">
            <w:pPr>
              <w:jc w:val="both"/>
              <w:rPr>
                <w:rFonts w:eastAsia="標楷體"/>
                <w:b/>
              </w:rPr>
            </w:pPr>
            <w:r w:rsidRPr="003B5132">
              <w:rPr>
                <w:rFonts w:ascii="標楷體" w:eastAsia="標楷體" w:hAnsi="標楷體" w:hint="eastAsia"/>
                <w:sz w:val="20"/>
              </w:rPr>
              <w:t>博</w:t>
            </w:r>
            <w:r w:rsidRPr="003B5132">
              <w:rPr>
                <w:rFonts w:ascii="標楷體" w:eastAsia="標楷體" w:hAnsi="標楷體"/>
                <w:sz w:val="20"/>
              </w:rPr>
              <w:t>物館事業推展補</w:t>
            </w:r>
            <w:r w:rsidRPr="003B5132">
              <w:rPr>
                <w:rFonts w:ascii="標楷體" w:eastAsia="標楷體" w:hAnsi="標楷體" w:hint="eastAsia"/>
                <w:sz w:val="20"/>
              </w:rPr>
              <w:t>助</w:t>
            </w:r>
            <w:r w:rsidRPr="003B5132">
              <w:rPr>
                <w:rFonts w:ascii="標楷體" w:eastAsia="標楷體" w:hAnsi="標楷體"/>
                <w:sz w:val="20"/>
              </w:rPr>
              <w:t>作業要點補助情形</w:t>
            </w:r>
          </w:p>
        </w:tc>
        <w:tc>
          <w:tcPr>
            <w:tcW w:w="8080" w:type="dxa"/>
            <w:gridSpan w:val="3"/>
            <w:shd w:val="clear" w:color="auto" w:fill="auto"/>
            <w:vAlign w:val="center"/>
          </w:tcPr>
          <w:p w:rsidR="00B56E5A" w:rsidRPr="003B5132" w:rsidRDefault="00B56E5A" w:rsidP="00F6610E">
            <w:pPr>
              <w:rPr>
                <w:rFonts w:eastAsia="標楷體"/>
                <w:b/>
              </w:rPr>
            </w:pPr>
          </w:p>
          <w:p w:rsidR="00B56E5A" w:rsidRPr="003B5132" w:rsidRDefault="00B56E5A" w:rsidP="00F6610E">
            <w:pPr>
              <w:rPr>
                <w:rFonts w:eastAsia="標楷體"/>
                <w:b/>
              </w:rPr>
            </w:pPr>
          </w:p>
        </w:tc>
      </w:tr>
      <w:tr w:rsidR="003B5132" w:rsidRPr="003B5132" w:rsidTr="00F6610E">
        <w:trPr>
          <w:trHeight w:val="1087"/>
          <w:jc w:val="center"/>
        </w:trPr>
        <w:tc>
          <w:tcPr>
            <w:tcW w:w="1980" w:type="dxa"/>
            <w:shd w:val="clear" w:color="auto" w:fill="auto"/>
            <w:vAlign w:val="center"/>
          </w:tcPr>
          <w:p w:rsidR="00B56E5A" w:rsidRPr="003B5132" w:rsidRDefault="00B56E5A" w:rsidP="00F6610E">
            <w:pPr>
              <w:jc w:val="center"/>
              <w:rPr>
                <w:rFonts w:eastAsia="標楷體"/>
                <w:b/>
              </w:rPr>
            </w:pPr>
            <w:r w:rsidRPr="003B5132">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Pr="003B5132" w:rsidRDefault="00B56E5A" w:rsidP="00912CC1">
            <w:pPr>
              <w:rPr>
                <w:rFonts w:eastAsia="標楷體"/>
                <w:b/>
              </w:rPr>
            </w:pPr>
            <w:r w:rsidRPr="003B5132">
              <w:rPr>
                <w:rFonts w:ascii="標楷體" w:eastAsia="標楷體" w:hAnsi="標楷體" w:hint="eastAsia"/>
                <w:sz w:val="20"/>
              </w:rPr>
              <w:t>範例:○年受○○部會依○</w:t>
            </w:r>
            <w:r w:rsidRPr="003B5132">
              <w:rPr>
                <w:rFonts w:ascii="標楷體" w:eastAsia="標楷體" w:hAnsi="標楷體"/>
                <w:sz w:val="20"/>
              </w:rPr>
              <w:t>○</w:t>
            </w:r>
            <w:r w:rsidRPr="003B5132">
              <w:rPr>
                <w:rFonts w:ascii="標楷體" w:eastAsia="標楷體" w:hAnsi="標楷體" w:hint="eastAsia"/>
                <w:sz w:val="20"/>
              </w:rPr>
              <w:t>補助</w:t>
            </w:r>
            <w:r w:rsidRPr="003B5132">
              <w:rPr>
                <w:rFonts w:ascii="標楷體" w:eastAsia="標楷體" w:hAnsi="標楷體"/>
                <w:sz w:val="20"/>
              </w:rPr>
              <w:t>要點</w:t>
            </w:r>
            <w:r w:rsidR="00003007" w:rsidRPr="003B5132">
              <w:rPr>
                <w:rFonts w:ascii="標楷體" w:eastAsia="標楷體" w:hAnsi="標楷體" w:hint="eastAsia"/>
                <w:sz w:val="20"/>
              </w:rPr>
              <w:t>(</w:t>
            </w:r>
            <w:r w:rsidRPr="003B5132">
              <w:rPr>
                <w:rFonts w:ascii="標楷體" w:eastAsia="標楷體" w:hAnsi="標楷體"/>
                <w:sz w:val="20"/>
              </w:rPr>
              <w:t>或</w:t>
            </w:r>
            <w:r w:rsidRPr="003B5132">
              <w:rPr>
                <w:rFonts w:ascii="標楷體" w:eastAsia="標楷體" w:hAnsi="標楷體" w:hint="eastAsia"/>
                <w:sz w:val="20"/>
              </w:rPr>
              <w:t>相</w:t>
            </w:r>
            <w:r w:rsidRPr="003B5132">
              <w:rPr>
                <w:rFonts w:ascii="標楷體" w:eastAsia="標楷體" w:hAnsi="標楷體"/>
                <w:sz w:val="20"/>
              </w:rPr>
              <w:t>關計畫</w:t>
            </w:r>
            <w:r w:rsidR="00003007" w:rsidRPr="003B5132">
              <w:rPr>
                <w:rFonts w:ascii="標楷體" w:eastAsia="標楷體" w:hAnsi="標楷體"/>
                <w:sz w:val="20"/>
              </w:rPr>
              <w:t>)</w:t>
            </w:r>
            <w:r w:rsidRPr="003B5132">
              <w:rPr>
                <w:rFonts w:ascii="標楷體" w:eastAsia="標楷體" w:hAnsi="標楷體" w:hint="eastAsia"/>
                <w:sz w:val="20"/>
              </w:rPr>
              <w:t>補</w:t>
            </w:r>
            <w:r w:rsidRPr="003B5132">
              <w:rPr>
                <w:rFonts w:ascii="標楷體" w:eastAsia="標楷體" w:hAnsi="標楷體"/>
                <w:sz w:val="20"/>
              </w:rPr>
              <w:t>助</w:t>
            </w:r>
            <w:r w:rsidRPr="003B5132">
              <w:rPr>
                <w:rFonts w:ascii="標楷體" w:eastAsia="標楷體" w:hAnsi="標楷體" w:hint="eastAsia"/>
                <w:sz w:val="20"/>
              </w:rPr>
              <w:t>○○○</w:t>
            </w:r>
            <w:r w:rsidR="00003007" w:rsidRPr="003B5132">
              <w:rPr>
                <w:rFonts w:ascii="標楷體" w:eastAsia="標楷體" w:hAnsi="標楷體" w:hint="eastAsia"/>
                <w:sz w:val="20"/>
              </w:rPr>
              <w:t>(</w:t>
            </w:r>
            <w:r w:rsidRPr="003B5132">
              <w:rPr>
                <w:rFonts w:ascii="標楷體" w:eastAsia="標楷體" w:hAnsi="標楷體"/>
                <w:sz w:val="20"/>
              </w:rPr>
              <w:t>計畫名稱</w:t>
            </w:r>
            <w:r w:rsidR="00003007" w:rsidRPr="003B5132">
              <w:rPr>
                <w:rFonts w:ascii="標楷體" w:eastAsia="標楷體" w:hAnsi="標楷體"/>
                <w:sz w:val="20"/>
              </w:rPr>
              <w:t>)</w:t>
            </w:r>
            <w:r w:rsidRPr="003B5132">
              <w:rPr>
                <w:rFonts w:ascii="標楷體" w:eastAsia="標楷體" w:hAnsi="標楷體" w:hint="eastAsia"/>
                <w:sz w:val="20"/>
              </w:rPr>
              <w:t>經費○千元</w:t>
            </w:r>
          </w:p>
        </w:tc>
      </w:tr>
      <w:tr w:rsidR="003B5132" w:rsidRPr="003B5132" w:rsidTr="00F6610E">
        <w:trPr>
          <w:trHeight w:val="347"/>
          <w:jc w:val="center"/>
        </w:trPr>
        <w:tc>
          <w:tcPr>
            <w:tcW w:w="10060" w:type="dxa"/>
            <w:gridSpan w:val="4"/>
            <w:tcBorders>
              <w:bottom w:val="single" w:sz="4" w:space="0" w:color="auto"/>
            </w:tcBorders>
            <w:shd w:val="clear" w:color="auto" w:fill="E0E0E0"/>
            <w:vAlign w:val="center"/>
          </w:tcPr>
          <w:p w:rsidR="00B56E5A" w:rsidRPr="003B5132" w:rsidRDefault="00B56E5A" w:rsidP="00F6610E">
            <w:pPr>
              <w:ind w:right="960"/>
              <w:jc w:val="center"/>
              <w:rPr>
                <w:rFonts w:ascii="標楷體" w:eastAsia="標楷體" w:hAnsi="標楷體"/>
                <w:b/>
                <w:bCs/>
              </w:rPr>
            </w:pPr>
            <w:r w:rsidRPr="003B5132">
              <w:rPr>
                <w:rFonts w:ascii="標楷體" w:eastAsia="標楷體" w:hAnsi="標楷體" w:hint="eastAsia"/>
                <w:b/>
                <w:bCs/>
              </w:rPr>
              <w:t xml:space="preserve">     </w:t>
            </w:r>
            <w:r w:rsidR="00A514EB" w:rsidRPr="003B5132">
              <w:rPr>
                <w:rFonts w:ascii="標楷體" w:eastAsia="標楷體" w:hAnsi="標楷體" w:hint="eastAsia"/>
                <w:b/>
                <w:bCs/>
              </w:rPr>
              <w:t>申請補助項目類別</w:t>
            </w:r>
            <w:r w:rsidR="00003007" w:rsidRPr="003B5132">
              <w:rPr>
                <w:rFonts w:ascii="標楷體" w:eastAsia="標楷體" w:hAnsi="標楷體" w:hint="eastAsia"/>
                <w:b/>
                <w:bCs/>
              </w:rPr>
              <w:t>(</w:t>
            </w:r>
            <w:r w:rsidRPr="003B5132">
              <w:rPr>
                <w:rFonts w:ascii="標楷體" w:eastAsia="標楷體" w:hAnsi="標楷體" w:hint="eastAsia"/>
                <w:b/>
                <w:bCs/>
              </w:rPr>
              <w:t>不含自籌款</w:t>
            </w:r>
            <w:r w:rsidR="00003007" w:rsidRPr="003B5132">
              <w:rPr>
                <w:rFonts w:ascii="標楷體" w:eastAsia="標楷體" w:hAnsi="標楷體" w:hint="eastAsia"/>
                <w:b/>
                <w:bCs/>
              </w:rPr>
              <w:t>)</w:t>
            </w:r>
          </w:p>
        </w:tc>
      </w:tr>
      <w:tr w:rsidR="003B5132" w:rsidRPr="003B5132" w:rsidTr="00F6610E">
        <w:trPr>
          <w:trHeight w:val="1072"/>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提案政策方向</w:t>
            </w:r>
          </w:p>
          <w:p w:rsidR="00B56E5A" w:rsidRPr="003B5132" w:rsidRDefault="00B56E5A" w:rsidP="00F6610E">
            <w:pPr>
              <w:rPr>
                <w:rFonts w:ascii="標楷體" w:eastAsia="標楷體" w:hAnsi="標楷體"/>
              </w:rPr>
            </w:pPr>
            <w:r w:rsidRPr="003B5132">
              <w:rPr>
                <w:rFonts w:ascii="標楷體" w:eastAsia="標楷體" w:hAnsi="標楷體" w:hint="eastAsia"/>
              </w:rPr>
              <w:t>及理由</w:t>
            </w:r>
          </w:p>
        </w:tc>
        <w:tc>
          <w:tcPr>
            <w:tcW w:w="8080" w:type="dxa"/>
            <w:gridSpan w:val="3"/>
            <w:shd w:val="clear" w:color="auto" w:fill="auto"/>
            <w:vAlign w:val="center"/>
          </w:tcPr>
          <w:p w:rsidR="00B56E5A" w:rsidRPr="003B5132" w:rsidRDefault="00B56E5A" w:rsidP="00F6610E">
            <w:pPr>
              <w:rPr>
                <w:rFonts w:ascii="標楷體" w:eastAsia="標楷體" w:hAnsi="標楷體"/>
                <w:sz w:val="20"/>
                <w:szCs w:val="20"/>
              </w:rPr>
            </w:pPr>
            <w:r w:rsidRPr="003B5132">
              <w:rPr>
                <w:rFonts w:ascii="標楷體" w:eastAsia="標楷體" w:hAnsi="標楷體" w:hint="eastAsia"/>
                <w:sz w:val="20"/>
                <w:szCs w:val="20"/>
              </w:rPr>
              <w:t>1.申請第○項。</w:t>
            </w:r>
          </w:p>
          <w:p w:rsidR="00B56E5A" w:rsidRPr="003B5132" w:rsidRDefault="00B56E5A" w:rsidP="00F6610E">
            <w:pPr>
              <w:rPr>
                <w:rFonts w:ascii="標楷體" w:eastAsia="標楷體" w:hAnsi="標楷體"/>
                <w:sz w:val="20"/>
                <w:szCs w:val="20"/>
                <w:u w:val="single"/>
              </w:rPr>
            </w:pPr>
            <w:r w:rsidRPr="003B5132">
              <w:rPr>
                <w:rFonts w:ascii="標楷體" w:eastAsia="標楷體" w:hAnsi="標楷體" w:hint="eastAsia"/>
                <w:sz w:val="20"/>
                <w:szCs w:val="20"/>
              </w:rPr>
              <w:t>2.原因或理由：</w:t>
            </w:r>
          </w:p>
        </w:tc>
      </w:tr>
      <w:tr w:rsidR="003B5132" w:rsidRPr="003B5132" w:rsidTr="00F6610E">
        <w:trPr>
          <w:trHeight w:val="1072"/>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資本門</w:t>
            </w:r>
          </w:p>
        </w:tc>
        <w:tc>
          <w:tcPr>
            <w:tcW w:w="8080" w:type="dxa"/>
            <w:gridSpan w:val="3"/>
            <w:shd w:val="clear" w:color="auto" w:fill="auto"/>
            <w:vAlign w:val="center"/>
          </w:tcPr>
          <w:p w:rsidR="00B56E5A" w:rsidRPr="003B5132" w:rsidRDefault="00B56E5A" w:rsidP="00A514EB">
            <w:pPr>
              <w:rPr>
                <w:rFonts w:ascii="標楷體" w:eastAsia="標楷體" w:hAnsi="標楷體"/>
                <w:sz w:val="20"/>
                <w:szCs w:val="20"/>
              </w:rPr>
            </w:pPr>
            <w:r w:rsidRPr="003B5132">
              <w:rPr>
                <w:rFonts w:ascii="標楷體" w:eastAsia="標楷體" w:hAnsi="標楷體" w:hint="eastAsia"/>
                <w:sz w:val="20"/>
                <w:szCs w:val="20"/>
              </w:rPr>
              <w:t>□硬體設施規劃與提升□無障礙空間□友善性別空間□環保節能□</w:t>
            </w:r>
            <w:r w:rsidR="00A514EB" w:rsidRPr="003B5132">
              <w:rPr>
                <w:rFonts w:ascii="標楷體" w:eastAsia="標楷體" w:hAnsi="標楷體" w:hint="eastAsia"/>
                <w:sz w:val="20"/>
                <w:szCs w:val="20"/>
              </w:rPr>
              <w:t>展演空間</w:t>
            </w:r>
            <w:r w:rsidRPr="003B5132">
              <w:rPr>
                <w:rFonts w:ascii="標楷體" w:eastAsia="標楷體" w:hAnsi="標楷體" w:hint="eastAsia"/>
                <w:sz w:val="20"/>
                <w:szCs w:val="20"/>
              </w:rPr>
              <w:t>修繕與更新□數位化典藏系統建立□典藏空間及保存設備修繕與更新□典藏品修復□識別系統建立□新、增</w:t>
            </w:r>
            <w:r w:rsidR="00003007" w:rsidRPr="003B5132">
              <w:rPr>
                <w:rFonts w:ascii="標楷體" w:eastAsia="標楷體" w:hAnsi="標楷體" w:hint="eastAsia"/>
                <w:sz w:val="20"/>
                <w:szCs w:val="20"/>
              </w:rPr>
              <w:t>(</w:t>
            </w:r>
            <w:r w:rsidRPr="003B5132">
              <w:rPr>
                <w:rFonts w:ascii="標楷體" w:eastAsia="標楷體" w:hAnsi="標楷體" w:hint="eastAsia"/>
                <w:sz w:val="20"/>
                <w:szCs w:val="20"/>
              </w:rPr>
              <w:t>改)建附屬場館設施□其他</w:t>
            </w:r>
          </w:p>
        </w:tc>
      </w:tr>
      <w:tr w:rsidR="003B5132" w:rsidRPr="003B5132" w:rsidTr="00F6610E">
        <w:trPr>
          <w:trHeight w:val="834"/>
          <w:jc w:val="center"/>
        </w:trPr>
        <w:tc>
          <w:tcPr>
            <w:tcW w:w="1980" w:type="dxa"/>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rPr>
              <w:t>經常門</w:t>
            </w:r>
          </w:p>
        </w:tc>
        <w:tc>
          <w:tcPr>
            <w:tcW w:w="8080" w:type="dxa"/>
            <w:gridSpan w:val="3"/>
            <w:shd w:val="clear" w:color="auto" w:fill="auto"/>
            <w:vAlign w:val="center"/>
          </w:tcPr>
          <w:p w:rsidR="00B56E5A" w:rsidRPr="003B5132" w:rsidRDefault="00B56E5A" w:rsidP="00A514EB">
            <w:pPr>
              <w:rPr>
                <w:rFonts w:ascii="標楷體" w:eastAsia="標楷體" w:hAnsi="標楷體"/>
                <w:sz w:val="20"/>
              </w:rPr>
            </w:pPr>
            <w:r w:rsidRPr="003B5132">
              <w:rPr>
                <w:rFonts w:ascii="標楷體" w:eastAsia="標楷體" w:hAnsi="標楷體" w:hint="eastAsia"/>
                <w:sz w:val="20"/>
                <w:szCs w:val="20"/>
              </w:rPr>
              <w:t>□</w:t>
            </w:r>
            <w:r w:rsidR="00A514EB" w:rsidRPr="003B5132">
              <w:rPr>
                <w:rFonts w:ascii="標楷體" w:eastAsia="標楷體" w:hAnsi="標楷體" w:hint="eastAsia"/>
                <w:sz w:val="20"/>
                <w:szCs w:val="20"/>
              </w:rPr>
              <w:t>館群及社群聯盟</w:t>
            </w:r>
            <w:r w:rsidRPr="003B5132">
              <w:rPr>
                <w:rFonts w:ascii="標楷體" w:eastAsia="標楷體" w:hAnsi="標楷體" w:hint="eastAsia"/>
                <w:sz w:val="20"/>
                <w:szCs w:val="20"/>
              </w:rPr>
              <w:t>□</w:t>
            </w:r>
            <w:r w:rsidR="00A514EB" w:rsidRPr="003B5132">
              <w:rPr>
                <w:rFonts w:ascii="標楷體" w:eastAsia="標楷體" w:hAnsi="標楷體" w:hint="eastAsia"/>
                <w:sz w:val="20"/>
                <w:szCs w:val="20"/>
              </w:rPr>
              <w:t>充實與營運主題相關的在地知識</w:t>
            </w:r>
            <w:r w:rsidRPr="003B5132">
              <w:rPr>
                <w:rFonts w:ascii="標楷體" w:eastAsia="標楷體" w:hAnsi="標楷體" w:hint="eastAsia"/>
                <w:sz w:val="20"/>
                <w:szCs w:val="20"/>
              </w:rPr>
              <w:t>□</w:t>
            </w:r>
            <w:r w:rsidR="00A514EB" w:rsidRPr="003B5132">
              <w:rPr>
                <w:rFonts w:ascii="標楷體" w:eastAsia="標楷體" w:hAnsi="標楷體" w:hint="eastAsia"/>
                <w:sz w:val="20"/>
                <w:szCs w:val="20"/>
              </w:rPr>
              <w:t>文化創意行動</w:t>
            </w:r>
            <w:r w:rsidRPr="003B5132">
              <w:rPr>
                <w:rFonts w:ascii="標楷體" w:eastAsia="標楷體" w:hAnsi="標楷體" w:hint="eastAsia"/>
                <w:sz w:val="20"/>
                <w:szCs w:val="20"/>
              </w:rPr>
              <w:t>□</w:t>
            </w:r>
            <w:r w:rsidR="00A514EB" w:rsidRPr="003B5132">
              <w:rPr>
                <w:rFonts w:ascii="標楷體" w:eastAsia="標楷體" w:hAnsi="標楷體" w:hint="eastAsia"/>
                <w:sz w:val="20"/>
                <w:szCs w:val="20"/>
              </w:rPr>
              <w:t>協作團隊人才培訓□自我評量工作</w:t>
            </w:r>
            <w:r w:rsidRPr="003B5132">
              <w:rPr>
                <w:rFonts w:ascii="標楷體" w:eastAsia="標楷體" w:hAnsi="標楷體" w:hint="eastAsia"/>
                <w:sz w:val="20"/>
                <w:szCs w:val="20"/>
              </w:rPr>
              <w:t>□其他</w:t>
            </w:r>
          </w:p>
        </w:tc>
      </w:tr>
    </w:tbl>
    <w:p w:rsidR="00B56E5A" w:rsidRPr="003B5132" w:rsidRDefault="00B56E5A" w:rsidP="00B56E5A">
      <w:pPr>
        <w:adjustRightInd w:val="0"/>
        <w:snapToGrid w:val="0"/>
        <w:rPr>
          <w:rFonts w:ascii="標楷體" w:eastAsia="標楷體" w:hAnsi="標楷體"/>
          <w:b/>
          <w:sz w:val="32"/>
        </w:rPr>
      </w:pPr>
      <w:r w:rsidRPr="003B5132">
        <w:rPr>
          <w:rFonts w:ascii="標楷體" w:eastAsia="標楷體" w:hAnsi="標楷體" w:hint="eastAsia"/>
          <w:b/>
          <w:sz w:val="32"/>
        </w:rPr>
        <w:t>【請自行延伸填列協作計畫內各館所資料】</w:t>
      </w:r>
    </w:p>
    <w:p w:rsidR="00B56E5A" w:rsidRPr="003B5132" w:rsidRDefault="00B56E5A" w:rsidP="00B56E5A">
      <w:pPr>
        <w:widowControl/>
        <w:spacing w:beforeLines="50" w:before="180" w:afterLines="50" w:after="180"/>
        <w:rPr>
          <w:rFonts w:ascii="標楷體" w:eastAsia="標楷體" w:hAnsi="標楷體"/>
          <w:sz w:val="32"/>
        </w:rPr>
      </w:pPr>
      <w:r w:rsidRPr="003B5132">
        <w:rPr>
          <w:rFonts w:ascii="標楷體" w:eastAsia="標楷體" w:hAnsi="標楷體"/>
        </w:rPr>
        <w:br w:type="page"/>
      </w:r>
      <w:r w:rsidRPr="003B5132">
        <w:rPr>
          <w:rFonts w:ascii="標楷體" w:eastAsia="標楷體" w:hAnsi="標楷體" w:hint="eastAsia"/>
          <w:b/>
          <w:sz w:val="32"/>
        </w:rPr>
        <w:t>壹、1</w:t>
      </w:r>
      <w:r w:rsidRPr="003B5132">
        <w:rPr>
          <w:rFonts w:ascii="標楷體" w:eastAsia="標楷體" w:hAnsi="標楷體"/>
          <w:b/>
          <w:sz w:val="32"/>
        </w:rPr>
        <w:t>10-111年</w:t>
      </w:r>
      <w:r w:rsidRPr="003B5132">
        <w:rPr>
          <w:rFonts w:ascii="標楷體" w:eastAsia="標楷體" w:hAnsi="標楷體" w:hint="eastAsia"/>
          <w:b/>
          <w:sz w:val="32"/>
        </w:rPr>
        <w:t>度實施計畫說明</w:t>
      </w:r>
    </w:p>
    <w:p w:rsidR="00B56E5A" w:rsidRPr="003B5132" w:rsidRDefault="00B56E5A" w:rsidP="00E16C34">
      <w:pPr>
        <w:pStyle w:val="ae"/>
        <w:numPr>
          <w:ilvl w:val="0"/>
          <w:numId w:val="5"/>
        </w:numPr>
        <w:ind w:leftChars="0" w:left="-142" w:firstLine="0"/>
        <w:rPr>
          <w:rFonts w:ascii="標楷體" w:eastAsia="標楷體" w:hAnsi="標楷體"/>
          <w:b/>
          <w:sz w:val="28"/>
          <w:szCs w:val="28"/>
        </w:rPr>
      </w:pPr>
      <w:r w:rsidRPr="003B5132">
        <w:rPr>
          <w:rFonts w:ascii="標楷體" w:eastAsia="標楷體" w:hAnsi="標楷體" w:hint="eastAsia"/>
          <w:b/>
          <w:sz w:val="28"/>
          <w:szCs w:val="28"/>
        </w:rPr>
        <w:t>計畫目標與總體思考</w:t>
      </w:r>
    </w:p>
    <w:p w:rsidR="00B56E5A" w:rsidRPr="003B5132" w:rsidRDefault="00003007" w:rsidP="00B56E5A">
      <w:pPr>
        <w:adjustRightInd w:val="0"/>
        <w:snapToGrid w:val="0"/>
        <w:spacing w:line="480" w:lineRule="exact"/>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一</w:t>
      </w:r>
      <w:r w:rsidRPr="003B5132">
        <w:rPr>
          <w:rFonts w:ascii="標楷體" w:eastAsia="標楷體" w:hAnsi="標楷體" w:hint="eastAsia"/>
        </w:rPr>
        <w:t>)</w:t>
      </w:r>
      <w:r w:rsidR="00B56E5A" w:rsidRPr="003B5132">
        <w:rPr>
          <w:rFonts w:ascii="標楷體" w:eastAsia="標楷體" w:hAnsi="標楷體" w:hint="eastAsia"/>
        </w:rPr>
        <w:t>計畫目標</w:t>
      </w:r>
    </w:p>
    <w:p w:rsidR="00B56E5A" w:rsidRPr="003B5132" w:rsidRDefault="00003007" w:rsidP="00B56E5A">
      <w:pPr>
        <w:adjustRightInd w:val="0"/>
        <w:snapToGrid w:val="0"/>
        <w:spacing w:line="480" w:lineRule="exact"/>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二</w:t>
      </w:r>
      <w:r w:rsidRPr="003B5132">
        <w:rPr>
          <w:rFonts w:ascii="標楷體" w:eastAsia="標楷體" w:hAnsi="標楷體" w:hint="eastAsia"/>
        </w:rPr>
        <w:t>)</w:t>
      </w:r>
      <w:r w:rsidR="00B56E5A" w:rsidRPr="003B5132">
        <w:rPr>
          <w:rFonts w:ascii="標楷體" w:eastAsia="標楷體" w:hAnsi="標楷體" w:hint="eastAsia"/>
        </w:rPr>
        <w:t>在地文化連結性</w:t>
      </w:r>
    </w:p>
    <w:p w:rsidR="00B56E5A" w:rsidRPr="003B5132" w:rsidRDefault="00003007" w:rsidP="00B56E5A">
      <w:pPr>
        <w:adjustRightInd w:val="0"/>
        <w:snapToGrid w:val="0"/>
        <w:spacing w:line="480" w:lineRule="exact"/>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三</w:t>
      </w:r>
      <w:r w:rsidRPr="003B5132">
        <w:rPr>
          <w:rFonts w:ascii="標楷體" w:eastAsia="標楷體" w:hAnsi="標楷體" w:hint="eastAsia"/>
        </w:rPr>
        <w:t>)</w:t>
      </w:r>
      <w:r w:rsidR="00B56E5A" w:rsidRPr="003B5132">
        <w:rPr>
          <w:rFonts w:ascii="標楷體" w:eastAsia="標楷體" w:hAnsi="標楷體" w:hint="eastAsia"/>
        </w:rPr>
        <w:t>館所串連協作</w:t>
      </w:r>
      <w:r w:rsidR="00B56E5A" w:rsidRPr="003B5132">
        <w:rPr>
          <w:rFonts w:ascii="標楷體" w:eastAsia="標楷體" w:hAnsi="標楷體"/>
        </w:rPr>
        <w:t>方案</w:t>
      </w:r>
    </w:p>
    <w:p w:rsidR="00B56E5A" w:rsidRPr="003B5132" w:rsidRDefault="00003007" w:rsidP="00B56E5A">
      <w:pPr>
        <w:adjustRightInd w:val="0"/>
        <w:snapToGrid w:val="0"/>
        <w:spacing w:line="480" w:lineRule="exact"/>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四</w:t>
      </w:r>
      <w:r w:rsidRPr="003B5132">
        <w:rPr>
          <w:rFonts w:ascii="標楷體" w:eastAsia="標楷體" w:hAnsi="標楷體" w:hint="eastAsia"/>
        </w:rPr>
        <w:t>)</w:t>
      </w:r>
      <w:r w:rsidR="00B56E5A" w:rsidRPr="003B5132">
        <w:rPr>
          <w:rFonts w:ascii="標楷體" w:eastAsia="標楷體" w:hAnsi="標楷體" w:hint="eastAsia"/>
        </w:rPr>
        <w:t>達成目標之限制</w:t>
      </w:r>
    </w:p>
    <w:p w:rsidR="00B56E5A" w:rsidRPr="003B5132" w:rsidRDefault="00B56E5A" w:rsidP="003607FC">
      <w:pPr>
        <w:pStyle w:val="ae"/>
        <w:numPr>
          <w:ilvl w:val="0"/>
          <w:numId w:val="5"/>
        </w:numPr>
        <w:spacing w:line="480" w:lineRule="exact"/>
        <w:ind w:leftChars="0" w:hanging="622"/>
        <w:jc w:val="both"/>
        <w:rPr>
          <w:rFonts w:ascii="標楷體" w:eastAsia="標楷體" w:hAnsi="標楷體"/>
          <w:sz w:val="20"/>
        </w:rPr>
      </w:pPr>
      <w:r w:rsidRPr="003B5132">
        <w:rPr>
          <w:rFonts w:ascii="標楷體" w:eastAsia="標楷體" w:hAnsi="標楷體" w:hint="eastAsia"/>
          <w:b/>
          <w:sz w:val="28"/>
          <w:szCs w:val="28"/>
        </w:rPr>
        <w:t>實施項目</w:t>
      </w:r>
      <w:r w:rsidR="00003007" w:rsidRPr="003B5132">
        <w:rPr>
          <w:rFonts w:ascii="標楷體" w:eastAsia="標楷體" w:hAnsi="標楷體" w:hint="eastAsia"/>
          <w:sz w:val="22"/>
          <w:szCs w:val="28"/>
        </w:rPr>
        <w:t>(</w:t>
      </w:r>
      <w:r w:rsidRPr="003B5132">
        <w:rPr>
          <w:rFonts w:ascii="標楷體" w:eastAsia="標楷體" w:hAnsi="標楷體" w:hint="eastAsia"/>
          <w:sz w:val="22"/>
          <w:szCs w:val="28"/>
        </w:rPr>
        <w:t>請區分各館具體詳述執行項目內容；若為跨年度計畫，請分年臚列</w:t>
      </w:r>
      <w:r w:rsidR="00003007" w:rsidRPr="003B5132">
        <w:rPr>
          <w:rFonts w:ascii="標楷體" w:eastAsia="標楷體" w:hAnsi="標楷體" w:hint="eastAsia"/>
          <w:sz w:val="22"/>
          <w:szCs w:val="28"/>
        </w:rPr>
        <w:t>)</w:t>
      </w:r>
    </w:p>
    <w:p w:rsidR="00B56E5A" w:rsidRPr="003B5132" w:rsidRDefault="00B56E5A" w:rsidP="00E16C34">
      <w:pPr>
        <w:pStyle w:val="ae"/>
        <w:numPr>
          <w:ilvl w:val="0"/>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經常門</w:t>
      </w:r>
      <w:r w:rsidR="00003007" w:rsidRPr="003B5132">
        <w:rPr>
          <w:rFonts w:ascii="標楷體" w:eastAsia="標楷體" w:hAnsi="標楷體" w:hint="eastAsia"/>
        </w:rPr>
        <w:t>(</w:t>
      </w:r>
      <w:r w:rsidRPr="003B5132">
        <w:rPr>
          <w:rFonts w:ascii="標楷體" w:eastAsia="標楷體" w:hAnsi="標楷體" w:hint="eastAsia"/>
        </w:rPr>
        <w:t>範例，請詳述執行項目與主題關聯性</w:t>
      </w:r>
      <w:r w:rsidR="00003007" w:rsidRPr="003B5132">
        <w:rPr>
          <w:rFonts w:ascii="標楷體" w:eastAsia="標楷體" w:hAnsi="標楷體" w:hint="eastAsia"/>
        </w:rPr>
        <w:t>)</w:t>
      </w:r>
    </w:p>
    <w:p w:rsidR="00B56E5A" w:rsidRPr="003B5132"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館群及社群聯盟：以主題性活動，結合在地文史資源，並透過在地專業社群或專業博物館協作，整合區域資源，組織與在地文化之緊密網絡關係，共同推廣在地文化事業，擴大參與層面。</w:t>
      </w:r>
    </w:p>
    <w:p w:rsidR="00B56E5A" w:rsidRPr="003B5132"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充實與營運主題相關的在地知識：深化文史調查研究與應用，辦理館所典藏品整飭及詮釋、權利盤點、數位化</w:t>
      </w:r>
      <w:r w:rsidR="00003007" w:rsidRPr="003B5132">
        <w:rPr>
          <w:rFonts w:ascii="標楷體" w:eastAsia="標楷體" w:hAnsi="標楷體" w:hint="eastAsia"/>
        </w:rPr>
        <w:t>(</w:t>
      </w:r>
      <w:r w:rsidRPr="003B5132">
        <w:rPr>
          <w:rFonts w:ascii="標楷體" w:eastAsia="標楷體" w:hAnsi="標楷體" w:hint="eastAsia"/>
        </w:rPr>
        <w:t>含小圖及詮釋資料等</w:t>
      </w:r>
      <w:r w:rsidR="00003007" w:rsidRPr="003B5132">
        <w:rPr>
          <w:rFonts w:ascii="標楷體" w:eastAsia="標楷體" w:hAnsi="標楷體" w:hint="eastAsia"/>
        </w:rPr>
        <w:t>)</w:t>
      </w:r>
      <w:r w:rsidRPr="003B5132">
        <w:rPr>
          <w:rFonts w:ascii="標楷體" w:eastAsia="標楷體" w:hAnsi="標楷體" w:hint="eastAsia"/>
        </w:rPr>
        <w:t>、修復及維護等館所典藏與在地知識保存與運用。</w:t>
      </w:r>
    </w:p>
    <w:p w:rsidR="00B56E5A" w:rsidRPr="003B5132"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文化創意行動：整合地方文化空間與方案，並透過文化創意商品的研發加值，成為地方創意育成中心。</w:t>
      </w:r>
    </w:p>
    <w:p w:rsidR="00B56E5A" w:rsidRPr="003B5132"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協作團隊人才培訓：培訓行銷推廣、管理企劃、景觀規劃、文化資產保存等專長之整合協作團隊人才。</w:t>
      </w:r>
    </w:p>
    <w:p w:rsidR="00B56E5A" w:rsidRPr="003B5132" w:rsidRDefault="00B56E5A" w:rsidP="00E16C34">
      <w:pPr>
        <w:pStyle w:val="ae"/>
        <w:numPr>
          <w:ilvl w:val="1"/>
          <w:numId w:val="27"/>
        </w:numPr>
        <w:adjustRightInd w:val="0"/>
        <w:snapToGrid w:val="0"/>
        <w:spacing w:line="480" w:lineRule="exact"/>
        <w:ind w:leftChars="0"/>
        <w:jc w:val="both"/>
        <w:rPr>
          <w:rFonts w:ascii="標楷體" w:eastAsia="標楷體" w:hAnsi="標楷體"/>
        </w:rPr>
      </w:pPr>
      <w:r w:rsidRPr="003B5132">
        <w:rPr>
          <w:rFonts w:ascii="標楷體" w:eastAsia="標楷體" w:hAnsi="標楷體" w:hint="eastAsia"/>
        </w:rPr>
        <w:t>自我評量工作：自我評量指標之建立、觀眾研究等，做為館所績效評核及改進方向。</w:t>
      </w:r>
    </w:p>
    <w:p w:rsidR="00B56E5A" w:rsidRPr="003B5132" w:rsidRDefault="00B56E5A" w:rsidP="00B56E5A">
      <w:pPr>
        <w:widowControl/>
        <w:rPr>
          <w:rFonts w:ascii="標楷體" w:eastAsia="標楷體" w:hAnsi="標楷體"/>
          <w:b/>
          <w:sz w:val="28"/>
        </w:rPr>
      </w:pPr>
      <w:r w:rsidRPr="003B5132">
        <w:rPr>
          <w:rFonts w:ascii="標楷體" w:eastAsia="標楷體" w:hAnsi="標楷體"/>
          <w:b/>
          <w:sz w:val="28"/>
        </w:rPr>
        <w:br w:type="page"/>
      </w:r>
    </w:p>
    <w:p w:rsidR="00B56E5A" w:rsidRPr="003B5132"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3B5132">
        <w:rPr>
          <w:rFonts w:ascii="標楷體" w:eastAsia="標楷體" w:hAnsi="標楷體" w:hint="eastAsia"/>
          <w:b/>
          <w:sz w:val="32"/>
          <w:szCs w:val="32"/>
        </w:rPr>
        <w:t>經費預算</w:t>
      </w:r>
    </w:p>
    <w:p w:rsidR="00B56E5A" w:rsidRPr="003B5132" w:rsidRDefault="00B56E5A" w:rsidP="00E16C34">
      <w:pPr>
        <w:pStyle w:val="2"/>
        <w:numPr>
          <w:ilvl w:val="0"/>
          <w:numId w:val="12"/>
        </w:numPr>
        <w:tabs>
          <w:tab w:val="left" w:pos="0"/>
        </w:tabs>
        <w:spacing w:beforeLines="50" w:before="180" w:afterLines="50" w:after="180"/>
        <w:ind w:left="283" w:hanging="425"/>
        <w:rPr>
          <w:b/>
        </w:rPr>
      </w:pPr>
      <w:r w:rsidRPr="003B5132">
        <w:rPr>
          <w:rFonts w:hint="eastAsia"/>
          <w:b/>
          <w:szCs w:val="28"/>
        </w:rPr>
        <w:t>經費預算表</w:t>
      </w:r>
      <w:r w:rsidR="00003007" w:rsidRPr="003B5132">
        <w:rPr>
          <w:rFonts w:hint="eastAsia"/>
        </w:rPr>
        <w:t>(</w:t>
      </w:r>
      <w:r w:rsidRPr="003B5132">
        <w:rPr>
          <w:rFonts w:hint="eastAsia"/>
          <w:sz w:val="22"/>
        </w:rPr>
        <w:t>單位：</w:t>
      </w:r>
      <w:r w:rsidRPr="003B5132">
        <w:rPr>
          <w:rFonts w:hint="eastAsia"/>
          <w:bCs/>
          <w:sz w:val="22"/>
        </w:rPr>
        <w:t>千元</w:t>
      </w:r>
      <w:r w:rsidR="00003007" w:rsidRPr="003B5132">
        <w:rPr>
          <w:rFonts w:hint="eastAsia"/>
          <w:bCs/>
        </w:rPr>
        <w:t>)</w:t>
      </w:r>
    </w:p>
    <w:p w:rsidR="00B56E5A" w:rsidRPr="003B5132" w:rsidRDefault="00003007" w:rsidP="00B56E5A">
      <w:pPr>
        <w:adjustRightInd w:val="0"/>
        <w:snapToGrid w:val="0"/>
        <w:spacing w:beforeLines="50" w:before="180" w:afterLines="50" w:after="180"/>
        <w:rPr>
          <w:rFonts w:ascii="標楷體" w:eastAsia="標楷體" w:hAnsi="標楷體"/>
        </w:rPr>
      </w:pPr>
      <w:r w:rsidRPr="003B5132">
        <w:rPr>
          <w:rFonts w:ascii="標楷體" w:eastAsia="標楷體" w:hAnsi="標楷體" w:hint="eastAsia"/>
          <w:sz w:val="28"/>
        </w:rPr>
        <w:t>(</w:t>
      </w:r>
      <w:r w:rsidR="00B56E5A" w:rsidRPr="003B5132">
        <w:rPr>
          <w:rFonts w:ascii="標楷體" w:eastAsia="標楷體" w:hAnsi="標楷體" w:hint="eastAsia"/>
          <w:sz w:val="28"/>
        </w:rPr>
        <w:t>一</w:t>
      </w:r>
      <w:r w:rsidRPr="003B5132">
        <w:rPr>
          <w:rFonts w:ascii="標楷體" w:eastAsia="標楷體" w:hAnsi="標楷體" w:hint="eastAsia"/>
          <w:sz w:val="28"/>
        </w:rPr>
        <w:t>)</w:t>
      </w:r>
      <w:r w:rsidR="00B56E5A" w:rsidRPr="003B5132">
        <w:rPr>
          <w:rFonts w:ascii="標楷體" w:eastAsia="標楷體" w:hAnsi="標楷體" w:hint="eastAsia"/>
          <w:sz w:val="28"/>
        </w:rPr>
        <w:t>110年度經費預算表</w:t>
      </w:r>
      <w:r w:rsidR="00B56E5A" w:rsidRPr="003B5132">
        <w:rPr>
          <w:rFonts w:ascii="標楷體" w:eastAsia="標楷體" w:hAnsi="標楷體" w:hint="eastAsia"/>
        </w:rPr>
        <w:t>【若為跨年度計畫，請分年臚列】</w:t>
      </w:r>
    </w:p>
    <w:tbl>
      <w:tblPr>
        <w:tblW w:w="60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0"/>
        <w:gridCol w:w="984"/>
        <w:gridCol w:w="1859"/>
        <w:gridCol w:w="1306"/>
        <w:gridCol w:w="1703"/>
        <w:gridCol w:w="1126"/>
        <w:gridCol w:w="1126"/>
        <w:gridCol w:w="1160"/>
      </w:tblGrid>
      <w:tr w:rsidR="003B5132" w:rsidRPr="003B5132" w:rsidTr="00F6610E">
        <w:trPr>
          <w:trHeight w:val="388"/>
          <w:jc w:val="center"/>
        </w:trPr>
        <w:tc>
          <w:tcPr>
            <w:tcW w:w="360"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館別</w:t>
            </w:r>
          </w:p>
        </w:tc>
        <w:tc>
          <w:tcPr>
            <w:tcW w:w="493"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經費別</w:t>
            </w:r>
          </w:p>
        </w:tc>
        <w:tc>
          <w:tcPr>
            <w:tcW w:w="931"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類別</w:t>
            </w:r>
          </w:p>
        </w:tc>
        <w:tc>
          <w:tcPr>
            <w:tcW w:w="65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實施項目</w:t>
            </w:r>
          </w:p>
        </w:tc>
        <w:tc>
          <w:tcPr>
            <w:tcW w:w="853"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內容說明</w:t>
            </w:r>
          </w:p>
        </w:tc>
        <w:tc>
          <w:tcPr>
            <w:tcW w:w="56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總 經 費</w:t>
            </w:r>
          </w:p>
        </w:tc>
        <w:tc>
          <w:tcPr>
            <w:tcW w:w="1146" w:type="pct"/>
            <w:gridSpan w:val="2"/>
            <w:shd w:val="clear" w:color="000000" w:fill="F3F3F3"/>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F6610E">
        <w:trPr>
          <w:trHeight w:val="388"/>
          <w:jc w:val="center"/>
        </w:trPr>
        <w:tc>
          <w:tcPr>
            <w:tcW w:w="360" w:type="pct"/>
            <w:vMerge/>
            <w:vAlign w:val="center"/>
            <w:hideMark/>
          </w:tcPr>
          <w:p w:rsidR="00B56E5A" w:rsidRPr="003B5132" w:rsidRDefault="00B56E5A" w:rsidP="00F6610E">
            <w:pPr>
              <w:widowControl/>
              <w:rPr>
                <w:rFonts w:ascii="標楷體" w:eastAsia="標楷體" w:hAnsi="標楷體" w:cs="新細明體"/>
                <w:kern w:val="0"/>
              </w:rPr>
            </w:pPr>
          </w:p>
        </w:tc>
        <w:tc>
          <w:tcPr>
            <w:tcW w:w="493" w:type="pct"/>
            <w:vMerge/>
            <w:vAlign w:val="center"/>
            <w:hideMark/>
          </w:tcPr>
          <w:p w:rsidR="00B56E5A" w:rsidRPr="003B5132" w:rsidRDefault="00B56E5A" w:rsidP="00F6610E">
            <w:pPr>
              <w:widowControl/>
              <w:rPr>
                <w:rFonts w:ascii="標楷體" w:eastAsia="標楷體" w:hAnsi="標楷體" w:cs="新細明體"/>
                <w:kern w:val="0"/>
              </w:rPr>
            </w:pPr>
          </w:p>
        </w:tc>
        <w:tc>
          <w:tcPr>
            <w:tcW w:w="931" w:type="pct"/>
            <w:vMerge/>
            <w:vAlign w:val="center"/>
            <w:hideMark/>
          </w:tcPr>
          <w:p w:rsidR="00B56E5A" w:rsidRPr="003B5132" w:rsidRDefault="00B56E5A" w:rsidP="00F6610E">
            <w:pPr>
              <w:widowControl/>
              <w:rPr>
                <w:rFonts w:ascii="標楷體" w:eastAsia="標楷體" w:hAnsi="標楷體" w:cs="新細明體"/>
                <w:kern w:val="0"/>
              </w:rPr>
            </w:pPr>
          </w:p>
        </w:tc>
        <w:tc>
          <w:tcPr>
            <w:tcW w:w="654" w:type="pct"/>
            <w:vMerge/>
            <w:vAlign w:val="center"/>
            <w:hideMark/>
          </w:tcPr>
          <w:p w:rsidR="00B56E5A" w:rsidRPr="003B5132" w:rsidRDefault="00B56E5A" w:rsidP="00F6610E">
            <w:pPr>
              <w:widowControl/>
              <w:rPr>
                <w:rFonts w:ascii="標楷體" w:eastAsia="標楷體" w:hAnsi="標楷體" w:cs="新細明體"/>
                <w:kern w:val="0"/>
              </w:rPr>
            </w:pPr>
          </w:p>
        </w:tc>
        <w:tc>
          <w:tcPr>
            <w:tcW w:w="853" w:type="pct"/>
            <w:vMerge/>
            <w:vAlign w:val="center"/>
            <w:hideMark/>
          </w:tcPr>
          <w:p w:rsidR="00B56E5A" w:rsidRPr="003B5132" w:rsidRDefault="00B56E5A" w:rsidP="00F6610E">
            <w:pPr>
              <w:widowControl/>
              <w:rPr>
                <w:rFonts w:ascii="標楷體" w:eastAsia="標楷體" w:hAnsi="標楷體" w:cs="新細明體"/>
                <w:kern w:val="0"/>
              </w:rPr>
            </w:pPr>
          </w:p>
        </w:tc>
        <w:tc>
          <w:tcPr>
            <w:tcW w:w="564" w:type="pct"/>
            <w:vMerge/>
            <w:vAlign w:val="center"/>
            <w:hideMark/>
          </w:tcPr>
          <w:p w:rsidR="00B56E5A" w:rsidRPr="003B5132" w:rsidRDefault="00B56E5A" w:rsidP="00F6610E">
            <w:pPr>
              <w:widowControl/>
              <w:rPr>
                <w:rFonts w:ascii="標楷體" w:eastAsia="標楷體" w:hAnsi="標楷體" w:cs="新細明體"/>
                <w:kern w:val="0"/>
              </w:rPr>
            </w:pPr>
          </w:p>
        </w:tc>
        <w:tc>
          <w:tcPr>
            <w:tcW w:w="564"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582"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F6610E">
        <w:trPr>
          <w:trHeight w:val="388"/>
          <w:jc w:val="center"/>
        </w:trPr>
        <w:tc>
          <w:tcPr>
            <w:tcW w:w="360"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A館</w:t>
            </w:r>
          </w:p>
        </w:tc>
        <w:tc>
          <w:tcPr>
            <w:tcW w:w="493"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其他</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請說明)</w:t>
            </w: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hideMark/>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3B5132" w:rsidRDefault="00B56E5A" w:rsidP="00F6610E">
            <w:pPr>
              <w:ind w:firstLineChars="760" w:firstLine="1824"/>
              <w:rPr>
                <w:rFonts w:ascii="標楷體" w:eastAsia="標楷體" w:hAnsi="標楷體" w:cs="新細明體"/>
                <w:kern w:val="0"/>
              </w:rPr>
            </w:pPr>
            <w:r w:rsidRPr="003B5132">
              <w:rPr>
                <w:rFonts w:ascii="標楷體" w:eastAsia="標楷體" w:hAnsi="標楷體" w:cs="新細明體" w:hint="eastAsia"/>
                <w:kern w:val="0"/>
              </w:rPr>
              <w:t>小    計</w:t>
            </w:r>
          </w:p>
        </w:tc>
        <w:tc>
          <w:tcPr>
            <w:tcW w:w="564" w:type="pct"/>
            <w:shd w:val="clear" w:color="auto" w:fill="auto"/>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64"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82"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r>
      <w:tr w:rsidR="003B5132" w:rsidRPr="003B5132" w:rsidTr="00F6610E">
        <w:trPr>
          <w:trHeight w:val="388"/>
          <w:jc w:val="center"/>
        </w:trPr>
        <w:tc>
          <w:tcPr>
            <w:tcW w:w="360"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B館</w:t>
            </w:r>
          </w:p>
        </w:tc>
        <w:tc>
          <w:tcPr>
            <w:tcW w:w="493"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其他</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請說明</w:t>
            </w:r>
            <w:r w:rsidR="00003007" w:rsidRPr="003B5132">
              <w:rPr>
                <w:rFonts w:ascii="標楷體" w:eastAsia="標楷體" w:hAnsi="標楷體" w:cs="新細明體" w:hint="eastAsia"/>
                <w:kern w:val="0"/>
              </w:rPr>
              <w:t>)</w:t>
            </w: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hideMark/>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3B5132" w:rsidRDefault="00B56E5A" w:rsidP="00F6610E">
            <w:pPr>
              <w:ind w:firstLineChars="760" w:firstLine="1824"/>
              <w:rPr>
                <w:rFonts w:ascii="標楷體" w:eastAsia="標楷體" w:hAnsi="標楷體" w:cs="新細明體"/>
                <w:kern w:val="0"/>
              </w:rPr>
            </w:pPr>
            <w:r w:rsidRPr="003B5132">
              <w:rPr>
                <w:rFonts w:ascii="標楷體" w:eastAsia="標楷體" w:hAnsi="標楷體" w:cs="新細明體" w:hint="eastAsia"/>
                <w:kern w:val="0"/>
              </w:rPr>
              <w:t>小    計</w:t>
            </w:r>
          </w:p>
        </w:tc>
        <w:tc>
          <w:tcPr>
            <w:tcW w:w="564" w:type="pct"/>
            <w:shd w:val="clear" w:color="auto" w:fill="auto"/>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64"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82"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r>
      <w:tr w:rsidR="003B5132" w:rsidRPr="003B5132" w:rsidTr="00F6610E">
        <w:trPr>
          <w:trHeight w:val="388"/>
          <w:jc w:val="center"/>
        </w:trPr>
        <w:tc>
          <w:tcPr>
            <w:tcW w:w="3290" w:type="pct"/>
            <w:gridSpan w:val="5"/>
            <w:shd w:val="clear" w:color="auto" w:fill="auto"/>
            <w:noWrap/>
            <w:vAlign w:val="center"/>
          </w:tcPr>
          <w:p w:rsidR="00B56E5A" w:rsidRPr="003B5132" w:rsidRDefault="00B56E5A" w:rsidP="00F6610E">
            <w:pPr>
              <w:ind w:firstLineChars="1460" w:firstLine="3504"/>
              <w:rPr>
                <w:rFonts w:ascii="標楷體" w:eastAsia="標楷體" w:hAnsi="標楷體" w:cs="新細明體"/>
                <w:kern w:val="0"/>
              </w:rPr>
            </w:pPr>
            <w:r w:rsidRPr="003B5132">
              <w:rPr>
                <w:rFonts w:ascii="標楷體" w:eastAsia="標楷體" w:hAnsi="標楷體" w:cs="新細明體" w:hint="eastAsia"/>
                <w:kern w:val="0"/>
              </w:rPr>
              <w:t>合    計</w:t>
            </w:r>
          </w:p>
        </w:tc>
        <w:tc>
          <w:tcPr>
            <w:tcW w:w="564" w:type="pct"/>
            <w:shd w:val="clear" w:color="auto" w:fill="auto"/>
            <w:noWrap/>
            <w:vAlign w:val="center"/>
          </w:tcPr>
          <w:p w:rsidR="00B56E5A" w:rsidRPr="003B5132" w:rsidRDefault="00B56E5A" w:rsidP="00F6610E">
            <w:pPr>
              <w:widowControl/>
              <w:rPr>
                <w:rFonts w:ascii="新細明體" w:hAnsi="新細明體" w:cs="新細明體"/>
                <w:kern w:val="0"/>
              </w:rPr>
            </w:pPr>
          </w:p>
        </w:tc>
        <w:tc>
          <w:tcPr>
            <w:tcW w:w="564" w:type="pct"/>
            <w:shd w:val="clear" w:color="auto" w:fill="auto"/>
            <w:noWrap/>
            <w:vAlign w:val="center"/>
          </w:tcPr>
          <w:p w:rsidR="00B56E5A" w:rsidRPr="003B5132" w:rsidRDefault="00B56E5A" w:rsidP="00F6610E">
            <w:pPr>
              <w:widowControl/>
              <w:rPr>
                <w:rFonts w:ascii="新細明體" w:hAnsi="新細明體" w:cs="新細明體"/>
                <w:kern w:val="0"/>
              </w:rPr>
            </w:pPr>
          </w:p>
        </w:tc>
        <w:tc>
          <w:tcPr>
            <w:tcW w:w="582" w:type="pct"/>
            <w:shd w:val="clear" w:color="auto" w:fill="auto"/>
            <w:noWrap/>
            <w:vAlign w:val="center"/>
          </w:tcPr>
          <w:p w:rsidR="00B56E5A" w:rsidRPr="003B5132" w:rsidRDefault="00B56E5A" w:rsidP="00F6610E">
            <w:pPr>
              <w:widowControl/>
              <w:rPr>
                <w:rFonts w:ascii="新細明體" w:hAnsi="新細明體" w:cs="新細明體"/>
                <w:kern w:val="0"/>
              </w:rPr>
            </w:pPr>
          </w:p>
        </w:tc>
      </w:tr>
    </w:tbl>
    <w:p w:rsidR="00B56E5A" w:rsidRPr="003B5132" w:rsidRDefault="00003007" w:rsidP="00B56E5A">
      <w:pPr>
        <w:adjustRightInd w:val="0"/>
        <w:snapToGrid w:val="0"/>
        <w:spacing w:afterLines="50" w:after="180"/>
        <w:ind w:leftChars="-300" w:left="-720" w:rightChars="-300" w:right="-720"/>
        <w:jc w:val="both"/>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請將經費預算表各執行項目，依照補助作業要點補助項目分列彙整於本表，有關人事費、水電費等館舍自籌自辦項目，請列於其他類別中</w:t>
      </w:r>
      <w:r w:rsidRPr="003B5132">
        <w:rPr>
          <w:rFonts w:ascii="標楷體" w:eastAsia="標楷體" w:hAnsi="標楷體" w:hint="eastAsia"/>
          <w:sz w:val="22"/>
        </w:rPr>
        <w:t>)</w:t>
      </w:r>
    </w:p>
    <w:p w:rsidR="00B56E5A" w:rsidRPr="003B5132" w:rsidRDefault="00B56E5A" w:rsidP="00B56E5A">
      <w:pPr>
        <w:adjustRightInd w:val="0"/>
        <w:snapToGrid w:val="0"/>
        <w:rPr>
          <w:rFonts w:ascii="標楷體" w:eastAsia="標楷體" w:hAnsi="標楷體"/>
          <w:sz w:val="22"/>
        </w:rPr>
      </w:pPr>
    </w:p>
    <w:p w:rsidR="00B56E5A" w:rsidRPr="003B5132" w:rsidRDefault="00003007" w:rsidP="00B56E5A">
      <w:pPr>
        <w:adjustRightInd w:val="0"/>
        <w:snapToGrid w:val="0"/>
        <w:spacing w:beforeLines="50" w:before="180" w:afterLines="50" w:after="180"/>
        <w:rPr>
          <w:rFonts w:ascii="標楷體" w:eastAsia="標楷體" w:hAnsi="標楷體"/>
          <w:sz w:val="22"/>
        </w:rPr>
      </w:pPr>
      <w:r w:rsidRPr="003B5132">
        <w:rPr>
          <w:rFonts w:ascii="標楷體" w:eastAsia="標楷體" w:hAnsi="標楷體" w:hint="eastAsia"/>
          <w:sz w:val="28"/>
        </w:rPr>
        <w:t>(</w:t>
      </w:r>
      <w:r w:rsidR="00B56E5A" w:rsidRPr="003B5132">
        <w:rPr>
          <w:rFonts w:ascii="標楷體" w:eastAsia="標楷體" w:hAnsi="標楷體" w:hint="eastAsia"/>
          <w:sz w:val="28"/>
        </w:rPr>
        <w:t>二</w:t>
      </w:r>
      <w:r w:rsidRPr="003B5132">
        <w:rPr>
          <w:rFonts w:ascii="標楷體" w:eastAsia="標楷體" w:hAnsi="標楷體" w:hint="eastAsia"/>
          <w:sz w:val="28"/>
        </w:rPr>
        <w:t>)</w:t>
      </w:r>
      <w:r w:rsidR="00B56E5A" w:rsidRPr="003B5132">
        <w:rPr>
          <w:rFonts w:ascii="標楷體" w:eastAsia="標楷體" w:hAnsi="標楷體" w:hint="eastAsia"/>
          <w:sz w:val="28"/>
        </w:rPr>
        <w:t>111年度經費預算表</w:t>
      </w:r>
      <w:r w:rsidR="00B56E5A" w:rsidRPr="003B5132">
        <w:rPr>
          <w:rFonts w:ascii="標楷體" w:eastAsia="標楷體" w:hAnsi="標楷體" w:hint="eastAsia"/>
        </w:rPr>
        <w:t>【若為跨年度計畫，請分年臚列】</w:t>
      </w:r>
    </w:p>
    <w:tbl>
      <w:tblPr>
        <w:tblW w:w="60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0"/>
        <w:gridCol w:w="984"/>
        <w:gridCol w:w="1859"/>
        <w:gridCol w:w="1306"/>
        <w:gridCol w:w="1703"/>
        <w:gridCol w:w="1126"/>
        <w:gridCol w:w="1126"/>
        <w:gridCol w:w="1160"/>
      </w:tblGrid>
      <w:tr w:rsidR="003B5132" w:rsidRPr="003B5132" w:rsidTr="00F6610E">
        <w:trPr>
          <w:trHeight w:val="388"/>
          <w:jc w:val="center"/>
        </w:trPr>
        <w:tc>
          <w:tcPr>
            <w:tcW w:w="360"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館別</w:t>
            </w:r>
          </w:p>
        </w:tc>
        <w:tc>
          <w:tcPr>
            <w:tcW w:w="493"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經費別</w:t>
            </w:r>
          </w:p>
        </w:tc>
        <w:tc>
          <w:tcPr>
            <w:tcW w:w="931"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類別</w:t>
            </w:r>
          </w:p>
        </w:tc>
        <w:tc>
          <w:tcPr>
            <w:tcW w:w="65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實施項目</w:t>
            </w:r>
          </w:p>
        </w:tc>
        <w:tc>
          <w:tcPr>
            <w:tcW w:w="853"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內容說明</w:t>
            </w:r>
          </w:p>
        </w:tc>
        <w:tc>
          <w:tcPr>
            <w:tcW w:w="56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總 經 費</w:t>
            </w:r>
          </w:p>
        </w:tc>
        <w:tc>
          <w:tcPr>
            <w:tcW w:w="1146" w:type="pct"/>
            <w:gridSpan w:val="2"/>
            <w:shd w:val="clear" w:color="000000" w:fill="F3F3F3"/>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F6610E">
        <w:trPr>
          <w:trHeight w:val="388"/>
          <w:jc w:val="center"/>
        </w:trPr>
        <w:tc>
          <w:tcPr>
            <w:tcW w:w="360" w:type="pct"/>
            <w:vMerge/>
            <w:vAlign w:val="center"/>
            <w:hideMark/>
          </w:tcPr>
          <w:p w:rsidR="00B56E5A" w:rsidRPr="003B5132" w:rsidRDefault="00B56E5A" w:rsidP="00F6610E">
            <w:pPr>
              <w:widowControl/>
              <w:rPr>
                <w:rFonts w:ascii="標楷體" w:eastAsia="標楷體" w:hAnsi="標楷體" w:cs="新細明體"/>
                <w:kern w:val="0"/>
              </w:rPr>
            </w:pPr>
          </w:p>
        </w:tc>
        <w:tc>
          <w:tcPr>
            <w:tcW w:w="493" w:type="pct"/>
            <w:vMerge/>
            <w:vAlign w:val="center"/>
            <w:hideMark/>
          </w:tcPr>
          <w:p w:rsidR="00B56E5A" w:rsidRPr="003B5132" w:rsidRDefault="00B56E5A" w:rsidP="00F6610E">
            <w:pPr>
              <w:widowControl/>
              <w:rPr>
                <w:rFonts w:ascii="標楷體" w:eastAsia="標楷體" w:hAnsi="標楷體" w:cs="新細明體"/>
                <w:kern w:val="0"/>
              </w:rPr>
            </w:pPr>
          </w:p>
        </w:tc>
        <w:tc>
          <w:tcPr>
            <w:tcW w:w="931" w:type="pct"/>
            <w:vMerge/>
            <w:vAlign w:val="center"/>
            <w:hideMark/>
          </w:tcPr>
          <w:p w:rsidR="00B56E5A" w:rsidRPr="003B5132" w:rsidRDefault="00B56E5A" w:rsidP="00F6610E">
            <w:pPr>
              <w:widowControl/>
              <w:rPr>
                <w:rFonts w:ascii="標楷體" w:eastAsia="標楷體" w:hAnsi="標楷體" w:cs="新細明體"/>
                <w:kern w:val="0"/>
              </w:rPr>
            </w:pPr>
          </w:p>
        </w:tc>
        <w:tc>
          <w:tcPr>
            <w:tcW w:w="654" w:type="pct"/>
            <w:vMerge/>
            <w:vAlign w:val="center"/>
            <w:hideMark/>
          </w:tcPr>
          <w:p w:rsidR="00B56E5A" w:rsidRPr="003B5132" w:rsidRDefault="00B56E5A" w:rsidP="00F6610E">
            <w:pPr>
              <w:widowControl/>
              <w:rPr>
                <w:rFonts w:ascii="標楷體" w:eastAsia="標楷體" w:hAnsi="標楷體" w:cs="新細明體"/>
                <w:kern w:val="0"/>
              </w:rPr>
            </w:pPr>
          </w:p>
        </w:tc>
        <w:tc>
          <w:tcPr>
            <w:tcW w:w="853" w:type="pct"/>
            <w:vMerge/>
            <w:vAlign w:val="center"/>
            <w:hideMark/>
          </w:tcPr>
          <w:p w:rsidR="00B56E5A" w:rsidRPr="003B5132" w:rsidRDefault="00B56E5A" w:rsidP="00F6610E">
            <w:pPr>
              <w:widowControl/>
              <w:rPr>
                <w:rFonts w:ascii="標楷體" w:eastAsia="標楷體" w:hAnsi="標楷體" w:cs="新細明體"/>
                <w:kern w:val="0"/>
              </w:rPr>
            </w:pPr>
          </w:p>
        </w:tc>
        <w:tc>
          <w:tcPr>
            <w:tcW w:w="564" w:type="pct"/>
            <w:vMerge/>
            <w:vAlign w:val="center"/>
            <w:hideMark/>
          </w:tcPr>
          <w:p w:rsidR="00B56E5A" w:rsidRPr="003B5132" w:rsidRDefault="00B56E5A" w:rsidP="00F6610E">
            <w:pPr>
              <w:widowControl/>
              <w:rPr>
                <w:rFonts w:ascii="標楷體" w:eastAsia="標楷體" w:hAnsi="標楷體" w:cs="新細明體"/>
                <w:kern w:val="0"/>
              </w:rPr>
            </w:pPr>
          </w:p>
        </w:tc>
        <w:tc>
          <w:tcPr>
            <w:tcW w:w="564"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582"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F6610E">
        <w:trPr>
          <w:trHeight w:val="388"/>
          <w:jc w:val="center"/>
        </w:trPr>
        <w:tc>
          <w:tcPr>
            <w:tcW w:w="360"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A館</w:t>
            </w:r>
          </w:p>
        </w:tc>
        <w:tc>
          <w:tcPr>
            <w:tcW w:w="493"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其他</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請說明)</w:t>
            </w: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hideMark/>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3B5132" w:rsidRDefault="00B56E5A" w:rsidP="00F6610E">
            <w:pPr>
              <w:ind w:firstLineChars="760" w:firstLine="1824"/>
              <w:rPr>
                <w:rFonts w:ascii="標楷體" w:eastAsia="標楷體" w:hAnsi="標楷體" w:cs="新細明體"/>
                <w:kern w:val="0"/>
              </w:rPr>
            </w:pPr>
            <w:r w:rsidRPr="003B5132">
              <w:rPr>
                <w:rFonts w:ascii="標楷體" w:eastAsia="標楷體" w:hAnsi="標楷體" w:cs="新細明體" w:hint="eastAsia"/>
                <w:kern w:val="0"/>
              </w:rPr>
              <w:t>小    計</w:t>
            </w:r>
          </w:p>
        </w:tc>
        <w:tc>
          <w:tcPr>
            <w:tcW w:w="564" w:type="pct"/>
            <w:shd w:val="clear" w:color="auto" w:fill="auto"/>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64"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82"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r>
      <w:tr w:rsidR="003B5132" w:rsidRPr="003B5132" w:rsidTr="00F6610E">
        <w:trPr>
          <w:trHeight w:val="388"/>
          <w:jc w:val="center"/>
        </w:trPr>
        <w:tc>
          <w:tcPr>
            <w:tcW w:w="360"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B館</w:t>
            </w:r>
          </w:p>
        </w:tc>
        <w:tc>
          <w:tcPr>
            <w:tcW w:w="493" w:type="pct"/>
            <w:vMerge w:val="restar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rPr>
                <w:rFonts w:ascii="標楷體" w:eastAsia="標楷體" w:hAnsi="標楷體"/>
              </w:rPr>
            </w:pP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31" w:type="pct"/>
            <w:shd w:val="clear" w:color="auto" w:fill="auto"/>
            <w:vAlign w:val="center"/>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其他</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請說明</w:t>
            </w:r>
            <w:r w:rsidR="00003007" w:rsidRPr="003B5132">
              <w:rPr>
                <w:rFonts w:ascii="標楷體" w:eastAsia="標楷體" w:hAnsi="標楷體" w:cs="新細明體" w:hint="eastAsia"/>
                <w:kern w:val="0"/>
              </w:rPr>
              <w:t>)</w:t>
            </w:r>
          </w:p>
        </w:tc>
        <w:tc>
          <w:tcPr>
            <w:tcW w:w="65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85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564"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582"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88"/>
          <w:jc w:val="center"/>
        </w:trPr>
        <w:tc>
          <w:tcPr>
            <w:tcW w:w="360" w:type="pct"/>
            <w:vMerge/>
            <w:shd w:val="clear" w:color="auto" w:fill="auto"/>
            <w:vAlign w:val="center"/>
            <w:hideMark/>
          </w:tcPr>
          <w:p w:rsidR="00B56E5A" w:rsidRPr="003B5132" w:rsidRDefault="00B56E5A" w:rsidP="00F6610E">
            <w:pPr>
              <w:jc w:val="center"/>
              <w:rPr>
                <w:rFonts w:ascii="標楷體" w:eastAsia="標楷體" w:hAnsi="標楷體" w:cs="新細明體"/>
                <w:kern w:val="0"/>
              </w:rPr>
            </w:pPr>
          </w:p>
        </w:tc>
        <w:tc>
          <w:tcPr>
            <w:tcW w:w="493" w:type="pct"/>
            <w:vMerge/>
            <w:shd w:val="clear" w:color="auto" w:fill="auto"/>
            <w:vAlign w:val="center"/>
          </w:tcPr>
          <w:p w:rsidR="00B56E5A" w:rsidRPr="003B5132" w:rsidRDefault="00B56E5A" w:rsidP="00F6610E">
            <w:pPr>
              <w:jc w:val="center"/>
              <w:rPr>
                <w:rFonts w:ascii="標楷體" w:eastAsia="標楷體" w:hAnsi="標楷體" w:cs="新細明體"/>
                <w:kern w:val="0"/>
              </w:rPr>
            </w:pPr>
          </w:p>
        </w:tc>
        <w:tc>
          <w:tcPr>
            <w:tcW w:w="2438" w:type="pct"/>
            <w:gridSpan w:val="3"/>
            <w:shd w:val="clear" w:color="auto" w:fill="auto"/>
            <w:vAlign w:val="center"/>
          </w:tcPr>
          <w:p w:rsidR="00B56E5A" w:rsidRPr="003B5132" w:rsidRDefault="00B56E5A" w:rsidP="00F6610E">
            <w:pPr>
              <w:ind w:firstLineChars="760" w:firstLine="1824"/>
              <w:rPr>
                <w:rFonts w:ascii="標楷體" w:eastAsia="標楷體" w:hAnsi="標楷體" w:cs="新細明體"/>
                <w:kern w:val="0"/>
              </w:rPr>
            </w:pPr>
            <w:r w:rsidRPr="003B5132">
              <w:rPr>
                <w:rFonts w:ascii="標楷體" w:eastAsia="標楷體" w:hAnsi="標楷體" w:cs="新細明體" w:hint="eastAsia"/>
                <w:kern w:val="0"/>
              </w:rPr>
              <w:t>小    計</w:t>
            </w:r>
          </w:p>
        </w:tc>
        <w:tc>
          <w:tcPr>
            <w:tcW w:w="564" w:type="pct"/>
            <w:shd w:val="clear" w:color="auto" w:fill="auto"/>
            <w:vAlign w:val="center"/>
            <w:hideMark/>
          </w:tcPr>
          <w:p w:rsidR="00B56E5A" w:rsidRPr="003B5132" w:rsidRDefault="00B56E5A" w:rsidP="00F6610E">
            <w:pPr>
              <w:widowControl/>
              <w:jc w:val="both"/>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64"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c>
          <w:tcPr>
            <w:tcW w:w="582"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 xml:space="preserve">　</w:t>
            </w:r>
          </w:p>
        </w:tc>
      </w:tr>
      <w:tr w:rsidR="003B5132" w:rsidRPr="003B5132" w:rsidTr="00F6610E">
        <w:trPr>
          <w:trHeight w:val="388"/>
          <w:jc w:val="center"/>
        </w:trPr>
        <w:tc>
          <w:tcPr>
            <w:tcW w:w="3290" w:type="pct"/>
            <w:gridSpan w:val="5"/>
            <w:shd w:val="clear" w:color="auto" w:fill="auto"/>
            <w:noWrap/>
            <w:vAlign w:val="center"/>
          </w:tcPr>
          <w:p w:rsidR="00B56E5A" w:rsidRPr="003B5132" w:rsidRDefault="00B56E5A" w:rsidP="00F6610E">
            <w:pPr>
              <w:ind w:firstLineChars="1460" w:firstLine="3504"/>
              <w:rPr>
                <w:rFonts w:ascii="標楷體" w:eastAsia="標楷體" w:hAnsi="標楷體" w:cs="新細明體"/>
                <w:kern w:val="0"/>
              </w:rPr>
            </w:pPr>
            <w:r w:rsidRPr="003B5132">
              <w:rPr>
                <w:rFonts w:ascii="標楷體" w:eastAsia="標楷體" w:hAnsi="標楷體" w:cs="新細明體" w:hint="eastAsia"/>
                <w:kern w:val="0"/>
              </w:rPr>
              <w:t>合    計</w:t>
            </w:r>
          </w:p>
        </w:tc>
        <w:tc>
          <w:tcPr>
            <w:tcW w:w="564" w:type="pct"/>
            <w:shd w:val="clear" w:color="auto" w:fill="auto"/>
            <w:noWrap/>
            <w:vAlign w:val="center"/>
          </w:tcPr>
          <w:p w:rsidR="00B56E5A" w:rsidRPr="003B5132" w:rsidRDefault="00B56E5A" w:rsidP="00F6610E">
            <w:pPr>
              <w:widowControl/>
              <w:rPr>
                <w:rFonts w:ascii="新細明體" w:hAnsi="新細明體" w:cs="新細明體"/>
                <w:kern w:val="0"/>
              </w:rPr>
            </w:pPr>
          </w:p>
        </w:tc>
        <w:tc>
          <w:tcPr>
            <w:tcW w:w="564" w:type="pct"/>
            <w:shd w:val="clear" w:color="auto" w:fill="auto"/>
            <w:noWrap/>
            <w:vAlign w:val="center"/>
          </w:tcPr>
          <w:p w:rsidR="00B56E5A" w:rsidRPr="003B5132" w:rsidRDefault="00B56E5A" w:rsidP="00F6610E">
            <w:pPr>
              <w:widowControl/>
              <w:rPr>
                <w:rFonts w:ascii="新細明體" w:hAnsi="新細明體" w:cs="新細明體"/>
                <w:kern w:val="0"/>
              </w:rPr>
            </w:pPr>
          </w:p>
        </w:tc>
        <w:tc>
          <w:tcPr>
            <w:tcW w:w="582" w:type="pct"/>
            <w:shd w:val="clear" w:color="auto" w:fill="auto"/>
            <w:noWrap/>
            <w:vAlign w:val="center"/>
          </w:tcPr>
          <w:p w:rsidR="00B56E5A" w:rsidRPr="003B5132" w:rsidRDefault="00B56E5A" w:rsidP="00F6610E">
            <w:pPr>
              <w:widowControl/>
              <w:rPr>
                <w:rFonts w:ascii="新細明體" w:hAnsi="新細明體" w:cs="新細明體"/>
                <w:kern w:val="0"/>
              </w:rPr>
            </w:pPr>
          </w:p>
        </w:tc>
      </w:tr>
    </w:tbl>
    <w:p w:rsidR="00B56E5A" w:rsidRPr="003B5132" w:rsidRDefault="00003007" w:rsidP="00B56E5A">
      <w:pPr>
        <w:pStyle w:val="ae"/>
        <w:adjustRightInd w:val="0"/>
        <w:snapToGrid w:val="0"/>
        <w:ind w:leftChars="-300" w:left="-720" w:rightChars="-300" w:right="-720"/>
        <w:jc w:val="both"/>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請將經費預算表各執行項目，依照補助作業要點補助項目分列彙整於本表，有關人事費、水電費等館舍自籌自辦項目，請列於其他類別中</w:t>
      </w:r>
      <w:r w:rsidRPr="003B5132">
        <w:rPr>
          <w:rFonts w:ascii="標楷體" w:eastAsia="標楷體" w:hAnsi="標楷體" w:hint="eastAsia"/>
          <w:sz w:val="22"/>
        </w:rPr>
        <w:t>)</w:t>
      </w:r>
    </w:p>
    <w:p w:rsidR="00AD6513" w:rsidRPr="003B5132" w:rsidRDefault="00AD6513" w:rsidP="00B56E5A">
      <w:pPr>
        <w:pStyle w:val="ae"/>
        <w:adjustRightInd w:val="0"/>
        <w:snapToGrid w:val="0"/>
        <w:ind w:leftChars="-300" w:left="-720" w:rightChars="-300" w:right="-720"/>
        <w:jc w:val="both"/>
        <w:rPr>
          <w:rFonts w:ascii="標楷體" w:eastAsia="標楷體" w:hAnsi="標楷體"/>
          <w:sz w:val="22"/>
        </w:rPr>
      </w:pPr>
    </w:p>
    <w:p w:rsidR="00AD6513" w:rsidRPr="003B5132" w:rsidRDefault="00AD6513" w:rsidP="00B56E5A">
      <w:pPr>
        <w:pStyle w:val="ae"/>
        <w:adjustRightInd w:val="0"/>
        <w:snapToGrid w:val="0"/>
        <w:ind w:leftChars="-300" w:left="-720" w:rightChars="-300" w:right="-720"/>
        <w:jc w:val="both"/>
        <w:rPr>
          <w:rFonts w:ascii="標楷體" w:eastAsia="標楷體" w:hAnsi="標楷體"/>
          <w:sz w:val="22"/>
        </w:rPr>
      </w:pPr>
    </w:p>
    <w:p w:rsidR="00B56E5A" w:rsidRPr="003B5132" w:rsidRDefault="00B56E5A" w:rsidP="00E16C34">
      <w:pPr>
        <w:pStyle w:val="2"/>
        <w:numPr>
          <w:ilvl w:val="0"/>
          <w:numId w:val="12"/>
        </w:numPr>
        <w:tabs>
          <w:tab w:val="left" w:pos="0"/>
        </w:tabs>
        <w:spacing w:beforeLines="100" w:before="360" w:afterLines="50" w:after="180"/>
        <w:ind w:left="283" w:hanging="425"/>
        <w:rPr>
          <w:b/>
        </w:rPr>
      </w:pPr>
      <w:r w:rsidRPr="003B5132">
        <w:rPr>
          <w:rFonts w:hint="eastAsia"/>
          <w:b/>
        </w:rPr>
        <w:t>分年經費情形表</w:t>
      </w:r>
      <w:r w:rsidR="00003007" w:rsidRPr="003B5132">
        <w:rPr>
          <w:rFonts w:hint="eastAsia"/>
          <w:sz w:val="22"/>
        </w:rPr>
        <w:t>(</w:t>
      </w:r>
      <w:r w:rsidRPr="003B5132">
        <w:rPr>
          <w:rFonts w:hint="eastAsia"/>
          <w:sz w:val="22"/>
        </w:rPr>
        <w:t>單位：千元</w:t>
      </w:r>
      <w:r w:rsidR="00003007" w:rsidRPr="003B5132">
        <w:rPr>
          <w:rFonts w:hint="eastAsia"/>
          <w:sz w:val="22"/>
        </w:rPr>
        <w:t>)</w:t>
      </w:r>
    </w:p>
    <w:tbl>
      <w:tblPr>
        <w:tblW w:w="55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4"/>
        <w:gridCol w:w="1900"/>
        <w:gridCol w:w="2192"/>
        <w:gridCol w:w="1899"/>
        <w:gridCol w:w="1694"/>
      </w:tblGrid>
      <w:tr w:rsidR="003B5132" w:rsidRPr="003B5132" w:rsidTr="00AD6513">
        <w:trPr>
          <w:trHeight w:val="270"/>
          <w:jc w:val="center"/>
        </w:trPr>
        <w:tc>
          <w:tcPr>
            <w:tcW w:w="795"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館別</w:t>
            </w:r>
          </w:p>
        </w:tc>
        <w:tc>
          <w:tcPr>
            <w:tcW w:w="1039"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199"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1966" w:type="pct"/>
            <w:gridSpan w:val="2"/>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AD6513">
        <w:trPr>
          <w:trHeight w:val="270"/>
          <w:jc w:val="center"/>
        </w:trPr>
        <w:tc>
          <w:tcPr>
            <w:tcW w:w="795" w:type="pct"/>
            <w:vMerge/>
          </w:tcPr>
          <w:p w:rsidR="00B56E5A" w:rsidRPr="003B5132" w:rsidRDefault="00B56E5A" w:rsidP="00F6610E">
            <w:pPr>
              <w:widowControl/>
              <w:rPr>
                <w:rFonts w:ascii="標楷體" w:eastAsia="標楷體" w:hAnsi="標楷體" w:cs="新細明體"/>
                <w:kern w:val="0"/>
              </w:rPr>
            </w:pPr>
          </w:p>
        </w:tc>
        <w:tc>
          <w:tcPr>
            <w:tcW w:w="1039" w:type="pct"/>
            <w:vMerge/>
            <w:vAlign w:val="center"/>
            <w:hideMark/>
          </w:tcPr>
          <w:p w:rsidR="00B56E5A" w:rsidRPr="003B5132" w:rsidRDefault="00B56E5A" w:rsidP="00F6610E">
            <w:pPr>
              <w:widowControl/>
              <w:rPr>
                <w:rFonts w:ascii="標楷體" w:eastAsia="標楷體" w:hAnsi="標楷體" w:cs="新細明體"/>
                <w:kern w:val="0"/>
              </w:rPr>
            </w:pPr>
          </w:p>
        </w:tc>
        <w:tc>
          <w:tcPr>
            <w:tcW w:w="1199" w:type="pct"/>
            <w:vMerge/>
            <w:vAlign w:val="center"/>
          </w:tcPr>
          <w:p w:rsidR="00B56E5A" w:rsidRPr="003B5132" w:rsidRDefault="00B56E5A" w:rsidP="00F6610E">
            <w:pPr>
              <w:widowControl/>
              <w:rPr>
                <w:rFonts w:ascii="標楷體" w:eastAsia="標楷體" w:hAnsi="標楷體" w:cs="新細明體"/>
                <w:kern w:val="0"/>
              </w:rPr>
            </w:pPr>
          </w:p>
        </w:tc>
        <w:tc>
          <w:tcPr>
            <w:tcW w:w="1039"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927"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AD6513">
        <w:trPr>
          <w:trHeight w:val="476"/>
          <w:jc w:val="center"/>
        </w:trPr>
        <w:tc>
          <w:tcPr>
            <w:tcW w:w="795" w:type="pct"/>
            <w:vMerge w:val="restart"/>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A館</w:t>
            </w: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ign w:val="center"/>
          </w:tcPr>
          <w:p w:rsidR="00B56E5A" w:rsidRPr="003B5132" w:rsidRDefault="00B56E5A" w:rsidP="00F6610E">
            <w:pPr>
              <w:jc w:val="center"/>
              <w:rPr>
                <w:rFonts w:ascii="標楷體" w:eastAsia="標楷體" w:hAnsi="標楷體"/>
              </w:rPr>
            </w:pP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ign w:val="center"/>
          </w:tcPr>
          <w:p w:rsidR="00B56E5A" w:rsidRPr="003B5132"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restart"/>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B館</w:t>
            </w: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tcPr>
          <w:p w:rsidR="00B56E5A" w:rsidRPr="003B5132"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tcPr>
          <w:p w:rsidR="00B56E5A" w:rsidRPr="003B5132"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restart"/>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總計</w:t>
            </w: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ign w:val="center"/>
          </w:tcPr>
          <w:p w:rsidR="00B56E5A" w:rsidRPr="003B5132" w:rsidRDefault="00B56E5A" w:rsidP="00F6610E">
            <w:pPr>
              <w:jc w:val="center"/>
              <w:rPr>
                <w:rFonts w:ascii="標楷體" w:eastAsia="標楷體" w:hAnsi="標楷體"/>
              </w:rPr>
            </w:pPr>
          </w:p>
        </w:tc>
        <w:tc>
          <w:tcPr>
            <w:tcW w:w="103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AD6513">
        <w:trPr>
          <w:trHeight w:val="476"/>
          <w:jc w:val="center"/>
        </w:trPr>
        <w:tc>
          <w:tcPr>
            <w:tcW w:w="795" w:type="pct"/>
            <w:vMerge/>
            <w:vAlign w:val="center"/>
          </w:tcPr>
          <w:p w:rsidR="00B56E5A" w:rsidRPr="003B5132" w:rsidRDefault="00B56E5A" w:rsidP="00F6610E">
            <w:pPr>
              <w:widowControl/>
              <w:jc w:val="center"/>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199"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103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927"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bl>
    <w:p w:rsidR="00B56E5A" w:rsidRPr="003B5132"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3B5132">
        <w:rPr>
          <w:rFonts w:ascii="標楷體" w:eastAsia="標楷體" w:hAnsi="標楷體" w:hint="eastAsia"/>
          <w:b/>
          <w:sz w:val="32"/>
          <w:szCs w:val="32"/>
        </w:rPr>
        <w:t>預期成果</w:t>
      </w:r>
    </w:p>
    <w:p w:rsidR="00B56E5A" w:rsidRPr="003B5132" w:rsidRDefault="00B56E5A" w:rsidP="00B56E5A">
      <w:pPr>
        <w:pStyle w:val="ae"/>
        <w:adjustRightInd w:val="0"/>
        <w:snapToGrid w:val="0"/>
        <w:ind w:leftChars="0" w:left="567"/>
        <w:rPr>
          <w:rFonts w:ascii="標楷體" w:eastAsia="標楷體" w:hAnsi="標楷體"/>
          <w:bCs/>
          <w:sz w:val="28"/>
        </w:rPr>
      </w:pPr>
      <w:r w:rsidRPr="003B5132">
        <w:rPr>
          <w:rFonts w:ascii="標楷體" w:eastAsia="標楷體" w:hAnsi="標楷體" w:hint="eastAsia"/>
          <w:bCs/>
          <w:sz w:val="28"/>
        </w:rPr>
        <w:t>請依計畫預定執行成效填寫。</w:t>
      </w:r>
    </w:p>
    <w:p w:rsidR="00B56E5A" w:rsidRPr="003B5132"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b/>
          <w:sz w:val="32"/>
          <w:szCs w:val="32"/>
        </w:rPr>
      </w:pPr>
      <w:r w:rsidRPr="003B5132">
        <w:rPr>
          <w:rFonts w:ascii="標楷體" w:eastAsia="標楷體" w:hAnsi="標楷體" w:hint="eastAsia"/>
          <w:b/>
          <w:sz w:val="32"/>
          <w:szCs w:val="32"/>
        </w:rPr>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26"/>
        <w:gridCol w:w="7594"/>
      </w:tblGrid>
      <w:tr w:rsidR="003B5132" w:rsidRPr="003B5132" w:rsidTr="00F6610E">
        <w:trPr>
          <w:trHeight w:val="796"/>
          <w:jc w:val="center"/>
        </w:trPr>
        <w:tc>
          <w:tcPr>
            <w:tcW w:w="1726"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建築物面積</w:t>
            </w:r>
          </w:p>
        </w:tc>
        <w:tc>
          <w:tcPr>
            <w:tcW w:w="7594"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rPr>
              <w:t>以下請擇</w:t>
            </w:r>
            <w:r w:rsidRPr="003B5132">
              <w:rPr>
                <w:rFonts w:ascii="標楷體" w:eastAsia="標楷體" w:hAnsi="標楷體" w:hint="eastAsia"/>
              </w:rPr>
              <w:t>一</w:t>
            </w:r>
            <w:r w:rsidRPr="003B5132">
              <w:rPr>
                <w:rFonts w:ascii="標楷體" w:eastAsia="標楷體" w:hAnsi="標楷體"/>
              </w:rPr>
              <w:t>填寫：</w:t>
            </w:r>
          </w:p>
          <w:p w:rsidR="00B56E5A" w:rsidRPr="003B5132" w:rsidRDefault="00B56E5A" w:rsidP="00F6610E">
            <w:pPr>
              <w:rPr>
                <w:rFonts w:ascii="標楷體" w:eastAsia="標楷體" w:hAnsi="標楷體"/>
              </w:rPr>
            </w:pPr>
            <w:r w:rsidRPr="003B5132">
              <w:rPr>
                <w:rFonts w:ascii="標楷體" w:eastAsia="標楷體" w:hAnsi="標楷體"/>
              </w:rPr>
              <w:t>1.</w:t>
            </w:r>
            <w:r w:rsidRPr="003B5132">
              <w:rPr>
                <w:rFonts w:ascii="標楷體" w:eastAsia="標楷體" w:hAnsi="標楷體" w:hint="eastAsia"/>
              </w:rPr>
              <w:t>館舍</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rPr>
              <w:t>(</w:t>
            </w:r>
            <w:r w:rsidRPr="003B5132">
              <w:rPr>
                <w:rFonts w:ascii="標楷體" w:eastAsia="標楷體" w:hAnsi="標楷體"/>
              </w:rPr>
              <w:t>地上</w:t>
            </w:r>
            <w:r w:rsidRPr="003B5132">
              <w:rPr>
                <w:rFonts w:ascii="標楷體" w:eastAsia="標楷體" w:hAnsi="標楷體"/>
                <w:u w:val="single"/>
              </w:rPr>
              <w:t xml:space="preserve">       </w:t>
            </w:r>
            <w:r w:rsidRPr="003B5132">
              <w:rPr>
                <w:rFonts w:ascii="標楷體" w:eastAsia="標楷體" w:hAnsi="標楷體" w:hint="eastAsia"/>
              </w:rPr>
              <w:t>樓</w:t>
            </w:r>
            <w:r w:rsidRPr="003B5132">
              <w:rPr>
                <w:rFonts w:ascii="標楷體" w:eastAsia="標楷體" w:hAnsi="標楷體"/>
              </w:rPr>
              <w:t>，地下</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hint="eastAsia"/>
              </w:rPr>
              <w:t>)</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1</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坪、2</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w:t>
            </w:r>
            <w:r w:rsidR="00003007" w:rsidRPr="003B5132">
              <w:rPr>
                <w:rFonts w:ascii="標楷體" w:eastAsia="標楷體" w:hAnsi="標楷體" w:hint="eastAsia"/>
              </w:rPr>
              <w:t>(</w:t>
            </w:r>
            <w:r w:rsidRPr="003B5132">
              <w:rPr>
                <w:rFonts w:ascii="標楷體" w:eastAsia="標楷體" w:hAnsi="標楷體" w:hint="eastAsia"/>
              </w:rPr>
              <w:t>視現況增加</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F6610E">
            <w:pPr>
              <w:rPr>
                <w:rFonts w:ascii="標楷體" w:eastAsia="標楷體" w:hAnsi="標楷體"/>
                <w:u w:val="single"/>
              </w:rPr>
            </w:pPr>
            <w:r w:rsidRPr="003B5132">
              <w:rPr>
                <w:rFonts w:ascii="標楷體" w:eastAsia="標楷體" w:hAnsi="標楷體"/>
              </w:rPr>
              <w:t>2.館舍位於</w:t>
            </w:r>
            <w:r w:rsidRPr="003B5132">
              <w:rPr>
                <w:rFonts w:ascii="標楷體" w:eastAsia="標楷體" w:hAnsi="標楷體" w:hint="eastAsia"/>
                <w:u w:val="single"/>
              </w:rPr>
              <w:t xml:space="preserve">           </w:t>
            </w:r>
            <w:r w:rsidR="00003007" w:rsidRPr="003B5132">
              <w:rPr>
                <w:rFonts w:ascii="標楷體" w:eastAsia="標楷體" w:hAnsi="標楷體"/>
              </w:rPr>
              <w:t>(</w:t>
            </w:r>
            <w:r w:rsidRPr="003B5132">
              <w:rPr>
                <w:rFonts w:ascii="標楷體" w:eastAsia="標楷體" w:hAnsi="標楷體"/>
              </w:rPr>
              <w:t>建築物名稱</w:t>
            </w:r>
            <w:r w:rsidR="00003007" w:rsidRPr="003B5132">
              <w:rPr>
                <w:rFonts w:ascii="標楷體" w:eastAsia="標楷體" w:hAnsi="標楷體"/>
              </w:rPr>
              <w:t>)</w:t>
            </w:r>
            <w:r w:rsidRPr="003B5132">
              <w:rPr>
                <w:rFonts w:ascii="標楷體" w:eastAsia="標楷體" w:hAnsi="標楷體" w:hint="eastAsia"/>
                <w:u w:val="single"/>
              </w:rPr>
              <w:t xml:space="preserve">    </w:t>
            </w:r>
            <w:r w:rsidRPr="003B5132">
              <w:rPr>
                <w:rFonts w:ascii="標楷體" w:eastAsia="標楷體" w:hAnsi="標楷體" w:hint="eastAsia"/>
              </w:rPr>
              <w:t>樓，</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長約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；寬約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rPr>
              <w:t>坪</w:t>
            </w:r>
            <w:r w:rsidRPr="003B5132">
              <w:rPr>
                <w:rFonts w:ascii="標楷體" w:eastAsia="標楷體" w:hAnsi="標楷體" w:hint="eastAsia"/>
              </w:rPr>
              <w:t>。</w:t>
            </w:r>
          </w:p>
          <w:p w:rsidR="00B56E5A" w:rsidRPr="003B5132" w:rsidRDefault="00B56E5A" w:rsidP="00F6610E">
            <w:pPr>
              <w:rPr>
                <w:rFonts w:ascii="標楷體" w:eastAsia="標楷體" w:hAnsi="標楷體" w:cs="新細明體"/>
                <w:kern w:val="0"/>
              </w:rPr>
            </w:pPr>
            <w:r w:rsidRPr="003B5132">
              <w:rPr>
                <w:rFonts w:ascii="標楷體" w:eastAsia="標楷體" w:hAnsi="標楷體"/>
              </w:rPr>
              <w:t>3.如為園區，請簡明介紹館</w:t>
            </w:r>
            <w:r w:rsidRPr="003B5132">
              <w:rPr>
                <w:rFonts w:ascii="標楷體" w:eastAsia="標楷體" w:hAnsi="標楷體" w:hint="eastAsia"/>
              </w:rPr>
              <w:t>舍樓數</w:t>
            </w:r>
            <w:r w:rsidRPr="003B5132">
              <w:rPr>
                <w:rFonts w:ascii="標楷體" w:eastAsia="標楷體" w:hAnsi="標楷體"/>
              </w:rPr>
              <w:t>、坪數、樓層暨園區面積。</w:t>
            </w:r>
          </w:p>
        </w:tc>
      </w:tr>
      <w:tr w:rsidR="003B5132" w:rsidRPr="003B5132" w:rsidTr="00F6610E">
        <w:trPr>
          <w:trHeight w:val="796"/>
          <w:jc w:val="center"/>
        </w:trPr>
        <w:tc>
          <w:tcPr>
            <w:tcW w:w="1726"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建築物使用執照用途說明</w:t>
            </w:r>
          </w:p>
        </w:tc>
        <w:tc>
          <w:tcPr>
            <w:tcW w:w="7594" w:type="dxa"/>
            <w:shd w:val="clear" w:color="auto" w:fill="auto"/>
            <w:vAlign w:val="center"/>
          </w:tcPr>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請依使用執照所列內容分樓層填寫</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1. 1樓用途別：           ；建物使用類組：</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如：D2</w:t>
            </w:r>
            <w:r w:rsidR="00003007" w:rsidRPr="003B5132">
              <w:rPr>
                <w:rFonts w:ascii="標楷體" w:eastAsia="標楷體" w:hAnsi="標楷體" w:cs="新細明體" w:hint="eastAsia"/>
                <w:kern w:val="0"/>
              </w:rPr>
              <w:t>)</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 xml:space="preserve">2. 2樓用途別：           ；建物使用類組：　　　</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3.</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視現況增加</w:t>
            </w:r>
            <w:r w:rsidR="00003007" w:rsidRPr="003B5132">
              <w:rPr>
                <w:rFonts w:ascii="標楷體" w:eastAsia="標楷體" w:hAnsi="標楷體" w:cs="新細明體" w:hint="eastAsia"/>
                <w:kern w:val="0"/>
              </w:rPr>
              <w:t>)</w:t>
            </w:r>
          </w:p>
        </w:tc>
      </w:tr>
      <w:tr w:rsidR="003B5132" w:rsidRPr="003B5132" w:rsidTr="00F6610E">
        <w:tblPrEx>
          <w:tblCellMar>
            <w:left w:w="28" w:type="dxa"/>
            <w:right w:w="28" w:type="dxa"/>
          </w:tblCellMar>
          <w:tblLook w:val="04A0" w:firstRow="1" w:lastRow="0" w:firstColumn="1" w:lastColumn="0" w:noHBand="0" w:noVBand="1"/>
        </w:tblPrEx>
        <w:trPr>
          <w:trHeight w:val="309"/>
          <w:jc w:val="center"/>
        </w:trPr>
        <w:tc>
          <w:tcPr>
            <w:tcW w:w="9320" w:type="dxa"/>
            <w:gridSpan w:val="2"/>
            <w:shd w:val="clear" w:color="auto" w:fill="auto"/>
            <w:noWrap/>
            <w:vAlign w:val="center"/>
          </w:tcPr>
          <w:p w:rsidR="00B56E5A" w:rsidRPr="003B5132" w:rsidRDefault="00B56E5A" w:rsidP="00F6610E">
            <w:pPr>
              <w:widowControl/>
              <w:rPr>
                <w:rFonts w:ascii="標楷體" w:eastAsia="標楷體" w:hAnsi="標楷體" w:cs="新細明體"/>
                <w:b/>
                <w:kern w:val="0"/>
              </w:rPr>
            </w:pPr>
            <w:r w:rsidRPr="003B5132">
              <w:rPr>
                <w:rFonts w:ascii="標楷體" w:eastAsia="標楷體" w:hAnsi="標楷體" w:cs="新細明體" w:hint="eastAsia"/>
                <w:b/>
                <w:kern w:val="0"/>
              </w:rPr>
              <w:t>獲補助單位應將下列證明文件依序標號並排列於本表後，並於方框打勾。</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附件一：土地及建物所有權或使用權利相關證明文件影本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附件二：消防安全檢查文件</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附件三：防火管理人證書</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3年內)影本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附件四：建築物使用執照影本或相關公函影本</w:t>
            </w:r>
          </w:p>
        </w:tc>
      </w:tr>
    </w:tbl>
    <w:p w:rsidR="00B56E5A" w:rsidRPr="003B5132" w:rsidRDefault="00B56E5A" w:rsidP="00E16C34">
      <w:pPr>
        <w:pStyle w:val="ae"/>
        <w:numPr>
          <w:ilvl w:val="2"/>
          <w:numId w:val="27"/>
        </w:numPr>
        <w:adjustRightInd w:val="0"/>
        <w:snapToGrid w:val="0"/>
        <w:spacing w:beforeLines="50" w:before="180" w:afterLines="50" w:after="180"/>
        <w:ind w:leftChars="0" w:left="720"/>
        <w:rPr>
          <w:rFonts w:ascii="標楷體" w:eastAsia="標楷體" w:hAnsi="標楷體"/>
          <w:sz w:val="28"/>
          <w:szCs w:val="32"/>
        </w:rPr>
      </w:pPr>
      <w:r w:rsidRPr="003B5132">
        <w:rPr>
          <w:rFonts w:ascii="標楷體" w:eastAsia="標楷體" w:hAnsi="標楷體" w:hint="eastAsia"/>
          <w:b/>
          <w:sz w:val="32"/>
          <w:szCs w:val="32"/>
        </w:rPr>
        <w:t>附錄</w:t>
      </w:r>
      <w:r w:rsidR="00003007" w:rsidRPr="003B5132">
        <w:rPr>
          <w:rFonts w:ascii="標楷體" w:eastAsia="標楷體" w:hAnsi="標楷體" w:hint="eastAsia"/>
          <w:sz w:val="28"/>
          <w:szCs w:val="32"/>
        </w:rPr>
        <w:t>(</w:t>
      </w:r>
      <w:r w:rsidRPr="003B5132">
        <w:rPr>
          <w:rFonts w:ascii="標楷體" w:eastAsia="標楷體" w:hAnsi="標楷體" w:hint="eastAsia"/>
          <w:sz w:val="28"/>
          <w:szCs w:val="32"/>
        </w:rPr>
        <w:t>各計畫項目之附件及與本計畫有關之補充資料</w:t>
      </w:r>
      <w:r w:rsidR="00003007" w:rsidRPr="003B5132">
        <w:rPr>
          <w:rFonts w:ascii="標楷體" w:eastAsia="標楷體" w:hAnsi="標楷體" w:hint="eastAsia"/>
          <w:sz w:val="28"/>
          <w:szCs w:val="32"/>
        </w:rPr>
        <w:t>)</w:t>
      </w:r>
    </w:p>
    <w:p w:rsidR="00B56E5A" w:rsidRPr="003B5132" w:rsidRDefault="00B56E5A" w:rsidP="00E16C34">
      <w:pPr>
        <w:pStyle w:val="ae"/>
        <w:numPr>
          <w:ilvl w:val="0"/>
          <w:numId w:val="25"/>
        </w:numPr>
        <w:adjustRightInd w:val="0"/>
        <w:snapToGrid w:val="0"/>
        <w:spacing w:beforeLines="100" w:before="360"/>
        <w:ind w:leftChars="0" w:left="482" w:hanging="198"/>
        <w:rPr>
          <w:rFonts w:ascii="標楷體" w:eastAsia="標楷體" w:hAnsi="標楷體"/>
          <w:sz w:val="28"/>
        </w:rPr>
      </w:pPr>
      <w:r w:rsidRPr="003B5132">
        <w:rPr>
          <w:rFonts w:ascii="標楷體" w:eastAsia="標楷體" w:hAnsi="標楷體" w:hint="eastAsia"/>
          <w:sz w:val="28"/>
        </w:rPr>
        <w:t>計畫執行情形說明</w:t>
      </w:r>
    </w:p>
    <w:p w:rsidR="00B56E5A" w:rsidRPr="003B5132" w:rsidRDefault="00B56E5A" w:rsidP="00B56E5A">
      <w:pPr>
        <w:pStyle w:val="ae"/>
        <w:adjustRightInd w:val="0"/>
        <w:snapToGrid w:val="0"/>
        <w:spacing w:beforeLines="50" w:before="180"/>
        <w:ind w:leftChars="0" w:left="590"/>
        <w:rPr>
          <w:rFonts w:ascii="標楷體" w:eastAsia="標楷體" w:hAnsi="標楷體"/>
        </w:rPr>
      </w:pPr>
      <w:r w:rsidRPr="003B5132">
        <w:rPr>
          <w:rFonts w:ascii="標楷體" w:eastAsia="標楷體" w:hAnsi="標楷體" w:hint="eastAsia"/>
        </w:rPr>
        <w:t xml:space="preserve">  </w:t>
      </w:r>
      <w:r w:rsidR="00003007" w:rsidRPr="003B5132">
        <w:rPr>
          <w:rFonts w:ascii="標楷體" w:eastAsia="標楷體" w:hAnsi="標楷體" w:hint="eastAsia"/>
        </w:rPr>
        <w:t>(</w:t>
      </w:r>
      <w:r w:rsidRPr="003B5132">
        <w:rPr>
          <w:rFonts w:ascii="標楷體" w:eastAsia="標楷體" w:hAnsi="標楷體" w:hint="eastAsia"/>
        </w:rPr>
        <w:t>請說明本館舍</w:t>
      </w:r>
      <w:r w:rsidRPr="003B5132">
        <w:rPr>
          <w:rFonts w:ascii="標楷體" w:eastAsia="標楷體" w:hAnsi="標楷體"/>
        </w:rPr>
        <w:t>過去發展</w:t>
      </w:r>
      <w:r w:rsidRPr="003B5132">
        <w:rPr>
          <w:rFonts w:ascii="標楷體" w:eastAsia="標楷體" w:hAnsi="標楷體" w:hint="eastAsia"/>
        </w:rPr>
        <w:t>及</w:t>
      </w:r>
      <w:r w:rsidRPr="003B5132">
        <w:rPr>
          <w:rFonts w:ascii="標楷體" w:eastAsia="標楷體" w:hAnsi="標楷體"/>
        </w:rPr>
        <w:t>申請政府補助計畫執行情形</w:t>
      </w:r>
      <w:r w:rsidR="00003007" w:rsidRPr="003B5132">
        <w:rPr>
          <w:rFonts w:ascii="標楷體" w:eastAsia="標楷體" w:hAnsi="標楷體" w:hint="eastAsia"/>
        </w:rPr>
        <w:t>)</w:t>
      </w:r>
    </w:p>
    <w:p w:rsidR="00B56E5A" w:rsidRPr="003B5132" w:rsidRDefault="00B56E5A" w:rsidP="00E16C34">
      <w:pPr>
        <w:pStyle w:val="ae"/>
        <w:widowControl/>
        <w:numPr>
          <w:ilvl w:val="0"/>
          <w:numId w:val="25"/>
        </w:numPr>
        <w:ind w:leftChars="0" w:hanging="196"/>
        <w:rPr>
          <w:rFonts w:ascii="標楷體" w:eastAsia="標楷體" w:hAnsi="標楷體"/>
          <w:bCs/>
          <w:sz w:val="28"/>
        </w:rPr>
      </w:pPr>
      <w:r w:rsidRPr="003B5132">
        <w:rPr>
          <w:rFonts w:ascii="標楷體" w:eastAsia="標楷體" w:hAnsi="標楷體" w:hint="eastAsia"/>
          <w:bCs/>
          <w:sz w:val="28"/>
        </w:rPr>
        <w:t>合作同意書</w:t>
      </w:r>
    </w:p>
    <w:p w:rsidR="00B56E5A" w:rsidRPr="003B5132" w:rsidRDefault="00B56E5A" w:rsidP="00B56E5A">
      <w:pPr>
        <w:pStyle w:val="ae"/>
        <w:widowControl/>
        <w:ind w:leftChars="0"/>
        <w:rPr>
          <w:rFonts w:ascii="標楷體" w:eastAsia="標楷體" w:hAnsi="標楷體"/>
          <w:bCs/>
        </w:rPr>
      </w:pPr>
      <w:r w:rsidRPr="003B5132">
        <w:rPr>
          <w:rFonts w:ascii="標楷體" w:eastAsia="標楷體" w:hAnsi="標楷體" w:hint="eastAsia"/>
          <w:bCs/>
        </w:rPr>
        <w:t xml:space="preserve">   </w:t>
      </w:r>
      <w:r w:rsidR="00003007" w:rsidRPr="003B5132">
        <w:rPr>
          <w:rFonts w:ascii="標楷體" w:eastAsia="標楷體" w:hAnsi="標楷體" w:hint="eastAsia"/>
          <w:bCs/>
        </w:rPr>
        <w:t>(</w:t>
      </w:r>
      <w:r w:rsidRPr="003B5132">
        <w:rPr>
          <w:rFonts w:ascii="標楷體" w:eastAsia="標楷體" w:hAnsi="標楷體" w:hint="eastAsia"/>
          <w:bCs/>
        </w:rPr>
        <w:t>協作對象非館舍之案件需提供</w:t>
      </w:r>
      <w:r w:rsidR="00003007" w:rsidRPr="003B5132">
        <w:rPr>
          <w:rFonts w:ascii="標楷體" w:eastAsia="標楷體" w:hAnsi="標楷體" w:hint="eastAsia"/>
          <w:bCs/>
        </w:rPr>
        <w:t>)</w:t>
      </w:r>
    </w:p>
    <w:p w:rsidR="00B56E5A" w:rsidRPr="003B5132" w:rsidRDefault="00B56E5A" w:rsidP="00E16C34">
      <w:pPr>
        <w:pStyle w:val="ae"/>
        <w:widowControl/>
        <w:numPr>
          <w:ilvl w:val="0"/>
          <w:numId w:val="25"/>
        </w:numPr>
        <w:ind w:leftChars="0" w:hanging="196"/>
        <w:rPr>
          <w:rFonts w:ascii="標楷體" w:eastAsia="標楷體" w:hAnsi="標楷體"/>
          <w:bCs/>
          <w:sz w:val="28"/>
        </w:rPr>
      </w:pPr>
      <w:r w:rsidRPr="003B5132">
        <w:rPr>
          <w:rFonts w:ascii="標楷體" w:eastAsia="標楷體" w:hAnsi="標楷體" w:hint="eastAsia"/>
          <w:bCs/>
          <w:sz w:val="28"/>
        </w:rPr>
        <w:t>財務規劃</w:t>
      </w:r>
    </w:p>
    <w:p w:rsidR="00B56E5A" w:rsidRPr="003B5132" w:rsidRDefault="00003007" w:rsidP="00B56E5A">
      <w:pPr>
        <w:widowControl/>
        <w:ind w:leftChars="350" w:left="840"/>
        <w:rPr>
          <w:rFonts w:ascii="標楷體" w:eastAsia="標楷體" w:hAnsi="標楷體"/>
          <w:bCs/>
        </w:rPr>
      </w:pPr>
      <w:r w:rsidRPr="003B5132">
        <w:rPr>
          <w:rFonts w:ascii="標楷體" w:eastAsia="標楷體" w:hAnsi="標楷體" w:hint="eastAsia"/>
          <w:bCs/>
        </w:rPr>
        <w:t>(</w:t>
      </w:r>
      <w:r w:rsidR="00B56E5A" w:rsidRPr="003B5132">
        <w:rPr>
          <w:rFonts w:ascii="標楷體" w:eastAsia="標楷體" w:hAnsi="標楷體" w:hint="eastAsia"/>
          <w:bCs/>
        </w:rPr>
        <w:t>館舍應提具整體構想及財務規劃，以永續經營為目標，評估合理營運年期，請填列附表－財務規劃表</w:t>
      </w:r>
      <w:r w:rsidRPr="003B5132">
        <w:rPr>
          <w:rFonts w:ascii="標楷體" w:eastAsia="標楷體" w:hAnsi="標楷體" w:hint="eastAsia"/>
          <w:bCs/>
        </w:rPr>
        <w:t>)</w:t>
      </w:r>
    </w:p>
    <w:p w:rsidR="00B56E5A" w:rsidRPr="003B5132" w:rsidRDefault="00B56E5A" w:rsidP="00B56E5A">
      <w:pPr>
        <w:widowControl/>
        <w:rPr>
          <w:rFonts w:ascii="標楷體" w:eastAsia="標楷體" w:hAnsi="標楷體"/>
          <w:sz w:val="32"/>
          <w:szCs w:val="32"/>
        </w:rPr>
      </w:pPr>
      <w:r w:rsidRPr="003B5132">
        <w:rPr>
          <w:rFonts w:ascii="標楷體" w:eastAsia="標楷體" w:hAnsi="標楷體" w:hint="eastAsia"/>
          <w:sz w:val="32"/>
          <w:szCs w:val="32"/>
        </w:rPr>
        <w:t xml:space="preserve"> </w:t>
      </w:r>
      <w:r w:rsidR="00003007" w:rsidRPr="003B5132">
        <w:rPr>
          <w:rFonts w:ascii="標楷體" w:eastAsia="標楷體" w:hAnsi="標楷體" w:hint="eastAsia"/>
          <w:sz w:val="32"/>
          <w:szCs w:val="32"/>
        </w:rPr>
        <w:t>(</w:t>
      </w:r>
      <w:r w:rsidRPr="003B5132">
        <w:rPr>
          <w:rFonts w:ascii="標楷體" w:eastAsia="標楷體" w:hAnsi="標楷體" w:hint="eastAsia"/>
          <w:sz w:val="32"/>
          <w:szCs w:val="32"/>
        </w:rPr>
        <w:t>請自行延伸各館舍資料)</w:t>
      </w:r>
    </w:p>
    <w:p w:rsidR="00A971B5" w:rsidRPr="003B5132" w:rsidRDefault="00A971B5">
      <w:pPr>
        <w:widowControl/>
        <w:rPr>
          <w:rFonts w:ascii="標楷體" w:eastAsia="標楷體" w:hAnsi="標楷體"/>
          <w:sz w:val="32"/>
          <w:szCs w:val="32"/>
        </w:rPr>
      </w:pPr>
      <w:r w:rsidRPr="003B5132">
        <w:rPr>
          <w:rFonts w:ascii="標楷體" w:eastAsia="標楷體" w:hAnsi="標楷體"/>
          <w:sz w:val="32"/>
          <w:szCs w:val="32"/>
        </w:rPr>
        <w:br w:type="page"/>
      </w:r>
    </w:p>
    <w:p w:rsidR="004320BE" w:rsidRPr="003B5132" w:rsidRDefault="004320BE" w:rsidP="00466D13">
      <w:pPr>
        <w:spacing w:line="420" w:lineRule="exact"/>
        <w:jc w:val="center"/>
        <w:rPr>
          <w:noProof/>
          <w:shd w:val="clear" w:color="auto" w:fill="FFFFFF"/>
        </w:rPr>
      </w:pPr>
    </w:p>
    <w:p w:rsidR="00073CFF" w:rsidRPr="003B5132" w:rsidRDefault="00073CFF" w:rsidP="00417683">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073CFF" w:rsidRPr="003B5132" w:rsidRDefault="00073CFF" w:rsidP="00417683">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B56E5A" w:rsidRPr="003B5132" w:rsidRDefault="00B56E5A" w:rsidP="00466D13">
      <w:pPr>
        <w:spacing w:line="420" w:lineRule="exact"/>
        <w:jc w:val="center"/>
        <w:rPr>
          <w:noProof/>
          <w:shd w:val="clear" w:color="auto" w:fill="FFFFFF"/>
        </w:rPr>
      </w:pPr>
    </w:p>
    <w:p w:rsidR="00B56E5A" w:rsidRPr="003B5132" w:rsidRDefault="00B56E5A" w:rsidP="00466D13">
      <w:pPr>
        <w:spacing w:line="420" w:lineRule="exact"/>
        <w:jc w:val="center"/>
        <w:rPr>
          <w:noProof/>
          <w:shd w:val="clear" w:color="auto" w:fill="FFFFFF"/>
        </w:rPr>
      </w:pPr>
    </w:p>
    <w:p w:rsidR="00B56E5A" w:rsidRPr="003B5132" w:rsidRDefault="00B56E5A" w:rsidP="00417683">
      <w:pPr>
        <w:spacing w:afterLines="50" w:after="180" w:line="500" w:lineRule="exact"/>
        <w:jc w:val="center"/>
        <w:outlineLvl w:val="0"/>
        <w:rPr>
          <w:rFonts w:eastAsia="標楷體"/>
          <w:b/>
          <w:bCs/>
          <w:sz w:val="40"/>
          <w:szCs w:val="40"/>
          <w:shd w:val="clear" w:color="auto" w:fill="FFFFFF"/>
        </w:rPr>
      </w:pPr>
      <w:r w:rsidRPr="003B5132">
        <w:rPr>
          <w:rFonts w:eastAsia="標楷體" w:hint="eastAsia"/>
          <w:b/>
          <w:bCs/>
          <w:sz w:val="40"/>
          <w:szCs w:val="40"/>
          <w:shd w:val="clear" w:color="auto" w:fill="FFFFFF"/>
        </w:rPr>
        <w:t>○○</w:t>
      </w:r>
      <w:r w:rsidR="00215A96" w:rsidRPr="003B5132">
        <w:rPr>
          <w:rFonts w:eastAsia="標楷體" w:hint="eastAsia"/>
          <w:b/>
          <w:bCs/>
          <w:sz w:val="40"/>
          <w:szCs w:val="40"/>
          <w:shd w:val="clear" w:color="auto" w:fill="FFFFFF"/>
        </w:rPr>
        <w:t>提升計畫</w:t>
      </w:r>
      <w:r w:rsidR="00003007" w:rsidRPr="003B5132">
        <w:rPr>
          <w:rFonts w:eastAsia="標楷體" w:hint="eastAsia"/>
          <w:b/>
          <w:bCs/>
          <w:sz w:val="40"/>
          <w:szCs w:val="40"/>
          <w:shd w:val="clear" w:color="auto" w:fill="FFFFFF"/>
        </w:rPr>
        <w:t>(</w:t>
      </w:r>
      <w:r w:rsidRPr="003B5132">
        <w:rPr>
          <w:rFonts w:eastAsia="標楷體" w:hint="eastAsia"/>
          <w:b/>
          <w:bCs/>
          <w:sz w:val="40"/>
          <w:szCs w:val="40"/>
          <w:shd w:val="clear" w:color="auto" w:fill="FFFFFF"/>
        </w:rPr>
        <w:t>計畫名稱</w:t>
      </w:r>
      <w:r w:rsidR="00003007" w:rsidRPr="003B5132">
        <w:rPr>
          <w:rFonts w:eastAsia="標楷體" w:hint="eastAsia"/>
          <w:b/>
          <w:bCs/>
          <w:sz w:val="40"/>
          <w:szCs w:val="40"/>
          <w:shd w:val="clear" w:color="auto" w:fill="FFFFFF"/>
        </w:rPr>
        <w:t>)</w:t>
      </w:r>
    </w:p>
    <w:p w:rsidR="00B56E5A" w:rsidRPr="003B5132" w:rsidRDefault="00B56E5A" w:rsidP="00417683">
      <w:pPr>
        <w:spacing w:afterLines="50" w:after="180" w:line="500" w:lineRule="exact"/>
        <w:jc w:val="center"/>
        <w:outlineLvl w:val="0"/>
        <w:rPr>
          <w:rFonts w:eastAsia="標楷體"/>
          <w:b/>
          <w:bCs/>
          <w:sz w:val="40"/>
          <w:szCs w:val="40"/>
          <w:shd w:val="clear" w:color="auto" w:fill="FFFFFF"/>
        </w:rPr>
      </w:pPr>
      <w:r w:rsidRPr="003B5132">
        <w:rPr>
          <w:rFonts w:eastAsia="標楷體" w:hint="eastAsia"/>
          <w:b/>
          <w:noProof/>
          <w:sz w:val="40"/>
          <w:szCs w:val="40"/>
          <w:shd w:val="clear" w:color="auto" w:fill="FFFFFF"/>
        </w:rPr>
        <w:t>提案計畫書</w:t>
      </w:r>
      <w:r w:rsidR="00003007" w:rsidRPr="003B5132">
        <w:rPr>
          <w:rFonts w:eastAsia="標楷體" w:hint="eastAsia"/>
          <w:b/>
          <w:noProof/>
          <w:sz w:val="40"/>
          <w:szCs w:val="40"/>
          <w:shd w:val="clear" w:color="auto" w:fill="FFFFFF"/>
        </w:rPr>
        <w:t>(</w:t>
      </w:r>
      <w:r w:rsidRPr="003B5132">
        <w:rPr>
          <w:rFonts w:eastAsia="標楷體" w:hint="eastAsia"/>
          <w:b/>
          <w:noProof/>
          <w:sz w:val="40"/>
          <w:szCs w:val="40"/>
          <w:shd w:val="clear" w:color="auto" w:fill="FFFFFF"/>
        </w:rPr>
        <w:t>完成評鑑博物館</w:t>
      </w:r>
      <w:r w:rsidR="00003007" w:rsidRPr="003B5132">
        <w:rPr>
          <w:rFonts w:eastAsia="標楷體" w:hint="eastAsia"/>
          <w:b/>
          <w:noProof/>
          <w:sz w:val="40"/>
          <w:szCs w:val="40"/>
          <w:shd w:val="clear" w:color="auto" w:fill="FFFFFF"/>
        </w:rPr>
        <w:t>)</w:t>
      </w:r>
    </w:p>
    <w:p w:rsidR="00B56E5A" w:rsidRPr="003B5132" w:rsidRDefault="00B56E5A" w:rsidP="006B581C">
      <w:pPr>
        <w:spacing w:line="420" w:lineRule="exact"/>
        <w:jc w:val="center"/>
        <w:rPr>
          <w:rFonts w:ascii="Arial" w:eastAsia="標楷體" w:hAnsi="Arial" w:cs="Arial"/>
          <w:noProof/>
          <w:sz w:val="28"/>
          <w:szCs w:val="28"/>
          <w:shd w:val="clear" w:color="auto" w:fill="FFFFFF"/>
        </w:rPr>
      </w:pPr>
    </w:p>
    <w:p w:rsidR="00B56E5A" w:rsidRPr="003B5132" w:rsidRDefault="00B56E5A" w:rsidP="004320BE">
      <w:pPr>
        <w:spacing w:line="420" w:lineRule="exact"/>
        <w:jc w:val="center"/>
        <w:rPr>
          <w:noProof/>
          <w:shd w:val="clear" w:color="auto" w:fill="FFFFFF"/>
        </w:rPr>
      </w:pPr>
    </w:p>
    <w:p w:rsidR="00B56E5A" w:rsidRPr="003B5132" w:rsidRDefault="00B56E5A" w:rsidP="004320BE">
      <w:pPr>
        <w:spacing w:line="420" w:lineRule="exact"/>
        <w:jc w:val="center"/>
        <w:rPr>
          <w:noProof/>
          <w:shd w:val="clear" w:color="auto" w:fill="FFFFFF"/>
        </w:rPr>
      </w:pPr>
    </w:p>
    <w:p w:rsidR="00B56E5A" w:rsidRPr="003B5132" w:rsidRDefault="00B56E5A" w:rsidP="004320BE">
      <w:pPr>
        <w:spacing w:line="420" w:lineRule="exact"/>
        <w:jc w:val="center"/>
        <w:rPr>
          <w:noProof/>
          <w:shd w:val="clear" w:color="auto" w:fill="FFFFFF"/>
        </w:rPr>
      </w:pPr>
    </w:p>
    <w:p w:rsidR="00B56E5A" w:rsidRPr="003B5132" w:rsidRDefault="00B56E5A" w:rsidP="004320BE">
      <w:pPr>
        <w:spacing w:line="420" w:lineRule="exact"/>
        <w:jc w:val="center"/>
        <w:rPr>
          <w:noProof/>
          <w:shd w:val="clear" w:color="auto" w:fill="FFFFFF"/>
        </w:rPr>
      </w:pPr>
    </w:p>
    <w:p w:rsidR="004320BE" w:rsidRPr="003B5132" w:rsidRDefault="004320BE" w:rsidP="004320BE">
      <w:pPr>
        <w:spacing w:line="420" w:lineRule="exact"/>
        <w:jc w:val="center"/>
        <w:rPr>
          <w:noProof/>
          <w:shd w:val="clear" w:color="auto" w:fill="FFFFFF"/>
        </w:rPr>
      </w:pPr>
    </w:p>
    <w:p w:rsidR="004320BE" w:rsidRPr="003B5132" w:rsidRDefault="004320BE" w:rsidP="004320BE">
      <w:pPr>
        <w:spacing w:line="420" w:lineRule="exact"/>
        <w:jc w:val="center"/>
        <w:rPr>
          <w:noProof/>
          <w:shd w:val="clear" w:color="auto" w:fill="FFFFFF"/>
        </w:rPr>
      </w:pPr>
    </w:p>
    <w:p w:rsidR="00B56E5A" w:rsidRPr="003B5132" w:rsidRDefault="00B56E5A" w:rsidP="004320BE">
      <w:pPr>
        <w:spacing w:line="420" w:lineRule="exact"/>
        <w:jc w:val="center"/>
        <w:rPr>
          <w:noProof/>
          <w:shd w:val="clear" w:color="auto" w:fill="FFFFFF"/>
        </w:rPr>
      </w:pPr>
    </w:p>
    <w:p w:rsidR="00B56E5A" w:rsidRPr="003B5132" w:rsidRDefault="00B56E5A" w:rsidP="004320BE">
      <w:pPr>
        <w:spacing w:line="420" w:lineRule="exact"/>
        <w:jc w:val="center"/>
        <w:rPr>
          <w:noProof/>
          <w:shd w:val="clear" w:color="auto" w:fill="FFFFFF"/>
        </w:rPr>
      </w:pPr>
    </w:p>
    <w:p w:rsidR="00B56E5A" w:rsidRPr="003B5132" w:rsidRDefault="00B56E5A" w:rsidP="004320BE">
      <w:pPr>
        <w:spacing w:line="420" w:lineRule="exact"/>
        <w:jc w:val="center"/>
        <w:rPr>
          <w:rFonts w:eastAsia="標楷體"/>
          <w:b/>
          <w:sz w:val="28"/>
          <w:shd w:val="clear" w:color="auto" w:fill="FFFFFF"/>
        </w:rPr>
      </w:pPr>
    </w:p>
    <w:p w:rsidR="00D6437D" w:rsidRPr="003B5132" w:rsidRDefault="00D6437D" w:rsidP="004320BE">
      <w:pPr>
        <w:spacing w:line="420" w:lineRule="exact"/>
        <w:jc w:val="center"/>
        <w:rPr>
          <w:rFonts w:eastAsia="標楷體"/>
          <w:b/>
          <w:sz w:val="28"/>
          <w:shd w:val="clear" w:color="auto" w:fill="FFFFFF"/>
        </w:rPr>
      </w:pPr>
    </w:p>
    <w:p w:rsidR="00D6437D" w:rsidRPr="003B5132" w:rsidRDefault="00D6437D" w:rsidP="004320BE">
      <w:pPr>
        <w:spacing w:line="420" w:lineRule="exact"/>
        <w:jc w:val="center"/>
        <w:rPr>
          <w:rFonts w:eastAsia="標楷體"/>
          <w:b/>
          <w:sz w:val="28"/>
          <w:shd w:val="clear" w:color="auto" w:fill="FFFFFF"/>
        </w:rPr>
      </w:pPr>
    </w:p>
    <w:p w:rsidR="00D6437D" w:rsidRPr="003B5132" w:rsidRDefault="00D6437D" w:rsidP="004320BE">
      <w:pPr>
        <w:spacing w:line="420" w:lineRule="exact"/>
        <w:jc w:val="center"/>
        <w:rPr>
          <w:rFonts w:eastAsia="標楷體"/>
          <w:b/>
          <w:sz w:val="28"/>
          <w:shd w:val="clear" w:color="auto" w:fill="FFFFFF"/>
        </w:rPr>
      </w:pPr>
    </w:p>
    <w:p w:rsidR="00B56E5A" w:rsidRPr="003B5132" w:rsidRDefault="00B56E5A" w:rsidP="004320BE">
      <w:pPr>
        <w:widowControl/>
        <w:jc w:val="center"/>
        <w:rPr>
          <w:rFonts w:eastAsia="標楷體"/>
          <w:b/>
          <w:bCs/>
          <w:sz w:val="28"/>
          <w:shd w:val="clear" w:color="auto" w:fill="FFFFFF"/>
        </w:rPr>
      </w:pPr>
    </w:p>
    <w:p w:rsidR="00B56E5A" w:rsidRPr="003B5132" w:rsidRDefault="00B56E5A" w:rsidP="004320BE">
      <w:pPr>
        <w:jc w:val="center"/>
        <w:rPr>
          <w:shd w:val="clear" w:color="auto" w:fill="FFFFFF"/>
        </w:rPr>
      </w:pPr>
    </w:p>
    <w:p w:rsidR="00417683" w:rsidRPr="003B5132" w:rsidRDefault="00417683" w:rsidP="004320BE">
      <w:pPr>
        <w:jc w:val="center"/>
        <w:rPr>
          <w:shd w:val="clear" w:color="auto" w:fill="FFFFFF"/>
        </w:rPr>
      </w:pPr>
    </w:p>
    <w:p w:rsidR="00312144" w:rsidRPr="003B5132" w:rsidRDefault="00312144" w:rsidP="004320BE">
      <w:pPr>
        <w:jc w:val="center"/>
        <w:rPr>
          <w:shd w:val="clear" w:color="auto" w:fill="FFFFFF"/>
        </w:rPr>
      </w:pPr>
    </w:p>
    <w:p w:rsidR="00B56E5A" w:rsidRPr="003B5132" w:rsidRDefault="00B56E5A" w:rsidP="004320BE">
      <w:pPr>
        <w:jc w:val="center"/>
        <w:rPr>
          <w:shd w:val="clear" w:color="auto" w:fill="FFFFFF"/>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B56E5A" w:rsidRPr="003B5132" w:rsidRDefault="007519D6" w:rsidP="007519D6">
      <w:pPr>
        <w:widowControl/>
        <w:jc w:val="center"/>
        <w:rPr>
          <w:rFonts w:ascii="標楷體" w:eastAsia="標楷體" w:hAnsi="標楷體"/>
          <w:bCs/>
          <w:sz w:val="36"/>
          <w:szCs w:val="36"/>
        </w:rPr>
      </w:pPr>
      <w:r w:rsidRPr="003B5132">
        <w:rPr>
          <w:rFonts w:ascii="標楷體" w:eastAsia="標楷體" w:hAnsi="標楷體" w:hint="eastAsia"/>
          <w:sz w:val="36"/>
          <w:szCs w:val="36"/>
        </w:rPr>
        <w:t>日期: ○年○月○日</w:t>
      </w:r>
    </w:p>
    <w:p w:rsidR="006C61D8" w:rsidRPr="003B5132" w:rsidRDefault="006C61D8">
      <w:pPr>
        <w:widowControl/>
        <w:rPr>
          <w:rFonts w:ascii="標楷體" w:eastAsia="標楷體" w:hAnsi="標楷體"/>
          <w:sz w:val="28"/>
          <w:szCs w:val="28"/>
        </w:rPr>
      </w:pPr>
      <w:r w:rsidRPr="003B5132">
        <w:rPr>
          <w:rFonts w:ascii="標楷體" w:eastAsia="標楷體" w:hAnsi="標楷體"/>
          <w:sz w:val="28"/>
          <w:szCs w:val="28"/>
        </w:rPr>
        <w:br w:type="page"/>
      </w:r>
    </w:p>
    <w:p w:rsidR="00B56E5A" w:rsidRPr="003B5132" w:rsidRDefault="00B56E5A" w:rsidP="00B56E5A">
      <w:pPr>
        <w:spacing w:line="420" w:lineRule="exact"/>
        <w:ind w:leftChars="-295" w:left="-708" w:rightChars="-319" w:right="-766" w:firstLineChars="50" w:firstLine="140"/>
        <w:jc w:val="center"/>
        <w:rPr>
          <w:rFonts w:ascii="標楷體" w:eastAsia="標楷體" w:hAnsi="標楷體"/>
          <w:b/>
          <w:sz w:val="28"/>
          <w:szCs w:val="28"/>
        </w:rPr>
      </w:pPr>
      <w:r w:rsidRPr="003B5132">
        <w:rPr>
          <w:rFonts w:ascii="標楷體" w:eastAsia="標楷體" w:hAnsi="標楷體" w:hint="eastAsia"/>
          <w:b/>
          <w:sz w:val="28"/>
          <w:szCs w:val="28"/>
        </w:rPr>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26"/>
        <w:gridCol w:w="1545"/>
        <w:gridCol w:w="3509"/>
      </w:tblGrid>
      <w:tr w:rsidR="003B5132" w:rsidRPr="003B5132" w:rsidTr="00F6610E">
        <w:trPr>
          <w:trHeight w:val="362"/>
          <w:jc w:val="center"/>
        </w:trPr>
        <w:tc>
          <w:tcPr>
            <w:tcW w:w="10060" w:type="dxa"/>
            <w:gridSpan w:val="4"/>
            <w:shd w:val="clear" w:color="auto" w:fill="auto"/>
            <w:vAlign w:val="center"/>
          </w:tcPr>
          <w:p w:rsidR="00B56E5A" w:rsidRPr="003B5132" w:rsidRDefault="00B56E5A" w:rsidP="00F6610E">
            <w:pPr>
              <w:jc w:val="center"/>
              <w:rPr>
                <w:rFonts w:ascii="標楷體" w:eastAsia="標楷體" w:hAnsi="標楷體"/>
                <w:bCs/>
                <w:sz w:val="20"/>
              </w:rPr>
            </w:pPr>
            <w:r w:rsidRPr="003B5132">
              <w:rPr>
                <w:rFonts w:eastAsia="標楷體" w:hint="eastAsia"/>
                <w:b/>
              </w:rPr>
              <w:t xml:space="preserve">   </w:t>
            </w:r>
            <w:r w:rsidRPr="003B5132">
              <w:rPr>
                <w:rFonts w:eastAsia="標楷體" w:hint="eastAsia"/>
                <w:b/>
              </w:rPr>
              <w:t>○○館</w:t>
            </w:r>
            <w:r w:rsidRPr="003B5132">
              <w:rPr>
                <w:rFonts w:ascii="標楷體" w:eastAsia="標楷體" w:hAnsi="標楷體"/>
                <w:bCs/>
                <w:sz w:val="20"/>
              </w:rPr>
              <w:t xml:space="preserve">  </w:t>
            </w:r>
            <w:r w:rsidR="00003007" w:rsidRPr="003B5132">
              <w:rPr>
                <w:rFonts w:ascii="標楷體" w:eastAsia="標楷體" w:hAnsi="標楷體" w:hint="eastAsia"/>
                <w:bCs/>
                <w:sz w:val="20"/>
              </w:rPr>
              <w:t>(</w:t>
            </w:r>
            <w:r w:rsidRPr="003B5132">
              <w:rPr>
                <w:rFonts w:ascii="標楷體" w:eastAsia="標楷體" w:hAnsi="標楷體" w:hint="eastAsia"/>
                <w:bCs/>
                <w:sz w:val="20"/>
              </w:rPr>
              <w:t>請填寫館所完整正式名稱</w:t>
            </w:r>
            <w:r w:rsidR="00003007" w:rsidRPr="003B5132">
              <w:rPr>
                <w:rFonts w:ascii="標楷體" w:eastAsia="標楷體" w:hAnsi="標楷體" w:hint="eastAsia"/>
                <w:bCs/>
                <w:sz w:val="20"/>
              </w:rPr>
              <w:t>)</w:t>
            </w:r>
            <w:r w:rsidRPr="003B5132">
              <w:rPr>
                <w:rFonts w:ascii="標楷體" w:eastAsia="標楷體" w:hAnsi="標楷體" w:hint="eastAsia"/>
                <w:bCs/>
                <w:sz w:val="20"/>
              </w:rPr>
              <w:t xml:space="preserve">     建物屬性</w:t>
            </w:r>
            <w:r w:rsidRPr="003B5132">
              <w:rPr>
                <w:rFonts w:ascii="標楷體" w:eastAsia="標楷體" w:hAnsi="標楷體"/>
                <w:bCs/>
                <w:sz w:val="20"/>
              </w:rPr>
              <w:t>：</w:t>
            </w:r>
            <w:r w:rsidRPr="003B5132">
              <w:rPr>
                <w:rFonts w:ascii="標楷體" w:eastAsia="標楷體" w:hAnsi="標楷體" w:hint="eastAsia"/>
                <w:bCs/>
                <w:sz w:val="20"/>
              </w:rPr>
              <w:t>□一般</w:t>
            </w:r>
            <w:r w:rsidRPr="003B5132">
              <w:rPr>
                <w:rFonts w:ascii="標楷體" w:eastAsia="標楷體" w:hAnsi="標楷體"/>
                <w:bCs/>
                <w:sz w:val="20"/>
              </w:rPr>
              <w:t>建築</w:t>
            </w:r>
            <w:r w:rsidRPr="003B5132">
              <w:rPr>
                <w:rFonts w:ascii="標楷體" w:eastAsia="標楷體" w:hAnsi="標楷體" w:hint="eastAsia"/>
                <w:bCs/>
                <w:sz w:val="20"/>
              </w:rPr>
              <w:t xml:space="preserve"> □古</w:t>
            </w:r>
            <w:r w:rsidRPr="003B5132">
              <w:rPr>
                <w:rFonts w:ascii="標楷體" w:eastAsia="標楷體" w:hAnsi="標楷體"/>
                <w:bCs/>
                <w:sz w:val="20"/>
              </w:rPr>
              <w:t>蹟</w:t>
            </w:r>
            <w:r w:rsidRPr="003B5132">
              <w:rPr>
                <w:rFonts w:ascii="標楷體" w:eastAsia="標楷體" w:hAnsi="標楷體" w:hint="eastAsia"/>
                <w:bCs/>
                <w:sz w:val="20"/>
              </w:rPr>
              <w:t>歷</w:t>
            </w:r>
            <w:r w:rsidRPr="003B5132">
              <w:rPr>
                <w:rFonts w:ascii="標楷體" w:eastAsia="標楷體" w:hAnsi="標楷體"/>
                <w:bCs/>
                <w:sz w:val="20"/>
              </w:rPr>
              <w:t>史建</w:t>
            </w:r>
            <w:r w:rsidRPr="003B5132">
              <w:rPr>
                <w:rFonts w:ascii="標楷體" w:eastAsia="標楷體" w:hAnsi="標楷體" w:hint="eastAsia"/>
                <w:bCs/>
                <w:sz w:val="20"/>
              </w:rPr>
              <w:t>築</w:t>
            </w:r>
          </w:p>
        </w:tc>
      </w:tr>
      <w:tr w:rsidR="003B5132" w:rsidRPr="003B5132" w:rsidTr="00F6610E">
        <w:trPr>
          <w:trHeight w:val="347"/>
          <w:jc w:val="center"/>
        </w:trPr>
        <w:tc>
          <w:tcPr>
            <w:tcW w:w="1980" w:type="dxa"/>
            <w:shd w:val="clear" w:color="auto" w:fill="auto"/>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18"/>
              </w:rPr>
              <w:t>館舍地址：</w:t>
            </w:r>
          </w:p>
        </w:tc>
        <w:tc>
          <w:tcPr>
            <w:tcW w:w="8080" w:type="dxa"/>
            <w:gridSpan w:val="3"/>
            <w:shd w:val="clear" w:color="auto" w:fill="auto"/>
            <w:vAlign w:val="center"/>
          </w:tcPr>
          <w:p w:rsidR="00B56E5A" w:rsidRPr="003B5132" w:rsidRDefault="00003007" w:rsidP="00F6610E">
            <w:pPr>
              <w:jc w:val="both"/>
              <w:rPr>
                <w:rFonts w:ascii="標楷體" w:eastAsia="標楷體" w:hAnsi="標楷體"/>
                <w:sz w:val="20"/>
              </w:rPr>
            </w:pPr>
            <w:r w:rsidRPr="003B5132">
              <w:rPr>
                <w:rFonts w:ascii="標楷體" w:eastAsia="標楷體" w:hAnsi="標楷體" w:hint="eastAsia"/>
                <w:sz w:val="20"/>
              </w:rPr>
              <w:t>(</w:t>
            </w:r>
            <w:r w:rsidR="00B56E5A" w:rsidRPr="003B5132">
              <w:rPr>
                <w:rFonts w:ascii="標楷體" w:eastAsia="標楷體" w:hAnsi="標楷體" w:hint="eastAsia"/>
                <w:sz w:val="20"/>
              </w:rPr>
              <w:t>須</w:t>
            </w:r>
            <w:r w:rsidR="00B56E5A" w:rsidRPr="003B5132">
              <w:rPr>
                <w:rFonts w:ascii="標楷體" w:eastAsia="標楷體" w:hAnsi="標楷體"/>
                <w:sz w:val="20"/>
              </w:rPr>
              <w:t>含鄉鎮市區、村里資訊</w:t>
            </w:r>
            <w:r w:rsidRPr="003B5132">
              <w:rPr>
                <w:rFonts w:ascii="標楷體" w:eastAsia="標楷體" w:hAnsi="標楷體" w:hint="eastAsia"/>
                <w:sz w:val="20"/>
              </w:rPr>
              <w:t>)</w:t>
            </w:r>
          </w:p>
        </w:tc>
      </w:tr>
      <w:tr w:rsidR="003B5132" w:rsidRPr="003B5132" w:rsidTr="00F6610E">
        <w:trPr>
          <w:trHeight w:val="678"/>
          <w:jc w:val="center"/>
        </w:trPr>
        <w:tc>
          <w:tcPr>
            <w:tcW w:w="1980" w:type="dxa"/>
            <w:vAlign w:val="center"/>
          </w:tcPr>
          <w:p w:rsidR="00B56E5A" w:rsidRPr="003B5132" w:rsidRDefault="00B56E5A" w:rsidP="00F6610E">
            <w:pPr>
              <w:jc w:val="center"/>
              <w:rPr>
                <w:rFonts w:ascii="標楷體" w:eastAsia="標楷體" w:hAnsi="標楷體"/>
                <w:sz w:val="16"/>
              </w:rPr>
            </w:pPr>
            <w:r w:rsidRPr="003B5132">
              <w:rPr>
                <w:rFonts w:ascii="標楷體" w:eastAsia="標楷體" w:hAnsi="標楷體" w:hint="eastAsia"/>
                <w:sz w:val="20"/>
              </w:rPr>
              <w:t>館舍類</w:t>
            </w:r>
            <w:r w:rsidRPr="003B5132">
              <w:rPr>
                <w:rFonts w:ascii="標楷體" w:eastAsia="標楷體" w:hAnsi="標楷體"/>
                <w:sz w:val="20"/>
              </w:rPr>
              <w:t>別</w:t>
            </w:r>
            <w:r w:rsidRPr="003B5132">
              <w:rPr>
                <w:rFonts w:ascii="標楷體" w:eastAsia="標楷體" w:hAnsi="標楷體" w:hint="eastAsia"/>
                <w:sz w:val="20"/>
              </w:rPr>
              <w:t xml:space="preserve"> </w:t>
            </w:r>
          </w:p>
        </w:tc>
        <w:tc>
          <w:tcPr>
            <w:tcW w:w="8080" w:type="dxa"/>
            <w:gridSpan w:val="3"/>
            <w:vAlign w:val="center"/>
          </w:tcPr>
          <w:p w:rsidR="00B56E5A" w:rsidRPr="003B5132" w:rsidRDefault="00B56E5A" w:rsidP="00F6610E">
            <w:pPr>
              <w:tabs>
                <w:tab w:val="left" w:pos="3492"/>
              </w:tabs>
              <w:jc w:val="both"/>
              <w:rPr>
                <w:rFonts w:ascii="標楷體" w:eastAsia="標楷體" w:hAnsi="標楷體"/>
                <w:sz w:val="20"/>
              </w:rPr>
            </w:pPr>
            <w:r w:rsidRPr="003B5132">
              <w:rPr>
                <w:rFonts w:ascii="標楷體" w:eastAsia="標楷體" w:hAnsi="標楷體" w:hint="eastAsia"/>
                <w:sz w:val="20"/>
              </w:rPr>
              <w:t xml:space="preserve">  □公立        □私立 </w:t>
            </w:r>
          </w:p>
        </w:tc>
      </w:tr>
      <w:tr w:rsidR="003B5132" w:rsidRPr="003B5132" w:rsidTr="00F6610E">
        <w:trPr>
          <w:trHeight w:val="725"/>
          <w:jc w:val="center"/>
        </w:trPr>
        <w:tc>
          <w:tcPr>
            <w:tcW w:w="1980" w:type="dxa"/>
            <w:vAlign w:val="center"/>
          </w:tcPr>
          <w:p w:rsidR="008C3619" w:rsidRPr="003B5132" w:rsidRDefault="00B56E5A" w:rsidP="008C3619">
            <w:pPr>
              <w:jc w:val="center"/>
              <w:rPr>
                <w:rFonts w:ascii="標楷體" w:eastAsia="標楷體" w:hAnsi="標楷體"/>
                <w:sz w:val="20"/>
              </w:rPr>
            </w:pPr>
            <w:r w:rsidRPr="003B5132">
              <w:rPr>
                <w:rFonts w:ascii="標楷體" w:eastAsia="標楷體" w:hAnsi="標楷體" w:hint="eastAsia"/>
                <w:sz w:val="20"/>
              </w:rPr>
              <w:t>受補助單位</w:t>
            </w:r>
            <w:r w:rsidR="008C3619" w:rsidRPr="003B5132">
              <w:rPr>
                <w:rFonts w:ascii="標楷體" w:eastAsia="標楷體" w:hAnsi="標楷體" w:hint="eastAsia"/>
                <w:sz w:val="20"/>
              </w:rPr>
              <w:t>/</w:t>
            </w:r>
          </w:p>
          <w:p w:rsidR="00B56E5A" w:rsidRPr="003B5132" w:rsidRDefault="00B56E5A" w:rsidP="008C3619">
            <w:pPr>
              <w:jc w:val="center"/>
              <w:rPr>
                <w:rFonts w:ascii="標楷體" w:eastAsia="標楷體" w:hAnsi="標楷體"/>
                <w:sz w:val="20"/>
              </w:rPr>
            </w:pPr>
            <w:r w:rsidRPr="003B5132">
              <w:rPr>
                <w:rFonts w:ascii="標楷體" w:eastAsia="標楷體" w:hAnsi="標楷體" w:hint="eastAsia"/>
                <w:sz w:val="20"/>
              </w:rPr>
              <w:t>執行單位</w:t>
            </w:r>
          </w:p>
        </w:tc>
        <w:tc>
          <w:tcPr>
            <w:tcW w:w="3026" w:type="dxa"/>
            <w:shd w:val="clear" w:color="auto" w:fill="auto"/>
            <w:vAlign w:val="center"/>
          </w:tcPr>
          <w:p w:rsidR="00B56E5A" w:rsidRPr="003B5132" w:rsidRDefault="00B56E5A" w:rsidP="00F6610E">
            <w:pPr>
              <w:pStyle w:val="ad"/>
              <w:rPr>
                <w:rFonts w:ascii="標楷體" w:eastAsia="標楷體" w:hAnsi="標楷體"/>
                <w:kern w:val="2"/>
                <w:lang w:bidi="ar-SA"/>
              </w:rPr>
            </w:pPr>
          </w:p>
        </w:tc>
        <w:tc>
          <w:tcPr>
            <w:tcW w:w="1545" w:type="dxa"/>
            <w:vAlign w:val="center"/>
          </w:tcPr>
          <w:p w:rsidR="00B56E5A" w:rsidRPr="003B5132" w:rsidRDefault="008C3619" w:rsidP="008C3619">
            <w:pPr>
              <w:jc w:val="center"/>
              <w:rPr>
                <w:rFonts w:ascii="標楷體" w:eastAsia="標楷體" w:hAnsi="標楷體"/>
                <w:sz w:val="20"/>
              </w:rPr>
            </w:pPr>
            <w:r w:rsidRPr="003B5132">
              <w:rPr>
                <w:rFonts w:ascii="標楷體" w:eastAsia="標楷體" w:hAnsi="標楷體" w:hint="eastAsia"/>
                <w:sz w:val="20"/>
              </w:rPr>
              <w:t>館舍</w:t>
            </w:r>
            <w:r w:rsidR="00B56E5A" w:rsidRPr="003B5132">
              <w:rPr>
                <w:rFonts w:ascii="標楷體" w:eastAsia="標楷體" w:hAnsi="標楷體" w:hint="eastAsia"/>
                <w:sz w:val="20"/>
              </w:rPr>
              <w:t>聯絡人</w:t>
            </w:r>
          </w:p>
        </w:tc>
        <w:tc>
          <w:tcPr>
            <w:tcW w:w="3509" w:type="dxa"/>
            <w:vAlign w:val="center"/>
          </w:tcPr>
          <w:p w:rsidR="00B56E5A" w:rsidRPr="003B5132" w:rsidRDefault="00B56E5A" w:rsidP="00F6610E">
            <w:pPr>
              <w:jc w:val="both"/>
              <w:rPr>
                <w:rFonts w:ascii="標楷體" w:eastAsia="標楷體" w:hAnsi="標楷體"/>
                <w:sz w:val="20"/>
              </w:rPr>
            </w:pPr>
          </w:p>
        </w:tc>
      </w:tr>
      <w:tr w:rsidR="003B5132" w:rsidRPr="003B5132" w:rsidTr="00F6610E">
        <w:trPr>
          <w:trHeight w:val="362"/>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電子信箱</w:t>
            </w:r>
          </w:p>
        </w:tc>
        <w:tc>
          <w:tcPr>
            <w:tcW w:w="8080" w:type="dxa"/>
            <w:gridSpan w:val="3"/>
            <w:vAlign w:val="center"/>
          </w:tcPr>
          <w:p w:rsidR="00B56E5A" w:rsidRPr="003B5132" w:rsidRDefault="00B56E5A" w:rsidP="00F6610E">
            <w:pPr>
              <w:jc w:val="both"/>
              <w:rPr>
                <w:rFonts w:ascii="標楷體" w:eastAsia="標楷體" w:hAnsi="標楷體"/>
                <w:sz w:val="20"/>
              </w:rPr>
            </w:pPr>
          </w:p>
        </w:tc>
      </w:tr>
      <w:tr w:rsidR="003B5132" w:rsidRPr="003B5132" w:rsidTr="00F6610E">
        <w:trPr>
          <w:cantSplit/>
          <w:trHeight w:val="347"/>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聯絡電話</w:t>
            </w:r>
          </w:p>
        </w:tc>
        <w:tc>
          <w:tcPr>
            <w:tcW w:w="3026" w:type="dxa"/>
            <w:vAlign w:val="center"/>
          </w:tcPr>
          <w:p w:rsidR="00B56E5A" w:rsidRPr="003B5132" w:rsidRDefault="00B56E5A" w:rsidP="00F6610E">
            <w:pPr>
              <w:jc w:val="both"/>
              <w:rPr>
                <w:rFonts w:ascii="標楷體" w:eastAsia="標楷體" w:hAnsi="標楷體"/>
                <w:sz w:val="20"/>
              </w:rPr>
            </w:pPr>
          </w:p>
        </w:tc>
        <w:tc>
          <w:tcPr>
            <w:tcW w:w="1545"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傳真</w:t>
            </w:r>
          </w:p>
        </w:tc>
        <w:tc>
          <w:tcPr>
            <w:tcW w:w="3509" w:type="dxa"/>
            <w:vAlign w:val="center"/>
          </w:tcPr>
          <w:p w:rsidR="00B56E5A" w:rsidRPr="003B5132" w:rsidRDefault="00B56E5A" w:rsidP="00F6610E">
            <w:pPr>
              <w:pStyle w:val="a5"/>
              <w:tabs>
                <w:tab w:val="clear" w:pos="4153"/>
                <w:tab w:val="clear" w:pos="8306"/>
              </w:tabs>
              <w:snapToGrid/>
              <w:jc w:val="both"/>
              <w:rPr>
                <w:rFonts w:ascii="標楷體" w:eastAsia="標楷體" w:hAnsi="標楷體"/>
                <w:szCs w:val="24"/>
              </w:rPr>
            </w:pPr>
          </w:p>
        </w:tc>
      </w:tr>
      <w:tr w:rsidR="003B5132" w:rsidRPr="003B5132" w:rsidTr="00AD6513">
        <w:trPr>
          <w:cantSplit/>
          <w:trHeight w:val="770"/>
          <w:jc w:val="center"/>
        </w:trPr>
        <w:tc>
          <w:tcPr>
            <w:tcW w:w="1980" w:type="dxa"/>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館所簡介</w:t>
            </w:r>
          </w:p>
          <w:p w:rsidR="00B56E5A" w:rsidRPr="003B5132" w:rsidRDefault="00003007" w:rsidP="00F6610E">
            <w:pPr>
              <w:jc w:val="cente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w:t>
            </w:r>
            <w:r w:rsidR="00B56E5A" w:rsidRPr="003B5132">
              <w:rPr>
                <w:rFonts w:ascii="標楷體" w:eastAsia="標楷體" w:hAnsi="標楷體"/>
                <w:bCs/>
                <w:sz w:val="20"/>
              </w:rPr>
              <w:t>設館宗旨</w:t>
            </w:r>
            <w:r w:rsidRPr="003B5132">
              <w:rPr>
                <w:rFonts w:ascii="標楷體" w:eastAsia="標楷體" w:hAnsi="標楷體" w:hint="eastAsia"/>
                <w:bCs/>
                <w:sz w:val="20"/>
              </w:rPr>
              <w:t>)</w:t>
            </w:r>
          </w:p>
        </w:tc>
        <w:tc>
          <w:tcPr>
            <w:tcW w:w="8080" w:type="dxa"/>
            <w:gridSpan w:val="3"/>
            <w:vAlign w:val="center"/>
          </w:tcPr>
          <w:p w:rsidR="00B56E5A" w:rsidRPr="003B5132" w:rsidRDefault="00003007" w:rsidP="00F6610E">
            <w:pPr>
              <w:jc w:val="both"/>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請務必於300字以內說明</w:t>
            </w:r>
            <w:r w:rsidRPr="003B5132">
              <w:rPr>
                <w:rFonts w:ascii="標楷體" w:eastAsia="標楷體" w:hAnsi="標楷體" w:hint="eastAsia"/>
                <w:bCs/>
                <w:sz w:val="20"/>
              </w:rPr>
              <w:t>)</w:t>
            </w:r>
          </w:p>
        </w:tc>
      </w:tr>
      <w:tr w:rsidR="003B5132" w:rsidRPr="003B5132" w:rsidTr="00F6610E">
        <w:trPr>
          <w:cantSplit/>
          <w:trHeight w:val="725"/>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開放日期與時間</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開放時段：AM○○：○○－PM○○: ○○</w:t>
            </w:r>
            <w:r w:rsidR="00003007" w:rsidRPr="003B5132">
              <w:rPr>
                <w:rFonts w:ascii="標楷體" w:eastAsia="標楷體" w:hAnsi="標楷體" w:hint="eastAsia"/>
                <w:sz w:val="20"/>
              </w:rPr>
              <w:t>(</w:t>
            </w:r>
            <w:r w:rsidRPr="003B5132">
              <w:rPr>
                <w:rFonts w:ascii="標楷體" w:eastAsia="標楷體" w:hAnsi="標楷體" w:hint="eastAsia"/>
                <w:sz w:val="20"/>
              </w:rPr>
              <w:t>每週○休館、□無休館</w:t>
            </w:r>
            <w:r w:rsidR="00003007" w:rsidRPr="003B5132">
              <w:rPr>
                <w:rFonts w:ascii="標楷體" w:eastAsia="標楷體" w:hAnsi="標楷體" w:hint="eastAsia"/>
                <w:sz w:val="20"/>
              </w:rPr>
              <w:t>)</w:t>
            </w:r>
          </w:p>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年開放○○○天；年參觀人次○○○人</w:t>
            </w:r>
          </w:p>
        </w:tc>
      </w:tr>
      <w:tr w:rsidR="003B5132" w:rsidRPr="003B5132" w:rsidTr="00F6610E">
        <w:trPr>
          <w:cantSplit/>
          <w:trHeight w:val="378"/>
          <w:jc w:val="center"/>
        </w:trPr>
        <w:tc>
          <w:tcPr>
            <w:tcW w:w="1980"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組織編制</w:t>
            </w:r>
            <w:r w:rsidR="00003007" w:rsidRPr="003B5132">
              <w:rPr>
                <w:rFonts w:ascii="標楷體" w:eastAsia="標楷體" w:hAnsi="標楷體" w:hint="eastAsia"/>
                <w:sz w:val="20"/>
              </w:rPr>
              <w:t>(</w:t>
            </w:r>
            <w:r w:rsidRPr="003B5132">
              <w:rPr>
                <w:rFonts w:ascii="標楷體" w:eastAsia="標楷體" w:hAnsi="標楷體" w:hint="eastAsia"/>
                <w:sz w:val="20"/>
              </w:rPr>
              <w:t>人數</w:t>
            </w:r>
            <w:r w:rsidR="00003007" w:rsidRPr="003B5132">
              <w:rPr>
                <w:rFonts w:ascii="標楷體" w:eastAsia="標楷體" w:hAnsi="標楷體" w:hint="eastAsia"/>
                <w:sz w:val="20"/>
              </w:rPr>
              <w:t>)</w:t>
            </w:r>
          </w:p>
        </w:tc>
        <w:tc>
          <w:tcPr>
            <w:tcW w:w="8080" w:type="dxa"/>
            <w:gridSpan w:val="3"/>
            <w:vAlign w:val="center"/>
          </w:tcPr>
          <w:p w:rsidR="00B56E5A" w:rsidRPr="003B5132" w:rsidRDefault="00B56E5A" w:rsidP="00F6610E">
            <w:pPr>
              <w:jc w:val="both"/>
              <w:rPr>
                <w:rFonts w:ascii="標楷體" w:eastAsia="標楷體" w:hAnsi="標楷體"/>
                <w:sz w:val="20"/>
              </w:rPr>
            </w:pPr>
            <w:r w:rsidRPr="003B5132">
              <w:rPr>
                <w:rFonts w:ascii="標楷體" w:eastAsia="標楷體" w:hAnsi="標楷體" w:hint="eastAsia"/>
                <w:sz w:val="20"/>
              </w:rPr>
              <w:t>專任○○人、兼任○○人、</w:t>
            </w:r>
            <w:r w:rsidR="00FB4EE3" w:rsidRPr="003B5132">
              <w:rPr>
                <w:rFonts w:ascii="標楷體" w:eastAsia="標楷體" w:hAnsi="標楷體" w:hint="eastAsia"/>
                <w:sz w:val="20"/>
              </w:rPr>
              <w:t>志工</w:t>
            </w:r>
            <w:r w:rsidRPr="003B5132">
              <w:rPr>
                <w:rFonts w:ascii="標楷體" w:eastAsia="標楷體" w:hAnsi="標楷體" w:hint="eastAsia"/>
                <w:sz w:val="20"/>
              </w:rPr>
              <w:t>○○人  其他：○○人○○○○</w:t>
            </w:r>
            <w:r w:rsidR="00003007" w:rsidRPr="003B5132">
              <w:rPr>
                <w:rFonts w:ascii="標楷體" w:eastAsia="標楷體" w:hAnsi="標楷體" w:hint="eastAsia"/>
                <w:sz w:val="20"/>
              </w:rPr>
              <w:t>(</w:t>
            </w:r>
            <w:r w:rsidRPr="003B5132">
              <w:rPr>
                <w:rFonts w:ascii="標楷體" w:eastAsia="標楷體" w:hAnsi="標楷體" w:hint="eastAsia"/>
                <w:sz w:val="20"/>
              </w:rPr>
              <w:t>請說明</w:t>
            </w:r>
            <w:r w:rsidR="00003007" w:rsidRPr="003B5132">
              <w:rPr>
                <w:rFonts w:ascii="標楷體" w:eastAsia="標楷體" w:hAnsi="標楷體" w:hint="eastAsia"/>
                <w:sz w:val="20"/>
              </w:rPr>
              <w:t>)</w:t>
            </w:r>
          </w:p>
        </w:tc>
      </w:tr>
      <w:tr w:rsidR="003B5132" w:rsidRPr="003B5132" w:rsidTr="00F6610E">
        <w:trPr>
          <w:cantSplit/>
          <w:trHeight w:val="362"/>
          <w:jc w:val="center"/>
        </w:trPr>
        <w:tc>
          <w:tcPr>
            <w:tcW w:w="1980" w:type="dxa"/>
            <w:tcBorders>
              <w:bottom w:val="single" w:sz="4" w:space="0" w:color="auto"/>
            </w:tcBorders>
            <w:vAlign w:val="center"/>
          </w:tcPr>
          <w:p w:rsidR="00B56E5A" w:rsidRPr="003B5132" w:rsidRDefault="00B56E5A" w:rsidP="00F6610E">
            <w:pPr>
              <w:jc w:val="distribute"/>
              <w:rPr>
                <w:rFonts w:ascii="標楷體" w:eastAsia="標楷體" w:hAnsi="標楷體"/>
                <w:sz w:val="20"/>
              </w:rPr>
            </w:pPr>
            <w:r w:rsidRPr="003B5132">
              <w:rPr>
                <w:rFonts w:ascii="標楷體" w:eastAsia="標楷體" w:hAnsi="標楷體" w:hint="eastAsia"/>
                <w:sz w:val="20"/>
              </w:rPr>
              <w:t>實施期程</w:t>
            </w:r>
          </w:p>
        </w:tc>
        <w:tc>
          <w:tcPr>
            <w:tcW w:w="8080" w:type="dxa"/>
            <w:gridSpan w:val="3"/>
            <w:tcBorders>
              <w:bottom w:val="single" w:sz="4" w:space="0" w:color="auto"/>
            </w:tcBorders>
            <w:vAlign w:val="center"/>
          </w:tcPr>
          <w:p w:rsidR="00B56E5A" w:rsidRPr="003B5132" w:rsidRDefault="00B56E5A" w:rsidP="006E39EF">
            <w:pPr>
              <w:rPr>
                <w:rFonts w:ascii="標楷體" w:eastAsia="標楷體" w:hAnsi="標楷體"/>
                <w:sz w:val="20"/>
              </w:rPr>
            </w:pPr>
            <w:r w:rsidRPr="003B5132">
              <w:rPr>
                <w:rFonts w:ascii="標楷體" w:eastAsia="標楷體" w:hAnsi="標楷體" w:hint="eastAsia"/>
                <w:sz w:val="20"/>
              </w:rPr>
              <w:t>○年○月○日至○年○月○日</w:t>
            </w:r>
          </w:p>
        </w:tc>
      </w:tr>
      <w:tr w:rsidR="003B5132" w:rsidRPr="003B5132" w:rsidTr="00F6610E">
        <w:trPr>
          <w:trHeight w:val="347"/>
          <w:jc w:val="center"/>
        </w:trPr>
        <w:tc>
          <w:tcPr>
            <w:tcW w:w="1980" w:type="dxa"/>
            <w:shd w:val="clear" w:color="auto" w:fill="auto"/>
            <w:vAlign w:val="center"/>
          </w:tcPr>
          <w:p w:rsidR="00B56E5A" w:rsidRPr="003B5132" w:rsidRDefault="001B6270" w:rsidP="00F6610E">
            <w:pPr>
              <w:jc w:val="distribute"/>
              <w:rPr>
                <w:rFonts w:ascii="標楷體" w:eastAsia="標楷體" w:hAnsi="標楷體"/>
                <w:bCs/>
                <w:sz w:val="22"/>
              </w:rPr>
            </w:pPr>
            <w:r w:rsidRPr="003B5132">
              <w:rPr>
                <w:rFonts w:ascii="標楷體" w:eastAsia="標楷體" w:hAnsi="標楷體" w:hint="eastAsia"/>
                <w:bCs/>
                <w:sz w:val="20"/>
              </w:rPr>
              <w:t>博物館及地方文化館升級計畫</w:t>
            </w:r>
          </w:p>
        </w:tc>
        <w:tc>
          <w:tcPr>
            <w:tcW w:w="8080" w:type="dxa"/>
            <w:gridSpan w:val="3"/>
            <w:shd w:val="clear" w:color="auto" w:fill="auto"/>
            <w:vAlign w:val="center"/>
          </w:tcPr>
          <w:p w:rsidR="001D486A" w:rsidRPr="003B5132" w:rsidRDefault="001D486A" w:rsidP="001D486A">
            <w:pPr>
              <w:rPr>
                <w:rFonts w:ascii="標楷體" w:eastAsia="標楷體" w:hAnsi="標楷體"/>
                <w:sz w:val="20"/>
              </w:rPr>
            </w:pPr>
            <w:r w:rsidRPr="003B5132">
              <w:rPr>
                <w:rFonts w:ascii="標楷體" w:eastAsia="標楷體" w:hAnsi="標楷體" w:hint="eastAsia"/>
                <w:sz w:val="20"/>
              </w:rPr>
              <w:t>105年補助資本門○○千元、經常門○○千元，合計：○○千元。</w:t>
            </w:r>
          </w:p>
          <w:p w:rsidR="001D486A" w:rsidRPr="003B5132" w:rsidRDefault="001D486A" w:rsidP="001D486A">
            <w:pPr>
              <w:rPr>
                <w:rFonts w:ascii="標楷體" w:eastAsia="標楷體" w:hAnsi="標楷體"/>
                <w:sz w:val="20"/>
              </w:rPr>
            </w:pPr>
            <w:r w:rsidRPr="003B5132">
              <w:rPr>
                <w:rFonts w:ascii="標楷體" w:eastAsia="標楷體" w:hAnsi="標楷體" w:hint="eastAsia"/>
                <w:sz w:val="20"/>
              </w:rPr>
              <w:t>106年補助資本門○○千元、經常門○○千元，合計：○○千元。</w:t>
            </w:r>
          </w:p>
          <w:p w:rsidR="001D486A" w:rsidRPr="003B5132" w:rsidRDefault="001D486A" w:rsidP="001D486A">
            <w:pPr>
              <w:rPr>
                <w:rFonts w:ascii="標楷體" w:eastAsia="標楷體" w:hAnsi="標楷體"/>
                <w:sz w:val="20"/>
              </w:rPr>
            </w:pPr>
            <w:r w:rsidRPr="003B5132">
              <w:rPr>
                <w:rFonts w:ascii="標楷體" w:eastAsia="標楷體" w:hAnsi="標楷體" w:hint="eastAsia"/>
                <w:sz w:val="20"/>
              </w:rPr>
              <w:t>107年補助資本門○○千元、經常門○○千元，合計：○○千元。</w:t>
            </w:r>
          </w:p>
          <w:p w:rsidR="00B56E5A" w:rsidRPr="003B5132" w:rsidRDefault="001D486A" w:rsidP="001D486A">
            <w:pPr>
              <w:rPr>
                <w:rFonts w:ascii="標楷體" w:eastAsia="標楷體" w:hAnsi="標楷體"/>
                <w:sz w:val="20"/>
              </w:rPr>
            </w:pPr>
            <w:r w:rsidRPr="003B5132">
              <w:rPr>
                <w:rFonts w:ascii="標楷體" w:eastAsia="標楷體" w:hAnsi="標楷體" w:hint="eastAsia"/>
                <w:sz w:val="20"/>
              </w:rPr>
              <w:t>(請自行分年臚列)</w:t>
            </w:r>
          </w:p>
        </w:tc>
      </w:tr>
      <w:tr w:rsidR="003B5132" w:rsidRPr="003B5132" w:rsidTr="00F6610E">
        <w:trPr>
          <w:trHeight w:val="834"/>
          <w:jc w:val="center"/>
        </w:trPr>
        <w:tc>
          <w:tcPr>
            <w:tcW w:w="1980" w:type="dxa"/>
            <w:shd w:val="clear" w:color="auto" w:fill="auto"/>
            <w:vAlign w:val="center"/>
          </w:tcPr>
          <w:p w:rsidR="00B56E5A" w:rsidRPr="003B5132" w:rsidRDefault="00B56E5A" w:rsidP="00F6610E">
            <w:pPr>
              <w:rPr>
                <w:rFonts w:eastAsia="標楷體"/>
                <w:b/>
              </w:rPr>
            </w:pPr>
            <w:r w:rsidRPr="003B5132">
              <w:rPr>
                <w:rFonts w:ascii="標楷體" w:eastAsia="標楷體" w:hAnsi="標楷體" w:hint="eastAsia"/>
                <w:sz w:val="20"/>
              </w:rPr>
              <w:t>博</w:t>
            </w:r>
            <w:r w:rsidRPr="003B5132">
              <w:rPr>
                <w:rFonts w:ascii="標楷體" w:eastAsia="標楷體" w:hAnsi="標楷體"/>
                <w:sz w:val="20"/>
              </w:rPr>
              <w:t>物館事業推展補</w:t>
            </w:r>
            <w:r w:rsidRPr="003B5132">
              <w:rPr>
                <w:rFonts w:ascii="標楷體" w:eastAsia="標楷體" w:hAnsi="標楷體" w:hint="eastAsia"/>
                <w:sz w:val="20"/>
              </w:rPr>
              <w:t>助</w:t>
            </w:r>
            <w:r w:rsidRPr="003B5132">
              <w:rPr>
                <w:rFonts w:ascii="標楷體" w:eastAsia="標楷體" w:hAnsi="標楷體"/>
                <w:sz w:val="20"/>
              </w:rPr>
              <w:t>作業要點補助情形</w:t>
            </w:r>
          </w:p>
        </w:tc>
        <w:tc>
          <w:tcPr>
            <w:tcW w:w="8080" w:type="dxa"/>
            <w:gridSpan w:val="3"/>
            <w:shd w:val="clear" w:color="auto" w:fill="auto"/>
            <w:vAlign w:val="center"/>
          </w:tcPr>
          <w:p w:rsidR="00B56E5A" w:rsidRPr="003B5132" w:rsidRDefault="00B56E5A" w:rsidP="00F6610E">
            <w:pPr>
              <w:rPr>
                <w:rFonts w:eastAsia="標楷體"/>
                <w:b/>
              </w:rPr>
            </w:pPr>
          </w:p>
          <w:p w:rsidR="00B56E5A" w:rsidRPr="003B5132" w:rsidRDefault="00B56E5A" w:rsidP="00F6610E">
            <w:pPr>
              <w:rPr>
                <w:rFonts w:eastAsia="標楷體"/>
                <w:b/>
              </w:rPr>
            </w:pPr>
          </w:p>
        </w:tc>
      </w:tr>
      <w:tr w:rsidR="003B5132" w:rsidRPr="003B5132" w:rsidTr="00F6610E">
        <w:trPr>
          <w:trHeight w:val="1087"/>
          <w:jc w:val="center"/>
        </w:trPr>
        <w:tc>
          <w:tcPr>
            <w:tcW w:w="1980" w:type="dxa"/>
            <w:shd w:val="clear" w:color="auto" w:fill="auto"/>
            <w:vAlign w:val="center"/>
          </w:tcPr>
          <w:p w:rsidR="00B56E5A" w:rsidRPr="003B5132" w:rsidRDefault="00B56E5A" w:rsidP="00F6610E">
            <w:pPr>
              <w:rPr>
                <w:rFonts w:eastAsia="標楷體"/>
                <w:b/>
              </w:rPr>
            </w:pPr>
            <w:r w:rsidRPr="003B5132">
              <w:rPr>
                <w:rFonts w:ascii="標楷體" w:eastAsia="標楷體" w:hAnsi="標楷體" w:hint="eastAsia"/>
                <w:sz w:val="20"/>
              </w:rPr>
              <w:t>近3年受其他政府部門補助情形</w:t>
            </w:r>
          </w:p>
        </w:tc>
        <w:tc>
          <w:tcPr>
            <w:tcW w:w="8080" w:type="dxa"/>
            <w:gridSpan w:val="3"/>
            <w:shd w:val="clear" w:color="auto" w:fill="auto"/>
            <w:vAlign w:val="center"/>
          </w:tcPr>
          <w:p w:rsidR="00B56E5A" w:rsidRPr="003B5132" w:rsidRDefault="00B56E5A" w:rsidP="006E39EF">
            <w:pPr>
              <w:rPr>
                <w:rFonts w:eastAsia="標楷體"/>
                <w:b/>
              </w:rPr>
            </w:pPr>
            <w:r w:rsidRPr="003B5132">
              <w:rPr>
                <w:rFonts w:ascii="標楷體" w:eastAsia="標楷體" w:hAnsi="標楷體" w:hint="eastAsia"/>
                <w:sz w:val="20"/>
              </w:rPr>
              <w:t>範例:○年受○○部會依○</w:t>
            </w:r>
            <w:r w:rsidRPr="003B5132">
              <w:rPr>
                <w:rFonts w:ascii="標楷體" w:eastAsia="標楷體" w:hAnsi="標楷體"/>
                <w:sz w:val="20"/>
              </w:rPr>
              <w:t>○</w:t>
            </w:r>
            <w:r w:rsidRPr="003B5132">
              <w:rPr>
                <w:rFonts w:ascii="標楷體" w:eastAsia="標楷體" w:hAnsi="標楷體" w:hint="eastAsia"/>
                <w:sz w:val="20"/>
              </w:rPr>
              <w:t>補助</w:t>
            </w:r>
            <w:r w:rsidRPr="003B5132">
              <w:rPr>
                <w:rFonts w:ascii="標楷體" w:eastAsia="標楷體" w:hAnsi="標楷體"/>
                <w:sz w:val="20"/>
              </w:rPr>
              <w:t>要點</w:t>
            </w:r>
            <w:r w:rsidR="00003007" w:rsidRPr="003B5132">
              <w:rPr>
                <w:rFonts w:ascii="標楷體" w:eastAsia="標楷體" w:hAnsi="標楷體" w:hint="eastAsia"/>
                <w:sz w:val="20"/>
              </w:rPr>
              <w:t>(</w:t>
            </w:r>
            <w:r w:rsidRPr="003B5132">
              <w:rPr>
                <w:rFonts w:ascii="標楷體" w:eastAsia="標楷體" w:hAnsi="標楷體"/>
                <w:sz w:val="20"/>
              </w:rPr>
              <w:t>或</w:t>
            </w:r>
            <w:r w:rsidRPr="003B5132">
              <w:rPr>
                <w:rFonts w:ascii="標楷體" w:eastAsia="標楷體" w:hAnsi="標楷體" w:hint="eastAsia"/>
                <w:sz w:val="20"/>
              </w:rPr>
              <w:t>相</w:t>
            </w:r>
            <w:r w:rsidRPr="003B5132">
              <w:rPr>
                <w:rFonts w:ascii="標楷體" w:eastAsia="標楷體" w:hAnsi="標楷體"/>
                <w:sz w:val="20"/>
              </w:rPr>
              <w:t>關計畫</w:t>
            </w:r>
            <w:r w:rsidR="00003007" w:rsidRPr="003B5132">
              <w:rPr>
                <w:rFonts w:ascii="標楷體" w:eastAsia="標楷體" w:hAnsi="標楷體"/>
                <w:sz w:val="20"/>
              </w:rPr>
              <w:t>)</w:t>
            </w:r>
            <w:r w:rsidRPr="003B5132">
              <w:rPr>
                <w:rFonts w:ascii="標楷體" w:eastAsia="標楷體" w:hAnsi="標楷體" w:hint="eastAsia"/>
                <w:sz w:val="20"/>
              </w:rPr>
              <w:t>補</w:t>
            </w:r>
            <w:r w:rsidRPr="003B5132">
              <w:rPr>
                <w:rFonts w:ascii="標楷體" w:eastAsia="標楷體" w:hAnsi="標楷體"/>
                <w:sz w:val="20"/>
              </w:rPr>
              <w:t>助</w:t>
            </w:r>
            <w:r w:rsidRPr="003B5132">
              <w:rPr>
                <w:rFonts w:ascii="標楷體" w:eastAsia="標楷體" w:hAnsi="標楷體" w:hint="eastAsia"/>
                <w:sz w:val="20"/>
              </w:rPr>
              <w:t>○○○</w:t>
            </w:r>
            <w:r w:rsidR="00003007" w:rsidRPr="003B5132">
              <w:rPr>
                <w:rFonts w:ascii="標楷體" w:eastAsia="標楷體" w:hAnsi="標楷體" w:hint="eastAsia"/>
                <w:sz w:val="20"/>
              </w:rPr>
              <w:t>(</w:t>
            </w:r>
            <w:r w:rsidRPr="003B5132">
              <w:rPr>
                <w:rFonts w:ascii="標楷體" w:eastAsia="標楷體" w:hAnsi="標楷體"/>
                <w:sz w:val="20"/>
              </w:rPr>
              <w:t>計畫名稱</w:t>
            </w:r>
            <w:r w:rsidR="00003007" w:rsidRPr="003B5132">
              <w:rPr>
                <w:rFonts w:ascii="標楷體" w:eastAsia="標楷體" w:hAnsi="標楷體"/>
                <w:sz w:val="20"/>
              </w:rPr>
              <w:t>)</w:t>
            </w:r>
            <w:r w:rsidRPr="003B5132">
              <w:rPr>
                <w:rFonts w:ascii="標楷體" w:eastAsia="標楷體" w:hAnsi="標楷體" w:hint="eastAsia"/>
                <w:sz w:val="20"/>
              </w:rPr>
              <w:t>經費○千元</w:t>
            </w:r>
          </w:p>
        </w:tc>
      </w:tr>
      <w:tr w:rsidR="003B5132" w:rsidRPr="003B5132" w:rsidTr="00F6610E">
        <w:trPr>
          <w:trHeight w:val="347"/>
          <w:jc w:val="center"/>
        </w:trPr>
        <w:tc>
          <w:tcPr>
            <w:tcW w:w="10060" w:type="dxa"/>
            <w:gridSpan w:val="4"/>
            <w:tcBorders>
              <w:bottom w:val="single" w:sz="4" w:space="0" w:color="auto"/>
            </w:tcBorders>
            <w:shd w:val="clear" w:color="auto" w:fill="E0E0E0"/>
            <w:vAlign w:val="center"/>
          </w:tcPr>
          <w:p w:rsidR="00B56E5A" w:rsidRPr="003B5132" w:rsidRDefault="00B56E5A" w:rsidP="00F6610E">
            <w:pPr>
              <w:ind w:right="960"/>
              <w:jc w:val="center"/>
              <w:rPr>
                <w:rFonts w:ascii="標楷體" w:eastAsia="標楷體" w:hAnsi="標楷體"/>
                <w:b/>
                <w:bCs/>
              </w:rPr>
            </w:pPr>
            <w:r w:rsidRPr="003B5132">
              <w:rPr>
                <w:rFonts w:ascii="標楷體" w:eastAsia="標楷體" w:hAnsi="標楷體" w:hint="eastAsia"/>
                <w:b/>
                <w:bCs/>
              </w:rPr>
              <w:t xml:space="preserve">     </w:t>
            </w:r>
            <w:r w:rsidR="00A514EB" w:rsidRPr="003B5132">
              <w:rPr>
                <w:rFonts w:ascii="標楷體" w:eastAsia="標楷體" w:hAnsi="標楷體" w:hint="eastAsia"/>
                <w:b/>
                <w:bCs/>
              </w:rPr>
              <w:t>申請補助項目類別</w:t>
            </w:r>
            <w:r w:rsidR="00003007" w:rsidRPr="003B5132">
              <w:rPr>
                <w:rFonts w:ascii="標楷體" w:eastAsia="標楷體" w:hAnsi="標楷體" w:hint="eastAsia"/>
                <w:b/>
                <w:bCs/>
              </w:rPr>
              <w:t>(</w:t>
            </w:r>
            <w:r w:rsidRPr="003B5132">
              <w:rPr>
                <w:rFonts w:ascii="標楷體" w:eastAsia="標楷體" w:hAnsi="標楷體" w:hint="eastAsia"/>
                <w:b/>
                <w:bCs/>
              </w:rPr>
              <w:t>不含自籌款</w:t>
            </w:r>
            <w:r w:rsidR="00003007" w:rsidRPr="003B5132">
              <w:rPr>
                <w:rFonts w:ascii="標楷體" w:eastAsia="標楷體" w:hAnsi="標楷體" w:hint="eastAsia"/>
                <w:b/>
                <w:bCs/>
              </w:rPr>
              <w:t>)</w:t>
            </w:r>
          </w:p>
        </w:tc>
      </w:tr>
      <w:tr w:rsidR="003B5132" w:rsidRPr="003B5132" w:rsidTr="00F6610E">
        <w:trPr>
          <w:trHeight w:val="1072"/>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提案政策方向</w:t>
            </w:r>
          </w:p>
          <w:p w:rsidR="00B56E5A" w:rsidRPr="003B5132" w:rsidRDefault="00B56E5A" w:rsidP="00F6610E">
            <w:pPr>
              <w:rPr>
                <w:rFonts w:ascii="標楷體" w:eastAsia="標楷體" w:hAnsi="標楷體"/>
              </w:rPr>
            </w:pPr>
            <w:r w:rsidRPr="003B5132">
              <w:rPr>
                <w:rFonts w:ascii="標楷體" w:eastAsia="標楷體" w:hAnsi="標楷體" w:hint="eastAsia"/>
              </w:rPr>
              <w:t>及理由</w:t>
            </w:r>
          </w:p>
        </w:tc>
        <w:tc>
          <w:tcPr>
            <w:tcW w:w="8080" w:type="dxa"/>
            <w:gridSpan w:val="3"/>
            <w:shd w:val="clear" w:color="auto" w:fill="auto"/>
            <w:vAlign w:val="center"/>
          </w:tcPr>
          <w:p w:rsidR="00B56E5A" w:rsidRPr="003B5132" w:rsidRDefault="00B56E5A" w:rsidP="00F6610E">
            <w:pPr>
              <w:rPr>
                <w:rFonts w:ascii="標楷體" w:eastAsia="標楷體" w:hAnsi="標楷體"/>
                <w:sz w:val="20"/>
                <w:szCs w:val="20"/>
              </w:rPr>
            </w:pPr>
            <w:r w:rsidRPr="003B5132">
              <w:rPr>
                <w:rFonts w:ascii="標楷體" w:eastAsia="標楷體" w:hAnsi="標楷體" w:hint="eastAsia"/>
                <w:sz w:val="20"/>
                <w:szCs w:val="20"/>
              </w:rPr>
              <w:t>1.完成評鑑博物館</w:t>
            </w:r>
          </w:p>
          <w:p w:rsidR="00B56E5A" w:rsidRPr="003B5132" w:rsidRDefault="00B56E5A" w:rsidP="00F6610E">
            <w:pPr>
              <w:rPr>
                <w:rFonts w:ascii="標楷體" w:eastAsia="標楷體" w:hAnsi="標楷體"/>
                <w:sz w:val="20"/>
                <w:szCs w:val="20"/>
                <w:u w:val="single"/>
              </w:rPr>
            </w:pPr>
            <w:r w:rsidRPr="003B5132">
              <w:rPr>
                <w:rFonts w:ascii="標楷體" w:eastAsia="標楷體" w:hAnsi="標楷體" w:hint="eastAsia"/>
                <w:sz w:val="20"/>
                <w:szCs w:val="20"/>
              </w:rPr>
              <w:t>2.原因或理由：</w:t>
            </w:r>
          </w:p>
        </w:tc>
      </w:tr>
      <w:tr w:rsidR="003B5132" w:rsidRPr="003B5132" w:rsidTr="00F6610E">
        <w:trPr>
          <w:trHeight w:val="1184"/>
          <w:jc w:val="center"/>
        </w:trPr>
        <w:tc>
          <w:tcPr>
            <w:tcW w:w="1980" w:type="dxa"/>
            <w:shd w:val="clear" w:color="auto" w:fill="auto"/>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資本門</w:t>
            </w:r>
          </w:p>
        </w:tc>
        <w:tc>
          <w:tcPr>
            <w:tcW w:w="8080" w:type="dxa"/>
            <w:gridSpan w:val="3"/>
            <w:shd w:val="clear" w:color="auto" w:fill="auto"/>
            <w:vAlign w:val="center"/>
          </w:tcPr>
          <w:p w:rsidR="00B56E5A" w:rsidRPr="003B5132" w:rsidRDefault="00FB4C83" w:rsidP="00493237">
            <w:pPr>
              <w:rPr>
                <w:rFonts w:ascii="標楷體" w:eastAsia="標楷體" w:hAnsi="標楷體"/>
                <w:sz w:val="20"/>
                <w:szCs w:val="20"/>
              </w:rPr>
            </w:pPr>
            <w:r w:rsidRPr="003B5132">
              <w:rPr>
                <w:rFonts w:ascii="標楷體" w:eastAsia="標楷體" w:hAnsi="標楷體" w:hint="eastAsia"/>
                <w:sz w:val="20"/>
                <w:szCs w:val="20"/>
              </w:rPr>
              <w:t>□硬體設施規劃與提升□無障礙空間□友善性別空間□兒童專屬空間□環保節能□典藏能量提升□展示環境改善與更新□公共服務機能強化□新、增(改)建附屬場館設施□其他</w:t>
            </w:r>
          </w:p>
        </w:tc>
      </w:tr>
      <w:tr w:rsidR="00B56E5A" w:rsidRPr="003B5132" w:rsidTr="00F6610E">
        <w:trPr>
          <w:trHeight w:val="1228"/>
          <w:jc w:val="center"/>
        </w:trPr>
        <w:tc>
          <w:tcPr>
            <w:tcW w:w="1980" w:type="dxa"/>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rPr>
              <w:t>經常門</w:t>
            </w:r>
          </w:p>
        </w:tc>
        <w:tc>
          <w:tcPr>
            <w:tcW w:w="8080" w:type="dxa"/>
            <w:gridSpan w:val="3"/>
            <w:shd w:val="clear" w:color="auto" w:fill="auto"/>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6C61D8" w:rsidRPr="003B5132" w:rsidRDefault="006C61D8" w:rsidP="006C61D8">
      <w:pPr>
        <w:pStyle w:val="ae"/>
        <w:adjustRightInd w:val="0"/>
        <w:snapToGrid w:val="0"/>
        <w:spacing w:beforeLines="50" w:before="180" w:afterLines="50" w:after="180"/>
        <w:ind w:leftChars="0"/>
        <w:rPr>
          <w:rFonts w:ascii="標楷體" w:eastAsia="標楷體" w:hAnsi="標楷體"/>
          <w:sz w:val="32"/>
        </w:rPr>
      </w:pPr>
    </w:p>
    <w:p w:rsidR="00B56E5A" w:rsidRPr="003B5132" w:rsidRDefault="00B56E5A" w:rsidP="00E16C34">
      <w:pPr>
        <w:pStyle w:val="ae"/>
        <w:numPr>
          <w:ilvl w:val="1"/>
          <w:numId w:val="5"/>
        </w:numPr>
        <w:adjustRightInd w:val="0"/>
        <w:snapToGrid w:val="0"/>
        <w:spacing w:beforeLines="50" w:before="180" w:afterLines="50" w:after="180"/>
        <w:ind w:leftChars="0" w:left="720" w:hanging="720"/>
        <w:rPr>
          <w:rFonts w:ascii="標楷體" w:eastAsia="標楷體" w:hAnsi="標楷體"/>
          <w:sz w:val="32"/>
        </w:rPr>
      </w:pPr>
      <w:r w:rsidRPr="003B5132">
        <w:rPr>
          <w:rFonts w:ascii="標楷體" w:eastAsia="標楷體" w:hAnsi="標楷體"/>
          <w:b/>
          <w:sz w:val="32"/>
        </w:rPr>
        <w:t>110</w:t>
      </w:r>
      <w:r w:rsidRPr="003B5132">
        <w:rPr>
          <w:rFonts w:ascii="標楷體" w:eastAsia="標楷體" w:hAnsi="標楷體" w:hint="eastAsia"/>
          <w:b/>
          <w:sz w:val="32"/>
        </w:rPr>
        <w:t>-111</w:t>
      </w:r>
      <w:r w:rsidRPr="003B5132">
        <w:rPr>
          <w:rFonts w:ascii="標楷體" w:eastAsia="標楷體" w:hAnsi="標楷體"/>
          <w:b/>
          <w:sz w:val="32"/>
        </w:rPr>
        <w:t>年</w:t>
      </w:r>
      <w:r w:rsidRPr="003B5132">
        <w:rPr>
          <w:rFonts w:ascii="標楷體" w:eastAsia="標楷體" w:hAnsi="標楷體" w:hint="eastAsia"/>
          <w:b/>
          <w:sz w:val="32"/>
        </w:rPr>
        <w:t>度實施計畫說明</w:t>
      </w:r>
    </w:p>
    <w:p w:rsidR="00B56E5A" w:rsidRPr="003B5132" w:rsidRDefault="00B56E5A" w:rsidP="00B56E5A">
      <w:pPr>
        <w:adjustRightInd w:val="0"/>
        <w:snapToGrid w:val="0"/>
        <w:rPr>
          <w:rFonts w:ascii="標楷體" w:eastAsia="標楷體" w:hAnsi="標楷體"/>
          <w:b/>
          <w:sz w:val="28"/>
        </w:rPr>
      </w:pPr>
      <w:r w:rsidRPr="003B5132">
        <w:rPr>
          <w:rFonts w:ascii="標楷體" w:eastAsia="標楷體" w:hAnsi="標楷體" w:hint="eastAsia"/>
          <w:b/>
          <w:sz w:val="28"/>
        </w:rPr>
        <w:t>一、計畫目標與總體思考</w:t>
      </w:r>
    </w:p>
    <w:p w:rsidR="00B56E5A" w:rsidRPr="003B5132"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3B5132">
        <w:rPr>
          <w:rFonts w:ascii="標楷體" w:eastAsia="標楷體" w:hAnsi="標楷體" w:hint="eastAsia"/>
        </w:rPr>
        <w:t>計畫目標</w:t>
      </w:r>
    </w:p>
    <w:p w:rsidR="00B56E5A" w:rsidRPr="003B5132" w:rsidRDefault="00003007" w:rsidP="001E53B0">
      <w:pPr>
        <w:pStyle w:val="ae"/>
        <w:adjustRightInd w:val="0"/>
        <w:snapToGrid w:val="0"/>
        <w:spacing w:line="480" w:lineRule="exact"/>
        <w:ind w:leftChars="500" w:left="1200"/>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若為完成評鑑博物館，請補充說明博物館對於評鑑會整體建議報告之回應意見</w:t>
      </w:r>
      <w:r w:rsidRPr="003B5132">
        <w:rPr>
          <w:rFonts w:ascii="標楷體" w:eastAsia="標楷體" w:hAnsi="標楷體" w:hint="eastAsia"/>
        </w:rPr>
        <w:t>)</w:t>
      </w:r>
    </w:p>
    <w:p w:rsidR="00B56E5A" w:rsidRPr="003B5132"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3B5132">
        <w:rPr>
          <w:rFonts w:ascii="標楷體" w:eastAsia="標楷體" w:hAnsi="標楷體" w:hint="eastAsia"/>
        </w:rPr>
        <w:t>與博物館法內涵之關連</w:t>
      </w:r>
      <w:r w:rsidRPr="003B5132">
        <w:rPr>
          <w:rFonts w:ascii="標楷體" w:eastAsia="標楷體" w:hAnsi="標楷體"/>
        </w:rPr>
        <w:t>性</w:t>
      </w:r>
    </w:p>
    <w:p w:rsidR="00B56E5A" w:rsidRPr="003B5132" w:rsidRDefault="00B56E5A" w:rsidP="001E53B0">
      <w:pPr>
        <w:pStyle w:val="ae"/>
        <w:numPr>
          <w:ilvl w:val="0"/>
          <w:numId w:val="32"/>
        </w:numPr>
        <w:adjustRightInd w:val="0"/>
        <w:snapToGrid w:val="0"/>
        <w:spacing w:line="480" w:lineRule="exact"/>
        <w:ind w:left="1200"/>
        <w:jc w:val="both"/>
        <w:rPr>
          <w:rFonts w:ascii="標楷體" w:eastAsia="標楷體" w:hAnsi="標楷體"/>
        </w:rPr>
      </w:pPr>
      <w:r w:rsidRPr="003B5132">
        <w:rPr>
          <w:rFonts w:ascii="標楷體" w:eastAsia="標楷體" w:hAnsi="標楷體" w:hint="eastAsia"/>
        </w:rPr>
        <w:t>達成目標之限制</w:t>
      </w:r>
    </w:p>
    <w:p w:rsidR="00B56E5A" w:rsidRPr="003B5132" w:rsidRDefault="00B56E5A" w:rsidP="00B56E5A">
      <w:pPr>
        <w:rPr>
          <w:rFonts w:ascii="標楷體" w:eastAsia="標楷體" w:hAnsi="標楷體"/>
        </w:rPr>
      </w:pPr>
      <w:r w:rsidRPr="003B5132">
        <w:rPr>
          <w:rFonts w:ascii="標楷體" w:eastAsia="標楷體" w:hAnsi="標楷體" w:hint="eastAsia"/>
          <w:b/>
          <w:sz w:val="28"/>
        </w:rPr>
        <w:t>二、實施項目</w:t>
      </w:r>
      <w:r w:rsidR="00003007" w:rsidRPr="003B5132">
        <w:rPr>
          <w:rFonts w:ascii="標楷體" w:eastAsia="標楷體" w:hAnsi="標楷體" w:hint="eastAsia"/>
        </w:rPr>
        <w:t>(</w:t>
      </w:r>
      <w:r w:rsidRPr="003B5132">
        <w:rPr>
          <w:rFonts w:ascii="標楷體" w:eastAsia="標楷體" w:hAnsi="標楷體" w:hint="eastAsia"/>
        </w:rPr>
        <w:t>請詳述執行項目內容；若為跨年度計畫，請分年臚列</w:t>
      </w:r>
      <w:r w:rsidR="00003007" w:rsidRPr="003B5132">
        <w:rPr>
          <w:rFonts w:ascii="標楷體" w:eastAsia="標楷體" w:hAnsi="標楷體" w:hint="eastAsia"/>
        </w:rPr>
        <w:t>)</w:t>
      </w:r>
    </w:p>
    <w:p w:rsidR="00B56E5A" w:rsidRPr="003B5132" w:rsidRDefault="00003007" w:rsidP="001E53B0">
      <w:pPr>
        <w:adjustRightInd w:val="0"/>
        <w:snapToGrid w:val="0"/>
        <w:spacing w:line="480" w:lineRule="exact"/>
        <w:ind w:leftChars="200" w:left="480"/>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一</w:t>
      </w:r>
      <w:r w:rsidRPr="003B5132">
        <w:rPr>
          <w:rFonts w:ascii="標楷體" w:eastAsia="標楷體" w:hAnsi="標楷體" w:hint="eastAsia"/>
        </w:rPr>
        <w:t>)</w:t>
      </w:r>
      <w:r w:rsidR="00B56E5A" w:rsidRPr="003B5132">
        <w:rPr>
          <w:rFonts w:ascii="標楷體" w:eastAsia="標楷體" w:hAnsi="標楷體" w:hint="eastAsia"/>
        </w:rPr>
        <w:t>資本門</w:t>
      </w:r>
    </w:p>
    <w:p w:rsidR="00B56E5A" w:rsidRPr="003B5132" w:rsidRDefault="00B56E5A" w:rsidP="001E53B0">
      <w:pPr>
        <w:pStyle w:val="ae"/>
        <w:numPr>
          <w:ilvl w:val="1"/>
          <w:numId w:val="33"/>
        </w:numPr>
        <w:adjustRightInd w:val="0"/>
        <w:snapToGrid w:val="0"/>
        <w:spacing w:line="480" w:lineRule="exact"/>
        <w:ind w:leftChars="436" w:left="1526"/>
        <w:jc w:val="both"/>
        <w:rPr>
          <w:rFonts w:ascii="標楷體" w:eastAsia="標楷體" w:hAnsi="標楷體"/>
        </w:rPr>
      </w:pPr>
      <w:r w:rsidRPr="003B5132">
        <w:rPr>
          <w:rFonts w:ascii="標楷體" w:eastAsia="標楷體" w:hAnsi="標楷體" w:hint="eastAsia"/>
        </w:rPr>
        <w:t>館所硬體改善需求</w:t>
      </w:r>
      <w:r w:rsidRPr="003B5132">
        <w:rPr>
          <w:rFonts w:ascii="標楷體" w:eastAsia="標楷體" w:hAnsi="標楷體"/>
        </w:rPr>
        <w:t>。</w:t>
      </w:r>
    </w:p>
    <w:p w:rsidR="00B56E5A" w:rsidRPr="003B5132" w:rsidRDefault="00B56E5A" w:rsidP="001E53B0">
      <w:pPr>
        <w:pStyle w:val="ae"/>
        <w:numPr>
          <w:ilvl w:val="1"/>
          <w:numId w:val="33"/>
        </w:numPr>
        <w:adjustRightInd w:val="0"/>
        <w:snapToGrid w:val="0"/>
        <w:spacing w:line="480" w:lineRule="exact"/>
        <w:ind w:leftChars="436" w:left="1526"/>
        <w:jc w:val="both"/>
        <w:rPr>
          <w:rFonts w:ascii="標楷體" w:eastAsia="標楷體" w:hAnsi="標楷體"/>
        </w:rPr>
      </w:pPr>
      <w:r w:rsidRPr="003B5132">
        <w:rPr>
          <w:rFonts w:ascii="標楷體" w:eastAsia="標楷體" w:hAnsi="標楷體" w:hint="eastAsia"/>
        </w:rPr>
        <w:t>規劃設計成果概述</w:t>
      </w:r>
      <w:r w:rsidR="00003007" w:rsidRPr="003B5132">
        <w:rPr>
          <w:rFonts w:ascii="標楷體" w:eastAsia="標楷體" w:hAnsi="標楷體" w:hint="eastAsia"/>
        </w:rPr>
        <w:t>(</w:t>
      </w:r>
      <w:r w:rsidRPr="003B5132">
        <w:rPr>
          <w:rFonts w:ascii="標楷體" w:eastAsia="標楷體" w:hAnsi="標楷體" w:hint="eastAsia"/>
        </w:rPr>
        <w:t>依計畫項目逐項說明，需提供設計圖說</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003007" w:rsidP="001E53B0">
      <w:pPr>
        <w:adjustRightInd w:val="0"/>
        <w:snapToGrid w:val="0"/>
        <w:spacing w:line="480" w:lineRule="exact"/>
        <w:ind w:leftChars="200" w:left="480"/>
        <w:jc w:val="both"/>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二</w:t>
      </w:r>
      <w:r w:rsidRPr="003B5132">
        <w:rPr>
          <w:rFonts w:ascii="標楷體" w:eastAsia="標楷體" w:hAnsi="標楷體" w:hint="eastAsia"/>
        </w:rPr>
        <w:t>)</w:t>
      </w:r>
      <w:r w:rsidR="00B56E5A" w:rsidRPr="003B5132">
        <w:rPr>
          <w:rFonts w:ascii="標楷體" w:eastAsia="標楷體" w:hAnsi="標楷體" w:hint="eastAsia"/>
        </w:rPr>
        <w:t>經常門</w:t>
      </w:r>
    </w:p>
    <w:p w:rsidR="00B56E5A" w:rsidRPr="003B5132"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3B5132">
        <w:rPr>
          <w:rFonts w:ascii="標楷體" w:eastAsia="標楷體" w:hAnsi="標楷體" w:hint="eastAsia"/>
        </w:rPr>
        <w:t>專業功能提升：如館藏、館務之相關深入研究，典藏品清點、檢視、登錄、清潔整理、保存維護等工作，博物館專業策展與教育推廣規劃與執行，館際交流等。</w:t>
      </w:r>
    </w:p>
    <w:p w:rsidR="00B56E5A" w:rsidRPr="003B5132"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3B5132">
        <w:rPr>
          <w:rFonts w:ascii="標楷體" w:eastAsia="標楷體" w:hAnsi="標楷體" w:hint="eastAsia"/>
        </w:rPr>
        <w:t>服務升級與友善平權：志工培訓、公共服務之提升與規劃、提高民眾利用便利性，增加展覽、導覽及其他教育活動媒材之多元性、加強對偏遠地區觀眾之服務等。</w:t>
      </w:r>
    </w:p>
    <w:p w:rsidR="00B56E5A" w:rsidRPr="003B5132" w:rsidRDefault="00B56E5A" w:rsidP="001E53B0">
      <w:pPr>
        <w:pStyle w:val="ae"/>
        <w:numPr>
          <w:ilvl w:val="0"/>
          <w:numId w:val="29"/>
        </w:numPr>
        <w:adjustRightInd w:val="0"/>
        <w:snapToGrid w:val="0"/>
        <w:spacing w:line="480" w:lineRule="exact"/>
        <w:ind w:leftChars="436" w:left="1526"/>
        <w:jc w:val="both"/>
        <w:rPr>
          <w:rFonts w:ascii="標楷體" w:eastAsia="標楷體" w:hAnsi="標楷體"/>
        </w:rPr>
      </w:pPr>
      <w:r w:rsidRPr="003B5132">
        <w:rPr>
          <w:rFonts w:ascii="標楷體" w:eastAsia="標楷體" w:hAnsi="標楷體" w:hint="eastAsia"/>
        </w:rPr>
        <w:t>博物館專業諮詢會之組成、運作及評鑑認證工作之準備。</w:t>
      </w:r>
    </w:p>
    <w:p w:rsidR="00907029" w:rsidRPr="003B5132" w:rsidRDefault="00B56E5A" w:rsidP="001E53B0">
      <w:pPr>
        <w:pStyle w:val="ae"/>
        <w:numPr>
          <w:ilvl w:val="0"/>
          <w:numId w:val="29"/>
        </w:numPr>
        <w:spacing w:line="480" w:lineRule="exact"/>
        <w:ind w:leftChars="436" w:left="1526"/>
        <w:jc w:val="both"/>
        <w:rPr>
          <w:rFonts w:ascii="標楷體" w:eastAsia="標楷體" w:hAnsi="標楷體"/>
        </w:rPr>
      </w:pPr>
      <w:r w:rsidRPr="003B5132">
        <w:rPr>
          <w:rFonts w:ascii="標楷體" w:eastAsia="標楷體" w:hAnsi="標楷體" w:hint="eastAsia"/>
        </w:rPr>
        <w:t>典藏數位化</w:t>
      </w:r>
      <w:r w:rsidRPr="003B5132">
        <w:rPr>
          <w:rFonts w:ascii="標楷體" w:eastAsia="標楷體" w:hAnsi="標楷體"/>
        </w:rPr>
        <w:t>：</w:t>
      </w:r>
      <w:r w:rsidRPr="003B5132">
        <w:rPr>
          <w:rFonts w:ascii="標楷體" w:eastAsia="標楷體" w:hAnsi="標楷體" w:hint="eastAsia"/>
        </w:rPr>
        <w:t>強化館所典藏與管理能量，辦理典藏品整飭、權利盤點、維護、展示專業規劃及典藏數位化</w:t>
      </w:r>
      <w:r w:rsidR="00003007" w:rsidRPr="003B5132">
        <w:rPr>
          <w:rFonts w:ascii="標楷體" w:eastAsia="標楷體" w:hAnsi="標楷體" w:hint="eastAsia"/>
        </w:rPr>
        <w:t>(</w:t>
      </w:r>
      <w:r w:rsidRPr="003B5132">
        <w:rPr>
          <w:rFonts w:ascii="標楷體" w:eastAsia="標楷體" w:hAnsi="標楷體" w:hint="eastAsia"/>
        </w:rPr>
        <w:t>含小圖及詮釋資料</w:t>
      </w:r>
      <w:r w:rsidR="00003007" w:rsidRPr="003B5132">
        <w:rPr>
          <w:rFonts w:ascii="標楷體" w:eastAsia="標楷體" w:hAnsi="標楷體" w:hint="eastAsia"/>
        </w:rPr>
        <w:t>)</w:t>
      </w:r>
      <w:r w:rsidRPr="003B5132">
        <w:rPr>
          <w:rFonts w:ascii="標楷體" w:eastAsia="標楷體" w:hAnsi="標楷體" w:hint="eastAsia"/>
        </w:rPr>
        <w:t>等，以配合「文化部文物典藏管理共構公版系統」之推動。</w:t>
      </w:r>
    </w:p>
    <w:p w:rsidR="00B56E5A" w:rsidRPr="003B5132" w:rsidRDefault="00B56E5A" w:rsidP="00E16C34">
      <w:pPr>
        <w:pStyle w:val="ae"/>
        <w:numPr>
          <w:ilvl w:val="1"/>
          <w:numId w:val="5"/>
        </w:numPr>
        <w:adjustRightInd w:val="0"/>
        <w:snapToGrid w:val="0"/>
        <w:spacing w:beforeLines="100" w:before="360" w:afterLines="50" w:after="180"/>
        <w:ind w:leftChars="0" w:left="720" w:hanging="720"/>
        <w:rPr>
          <w:rFonts w:ascii="標楷體" w:eastAsia="標楷體" w:hAnsi="標楷體"/>
          <w:b/>
          <w:sz w:val="32"/>
        </w:rPr>
      </w:pPr>
      <w:r w:rsidRPr="003B5132">
        <w:rPr>
          <w:rFonts w:ascii="標楷體" w:eastAsia="標楷體" w:hAnsi="標楷體" w:hint="eastAsia"/>
          <w:b/>
          <w:sz w:val="32"/>
        </w:rPr>
        <w:t>經費預算</w:t>
      </w:r>
    </w:p>
    <w:p w:rsidR="00B56E5A" w:rsidRPr="003B5132" w:rsidRDefault="00B56E5A" w:rsidP="00B56E5A">
      <w:pPr>
        <w:adjustRightInd w:val="0"/>
        <w:snapToGrid w:val="0"/>
        <w:rPr>
          <w:rFonts w:ascii="標楷體" w:eastAsia="標楷體" w:hAnsi="標楷體"/>
        </w:rPr>
      </w:pPr>
      <w:r w:rsidRPr="003B5132">
        <w:rPr>
          <w:rFonts w:ascii="標楷體" w:eastAsia="標楷體" w:hAnsi="標楷體" w:hint="eastAsia"/>
          <w:b/>
          <w:sz w:val="28"/>
        </w:rPr>
        <w:t>一、經費預算表</w:t>
      </w:r>
      <w:r w:rsidR="00003007" w:rsidRPr="003B5132">
        <w:rPr>
          <w:rFonts w:ascii="標楷體" w:eastAsia="標楷體" w:hAnsi="標楷體" w:hint="eastAsia"/>
          <w:sz w:val="22"/>
        </w:rPr>
        <w:t>(</w:t>
      </w:r>
      <w:r w:rsidRPr="003B5132">
        <w:rPr>
          <w:rFonts w:ascii="標楷體" w:eastAsia="標楷體" w:hAnsi="標楷體" w:hint="eastAsia"/>
          <w:sz w:val="22"/>
        </w:rPr>
        <w:t>單位：千元)</w:t>
      </w:r>
    </w:p>
    <w:p w:rsidR="00B56E5A" w:rsidRPr="003B5132" w:rsidRDefault="00003007" w:rsidP="00B56E5A">
      <w:pPr>
        <w:adjustRightInd w:val="0"/>
        <w:snapToGrid w:val="0"/>
        <w:spacing w:beforeLines="50" w:before="180" w:afterLines="50" w:after="180"/>
        <w:rPr>
          <w:rFonts w:ascii="標楷體" w:eastAsia="標楷體" w:hAnsi="標楷體"/>
        </w:rPr>
      </w:pPr>
      <w:r w:rsidRPr="003B5132">
        <w:rPr>
          <w:rFonts w:ascii="標楷體" w:eastAsia="標楷體" w:hAnsi="標楷體" w:hint="eastAsia"/>
          <w:sz w:val="28"/>
        </w:rPr>
        <w:t>(</w:t>
      </w:r>
      <w:r w:rsidR="00B56E5A" w:rsidRPr="003B5132">
        <w:rPr>
          <w:rFonts w:ascii="標楷體" w:eastAsia="標楷體" w:hAnsi="標楷體" w:hint="eastAsia"/>
          <w:sz w:val="28"/>
        </w:rPr>
        <w:t>一</w:t>
      </w:r>
      <w:r w:rsidRPr="003B5132">
        <w:rPr>
          <w:rFonts w:ascii="標楷體" w:eastAsia="標楷體" w:hAnsi="標楷體" w:hint="eastAsia"/>
          <w:sz w:val="28"/>
        </w:rPr>
        <w:t>)</w:t>
      </w:r>
      <w:r w:rsidR="00B56E5A" w:rsidRPr="003B5132">
        <w:rPr>
          <w:rFonts w:ascii="標楷體" w:eastAsia="標楷體" w:hAnsi="標楷體" w:hint="eastAsia"/>
          <w:sz w:val="28"/>
        </w:rPr>
        <w:t>110年度經費預算表</w:t>
      </w:r>
      <w:r w:rsidR="00B56E5A" w:rsidRPr="003B5132">
        <w:rPr>
          <w:rFonts w:ascii="標楷體" w:eastAsia="標楷體" w:hAnsi="標楷體" w:hint="eastAsia"/>
        </w:rPr>
        <w:t>【若為跨年度計畫，請分年臚列】</w:t>
      </w: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9"/>
        <w:gridCol w:w="1791"/>
        <w:gridCol w:w="1312"/>
        <w:gridCol w:w="1564"/>
        <w:gridCol w:w="1209"/>
        <w:gridCol w:w="1479"/>
        <w:gridCol w:w="1160"/>
      </w:tblGrid>
      <w:tr w:rsidR="003B5132" w:rsidRPr="003B5132" w:rsidTr="00786823">
        <w:trPr>
          <w:cantSplit/>
          <w:trHeight w:val="404"/>
          <w:jc w:val="center"/>
        </w:trPr>
        <w:tc>
          <w:tcPr>
            <w:tcW w:w="900"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  費  別</w:t>
            </w:r>
          </w:p>
        </w:tc>
        <w:tc>
          <w:tcPr>
            <w:tcW w:w="1790" w:type="dxa"/>
            <w:vMerge w:val="restart"/>
            <w:shd w:val="clear" w:color="auto" w:fill="F3F3F3"/>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312"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64"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209"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639" w:type="dxa"/>
            <w:gridSpan w:val="2"/>
            <w:shd w:val="clear" w:color="auto" w:fill="F3F3F3"/>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經   費   來   源</w:t>
            </w:r>
          </w:p>
        </w:tc>
      </w:tr>
      <w:tr w:rsidR="003B5132" w:rsidRPr="003B5132" w:rsidTr="00786823">
        <w:trPr>
          <w:cantSplit/>
          <w:trHeight w:val="404"/>
          <w:jc w:val="center"/>
        </w:trPr>
        <w:tc>
          <w:tcPr>
            <w:tcW w:w="900"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790"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1312" w:type="dxa"/>
            <w:vMerge/>
            <w:shd w:val="clear" w:color="auto" w:fill="F3F3F3"/>
            <w:vAlign w:val="center"/>
          </w:tcPr>
          <w:p w:rsidR="00B56E5A" w:rsidRPr="003B5132" w:rsidRDefault="00B56E5A" w:rsidP="00F6610E">
            <w:pPr>
              <w:adjustRightInd w:val="0"/>
              <w:snapToGrid w:val="0"/>
              <w:jc w:val="center"/>
              <w:rPr>
                <w:rFonts w:ascii="標楷體" w:eastAsia="標楷體" w:hAnsi="標楷體"/>
              </w:rPr>
            </w:pPr>
          </w:p>
        </w:tc>
        <w:tc>
          <w:tcPr>
            <w:tcW w:w="1564"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209"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479"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59"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786823">
        <w:trPr>
          <w:cantSplit/>
          <w:trHeight w:val="404"/>
          <w:jc w:val="center"/>
        </w:trPr>
        <w:tc>
          <w:tcPr>
            <w:tcW w:w="900" w:type="dxa"/>
            <w:vMerge w:val="restart"/>
            <w:shd w:val="clear" w:color="auto" w:fill="auto"/>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90" w:type="dxa"/>
            <w:shd w:val="clear" w:color="auto" w:fill="auto"/>
            <w:vAlign w:val="center"/>
          </w:tcPr>
          <w:p w:rsidR="00B56E5A" w:rsidRPr="003B5132" w:rsidRDefault="00B56E5A" w:rsidP="00F6610E">
            <w:pPr>
              <w:rPr>
                <w:rFonts w:ascii="標楷體" w:eastAsia="標楷體" w:hAnsi="標楷體"/>
              </w:rPr>
            </w:pPr>
          </w:p>
        </w:tc>
        <w:tc>
          <w:tcPr>
            <w:tcW w:w="131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4"/>
          <w:jc w:val="center"/>
        </w:trPr>
        <w:tc>
          <w:tcPr>
            <w:tcW w:w="900"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1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4"/>
          <w:jc w:val="center"/>
        </w:trPr>
        <w:tc>
          <w:tcPr>
            <w:tcW w:w="900"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31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4"/>
          <w:jc w:val="center"/>
        </w:trPr>
        <w:tc>
          <w:tcPr>
            <w:tcW w:w="900"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90"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12"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64"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20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7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59"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4"/>
          <w:jc w:val="center"/>
        </w:trPr>
        <w:tc>
          <w:tcPr>
            <w:tcW w:w="269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4"/>
          <w:jc w:val="center"/>
        </w:trPr>
        <w:tc>
          <w:tcPr>
            <w:tcW w:w="900" w:type="dxa"/>
            <w:vMerge w:val="restart"/>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90" w:type="dxa"/>
            <w:vAlign w:val="center"/>
          </w:tcPr>
          <w:p w:rsidR="00B56E5A" w:rsidRPr="003B5132" w:rsidRDefault="00B56E5A" w:rsidP="00F6610E">
            <w:pPr>
              <w:adjustRightInd w:val="0"/>
              <w:snapToGrid w:val="0"/>
              <w:jc w:val="both"/>
              <w:rPr>
                <w:rFonts w:ascii="標楷體" w:eastAsia="標楷體" w:hAnsi="標楷體"/>
              </w:rPr>
            </w:pP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4"/>
          <w:jc w:val="center"/>
        </w:trPr>
        <w:tc>
          <w:tcPr>
            <w:tcW w:w="900" w:type="dxa"/>
            <w:vMerge/>
            <w:vAlign w:val="center"/>
          </w:tcPr>
          <w:p w:rsidR="00B56E5A" w:rsidRPr="003B5132" w:rsidRDefault="00B56E5A" w:rsidP="00F6610E">
            <w:pPr>
              <w:adjustRightInd w:val="0"/>
              <w:snapToGrid w:val="0"/>
              <w:jc w:val="center"/>
              <w:rPr>
                <w:rFonts w:ascii="標楷體" w:eastAsia="標楷體" w:hAnsi="標楷體"/>
              </w:rPr>
            </w:pPr>
          </w:p>
        </w:tc>
        <w:tc>
          <w:tcPr>
            <w:tcW w:w="1790" w:type="dxa"/>
            <w:vAlign w:val="center"/>
          </w:tcPr>
          <w:p w:rsidR="00B56E5A" w:rsidRPr="003B5132" w:rsidRDefault="00B56E5A" w:rsidP="00F6610E">
            <w:pPr>
              <w:adjustRightInd w:val="0"/>
              <w:snapToGrid w:val="0"/>
              <w:jc w:val="both"/>
              <w:rPr>
                <w:rFonts w:ascii="標楷體" w:eastAsia="標楷體" w:hAnsi="標楷體"/>
              </w:rPr>
            </w:pP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4"/>
          <w:jc w:val="center"/>
        </w:trPr>
        <w:tc>
          <w:tcPr>
            <w:tcW w:w="900" w:type="dxa"/>
            <w:vMerge/>
            <w:vAlign w:val="center"/>
          </w:tcPr>
          <w:p w:rsidR="00B56E5A" w:rsidRPr="003B5132" w:rsidRDefault="00B56E5A" w:rsidP="00F6610E">
            <w:pPr>
              <w:adjustRightInd w:val="0"/>
              <w:snapToGrid w:val="0"/>
              <w:jc w:val="center"/>
              <w:rPr>
                <w:rFonts w:ascii="標楷體" w:eastAsia="標楷體" w:hAnsi="標楷體"/>
              </w:rPr>
            </w:pPr>
          </w:p>
        </w:tc>
        <w:tc>
          <w:tcPr>
            <w:tcW w:w="1790" w:type="dxa"/>
            <w:vAlign w:val="center"/>
          </w:tcPr>
          <w:p w:rsidR="00B56E5A" w:rsidRPr="003B5132" w:rsidRDefault="00B56E5A" w:rsidP="00F6610E">
            <w:pPr>
              <w:spacing w:line="0" w:lineRule="atLeast"/>
              <w:jc w:val="both"/>
              <w:rPr>
                <w:rFonts w:ascii="標楷體" w:eastAsia="標楷體" w:hAnsi="標楷體"/>
              </w:rPr>
            </w:pP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4"/>
          <w:jc w:val="center"/>
        </w:trPr>
        <w:tc>
          <w:tcPr>
            <w:tcW w:w="900" w:type="dxa"/>
            <w:vMerge/>
            <w:vAlign w:val="center"/>
          </w:tcPr>
          <w:p w:rsidR="00B56E5A" w:rsidRPr="003B5132" w:rsidRDefault="00B56E5A" w:rsidP="00F6610E">
            <w:pPr>
              <w:adjustRightInd w:val="0"/>
              <w:snapToGrid w:val="0"/>
              <w:jc w:val="center"/>
              <w:rPr>
                <w:rFonts w:ascii="標楷體" w:eastAsia="標楷體" w:hAnsi="標楷體"/>
              </w:rPr>
            </w:pPr>
          </w:p>
        </w:tc>
        <w:tc>
          <w:tcPr>
            <w:tcW w:w="1790" w:type="dxa"/>
            <w:vAlign w:val="center"/>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4"/>
          <w:jc w:val="center"/>
        </w:trPr>
        <w:tc>
          <w:tcPr>
            <w:tcW w:w="269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pStyle w:val="ad"/>
              <w:ind w:left="480" w:hanging="480"/>
              <w:rPr>
                <w:rFonts w:ascii="標楷體" w:eastAsia="標楷體" w:hAnsi="標楷體"/>
                <w:kern w:val="2"/>
                <w:sz w:val="24"/>
                <w:lang w:bidi="ar-SA"/>
              </w:rPr>
            </w:pPr>
          </w:p>
        </w:tc>
        <w:tc>
          <w:tcPr>
            <w:tcW w:w="1159"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958"/>
          <w:jc w:val="center"/>
        </w:trPr>
        <w:tc>
          <w:tcPr>
            <w:tcW w:w="2691"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合       計</w:t>
            </w:r>
          </w:p>
        </w:tc>
        <w:tc>
          <w:tcPr>
            <w:tcW w:w="1312" w:type="dxa"/>
            <w:vAlign w:val="center"/>
          </w:tcPr>
          <w:p w:rsidR="00B56E5A" w:rsidRPr="003B5132" w:rsidRDefault="00B56E5A" w:rsidP="00F6610E">
            <w:pPr>
              <w:adjustRightInd w:val="0"/>
              <w:snapToGrid w:val="0"/>
              <w:jc w:val="center"/>
              <w:rPr>
                <w:rFonts w:ascii="標楷體" w:eastAsia="標楷體" w:hAnsi="標楷體"/>
              </w:rPr>
            </w:pPr>
          </w:p>
        </w:tc>
        <w:tc>
          <w:tcPr>
            <w:tcW w:w="1564" w:type="dxa"/>
          </w:tcPr>
          <w:p w:rsidR="00B56E5A" w:rsidRPr="003B5132" w:rsidRDefault="00B56E5A" w:rsidP="00F6610E">
            <w:pPr>
              <w:adjustRightInd w:val="0"/>
              <w:snapToGrid w:val="0"/>
              <w:jc w:val="distribute"/>
              <w:rPr>
                <w:rFonts w:ascii="標楷體" w:eastAsia="標楷體" w:hAnsi="標楷體"/>
              </w:rPr>
            </w:pPr>
          </w:p>
        </w:tc>
        <w:tc>
          <w:tcPr>
            <w:tcW w:w="1209" w:type="dxa"/>
          </w:tcPr>
          <w:p w:rsidR="00B56E5A" w:rsidRPr="003B5132" w:rsidRDefault="00B56E5A" w:rsidP="00F6610E">
            <w:pPr>
              <w:adjustRightInd w:val="0"/>
              <w:snapToGrid w:val="0"/>
              <w:jc w:val="distribute"/>
              <w:rPr>
                <w:rFonts w:ascii="標楷體" w:eastAsia="標楷體" w:hAnsi="標楷體"/>
              </w:rPr>
            </w:pPr>
          </w:p>
        </w:tc>
        <w:tc>
          <w:tcPr>
            <w:tcW w:w="1479" w:type="dxa"/>
          </w:tcPr>
          <w:p w:rsidR="00B56E5A" w:rsidRPr="003B5132" w:rsidRDefault="00B56E5A" w:rsidP="00F6610E">
            <w:pPr>
              <w:adjustRightInd w:val="0"/>
              <w:snapToGrid w:val="0"/>
              <w:jc w:val="both"/>
              <w:rPr>
                <w:rFonts w:ascii="標楷體" w:eastAsia="標楷體" w:hAnsi="標楷體"/>
              </w:rPr>
            </w:pPr>
          </w:p>
        </w:tc>
        <w:tc>
          <w:tcPr>
            <w:tcW w:w="1159" w:type="dxa"/>
          </w:tcPr>
          <w:p w:rsidR="00B56E5A" w:rsidRPr="003B5132" w:rsidRDefault="00B56E5A" w:rsidP="00F6610E">
            <w:pPr>
              <w:adjustRightInd w:val="0"/>
              <w:snapToGrid w:val="0"/>
              <w:jc w:val="both"/>
              <w:rPr>
                <w:rFonts w:ascii="標楷體" w:eastAsia="標楷體" w:hAnsi="標楷體"/>
              </w:rPr>
            </w:pPr>
          </w:p>
        </w:tc>
      </w:tr>
    </w:tbl>
    <w:p w:rsidR="00B56E5A" w:rsidRPr="003B5132" w:rsidRDefault="00003007" w:rsidP="00B56E5A">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w:t>
      </w:r>
      <w:r w:rsidR="00B56E5A" w:rsidRPr="003B5132">
        <w:rPr>
          <w:rFonts w:ascii="標楷體" w:eastAsia="標楷體" w:hAnsi="標楷體" w:hint="eastAsia"/>
        </w:rPr>
        <w:t>請將經費預算表各執行項目，依照補助作業要點補助項目分列彙整於本表，有關人事費、水電費等館所自籌自辦項目，請列於其他類別中；完成評鑑博物館之提案如涉及協作計畫，請將預計辦理事項及所需經費併於提升計畫提出，經費表請分別編列，且請勿與提升計畫相互留用</w:t>
      </w:r>
      <w:r w:rsidRPr="003B5132">
        <w:rPr>
          <w:rFonts w:ascii="標楷體" w:eastAsia="標楷體" w:hAnsi="標楷體" w:hint="eastAsia"/>
        </w:rPr>
        <w:t>)</w:t>
      </w:r>
    </w:p>
    <w:p w:rsidR="00B56E5A" w:rsidRPr="003B5132" w:rsidRDefault="00B56E5A" w:rsidP="00B56E5A">
      <w:pPr>
        <w:adjustRightInd w:val="0"/>
        <w:snapToGrid w:val="0"/>
        <w:rPr>
          <w:rFonts w:ascii="標楷體" w:eastAsia="標楷體" w:hAnsi="標楷體"/>
          <w:b/>
          <w:bCs/>
          <w:sz w:val="28"/>
        </w:rPr>
      </w:pPr>
    </w:p>
    <w:p w:rsidR="00B56E5A" w:rsidRPr="003B5132" w:rsidRDefault="00003007" w:rsidP="00B56E5A">
      <w:pPr>
        <w:adjustRightInd w:val="0"/>
        <w:snapToGrid w:val="0"/>
        <w:spacing w:afterLines="50" w:after="180"/>
        <w:rPr>
          <w:rFonts w:ascii="標楷體" w:eastAsia="標楷體" w:hAnsi="標楷體"/>
        </w:rPr>
      </w:pPr>
      <w:r w:rsidRPr="003B5132">
        <w:rPr>
          <w:rFonts w:ascii="標楷體" w:eastAsia="標楷體" w:hAnsi="標楷體" w:hint="eastAsia"/>
          <w:sz w:val="28"/>
        </w:rPr>
        <w:t>(</w:t>
      </w:r>
      <w:r w:rsidR="00B56E5A" w:rsidRPr="003B5132">
        <w:rPr>
          <w:rFonts w:ascii="標楷體" w:eastAsia="標楷體" w:hAnsi="標楷體" w:hint="eastAsia"/>
          <w:sz w:val="28"/>
        </w:rPr>
        <w:t>二</w:t>
      </w:r>
      <w:r w:rsidRPr="003B5132">
        <w:rPr>
          <w:rFonts w:ascii="標楷體" w:eastAsia="標楷體" w:hAnsi="標楷體" w:hint="eastAsia"/>
          <w:sz w:val="28"/>
        </w:rPr>
        <w:t>)</w:t>
      </w:r>
      <w:r w:rsidR="00B56E5A" w:rsidRPr="003B5132">
        <w:rPr>
          <w:rFonts w:ascii="標楷體" w:eastAsia="標楷體" w:hAnsi="標楷體" w:hint="eastAsia"/>
          <w:sz w:val="28"/>
        </w:rPr>
        <w:t>111年度經費預算表</w:t>
      </w:r>
      <w:r w:rsidR="00B56E5A" w:rsidRPr="003B5132">
        <w:rPr>
          <w:rFonts w:ascii="標楷體" w:eastAsia="標楷體" w:hAnsi="標楷體" w:hint="eastAsia"/>
        </w:rPr>
        <w:t>【若為跨年度計畫，請分年臚列】</w:t>
      </w:r>
    </w:p>
    <w:tbl>
      <w:tblPr>
        <w:tblW w:w="9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1747"/>
        <w:gridCol w:w="1280"/>
        <w:gridCol w:w="1527"/>
        <w:gridCol w:w="1179"/>
        <w:gridCol w:w="1443"/>
        <w:gridCol w:w="1132"/>
      </w:tblGrid>
      <w:tr w:rsidR="003B5132" w:rsidRPr="003B5132" w:rsidTr="00786823">
        <w:trPr>
          <w:cantSplit/>
          <w:trHeight w:val="406"/>
          <w:jc w:val="center"/>
        </w:trPr>
        <w:tc>
          <w:tcPr>
            <w:tcW w:w="879"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  費  別</w:t>
            </w:r>
          </w:p>
        </w:tc>
        <w:tc>
          <w:tcPr>
            <w:tcW w:w="1747" w:type="dxa"/>
            <w:vMerge w:val="restart"/>
            <w:shd w:val="clear" w:color="auto" w:fill="F3F3F3"/>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280"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27"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179"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575" w:type="dxa"/>
            <w:gridSpan w:val="2"/>
            <w:shd w:val="clear" w:color="auto" w:fill="F3F3F3"/>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經   費   來   源</w:t>
            </w:r>
          </w:p>
        </w:tc>
      </w:tr>
      <w:tr w:rsidR="003B5132" w:rsidRPr="003B5132" w:rsidTr="00786823">
        <w:trPr>
          <w:cantSplit/>
          <w:trHeight w:val="406"/>
          <w:jc w:val="center"/>
        </w:trPr>
        <w:tc>
          <w:tcPr>
            <w:tcW w:w="879"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747"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1280" w:type="dxa"/>
            <w:vMerge/>
            <w:shd w:val="clear" w:color="auto" w:fill="F3F3F3"/>
            <w:vAlign w:val="center"/>
          </w:tcPr>
          <w:p w:rsidR="00B56E5A" w:rsidRPr="003B5132" w:rsidRDefault="00B56E5A" w:rsidP="00F6610E">
            <w:pPr>
              <w:adjustRightInd w:val="0"/>
              <w:snapToGrid w:val="0"/>
              <w:jc w:val="center"/>
              <w:rPr>
                <w:rFonts w:ascii="標楷體" w:eastAsia="標楷體" w:hAnsi="標楷體"/>
              </w:rPr>
            </w:pPr>
          </w:p>
        </w:tc>
        <w:tc>
          <w:tcPr>
            <w:tcW w:w="1527"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179"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443"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31"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786823">
        <w:trPr>
          <w:cantSplit/>
          <w:trHeight w:val="406"/>
          <w:jc w:val="center"/>
        </w:trPr>
        <w:tc>
          <w:tcPr>
            <w:tcW w:w="879" w:type="dxa"/>
            <w:vMerge w:val="restart"/>
            <w:shd w:val="clear" w:color="auto" w:fill="auto"/>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47" w:type="dxa"/>
            <w:shd w:val="clear" w:color="auto" w:fill="auto"/>
            <w:vAlign w:val="center"/>
          </w:tcPr>
          <w:p w:rsidR="00B56E5A" w:rsidRPr="003B5132" w:rsidRDefault="00B56E5A" w:rsidP="00F6610E">
            <w:pPr>
              <w:rPr>
                <w:rFonts w:ascii="標楷體" w:eastAsia="標楷體" w:hAnsi="標楷體"/>
              </w:rPr>
            </w:pPr>
          </w:p>
        </w:tc>
        <w:tc>
          <w:tcPr>
            <w:tcW w:w="1280"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6"/>
          <w:jc w:val="center"/>
        </w:trPr>
        <w:tc>
          <w:tcPr>
            <w:tcW w:w="879"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280"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6"/>
          <w:jc w:val="center"/>
        </w:trPr>
        <w:tc>
          <w:tcPr>
            <w:tcW w:w="879"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p>
        </w:tc>
        <w:tc>
          <w:tcPr>
            <w:tcW w:w="1280"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6"/>
          <w:jc w:val="center"/>
        </w:trPr>
        <w:tc>
          <w:tcPr>
            <w:tcW w:w="879" w:type="dxa"/>
            <w:vMerge/>
            <w:shd w:val="clear" w:color="auto" w:fill="auto"/>
          </w:tcPr>
          <w:p w:rsidR="00B56E5A" w:rsidRPr="003B5132" w:rsidRDefault="00B56E5A" w:rsidP="00F6610E">
            <w:pPr>
              <w:adjustRightInd w:val="0"/>
              <w:snapToGrid w:val="0"/>
              <w:jc w:val="distribute"/>
              <w:rPr>
                <w:rFonts w:ascii="標楷體" w:eastAsia="標楷體" w:hAnsi="標楷體"/>
              </w:rPr>
            </w:pPr>
          </w:p>
        </w:tc>
        <w:tc>
          <w:tcPr>
            <w:tcW w:w="1747" w:type="dxa"/>
            <w:shd w:val="clear" w:color="auto" w:fill="auto"/>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280"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527"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179" w:type="dxa"/>
            <w:shd w:val="clear" w:color="auto" w:fill="auto"/>
          </w:tcPr>
          <w:p w:rsidR="00B56E5A" w:rsidRPr="003B5132" w:rsidRDefault="00B56E5A" w:rsidP="00F6610E">
            <w:pPr>
              <w:adjustRightInd w:val="0"/>
              <w:snapToGrid w:val="0"/>
              <w:jc w:val="distribute"/>
              <w:rPr>
                <w:rFonts w:ascii="標楷體" w:eastAsia="標楷體" w:hAnsi="標楷體"/>
              </w:rPr>
            </w:pPr>
          </w:p>
        </w:tc>
        <w:tc>
          <w:tcPr>
            <w:tcW w:w="1443"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c>
          <w:tcPr>
            <w:tcW w:w="1131" w:type="dxa"/>
            <w:shd w:val="clear" w:color="auto" w:fill="auto"/>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786823">
        <w:trPr>
          <w:cantSplit/>
          <w:trHeight w:val="406"/>
          <w:jc w:val="center"/>
        </w:trPr>
        <w:tc>
          <w:tcPr>
            <w:tcW w:w="2626"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6"/>
          <w:jc w:val="center"/>
        </w:trPr>
        <w:tc>
          <w:tcPr>
            <w:tcW w:w="879" w:type="dxa"/>
            <w:vMerge w:val="restart"/>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47" w:type="dxa"/>
            <w:vAlign w:val="center"/>
          </w:tcPr>
          <w:p w:rsidR="00B56E5A" w:rsidRPr="003B5132" w:rsidRDefault="00B56E5A" w:rsidP="00F6610E">
            <w:pPr>
              <w:adjustRightInd w:val="0"/>
              <w:snapToGrid w:val="0"/>
              <w:jc w:val="both"/>
              <w:rPr>
                <w:rFonts w:ascii="標楷體" w:eastAsia="標楷體" w:hAnsi="標楷體"/>
              </w:rPr>
            </w:pP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6"/>
          <w:jc w:val="center"/>
        </w:trPr>
        <w:tc>
          <w:tcPr>
            <w:tcW w:w="879" w:type="dxa"/>
            <w:vMerge/>
            <w:vAlign w:val="center"/>
          </w:tcPr>
          <w:p w:rsidR="00B56E5A" w:rsidRPr="003B5132" w:rsidRDefault="00B56E5A" w:rsidP="00F6610E">
            <w:pPr>
              <w:adjustRightInd w:val="0"/>
              <w:snapToGrid w:val="0"/>
              <w:jc w:val="center"/>
              <w:rPr>
                <w:rFonts w:ascii="標楷體" w:eastAsia="標楷體" w:hAnsi="標楷體"/>
              </w:rPr>
            </w:pPr>
          </w:p>
        </w:tc>
        <w:tc>
          <w:tcPr>
            <w:tcW w:w="1747" w:type="dxa"/>
            <w:vAlign w:val="center"/>
          </w:tcPr>
          <w:p w:rsidR="00B56E5A" w:rsidRPr="003B5132" w:rsidRDefault="00B56E5A" w:rsidP="00F6610E">
            <w:pPr>
              <w:adjustRightInd w:val="0"/>
              <w:snapToGrid w:val="0"/>
              <w:jc w:val="both"/>
              <w:rPr>
                <w:rFonts w:ascii="標楷體" w:eastAsia="標楷體" w:hAnsi="標楷體"/>
              </w:rPr>
            </w:pP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6"/>
          <w:jc w:val="center"/>
        </w:trPr>
        <w:tc>
          <w:tcPr>
            <w:tcW w:w="879" w:type="dxa"/>
            <w:vMerge/>
            <w:vAlign w:val="center"/>
          </w:tcPr>
          <w:p w:rsidR="00B56E5A" w:rsidRPr="003B5132" w:rsidRDefault="00B56E5A" w:rsidP="00F6610E">
            <w:pPr>
              <w:adjustRightInd w:val="0"/>
              <w:snapToGrid w:val="0"/>
              <w:jc w:val="center"/>
              <w:rPr>
                <w:rFonts w:ascii="標楷體" w:eastAsia="標楷體" w:hAnsi="標楷體"/>
              </w:rPr>
            </w:pPr>
          </w:p>
        </w:tc>
        <w:tc>
          <w:tcPr>
            <w:tcW w:w="1747" w:type="dxa"/>
            <w:vAlign w:val="center"/>
          </w:tcPr>
          <w:p w:rsidR="00B56E5A" w:rsidRPr="003B5132" w:rsidRDefault="00B56E5A" w:rsidP="00F6610E">
            <w:pPr>
              <w:spacing w:line="0" w:lineRule="atLeast"/>
              <w:jc w:val="both"/>
              <w:rPr>
                <w:rFonts w:ascii="標楷體" w:eastAsia="標楷體" w:hAnsi="標楷體"/>
              </w:rPr>
            </w:pP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6"/>
          <w:jc w:val="center"/>
        </w:trPr>
        <w:tc>
          <w:tcPr>
            <w:tcW w:w="879" w:type="dxa"/>
            <w:vMerge/>
            <w:vAlign w:val="center"/>
          </w:tcPr>
          <w:p w:rsidR="00B56E5A" w:rsidRPr="003B5132" w:rsidRDefault="00B56E5A" w:rsidP="00F6610E">
            <w:pPr>
              <w:adjustRightInd w:val="0"/>
              <w:snapToGrid w:val="0"/>
              <w:jc w:val="center"/>
              <w:rPr>
                <w:rFonts w:ascii="標楷體" w:eastAsia="標楷體" w:hAnsi="標楷體"/>
              </w:rPr>
            </w:pPr>
          </w:p>
        </w:tc>
        <w:tc>
          <w:tcPr>
            <w:tcW w:w="1747" w:type="dxa"/>
            <w:vAlign w:val="center"/>
          </w:tcPr>
          <w:p w:rsidR="00B56E5A" w:rsidRPr="003B5132" w:rsidRDefault="00B56E5A" w:rsidP="00F6610E">
            <w:pPr>
              <w:adjustRightInd w:val="0"/>
              <w:snapToGrid w:val="0"/>
              <w:jc w:val="both"/>
              <w:rPr>
                <w:rFonts w:ascii="標楷體" w:eastAsia="標楷體" w:hAnsi="標楷體"/>
              </w:rPr>
            </w:pPr>
            <w:r w:rsidRPr="003B5132">
              <w:rPr>
                <w:rFonts w:ascii="標楷體" w:eastAsia="標楷體" w:hAnsi="標楷體" w:hint="eastAsia"/>
              </w:rPr>
              <w:t>其他</w:t>
            </w:r>
            <w:r w:rsidR="00003007" w:rsidRPr="003B5132">
              <w:rPr>
                <w:rFonts w:ascii="標楷體" w:eastAsia="標楷體" w:hAnsi="標楷體" w:hint="eastAsia"/>
              </w:rPr>
              <w:t>(</w:t>
            </w:r>
            <w:r w:rsidRPr="003B5132">
              <w:rPr>
                <w:rFonts w:ascii="標楷體" w:eastAsia="標楷體" w:hAnsi="標楷體" w:hint="eastAsia"/>
              </w:rPr>
              <w:t>請說明</w:t>
            </w:r>
            <w:r w:rsidR="00003007" w:rsidRPr="003B5132">
              <w:rPr>
                <w:rFonts w:ascii="標楷體" w:eastAsia="標楷體" w:hAnsi="標楷體" w:hint="eastAsia"/>
              </w:rPr>
              <w:t>)</w:t>
            </w: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3B5132" w:rsidRPr="003B5132" w:rsidTr="00786823">
        <w:trPr>
          <w:cantSplit/>
          <w:trHeight w:val="406"/>
          <w:jc w:val="center"/>
        </w:trPr>
        <w:tc>
          <w:tcPr>
            <w:tcW w:w="2626"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小       計</w:t>
            </w: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pStyle w:val="ad"/>
              <w:ind w:left="480" w:hanging="480"/>
              <w:rPr>
                <w:rFonts w:ascii="標楷體" w:eastAsia="標楷體" w:hAnsi="標楷體"/>
                <w:kern w:val="2"/>
                <w:sz w:val="24"/>
                <w:lang w:bidi="ar-SA"/>
              </w:rPr>
            </w:pPr>
          </w:p>
        </w:tc>
        <w:tc>
          <w:tcPr>
            <w:tcW w:w="1131" w:type="dxa"/>
          </w:tcPr>
          <w:p w:rsidR="00B56E5A" w:rsidRPr="003B5132" w:rsidRDefault="00B56E5A" w:rsidP="00F6610E">
            <w:pPr>
              <w:adjustRightInd w:val="0"/>
              <w:snapToGrid w:val="0"/>
              <w:jc w:val="both"/>
              <w:rPr>
                <w:rFonts w:ascii="標楷體" w:eastAsia="標楷體" w:hAnsi="標楷體"/>
              </w:rPr>
            </w:pPr>
          </w:p>
        </w:tc>
      </w:tr>
      <w:tr w:rsidR="00B56E5A" w:rsidRPr="003B5132" w:rsidTr="00786823">
        <w:trPr>
          <w:cantSplit/>
          <w:trHeight w:val="929"/>
          <w:jc w:val="center"/>
        </w:trPr>
        <w:tc>
          <w:tcPr>
            <w:tcW w:w="2626" w:type="dxa"/>
            <w:gridSpan w:val="2"/>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合       計</w:t>
            </w:r>
          </w:p>
        </w:tc>
        <w:tc>
          <w:tcPr>
            <w:tcW w:w="1280" w:type="dxa"/>
            <w:vAlign w:val="center"/>
          </w:tcPr>
          <w:p w:rsidR="00B56E5A" w:rsidRPr="003B5132" w:rsidRDefault="00B56E5A" w:rsidP="00F6610E">
            <w:pPr>
              <w:adjustRightInd w:val="0"/>
              <w:snapToGrid w:val="0"/>
              <w:jc w:val="center"/>
              <w:rPr>
                <w:rFonts w:ascii="標楷體" w:eastAsia="標楷體" w:hAnsi="標楷體"/>
              </w:rPr>
            </w:pPr>
          </w:p>
        </w:tc>
        <w:tc>
          <w:tcPr>
            <w:tcW w:w="1527" w:type="dxa"/>
          </w:tcPr>
          <w:p w:rsidR="00B56E5A" w:rsidRPr="003B5132" w:rsidRDefault="00B56E5A" w:rsidP="00F6610E">
            <w:pPr>
              <w:adjustRightInd w:val="0"/>
              <w:snapToGrid w:val="0"/>
              <w:jc w:val="distribute"/>
              <w:rPr>
                <w:rFonts w:ascii="標楷體" w:eastAsia="標楷體" w:hAnsi="標楷體"/>
              </w:rPr>
            </w:pPr>
          </w:p>
        </w:tc>
        <w:tc>
          <w:tcPr>
            <w:tcW w:w="1179" w:type="dxa"/>
          </w:tcPr>
          <w:p w:rsidR="00B56E5A" w:rsidRPr="003B5132" w:rsidRDefault="00B56E5A" w:rsidP="00F6610E">
            <w:pPr>
              <w:adjustRightInd w:val="0"/>
              <w:snapToGrid w:val="0"/>
              <w:jc w:val="distribute"/>
              <w:rPr>
                <w:rFonts w:ascii="標楷體" w:eastAsia="標楷體" w:hAnsi="標楷體"/>
              </w:rPr>
            </w:pPr>
          </w:p>
        </w:tc>
        <w:tc>
          <w:tcPr>
            <w:tcW w:w="1443" w:type="dxa"/>
          </w:tcPr>
          <w:p w:rsidR="00B56E5A" w:rsidRPr="003B5132" w:rsidRDefault="00B56E5A" w:rsidP="00F6610E">
            <w:pPr>
              <w:adjustRightInd w:val="0"/>
              <w:snapToGrid w:val="0"/>
              <w:jc w:val="both"/>
              <w:rPr>
                <w:rFonts w:ascii="標楷體" w:eastAsia="標楷體" w:hAnsi="標楷體"/>
              </w:rPr>
            </w:pPr>
          </w:p>
        </w:tc>
        <w:tc>
          <w:tcPr>
            <w:tcW w:w="1131" w:type="dxa"/>
          </w:tcPr>
          <w:p w:rsidR="00B56E5A" w:rsidRPr="003B5132" w:rsidRDefault="00B56E5A" w:rsidP="00F6610E">
            <w:pPr>
              <w:adjustRightInd w:val="0"/>
              <w:snapToGrid w:val="0"/>
              <w:jc w:val="both"/>
              <w:rPr>
                <w:rFonts w:ascii="標楷體" w:eastAsia="標楷體" w:hAnsi="標楷體"/>
              </w:rPr>
            </w:pPr>
          </w:p>
        </w:tc>
      </w:tr>
    </w:tbl>
    <w:p w:rsidR="00B56E5A" w:rsidRPr="003B5132" w:rsidRDefault="00B56E5A" w:rsidP="00B56E5A">
      <w:pPr>
        <w:adjustRightInd w:val="0"/>
        <w:snapToGrid w:val="0"/>
        <w:rPr>
          <w:rFonts w:ascii="標楷體" w:eastAsia="標楷體" w:hAnsi="標楷體"/>
        </w:rPr>
      </w:pPr>
    </w:p>
    <w:p w:rsidR="00B56E5A" w:rsidRPr="003B5132" w:rsidRDefault="00B56E5A" w:rsidP="00B56E5A">
      <w:pPr>
        <w:adjustRightInd w:val="0"/>
        <w:snapToGrid w:val="0"/>
        <w:spacing w:afterLines="50" w:after="180"/>
        <w:rPr>
          <w:rFonts w:ascii="標楷體" w:eastAsia="標楷體" w:hAnsi="標楷體"/>
          <w:b/>
          <w:sz w:val="28"/>
        </w:rPr>
      </w:pPr>
      <w:r w:rsidRPr="003B5132">
        <w:rPr>
          <w:rFonts w:ascii="標楷體" w:eastAsia="標楷體" w:hAnsi="標楷體" w:hint="eastAsia"/>
          <w:b/>
          <w:sz w:val="28"/>
        </w:rPr>
        <w:t>二、分年經費情形表</w:t>
      </w:r>
      <w:r w:rsidR="00003007" w:rsidRPr="003B5132">
        <w:rPr>
          <w:rFonts w:ascii="標楷體" w:eastAsia="標楷體" w:hAnsi="標楷體" w:hint="eastAsia"/>
          <w:sz w:val="22"/>
        </w:rPr>
        <w:t>(</w:t>
      </w:r>
      <w:r w:rsidRPr="003B5132">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3B5132" w:rsidRPr="003B5132" w:rsidTr="00F6610E">
        <w:trPr>
          <w:trHeight w:val="340"/>
          <w:jc w:val="center"/>
        </w:trPr>
        <w:tc>
          <w:tcPr>
            <w:tcW w:w="669"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913"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資本門</w:t>
            </w:r>
          </w:p>
        </w:tc>
        <w:tc>
          <w:tcPr>
            <w:tcW w:w="914" w:type="pct"/>
            <w:vMerge w:val="restart"/>
            <w:shd w:val="clear" w:color="000000" w:fill="F3F3F3"/>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14" w:type="pct"/>
            <w:vMerge w:val="restar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590" w:type="pct"/>
            <w:gridSpan w:val="2"/>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F6610E">
        <w:trPr>
          <w:trHeight w:val="340"/>
          <w:jc w:val="center"/>
        </w:trPr>
        <w:tc>
          <w:tcPr>
            <w:tcW w:w="669" w:type="pct"/>
            <w:vMerge/>
            <w:vAlign w:val="center"/>
            <w:hideMark/>
          </w:tcPr>
          <w:p w:rsidR="00B56E5A" w:rsidRPr="003B5132" w:rsidRDefault="00B56E5A" w:rsidP="00F6610E">
            <w:pPr>
              <w:widowControl/>
              <w:rPr>
                <w:rFonts w:ascii="標楷體" w:eastAsia="標楷體" w:hAnsi="標楷體" w:cs="新細明體"/>
                <w:kern w:val="0"/>
              </w:rPr>
            </w:pPr>
          </w:p>
        </w:tc>
        <w:tc>
          <w:tcPr>
            <w:tcW w:w="913" w:type="pct"/>
            <w:vMerge/>
            <w:vAlign w:val="center"/>
          </w:tcPr>
          <w:p w:rsidR="00B56E5A" w:rsidRPr="003B5132" w:rsidRDefault="00B56E5A" w:rsidP="00F6610E">
            <w:pPr>
              <w:widowControl/>
              <w:rPr>
                <w:rFonts w:ascii="標楷體" w:eastAsia="標楷體" w:hAnsi="標楷體" w:cs="新細明體"/>
                <w:kern w:val="0"/>
              </w:rPr>
            </w:pPr>
          </w:p>
        </w:tc>
        <w:tc>
          <w:tcPr>
            <w:tcW w:w="914" w:type="pct"/>
            <w:vMerge/>
            <w:vAlign w:val="center"/>
          </w:tcPr>
          <w:p w:rsidR="00B56E5A" w:rsidRPr="003B5132" w:rsidRDefault="00B56E5A" w:rsidP="00F6610E">
            <w:pPr>
              <w:widowControl/>
              <w:rPr>
                <w:rFonts w:ascii="標楷體" w:eastAsia="標楷體" w:hAnsi="標楷體" w:cs="新細明體"/>
                <w:kern w:val="0"/>
              </w:rPr>
            </w:pPr>
          </w:p>
        </w:tc>
        <w:tc>
          <w:tcPr>
            <w:tcW w:w="914" w:type="pct"/>
            <w:vMerge/>
            <w:vAlign w:val="center"/>
            <w:hideMark/>
          </w:tcPr>
          <w:p w:rsidR="00B56E5A" w:rsidRPr="003B5132" w:rsidRDefault="00B56E5A" w:rsidP="00F6610E">
            <w:pPr>
              <w:widowControl/>
              <w:rPr>
                <w:rFonts w:ascii="標楷體" w:eastAsia="標楷體" w:hAnsi="標楷體" w:cs="新細明體"/>
                <w:kern w:val="0"/>
              </w:rPr>
            </w:pPr>
          </w:p>
        </w:tc>
        <w:tc>
          <w:tcPr>
            <w:tcW w:w="795"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795" w:type="pct"/>
            <w:shd w:val="clear" w:color="000000" w:fill="F3F3F3"/>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F6610E">
        <w:trPr>
          <w:trHeight w:val="762"/>
          <w:jc w:val="center"/>
        </w:trPr>
        <w:tc>
          <w:tcPr>
            <w:tcW w:w="66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110</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762"/>
          <w:jc w:val="center"/>
        </w:trPr>
        <w:tc>
          <w:tcPr>
            <w:tcW w:w="669" w:type="pct"/>
            <w:shd w:val="clear" w:color="auto" w:fill="auto"/>
            <w:vAlign w:val="center"/>
          </w:tcPr>
          <w:p w:rsidR="00B56E5A" w:rsidRPr="003B5132" w:rsidRDefault="00B56E5A" w:rsidP="00F6610E">
            <w:pPr>
              <w:jc w:val="center"/>
              <w:rPr>
                <w:rFonts w:ascii="標楷體" w:eastAsia="標楷體" w:hAnsi="標楷體"/>
              </w:rPr>
            </w:pPr>
            <w:r w:rsidRPr="003B5132">
              <w:rPr>
                <w:rFonts w:ascii="標楷體" w:eastAsia="標楷體" w:hAnsi="標楷體"/>
              </w:rPr>
              <w:t>111</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762"/>
          <w:jc w:val="center"/>
        </w:trPr>
        <w:tc>
          <w:tcPr>
            <w:tcW w:w="669"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913"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914" w:type="pct"/>
            <w:shd w:val="clear" w:color="auto" w:fill="auto"/>
            <w:vAlign w:val="center"/>
          </w:tcPr>
          <w:p w:rsidR="00B56E5A" w:rsidRPr="003B5132" w:rsidRDefault="00B56E5A" w:rsidP="00F6610E">
            <w:pPr>
              <w:widowControl/>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c>
          <w:tcPr>
            <w:tcW w:w="795" w:type="pct"/>
            <w:shd w:val="clear" w:color="auto" w:fill="auto"/>
            <w:vAlign w:val="center"/>
          </w:tcPr>
          <w:p w:rsidR="00B56E5A" w:rsidRPr="003B5132" w:rsidRDefault="00B56E5A" w:rsidP="00F6610E">
            <w:pPr>
              <w:widowControl/>
              <w:jc w:val="center"/>
              <w:rPr>
                <w:rFonts w:ascii="標楷體" w:eastAsia="標楷體" w:hAnsi="標楷體" w:cs="新細明體"/>
                <w:kern w:val="0"/>
              </w:rPr>
            </w:pPr>
          </w:p>
        </w:tc>
      </w:tr>
    </w:tbl>
    <w:p w:rsidR="00B56E5A" w:rsidRPr="003B5132" w:rsidRDefault="00B56E5A" w:rsidP="00B56E5A">
      <w:pPr>
        <w:adjustRightInd w:val="0"/>
        <w:snapToGrid w:val="0"/>
        <w:spacing w:beforeLines="100" w:before="360" w:afterLines="50" w:after="180"/>
        <w:rPr>
          <w:rFonts w:ascii="標楷體" w:eastAsia="標楷體" w:hAnsi="標楷體"/>
          <w:b/>
          <w:sz w:val="28"/>
        </w:rPr>
      </w:pPr>
      <w:r w:rsidRPr="003B5132">
        <w:rPr>
          <w:rFonts w:ascii="標楷體" w:eastAsia="標楷體" w:hAnsi="標楷體" w:hint="eastAsia"/>
          <w:b/>
          <w:sz w:val="28"/>
        </w:rPr>
        <w:t>三、經</w:t>
      </w:r>
      <w:r w:rsidRPr="003B5132">
        <w:rPr>
          <w:rFonts w:ascii="標楷體" w:eastAsia="標楷體" w:hAnsi="標楷體"/>
          <w:b/>
          <w:sz w:val="28"/>
        </w:rPr>
        <w:t>費分析概算表</w:t>
      </w:r>
      <w:r w:rsidR="00003007" w:rsidRPr="003B5132">
        <w:rPr>
          <w:rFonts w:ascii="標楷體" w:eastAsia="標楷體" w:hAnsi="標楷體" w:hint="eastAsia"/>
        </w:rPr>
        <w:t>(</w:t>
      </w:r>
      <w:r w:rsidRPr="003B5132">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項次</w:t>
            </w:r>
          </w:p>
        </w:tc>
        <w:tc>
          <w:tcPr>
            <w:tcW w:w="1412"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工作內容</w:t>
            </w:r>
          </w:p>
        </w:tc>
        <w:tc>
          <w:tcPr>
            <w:tcW w:w="889"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單位</w:t>
            </w:r>
          </w:p>
        </w:tc>
        <w:tc>
          <w:tcPr>
            <w:tcW w:w="102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數量</w:t>
            </w:r>
          </w:p>
        </w:tc>
        <w:tc>
          <w:tcPr>
            <w:tcW w:w="140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單價</w:t>
            </w:r>
          </w:p>
        </w:tc>
        <w:tc>
          <w:tcPr>
            <w:tcW w:w="178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複價</w:t>
            </w:r>
          </w:p>
        </w:tc>
        <w:tc>
          <w:tcPr>
            <w:tcW w:w="1904"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備註</w:t>
            </w: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壹</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發包工作費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FFFFFF"/>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w:t>
            </w:r>
          </w:p>
        </w:tc>
        <w:tc>
          <w:tcPr>
            <w:tcW w:w="1412" w:type="dxa"/>
            <w:shd w:val="clear" w:color="auto" w:fill="FFFFFF"/>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直接工程費</w:t>
            </w:r>
          </w:p>
        </w:tc>
        <w:tc>
          <w:tcPr>
            <w:tcW w:w="889"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FFFFFF"/>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一.1</w:t>
            </w:r>
          </w:p>
        </w:tc>
        <w:tc>
          <w:tcPr>
            <w:tcW w:w="1412" w:type="dxa"/>
            <w:shd w:val="clear" w:color="auto" w:fill="FFFFFF"/>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一.2</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一.3</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間接工程費</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snapToGrid w:val="0"/>
              <w:spacing w:line="240" w:lineRule="atLeast"/>
              <w:contextualSpacing/>
              <w:jc w:val="both"/>
              <w:rPr>
                <w:rFonts w:ascii="標楷體" w:eastAsia="標楷體" w:hAnsi="標楷體"/>
              </w:rPr>
            </w:pPr>
            <w:r w:rsidRPr="003B5132">
              <w:rPr>
                <w:rFonts w:ascii="標楷體" w:eastAsia="標楷體" w:hAnsi="標楷體"/>
                <w:sz w:val="20"/>
              </w:rPr>
              <w:t>如包商利潤、安全衛生管理費、品管費、稅捐及保險費等</w:t>
            </w: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二.1</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二.2</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二.3</w:t>
            </w:r>
          </w:p>
        </w:tc>
        <w:tc>
          <w:tcPr>
            <w:tcW w:w="1412" w:type="dxa"/>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貳</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工程管理費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參</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監造費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r>
      <w:tr w:rsidR="003B5132" w:rsidRPr="003B5132" w:rsidTr="00F6610E">
        <w:trPr>
          <w:trHeight w:val="455"/>
          <w:jc w:val="center"/>
        </w:trPr>
        <w:tc>
          <w:tcPr>
            <w:tcW w:w="1135"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肆</w:t>
            </w:r>
          </w:p>
        </w:tc>
        <w:tc>
          <w:tcPr>
            <w:tcW w:w="1412"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行政規費</w:t>
            </w:r>
          </w:p>
        </w:tc>
        <w:tc>
          <w:tcPr>
            <w:tcW w:w="889"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B56E5A" w:rsidRPr="003B5132" w:rsidRDefault="00B56E5A" w:rsidP="00F6610E">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sz w:val="20"/>
              </w:rPr>
              <w:t>如空</w:t>
            </w:r>
            <w:r w:rsidRPr="003B5132">
              <w:rPr>
                <w:rFonts w:ascii="標楷體" w:eastAsia="標楷體" w:hAnsi="標楷體" w:hint="eastAsia"/>
                <w:sz w:val="20"/>
              </w:rPr>
              <w:t>污</w:t>
            </w:r>
            <w:r w:rsidRPr="003B5132">
              <w:rPr>
                <w:rFonts w:ascii="標楷體" w:eastAsia="標楷體" w:hAnsi="標楷體"/>
                <w:sz w:val="20"/>
              </w:rPr>
              <w:t>費、建照審查費等</w:t>
            </w:r>
          </w:p>
        </w:tc>
      </w:tr>
      <w:tr w:rsidR="003B5132" w:rsidRPr="003B5132" w:rsidTr="00F6610E">
        <w:trPr>
          <w:trHeight w:val="842"/>
          <w:jc w:val="center"/>
        </w:trPr>
        <w:tc>
          <w:tcPr>
            <w:tcW w:w="2547" w:type="dxa"/>
            <w:gridSpan w:val="2"/>
            <w:shd w:val="clear" w:color="auto" w:fill="auto"/>
            <w:tcMar>
              <w:left w:w="103" w:type="dxa"/>
            </w:tcMar>
            <w:vAlign w:val="center"/>
          </w:tcPr>
          <w:p w:rsidR="00B56E5A" w:rsidRPr="003B5132" w:rsidRDefault="00B56E5A" w:rsidP="00F6610E">
            <w:pPr>
              <w:spacing w:line="240" w:lineRule="atLeast"/>
              <w:jc w:val="center"/>
              <w:rPr>
                <w:rFonts w:ascii="標楷體" w:eastAsia="標楷體" w:hAnsi="標楷體"/>
              </w:rPr>
            </w:pPr>
            <w:r w:rsidRPr="003B5132">
              <w:rPr>
                <w:rFonts w:ascii="標楷體" w:eastAsia="標楷體" w:hAnsi="標楷體"/>
              </w:rPr>
              <w:t>總計</w:t>
            </w:r>
          </w:p>
        </w:tc>
        <w:tc>
          <w:tcPr>
            <w:tcW w:w="7006" w:type="dxa"/>
            <w:gridSpan w:val="5"/>
            <w:shd w:val="clear" w:color="auto" w:fill="auto"/>
            <w:tcMar>
              <w:left w:w="103" w:type="dxa"/>
            </w:tcMar>
            <w:vAlign w:val="center"/>
          </w:tcPr>
          <w:p w:rsidR="00B56E5A" w:rsidRPr="003B5132" w:rsidRDefault="00B56E5A" w:rsidP="00F6610E">
            <w:pPr>
              <w:spacing w:line="240" w:lineRule="atLeast"/>
              <w:jc w:val="both"/>
              <w:rPr>
                <w:rFonts w:ascii="標楷體" w:eastAsia="標楷體" w:hAnsi="標楷體"/>
              </w:rPr>
            </w:pPr>
            <w:r w:rsidRPr="003B5132">
              <w:rPr>
                <w:rFonts w:ascii="標楷體" w:eastAsia="標楷體" w:hAnsi="標楷體"/>
              </w:rPr>
              <w:t>新臺幣             元整</w:t>
            </w:r>
          </w:p>
        </w:tc>
      </w:tr>
    </w:tbl>
    <w:p w:rsidR="00B56E5A" w:rsidRPr="003B5132" w:rsidRDefault="00B56E5A" w:rsidP="00A439F7">
      <w:pPr>
        <w:pStyle w:val="ae"/>
        <w:numPr>
          <w:ilvl w:val="1"/>
          <w:numId w:val="5"/>
        </w:numPr>
        <w:adjustRightInd w:val="0"/>
        <w:snapToGrid w:val="0"/>
        <w:spacing w:beforeLines="50" w:before="180" w:afterLines="50" w:after="180"/>
        <w:ind w:leftChars="0" w:left="851" w:hanging="862"/>
        <w:rPr>
          <w:rFonts w:ascii="標楷體" w:eastAsia="標楷體" w:hAnsi="標楷體"/>
          <w:b/>
          <w:sz w:val="32"/>
          <w:szCs w:val="32"/>
        </w:rPr>
      </w:pPr>
      <w:r w:rsidRPr="003B5132">
        <w:rPr>
          <w:rFonts w:ascii="標楷體" w:eastAsia="標楷體" w:hAnsi="標楷體" w:hint="eastAsia"/>
          <w:b/>
          <w:sz w:val="32"/>
        </w:rPr>
        <w:t>預期成果</w:t>
      </w:r>
    </w:p>
    <w:p w:rsidR="00B56E5A" w:rsidRPr="003B5132" w:rsidRDefault="00B56E5A" w:rsidP="00B56E5A">
      <w:pPr>
        <w:pStyle w:val="ae"/>
        <w:adjustRightInd w:val="0"/>
        <w:snapToGrid w:val="0"/>
        <w:spacing w:beforeLines="50" w:before="180" w:afterLines="50" w:after="180"/>
        <w:ind w:leftChars="0" w:left="567"/>
        <w:rPr>
          <w:rFonts w:ascii="標楷體" w:eastAsia="標楷體" w:hAnsi="標楷體"/>
          <w:sz w:val="28"/>
        </w:rPr>
      </w:pPr>
      <w:r w:rsidRPr="003B5132">
        <w:rPr>
          <w:rFonts w:ascii="標楷體" w:eastAsia="標楷體" w:hAnsi="標楷體" w:hint="eastAsia"/>
          <w:sz w:val="28"/>
        </w:rPr>
        <w:t>請依計畫預定執行成效填寫。</w:t>
      </w:r>
    </w:p>
    <w:p w:rsidR="00B56E5A" w:rsidRPr="003B5132" w:rsidRDefault="00B56E5A" w:rsidP="00A439F7">
      <w:pPr>
        <w:pStyle w:val="ae"/>
        <w:numPr>
          <w:ilvl w:val="1"/>
          <w:numId w:val="5"/>
        </w:numPr>
        <w:adjustRightInd w:val="0"/>
        <w:snapToGrid w:val="0"/>
        <w:spacing w:beforeLines="50" w:before="180" w:afterLines="50" w:after="180"/>
        <w:ind w:leftChars="0" w:left="851" w:hanging="851"/>
        <w:rPr>
          <w:rFonts w:ascii="標楷體" w:eastAsia="標楷體" w:hAnsi="標楷體"/>
          <w:b/>
          <w:sz w:val="32"/>
        </w:rPr>
      </w:pPr>
      <w:r w:rsidRPr="003B5132">
        <w:rPr>
          <w:rFonts w:ascii="標楷體" w:eastAsia="標楷體" w:hAnsi="標楷體" w:hint="eastAsia"/>
          <w:b/>
          <w:sz w:val="32"/>
        </w:rPr>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91"/>
        <w:gridCol w:w="7629"/>
      </w:tblGrid>
      <w:tr w:rsidR="003B5132" w:rsidRPr="003B5132" w:rsidTr="00F6610E">
        <w:trPr>
          <w:trHeight w:val="309"/>
          <w:jc w:val="center"/>
        </w:trPr>
        <w:tc>
          <w:tcPr>
            <w:tcW w:w="1691"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建築物面積</w:t>
            </w:r>
          </w:p>
        </w:tc>
        <w:tc>
          <w:tcPr>
            <w:tcW w:w="7629" w:type="dxa"/>
            <w:shd w:val="clear" w:color="auto" w:fill="auto"/>
            <w:vAlign w:val="center"/>
            <w:hideMark/>
          </w:tcPr>
          <w:p w:rsidR="00B56E5A" w:rsidRPr="003B5132" w:rsidRDefault="00B56E5A" w:rsidP="00F6610E">
            <w:pPr>
              <w:rPr>
                <w:rFonts w:ascii="標楷體" w:eastAsia="標楷體" w:hAnsi="標楷體"/>
              </w:rPr>
            </w:pPr>
            <w:r w:rsidRPr="003B5132">
              <w:rPr>
                <w:rFonts w:ascii="標楷體" w:eastAsia="標楷體" w:hAnsi="標楷體"/>
              </w:rPr>
              <w:t>以下請擇</w:t>
            </w:r>
            <w:r w:rsidRPr="003B5132">
              <w:rPr>
                <w:rFonts w:ascii="標楷體" w:eastAsia="標楷體" w:hAnsi="標楷體" w:hint="eastAsia"/>
              </w:rPr>
              <w:t>一</w:t>
            </w:r>
            <w:r w:rsidRPr="003B5132">
              <w:rPr>
                <w:rFonts w:ascii="標楷體" w:eastAsia="標楷體" w:hAnsi="標楷體"/>
              </w:rPr>
              <w:t>填寫：</w:t>
            </w:r>
          </w:p>
          <w:p w:rsidR="00B56E5A" w:rsidRPr="003B5132" w:rsidRDefault="00B56E5A" w:rsidP="00F6610E">
            <w:pPr>
              <w:rPr>
                <w:rFonts w:ascii="標楷體" w:eastAsia="標楷體" w:hAnsi="標楷體"/>
              </w:rPr>
            </w:pPr>
            <w:r w:rsidRPr="003B5132">
              <w:rPr>
                <w:rFonts w:ascii="標楷體" w:eastAsia="標楷體" w:hAnsi="標楷體"/>
              </w:rPr>
              <w:t>1.</w:t>
            </w:r>
            <w:r w:rsidRPr="003B5132">
              <w:rPr>
                <w:rFonts w:ascii="標楷體" w:eastAsia="標楷體" w:hAnsi="標楷體" w:hint="eastAsia"/>
              </w:rPr>
              <w:t>館舍</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rPr>
              <w:t>(</w:t>
            </w:r>
            <w:r w:rsidRPr="003B5132">
              <w:rPr>
                <w:rFonts w:ascii="標楷體" w:eastAsia="標楷體" w:hAnsi="標楷體"/>
              </w:rPr>
              <w:t>地上</w:t>
            </w:r>
            <w:r w:rsidRPr="003B5132">
              <w:rPr>
                <w:rFonts w:ascii="標楷體" w:eastAsia="標楷體" w:hAnsi="標楷體"/>
                <w:u w:val="single"/>
              </w:rPr>
              <w:t xml:space="preserve">       </w:t>
            </w:r>
            <w:r w:rsidRPr="003B5132">
              <w:rPr>
                <w:rFonts w:ascii="標楷體" w:eastAsia="標楷體" w:hAnsi="標楷體" w:hint="eastAsia"/>
              </w:rPr>
              <w:t>樓</w:t>
            </w:r>
            <w:r w:rsidRPr="003B5132">
              <w:rPr>
                <w:rFonts w:ascii="標楷體" w:eastAsia="標楷體" w:hAnsi="標楷體"/>
              </w:rPr>
              <w:t>，地下</w:t>
            </w:r>
            <w:r w:rsidRPr="003B5132">
              <w:rPr>
                <w:rFonts w:ascii="標楷體" w:eastAsia="標楷體" w:hAnsi="標楷體"/>
                <w:u w:val="single"/>
              </w:rPr>
              <w:t xml:space="preserve">       </w:t>
            </w:r>
            <w:r w:rsidRPr="003B5132">
              <w:rPr>
                <w:rFonts w:ascii="標楷體" w:eastAsia="標楷體" w:hAnsi="標楷體" w:hint="eastAsia"/>
              </w:rPr>
              <w:t>樓</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1</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坪、2</w:t>
            </w:r>
            <w:r w:rsidRPr="003B5132">
              <w:rPr>
                <w:rFonts w:ascii="標楷體" w:eastAsia="標楷體" w:hAnsi="標楷體" w:hint="eastAsia"/>
              </w:rPr>
              <w:t>樓</w:t>
            </w:r>
            <w:r w:rsidRPr="003B5132">
              <w:rPr>
                <w:rFonts w:ascii="標楷體" w:eastAsia="標楷體" w:hAnsi="標楷體"/>
                <w:u w:val="single"/>
              </w:rPr>
              <w:t xml:space="preserve">       </w:t>
            </w:r>
            <w:r w:rsidRPr="003B5132">
              <w:rPr>
                <w:rFonts w:ascii="標楷體" w:eastAsia="標楷體" w:hAnsi="標楷體"/>
              </w:rPr>
              <w:t>坪</w:t>
            </w:r>
            <w:r w:rsidR="00003007" w:rsidRPr="003B5132">
              <w:rPr>
                <w:rFonts w:ascii="標楷體" w:eastAsia="標楷體" w:hAnsi="標楷體" w:hint="eastAsia"/>
              </w:rPr>
              <w:t>(</w:t>
            </w:r>
            <w:r w:rsidRPr="003B5132">
              <w:rPr>
                <w:rFonts w:ascii="標楷體" w:eastAsia="標楷體" w:hAnsi="標楷體" w:hint="eastAsia"/>
              </w:rPr>
              <w:t>視現況增加</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F6610E">
            <w:pPr>
              <w:rPr>
                <w:rFonts w:ascii="標楷體" w:eastAsia="標楷體" w:hAnsi="標楷體"/>
                <w:u w:val="single"/>
              </w:rPr>
            </w:pPr>
            <w:r w:rsidRPr="003B5132">
              <w:rPr>
                <w:rFonts w:ascii="標楷體" w:eastAsia="標楷體" w:hAnsi="標楷體"/>
              </w:rPr>
              <w:t>2.館舍位於</w:t>
            </w:r>
            <w:r w:rsidRPr="003B5132">
              <w:rPr>
                <w:rFonts w:ascii="標楷體" w:eastAsia="標楷體" w:hAnsi="標楷體" w:hint="eastAsia"/>
                <w:u w:val="single"/>
              </w:rPr>
              <w:t xml:space="preserve">           </w:t>
            </w:r>
            <w:r w:rsidR="00003007" w:rsidRPr="003B5132">
              <w:rPr>
                <w:rFonts w:ascii="標楷體" w:eastAsia="標楷體" w:hAnsi="標楷體"/>
              </w:rPr>
              <w:t>(</w:t>
            </w:r>
            <w:r w:rsidRPr="003B5132">
              <w:rPr>
                <w:rFonts w:ascii="標楷體" w:eastAsia="標楷體" w:hAnsi="標楷體"/>
              </w:rPr>
              <w:t>建築物名稱</w:t>
            </w:r>
            <w:r w:rsidR="00003007" w:rsidRPr="003B5132">
              <w:rPr>
                <w:rFonts w:ascii="標楷體" w:eastAsia="標楷體" w:hAnsi="標楷體"/>
              </w:rPr>
              <w:t>)</w:t>
            </w:r>
            <w:r w:rsidRPr="003B5132">
              <w:rPr>
                <w:rFonts w:ascii="標楷體" w:eastAsia="標楷體" w:hAnsi="標楷體" w:hint="eastAsia"/>
                <w:u w:val="single"/>
              </w:rPr>
              <w:t xml:space="preserve">    </w:t>
            </w:r>
            <w:r w:rsidRPr="003B5132">
              <w:rPr>
                <w:rFonts w:ascii="標楷體" w:eastAsia="標楷體" w:hAnsi="標楷體" w:hint="eastAsia"/>
              </w:rPr>
              <w:t>樓，</w:t>
            </w:r>
          </w:p>
          <w:p w:rsidR="00B56E5A" w:rsidRPr="003B5132" w:rsidRDefault="00B56E5A" w:rsidP="00F6610E">
            <w:pPr>
              <w:ind w:firstLineChars="100" w:firstLine="240"/>
              <w:rPr>
                <w:rFonts w:ascii="標楷體" w:eastAsia="標楷體" w:hAnsi="標楷體"/>
              </w:rPr>
            </w:pPr>
            <w:r w:rsidRPr="003B5132">
              <w:rPr>
                <w:rFonts w:ascii="標楷體" w:eastAsia="標楷體" w:hAnsi="標楷體"/>
              </w:rPr>
              <w:t>長約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；寬約</w:t>
            </w:r>
            <w:r w:rsidRPr="003B5132">
              <w:rPr>
                <w:rFonts w:ascii="標楷體" w:eastAsia="標楷體" w:hAnsi="標楷體"/>
                <w:u w:val="single"/>
              </w:rPr>
              <w:t xml:space="preserve">       </w:t>
            </w:r>
            <w:r w:rsidRPr="003B5132">
              <w:rPr>
                <w:rFonts w:ascii="標楷體" w:eastAsia="標楷體" w:hAnsi="標楷體" w:hint="eastAsia"/>
              </w:rPr>
              <w:t>公尺</w:t>
            </w:r>
            <w:r w:rsidRPr="003B5132">
              <w:rPr>
                <w:rFonts w:ascii="標楷體" w:eastAsia="標楷體" w:hAnsi="標楷體"/>
              </w:rPr>
              <w:t>；共</w:t>
            </w:r>
            <w:r w:rsidRPr="003B5132">
              <w:rPr>
                <w:rFonts w:ascii="標楷體" w:eastAsia="標楷體" w:hAnsi="標楷體"/>
                <w:u w:val="single"/>
              </w:rPr>
              <w:t xml:space="preserve">       </w:t>
            </w:r>
            <w:r w:rsidRPr="003B5132">
              <w:rPr>
                <w:rFonts w:ascii="標楷體" w:eastAsia="標楷體" w:hAnsi="標楷體"/>
              </w:rPr>
              <w:t>坪</w:t>
            </w:r>
            <w:r w:rsidRPr="003B5132">
              <w:rPr>
                <w:rFonts w:ascii="標楷體" w:eastAsia="標楷體" w:hAnsi="標楷體" w:hint="eastAsia"/>
              </w:rPr>
              <w:t>。</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rPr>
              <w:t>3.如為園區，請簡明介紹館</w:t>
            </w:r>
            <w:r w:rsidRPr="003B5132">
              <w:rPr>
                <w:rFonts w:ascii="標楷體" w:eastAsia="標楷體" w:hAnsi="標楷體" w:hint="eastAsia"/>
              </w:rPr>
              <w:t>舍樓數</w:t>
            </w:r>
            <w:r w:rsidRPr="003B5132">
              <w:rPr>
                <w:rFonts w:ascii="標楷體" w:eastAsia="標楷體" w:hAnsi="標楷體"/>
              </w:rPr>
              <w:t>、坪數、樓層暨園區面積。</w:t>
            </w:r>
          </w:p>
        </w:tc>
      </w:tr>
      <w:tr w:rsidR="003B5132" w:rsidRPr="003B5132" w:rsidTr="00F6610E">
        <w:trPr>
          <w:trHeight w:val="309"/>
          <w:jc w:val="center"/>
        </w:trPr>
        <w:tc>
          <w:tcPr>
            <w:tcW w:w="1691"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建築物使用執照用途說明</w:t>
            </w:r>
          </w:p>
        </w:tc>
        <w:tc>
          <w:tcPr>
            <w:tcW w:w="7629" w:type="dxa"/>
            <w:shd w:val="clear" w:color="auto" w:fill="auto"/>
            <w:vAlign w:val="center"/>
            <w:hideMark/>
          </w:tcPr>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請依使用執照所列內容分樓層填寫</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 xml:space="preserve">1. 1樓用途別：           ；建物使用類組：　　　</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如：D2</w:t>
            </w:r>
            <w:r w:rsidR="00003007" w:rsidRPr="003B5132">
              <w:rPr>
                <w:rFonts w:ascii="標楷體" w:eastAsia="標楷體" w:hAnsi="標楷體" w:cs="新細明體" w:hint="eastAsia"/>
                <w:kern w:val="0"/>
              </w:rPr>
              <w:t>)</w:t>
            </w:r>
          </w:p>
          <w:p w:rsidR="00B56E5A" w:rsidRPr="003B5132" w:rsidRDefault="00B56E5A" w:rsidP="00F6610E">
            <w:pPr>
              <w:rPr>
                <w:rFonts w:ascii="標楷體" w:eastAsia="標楷體" w:hAnsi="標楷體" w:cs="新細明體"/>
                <w:kern w:val="0"/>
              </w:rPr>
            </w:pPr>
            <w:r w:rsidRPr="003B5132">
              <w:rPr>
                <w:rFonts w:ascii="標楷體" w:eastAsia="標楷體" w:hAnsi="標楷體" w:cs="新細明體" w:hint="eastAsia"/>
                <w:kern w:val="0"/>
              </w:rPr>
              <w:t xml:space="preserve">2. 2樓用途別：           ；建物使用類組：　　　</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3.</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視現況增加</w:t>
            </w:r>
            <w:r w:rsidR="00003007" w:rsidRPr="003B5132">
              <w:rPr>
                <w:rFonts w:ascii="標楷體" w:eastAsia="標楷體" w:hAnsi="標楷體" w:cs="新細明體" w:hint="eastAsia"/>
                <w:kern w:val="0"/>
              </w:rPr>
              <w:t>)</w:t>
            </w:r>
          </w:p>
        </w:tc>
      </w:tr>
      <w:tr w:rsidR="00B56E5A" w:rsidRPr="003B5132" w:rsidTr="00F6610E">
        <w:trPr>
          <w:trHeight w:val="309"/>
          <w:jc w:val="center"/>
        </w:trPr>
        <w:tc>
          <w:tcPr>
            <w:tcW w:w="9320" w:type="dxa"/>
            <w:gridSpan w:val="2"/>
            <w:shd w:val="clear" w:color="auto" w:fill="auto"/>
            <w:noWrap/>
            <w:vAlign w:val="center"/>
          </w:tcPr>
          <w:p w:rsidR="00B56E5A" w:rsidRPr="003B5132" w:rsidRDefault="00B56E5A" w:rsidP="00F6610E">
            <w:pPr>
              <w:widowControl/>
              <w:rPr>
                <w:rFonts w:ascii="標楷體" w:eastAsia="標楷體" w:hAnsi="標楷體" w:cs="新細明體"/>
                <w:b/>
                <w:kern w:val="0"/>
              </w:rPr>
            </w:pPr>
            <w:r w:rsidRPr="003B5132">
              <w:rPr>
                <w:rFonts w:ascii="標楷體" w:eastAsia="標楷體" w:hAnsi="標楷體" w:cs="新細明體" w:hint="eastAsia"/>
                <w:b/>
                <w:kern w:val="0"/>
              </w:rPr>
              <w:t>獲補助單位應將下列證明文件依序標號並排列於本表後，並於方框打勾。</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各項證明文件，一律繳驗與原始證件相符之影本，勿繳驗正本，如經查驗與原始證件不符或不實者，其責任由提案單位負責，證件影本於審核後即予抽存，不另附還。</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附件一：土地及建物所有權或使用權利相關證明文件影本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附件二：消防安全檢查文件</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附件三：防火管理人證書</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3年內</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影本</w:t>
            </w:r>
          </w:p>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附件四：建築物使用執照影本或相關公函影本</w:t>
            </w:r>
          </w:p>
        </w:tc>
      </w:tr>
    </w:tbl>
    <w:p w:rsidR="00B56E5A" w:rsidRPr="003B5132" w:rsidRDefault="00B56E5A" w:rsidP="00B56E5A">
      <w:pPr>
        <w:pStyle w:val="ae"/>
        <w:adjustRightInd w:val="0"/>
        <w:snapToGrid w:val="0"/>
        <w:spacing w:afterLines="50" w:after="180"/>
        <w:ind w:leftChars="0" w:left="567"/>
        <w:rPr>
          <w:rFonts w:ascii="標楷體" w:eastAsia="標楷體" w:hAnsi="標楷體"/>
          <w:sz w:val="28"/>
        </w:rPr>
      </w:pPr>
    </w:p>
    <w:p w:rsidR="00B56E5A" w:rsidRPr="003B5132" w:rsidRDefault="00B56E5A" w:rsidP="00A439F7">
      <w:pPr>
        <w:pStyle w:val="ae"/>
        <w:numPr>
          <w:ilvl w:val="1"/>
          <w:numId w:val="5"/>
        </w:numPr>
        <w:adjustRightInd w:val="0"/>
        <w:snapToGrid w:val="0"/>
        <w:spacing w:beforeLines="50" w:before="180" w:afterLines="50" w:after="180"/>
        <w:ind w:leftChars="0" w:left="851" w:hanging="851"/>
        <w:rPr>
          <w:rFonts w:ascii="標楷體" w:eastAsia="標楷體" w:hAnsi="標楷體"/>
        </w:rPr>
      </w:pPr>
      <w:r w:rsidRPr="003B5132">
        <w:rPr>
          <w:rFonts w:ascii="標楷體" w:eastAsia="標楷體" w:hAnsi="標楷體" w:hint="eastAsia"/>
          <w:b/>
          <w:sz w:val="32"/>
        </w:rPr>
        <w:t>附錄</w:t>
      </w:r>
      <w:r w:rsidR="00003007" w:rsidRPr="003B5132">
        <w:rPr>
          <w:rFonts w:ascii="標楷體" w:eastAsia="標楷體" w:hAnsi="標楷體" w:hint="eastAsia"/>
        </w:rPr>
        <w:t>(</w:t>
      </w:r>
      <w:r w:rsidRPr="003B5132">
        <w:rPr>
          <w:rFonts w:ascii="標楷體" w:eastAsia="標楷體" w:hAnsi="標楷體" w:hint="eastAsia"/>
        </w:rPr>
        <w:t>各計畫項目之附件及與本計畫有關之補充資料</w:t>
      </w:r>
      <w:r w:rsidR="00003007" w:rsidRPr="003B5132">
        <w:rPr>
          <w:rFonts w:ascii="標楷體" w:eastAsia="標楷體" w:hAnsi="標楷體" w:hint="eastAsia"/>
        </w:rPr>
        <w:t>)</w:t>
      </w:r>
    </w:p>
    <w:p w:rsidR="00B56E5A" w:rsidRPr="003B5132" w:rsidRDefault="00A439F7" w:rsidP="00A439F7">
      <w:pPr>
        <w:pStyle w:val="ae"/>
        <w:numPr>
          <w:ilvl w:val="0"/>
          <w:numId w:val="30"/>
        </w:numPr>
        <w:adjustRightInd w:val="0"/>
        <w:spacing w:beforeLines="50" w:before="180" w:afterLines="50" w:after="180" w:line="400" w:lineRule="exact"/>
        <w:ind w:leftChars="0" w:left="482" w:hanging="624"/>
        <w:contextualSpacing/>
        <w:rPr>
          <w:rFonts w:ascii="標楷體" w:eastAsia="標楷體" w:hAnsi="標楷體"/>
          <w:sz w:val="28"/>
          <w:szCs w:val="28"/>
        </w:rPr>
      </w:pPr>
      <w:r w:rsidRPr="003B5132">
        <w:rPr>
          <w:rFonts w:ascii="標楷體" w:eastAsia="標楷體" w:hAnsi="標楷體" w:hint="eastAsia"/>
          <w:sz w:val="28"/>
          <w:szCs w:val="28"/>
        </w:rPr>
        <w:t>過去</w:t>
      </w:r>
      <w:r w:rsidR="00B56E5A" w:rsidRPr="003B5132">
        <w:rPr>
          <w:rFonts w:ascii="標楷體" w:eastAsia="標楷體" w:hAnsi="標楷體" w:hint="eastAsia"/>
          <w:sz w:val="28"/>
          <w:szCs w:val="28"/>
        </w:rPr>
        <w:t>計畫執行情形說明</w:t>
      </w:r>
    </w:p>
    <w:p w:rsidR="00B56E5A" w:rsidRPr="003B5132" w:rsidRDefault="00003007" w:rsidP="00A439F7">
      <w:pPr>
        <w:adjustRightInd w:val="0"/>
        <w:spacing w:beforeLines="50" w:before="180" w:afterLines="50" w:after="180" w:line="400" w:lineRule="exact"/>
        <w:ind w:firstLine="480"/>
        <w:contextualSpacing/>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請說明本館舍</w:t>
      </w:r>
      <w:r w:rsidR="00B56E5A" w:rsidRPr="003B5132">
        <w:rPr>
          <w:rFonts w:ascii="標楷體" w:eastAsia="標楷體" w:hAnsi="標楷體"/>
        </w:rPr>
        <w:t>過去發展</w:t>
      </w:r>
      <w:r w:rsidR="00B56E5A" w:rsidRPr="003B5132">
        <w:rPr>
          <w:rFonts w:ascii="標楷體" w:eastAsia="標楷體" w:hAnsi="標楷體" w:hint="eastAsia"/>
        </w:rPr>
        <w:t>及</w:t>
      </w:r>
      <w:r w:rsidR="00B56E5A" w:rsidRPr="003B5132">
        <w:rPr>
          <w:rFonts w:ascii="標楷體" w:eastAsia="標楷體" w:hAnsi="標楷體"/>
        </w:rPr>
        <w:t>申請政府補助計畫執行情形</w:t>
      </w:r>
      <w:r w:rsidRPr="003B5132">
        <w:rPr>
          <w:rFonts w:ascii="標楷體" w:eastAsia="標楷體" w:hAnsi="標楷體" w:hint="eastAsia"/>
        </w:rPr>
        <w:t>)</w:t>
      </w:r>
    </w:p>
    <w:p w:rsidR="00B56E5A" w:rsidRPr="003B5132" w:rsidRDefault="00B56E5A" w:rsidP="00A439F7">
      <w:pPr>
        <w:pStyle w:val="ae"/>
        <w:numPr>
          <w:ilvl w:val="0"/>
          <w:numId w:val="30"/>
        </w:numPr>
        <w:adjustRightInd w:val="0"/>
        <w:spacing w:beforeLines="50" w:before="180" w:afterLines="50" w:after="180" w:line="400" w:lineRule="exact"/>
        <w:ind w:leftChars="0" w:left="482" w:hanging="624"/>
        <w:contextualSpacing/>
        <w:rPr>
          <w:rFonts w:ascii="標楷體" w:eastAsia="標楷體" w:hAnsi="標楷體"/>
          <w:sz w:val="28"/>
        </w:rPr>
      </w:pPr>
      <w:r w:rsidRPr="003B5132">
        <w:rPr>
          <w:rFonts w:ascii="標楷體" w:eastAsia="標楷體" w:hAnsi="標楷體" w:hint="eastAsia"/>
          <w:sz w:val="28"/>
        </w:rPr>
        <w:t>規劃設計成果報告</w:t>
      </w:r>
    </w:p>
    <w:p w:rsidR="00B56E5A" w:rsidRPr="003B5132" w:rsidRDefault="00003007" w:rsidP="00A439F7">
      <w:pPr>
        <w:pStyle w:val="ae"/>
        <w:adjustRightInd w:val="0"/>
        <w:spacing w:beforeLines="50" w:before="180" w:afterLines="50" w:after="180" w:line="400" w:lineRule="exact"/>
        <w:ind w:leftChars="0" w:left="482"/>
        <w:contextualSpacing/>
        <w:rPr>
          <w:rFonts w:ascii="標楷體" w:eastAsia="標楷體" w:hAnsi="標楷體"/>
          <w:sz w:val="28"/>
        </w:rPr>
      </w:pPr>
      <w:r w:rsidRPr="003B5132">
        <w:rPr>
          <w:rFonts w:ascii="標楷體" w:eastAsia="標楷體" w:hAnsi="標楷體" w:hint="eastAsia"/>
        </w:rPr>
        <w:t>(</w:t>
      </w:r>
      <w:r w:rsidR="00B56E5A" w:rsidRPr="003B5132">
        <w:rPr>
          <w:rFonts w:ascii="標楷體" w:eastAsia="標楷體" w:hAnsi="標楷體" w:hint="eastAsia"/>
        </w:rPr>
        <w:t>申請工程之案件需提供</w:t>
      </w:r>
      <w:r w:rsidRPr="003B5132">
        <w:rPr>
          <w:rFonts w:ascii="標楷體" w:eastAsia="標楷體" w:hAnsi="標楷體" w:hint="eastAsia"/>
        </w:rPr>
        <w:t>)</w:t>
      </w:r>
    </w:p>
    <w:p w:rsidR="00B56E5A" w:rsidRPr="003B5132" w:rsidRDefault="00B56E5A" w:rsidP="00A439F7">
      <w:pPr>
        <w:pStyle w:val="ae"/>
        <w:numPr>
          <w:ilvl w:val="0"/>
          <w:numId w:val="30"/>
        </w:numPr>
        <w:adjustRightInd w:val="0"/>
        <w:spacing w:afterLines="50" w:after="180" w:line="400" w:lineRule="exact"/>
        <w:ind w:leftChars="0" w:hanging="622"/>
        <w:contextualSpacing/>
        <w:rPr>
          <w:rFonts w:ascii="標楷體" w:eastAsia="標楷體" w:hAnsi="標楷體"/>
          <w:sz w:val="28"/>
        </w:rPr>
      </w:pPr>
      <w:r w:rsidRPr="003B5132">
        <w:rPr>
          <w:rFonts w:ascii="標楷體" w:eastAsia="標楷體" w:hAnsi="標楷體" w:hint="eastAsia"/>
          <w:sz w:val="28"/>
        </w:rPr>
        <w:t>可行性評估報告</w:t>
      </w:r>
    </w:p>
    <w:p w:rsidR="00B56E5A" w:rsidRPr="003B5132" w:rsidRDefault="00003007" w:rsidP="00A439F7">
      <w:pPr>
        <w:pStyle w:val="ae"/>
        <w:adjustRightInd w:val="0"/>
        <w:spacing w:afterLines="50" w:after="180" w:line="400" w:lineRule="exact"/>
        <w:ind w:leftChars="0"/>
        <w:contextualSpacing/>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新、增</w:t>
      </w:r>
      <w:r w:rsidRPr="003B5132">
        <w:rPr>
          <w:rFonts w:ascii="標楷體" w:eastAsia="標楷體" w:hAnsi="標楷體" w:hint="eastAsia"/>
        </w:rPr>
        <w:t>(</w:t>
      </w:r>
      <w:r w:rsidR="00B56E5A" w:rsidRPr="003B5132">
        <w:rPr>
          <w:rFonts w:ascii="標楷體" w:eastAsia="標楷體" w:hAnsi="標楷體" w:hint="eastAsia"/>
        </w:rPr>
        <w:t>改</w:t>
      </w:r>
      <w:r w:rsidRPr="003B5132">
        <w:rPr>
          <w:rFonts w:ascii="標楷體" w:eastAsia="標楷體" w:hAnsi="標楷體" w:hint="eastAsia"/>
        </w:rPr>
        <w:t>)</w:t>
      </w:r>
      <w:r w:rsidR="00B56E5A" w:rsidRPr="003B5132">
        <w:rPr>
          <w:rFonts w:ascii="標楷體" w:eastAsia="標楷體" w:hAnsi="標楷體" w:hint="eastAsia"/>
        </w:rPr>
        <w:t>建附屬場館設施案件需提供</w:t>
      </w:r>
      <w:r w:rsidRPr="003B5132">
        <w:rPr>
          <w:rFonts w:ascii="標楷體" w:eastAsia="標楷體" w:hAnsi="標楷體" w:hint="eastAsia"/>
        </w:rPr>
        <w:t>)</w:t>
      </w:r>
    </w:p>
    <w:p w:rsidR="00B56E5A" w:rsidRPr="003B5132" w:rsidRDefault="00B56E5A" w:rsidP="00A439F7">
      <w:pPr>
        <w:pStyle w:val="ae"/>
        <w:numPr>
          <w:ilvl w:val="0"/>
          <w:numId w:val="30"/>
        </w:numPr>
        <w:adjustRightInd w:val="0"/>
        <w:spacing w:afterLines="50" w:after="180" w:line="400" w:lineRule="exact"/>
        <w:ind w:leftChars="0" w:hanging="622"/>
        <w:contextualSpacing/>
        <w:rPr>
          <w:rFonts w:ascii="標楷體" w:eastAsia="標楷體" w:hAnsi="標楷體"/>
          <w:sz w:val="28"/>
        </w:rPr>
      </w:pPr>
      <w:r w:rsidRPr="003B5132">
        <w:rPr>
          <w:rFonts w:ascii="標楷體" w:eastAsia="標楷體" w:hAnsi="標楷體" w:hint="eastAsia"/>
          <w:sz w:val="28"/>
        </w:rPr>
        <w:t>財務規劃</w:t>
      </w:r>
    </w:p>
    <w:p w:rsidR="00B56E5A" w:rsidRPr="003B5132" w:rsidRDefault="00003007" w:rsidP="00A439F7">
      <w:pPr>
        <w:widowControl/>
        <w:spacing w:line="400" w:lineRule="exact"/>
        <w:ind w:leftChars="200" w:left="480"/>
        <w:contextualSpacing/>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館舍應提具整體構想及財務規劃，以永續經營為目標，評估合理營運年期，請填列附表－財務規劃表</w:t>
      </w:r>
      <w:r w:rsidRPr="003B5132">
        <w:rPr>
          <w:rFonts w:ascii="標楷體" w:eastAsia="標楷體" w:hAnsi="標楷體" w:hint="eastAsia"/>
        </w:rPr>
        <w:t>)</w:t>
      </w:r>
    </w:p>
    <w:p w:rsidR="00B56E5A" w:rsidRPr="003B5132" w:rsidRDefault="00003007" w:rsidP="00B56E5A">
      <w:pPr>
        <w:widowControl/>
        <w:rPr>
          <w:rFonts w:ascii="標楷體" w:eastAsia="標楷體" w:hAnsi="標楷體"/>
          <w:bCs/>
          <w:sz w:val="28"/>
        </w:rPr>
      </w:pPr>
      <w:r w:rsidRPr="003B5132">
        <w:rPr>
          <w:rFonts w:ascii="標楷體" w:eastAsia="標楷體" w:hAnsi="標楷體" w:hint="eastAsia"/>
          <w:bCs/>
          <w:sz w:val="28"/>
        </w:rPr>
        <w:t>(</w:t>
      </w:r>
      <w:r w:rsidR="00B56E5A" w:rsidRPr="003B5132">
        <w:rPr>
          <w:rFonts w:ascii="標楷體" w:eastAsia="標楷體" w:hAnsi="標楷體" w:hint="eastAsia"/>
          <w:bCs/>
          <w:sz w:val="28"/>
        </w:rPr>
        <w:t>請自行延伸各館舍資料)</w:t>
      </w:r>
    </w:p>
    <w:p w:rsidR="00B56E5A" w:rsidRPr="003B5132" w:rsidRDefault="00B56E5A" w:rsidP="00B56E5A">
      <w:pPr>
        <w:widowControl/>
        <w:rPr>
          <w:rFonts w:ascii="標楷體" w:eastAsia="標楷體" w:hAnsi="標楷體"/>
          <w:sz w:val="32"/>
          <w:szCs w:val="32"/>
        </w:rPr>
        <w:sectPr w:rsidR="00B56E5A" w:rsidRPr="003B5132" w:rsidSect="00F6610E">
          <w:headerReference w:type="default" r:id="rId9"/>
          <w:pgSz w:w="11906" w:h="16838" w:code="9"/>
          <w:pgMar w:top="1440" w:right="1800" w:bottom="1440" w:left="1800" w:header="851" w:footer="992" w:gutter="0"/>
          <w:cols w:space="425"/>
          <w:docGrid w:type="lines" w:linePitch="360"/>
        </w:sectPr>
      </w:pPr>
    </w:p>
    <w:p w:rsidR="009A3FF8" w:rsidRPr="003B5132" w:rsidRDefault="00B56E5A" w:rsidP="009A3FF8">
      <w:pPr>
        <w:widowControl/>
        <w:jc w:val="center"/>
        <w:rPr>
          <w:rFonts w:ascii="標楷體" w:eastAsia="標楷體" w:hAnsi="標楷體"/>
          <w:b/>
          <w:sz w:val="32"/>
          <w:szCs w:val="32"/>
        </w:rPr>
      </w:pPr>
      <w:r w:rsidRPr="003B5132">
        <w:rPr>
          <w:rFonts w:ascii="標楷體" w:eastAsia="標楷體" w:hAnsi="標楷體"/>
          <w:b/>
          <w:noProof/>
          <w:sz w:val="32"/>
          <w:szCs w:val="32"/>
        </w:rPr>
        <mc:AlternateContent>
          <mc:Choice Requires="wps">
            <w:drawing>
              <wp:anchor distT="0" distB="0" distL="114300" distR="114300" simplePos="0" relativeHeight="251678720" behindDoc="0" locked="0" layoutInCell="1" allowOverlap="1" wp14:anchorId="0474099B" wp14:editId="72A12824">
                <wp:simplePos x="0" y="0"/>
                <wp:positionH relativeFrom="margin">
                  <wp:align>left</wp:align>
                </wp:positionH>
                <wp:positionV relativeFrom="paragraph">
                  <wp:posOffset>-59994</wp:posOffset>
                </wp:positionV>
                <wp:extent cx="596348" cy="373711"/>
                <wp:effectExtent l="0" t="0" r="13335" b="26670"/>
                <wp:wrapNone/>
                <wp:docPr id="10" name="文字方塊 10"/>
                <wp:cNvGraphicFramePr/>
                <a:graphic xmlns:a="http://schemas.openxmlformats.org/drawingml/2006/main">
                  <a:graphicData uri="http://schemas.microsoft.com/office/word/2010/wordprocessingShape">
                    <wps:wsp>
                      <wps:cNvSpPr txBox="1"/>
                      <wps:spPr>
                        <a:xfrm>
                          <a:off x="0" y="0"/>
                          <a:ext cx="596348" cy="373711"/>
                        </a:xfrm>
                        <a:prstGeom prst="rect">
                          <a:avLst/>
                        </a:prstGeom>
                        <a:solidFill>
                          <a:sysClr val="window" lastClr="FFFFFF"/>
                        </a:solidFill>
                        <a:ln w="9525">
                          <a:solidFill>
                            <a:prstClr val="black"/>
                          </a:solidFill>
                        </a:ln>
                      </wps:spPr>
                      <wps:txbx>
                        <w:txbxContent>
                          <w:p w:rsidR="00E8382D" w:rsidRPr="00DB7E94" w:rsidRDefault="00E8382D" w:rsidP="00B56E5A">
                            <w:pPr>
                              <w:spacing w:line="400" w:lineRule="exact"/>
                              <w:jc w:val="center"/>
                              <w:rPr>
                                <w:rFonts w:ascii="標楷體" w:eastAsia="標楷體" w:hAnsi="標楷體"/>
                                <w:sz w:val="28"/>
                                <w:szCs w:val="32"/>
                              </w:rPr>
                            </w:pPr>
                            <w:r w:rsidRPr="00DB7E94">
                              <w:rPr>
                                <w:rFonts w:ascii="標楷體" w:eastAsia="標楷體" w:hAnsi="標楷體" w:hint="eastAsia"/>
                                <w:sz w:val="28"/>
                                <w:szCs w:val="32"/>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4099B" id="文字方塊 10" o:spid="_x0000_s1027" type="#_x0000_t202" style="position:absolute;left:0;text-align:left;margin-left:0;margin-top:-4.7pt;width:46.95pt;height:29.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" fillcolor="window">
                <v:textbox>
                  <w:txbxContent>
                    <w:p w:rsidR="00E8382D" w:rsidRPr="00DB7E94" w:rsidRDefault="00E8382D" w:rsidP="00B56E5A">
                      <w:pPr>
                        <w:spacing w:line="400" w:lineRule="exact"/>
                        <w:jc w:val="center"/>
                        <w:rPr>
                          <w:rFonts w:ascii="標楷體" w:eastAsia="標楷體" w:hAnsi="標楷體"/>
                          <w:sz w:val="28"/>
                          <w:szCs w:val="32"/>
                        </w:rPr>
                      </w:pPr>
                      <w:r w:rsidRPr="00DB7E94">
                        <w:rPr>
                          <w:rFonts w:ascii="標楷體" w:eastAsia="標楷體" w:hAnsi="標楷體" w:hint="eastAsia"/>
                          <w:sz w:val="28"/>
                          <w:szCs w:val="32"/>
                        </w:rPr>
                        <w:t>附表</w:t>
                      </w:r>
                    </w:p>
                  </w:txbxContent>
                </v:textbox>
                <w10:wrap anchorx="margin"/>
              </v:shape>
            </w:pict>
          </mc:Fallback>
        </mc:AlternateContent>
      </w:r>
      <w:r w:rsidR="008B0D64" w:rsidRPr="003B5132">
        <w:rPr>
          <w:rFonts w:ascii="標楷體" w:eastAsia="標楷體" w:hAnsi="標楷體" w:hint="eastAsia"/>
          <w:b/>
          <w:sz w:val="32"/>
          <w:szCs w:val="32"/>
        </w:rPr>
        <w:t>○</w:t>
      </w:r>
      <w:r w:rsidR="00D848BF" w:rsidRPr="003B5132">
        <w:rPr>
          <w:rFonts w:ascii="標楷體" w:eastAsia="標楷體" w:hAnsi="標楷體" w:hint="eastAsia"/>
          <w:b/>
          <w:sz w:val="32"/>
          <w:szCs w:val="32"/>
        </w:rPr>
        <w:t>年度「○○</w:t>
      </w:r>
      <w:r w:rsidRPr="003B5132">
        <w:rPr>
          <w:rFonts w:ascii="標楷體" w:eastAsia="標楷體" w:hAnsi="標楷體" w:hint="eastAsia"/>
          <w:b/>
          <w:sz w:val="32"/>
          <w:szCs w:val="32"/>
        </w:rPr>
        <w:t>計畫」館舍財務規劃表</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○○館</w:t>
      </w:r>
      <w:r w:rsidR="00003007" w:rsidRPr="003B5132">
        <w:rPr>
          <w:rFonts w:ascii="標楷體" w:eastAsia="標楷體" w:hAnsi="標楷體" w:hint="eastAsia"/>
          <w:b/>
          <w:sz w:val="32"/>
          <w:szCs w:val="32"/>
        </w:rPr>
        <w:t>)</w:t>
      </w:r>
    </w:p>
    <w:p w:rsidR="00B56E5A" w:rsidRPr="003B5132" w:rsidRDefault="00B56E5A" w:rsidP="00B56E5A">
      <w:pPr>
        <w:widowControl/>
        <w:jc w:val="right"/>
        <w:rPr>
          <w:rFonts w:ascii="標楷體" w:eastAsia="標楷體" w:hAnsi="標楷體"/>
          <w:sz w:val="28"/>
          <w:szCs w:val="32"/>
        </w:rPr>
      </w:pPr>
      <w:r w:rsidRPr="003B5132">
        <w:rPr>
          <w:rFonts w:ascii="標楷體" w:eastAsia="標楷體" w:hAnsi="標楷體" w:hint="eastAsia"/>
          <w:sz w:val="32"/>
          <w:szCs w:val="32"/>
        </w:rPr>
        <w:t xml:space="preserve"> </w:t>
      </w:r>
      <w:r w:rsidRPr="003B5132">
        <w:rPr>
          <w:rFonts w:ascii="標楷體" w:eastAsia="標楷體" w:hAnsi="標楷體" w:hint="eastAsia"/>
          <w:sz w:val="20"/>
          <w:szCs w:val="20"/>
        </w:rPr>
        <w:t>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74"/>
        <w:gridCol w:w="1843"/>
        <w:gridCol w:w="2070"/>
        <w:gridCol w:w="1443"/>
        <w:gridCol w:w="1449"/>
        <w:gridCol w:w="1443"/>
        <w:gridCol w:w="1443"/>
        <w:gridCol w:w="1449"/>
        <w:gridCol w:w="1437"/>
        <w:gridCol w:w="1431"/>
      </w:tblGrid>
      <w:tr w:rsidR="003B5132" w:rsidRPr="003B5132" w:rsidTr="00F6610E">
        <w:trPr>
          <w:trHeight w:val="348"/>
          <w:jc w:val="center"/>
        </w:trPr>
        <w:tc>
          <w:tcPr>
            <w:tcW w:w="1046" w:type="pct"/>
            <w:gridSpan w:val="2"/>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p>
        </w:tc>
        <w:tc>
          <w:tcPr>
            <w:tcW w:w="673" w:type="pct"/>
            <w:vMerge w:val="restart"/>
            <w:shd w:val="clear" w:color="auto" w:fill="auto"/>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合計</w:t>
            </w: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110</w:t>
            </w:r>
          </w:p>
        </w:tc>
        <w:tc>
          <w:tcPr>
            <w:tcW w:w="471"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111</w:t>
            </w: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112</w:t>
            </w: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113</w:t>
            </w:r>
          </w:p>
        </w:tc>
        <w:tc>
          <w:tcPr>
            <w:tcW w:w="471"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114</w:t>
            </w:r>
          </w:p>
        </w:tc>
        <w:tc>
          <w:tcPr>
            <w:tcW w:w="467" w:type="pct"/>
          </w:tcPr>
          <w:p w:rsidR="00B56E5A" w:rsidRPr="003B5132" w:rsidRDefault="00003007" w:rsidP="00F6610E">
            <w:pPr>
              <w:widowControl/>
              <w:rPr>
                <w:rFonts w:ascii="標楷體" w:eastAsia="標楷體" w:hAnsi="標楷體" w:cs="新細明體"/>
                <w:kern w:val="0"/>
                <w:sz w:val="19"/>
                <w:szCs w:val="19"/>
              </w:rPr>
            </w:pPr>
            <w:r w:rsidRPr="003B5132">
              <w:rPr>
                <w:rFonts w:ascii="標楷體" w:eastAsia="標楷體" w:hAnsi="標楷體" w:cs="新細明體" w:hint="eastAsia"/>
                <w:kern w:val="0"/>
                <w:sz w:val="19"/>
                <w:szCs w:val="19"/>
              </w:rPr>
              <w:t>(</w:t>
            </w:r>
            <w:r w:rsidR="00B56E5A" w:rsidRPr="003B5132">
              <w:rPr>
                <w:rFonts w:ascii="標楷體" w:eastAsia="標楷體" w:hAnsi="標楷體" w:cs="新細明體" w:hint="eastAsia"/>
                <w:kern w:val="0"/>
                <w:sz w:val="19"/>
                <w:szCs w:val="19"/>
              </w:rPr>
              <w:t>請自行增列</w:t>
            </w:r>
            <w:r w:rsidRPr="003B5132">
              <w:rPr>
                <w:rFonts w:ascii="標楷體" w:eastAsia="標楷體" w:hAnsi="標楷體" w:cs="新細明體" w:hint="eastAsia"/>
                <w:kern w:val="0"/>
                <w:sz w:val="19"/>
                <w:szCs w:val="19"/>
              </w:rPr>
              <w:t>)</w:t>
            </w:r>
          </w:p>
        </w:tc>
        <w:tc>
          <w:tcPr>
            <w:tcW w:w="465" w:type="pct"/>
          </w:tcPr>
          <w:p w:rsidR="00B56E5A" w:rsidRPr="003B5132" w:rsidRDefault="00003007" w:rsidP="00F6610E">
            <w:pPr>
              <w:widowControl/>
              <w:jc w:val="center"/>
              <w:rPr>
                <w:rFonts w:ascii="標楷體" w:eastAsia="標楷體" w:hAnsi="標楷體" w:cs="新細明體"/>
                <w:kern w:val="0"/>
                <w:sz w:val="19"/>
                <w:szCs w:val="19"/>
              </w:rPr>
            </w:pPr>
            <w:r w:rsidRPr="003B5132">
              <w:rPr>
                <w:rFonts w:ascii="標楷體" w:eastAsia="標楷體" w:hAnsi="標楷體" w:cs="新細明體" w:hint="eastAsia"/>
                <w:kern w:val="0"/>
                <w:sz w:val="19"/>
                <w:szCs w:val="19"/>
              </w:rPr>
              <w:t>(</w:t>
            </w:r>
            <w:r w:rsidR="00B56E5A" w:rsidRPr="003B5132">
              <w:rPr>
                <w:rFonts w:ascii="標楷體" w:eastAsia="標楷體" w:hAnsi="標楷體" w:cs="新細明體" w:hint="eastAsia"/>
                <w:kern w:val="0"/>
                <w:sz w:val="19"/>
                <w:szCs w:val="19"/>
              </w:rPr>
              <w:t>請自行增列</w:t>
            </w:r>
            <w:r w:rsidRPr="003B5132">
              <w:rPr>
                <w:rFonts w:ascii="標楷體" w:eastAsia="標楷體" w:hAnsi="標楷體" w:cs="新細明體" w:hint="eastAsia"/>
                <w:kern w:val="0"/>
                <w:sz w:val="19"/>
                <w:szCs w:val="19"/>
              </w:rPr>
              <w:t>)</w:t>
            </w:r>
          </w:p>
        </w:tc>
      </w:tr>
      <w:tr w:rsidR="003B5132" w:rsidRPr="003B5132" w:rsidTr="00F6610E">
        <w:trPr>
          <w:trHeight w:val="348"/>
          <w:jc w:val="center"/>
        </w:trPr>
        <w:tc>
          <w:tcPr>
            <w:tcW w:w="1046" w:type="pct"/>
            <w:gridSpan w:val="2"/>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評估年期</w:t>
            </w:r>
          </w:p>
        </w:tc>
        <w:tc>
          <w:tcPr>
            <w:tcW w:w="673" w:type="pct"/>
            <w:vMerge/>
            <w:vAlign w:val="center"/>
            <w:hideMark/>
          </w:tcPr>
          <w:p w:rsidR="00B56E5A" w:rsidRPr="003B5132" w:rsidRDefault="00B56E5A" w:rsidP="00F6610E">
            <w:pPr>
              <w:widowControl/>
              <w:rPr>
                <w:rFonts w:ascii="標楷體" w:eastAsia="標楷體" w:hAnsi="標楷體" w:cs="新細明體"/>
                <w:b/>
                <w:bCs/>
                <w:kern w:val="0"/>
              </w:rPr>
            </w:pP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1</w:t>
            </w:r>
          </w:p>
        </w:tc>
        <w:tc>
          <w:tcPr>
            <w:tcW w:w="471"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2</w:t>
            </w: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3</w:t>
            </w:r>
          </w:p>
        </w:tc>
        <w:tc>
          <w:tcPr>
            <w:tcW w:w="46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4</w:t>
            </w:r>
          </w:p>
        </w:tc>
        <w:tc>
          <w:tcPr>
            <w:tcW w:w="471"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5</w:t>
            </w:r>
          </w:p>
        </w:tc>
        <w:tc>
          <w:tcPr>
            <w:tcW w:w="467" w:type="pct"/>
          </w:tcPr>
          <w:p w:rsidR="00B56E5A" w:rsidRPr="003B5132" w:rsidRDefault="00B56E5A" w:rsidP="00F6610E">
            <w:pPr>
              <w:widowControl/>
              <w:jc w:val="center"/>
              <w:rPr>
                <w:rFonts w:ascii="標楷體" w:eastAsia="標楷體" w:hAnsi="標楷體" w:cs="新細明體"/>
                <w:kern w:val="0"/>
              </w:rPr>
            </w:pPr>
          </w:p>
        </w:tc>
        <w:tc>
          <w:tcPr>
            <w:tcW w:w="465" w:type="pct"/>
          </w:tcPr>
          <w:p w:rsidR="00B56E5A" w:rsidRPr="003B5132" w:rsidRDefault="00B56E5A" w:rsidP="00F6610E">
            <w:pPr>
              <w:widowControl/>
              <w:jc w:val="center"/>
              <w:rPr>
                <w:rFonts w:ascii="標楷體" w:eastAsia="標楷體" w:hAnsi="標楷體" w:cs="新細明體"/>
                <w:kern w:val="0"/>
              </w:rPr>
            </w:pPr>
          </w:p>
        </w:tc>
      </w:tr>
      <w:tr w:rsidR="003B5132" w:rsidRPr="003B5132" w:rsidTr="00F6610E">
        <w:trPr>
          <w:trHeight w:val="348"/>
          <w:jc w:val="center"/>
        </w:trPr>
        <w:tc>
          <w:tcPr>
            <w:tcW w:w="447" w:type="pct"/>
            <w:vMerge w:val="restart"/>
            <w:shd w:val="clear" w:color="auto" w:fill="auto"/>
            <w:vAlign w:val="center"/>
            <w:hideMark/>
          </w:tcPr>
          <w:p w:rsidR="00B56E5A" w:rsidRPr="003B5132" w:rsidRDefault="00B56E5A" w:rsidP="00F6610E">
            <w:pPr>
              <w:widowControl/>
              <w:jc w:val="center"/>
              <w:rPr>
                <w:rFonts w:ascii="標楷體" w:eastAsia="標楷體" w:hAnsi="標楷體" w:cs="新細明體"/>
                <w:kern w:val="0"/>
                <w:sz w:val="22"/>
                <w:szCs w:val="22"/>
              </w:rPr>
            </w:pPr>
            <w:r w:rsidRPr="003B5132">
              <w:rPr>
                <w:rFonts w:ascii="標楷體" w:eastAsia="標楷體" w:hAnsi="標楷體" w:cs="新細明體" w:hint="eastAsia"/>
                <w:kern w:val="0"/>
                <w:sz w:val="22"/>
                <w:szCs w:val="22"/>
              </w:rPr>
              <w:t>營運收入</w:t>
            </w: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票箱收入</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租金收入</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商品販售</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授權金</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民間贊助</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62"/>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附屬設施收入</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其他</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b/>
                <w:kern w:val="0"/>
              </w:rPr>
            </w:pPr>
            <w:r w:rsidRPr="003B5132">
              <w:rPr>
                <w:rFonts w:ascii="標楷體" w:eastAsia="標楷體" w:hAnsi="標楷體" w:cs="新細明體" w:hint="eastAsia"/>
                <w:b/>
                <w:kern w:val="0"/>
              </w:rPr>
              <w:t>小計</w:t>
            </w:r>
          </w:p>
        </w:tc>
        <w:tc>
          <w:tcPr>
            <w:tcW w:w="673"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7" w:type="pct"/>
          </w:tcPr>
          <w:p w:rsidR="00B56E5A" w:rsidRPr="003B5132" w:rsidRDefault="00B56E5A" w:rsidP="00F6610E">
            <w:pPr>
              <w:widowControl/>
              <w:rPr>
                <w:rFonts w:ascii="Calibri" w:hAnsi="Calibri" w:cs="新細明體"/>
                <w:b/>
                <w:kern w:val="0"/>
              </w:rPr>
            </w:pPr>
          </w:p>
        </w:tc>
        <w:tc>
          <w:tcPr>
            <w:tcW w:w="465" w:type="pct"/>
          </w:tcPr>
          <w:p w:rsidR="00B56E5A" w:rsidRPr="003B5132" w:rsidRDefault="00B56E5A" w:rsidP="00F6610E">
            <w:pPr>
              <w:widowControl/>
              <w:rPr>
                <w:rFonts w:ascii="Calibri" w:hAnsi="Calibri" w:cs="新細明體"/>
                <w:b/>
                <w:kern w:val="0"/>
              </w:rPr>
            </w:pPr>
          </w:p>
        </w:tc>
      </w:tr>
      <w:tr w:rsidR="003B5132" w:rsidRPr="003B5132" w:rsidTr="00F6610E">
        <w:trPr>
          <w:trHeight w:val="348"/>
          <w:jc w:val="center"/>
        </w:trPr>
        <w:tc>
          <w:tcPr>
            <w:tcW w:w="447" w:type="pct"/>
            <w:vMerge w:val="restart"/>
            <w:shd w:val="clear" w:color="auto" w:fill="auto"/>
            <w:vAlign w:val="center"/>
            <w:hideMark/>
          </w:tcPr>
          <w:p w:rsidR="00B56E5A" w:rsidRPr="003B5132" w:rsidRDefault="00B56E5A" w:rsidP="00F6610E">
            <w:pPr>
              <w:widowControl/>
              <w:jc w:val="center"/>
              <w:rPr>
                <w:rFonts w:ascii="標楷體" w:eastAsia="標楷體" w:hAnsi="標楷體" w:cs="新細明體"/>
                <w:kern w:val="0"/>
                <w:sz w:val="22"/>
                <w:szCs w:val="22"/>
              </w:rPr>
            </w:pPr>
            <w:r w:rsidRPr="003B5132">
              <w:rPr>
                <w:rFonts w:ascii="標楷體" w:eastAsia="標楷體" w:hAnsi="標楷體" w:cs="新細明體" w:hint="eastAsia"/>
                <w:kern w:val="0"/>
                <w:sz w:val="22"/>
                <w:szCs w:val="22"/>
              </w:rPr>
              <w:t>營運支出</w:t>
            </w: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人事成本</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管維支出</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其他</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447" w:type="pct"/>
            <w:vMerge/>
            <w:vAlign w:val="center"/>
            <w:hideMark/>
          </w:tcPr>
          <w:p w:rsidR="00B56E5A" w:rsidRPr="003B5132" w:rsidRDefault="00B56E5A" w:rsidP="00F6610E">
            <w:pPr>
              <w:widowControl/>
              <w:rPr>
                <w:rFonts w:ascii="標楷體" w:eastAsia="標楷體" w:hAnsi="標楷體" w:cs="新細明體"/>
                <w:kern w:val="0"/>
                <w:sz w:val="22"/>
                <w:szCs w:val="22"/>
              </w:rPr>
            </w:pPr>
          </w:p>
        </w:tc>
        <w:tc>
          <w:tcPr>
            <w:tcW w:w="599" w:type="pct"/>
            <w:shd w:val="clear" w:color="auto" w:fill="auto"/>
            <w:vAlign w:val="center"/>
            <w:hideMark/>
          </w:tcPr>
          <w:p w:rsidR="00B56E5A" w:rsidRPr="003B5132" w:rsidRDefault="00B56E5A" w:rsidP="00F6610E">
            <w:pPr>
              <w:widowControl/>
              <w:jc w:val="center"/>
              <w:rPr>
                <w:rFonts w:ascii="標楷體" w:eastAsia="標楷體" w:hAnsi="標楷體" w:cs="新細明體"/>
                <w:b/>
                <w:kern w:val="0"/>
              </w:rPr>
            </w:pPr>
            <w:r w:rsidRPr="003B5132">
              <w:rPr>
                <w:rFonts w:ascii="標楷體" w:eastAsia="標楷體" w:hAnsi="標楷體" w:cs="新細明體" w:hint="eastAsia"/>
                <w:b/>
                <w:kern w:val="0"/>
              </w:rPr>
              <w:t>小計</w:t>
            </w:r>
          </w:p>
        </w:tc>
        <w:tc>
          <w:tcPr>
            <w:tcW w:w="673"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b/>
                <w:kern w:val="0"/>
              </w:rPr>
            </w:pPr>
            <w:r w:rsidRPr="003B5132">
              <w:rPr>
                <w:rFonts w:ascii="Calibri" w:hAnsi="Calibri" w:cs="新細明體"/>
                <w:b/>
                <w:kern w:val="0"/>
              </w:rPr>
              <w:t xml:space="preserve">　</w:t>
            </w:r>
          </w:p>
        </w:tc>
        <w:tc>
          <w:tcPr>
            <w:tcW w:w="467" w:type="pct"/>
          </w:tcPr>
          <w:p w:rsidR="00B56E5A" w:rsidRPr="003B5132" w:rsidRDefault="00B56E5A" w:rsidP="00F6610E">
            <w:pPr>
              <w:widowControl/>
              <w:rPr>
                <w:rFonts w:ascii="Calibri" w:hAnsi="Calibri" w:cs="新細明體"/>
                <w:b/>
                <w:kern w:val="0"/>
              </w:rPr>
            </w:pPr>
          </w:p>
        </w:tc>
        <w:tc>
          <w:tcPr>
            <w:tcW w:w="465" w:type="pct"/>
          </w:tcPr>
          <w:p w:rsidR="00B56E5A" w:rsidRPr="003B5132" w:rsidRDefault="00B56E5A" w:rsidP="00F6610E">
            <w:pPr>
              <w:widowControl/>
              <w:rPr>
                <w:rFonts w:ascii="Calibri" w:hAnsi="Calibri" w:cs="新細明體"/>
                <w:b/>
                <w:kern w:val="0"/>
              </w:rPr>
            </w:pPr>
          </w:p>
        </w:tc>
      </w:tr>
      <w:tr w:rsidR="003B5132" w:rsidRPr="003B5132" w:rsidTr="00F6610E">
        <w:trPr>
          <w:trHeight w:val="348"/>
          <w:jc w:val="center"/>
        </w:trPr>
        <w:tc>
          <w:tcPr>
            <w:tcW w:w="1046" w:type="pct"/>
            <w:gridSpan w:val="2"/>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淨收入</w:t>
            </w:r>
          </w:p>
        </w:tc>
        <w:tc>
          <w:tcPr>
            <w:tcW w:w="673"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noWrap/>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1046" w:type="pct"/>
            <w:gridSpan w:val="2"/>
            <w:shd w:val="clear" w:color="auto" w:fill="auto"/>
            <w:vAlign w:val="center"/>
            <w:hideMark/>
          </w:tcPr>
          <w:p w:rsidR="00B56E5A" w:rsidRPr="003B5132" w:rsidRDefault="00B56E5A" w:rsidP="00F6610E">
            <w:pPr>
              <w:widowControl/>
              <w:jc w:val="center"/>
              <w:rPr>
                <w:rFonts w:ascii="標楷體" w:eastAsia="標楷體" w:hAnsi="標楷體" w:cs="新細明體"/>
                <w:bCs/>
                <w:kern w:val="0"/>
              </w:rPr>
            </w:pPr>
            <w:r w:rsidRPr="003B5132">
              <w:rPr>
                <w:rFonts w:ascii="標楷體" w:eastAsia="標楷體" w:hAnsi="標楷體" w:cs="新細明體" w:hint="eastAsia"/>
                <w:bCs/>
                <w:kern w:val="0"/>
              </w:rPr>
              <w:t>補助款</w:t>
            </w:r>
          </w:p>
        </w:tc>
        <w:tc>
          <w:tcPr>
            <w:tcW w:w="673" w:type="pct"/>
            <w:shd w:val="clear" w:color="auto" w:fill="auto"/>
            <w:vAlign w:val="center"/>
            <w:hideMark/>
          </w:tcPr>
          <w:p w:rsidR="00B56E5A" w:rsidRPr="003B5132" w:rsidRDefault="00B56E5A" w:rsidP="00F6610E">
            <w:pPr>
              <w:widowControl/>
              <w:rPr>
                <w:rFonts w:ascii="標楷體" w:eastAsia="標楷體" w:hAnsi="標楷體" w:cs="新細明體"/>
                <w:b/>
                <w:bCs/>
                <w:kern w:val="0"/>
              </w:rPr>
            </w:pPr>
            <w:r w:rsidRPr="003B5132">
              <w:rPr>
                <w:rFonts w:ascii="標楷體" w:eastAsia="標楷體" w:hAnsi="標楷體" w:cs="新細明體" w:hint="eastAsia"/>
                <w:b/>
                <w:bCs/>
                <w:kern w:val="0"/>
              </w:rPr>
              <w:t xml:space="preserve">　</w:t>
            </w:r>
          </w:p>
        </w:tc>
        <w:tc>
          <w:tcPr>
            <w:tcW w:w="469" w:type="pct"/>
            <w:shd w:val="clear" w:color="auto" w:fill="auto"/>
            <w:vAlign w:val="center"/>
            <w:hideMark/>
          </w:tcPr>
          <w:p w:rsidR="00B56E5A" w:rsidRPr="003B5132" w:rsidRDefault="00B56E5A" w:rsidP="00F6610E">
            <w:pPr>
              <w:widowControl/>
              <w:rPr>
                <w:rFonts w:ascii="標楷體" w:eastAsia="標楷體" w:hAnsi="標楷體" w:cs="新細明體"/>
                <w:b/>
                <w:bCs/>
                <w:kern w:val="0"/>
              </w:rPr>
            </w:pPr>
            <w:r w:rsidRPr="003B5132">
              <w:rPr>
                <w:rFonts w:ascii="標楷體" w:eastAsia="標楷體" w:hAnsi="標楷體" w:cs="新細明體" w:hint="eastAsia"/>
                <w:b/>
                <w:bCs/>
                <w:kern w:val="0"/>
              </w:rPr>
              <w:t xml:space="preserve">　</w:t>
            </w:r>
          </w:p>
        </w:tc>
        <w:tc>
          <w:tcPr>
            <w:tcW w:w="471" w:type="pct"/>
            <w:shd w:val="clear" w:color="auto" w:fill="auto"/>
            <w:vAlign w:val="center"/>
            <w:hideMark/>
          </w:tcPr>
          <w:p w:rsidR="00B56E5A" w:rsidRPr="003B5132" w:rsidRDefault="00B56E5A" w:rsidP="00F6610E">
            <w:pPr>
              <w:widowControl/>
              <w:rPr>
                <w:rFonts w:ascii="標楷體" w:eastAsia="標楷體" w:hAnsi="標楷體" w:cs="新細明體"/>
                <w:b/>
                <w:bCs/>
                <w:kern w:val="0"/>
              </w:rPr>
            </w:pPr>
            <w:r w:rsidRPr="003B5132">
              <w:rPr>
                <w:rFonts w:ascii="標楷體" w:eastAsia="標楷體" w:hAnsi="標楷體" w:cs="新細明體" w:hint="eastAsia"/>
                <w:b/>
                <w:bCs/>
                <w:kern w:val="0"/>
              </w:rPr>
              <w:t xml:space="preserve">　</w:t>
            </w:r>
          </w:p>
        </w:tc>
        <w:tc>
          <w:tcPr>
            <w:tcW w:w="469" w:type="pct"/>
            <w:shd w:val="clear" w:color="auto" w:fill="auto"/>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9" w:type="pct"/>
            <w:shd w:val="clear" w:color="auto" w:fill="auto"/>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71" w:type="pct"/>
            <w:shd w:val="clear" w:color="auto" w:fill="auto"/>
            <w:vAlign w:val="center"/>
            <w:hideMark/>
          </w:tcPr>
          <w:p w:rsidR="00B56E5A" w:rsidRPr="003B5132" w:rsidRDefault="00B56E5A" w:rsidP="00F6610E">
            <w:pPr>
              <w:widowControl/>
              <w:rPr>
                <w:rFonts w:ascii="Calibri" w:hAnsi="Calibri" w:cs="新細明體"/>
                <w:kern w:val="0"/>
              </w:rPr>
            </w:pPr>
            <w:r w:rsidRPr="003B5132">
              <w:rPr>
                <w:rFonts w:ascii="Calibri" w:hAnsi="Calibri" w:cs="新細明體"/>
                <w:kern w:val="0"/>
              </w:rPr>
              <w:t xml:space="preserve">　</w:t>
            </w: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1046" w:type="pct"/>
            <w:gridSpan w:val="2"/>
            <w:shd w:val="clear" w:color="auto" w:fill="auto"/>
            <w:vAlign w:val="center"/>
          </w:tcPr>
          <w:p w:rsidR="00B56E5A" w:rsidRPr="003B5132" w:rsidRDefault="00B56E5A" w:rsidP="00F6610E">
            <w:pPr>
              <w:widowControl/>
              <w:jc w:val="center"/>
              <w:rPr>
                <w:rFonts w:ascii="標楷體" w:eastAsia="標楷體" w:hAnsi="標楷體" w:cs="新細明體"/>
                <w:bCs/>
                <w:kern w:val="0"/>
              </w:rPr>
            </w:pPr>
            <w:r w:rsidRPr="003B5132">
              <w:rPr>
                <w:rFonts w:ascii="標楷體" w:eastAsia="標楷體" w:hAnsi="標楷體" w:cs="新細明體" w:hint="eastAsia"/>
                <w:bCs/>
                <w:kern w:val="0"/>
              </w:rPr>
              <w:t>配合款</w:t>
            </w:r>
          </w:p>
        </w:tc>
        <w:tc>
          <w:tcPr>
            <w:tcW w:w="673" w:type="pct"/>
            <w:shd w:val="clear" w:color="auto" w:fill="auto"/>
            <w:vAlign w:val="center"/>
          </w:tcPr>
          <w:p w:rsidR="00B56E5A" w:rsidRPr="003B5132" w:rsidRDefault="00B56E5A" w:rsidP="00F6610E">
            <w:pPr>
              <w:widowControl/>
              <w:rPr>
                <w:rFonts w:ascii="標楷體" w:eastAsia="標楷體" w:hAnsi="標楷體" w:cs="新細明體"/>
                <w:b/>
                <w:bCs/>
                <w:kern w:val="0"/>
              </w:rPr>
            </w:pPr>
          </w:p>
        </w:tc>
        <w:tc>
          <w:tcPr>
            <w:tcW w:w="469" w:type="pct"/>
            <w:shd w:val="clear" w:color="auto" w:fill="auto"/>
            <w:vAlign w:val="center"/>
          </w:tcPr>
          <w:p w:rsidR="00B56E5A" w:rsidRPr="003B5132" w:rsidRDefault="00B56E5A" w:rsidP="00F6610E">
            <w:pPr>
              <w:widowControl/>
              <w:rPr>
                <w:rFonts w:ascii="標楷體" w:eastAsia="標楷體" w:hAnsi="標楷體" w:cs="新細明體"/>
                <w:b/>
                <w:bCs/>
                <w:kern w:val="0"/>
              </w:rPr>
            </w:pPr>
          </w:p>
        </w:tc>
        <w:tc>
          <w:tcPr>
            <w:tcW w:w="471" w:type="pct"/>
            <w:shd w:val="clear" w:color="auto" w:fill="auto"/>
            <w:vAlign w:val="center"/>
          </w:tcPr>
          <w:p w:rsidR="00B56E5A" w:rsidRPr="003B5132" w:rsidRDefault="00B56E5A" w:rsidP="00F6610E">
            <w:pPr>
              <w:widowControl/>
              <w:rPr>
                <w:rFonts w:ascii="標楷體" w:eastAsia="標楷體" w:hAnsi="標楷體" w:cs="新細明體"/>
                <w:b/>
                <w:bCs/>
                <w:kern w:val="0"/>
              </w:rPr>
            </w:pPr>
          </w:p>
        </w:tc>
        <w:tc>
          <w:tcPr>
            <w:tcW w:w="469" w:type="pct"/>
            <w:shd w:val="clear" w:color="auto" w:fill="auto"/>
            <w:vAlign w:val="center"/>
          </w:tcPr>
          <w:p w:rsidR="00B56E5A" w:rsidRPr="003B5132" w:rsidRDefault="00B56E5A" w:rsidP="00F6610E">
            <w:pPr>
              <w:widowControl/>
              <w:rPr>
                <w:rFonts w:ascii="Calibri" w:hAnsi="Calibri" w:cs="新細明體"/>
                <w:kern w:val="0"/>
              </w:rPr>
            </w:pPr>
          </w:p>
        </w:tc>
        <w:tc>
          <w:tcPr>
            <w:tcW w:w="469" w:type="pct"/>
            <w:shd w:val="clear" w:color="auto" w:fill="auto"/>
            <w:vAlign w:val="center"/>
          </w:tcPr>
          <w:p w:rsidR="00B56E5A" w:rsidRPr="003B5132" w:rsidRDefault="00B56E5A" w:rsidP="00F6610E">
            <w:pPr>
              <w:widowControl/>
              <w:rPr>
                <w:rFonts w:ascii="Calibri" w:hAnsi="Calibri" w:cs="新細明體"/>
                <w:kern w:val="0"/>
              </w:rPr>
            </w:pPr>
          </w:p>
        </w:tc>
        <w:tc>
          <w:tcPr>
            <w:tcW w:w="471" w:type="pct"/>
            <w:shd w:val="clear" w:color="auto" w:fill="auto"/>
            <w:vAlign w:val="center"/>
          </w:tcPr>
          <w:p w:rsidR="00B56E5A" w:rsidRPr="003B5132" w:rsidRDefault="00B56E5A" w:rsidP="00F6610E">
            <w:pPr>
              <w:widowControl/>
              <w:rPr>
                <w:rFonts w:ascii="Calibri" w:hAnsi="Calibri" w:cs="新細明體"/>
                <w:kern w:val="0"/>
              </w:rPr>
            </w:pPr>
          </w:p>
        </w:tc>
        <w:tc>
          <w:tcPr>
            <w:tcW w:w="467" w:type="pct"/>
          </w:tcPr>
          <w:p w:rsidR="00B56E5A" w:rsidRPr="003B5132" w:rsidRDefault="00B56E5A" w:rsidP="00F6610E">
            <w:pPr>
              <w:widowControl/>
              <w:rPr>
                <w:rFonts w:ascii="Calibri" w:hAnsi="Calibri" w:cs="新細明體"/>
                <w:kern w:val="0"/>
              </w:rPr>
            </w:pPr>
          </w:p>
        </w:tc>
        <w:tc>
          <w:tcPr>
            <w:tcW w:w="465" w:type="pct"/>
          </w:tcPr>
          <w:p w:rsidR="00B56E5A" w:rsidRPr="003B5132" w:rsidRDefault="00B56E5A" w:rsidP="00F6610E">
            <w:pPr>
              <w:widowControl/>
              <w:rPr>
                <w:rFonts w:ascii="Calibri" w:hAnsi="Calibri" w:cs="新細明體"/>
                <w:kern w:val="0"/>
              </w:rPr>
            </w:pPr>
          </w:p>
        </w:tc>
      </w:tr>
      <w:tr w:rsidR="003B5132" w:rsidRPr="003B5132" w:rsidTr="00F6610E">
        <w:trPr>
          <w:trHeight w:val="348"/>
          <w:jc w:val="center"/>
        </w:trPr>
        <w:tc>
          <w:tcPr>
            <w:tcW w:w="1719" w:type="pct"/>
            <w:gridSpan w:val="3"/>
            <w:shd w:val="clear" w:color="auto" w:fill="auto"/>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計畫期間淨收入總額</w:t>
            </w:r>
          </w:p>
        </w:tc>
        <w:tc>
          <w:tcPr>
            <w:tcW w:w="3281" w:type="pct"/>
            <w:gridSpan w:val="7"/>
            <w:shd w:val="clear" w:color="auto" w:fill="auto"/>
            <w:vAlign w:val="center"/>
          </w:tcPr>
          <w:p w:rsidR="00B56E5A" w:rsidRPr="003B5132" w:rsidRDefault="00B56E5A" w:rsidP="00F6610E">
            <w:pPr>
              <w:widowControl/>
              <w:jc w:val="center"/>
              <w:rPr>
                <w:rFonts w:ascii="Calibri" w:hAnsi="Calibri" w:cs="新細明體"/>
                <w:kern w:val="0"/>
              </w:rPr>
            </w:pPr>
            <w:r w:rsidRPr="003B5132">
              <w:rPr>
                <w:rFonts w:ascii="Calibri" w:hAnsi="Calibri" w:cs="新細明體"/>
                <w:kern w:val="0"/>
              </w:rPr>
              <w:t xml:space="preserve">　</w:t>
            </w:r>
          </w:p>
        </w:tc>
      </w:tr>
      <w:tr w:rsidR="003B5132" w:rsidRPr="003B5132" w:rsidTr="00F6610E">
        <w:trPr>
          <w:trHeight w:val="348"/>
          <w:jc w:val="center"/>
        </w:trPr>
        <w:tc>
          <w:tcPr>
            <w:tcW w:w="1719" w:type="pct"/>
            <w:gridSpan w:val="3"/>
            <w:shd w:val="clear" w:color="auto" w:fill="auto"/>
            <w:vAlign w:val="center"/>
            <w:hideMark/>
          </w:tcPr>
          <w:p w:rsidR="00B56E5A" w:rsidRPr="003B5132" w:rsidRDefault="00B56E5A" w:rsidP="00F6610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補助款+配合款總額</w:t>
            </w:r>
          </w:p>
        </w:tc>
        <w:tc>
          <w:tcPr>
            <w:tcW w:w="3281" w:type="pct"/>
            <w:gridSpan w:val="7"/>
            <w:shd w:val="clear" w:color="auto" w:fill="auto"/>
            <w:vAlign w:val="center"/>
          </w:tcPr>
          <w:p w:rsidR="00B56E5A" w:rsidRPr="003B5132" w:rsidRDefault="00B56E5A" w:rsidP="00F6610E">
            <w:pPr>
              <w:widowControl/>
              <w:jc w:val="center"/>
              <w:rPr>
                <w:rFonts w:ascii="Calibri" w:hAnsi="Calibri" w:cs="新細明體"/>
                <w:kern w:val="0"/>
              </w:rPr>
            </w:pPr>
            <w:r w:rsidRPr="003B5132">
              <w:rPr>
                <w:rFonts w:ascii="Calibri" w:hAnsi="Calibri" w:cs="新細明體"/>
                <w:kern w:val="0"/>
              </w:rPr>
              <w:t xml:space="preserve">　</w:t>
            </w:r>
          </w:p>
        </w:tc>
      </w:tr>
      <w:tr w:rsidR="003B5132" w:rsidRPr="003B5132" w:rsidTr="00F6610E">
        <w:trPr>
          <w:trHeight w:val="1565"/>
          <w:jc w:val="center"/>
        </w:trPr>
        <w:tc>
          <w:tcPr>
            <w:tcW w:w="5000" w:type="pct"/>
            <w:gridSpan w:val="10"/>
            <w:shd w:val="clear" w:color="auto" w:fill="auto"/>
            <w:vAlign w:val="center"/>
          </w:tcPr>
          <w:p w:rsidR="00B56E5A" w:rsidRPr="003B5132" w:rsidRDefault="00B56E5A" w:rsidP="00F6610E">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備註：</w:t>
            </w:r>
            <w:r w:rsidR="0000300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請自行依計畫或館舍特性增刪營運收入及成本之欄位項目內容，館所應提具整體構想及財務規劃，以永續經營為目標，評估合理營運年期，且規劃至少5年以上</w:t>
            </w:r>
            <w:r w:rsidR="00003007" w:rsidRPr="003B5132">
              <w:rPr>
                <w:rFonts w:ascii="標楷體" w:eastAsia="標楷體" w:hAnsi="標楷體" w:cs="新細明體" w:hint="eastAsia"/>
                <w:kern w:val="0"/>
                <w:sz w:val="20"/>
                <w:szCs w:val="20"/>
              </w:rPr>
              <w:t>)</w:t>
            </w:r>
          </w:p>
          <w:p w:rsidR="00B56E5A" w:rsidRPr="003B5132" w:rsidRDefault="00003007" w:rsidP="00F6610E">
            <w:pPr>
              <w:widowControl/>
              <w:rPr>
                <w:rFonts w:ascii="標楷體" w:eastAsia="標楷體" w:hAnsi="標楷體" w:cs="新細明體"/>
                <w:kern w:val="0"/>
                <w:sz w:val="20"/>
              </w:rPr>
            </w:pP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1)票箱收入：泛指門票、活動、講座、課程、體驗等有實質金流的收益。</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2)租金收入：指場地或空間出租收入、停車費收入、罰金與其他相關資費收入。</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3)商品販售：自營之商品銷售淨收入。</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4)授權金：文物及館舍授權之權利金收入，如文化商品授權金、營運或開發權利金、租金等。</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5)民間贊助：民間團體、個人或廠商捐贈或贊助之收入。</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6)人事成本：指館舍雇員及約聘雇人員等人事支出。</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7)管理維護支出：營運所需之業務支出、雜支、房屋或土地租金支出、出版、行銷、維護、修繕等支出。</w:t>
            </w:r>
            <w:r w:rsidRPr="003B5132">
              <w:rPr>
                <w:rFonts w:ascii="標楷體" w:eastAsia="標楷體" w:hAnsi="標楷體" w:cs="新細明體" w:hint="eastAsia"/>
                <w:kern w:val="0"/>
                <w:sz w:val="20"/>
                <w:szCs w:val="20"/>
              </w:rPr>
              <w:t>(</w:t>
            </w:r>
            <w:r w:rsidR="00B56E5A" w:rsidRPr="003B5132">
              <w:rPr>
                <w:rFonts w:ascii="標楷體" w:eastAsia="標楷體" w:hAnsi="標楷體" w:cs="新細明體" w:hint="eastAsia"/>
                <w:kern w:val="0"/>
                <w:sz w:val="20"/>
                <w:szCs w:val="20"/>
              </w:rPr>
              <w:t>8)計畫補助款總額：中央補助款及地方配合款加總。</w:t>
            </w:r>
          </w:p>
        </w:tc>
      </w:tr>
    </w:tbl>
    <w:p w:rsidR="00B56E5A" w:rsidRPr="003B5132" w:rsidRDefault="00B56E5A" w:rsidP="00B56E5A">
      <w:pPr>
        <w:rPr>
          <w:rFonts w:ascii="標楷體" w:eastAsia="標楷體" w:hAnsi="標楷體"/>
          <w:sz w:val="32"/>
          <w:szCs w:val="32"/>
        </w:rPr>
        <w:sectPr w:rsidR="00B56E5A" w:rsidRPr="003B5132" w:rsidSect="00F6610E">
          <w:headerReference w:type="default" r:id="rId10"/>
          <w:pgSz w:w="16838" w:h="11906" w:orient="landscape" w:code="9"/>
          <w:pgMar w:top="680" w:right="720" w:bottom="680" w:left="720" w:header="567" w:footer="624" w:gutter="0"/>
          <w:cols w:space="425"/>
          <w:docGrid w:type="lines" w:linePitch="360"/>
        </w:sectPr>
      </w:pPr>
    </w:p>
    <w:p w:rsidR="003E5D49" w:rsidRPr="003B5132" w:rsidRDefault="00A56C38" w:rsidP="00B56E5A">
      <w:pPr>
        <w:jc w:val="center"/>
        <w:rPr>
          <w:rFonts w:ascii="標楷體" w:eastAsia="標楷體" w:hAnsi="標楷體"/>
          <w:b/>
          <w:bCs/>
          <w:sz w:val="40"/>
          <w:szCs w:val="40"/>
        </w:rPr>
      </w:pPr>
      <w:r w:rsidRPr="003B5132">
        <w:rPr>
          <w:rFonts w:ascii="標楷體" w:hAnsi="標楷體"/>
          <w:bCs/>
          <w:noProof/>
          <w:sz w:val="32"/>
        </w:rPr>
        <mc:AlternateContent>
          <mc:Choice Requires="wps">
            <w:drawing>
              <wp:anchor distT="0" distB="0" distL="114300" distR="114300" simplePos="0" relativeHeight="251674624" behindDoc="0" locked="0" layoutInCell="1" allowOverlap="1" wp14:anchorId="2B8DED0F" wp14:editId="7ECC1536">
                <wp:simplePos x="0" y="0"/>
                <wp:positionH relativeFrom="column">
                  <wp:posOffset>-149535</wp:posOffset>
                </wp:positionH>
                <wp:positionV relativeFrom="paragraph">
                  <wp:posOffset>-225100</wp:posOffset>
                </wp:positionV>
                <wp:extent cx="800100" cy="2857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48618E" w:rsidRDefault="00E8382D" w:rsidP="00B56E5A">
                            <w:pPr>
                              <w:jc w:val="center"/>
                              <w:rPr>
                                <w:rFonts w:ascii="標楷體" w:eastAsia="標楷體" w:hAnsi="標楷體"/>
                                <w:b/>
                                <w:bCs/>
                              </w:rPr>
                            </w:pPr>
                            <w:r w:rsidRPr="0048618E">
                              <w:rPr>
                                <w:rFonts w:ascii="標楷體" w:eastAsia="標楷體" w:hAnsi="標楷體" w:hint="eastAsia"/>
                                <w:b/>
                                <w:bCs/>
                              </w:rPr>
                              <w:t>附件</w:t>
                            </w:r>
                            <w:r w:rsidRPr="0048618E">
                              <w:rPr>
                                <w:rFonts w:ascii="標楷體" w:eastAsia="標楷體" w:hAnsi="標楷體"/>
                                <w:b/>
                                <w:bCs/>
                              </w:rPr>
                              <w:t>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ED0F" id="_x0000_s1028" type="#_x0000_t202" style="position:absolute;left:0;text-align:left;margin-left:-11.75pt;margin-top:-17.7pt;width:6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">
                <v:textbox>
                  <w:txbxContent>
                    <w:p w:rsidR="00E8382D" w:rsidRPr="0048618E" w:rsidRDefault="00E8382D" w:rsidP="00B56E5A">
                      <w:pPr>
                        <w:jc w:val="center"/>
                        <w:rPr>
                          <w:rFonts w:ascii="標楷體" w:eastAsia="標楷體" w:hAnsi="標楷體"/>
                          <w:b/>
                          <w:bCs/>
                        </w:rPr>
                      </w:pPr>
                      <w:r w:rsidRPr="0048618E">
                        <w:rPr>
                          <w:rFonts w:ascii="標楷體" w:eastAsia="標楷體" w:hAnsi="標楷體" w:hint="eastAsia"/>
                          <w:b/>
                          <w:bCs/>
                        </w:rPr>
                        <w:t>附件</w:t>
                      </w:r>
                      <w:r w:rsidRPr="0048618E">
                        <w:rPr>
                          <w:rFonts w:ascii="標楷體" w:eastAsia="標楷體" w:hAnsi="標楷體"/>
                          <w:b/>
                          <w:bCs/>
                        </w:rPr>
                        <w:t>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001D80" w:rsidRPr="003B5132" w:rsidRDefault="00001D80" w:rsidP="00A56C38">
      <w:pPr>
        <w:spacing w:beforeLines="50" w:before="120" w:afterLines="50" w:after="12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001D80" w:rsidRPr="003B5132" w:rsidRDefault="00001D80" w:rsidP="00A56C38">
      <w:pPr>
        <w:spacing w:beforeLines="50" w:before="120" w:afterLines="50" w:after="120"/>
        <w:jc w:val="center"/>
        <w:rPr>
          <w:rFonts w:eastAsia="標楷體"/>
          <w:sz w:val="40"/>
          <w:szCs w:val="36"/>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001D80" w:rsidRPr="003B5132" w:rsidRDefault="00001D80" w:rsidP="00A56C38">
      <w:pPr>
        <w:spacing w:beforeLines="50" w:before="120" w:afterLines="50" w:after="120"/>
        <w:jc w:val="center"/>
        <w:rPr>
          <w:rFonts w:ascii="標楷體" w:eastAsia="標楷體" w:hAnsi="標楷體"/>
          <w:bCs/>
          <w:sz w:val="40"/>
          <w:szCs w:val="40"/>
        </w:rPr>
      </w:pPr>
      <w:r w:rsidRPr="003B5132">
        <w:rPr>
          <w:rFonts w:ascii="標楷體" w:eastAsia="標楷體" w:hAnsi="標楷體" w:hint="eastAsia"/>
          <w:bCs/>
          <w:sz w:val="40"/>
          <w:szCs w:val="40"/>
        </w:rPr>
        <w:t>修正計畫書(核備版)</w:t>
      </w:r>
    </w:p>
    <w:p w:rsidR="003E5D49" w:rsidRPr="003B5132" w:rsidRDefault="003E5D49" w:rsidP="00B56E5A">
      <w:pPr>
        <w:jc w:val="center"/>
        <w:rPr>
          <w:rFonts w:ascii="標楷體" w:eastAsia="標楷體" w:hAnsi="標楷體"/>
          <w:bCs/>
          <w:sz w:val="40"/>
          <w:szCs w:val="40"/>
        </w:rPr>
      </w:pPr>
    </w:p>
    <w:tbl>
      <w:tblPr>
        <w:tblpPr w:leftFromText="180" w:rightFromText="180" w:vertAnchor="text" w:horzAnchor="margin" w:tblpXSpec="center" w:tblpY="20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32"/>
        <w:gridCol w:w="5133"/>
        <w:gridCol w:w="854"/>
      </w:tblGrid>
      <w:tr w:rsidR="003B5132" w:rsidRPr="003B5132" w:rsidTr="00A26100">
        <w:trPr>
          <w:trHeight w:val="773"/>
        </w:trPr>
        <w:tc>
          <w:tcPr>
            <w:tcW w:w="988" w:type="dxa"/>
            <w:vAlign w:val="center"/>
          </w:tcPr>
          <w:p w:rsidR="00B56E5A" w:rsidRPr="003B5132" w:rsidRDefault="00B56E5A" w:rsidP="00F6610E">
            <w:pPr>
              <w:jc w:val="center"/>
              <w:rPr>
                <w:rFonts w:ascii="標楷體" w:eastAsia="標楷體" w:hAnsi="標楷體"/>
                <w:b/>
                <w:sz w:val="28"/>
                <w:szCs w:val="28"/>
              </w:rPr>
            </w:pPr>
            <w:r w:rsidRPr="003B5132">
              <w:rPr>
                <w:rFonts w:ascii="標楷體" w:eastAsia="標楷體" w:hAnsi="標楷體" w:hint="eastAsia"/>
                <w:b/>
                <w:bCs/>
                <w:sz w:val="28"/>
                <w:szCs w:val="28"/>
              </w:rPr>
              <w:t>類別</w:t>
            </w:r>
          </w:p>
        </w:tc>
        <w:tc>
          <w:tcPr>
            <w:tcW w:w="2432" w:type="dxa"/>
            <w:vAlign w:val="center"/>
          </w:tcPr>
          <w:p w:rsidR="00B56E5A" w:rsidRPr="003B5132" w:rsidRDefault="00A26100" w:rsidP="00A26100">
            <w:pPr>
              <w:jc w:val="center"/>
              <w:rPr>
                <w:rFonts w:ascii="標楷體" w:eastAsia="標楷體" w:hAnsi="標楷體"/>
                <w:b/>
                <w:sz w:val="28"/>
                <w:szCs w:val="28"/>
              </w:rPr>
            </w:pPr>
            <w:r w:rsidRPr="003B5132">
              <w:rPr>
                <w:rFonts w:ascii="標楷體" w:eastAsia="標楷體" w:hAnsi="標楷體" w:hint="eastAsia"/>
                <w:b/>
                <w:sz w:val="28"/>
                <w:szCs w:val="28"/>
              </w:rPr>
              <w:t>計畫</w:t>
            </w:r>
            <w:r w:rsidR="00B56E5A" w:rsidRPr="003B5132">
              <w:rPr>
                <w:rFonts w:ascii="標楷體" w:eastAsia="標楷體" w:hAnsi="標楷體" w:hint="eastAsia"/>
                <w:b/>
                <w:sz w:val="28"/>
                <w:szCs w:val="28"/>
              </w:rPr>
              <w:t>編號</w:t>
            </w:r>
          </w:p>
        </w:tc>
        <w:tc>
          <w:tcPr>
            <w:tcW w:w="5133" w:type="dxa"/>
            <w:vAlign w:val="center"/>
          </w:tcPr>
          <w:p w:rsidR="00B56E5A" w:rsidRPr="003B5132" w:rsidRDefault="00B56E5A" w:rsidP="00F6610E">
            <w:pPr>
              <w:jc w:val="center"/>
              <w:rPr>
                <w:rFonts w:ascii="標楷體" w:eastAsia="標楷體" w:hAnsi="標楷體"/>
                <w:b/>
                <w:sz w:val="28"/>
                <w:szCs w:val="28"/>
              </w:rPr>
            </w:pPr>
            <w:r w:rsidRPr="003B5132">
              <w:rPr>
                <w:rFonts w:ascii="標楷體" w:eastAsia="標楷體" w:hAnsi="標楷體" w:hint="eastAsia"/>
                <w:b/>
                <w:sz w:val="28"/>
                <w:szCs w:val="28"/>
              </w:rPr>
              <w:t>分項計畫名稱</w:t>
            </w:r>
          </w:p>
        </w:tc>
        <w:tc>
          <w:tcPr>
            <w:tcW w:w="854" w:type="dxa"/>
            <w:vAlign w:val="center"/>
          </w:tcPr>
          <w:p w:rsidR="00B56E5A" w:rsidRPr="003B5132" w:rsidRDefault="00B56E5A" w:rsidP="00F6610E">
            <w:pPr>
              <w:jc w:val="center"/>
              <w:rPr>
                <w:rFonts w:ascii="標楷體" w:eastAsia="標楷體" w:hAnsi="標楷體"/>
                <w:b/>
                <w:sz w:val="28"/>
                <w:szCs w:val="28"/>
              </w:rPr>
            </w:pPr>
            <w:r w:rsidRPr="003B5132">
              <w:rPr>
                <w:rFonts w:ascii="標楷體" w:eastAsia="標楷體" w:hAnsi="標楷體" w:hint="eastAsia"/>
                <w:b/>
                <w:sz w:val="28"/>
                <w:szCs w:val="28"/>
              </w:rPr>
              <w:t>頁碼</w:t>
            </w:r>
          </w:p>
        </w:tc>
      </w:tr>
      <w:tr w:rsidR="003B5132" w:rsidRPr="003B5132" w:rsidTr="00A26100">
        <w:trPr>
          <w:trHeight w:val="1064"/>
        </w:trPr>
        <w:tc>
          <w:tcPr>
            <w:tcW w:w="988" w:type="dxa"/>
            <w:vAlign w:val="center"/>
          </w:tcPr>
          <w:p w:rsidR="00B56E5A" w:rsidRPr="003B5132" w:rsidRDefault="00B56E5A" w:rsidP="00A26100">
            <w:pPr>
              <w:jc w:val="center"/>
              <w:rPr>
                <w:rFonts w:ascii="標楷體" w:eastAsia="標楷體" w:hAnsi="標楷體"/>
                <w:b/>
                <w:bCs/>
                <w:sz w:val="28"/>
                <w:szCs w:val="28"/>
              </w:rPr>
            </w:pPr>
            <w:r w:rsidRPr="003B5132">
              <w:rPr>
                <w:rFonts w:ascii="標楷體" w:eastAsia="標楷體" w:hAnsi="標楷體" w:hint="eastAsia"/>
                <w:b/>
                <w:bCs/>
                <w:sz w:val="28"/>
                <w:szCs w:val="28"/>
              </w:rPr>
              <w:t>運籌</w:t>
            </w:r>
          </w:p>
        </w:tc>
        <w:tc>
          <w:tcPr>
            <w:tcW w:w="2432" w:type="dxa"/>
            <w:vAlign w:val="center"/>
          </w:tcPr>
          <w:p w:rsidR="00B56E5A" w:rsidRPr="003B5132" w:rsidRDefault="00A26100" w:rsidP="00F6610E">
            <w:pPr>
              <w:jc w:val="center"/>
              <w:rPr>
                <w:rFonts w:ascii="標楷體" w:eastAsia="標楷體" w:hAnsi="標楷體"/>
                <w:b/>
                <w:sz w:val="28"/>
                <w:szCs w:val="28"/>
              </w:rPr>
            </w:pPr>
            <w:r w:rsidRPr="003B5132">
              <w:rPr>
                <w:rFonts w:ascii="標楷體" w:eastAsia="標楷體" w:hAnsi="標楷體" w:hint="eastAsia"/>
                <w:b/>
                <w:bCs/>
                <w:sz w:val="28"/>
                <w:szCs w:val="28"/>
              </w:rPr>
              <w:t>○-1-○-</w:t>
            </w:r>
            <w:r w:rsidR="0044199A" w:rsidRPr="003B5132">
              <w:rPr>
                <w:rFonts w:ascii="標楷體" w:eastAsia="標楷體" w:hAnsi="標楷體" w:hint="eastAsia"/>
                <w:b/>
                <w:bCs/>
                <w:sz w:val="28"/>
                <w:szCs w:val="28"/>
              </w:rPr>
              <w:t>○</w:t>
            </w: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3B5132" w:rsidRPr="003B5132" w:rsidTr="00A26100">
        <w:trPr>
          <w:cantSplit/>
          <w:trHeight w:val="877"/>
        </w:trPr>
        <w:tc>
          <w:tcPr>
            <w:tcW w:w="988" w:type="dxa"/>
            <w:vMerge w:val="restart"/>
            <w:vAlign w:val="center"/>
          </w:tcPr>
          <w:p w:rsidR="00B56E5A" w:rsidRPr="003B5132" w:rsidRDefault="00A26100" w:rsidP="00F6610E">
            <w:pPr>
              <w:spacing w:line="440" w:lineRule="exact"/>
              <w:jc w:val="center"/>
              <w:rPr>
                <w:rFonts w:ascii="標楷體" w:eastAsia="標楷體" w:hAnsi="標楷體"/>
                <w:b/>
                <w:bCs/>
                <w:sz w:val="28"/>
                <w:szCs w:val="28"/>
              </w:rPr>
            </w:pPr>
            <w:r w:rsidRPr="003B5132">
              <w:rPr>
                <w:rFonts w:ascii="標楷體" w:eastAsia="標楷體" w:hAnsi="標楷體" w:hint="eastAsia"/>
                <w:b/>
                <w:bCs/>
                <w:sz w:val="28"/>
                <w:szCs w:val="28"/>
              </w:rPr>
              <w:t>提升</w:t>
            </w:r>
          </w:p>
        </w:tc>
        <w:tc>
          <w:tcPr>
            <w:tcW w:w="2432" w:type="dxa"/>
            <w:vAlign w:val="center"/>
          </w:tcPr>
          <w:p w:rsidR="00B56E5A" w:rsidRPr="003B5132" w:rsidRDefault="0044199A" w:rsidP="00F6610E">
            <w:pPr>
              <w:jc w:val="center"/>
              <w:rPr>
                <w:rFonts w:ascii="標楷體" w:eastAsia="標楷體" w:hAnsi="標楷體"/>
                <w:b/>
                <w:sz w:val="28"/>
                <w:szCs w:val="28"/>
              </w:rPr>
            </w:pPr>
            <w:r w:rsidRPr="003B5132">
              <w:rPr>
                <w:rFonts w:ascii="標楷體" w:eastAsia="標楷體" w:hAnsi="標楷體" w:hint="eastAsia"/>
                <w:b/>
                <w:bCs/>
                <w:sz w:val="28"/>
                <w:szCs w:val="28"/>
              </w:rPr>
              <w:t>○-2-○-○</w:t>
            </w: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3B5132" w:rsidRPr="003B5132" w:rsidTr="00A26100">
        <w:trPr>
          <w:cantSplit/>
          <w:trHeight w:val="869"/>
        </w:trPr>
        <w:tc>
          <w:tcPr>
            <w:tcW w:w="988" w:type="dxa"/>
            <w:vMerge/>
            <w:vAlign w:val="center"/>
          </w:tcPr>
          <w:p w:rsidR="00B56E5A" w:rsidRPr="003B5132" w:rsidRDefault="00B56E5A" w:rsidP="00F6610E">
            <w:pPr>
              <w:jc w:val="center"/>
              <w:rPr>
                <w:rFonts w:ascii="標楷體" w:eastAsia="標楷體" w:hAnsi="標楷體"/>
                <w:b/>
                <w:sz w:val="28"/>
                <w:szCs w:val="28"/>
              </w:rPr>
            </w:pPr>
          </w:p>
        </w:tc>
        <w:tc>
          <w:tcPr>
            <w:tcW w:w="2432" w:type="dxa"/>
            <w:vAlign w:val="center"/>
          </w:tcPr>
          <w:p w:rsidR="00B56E5A" w:rsidRPr="003B5132" w:rsidRDefault="00B56E5A" w:rsidP="00F6610E">
            <w:pPr>
              <w:jc w:val="center"/>
              <w:rPr>
                <w:rFonts w:ascii="標楷體" w:eastAsia="標楷體" w:hAnsi="標楷體"/>
                <w:b/>
                <w:sz w:val="28"/>
                <w:szCs w:val="28"/>
              </w:rPr>
            </w:pP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3B5132" w:rsidRPr="003B5132" w:rsidTr="00A26100">
        <w:trPr>
          <w:cantSplit/>
          <w:trHeight w:val="702"/>
        </w:trPr>
        <w:tc>
          <w:tcPr>
            <w:tcW w:w="988" w:type="dxa"/>
            <w:vMerge/>
            <w:vAlign w:val="center"/>
          </w:tcPr>
          <w:p w:rsidR="00B56E5A" w:rsidRPr="003B5132" w:rsidRDefault="00B56E5A" w:rsidP="00F6610E">
            <w:pPr>
              <w:jc w:val="center"/>
              <w:rPr>
                <w:rFonts w:ascii="標楷體" w:eastAsia="標楷體" w:hAnsi="標楷體"/>
                <w:b/>
                <w:sz w:val="28"/>
                <w:szCs w:val="28"/>
              </w:rPr>
            </w:pPr>
          </w:p>
        </w:tc>
        <w:tc>
          <w:tcPr>
            <w:tcW w:w="2432" w:type="dxa"/>
            <w:vAlign w:val="center"/>
          </w:tcPr>
          <w:p w:rsidR="00B56E5A" w:rsidRPr="003B5132" w:rsidRDefault="00B56E5A" w:rsidP="00F6610E">
            <w:pPr>
              <w:jc w:val="center"/>
              <w:rPr>
                <w:rFonts w:ascii="標楷體" w:eastAsia="標楷體" w:hAnsi="標楷體"/>
                <w:b/>
                <w:sz w:val="28"/>
                <w:szCs w:val="28"/>
              </w:rPr>
            </w:pP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3B5132" w:rsidRPr="003B5132" w:rsidTr="00A26100">
        <w:trPr>
          <w:cantSplit/>
          <w:trHeight w:val="873"/>
        </w:trPr>
        <w:tc>
          <w:tcPr>
            <w:tcW w:w="988" w:type="dxa"/>
            <w:vMerge w:val="restart"/>
            <w:vAlign w:val="center"/>
          </w:tcPr>
          <w:p w:rsidR="00B56E5A" w:rsidRPr="003B5132" w:rsidRDefault="00A26100" w:rsidP="00F6610E">
            <w:pPr>
              <w:jc w:val="center"/>
              <w:rPr>
                <w:rFonts w:ascii="標楷體" w:eastAsia="標楷體" w:hAnsi="標楷體"/>
                <w:b/>
                <w:sz w:val="28"/>
                <w:szCs w:val="28"/>
              </w:rPr>
            </w:pPr>
            <w:r w:rsidRPr="003B5132">
              <w:rPr>
                <w:rFonts w:ascii="標楷體" w:eastAsia="標楷體" w:hAnsi="標楷體" w:hint="eastAsia"/>
                <w:b/>
                <w:sz w:val="28"/>
                <w:szCs w:val="28"/>
              </w:rPr>
              <w:t>協作</w:t>
            </w:r>
          </w:p>
        </w:tc>
        <w:tc>
          <w:tcPr>
            <w:tcW w:w="2432" w:type="dxa"/>
            <w:vAlign w:val="center"/>
          </w:tcPr>
          <w:p w:rsidR="00B56E5A" w:rsidRPr="003B5132" w:rsidRDefault="0044199A" w:rsidP="0044199A">
            <w:pPr>
              <w:jc w:val="center"/>
              <w:rPr>
                <w:rFonts w:ascii="標楷體" w:eastAsia="標楷體" w:hAnsi="標楷體"/>
                <w:b/>
                <w:sz w:val="28"/>
                <w:szCs w:val="28"/>
              </w:rPr>
            </w:pPr>
            <w:r w:rsidRPr="003B5132">
              <w:rPr>
                <w:rFonts w:ascii="標楷體" w:eastAsia="標楷體" w:hAnsi="標楷體" w:hint="eastAsia"/>
                <w:b/>
                <w:bCs/>
                <w:sz w:val="28"/>
                <w:szCs w:val="28"/>
              </w:rPr>
              <w:t>○-3-○-○</w:t>
            </w: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3B5132" w:rsidRPr="003B5132" w:rsidTr="00A26100">
        <w:trPr>
          <w:cantSplit/>
          <w:trHeight w:val="689"/>
        </w:trPr>
        <w:tc>
          <w:tcPr>
            <w:tcW w:w="988" w:type="dxa"/>
            <w:vMerge/>
            <w:vAlign w:val="center"/>
          </w:tcPr>
          <w:p w:rsidR="00B56E5A" w:rsidRPr="003B5132" w:rsidRDefault="00B56E5A" w:rsidP="00F6610E">
            <w:pPr>
              <w:jc w:val="center"/>
              <w:rPr>
                <w:rFonts w:ascii="標楷體" w:eastAsia="標楷體" w:hAnsi="標楷體"/>
                <w:b/>
                <w:sz w:val="28"/>
                <w:szCs w:val="28"/>
              </w:rPr>
            </w:pPr>
          </w:p>
        </w:tc>
        <w:tc>
          <w:tcPr>
            <w:tcW w:w="2432" w:type="dxa"/>
            <w:vAlign w:val="center"/>
          </w:tcPr>
          <w:p w:rsidR="00B56E5A" w:rsidRPr="003B5132" w:rsidRDefault="00B56E5A" w:rsidP="00F6610E">
            <w:pPr>
              <w:jc w:val="center"/>
              <w:rPr>
                <w:rFonts w:ascii="標楷體" w:eastAsia="標楷體" w:hAnsi="標楷體"/>
                <w:b/>
                <w:sz w:val="28"/>
                <w:szCs w:val="28"/>
              </w:rPr>
            </w:pP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r w:rsidR="00E1268D" w:rsidRPr="003B5132" w:rsidTr="00A26100">
        <w:trPr>
          <w:cantSplit/>
          <w:trHeight w:val="876"/>
        </w:trPr>
        <w:tc>
          <w:tcPr>
            <w:tcW w:w="988" w:type="dxa"/>
            <w:vMerge/>
          </w:tcPr>
          <w:p w:rsidR="00B56E5A" w:rsidRPr="003B5132" w:rsidRDefault="00B56E5A" w:rsidP="00F6610E">
            <w:pPr>
              <w:jc w:val="center"/>
              <w:rPr>
                <w:rFonts w:ascii="標楷體" w:eastAsia="標楷體" w:hAnsi="標楷體"/>
                <w:b/>
                <w:sz w:val="28"/>
                <w:szCs w:val="28"/>
              </w:rPr>
            </w:pPr>
          </w:p>
        </w:tc>
        <w:tc>
          <w:tcPr>
            <w:tcW w:w="2432" w:type="dxa"/>
            <w:vAlign w:val="center"/>
          </w:tcPr>
          <w:p w:rsidR="00B56E5A" w:rsidRPr="003B5132" w:rsidRDefault="00B56E5A" w:rsidP="00F6610E">
            <w:pPr>
              <w:jc w:val="center"/>
              <w:rPr>
                <w:rFonts w:ascii="標楷體" w:eastAsia="標楷體" w:hAnsi="標楷體"/>
                <w:b/>
                <w:sz w:val="28"/>
                <w:szCs w:val="28"/>
              </w:rPr>
            </w:pPr>
          </w:p>
        </w:tc>
        <w:tc>
          <w:tcPr>
            <w:tcW w:w="5133" w:type="dxa"/>
            <w:vAlign w:val="center"/>
          </w:tcPr>
          <w:p w:rsidR="00B56E5A" w:rsidRPr="003B5132" w:rsidRDefault="00B56E5A" w:rsidP="00F6610E">
            <w:pPr>
              <w:jc w:val="center"/>
              <w:rPr>
                <w:rFonts w:ascii="標楷體" w:eastAsia="標楷體" w:hAnsi="標楷體"/>
                <w:b/>
                <w:sz w:val="28"/>
                <w:szCs w:val="28"/>
              </w:rPr>
            </w:pPr>
          </w:p>
        </w:tc>
        <w:tc>
          <w:tcPr>
            <w:tcW w:w="854" w:type="dxa"/>
          </w:tcPr>
          <w:p w:rsidR="00B56E5A" w:rsidRPr="003B5132" w:rsidRDefault="00B56E5A" w:rsidP="00F6610E">
            <w:pPr>
              <w:jc w:val="center"/>
              <w:rPr>
                <w:rFonts w:ascii="標楷體" w:eastAsia="標楷體" w:hAnsi="標楷體"/>
                <w:b/>
                <w:sz w:val="28"/>
                <w:szCs w:val="28"/>
              </w:rPr>
            </w:pPr>
          </w:p>
        </w:tc>
      </w:tr>
    </w:tbl>
    <w:p w:rsidR="00B56E5A" w:rsidRPr="003B5132" w:rsidRDefault="00B56E5A" w:rsidP="00B56E5A">
      <w:pPr>
        <w:jc w:val="center"/>
        <w:rPr>
          <w:rFonts w:ascii="標楷體" w:eastAsia="標楷體" w:hAnsi="標楷體"/>
          <w:b/>
          <w:bCs/>
          <w:sz w:val="32"/>
        </w:rPr>
      </w:pPr>
    </w:p>
    <w:p w:rsidR="00FE1E50" w:rsidRPr="003B5132" w:rsidRDefault="00FE1E50" w:rsidP="00B56E5A">
      <w:pPr>
        <w:jc w:val="center"/>
        <w:rPr>
          <w:rFonts w:ascii="標楷體" w:eastAsia="標楷體" w:hAnsi="標楷體"/>
          <w:b/>
          <w:bCs/>
          <w:sz w:val="32"/>
        </w:rPr>
      </w:pPr>
    </w:p>
    <w:p w:rsidR="00B56E5A" w:rsidRPr="003B5132" w:rsidRDefault="00B56E5A" w:rsidP="00B56E5A">
      <w:pPr>
        <w:jc w:val="center"/>
        <w:rPr>
          <w:rFonts w:ascii="標楷體" w:eastAsia="標楷體" w:hAnsi="標楷體"/>
        </w:rPr>
      </w:pPr>
    </w:p>
    <w:p w:rsidR="00291C3B" w:rsidRPr="003B5132" w:rsidRDefault="00291C3B" w:rsidP="00B56E5A">
      <w:pPr>
        <w:jc w:val="center"/>
        <w:rPr>
          <w:rFonts w:ascii="標楷體" w:eastAsia="標楷體" w:hAnsi="標楷體"/>
        </w:rPr>
      </w:pPr>
    </w:p>
    <w:p w:rsidR="00291C3B" w:rsidRPr="003B5132" w:rsidRDefault="00291C3B" w:rsidP="00B56E5A">
      <w:pPr>
        <w:jc w:val="center"/>
        <w:rPr>
          <w:rFonts w:ascii="標楷體" w:eastAsia="標楷體" w:hAnsi="標楷體"/>
          <w:bCs/>
          <w:sz w:val="32"/>
        </w:rPr>
      </w:pPr>
    </w:p>
    <w:p w:rsidR="00291C3B" w:rsidRPr="003B5132" w:rsidRDefault="00291C3B" w:rsidP="00291C3B">
      <w:pPr>
        <w:spacing w:beforeLines="50" w:before="120" w:afterLines="50" w:after="120"/>
        <w:jc w:val="center"/>
        <w:rPr>
          <w:rFonts w:ascii="標楷體" w:eastAsia="標楷體" w:hAnsi="標楷體"/>
          <w:bCs/>
          <w:sz w:val="36"/>
          <w:szCs w:val="36"/>
        </w:rPr>
      </w:pPr>
      <w:r w:rsidRPr="003B5132">
        <w:rPr>
          <w:rFonts w:ascii="標楷體" w:eastAsia="標楷體" w:hAnsi="標楷體" w:hint="eastAsia"/>
          <w:bCs/>
          <w:sz w:val="36"/>
          <w:szCs w:val="36"/>
        </w:rPr>
        <w:t>單位: ○○縣(市)文化局(處)</w:t>
      </w:r>
    </w:p>
    <w:p w:rsidR="00291C3B" w:rsidRPr="003B5132" w:rsidRDefault="00291C3B" w:rsidP="00FE1E50">
      <w:pPr>
        <w:spacing w:beforeLines="50" w:before="120" w:afterLines="50" w:after="120"/>
        <w:jc w:val="center"/>
        <w:rPr>
          <w:rFonts w:ascii="標楷體" w:eastAsia="標楷體" w:hAnsi="標楷體"/>
          <w:bCs/>
          <w:sz w:val="32"/>
        </w:rPr>
      </w:pPr>
      <w:r w:rsidRPr="003B5132">
        <w:rPr>
          <w:rFonts w:ascii="標楷體" w:eastAsia="標楷體" w:hAnsi="標楷體" w:hint="eastAsia"/>
          <w:bCs/>
          <w:sz w:val="36"/>
          <w:szCs w:val="36"/>
        </w:rPr>
        <w:t>日期:○年○月○日</w:t>
      </w:r>
    </w:p>
    <w:p w:rsidR="00B56E5A" w:rsidRPr="003B5132" w:rsidRDefault="00B56E5A" w:rsidP="00B56E5A">
      <w:pPr>
        <w:widowControl/>
        <w:rPr>
          <w:rFonts w:eastAsia="標楷體" w:cs="Mangal"/>
          <w:b/>
          <w:kern w:val="3"/>
          <w:sz w:val="32"/>
          <w:lang w:bidi="hi-IN"/>
        </w:rPr>
      </w:pPr>
    </w:p>
    <w:p w:rsidR="00B56E5A" w:rsidRPr="003B5132" w:rsidRDefault="00B56E5A" w:rsidP="00B56E5A">
      <w:pPr>
        <w:pStyle w:val="Textbody"/>
        <w:spacing w:after="283"/>
        <w:ind w:left="721" w:hanging="721"/>
        <w:rPr>
          <w:b/>
        </w:rPr>
        <w:sectPr w:rsidR="00B56E5A" w:rsidRPr="003B5132" w:rsidSect="00F6610E">
          <w:headerReference w:type="default" r:id="rId11"/>
          <w:pgSz w:w="11906" w:h="16838" w:code="9"/>
          <w:pgMar w:top="1474" w:right="1134" w:bottom="1134" w:left="1134" w:header="1134" w:footer="720" w:gutter="0"/>
          <w:cols w:space="0"/>
          <w:docGrid w:linePitch="326"/>
        </w:sectPr>
      </w:pPr>
    </w:p>
    <w:p w:rsidR="00B56E5A" w:rsidRPr="003B5132" w:rsidRDefault="00F010AE" w:rsidP="009C0C0F">
      <w:pPr>
        <w:suppressAutoHyphens/>
        <w:autoSpaceDN w:val="0"/>
        <w:jc w:val="center"/>
        <w:textAlignment w:val="baseline"/>
        <w:rPr>
          <w:kern w:val="3"/>
          <w:sz w:val="32"/>
        </w:rPr>
      </w:pPr>
      <w:r w:rsidRPr="003B5132">
        <w:rPr>
          <w:rFonts w:ascii="標楷體" w:eastAsia="標楷體" w:hAnsi="標楷體" w:hint="eastAsia"/>
          <w:b/>
          <w:kern w:val="3"/>
          <w:sz w:val="36"/>
        </w:rPr>
        <w:t>○○縣(市)</w:t>
      </w:r>
      <w:r w:rsidR="00976606" w:rsidRPr="003B5132">
        <w:rPr>
          <w:rFonts w:ascii="標楷體" w:eastAsia="標楷體" w:hAnsi="標楷體" w:hint="eastAsia"/>
          <w:b/>
          <w:kern w:val="3"/>
          <w:sz w:val="36"/>
        </w:rPr>
        <w:t>○</w:t>
      </w:r>
      <w:r w:rsidR="00B56E5A" w:rsidRPr="003B5132">
        <w:rPr>
          <w:rFonts w:ascii="標楷體" w:eastAsia="標楷體" w:hAnsi="標楷體"/>
          <w:b/>
          <w:kern w:val="3"/>
          <w:sz w:val="36"/>
        </w:rPr>
        <w:t>年度</w:t>
      </w:r>
      <w:r w:rsidRPr="003B5132">
        <w:rPr>
          <w:rFonts w:ascii="標楷體" w:eastAsia="標楷體" w:hAnsi="標楷體" w:hint="eastAsia"/>
          <w:b/>
          <w:kern w:val="3"/>
          <w:sz w:val="36"/>
        </w:rPr>
        <w:t>「博物館及地方文化館升級計畫」</w:t>
      </w:r>
      <w:r w:rsidR="00B56E5A" w:rsidRPr="003B5132">
        <w:rPr>
          <w:rFonts w:ascii="標楷體" w:eastAsia="標楷體" w:hAnsi="標楷體"/>
          <w:b/>
          <w:kern w:val="3"/>
          <w:sz w:val="36"/>
        </w:rPr>
        <w:t>預期績效總表</w:t>
      </w:r>
      <w:r w:rsidR="00003007" w:rsidRPr="003B5132">
        <w:rPr>
          <w:rFonts w:ascii="標楷體" w:eastAsia="標楷體" w:hAnsi="標楷體" w:hint="eastAsia"/>
          <w:b/>
          <w:kern w:val="3"/>
          <w:sz w:val="36"/>
        </w:rPr>
        <w:t>(</w:t>
      </w:r>
      <w:r w:rsidR="009C0C0F" w:rsidRPr="003B5132">
        <w:rPr>
          <w:rFonts w:ascii="標楷體" w:eastAsia="標楷體" w:hAnsi="標楷體" w:hint="eastAsia"/>
          <w:b/>
          <w:kern w:val="3"/>
          <w:sz w:val="36"/>
        </w:rPr>
        <w:t>核備版</w:t>
      </w:r>
      <w:r w:rsidR="00B56E5A" w:rsidRPr="003B5132">
        <w:rPr>
          <w:rFonts w:ascii="標楷體" w:eastAsia="標楷體" w:hAnsi="標楷體" w:hint="eastAsia"/>
          <w:b/>
          <w:kern w:val="3"/>
          <w:sz w:val="36"/>
        </w:rPr>
        <w:t>)</w:t>
      </w:r>
    </w:p>
    <w:tbl>
      <w:tblPr>
        <w:tblpPr w:leftFromText="180" w:rightFromText="180" w:vertAnchor="text" w:horzAnchor="margin" w:tblpXSpec="center" w:tblpY="122"/>
        <w:tblW w:w="2097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
        <w:gridCol w:w="4670"/>
        <w:gridCol w:w="1364"/>
        <w:gridCol w:w="992"/>
        <w:gridCol w:w="937"/>
        <w:gridCol w:w="835"/>
        <w:gridCol w:w="834"/>
        <w:gridCol w:w="835"/>
        <w:gridCol w:w="971"/>
        <w:gridCol w:w="835"/>
        <w:gridCol w:w="834"/>
        <w:gridCol w:w="971"/>
        <w:gridCol w:w="967"/>
        <w:gridCol w:w="965"/>
        <w:gridCol w:w="1103"/>
        <w:gridCol w:w="1102"/>
        <w:gridCol w:w="2064"/>
      </w:tblGrid>
      <w:tr w:rsidR="003B5132" w:rsidRPr="003B5132" w:rsidTr="009C0C0F">
        <w:trPr>
          <w:trHeight w:val="282"/>
        </w:trPr>
        <w:tc>
          <w:tcPr>
            <w:tcW w:w="694" w:type="dxa"/>
            <w:vMerge w:val="restart"/>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序號</w:t>
            </w:r>
          </w:p>
        </w:tc>
        <w:tc>
          <w:tcPr>
            <w:tcW w:w="4670" w:type="dxa"/>
            <w:vMerge w:val="restart"/>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指標名稱</w:t>
            </w:r>
          </w:p>
        </w:tc>
        <w:tc>
          <w:tcPr>
            <w:tcW w:w="1364" w:type="dxa"/>
            <w:vMerge w:val="restart"/>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指標單位</w:t>
            </w:r>
          </w:p>
        </w:tc>
        <w:tc>
          <w:tcPr>
            <w:tcW w:w="992" w:type="dxa"/>
            <w:vMerge w:val="restart"/>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合計</w:t>
            </w:r>
          </w:p>
        </w:tc>
        <w:tc>
          <w:tcPr>
            <w:tcW w:w="1772" w:type="dxa"/>
            <w:gridSpan w:val="2"/>
            <w:vAlign w:val="center"/>
          </w:tcPr>
          <w:p w:rsidR="00684A0F" w:rsidRPr="003B5132" w:rsidRDefault="000402F6" w:rsidP="004D4C90">
            <w:pPr>
              <w:jc w:val="center"/>
              <w:rPr>
                <w:rFonts w:ascii="標楷體" w:eastAsia="標楷體" w:hAnsi="標楷體"/>
                <w:b/>
              </w:rPr>
            </w:pPr>
            <w:r w:rsidRPr="003B5132">
              <w:rPr>
                <w:rFonts w:ascii="標楷體" w:eastAsia="標楷體" w:hAnsi="標楷體" w:hint="eastAsia"/>
              </w:rPr>
              <w:t>○○</w:t>
            </w:r>
            <w:r w:rsidR="00684A0F" w:rsidRPr="003B5132">
              <w:rPr>
                <w:rFonts w:ascii="標楷體" w:eastAsia="標楷體" w:hAnsi="標楷體" w:hint="eastAsia"/>
              </w:rPr>
              <w:t>運籌計畫</w:t>
            </w:r>
          </w:p>
        </w:tc>
        <w:tc>
          <w:tcPr>
            <w:tcW w:w="1669" w:type="dxa"/>
            <w:gridSpan w:val="2"/>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○○提升計畫</w:t>
            </w:r>
          </w:p>
        </w:tc>
        <w:tc>
          <w:tcPr>
            <w:tcW w:w="1806" w:type="dxa"/>
            <w:gridSpan w:val="2"/>
          </w:tcPr>
          <w:p w:rsidR="00684A0F" w:rsidRPr="003B5132" w:rsidRDefault="00684A0F" w:rsidP="004D4C90">
            <w:pPr>
              <w:jc w:val="both"/>
              <w:rPr>
                <w:rFonts w:ascii="標楷體" w:eastAsia="標楷體" w:hAnsi="標楷體"/>
              </w:rPr>
            </w:pPr>
            <w:r w:rsidRPr="003B5132">
              <w:rPr>
                <w:rFonts w:ascii="標楷體" w:eastAsia="標楷體" w:hAnsi="標楷體" w:hint="eastAsia"/>
              </w:rPr>
              <w:t>○○協作計畫-A館</w:t>
            </w:r>
          </w:p>
        </w:tc>
        <w:tc>
          <w:tcPr>
            <w:tcW w:w="1805" w:type="dxa"/>
            <w:gridSpan w:val="2"/>
          </w:tcPr>
          <w:p w:rsidR="00684A0F" w:rsidRPr="003B5132" w:rsidRDefault="00684A0F" w:rsidP="004D4C90">
            <w:pPr>
              <w:jc w:val="both"/>
              <w:rPr>
                <w:rFonts w:ascii="標楷體" w:eastAsia="標楷體" w:hAnsi="標楷體"/>
              </w:rPr>
            </w:pPr>
            <w:r w:rsidRPr="003B5132">
              <w:rPr>
                <w:rFonts w:ascii="標楷體" w:eastAsia="標楷體" w:hAnsi="標楷體" w:hint="eastAsia"/>
              </w:rPr>
              <w:t>○○協作計畫-</w:t>
            </w:r>
            <w:r w:rsidRPr="003B5132">
              <w:rPr>
                <w:rFonts w:ascii="標楷體" w:eastAsia="標楷體" w:hAnsi="標楷體"/>
              </w:rPr>
              <w:t>B</w:t>
            </w:r>
            <w:r w:rsidRPr="003B5132">
              <w:rPr>
                <w:rFonts w:ascii="標楷體" w:eastAsia="標楷體" w:hAnsi="標楷體" w:hint="eastAsia"/>
              </w:rPr>
              <w:t>館</w:t>
            </w:r>
          </w:p>
        </w:tc>
        <w:tc>
          <w:tcPr>
            <w:tcW w:w="1932" w:type="dxa"/>
            <w:gridSpan w:val="2"/>
            <w:vAlign w:val="center"/>
          </w:tcPr>
          <w:p w:rsidR="00684A0F" w:rsidRPr="003B5132" w:rsidRDefault="00684A0F" w:rsidP="004D4C90">
            <w:pPr>
              <w:rPr>
                <w:rFonts w:ascii="標楷體" w:eastAsia="標楷體" w:hAnsi="標楷體"/>
              </w:rPr>
            </w:pPr>
            <w:r w:rsidRPr="003B5132">
              <w:rPr>
                <w:rFonts w:ascii="標楷體" w:eastAsia="標楷體" w:hAnsi="標楷體" w:hint="eastAsia"/>
              </w:rPr>
              <w:t>(請自行填寫)</w:t>
            </w:r>
          </w:p>
        </w:tc>
        <w:tc>
          <w:tcPr>
            <w:tcW w:w="2205" w:type="dxa"/>
            <w:gridSpan w:val="2"/>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(請自行填寫)</w:t>
            </w:r>
          </w:p>
        </w:tc>
        <w:tc>
          <w:tcPr>
            <w:tcW w:w="20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備註</w:t>
            </w:r>
          </w:p>
        </w:tc>
      </w:tr>
      <w:tr w:rsidR="003B5132" w:rsidRPr="003B5132" w:rsidTr="009C0C0F">
        <w:trPr>
          <w:trHeight w:val="355"/>
        </w:trPr>
        <w:tc>
          <w:tcPr>
            <w:tcW w:w="694" w:type="dxa"/>
            <w:vMerge/>
            <w:vAlign w:val="center"/>
          </w:tcPr>
          <w:p w:rsidR="00684A0F" w:rsidRPr="003B5132" w:rsidRDefault="00684A0F" w:rsidP="004D4C90">
            <w:pPr>
              <w:jc w:val="center"/>
              <w:rPr>
                <w:rFonts w:ascii="標楷體" w:eastAsia="標楷體" w:hAnsi="標楷體"/>
              </w:rPr>
            </w:pPr>
          </w:p>
        </w:tc>
        <w:tc>
          <w:tcPr>
            <w:tcW w:w="4670" w:type="dxa"/>
            <w:vMerge/>
          </w:tcPr>
          <w:p w:rsidR="00684A0F" w:rsidRPr="003B5132" w:rsidRDefault="00684A0F" w:rsidP="004D4C90">
            <w:pPr>
              <w:jc w:val="both"/>
              <w:rPr>
                <w:rFonts w:ascii="標楷體" w:eastAsia="標楷體" w:hAnsi="標楷體"/>
              </w:rPr>
            </w:pPr>
          </w:p>
        </w:tc>
        <w:tc>
          <w:tcPr>
            <w:tcW w:w="1364" w:type="dxa"/>
            <w:vMerge/>
          </w:tcPr>
          <w:p w:rsidR="00684A0F" w:rsidRPr="003B5132" w:rsidRDefault="00684A0F" w:rsidP="004D4C90">
            <w:pPr>
              <w:jc w:val="center"/>
              <w:rPr>
                <w:rFonts w:ascii="標楷體" w:eastAsia="標楷體" w:hAnsi="標楷體"/>
              </w:rPr>
            </w:pPr>
          </w:p>
        </w:tc>
        <w:tc>
          <w:tcPr>
            <w:tcW w:w="992" w:type="dxa"/>
            <w:vMerge/>
          </w:tcPr>
          <w:p w:rsidR="00684A0F" w:rsidRPr="003B5132" w:rsidRDefault="00684A0F" w:rsidP="004D4C90">
            <w:pPr>
              <w:jc w:val="center"/>
              <w:rPr>
                <w:rFonts w:ascii="標楷體" w:eastAsia="標楷體" w:hAnsi="標楷體"/>
              </w:rPr>
            </w:pPr>
          </w:p>
        </w:tc>
        <w:tc>
          <w:tcPr>
            <w:tcW w:w="1772" w:type="dxa"/>
            <w:gridSpan w:val="2"/>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預期值</w:t>
            </w:r>
          </w:p>
        </w:tc>
        <w:tc>
          <w:tcPr>
            <w:tcW w:w="1669" w:type="dxa"/>
            <w:gridSpan w:val="2"/>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預期值</w:t>
            </w:r>
          </w:p>
        </w:tc>
        <w:tc>
          <w:tcPr>
            <w:tcW w:w="1806" w:type="dxa"/>
            <w:gridSpan w:val="2"/>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預期值</w:t>
            </w:r>
          </w:p>
        </w:tc>
        <w:tc>
          <w:tcPr>
            <w:tcW w:w="1805" w:type="dxa"/>
            <w:gridSpan w:val="2"/>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預期值</w:t>
            </w:r>
          </w:p>
        </w:tc>
        <w:tc>
          <w:tcPr>
            <w:tcW w:w="1932" w:type="dxa"/>
            <w:gridSpan w:val="2"/>
          </w:tcPr>
          <w:p w:rsidR="00684A0F" w:rsidRPr="003B5132" w:rsidRDefault="00684A0F" w:rsidP="004D4C90">
            <w:pPr>
              <w:rPr>
                <w:rFonts w:ascii="標楷體" w:eastAsia="標楷體" w:hAnsi="標楷體"/>
              </w:rPr>
            </w:pPr>
          </w:p>
        </w:tc>
        <w:tc>
          <w:tcPr>
            <w:tcW w:w="2205" w:type="dxa"/>
            <w:gridSpan w:val="2"/>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Merge/>
            <w:vAlign w:val="center"/>
          </w:tcPr>
          <w:p w:rsidR="00684A0F" w:rsidRPr="003B5132" w:rsidRDefault="00684A0F" w:rsidP="004D4C90">
            <w:pPr>
              <w:jc w:val="center"/>
              <w:rPr>
                <w:rFonts w:ascii="標楷體" w:eastAsia="標楷體" w:hAnsi="標楷體"/>
              </w:rPr>
            </w:pPr>
          </w:p>
        </w:tc>
        <w:tc>
          <w:tcPr>
            <w:tcW w:w="4670" w:type="dxa"/>
            <w:vMerge/>
            <w:shd w:val="clear" w:color="auto" w:fill="auto"/>
            <w:vAlign w:val="center"/>
          </w:tcPr>
          <w:p w:rsidR="00684A0F" w:rsidRPr="003B5132" w:rsidRDefault="00684A0F" w:rsidP="004D4C90">
            <w:pPr>
              <w:jc w:val="both"/>
              <w:rPr>
                <w:rFonts w:ascii="標楷體" w:eastAsia="標楷體" w:hAnsi="標楷體"/>
              </w:rPr>
            </w:pPr>
          </w:p>
        </w:tc>
        <w:tc>
          <w:tcPr>
            <w:tcW w:w="1364" w:type="dxa"/>
            <w:vMerge/>
          </w:tcPr>
          <w:p w:rsidR="00684A0F" w:rsidRPr="003B5132" w:rsidRDefault="00684A0F" w:rsidP="004D4C90">
            <w:pPr>
              <w:jc w:val="center"/>
              <w:rPr>
                <w:rFonts w:ascii="標楷體" w:eastAsia="標楷體" w:hAnsi="標楷體"/>
              </w:rPr>
            </w:pPr>
          </w:p>
        </w:tc>
        <w:tc>
          <w:tcPr>
            <w:tcW w:w="992" w:type="dxa"/>
            <w:vMerge/>
          </w:tcPr>
          <w:p w:rsidR="00684A0F" w:rsidRPr="003B5132" w:rsidRDefault="00684A0F" w:rsidP="004D4C90">
            <w:pPr>
              <w:jc w:val="center"/>
              <w:rPr>
                <w:rFonts w:ascii="標楷體" w:eastAsia="標楷體" w:hAnsi="標楷體"/>
                <w:sz w:val="20"/>
                <w:szCs w:val="20"/>
              </w:rPr>
            </w:pPr>
          </w:p>
        </w:tc>
        <w:tc>
          <w:tcPr>
            <w:tcW w:w="937"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4"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71"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5"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34"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71" w:type="dxa"/>
          </w:tcPr>
          <w:p w:rsidR="00684A0F" w:rsidRPr="003B5132" w:rsidRDefault="00684A0F" w:rsidP="004D4C90">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完成輔導之博物館所</w:t>
            </w:r>
          </w:p>
        </w:tc>
        <w:tc>
          <w:tcPr>
            <w:tcW w:w="1364" w:type="dxa"/>
          </w:tcPr>
          <w:p w:rsidR="00684A0F" w:rsidRPr="003B5132" w:rsidRDefault="00684A0F" w:rsidP="004D4C90">
            <w:pPr>
              <w:jc w:val="center"/>
              <w:rPr>
                <w:rFonts w:ascii="標楷體" w:eastAsia="標楷體" w:hAnsi="標楷體"/>
              </w:rPr>
            </w:pPr>
            <w:r w:rsidRPr="003B5132">
              <w:rPr>
                <w:rFonts w:ascii="標楷體" w:eastAsia="標楷體" w:hAnsi="標楷體" w:hint="eastAsia"/>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2</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輔導整合協作平臺數量</w:t>
            </w:r>
          </w:p>
        </w:tc>
        <w:tc>
          <w:tcPr>
            <w:tcW w:w="1364" w:type="dxa"/>
          </w:tcPr>
          <w:p w:rsidR="00684A0F" w:rsidRPr="003B5132" w:rsidRDefault="00684A0F" w:rsidP="004D4C90">
            <w:pPr>
              <w:jc w:val="center"/>
              <w:rPr>
                <w:rFonts w:ascii="標楷體" w:eastAsia="標楷體" w:hAnsi="標楷體"/>
              </w:rPr>
            </w:pPr>
            <w:r w:rsidRPr="003B5132">
              <w:rPr>
                <w:rFonts w:ascii="標楷體" w:eastAsia="標楷體" w:hAnsi="標楷體" w:hint="eastAsia"/>
              </w:rPr>
              <w:t>案/館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3</w:t>
            </w:r>
          </w:p>
        </w:tc>
        <w:tc>
          <w:tcPr>
            <w:tcW w:w="4670" w:type="dxa"/>
            <w:shd w:val="clear" w:color="auto" w:fill="auto"/>
            <w:vAlign w:val="center"/>
          </w:tcPr>
          <w:p w:rsidR="00684A0F" w:rsidRPr="003B5132" w:rsidRDefault="00684A0F" w:rsidP="004D4C90">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輔導從未參與計畫之館舍</w:t>
            </w:r>
            <w:r w:rsidRPr="003B5132">
              <w:rPr>
                <w:rFonts w:ascii="標楷體" w:hAnsi="標楷體" w:cs="Times New Roman" w:hint="eastAsia"/>
                <w:kern w:val="2"/>
                <w:sz w:val="24"/>
                <w:lang w:bidi="ar-SA"/>
              </w:rPr>
              <w:t>數</w:t>
            </w:r>
          </w:p>
        </w:tc>
        <w:tc>
          <w:tcPr>
            <w:tcW w:w="1364" w:type="dxa"/>
            <w:vAlign w:val="center"/>
          </w:tcPr>
          <w:p w:rsidR="00684A0F" w:rsidRPr="003B5132" w:rsidRDefault="00684A0F" w:rsidP="004D4C90">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4</w:t>
            </w:r>
          </w:p>
        </w:tc>
        <w:tc>
          <w:tcPr>
            <w:tcW w:w="4670" w:type="dxa"/>
            <w:shd w:val="clear" w:color="auto" w:fill="auto"/>
            <w:vAlign w:val="center"/>
          </w:tcPr>
          <w:p w:rsidR="00684A0F" w:rsidRPr="003B5132" w:rsidRDefault="00684A0F" w:rsidP="004D4C90">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輔導本年度未參與計畫之曾獲輔導館舍(如：第一、二期計畫參與館舍)數量</w:t>
            </w:r>
          </w:p>
        </w:tc>
        <w:tc>
          <w:tcPr>
            <w:tcW w:w="1364" w:type="dxa"/>
            <w:vAlign w:val="center"/>
          </w:tcPr>
          <w:p w:rsidR="00684A0F" w:rsidRPr="003B5132" w:rsidRDefault="00684A0F" w:rsidP="004D4C90">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5</w:t>
            </w:r>
          </w:p>
        </w:tc>
        <w:tc>
          <w:tcPr>
            <w:tcW w:w="4670" w:type="dxa"/>
            <w:shd w:val="clear" w:color="auto" w:fill="auto"/>
            <w:vAlign w:val="center"/>
          </w:tcPr>
          <w:p w:rsidR="00684A0F" w:rsidRPr="003B5132" w:rsidRDefault="00684A0F" w:rsidP="004D4C90">
            <w:pPr>
              <w:pStyle w:val="TableContents"/>
              <w:rPr>
                <w:rFonts w:ascii="標楷體" w:hAnsi="標楷體" w:cs="Times New Roman"/>
                <w:kern w:val="2"/>
                <w:sz w:val="24"/>
                <w:lang w:bidi="ar-SA"/>
              </w:rPr>
            </w:pPr>
            <w:r w:rsidRPr="003B5132">
              <w:rPr>
                <w:rFonts w:ascii="標楷體" w:hAnsi="標楷體" w:cs="Times New Roman"/>
                <w:kern w:val="2"/>
                <w:sz w:val="24"/>
                <w:lang w:bidi="ar-SA"/>
              </w:rPr>
              <w:t>完成館舍建築物健檢評估(如：消防設備、公共安全、無礙障設施、友善空間等)數量</w:t>
            </w:r>
          </w:p>
        </w:tc>
        <w:tc>
          <w:tcPr>
            <w:tcW w:w="1364" w:type="dxa"/>
            <w:vAlign w:val="center"/>
          </w:tcPr>
          <w:p w:rsidR="00684A0F" w:rsidRPr="003B5132" w:rsidRDefault="00684A0F" w:rsidP="004D4C90">
            <w:pPr>
              <w:pStyle w:val="TableContents"/>
              <w:jc w:val="center"/>
              <w:rPr>
                <w:rFonts w:ascii="標楷體" w:hAnsi="標楷體"/>
                <w:sz w:val="24"/>
                <w:shd w:val="clear" w:color="auto" w:fill="FFFFFF"/>
              </w:rPr>
            </w:pPr>
            <w:r w:rsidRPr="003B5132">
              <w:rPr>
                <w:rFonts w:ascii="標楷體" w:hAnsi="標楷體"/>
                <w:sz w:val="24"/>
                <w:shd w:val="clear" w:color="auto" w:fill="FFFFFF"/>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6</w:t>
            </w:r>
          </w:p>
        </w:tc>
        <w:tc>
          <w:tcPr>
            <w:tcW w:w="4670" w:type="dxa"/>
            <w:shd w:val="clear" w:color="auto" w:fill="auto"/>
            <w:vAlign w:val="center"/>
          </w:tcPr>
          <w:p w:rsidR="00684A0F" w:rsidRPr="003B5132" w:rsidRDefault="00684A0F" w:rsidP="004D4C90">
            <w:pPr>
              <w:pStyle w:val="TableContents"/>
              <w:rPr>
                <w:rFonts w:ascii="標楷體" w:hAnsi="標楷體" w:cs="Times New Roman"/>
                <w:kern w:val="2"/>
                <w:sz w:val="24"/>
                <w:lang w:bidi="ar-SA"/>
              </w:rPr>
            </w:pPr>
            <w:r w:rsidRPr="003B5132">
              <w:rPr>
                <w:rFonts w:ascii="標楷體" w:hAnsi="標楷體" w:cs="Times New Roman"/>
                <w:kern w:val="2"/>
                <w:sz w:val="24"/>
                <w:lang w:bidi="ar-SA"/>
              </w:rPr>
              <w:t>媒合館</w:t>
            </w:r>
            <w:r w:rsidRPr="003B5132">
              <w:rPr>
                <w:rFonts w:ascii="標楷體" w:hAnsi="標楷體" w:cs="Times New Roman" w:hint="eastAsia"/>
                <w:kern w:val="2"/>
                <w:sz w:val="24"/>
                <w:lang w:bidi="ar-SA"/>
              </w:rPr>
              <w:t>舍</w:t>
            </w:r>
            <w:r w:rsidRPr="003B5132">
              <w:rPr>
                <w:rFonts w:ascii="標楷體" w:hAnsi="標楷體" w:cs="Times New Roman"/>
                <w:kern w:val="2"/>
                <w:sz w:val="24"/>
                <w:lang w:bidi="ar-SA"/>
              </w:rPr>
              <w:t>與在地團隊(包含團體組織、工作室、商家、個人工作者等)合作方案數</w:t>
            </w:r>
          </w:p>
        </w:tc>
        <w:tc>
          <w:tcPr>
            <w:tcW w:w="1364" w:type="dxa"/>
            <w:vAlign w:val="center"/>
          </w:tcPr>
          <w:p w:rsidR="00684A0F" w:rsidRPr="003B5132" w:rsidRDefault="00684A0F" w:rsidP="004D4C90">
            <w:pPr>
              <w:pStyle w:val="TableContents"/>
              <w:jc w:val="center"/>
              <w:rPr>
                <w:rFonts w:ascii="標楷體" w:hAnsi="標楷體"/>
                <w:sz w:val="24"/>
                <w:shd w:val="clear" w:color="auto" w:fill="FFFFFF"/>
              </w:rPr>
            </w:pPr>
            <w:r w:rsidRPr="003B5132">
              <w:rPr>
                <w:rFonts w:ascii="標楷體" w:hAnsi="標楷體"/>
                <w:sz w:val="24"/>
                <w:shd w:val="clear" w:color="auto" w:fill="FFFFFF"/>
              </w:rPr>
              <w:t>案/館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7</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館所開館天數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天</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8</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館舍當年度總參觀人數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9</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文化志工投入人數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497"/>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10</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rPr>
              <w:t>博物館、地方文化館典藏數位化補助案件</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rPr>
              <w:t>案</w:t>
            </w:r>
            <w:r w:rsidRPr="003B5132">
              <w:rPr>
                <w:rFonts w:ascii="標楷體" w:eastAsia="標楷體" w:hAnsi="標楷體" w:hint="eastAsia"/>
              </w:rPr>
              <w:t>/筆</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11</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rPr>
              <w:t>研究論文發表或出版</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件數</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12</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無障礙設施改善館舍數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286"/>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13</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性別友善空間改善館舍數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14</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典藏空間改善館舍數</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館</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15</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辦理空間改善計畫</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處</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275"/>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16</w:t>
            </w:r>
          </w:p>
        </w:tc>
        <w:tc>
          <w:tcPr>
            <w:tcW w:w="4670" w:type="dxa"/>
            <w:shd w:val="clear" w:color="auto" w:fill="auto"/>
            <w:vAlign w:val="center"/>
          </w:tcPr>
          <w:p w:rsidR="00684A0F" w:rsidRPr="003B5132" w:rsidRDefault="00684A0F" w:rsidP="004D4C90">
            <w:pPr>
              <w:pStyle w:val="TableContents"/>
              <w:rPr>
                <w:rFonts w:ascii="標楷體" w:hAnsi="標楷體" w:cs="Times New Roman"/>
                <w:kern w:val="2"/>
                <w:sz w:val="24"/>
                <w:lang w:bidi="ar-SA"/>
              </w:rPr>
            </w:pPr>
            <w:r w:rsidRPr="003B5132">
              <w:rPr>
                <w:rFonts w:ascii="標楷體" w:hAnsi="標楷體" w:cs="Times New Roman"/>
                <w:kern w:val="2"/>
                <w:sz w:val="24"/>
                <w:lang w:bidi="ar-SA"/>
              </w:rPr>
              <w:t>人才培訓課程及人數</w:t>
            </w:r>
          </w:p>
        </w:tc>
        <w:tc>
          <w:tcPr>
            <w:tcW w:w="1364" w:type="dxa"/>
            <w:vAlign w:val="center"/>
          </w:tcPr>
          <w:p w:rsidR="00684A0F" w:rsidRPr="003B5132" w:rsidRDefault="00684A0F" w:rsidP="004D4C90">
            <w:pPr>
              <w:pStyle w:val="TableContents"/>
              <w:jc w:val="center"/>
              <w:rPr>
                <w:rFonts w:ascii="標楷體" w:hAnsi="標楷體"/>
                <w:sz w:val="24"/>
                <w:shd w:val="clear" w:color="auto" w:fill="FFFFFF"/>
              </w:rPr>
            </w:pPr>
            <w:r w:rsidRPr="003B5132">
              <w:rPr>
                <w:rFonts w:ascii="標楷體" w:hAnsi="標楷體"/>
                <w:sz w:val="24"/>
                <w:shd w:val="clear" w:color="auto" w:fill="FFFFFF"/>
              </w:rPr>
              <w:t>場/人次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275"/>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17</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促進就業機會(例如計畫專案人力等)</w:t>
            </w:r>
          </w:p>
        </w:tc>
        <w:tc>
          <w:tcPr>
            <w:tcW w:w="136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18</w:t>
            </w:r>
          </w:p>
        </w:tc>
        <w:tc>
          <w:tcPr>
            <w:tcW w:w="4670" w:type="dxa"/>
            <w:shd w:val="clear" w:color="auto" w:fill="auto"/>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辦理成果展、研討會、記者會</w:t>
            </w:r>
          </w:p>
        </w:tc>
        <w:tc>
          <w:tcPr>
            <w:tcW w:w="1364" w:type="dxa"/>
            <w:vAlign w:val="center"/>
          </w:tcPr>
          <w:p w:rsidR="00684A0F" w:rsidRPr="003B5132" w:rsidRDefault="00684A0F" w:rsidP="004D4C90">
            <w:pPr>
              <w:jc w:val="center"/>
            </w:pPr>
            <w:r w:rsidRPr="003B5132">
              <w:rPr>
                <w:rFonts w:ascii="標楷體" w:eastAsia="標楷體" w:hAnsi="標楷體" w:hint="eastAsia"/>
              </w:rPr>
              <w:t>場/人次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19</w:t>
            </w:r>
          </w:p>
        </w:tc>
        <w:tc>
          <w:tcPr>
            <w:tcW w:w="4670" w:type="dxa"/>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藝文展演活動－靜態展示</w:t>
            </w:r>
          </w:p>
        </w:tc>
        <w:tc>
          <w:tcPr>
            <w:tcW w:w="1364" w:type="dxa"/>
            <w:vAlign w:val="center"/>
          </w:tcPr>
          <w:p w:rsidR="00684A0F" w:rsidRPr="003B5132" w:rsidRDefault="00684A0F" w:rsidP="004D4C90">
            <w:pPr>
              <w:jc w:val="center"/>
            </w:pPr>
            <w:r w:rsidRPr="003B5132">
              <w:rPr>
                <w:rFonts w:ascii="標楷體" w:eastAsia="標楷體" w:hAnsi="標楷體" w:hint="eastAsia"/>
              </w:rPr>
              <w:t>場/人次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00"/>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20</w:t>
            </w:r>
          </w:p>
        </w:tc>
        <w:tc>
          <w:tcPr>
            <w:tcW w:w="4670" w:type="dxa"/>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藝文展演活動－推廣活動</w:t>
            </w:r>
          </w:p>
        </w:tc>
        <w:tc>
          <w:tcPr>
            <w:tcW w:w="1364" w:type="dxa"/>
            <w:vAlign w:val="center"/>
          </w:tcPr>
          <w:p w:rsidR="00684A0F" w:rsidRPr="003B5132" w:rsidRDefault="00684A0F" w:rsidP="004D4C90">
            <w:pPr>
              <w:jc w:val="center"/>
            </w:pPr>
            <w:r w:rsidRPr="003B5132">
              <w:rPr>
                <w:rFonts w:ascii="標楷體" w:eastAsia="標楷體" w:hAnsi="標楷體" w:hint="eastAsia"/>
              </w:rPr>
              <w:t>場/人次</w:t>
            </w: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3B5132" w:rsidRPr="003B5132" w:rsidTr="009C0C0F">
        <w:tblPrEx>
          <w:tblLook w:val="01E0" w:firstRow="1" w:lastRow="1" w:firstColumn="1" w:lastColumn="1" w:noHBand="0" w:noVBand="0"/>
        </w:tblPrEx>
        <w:trPr>
          <w:trHeight w:val="337"/>
        </w:trPr>
        <w:tc>
          <w:tcPr>
            <w:tcW w:w="694" w:type="dxa"/>
            <w:vAlign w:val="center"/>
          </w:tcPr>
          <w:p w:rsidR="00684A0F" w:rsidRPr="003B5132" w:rsidRDefault="00684A0F" w:rsidP="004D4C90">
            <w:pPr>
              <w:jc w:val="center"/>
              <w:rPr>
                <w:rFonts w:ascii="標楷體" w:eastAsia="標楷體" w:hAnsi="標楷體"/>
              </w:rPr>
            </w:pPr>
            <w:r w:rsidRPr="003B5132">
              <w:rPr>
                <w:rFonts w:ascii="標楷體" w:eastAsia="標楷體" w:hAnsi="標楷體" w:hint="eastAsia"/>
              </w:rPr>
              <w:t>21</w:t>
            </w:r>
          </w:p>
        </w:tc>
        <w:tc>
          <w:tcPr>
            <w:tcW w:w="4670" w:type="dxa"/>
            <w:vAlign w:val="center"/>
          </w:tcPr>
          <w:p w:rsidR="00684A0F" w:rsidRPr="003B5132" w:rsidRDefault="00684A0F" w:rsidP="004D4C90">
            <w:pPr>
              <w:jc w:val="both"/>
              <w:rPr>
                <w:rFonts w:ascii="標楷體" w:eastAsia="標楷體" w:hAnsi="標楷體"/>
              </w:rPr>
            </w:pPr>
            <w:r w:rsidRPr="003B5132">
              <w:rPr>
                <w:rFonts w:ascii="標楷體" w:eastAsia="標楷體" w:hAnsi="標楷體" w:hint="eastAsia"/>
              </w:rPr>
              <w:t>(自訂指標)</w:t>
            </w:r>
          </w:p>
        </w:tc>
        <w:tc>
          <w:tcPr>
            <w:tcW w:w="1364" w:type="dxa"/>
            <w:vAlign w:val="center"/>
          </w:tcPr>
          <w:p w:rsidR="00684A0F" w:rsidRPr="003B5132" w:rsidRDefault="00684A0F" w:rsidP="004D4C90">
            <w:pPr>
              <w:jc w:val="center"/>
              <w:rPr>
                <w:rFonts w:ascii="標楷體" w:eastAsia="標楷體" w:hAnsi="標楷體"/>
              </w:rPr>
            </w:pP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r w:rsidR="00E1268D" w:rsidRPr="003B5132" w:rsidTr="009C0C0F">
        <w:trPr>
          <w:trHeight w:val="300"/>
        </w:trPr>
        <w:tc>
          <w:tcPr>
            <w:tcW w:w="694" w:type="dxa"/>
            <w:vAlign w:val="center"/>
          </w:tcPr>
          <w:p w:rsidR="00684A0F" w:rsidRPr="003B5132" w:rsidRDefault="00684A0F" w:rsidP="004D4C90">
            <w:pPr>
              <w:jc w:val="center"/>
              <w:rPr>
                <w:rFonts w:ascii="標楷體" w:eastAsia="標楷體" w:hAnsi="標楷體"/>
              </w:rPr>
            </w:pPr>
          </w:p>
        </w:tc>
        <w:tc>
          <w:tcPr>
            <w:tcW w:w="4670" w:type="dxa"/>
          </w:tcPr>
          <w:p w:rsidR="00684A0F" w:rsidRPr="003B5132" w:rsidRDefault="00684A0F" w:rsidP="004D4C90">
            <w:pPr>
              <w:rPr>
                <w:rFonts w:ascii="標楷體" w:eastAsia="標楷體" w:hAnsi="標楷體"/>
              </w:rPr>
            </w:pPr>
          </w:p>
        </w:tc>
        <w:tc>
          <w:tcPr>
            <w:tcW w:w="1364" w:type="dxa"/>
          </w:tcPr>
          <w:p w:rsidR="00684A0F" w:rsidRPr="003B5132" w:rsidRDefault="00684A0F" w:rsidP="004D4C90">
            <w:pPr>
              <w:jc w:val="center"/>
              <w:rPr>
                <w:rFonts w:ascii="標楷體" w:eastAsia="標楷體" w:hAnsi="標楷體"/>
              </w:rPr>
            </w:pPr>
          </w:p>
        </w:tc>
        <w:tc>
          <w:tcPr>
            <w:tcW w:w="992" w:type="dxa"/>
          </w:tcPr>
          <w:p w:rsidR="00684A0F" w:rsidRPr="003B5132" w:rsidRDefault="00684A0F" w:rsidP="004D4C90">
            <w:pPr>
              <w:rPr>
                <w:rFonts w:ascii="標楷體" w:eastAsia="標楷體" w:hAnsi="標楷體"/>
              </w:rPr>
            </w:pPr>
          </w:p>
        </w:tc>
        <w:tc>
          <w:tcPr>
            <w:tcW w:w="937"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835" w:type="dxa"/>
          </w:tcPr>
          <w:p w:rsidR="00684A0F" w:rsidRPr="003B5132" w:rsidRDefault="00684A0F" w:rsidP="004D4C90">
            <w:pPr>
              <w:rPr>
                <w:rFonts w:ascii="標楷體" w:eastAsia="標楷體" w:hAnsi="標楷體"/>
              </w:rPr>
            </w:pPr>
          </w:p>
        </w:tc>
        <w:tc>
          <w:tcPr>
            <w:tcW w:w="834" w:type="dxa"/>
          </w:tcPr>
          <w:p w:rsidR="00684A0F" w:rsidRPr="003B5132" w:rsidRDefault="00684A0F" w:rsidP="004D4C90">
            <w:pPr>
              <w:rPr>
                <w:rFonts w:ascii="標楷體" w:eastAsia="標楷體" w:hAnsi="標楷體"/>
              </w:rPr>
            </w:pPr>
          </w:p>
        </w:tc>
        <w:tc>
          <w:tcPr>
            <w:tcW w:w="971" w:type="dxa"/>
          </w:tcPr>
          <w:p w:rsidR="00684A0F" w:rsidRPr="003B5132" w:rsidRDefault="00684A0F" w:rsidP="004D4C90">
            <w:pPr>
              <w:rPr>
                <w:rFonts w:ascii="標楷體" w:eastAsia="標楷體" w:hAnsi="標楷體"/>
              </w:rPr>
            </w:pPr>
          </w:p>
        </w:tc>
        <w:tc>
          <w:tcPr>
            <w:tcW w:w="967" w:type="dxa"/>
          </w:tcPr>
          <w:p w:rsidR="00684A0F" w:rsidRPr="003B5132" w:rsidRDefault="00684A0F" w:rsidP="004D4C90">
            <w:pPr>
              <w:rPr>
                <w:rFonts w:ascii="標楷體" w:eastAsia="標楷體" w:hAnsi="標楷體"/>
              </w:rPr>
            </w:pPr>
          </w:p>
        </w:tc>
        <w:tc>
          <w:tcPr>
            <w:tcW w:w="965" w:type="dxa"/>
          </w:tcPr>
          <w:p w:rsidR="00684A0F" w:rsidRPr="003B5132" w:rsidRDefault="00684A0F" w:rsidP="004D4C90">
            <w:pPr>
              <w:rPr>
                <w:rFonts w:ascii="標楷體" w:eastAsia="標楷體" w:hAnsi="標楷體"/>
              </w:rPr>
            </w:pPr>
          </w:p>
        </w:tc>
        <w:tc>
          <w:tcPr>
            <w:tcW w:w="1103" w:type="dxa"/>
          </w:tcPr>
          <w:p w:rsidR="00684A0F" w:rsidRPr="003B5132" w:rsidRDefault="00684A0F" w:rsidP="004D4C90">
            <w:pPr>
              <w:rPr>
                <w:rFonts w:ascii="標楷體" w:eastAsia="標楷體" w:hAnsi="標楷體"/>
              </w:rPr>
            </w:pPr>
          </w:p>
        </w:tc>
        <w:tc>
          <w:tcPr>
            <w:tcW w:w="1102" w:type="dxa"/>
          </w:tcPr>
          <w:p w:rsidR="00684A0F" w:rsidRPr="003B5132" w:rsidRDefault="00684A0F" w:rsidP="004D4C90">
            <w:pPr>
              <w:rPr>
                <w:rFonts w:ascii="標楷體" w:eastAsia="標楷體" w:hAnsi="標楷體"/>
              </w:rPr>
            </w:pPr>
          </w:p>
        </w:tc>
        <w:tc>
          <w:tcPr>
            <w:tcW w:w="2064" w:type="dxa"/>
          </w:tcPr>
          <w:p w:rsidR="00684A0F" w:rsidRPr="003B5132" w:rsidRDefault="00684A0F" w:rsidP="004D4C90">
            <w:pPr>
              <w:rPr>
                <w:rFonts w:ascii="標楷體" w:eastAsia="標楷體" w:hAnsi="標楷體"/>
              </w:rPr>
            </w:pPr>
          </w:p>
        </w:tc>
      </w:tr>
    </w:tbl>
    <w:p w:rsidR="00B56E5A" w:rsidRPr="003B5132" w:rsidRDefault="00B56E5A" w:rsidP="00B56E5A"/>
    <w:p w:rsidR="00B56E5A" w:rsidRPr="003B5132" w:rsidRDefault="00B56E5A" w:rsidP="00B56E5A">
      <w:pPr>
        <w:widowControl/>
      </w:pPr>
    </w:p>
    <w:p w:rsidR="00B56E5A" w:rsidRPr="003B5132" w:rsidRDefault="00B56E5A" w:rsidP="00B56E5A">
      <w:pPr>
        <w:widowControl/>
        <w:sectPr w:rsidR="00B56E5A" w:rsidRPr="003B5132" w:rsidSect="00F6610E">
          <w:headerReference w:type="default" r:id="rId12"/>
          <w:pgSz w:w="23814" w:h="16839" w:orient="landscape" w:code="8"/>
          <w:pgMar w:top="720" w:right="720" w:bottom="720" w:left="720" w:header="851" w:footer="992" w:gutter="0"/>
          <w:cols w:space="425"/>
          <w:docGrid w:type="lines" w:linePitch="360"/>
        </w:sectPr>
      </w:pPr>
    </w:p>
    <w:p w:rsidR="00001D80" w:rsidRPr="003B5132" w:rsidRDefault="00001D80" w:rsidP="003C2A40">
      <w:pPr>
        <w:spacing w:line="420" w:lineRule="exact"/>
        <w:jc w:val="center"/>
        <w:rPr>
          <w:rFonts w:eastAsia="標楷體"/>
          <w:b/>
          <w:sz w:val="28"/>
          <w:shd w:val="clear" w:color="auto" w:fill="FFFFFF"/>
        </w:rPr>
      </w:pPr>
    </w:p>
    <w:p w:rsidR="00B561AA" w:rsidRPr="003B5132" w:rsidRDefault="00B561AA" w:rsidP="00B561AA">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B561AA" w:rsidRPr="003B5132" w:rsidRDefault="00B561AA" w:rsidP="00B561AA">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C869A7" w:rsidP="00AC1721">
      <w:pPr>
        <w:spacing w:afterLines="50" w:after="180" w:line="500" w:lineRule="exact"/>
        <w:jc w:val="center"/>
        <w:outlineLvl w:val="0"/>
        <w:rPr>
          <w:rFonts w:eastAsia="標楷體"/>
          <w:b/>
          <w:bCs/>
          <w:sz w:val="36"/>
          <w:shd w:val="clear" w:color="auto" w:fill="FFFFFF"/>
        </w:rPr>
      </w:pPr>
      <w:bookmarkStart w:id="1" w:name="_Toc6235504"/>
      <w:bookmarkStart w:id="2" w:name="_Toc6236093"/>
      <w:bookmarkStart w:id="3" w:name="_Toc10213426"/>
      <w:r w:rsidRPr="003B5132">
        <w:rPr>
          <w:rFonts w:eastAsia="標楷體" w:hint="eastAsia"/>
          <w:b/>
          <w:sz w:val="40"/>
          <w:szCs w:val="36"/>
        </w:rPr>
        <w:t>○○</w:t>
      </w:r>
      <w:r w:rsidR="000E5F28" w:rsidRPr="003B5132">
        <w:rPr>
          <w:rFonts w:eastAsia="標楷體" w:hint="eastAsia"/>
          <w:b/>
          <w:bCs/>
          <w:sz w:val="40"/>
          <w:shd w:val="clear" w:color="auto" w:fill="FFFFFF"/>
        </w:rPr>
        <w:t>運籌</w:t>
      </w:r>
      <w:r w:rsidR="000E5F28" w:rsidRPr="003B5132">
        <w:rPr>
          <w:rFonts w:eastAsia="標楷體"/>
          <w:b/>
          <w:bCs/>
          <w:sz w:val="40"/>
          <w:shd w:val="clear" w:color="auto" w:fill="FFFFFF"/>
        </w:rPr>
        <w:t>計畫</w:t>
      </w:r>
      <w:bookmarkEnd w:id="1"/>
      <w:bookmarkEnd w:id="2"/>
      <w:bookmarkEnd w:id="3"/>
      <w:r w:rsidR="000E5F28" w:rsidRPr="003B5132">
        <w:rPr>
          <w:rFonts w:eastAsia="標楷體" w:hint="eastAsia"/>
          <w:b/>
          <w:bCs/>
          <w:sz w:val="40"/>
          <w:shd w:val="clear" w:color="auto" w:fill="FFFFFF"/>
        </w:rPr>
        <w:t>(</w:t>
      </w:r>
      <w:r w:rsidR="000E5F28" w:rsidRPr="003B5132">
        <w:rPr>
          <w:rFonts w:eastAsia="標楷體" w:hint="eastAsia"/>
          <w:b/>
          <w:bCs/>
          <w:sz w:val="40"/>
          <w:shd w:val="clear" w:color="auto" w:fill="FFFFFF"/>
        </w:rPr>
        <w:t>計畫名稱</w:t>
      </w:r>
      <w:r w:rsidR="000E5F28" w:rsidRPr="003B5132">
        <w:rPr>
          <w:rFonts w:eastAsia="標楷體" w:hint="eastAsia"/>
          <w:b/>
          <w:bCs/>
          <w:sz w:val="40"/>
          <w:shd w:val="clear" w:color="auto" w:fill="FFFFFF"/>
        </w:rPr>
        <w:t>)</w:t>
      </w:r>
    </w:p>
    <w:p w:rsidR="008C4A54" w:rsidRPr="003B5132" w:rsidRDefault="00073CFF" w:rsidP="00AC1721">
      <w:pPr>
        <w:spacing w:line="420" w:lineRule="exact"/>
        <w:jc w:val="center"/>
        <w:rPr>
          <w:rFonts w:eastAsia="標楷體"/>
          <w:b/>
          <w:noProof/>
          <w:sz w:val="36"/>
          <w:shd w:val="clear" w:color="auto" w:fill="FFFFFF"/>
        </w:rPr>
      </w:pPr>
      <w:r w:rsidRPr="003B5132">
        <w:rPr>
          <w:rFonts w:ascii="標楷體" w:eastAsia="標楷體" w:hAnsi="標楷體" w:hint="eastAsia"/>
          <w:b/>
          <w:bCs/>
          <w:sz w:val="40"/>
        </w:rPr>
        <w:t>修正計畫書(核備版)</w:t>
      </w:r>
    </w:p>
    <w:p w:rsidR="008C4A54" w:rsidRPr="003B5132" w:rsidRDefault="008C4A54" w:rsidP="00AC1721">
      <w:pPr>
        <w:spacing w:line="420" w:lineRule="exact"/>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Pr="003B5132">
        <w:rPr>
          <w:rFonts w:ascii="Arial" w:eastAsia="標楷體" w:hAnsi="Arial" w:cs="Arial" w:hint="eastAsia"/>
          <w:noProof/>
          <w:sz w:val="28"/>
          <w:szCs w:val="28"/>
          <w:shd w:val="clear" w:color="auto" w:fill="FFFFFF"/>
        </w:rPr>
        <w:t>1</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9B185C" w:rsidRPr="003B5132" w:rsidRDefault="009B185C"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D93A47" w:rsidRPr="003B5132" w:rsidRDefault="00D93A47" w:rsidP="003C2A40">
      <w:pPr>
        <w:spacing w:line="420" w:lineRule="exact"/>
        <w:jc w:val="center"/>
        <w:rPr>
          <w:rFonts w:eastAsia="標楷體"/>
          <w:b/>
          <w:sz w:val="28"/>
          <w:shd w:val="clear" w:color="auto" w:fill="FFFFFF"/>
        </w:rPr>
      </w:pPr>
    </w:p>
    <w:p w:rsidR="00D93A47" w:rsidRPr="003B5132" w:rsidRDefault="00D93A47"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spacing w:line="420" w:lineRule="exact"/>
        <w:jc w:val="center"/>
        <w:rPr>
          <w:rFonts w:eastAsia="標楷體"/>
          <w:b/>
          <w:sz w:val="28"/>
          <w:shd w:val="clear" w:color="auto" w:fill="FFFFFF"/>
        </w:rPr>
      </w:pPr>
    </w:p>
    <w:p w:rsidR="008C4A54" w:rsidRPr="003B5132" w:rsidRDefault="008C4A54" w:rsidP="003C2A40">
      <w:pPr>
        <w:widowControl/>
        <w:jc w:val="center"/>
        <w:rPr>
          <w:rFonts w:eastAsia="標楷體"/>
          <w:b/>
          <w:bCs/>
          <w:sz w:val="28"/>
          <w:shd w:val="clear" w:color="auto" w:fill="FFFFFF"/>
        </w:rPr>
      </w:pPr>
    </w:p>
    <w:p w:rsidR="000402F6" w:rsidRPr="003B5132" w:rsidRDefault="000402F6" w:rsidP="003C2A40">
      <w:pPr>
        <w:widowControl/>
        <w:jc w:val="center"/>
        <w:rPr>
          <w:rFonts w:eastAsia="標楷體"/>
          <w:b/>
          <w:bCs/>
          <w:sz w:val="28"/>
          <w:shd w:val="clear" w:color="auto" w:fill="FFFFFF"/>
        </w:rPr>
      </w:pPr>
    </w:p>
    <w:p w:rsidR="008C4A54" w:rsidRPr="003B5132" w:rsidRDefault="008C4A54" w:rsidP="003C2A40">
      <w:pPr>
        <w:widowControl/>
        <w:jc w:val="center"/>
        <w:rPr>
          <w:rFonts w:eastAsia="標楷體"/>
          <w:b/>
          <w:bCs/>
          <w:sz w:val="28"/>
          <w:shd w:val="clear" w:color="auto" w:fill="FFFFFF"/>
        </w:rPr>
      </w:pPr>
    </w:p>
    <w:p w:rsidR="008C4A54" w:rsidRPr="003B5132" w:rsidRDefault="008C4A54" w:rsidP="003C2A40">
      <w:pPr>
        <w:widowControl/>
        <w:jc w:val="center"/>
        <w:rPr>
          <w:rFonts w:eastAsia="標楷體"/>
          <w:b/>
          <w:bCs/>
          <w:sz w:val="28"/>
          <w:shd w:val="clear" w:color="auto" w:fill="FFFFFF"/>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○○縣(市)文化局(處)</w:t>
      </w: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B56E5A">
      <w:pPr>
        <w:spacing w:line="420" w:lineRule="exact"/>
        <w:ind w:firstLineChars="149" w:firstLine="358"/>
        <w:jc w:val="center"/>
        <w:rPr>
          <w:rFonts w:ascii="標楷體" w:eastAsia="標楷體" w:hAnsi="標楷體"/>
          <w:b/>
          <w:bCs/>
          <w:sz w:val="32"/>
        </w:rPr>
      </w:pPr>
      <w:r w:rsidRPr="003B5132">
        <w:rPr>
          <w:shd w:val="clear" w:color="auto" w:fill="FFFFFF"/>
        </w:rPr>
        <w:br w:type="page"/>
      </w:r>
    </w:p>
    <w:p w:rsidR="00B56E5A" w:rsidRPr="003B5132" w:rsidRDefault="00AA2270" w:rsidP="00B56E5A">
      <w:pPr>
        <w:spacing w:line="420" w:lineRule="exact"/>
        <w:ind w:firstLineChars="149" w:firstLine="417"/>
        <w:jc w:val="center"/>
        <w:rPr>
          <w:rFonts w:ascii="標楷體" w:eastAsia="標楷體" w:hAnsi="標楷體"/>
          <w:b/>
          <w:bCs/>
          <w:sz w:val="32"/>
        </w:rPr>
      </w:pPr>
      <w:r w:rsidRPr="003B5132">
        <w:rPr>
          <w:rFonts w:ascii="標楷體" w:eastAsia="標楷體" w:hAnsi="標楷體" w:hint="eastAsia"/>
          <w:bCs/>
          <w:sz w:val="28"/>
          <w:szCs w:val="28"/>
        </w:rPr>
        <w:t>○○</w:t>
      </w:r>
      <w:r w:rsidR="00520AEB" w:rsidRPr="003B5132">
        <w:rPr>
          <w:rFonts w:ascii="標楷體" w:eastAsia="標楷體" w:hAnsi="標楷體" w:hint="eastAsia"/>
          <w:b/>
          <w:bCs/>
          <w:sz w:val="32"/>
        </w:rPr>
        <w:t>運籌計畫(核備版)</w:t>
      </w:r>
      <w:r w:rsidR="00B56E5A" w:rsidRPr="003B5132">
        <w:rPr>
          <w:rFonts w:ascii="標楷體" w:eastAsia="標楷體" w:hAnsi="標楷體" w:hint="eastAsia"/>
          <w:b/>
          <w:bCs/>
          <w:sz w:val="32"/>
        </w:rPr>
        <w:t>修正對照表</w:t>
      </w:r>
    </w:p>
    <w:p w:rsidR="00B56E5A" w:rsidRPr="003B5132" w:rsidRDefault="00B56E5A" w:rsidP="00B56E5A">
      <w:pPr>
        <w:spacing w:line="420" w:lineRule="exact"/>
        <w:ind w:firstLineChars="149" w:firstLine="417"/>
        <w:jc w:val="right"/>
        <w:rPr>
          <w:rFonts w:ascii="標楷體" w:eastAsia="標楷體" w:hAnsi="標楷體"/>
          <w:bCs/>
          <w:sz w:val="28"/>
          <w:szCs w:val="28"/>
        </w:rPr>
      </w:pPr>
      <w:r w:rsidRPr="003B5132">
        <w:rPr>
          <w:rFonts w:ascii="標楷體" w:eastAsia="標楷體" w:hAnsi="標楷體" w:hint="eastAsia"/>
          <w:bCs/>
          <w:sz w:val="28"/>
          <w:szCs w:val="28"/>
        </w:rPr>
        <w:t>○年○月○日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3B5132" w:rsidRPr="003B5132" w:rsidTr="00857A39">
        <w:trPr>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項次</w:t>
            </w:r>
          </w:p>
        </w:tc>
        <w:tc>
          <w:tcPr>
            <w:tcW w:w="3686"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複審意見</w:t>
            </w:r>
          </w:p>
        </w:tc>
        <w:tc>
          <w:tcPr>
            <w:tcW w:w="3222"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修正或回應情形</w:t>
            </w:r>
          </w:p>
        </w:tc>
        <w:tc>
          <w:tcPr>
            <w:tcW w:w="1739" w:type="dxa"/>
            <w:vAlign w:val="center"/>
          </w:tcPr>
          <w:p w:rsidR="00B56E5A" w:rsidRPr="003B5132" w:rsidRDefault="00B56E5A" w:rsidP="00857A39">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頁數</w:t>
            </w:r>
          </w:p>
        </w:tc>
      </w:tr>
      <w:tr w:rsidR="003B5132" w:rsidRPr="003B5132" w:rsidTr="00F6610E">
        <w:trPr>
          <w:trHeight w:val="162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1</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682"/>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2</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688"/>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3</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55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4</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554"/>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5</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3B5132" w:rsidTr="00F6610E">
        <w:trPr>
          <w:trHeight w:val="1532"/>
          <w:jc w:val="center"/>
        </w:trPr>
        <w:tc>
          <w:tcPr>
            <w:tcW w:w="851"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3B5132" w:rsidRDefault="00003007" w:rsidP="00F6610E">
            <w:pPr>
              <w:snapToGrid w:val="0"/>
              <w:spacing w:line="440" w:lineRule="atLeast"/>
              <w:jc w:val="both"/>
              <w:rPr>
                <w:rFonts w:ascii="標楷體" w:eastAsia="標楷體" w:hAnsi="標楷體"/>
                <w:kern w:val="0"/>
                <w:sz w:val="28"/>
                <w:szCs w:val="28"/>
              </w:rPr>
            </w:pPr>
            <w:r w:rsidRPr="003B5132">
              <w:rPr>
                <w:rFonts w:ascii="標楷體" w:eastAsia="標楷體" w:hAnsi="標楷體" w:cs="標楷體"/>
                <w:kern w:val="0"/>
                <w:sz w:val="28"/>
                <w:szCs w:val="28"/>
              </w:rPr>
              <w:t>(</w:t>
            </w:r>
            <w:r w:rsidR="00B56E5A" w:rsidRPr="003B5132">
              <w:rPr>
                <w:rFonts w:ascii="標楷體" w:eastAsia="標楷體" w:hAnsi="標楷體" w:cs="標楷體" w:hint="eastAsia"/>
                <w:kern w:val="0"/>
                <w:sz w:val="28"/>
                <w:szCs w:val="28"/>
              </w:rPr>
              <w:t>請自行增加表格</w:t>
            </w:r>
            <w:r w:rsidR="00B56E5A" w:rsidRPr="003B5132">
              <w:rPr>
                <w:rFonts w:ascii="標楷體" w:eastAsia="標楷體" w:hAnsi="標楷體" w:cs="標楷體"/>
                <w:kern w:val="0"/>
                <w:sz w:val="28"/>
                <w:szCs w:val="28"/>
              </w:rPr>
              <w:t>)</w:t>
            </w: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bl>
    <w:p w:rsidR="00B56E5A" w:rsidRPr="003B5132" w:rsidRDefault="00B56E5A" w:rsidP="00B56E5A">
      <w:pPr>
        <w:widowControl/>
      </w:pPr>
    </w:p>
    <w:p w:rsidR="00B56E5A" w:rsidRPr="003B5132" w:rsidRDefault="00B56E5A" w:rsidP="00B56E5A">
      <w:pPr>
        <w:widowControl/>
      </w:pPr>
      <w:r w:rsidRPr="003B5132">
        <w:br w:type="page"/>
      </w:r>
    </w:p>
    <w:p w:rsidR="00B56E5A" w:rsidRPr="003B5132" w:rsidRDefault="00B56E5A" w:rsidP="00597322">
      <w:pPr>
        <w:suppressAutoHyphens/>
        <w:kinsoku w:val="0"/>
        <w:overflowPunct w:val="0"/>
        <w:autoSpaceDE w:val="0"/>
        <w:ind w:left="720" w:hanging="720"/>
        <w:jc w:val="both"/>
        <w:rPr>
          <w:rFonts w:eastAsia="標楷體"/>
          <w:b/>
          <w:kern w:val="1"/>
          <w:sz w:val="32"/>
          <w:szCs w:val="32"/>
          <w:highlight w:val="white"/>
        </w:rPr>
      </w:pPr>
      <w:r w:rsidRPr="003B5132">
        <w:rPr>
          <w:rFonts w:eastAsia="標楷體" w:hint="eastAsia"/>
          <w:b/>
          <w:kern w:val="1"/>
          <w:sz w:val="32"/>
          <w:szCs w:val="32"/>
          <w:highlight w:val="white"/>
        </w:rPr>
        <w:t>壹</w:t>
      </w:r>
      <w:r w:rsidRPr="003B5132">
        <w:rPr>
          <w:rFonts w:eastAsia="標楷體"/>
          <w:b/>
          <w:kern w:val="1"/>
          <w:sz w:val="32"/>
          <w:szCs w:val="32"/>
          <w:highlight w:val="white"/>
        </w:rPr>
        <w:t>、縣市博物館與地方文化館發展現況與營運困境</w:t>
      </w:r>
    </w:p>
    <w:p w:rsidR="00B56E5A" w:rsidRPr="003B5132" w:rsidRDefault="00CF38B8" w:rsidP="002818C2">
      <w:pPr>
        <w:suppressAutoHyphens/>
        <w:kinsoku w:val="0"/>
        <w:overflowPunct w:val="0"/>
        <w:autoSpaceDE w:val="0"/>
        <w:spacing w:after="100" w:afterAutospacing="1" w:line="500" w:lineRule="exact"/>
        <w:ind w:left="964" w:hanging="482"/>
        <w:jc w:val="both"/>
        <w:rPr>
          <w:rFonts w:eastAsia="標楷體"/>
          <w:kern w:val="1"/>
          <w:sz w:val="32"/>
        </w:rPr>
      </w:pPr>
      <w:r w:rsidRPr="003B5132">
        <w:rPr>
          <w:rFonts w:eastAsia="標楷體" w:hint="eastAsia"/>
          <w:kern w:val="1"/>
          <w:sz w:val="28"/>
          <w:highlight w:val="white"/>
        </w:rPr>
        <w:t>一、</w:t>
      </w:r>
      <w:r w:rsidR="00B56E5A" w:rsidRPr="003B5132">
        <w:rPr>
          <w:rFonts w:eastAsia="標楷體"/>
          <w:kern w:val="1"/>
          <w:sz w:val="28"/>
          <w:highlight w:val="white"/>
        </w:rPr>
        <w:t>縣市博物館概況與分析</w:t>
      </w:r>
    </w:p>
    <w:p w:rsidR="00B56E5A" w:rsidRPr="003B5132" w:rsidRDefault="00CF38B8" w:rsidP="002818C2">
      <w:pPr>
        <w:suppressAutoHyphens/>
        <w:kinsoku w:val="0"/>
        <w:overflowPunct w:val="0"/>
        <w:autoSpaceDE w:val="0"/>
        <w:spacing w:after="100" w:afterAutospacing="1" w:line="500" w:lineRule="exact"/>
        <w:ind w:left="964" w:hanging="482"/>
        <w:jc w:val="both"/>
        <w:rPr>
          <w:rFonts w:eastAsia="標楷體"/>
          <w:kern w:val="1"/>
          <w:sz w:val="32"/>
        </w:rPr>
      </w:pPr>
      <w:r w:rsidRPr="003B5132">
        <w:rPr>
          <w:rFonts w:eastAsia="標楷體" w:hint="eastAsia"/>
          <w:kern w:val="1"/>
          <w:sz w:val="28"/>
          <w:highlight w:val="white"/>
        </w:rPr>
        <w:t>二、</w:t>
      </w:r>
      <w:r w:rsidR="00B56E5A" w:rsidRPr="003B5132">
        <w:rPr>
          <w:rFonts w:eastAsia="標楷體"/>
          <w:kern w:val="1"/>
          <w:sz w:val="28"/>
          <w:highlight w:val="white"/>
        </w:rPr>
        <w:t>縣市地方文化館概況與分析</w:t>
      </w:r>
    </w:p>
    <w:p w:rsidR="00B56E5A" w:rsidRPr="003B5132" w:rsidRDefault="00B56E5A" w:rsidP="00597322">
      <w:pPr>
        <w:suppressAutoHyphens/>
        <w:kinsoku w:val="0"/>
        <w:overflowPunct w:val="0"/>
        <w:autoSpaceDE w:val="0"/>
        <w:ind w:left="720" w:hanging="720"/>
        <w:jc w:val="both"/>
        <w:rPr>
          <w:rFonts w:eastAsia="標楷體"/>
          <w:kern w:val="1"/>
          <w:sz w:val="32"/>
        </w:rPr>
      </w:pPr>
      <w:r w:rsidRPr="003B5132">
        <w:rPr>
          <w:rFonts w:eastAsia="標楷體" w:hint="eastAsia"/>
          <w:b/>
          <w:kern w:val="1"/>
          <w:sz w:val="32"/>
          <w:szCs w:val="32"/>
          <w:highlight w:val="white"/>
        </w:rPr>
        <w:t>貳</w:t>
      </w:r>
      <w:r w:rsidRPr="003B5132">
        <w:rPr>
          <w:rFonts w:eastAsia="標楷體"/>
          <w:b/>
          <w:kern w:val="1"/>
          <w:sz w:val="32"/>
          <w:szCs w:val="32"/>
          <w:highlight w:val="white"/>
        </w:rPr>
        <w:t>、執行策略</w:t>
      </w:r>
    </w:p>
    <w:p w:rsidR="002818C2" w:rsidRPr="003B5132" w:rsidRDefault="002818C2" w:rsidP="00D048D1">
      <w:pPr>
        <w:pStyle w:val="Textbody"/>
        <w:spacing w:line="520" w:lineRule="exact"/>
        <w:ind w:leftChars="175" w:left="420"/>
        <w:rPr>
          <w:rFonts w:cs="Times New Roman"/>
          <w:sz w:val="28"/>
          <w:szCs w:val="28"/>
          <w:shd w:val="clear" w:color="auto" w:fill="FFFFFF"/>
        </w:rPr>
      </w:pPr>
      <w:r w:rsidRPr="003B5132">
        <w:rPr>
          <w:rFonts w:cs="Times New Roman" w:hint="eastAsia"/>
          <w:sz w:val="28"/>
          <w:szCs w:val="28"/>
          <w:shd w:val="clear" w:color="auto" w:fill="FFFFFF"/>
        </w:rPr>
        <w:t>一、博物館與地方文化館推動委員會</w:t>
      </w:r>
      <w:r w:rsidRPr="003B5132">
        <w:rPr>
          <w:rFonts w:cs="Times New Roman" w:hint="eastAsia"/>
          <w:sz w:val="28"/>
          <w:szCs w:val="28"/>
          <w:shd w:val="clear" w:color="auto" w:fill="FFFFFF"/>
        </w:rPr>
        <w:t>(</w:t>
      </w:r>
      <w:r w:rsidRPr="003B5132">
        <w:rPr>
          <w:rFonts w:cs="Times New Roman" w:hint="eastAsia"/>
          <w:sz w:val="28"/>
          <w:szCs w:val="28"/>
          <w:shd w:val="clear" w:color="auto" w:fill="FFFFFF"/>
        </w:rPr>
        <w:t>運籌機制</w:t>
      </w:r>
      <w:r w:rsidRPr="003B5132">
        <w:rPr>
          <w:rFonts w:cs="Times New Roman" w:hint="eastAsia"/>
          <w:sz w:val="28"/>
          <w:szCs w:val="28"/>
          <w:shd w:val="clear" w:color="auto" w:fill="FFFFFF"/>
        </w:rPr>
        <w:t>)</w:t>
      </w:r>
      <w:r w:rsidRPr="003B5132">
        <w:rPr>
          <w:rFonts w:cs="Times New Roman" w:hint="eastAsia"/>
          <w:sz w:val="28"/>
          <w:szCs w:val="28"/>
          <w:shd w:val="clear" w:color="auto" w:fill="FFFFFF"/>
        </w:rPr>
        <w:t>之建置與運作</w:t>
      </w:r>
      <w:r w:rsidRPr="003B5132">
        <w:rPr>
          <w:rFonts w:cs="Times New Roman"/>
          <w:sz w:val="28"/>
          <w:szCs w:val="28"/>
          <w:shd w:val="clear" w:color="auto" w:fill="FFFFFF"/>
        </w:rPr>
        <w:t>：</w:t>
      </w:r>
    </w:p>
    <w:p w:rsidR="002818C2" w:rsidRPr="003B5132" w:rsidRDefault="002818C2" w:rsidP="00D048D1">
      <w:pPr>
        <w:pStyle w:val="Textbody"/>
        <w:spacing w:line="500" w:lineRule="exact"/>
        <w:ind w:leftChars="175" w:left="840" w:hangingChars="150" w:hanging="420"/>
        <w:rPr>
          <w:rFonts w:cs="Times New Roman"/>
          <w:sz w:val="28"/>
          <w:szCs w:val="28"/>
          <w:shd w:val="clear" w:color="auto" w:fill="FFFFFF"/>
        </w:rPr>
      </w:pPr>
      <w:r w:rsidRPr="003B5132">
        <w:rPr>
          <w:rFonts w:cs="Times New Roman" w:hint="eastAsia"/>
          <w:sz w:val="28"/>
          <w:szCs w:val="28"/>
          <w:shd w:val="clear" w:color="auto" w:fill="FFFFFF"/>
        </w:rPr>
        <w:t>二、館舍督導管考與輔導措施：</w:t>
      </w:r>
    </w:p>
    <w:p w:rsidR="002818C2" w:rsidRPr="003B5132" w:rsidRDefault="00583903" w:rsidP="00D048D1">
      <w:pPr>
        <w:pStyle w:val="Textbody"/>
        <w:spacing w:line="500" w:lineRule="exact"/>
        <w:ind w:leftChars="175" w:left="840" w:hangingChars="150" w:hanging="420"/>
        <w:rPr>
          <w:rFonts w:cs="Times New Roman"/>
          <w:sz w:val="28"/>
          <w:szCs w:val="28"/>
          <w:shd w:val="clear" w:color="auto" w:fill="FFFFFF"/>
        </w:rPr>
      </w:pPr>
      <w:r w:rsidRPr="003B5132">
        <w:rPr>
          <w:rFonts w:cs="Times New Roman" w:hint="eastAsia"/>
          <w:sz w:val="28"/>
          <w:szCs w:val="28"/>
          <w:shd w:val="clear" w:color="auto" w:fill="FFFFFF"/>
        </w:rPr>
        <w:t>三</w:t>
      </w:r>
      <w:r w:rsidR="002818C2" w:rsidRPr="003B5132">
        <w:rPr>
          <w:rFonts w:cs="Times New Roman" w:hint="eastAsia"/>
          <w:sz w:val="28"/>
          <w:szCs w:val="28"/>
          <w:shd w:val="clear" w:color="auto" w:fill="FFFFFF"/>
        </w:rPr>
        <w:t>、</w:t>
      </w:r>
      <w:r w:rsidR="002818C2" w:rsidRPr="003B5132">
        <w:rPr>
          <w:rFonts w:cs="Times New Roman"/>
          <w:sz w:val="28"/>
          <w:szCs w:val="28"/>
          <w:shd w:val="clear" w:color="auto" w:fill="FFFFFF"/>
        </w:rPr>
        <w:t>辦理縣</w:t>
      </w:r>
      <w:r w:rsidR="002818C2" w:rsidRPr="003B5132">
        <w:rPr>
          <w:rFonts w:cs="Times New Roman"/>
          <w:sz w:val="28"/>
          <w:szCs w:val="28"/>
          <w:shd w:val="clear" w:color="auto" w:fill="FFFFFF"/>
        </w:rPr>
        <w:t>(</w:t>
      </w:r>
      <w:r w:rsidR="002818C2" w:rsidRPr="003B5132">
        <w:rPr>
          <w:rFonts w:cs="Times New Roman"/>
          <w:sz w:val="28"/>
          <w:szCs w:val="28"/>
          <w:shd w:val="clear" w:color="auto" w:fill="FFFFFF"/>
        </w:rPr>
        <w:t>市</w:t>
      </w:r>
      <w:r w:rsidR="002818C2" w:rsidRPr="003B5132">
        <w:rPr>
          <w:rFonts w:cs="Times New Roman"/>
          <w:sz w:val="28"/>
          <w:szCs w:val="28"/>
          <w:shd w:val="clear" w:color="auto" w:fill="FFFFFF"/>
        </w:rPr>
        <w:t>)</w:t>
      </w:r>
      <w:r w:rsidR="002818C2" w:rsidRPr="003B5132">
        <w:rPr>
          <w:rFonts w:cs="Times New Roman"/>
          <w:sz w:val="28"/>
          <w:szCs w:val="28"/>
          <w:shd w:val="clear" w:color="auto" w:fill="FFFFFF"/>
        </w:rPr>
        <w:t>層級館舍經營人才培育及輔導：</w:t>
      </w:r>
    </w:p>
    <w:p w:rsidR="002818C2" w:rsidRPr="003B5132" w:rsidRDefault="00583903" w:rsidP="00D048D1">
      <w:pPr>
        <w:pStyle w:val="Textbody"/>
        <w:spacing w:line="520" w:lineRule="exact"/>
        <w:ind w:leftChars="175" w:left="1260" w:hangingChars="300" w:hanging="840"/>
        <w:rPr>
          <w:rFonts w:cs="Times New Roman"/>
          <w:sz w:val="28"/>
          <w:szCs w:val="28"/>
          <w:shd w:val="clear" w:color="auto" w:fill="FFFFFF"/>
        </w:rPr>
      </w:pPr>
      <w:r w:rsidRPr="003B5132">
        <w:rPr>
          <w:rFonts w:cs="Times New Roman" w:hint="eastAsia"/>
          <w:sz w:val="28"/>
          <w:szCs w:val="28"/>
          <w:shd w:val="clear" w:color="auto" w:fill="FFFFFF"/>
        </w:rPr>
        <w:t>四</w:t>
      </w:r>
      <w:r w:rsidR="002818C2" w:rsidRPr="003B5132">
        <w:rPr>
          <w:rFonts w:cs="Times New Roman" w:hint="eastAsia"/>
          <w:sz w:val="28"/>
          <w:szCs w:val="28"/>
          <w:shd w:val="clear" w:color="auto" w:fill="FFFFFF"/>
        </w:rPr>
        <w:t>、歷年補助館舍營運之調查、輔導與定期追蹤：</w:t>
      </w:r>
    </w:p>
    <w:p w:rsidR="002818C2" w:rsidRPr="003B5132" w:rsidRDefault="00583903" w:rsidP="00D048D1">
      <w:pPr>
        <w:pStyle w:val="Textbody"/>
        <w:spacing w:line="500" w:lineRule="exact"/>
        <w:ind w:leftChars="175" w:left="840" w:hangingChars="150" w:hanging="420"/>
        <w:rPr>
          <w:rFonts w:cs="Times New Roman"/>
          <w:sz w:val="28"/>
          <w:szCs w:val="28"/>
          <w:shd w:val="clear" w:color="auto" w:fill="FFFFFF"/>
        </w:rPr>
      </w:pPr>
      <w:r w:rsidRPr="003B5132">
        <w:rPr>
          <w:rFonts w:cs="Times New Roman" w:hint="eastAsia"/>
          <w:sz w:val="28"/>
          <w:szCs w:val="28"/>
          <w:shd w:val="clear" w:color="auto" w:fill="FFFFFF"/>
        </w:rPr>
        <w:t>五</w:t>
      </w:r>
      <w:r w:rsidR="002818C2" w:rsidRPr="003B5132">
        <w:rPr>
          <w:rFonts w:cs="Times New Roman" w:hint="eastAsia"/>
          <w:sz w:val="28"/>
          <w:szCs w:val="28"/>
          <w:shd w:val="clear" w:color="auto" w:fill="FFFFFF"/>
        </w:rPr>
        <w:t>、其他：除以上其他所列執行策略與實施項目外之創新作為。</w:t>
      </w:r>
    </w:p>
    <w:p w:rsidR="00583903" w:rsidRPr="003B5132" w:rsidRDefault="00583903" w:rsidP="002818C2">
      <w:pPr>
        <w:pStyle w:val="Textbody"/>
        <w:spacing w:line="500" w:lineRule="exact"/>
        <w:ind w:left="420" w:hangingChars="150" w:hanging="420"/>
        <w:rPr>
          <w:rFonts w:cs="Times New Roman"/>
          <w:sz w:val="28"/>
          <w:szCs w:val="28"/>
          <w:shd w:val="clear" w:color="auto" w:fill="FFFFFF"/>
        </w:rPr>
      </w:pPr>
    </w:p>
    <w:p w:rsidR="00B56E5A" w:rsidRPr="003B5132" w:rsidRDefault="00B56E5A" w:rsidP="00597322">
      <w:pPr>
        <w:suppressAutoHyphens/>
        <w:kinsoku w:val="0"/>
        <w:overflowPunct w:val="0"/>
        <w:autoSpaceDE w:val="0"/>
        <w:spacing w:line="400" w:lineRule="exact"/>
        <w:jc w:val="both"/>
        <w:rPr>
          <w:rFonts w:eastAsia="標楷體"/>
          <w:b/>
          <w:kern w:val="1"/>
          <w:sz w:val="32"/>
          <w:szCs w:val="32"/>
          <w:highlight w:val="white"/>
        </w:rPr>
      </w:pPr>
      <w:r w:rsidRPr="003B5132">
        <w:rPr>
          <w:rFonts w:eastAsia="標楷體" w:hint="eastAsia"/>
          <w:b/>
          <w:kern w:val="1"/>
          <w:sz w:val="32"/>
          <w:szCs w:val="32"/>
          <w:highlight w:val="white"/>
        </w:rPr>
        <w:t>参</w:t>
      </w:r>
      <w:r w:rsidRPr="003B5132">
        <w:rPr>
          <w:rFonts w:eastAsia="標楷體"/>
          <w:b/>
          <w:kern w:val="1"/>
          <w:sz w:val="32"/>
          <w:szCs w:val="32"/>
          <w:highlight w:val="white"/>
        </w:rPr>
        <w:t>、限制條件</w:t>
      </w:r>
      <w:r w:rsidR="00003007" w:rsidRPr="003B5132">
        <w:rPr>
          <w:rFonts w:eastAsia="標楷體"/>
          <w:b/>
          <w:kern w:val="1"/>
          <w:sz w:val="32"/>
          <w:szCs w:val="32"/>
          <w:highlight w:val="white"/>
        </w:rPr>
        <w:t>(</w:t>
      </w:r>
      <w:r w:rsidRPr="003B5132">
        <w:rPr>
          <w:rFonts w:eastAsia="標楷體"/>
          <w:b/>
          <w:kern w:val="1"/>
          <w:sz w:val="32"/>
          <w:szCs w:val="32"/>
          <w:highlight w:val="white"/>
        </w:rPr>
        <w:t>計畫執行可能遭遇之問題</w:t>
      </w:r>
      <w:r w:rsidR="00003007" w:rsidRPr="003B5132">
        <w:rPr>
          <w:rFonts w:eastAsia="標楷體"/>
          <w:b/>
          <w:kern w:val="1"/>
          <w:sz w:val="32"/>
          <w:szCs w:val="32"/>
          <w:highlight w:val="white"/>
        </w:rPr>
        <w:t>)</w:t>
      </w:r>
      <w:r w:rsidRPr="003B5132">
        <w:rPr>
          <w:rFonts w:eastAsia="標楷體"/>
          <w:b/>
          <w:kern w:val="1"/>
          <w:sz w:val="32"/>
          <w:szCs w:val="32"/>
          <w:highlight w:val="white"/>
        </w:rPr>
        <w:t>與解決方式</w:t>
      </w:r>
    </w:p>
    <w:p w:rsidR="00B56E5A" w:rsidRPr="003B5132" w:rsidRDefault="00B56E5A" w:rsidP="002146A8">
      <w:pPr>
        <w:suppressAutoHyphens/>
        <w:kinsoku w:val="0"/>
        <w:overflowPunct w:val="0"/>
        <w:autoSpaceDE w:val="0"/>
        <w:spacing w:line="400" w:lineRule="exact"/>
        <w:jc w:val="both"/>
        <w:rPr>
          <w:rFonts w:eastAsia="標楷體"/>
          <w:b/>
          <w:kern w:val="1"/>
          <w:sz w:val="32"/>
          <w:szCs w:val="32"/>
          <w:highlight w:val="white"/>
        </w:rPr>
      </w:pPr>
    </w:p>
    <w:p w:rsidR="00B56E5A" w:rsidRPr="003B5132" w:rsidRDefault="00B56E5A" w:rsidP="00B56E5A">
      <w:pPr>
        <w:suppressAutoHyphens/>
        <w:kinsoku w:val="0"/>
        <w:overflowPunct w:val="0"/>
        <w:autoSpaceDE w:val="0"/>
        <w:spacing w:line="400" w:lineRule="exact"/>
        <w:jc w:val="both"/>
        <w:rPr>
          <w:rFonts w:eastAsia="標楷體"/>
          <w:kern w:val="1"/>
          <w:sz w:val="32"/>
        </w:rPr>
      </w:pPr>
      <w:r w:rsidRPr="003B5132">
        <w:rPr>
          <w:rFonts w:eastAsia="標楷體" w:hint="eastAsia"/>
          <w:b/>
          <w:kern w:val="1"/>
          <w:sz w:val="32"/>
          <w:szCs w:val="32"/>
          <w:highlight w:val="white"/>
        </w:rPr>
        <w:t>肆</w:t>
      </w:r>
      <w:r w:rsidRPr="003B5132">
        <w:rPr>
          <w:rFonts w:eastAsia="標楷體"/>
          <w:b/>
          <w:kern w:val="1"/>
          <w:sz w:val="32"/>
          <w:szCs w:val="32"/>
          <w:highlight w:val="white"/>
        </w:rPr>
        <w:t>、經費預算</w:t>
      </w:r>
    </w:p>
    <w:p w:rsidR="00583903" w:rsidRPr="003B5132" w:rsidRDefault="00583903"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一、經費預算表</w:t>
      </w:r>
      <w:r w:rsidRPr="003B5132">
        <w:rPr>
          <w:rFonts w:ascii="標楷體" w:eastAsia="標楷體" w:hAnsi="標楷體" w:hint="eastAsia"/>
        </w:rPr>
        <w:t>(單位：千元)</w:t>
      </w:r>
    </w:p>
    <w:p w:rsidR="00583903" w:rsidRPr="003B5132" w:rsidRDefault="00583903" w:rsidP="00583903">
      <w:pPr>
        <w:adjustRightInd w:val="0"/>
        <w:snapToGrid w:val="0"/>
        <w:spacing w:beforeLines="50" w:before="180" w:afterLines="50" w:after="180"/>
        <w:rPr>
          <w:rFonts w:ascii="標楷體" w:eastAsia="標楷體" w:hAnsi="標楷體"/>
        </w:rPr>
      </w:pPr>
      <w:r w:rsidRPr="003B5132">
        <w:rPr>
          <w:rFonts w:ascii="標楷體" w:eastAsia="標楷體" w:hAnsi="標楷體" w:hint="eastAsia"/>
          <w:sz w:val="28"/>
        </w:rPr>
        <w:t>(一)110年度經費預算表</w:t>
      </w:r>
      <w:r w:rsidRPr="003B5132">
        <w:rPr>
          <w:rFonts w:ascii="標楷體" w:eastAsia="標楷體" w:hAnsi="標楷體" w:hint="eastAsia"/>
        </w:rPr>
        <w:t>【若為跨年度計畫，請分年臚列】</w:t>
      </w:r>
    </w:p>
    <w:tbl>
      <w:tblPr>
        <w:tblW w:w="9351" w:type="dxa"/>
        <w:jc w:val="center"/>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3B5132" w:rsidRPr="003B5132" w:rsidTr="004D4C90">
        <w:trPr>
          <w:trHeight w:val="318"/>
          <w:jc w:val="center"/>
        </w:trPr>
        <w:tc>
          <w:tcPr>
            <w:tcW w:w="2122"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類別</w:t>
            </w:r>
          </w:p>
        </w:tc>
        <w:tc>
          <w:tcPr>
            <w:tcW w:w="1385"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實施項目</w:t>
            </w:r>
          </w:p>
        </w:tc>
        <w:tc>
          <w:tcPr>
            <w:tcW w:w="1350"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內容說明</w:t>
            </w:r>
          </w:p>
        </w:tc>
        <w:tc>
          <w:tcPr>
            <w:tcW w:w="1250"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總經費</w:t>
            </w:r>
          </w:p>
        </w:tc>
        <w:tc>
          <w:tcPr>
            <w:tcW w:w="1988" w:type="dxa"/>
            <w:gridSpan w:val="2"/>
            <w:tcMar>
              <w:top w:w="55" w:type="dxa"/>
              <w:left w:w="55" w:type="dxa"/>
              <w:bottom w:w="55" w:type="dxa"/>
              <w:right w:w="55" w:type="dxa"/>
            </w:tcMar>
          </w:tcPr>
          <w:p w:rsidR="008710A6" w:rsidRPr="003B5132" w:rsidRDefault="008710A6" w:rsidP="004D4C90">
            <w:pPr>
              <w:pStyle w:val="TableContents"/>
              <w:jc w:val="center"/>
              <w:rPr>
                <w:sz w:val="24"/>
                <w:shd w:val="clear" w:color="auto" w:fill="FFFFFF"/>
              </w:rPr>
            </w:pPr>
            <w:r w:rsidRPr="003B5132">
              <w:rPr>
                <w:sz w:val="24"/>
                <w:shd w:val="clear" w:color="auto" w:fill="FFFFFF"/>
              </w:rPr>
              <w:t>經費來源</w:t>
            </w:r>
          </w:p>
        </w:tc>
        <w:tc>
          <w:tcPr>
            <w:tcW w:w="1256" w:type="dxa"/>
            <w:vMerge w:val="restart"/>
            <w:vAlign w:val="center"/>
          </w:tcPr>
          <w:p w:rsidR="008710A6" w:rsidRPr="003B5132" w:rsidRDefault="008710A6" w:rsidP="004D4C90">
            <w:pPr>
              <w:pStyle w:val="TableContents"/>
              <w:jc w:val="center"/>
              <w:rPr>
                <w:sz w:val="24"/>
                <w:shd w:val="clear" w:color="auto" w:fill="FFFFFF"/>
              </w:rPr>
            </w:pPr>
            <w:r w:rsidRPr="003B5132">
              <w:rPr>
                <w:rFonts w:hint="eastAsia"/>
                <w:sz w:val="24"/>
                <w:shd w:val="clear" w:color="auto" w:fill="FFFFFF"/>
              </w:rPr>
              <w:t>備註</w:t>
            </w:r>
          </w:p>
        </w:tc>
      </w:tr>
      <w:tr w:rsidR="003B5132" w:rsidRPr="003B5132" w:rsidTr="004D4C90">
        <w:trPr>
          <w:trHeight w:val="174"/>
          <w:jc w:val="center"/>
        </w:trPr>
        <w:tc>
          <w:tcPr>
            <w:tcW w:w="2122" w:type="dxa"/>
            <w:vMerge/>
            <w:tcMar>
              <w:top w:w="55" w:type="dxa"/>
              <w:left w:w="55" w:type="dxa"/>
              <w:bottom w:w="55" w:type="dxa"/>
              <w:right w:w="55" w:type="dxa"/>
            </w:tcMar>
            <w:vAlign w:val="center"/>
          </w:tcPr>
          <w:p w:rsidR="008710A6" w:rsidRPr="003B5132" w:rsidRDefault="008710A6" w:rsidP="004D4C90"/>
        </w:tc>
        <w:tc>
          <w:tcPr>
            <w:tcW w:w="1385" w:type="dxa"/>
            <w:vMerge/>
            <w:tcMar>
              <w:top w:w="55" w:type="dxa"/>
              <w:left w:w="55" w:type="dxa"/>
              <w:bottom w:w="55" w:type="dxa"/>
              <w:right w:w="55" w:type="dxa"/>
            </w:tcMar>
            <w:vAlign w:val="center"/>
          </w:tcPr>
          <w:p w:rsidR="008710A6" w:rsidRPr="003B5132" w:rsidRDefault="008710A6" w:rsidP="004D4C90"/>
        </w:tc>
        <w:tc>
          <w:tcPr>
            <w:tcW w:w="1350" w:type="dxa"/>
            <w:vMerge/>
            <w:tcMar>
              <w:top w:w="55" w:type="dxa"/>
              <w:left w:w="55" w:type="dxa"/>
              <w:bottom w:w="55" w:type="dxa"/>
              <w:right w:w="55" w:type="dxa"/>
            </w:tcMar>
            <w:vAlign w:val="center"/>
          </w:tcPr>
          <w:p w:rsidR="008710A6" w:rsidRPr="003B5132" w:rsidRDefault="008710A6" w:rsidP="004D4C90"/>
        </w:tc>
        <w:tc>
          <w:tcPr>
            <w:tcW w:w="1250" w:type="dxa"/>
            <w:vMerge/>
            <w:tcMar>
              <w:top w:w="55" w:type="dxa"/>
              <w:left w:w="55" w:type="dxa"/>
              <w:bottom w:w="55" w:type="dxa"/>
              <w:right w:w="55" w:type="dxa"/>
            </w:tcMar>
            <w:vAlign w:val="center"/>
          </w:tcPr>
          <w:p w:rsidR="008710A6" w:rsidRPr="003B5132" w:rsidRDefault="008710A6" w:rsidP="004D4C90"/>
        </w:tc>
        <w:tc>
          <w:tcPr>
            <w:tcW w:w="951"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補助款</w:t>
            </w:r>
          </w:p>
        </w:tc>
        <w:tc>
          <w:tcPr>
            <w:tcW w:w="1037"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配合款</w:t>
            </w:r>
          </w:p>
        </w:tc>
        <w:tc>
          <w:tcPr>
            <w:tcW w:w="1256" w:type="dxa"/>
            <w:vMerge/>
          </w:tcPr>
          <w:p w:rsidR="008710A6" w:rsidRPr="003B5132" w:rsidRDefault="008710A6" w:rsidP="004D4C90">
            <w:pPr>
              <w:pStyle w:val="TableContents"/>
              <w:jc w:val="center"/>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館所定位輔導</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發展願景共識會議</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人才培育規劃</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專家輔導團</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館所健檢</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館所交流觀摩</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2818C2">
            <w:pPr>
              <w:pStyle w:val="TableContents"/>
              <w:jc w:val="left"/>
              <w:rPr>
                <w:sz w:val="24"/>
                <w:shd w:val="clear" w:color="auto" w:fill="FFFFFF"/>
              </w:rPr>
            </w:pPr>
            <w:r w:rsidRPr="003B5132">
              <w:rPr>
                <w:sz w:val="24"/>
                <w:shd w:val="clear" w:color="auto" w:fill="FFFFFF"/>
              </w:rPr>
              <w:t>其</w:t>
            </w:r>
            <w:r w:rsidRPr="003B5132">
              <w:rPr>
                <w:rFonts w:hint="eastAsia"/>
                <w:sz w:val="24"/>
                <w:shd w:val="clear" w:color="auto" w:fill="FFFFFF"/>
              </w:rPr>
              <w:t>他</w:t>
            </w:r>
            <w:r w:rsidRPr="003B5132">
              <w:rPr>
                <w:sz w:val="24"/>
                <w:shd w:val="clear" w:color="auto" w:fill="FFFFFF"/>
              </w:rPr>
              <w:t>(</w:t>
            </w:r>
            <w:r w:rsidRPr="003B5132">
              <w:rPr>
                <w:sz w:val="24"/>
                <w:shd w:val="clear" w:color="auto" w:fill="FFFFFF"/>
              </w:rPr>
              <w:t>請說明</w:t>
            </w:r>
            <w:r w:rsidRPr="003B5132">
              <w:rPr>
                <w:sz w:val="24"/>
                <w:shd w:val="clear" w:color="auto" w:fill="FFFFFF"/>
              </w:rPr>
              <w:t>)</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vAlign w:val="center"/>
          </w:tcPr>
          <w:p w:rsidR="008710A6" w:rsidRPr="003B5132" w:rsidRDefault="008710A6" w:rsidP="004D4C90">
            <w:pPr>
              <w:pStyle w:val="TableContents"/>
              <w:jc w:val="center"/>
              <w:rPr>
                <w:sz w:val="24"/>
                <w:shd w:val="clear" w:color="auto" w:fill="FFFFFF"/>
              </w:rPr>
            </w:pPr>
            <w:r w:rsidRPr="003B5132">
              <w:rPr>
                <w:rFonts w:hint="eastAsia"/>
                <w:sz w:val="24"/>
                <w:shd w:val="clear" w:color="auto" w:fill="FFFFFF"/>
              </w:rPr>
              <w:t>合</w:t>
            </w:r>
            <w:r w:rsidRPr="003B5132">
              <w:rPr>
                <w:sz w:val="24"/>
                <w:shd w:val="clear" w:color="auto" w:fill="FFFFFF"/>
              </w:rPr>
              <w:t>計</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bl>
    <w:p w:rsidR="008710A6" w:rsidRPr="003B5132" w:rsidRDefault="008710A6" w:rsidP="008710A6">
      <w:pPr>
        <w:pStyle w:val="Textbody"/>
        <w:spacing w:afterLines="50" w:after="180"/>
        <w:ind w:leftChars="-200" w:left="-480" w:rightChars="-200" w:right="-480"/>
        <w:rPr>
          <w:sz w:val="24"/>
          <w:shd w:val="clear" w:color="auto" w:fill="FFFFFF"/>
        </w:rPr>
      </w:pPr>
      <w:r w:rsidRPr="003B5132">
        <w:rPr>
          <w:sz w:val="24"/>
          <w:shd w:val="clear" w:color="auto" w:fill="FFFFFF"/>
        </w:rPr>
        <w:t>(</w:t>
      </w:r>
      <w:r w:rsidRPr="003B5132">
        <w:rPr>
          <w:sz w:val="24"/>
          <w:shd w:val="clear" w:color="auto" w:fill="FFFFFF"/>
        </w:rPr>
        <w:t>請將經費預算表各執行項目，依照補助作業要點補助項目分列彙整於本表，有關人事費、水電費等館舍自籌自辦項目，請列於其</w:t>
      </w:r>
      <w:r w:rsidRPr="003B5132">
        <w:rPr>
          <w:rFonts w:hint="eastAsia"/>
          <w:sz w:val="24"/>
          <w:shd w:val="clear" w:color="auto" w:fill="FFFFFF"/>
        </w:rPr>
        <w:t>他</w:t>
      </w:r>
      <w:r w:rsidRPr="003B5132">
        <w:rPr>
          <w:sz w:val="24"/>
          <w:shd w:val="clear" w:color="auto" w:fill="FFFFFF"/>
        </w:rPr>
        <w:t>類別中</w:t>
      </w:r>
      <w:r w:rsidRPr="003B5132">
        <w:rPr>
          <w:sz w:val="24"/>
          <w:shd w:val="clear" w:color="auto" w:fill="FFFFFF"/>
        </w:rPr>
        <w:t>)</w:t>
      </w:r>
    </w:p>
    <w:p w:rsidR="008710A6" w:rsidRPr="003B5132" w:rsidRDefault="00D048D1" w:rsidP="00D048D1">
      <w:pPr>
        <w:pStyle w:val="Textbody"/>
        <w:spacing w:afterLines="50" w:after="180"/>
        <w:ind w:firstLine="480"/>
        <w:rPr>
          <w:rFonts w:ascii="標楷體" w:hAnsi="標楷體"/>
          <w:sz w:val="24"/>
          <w:shd w:val="clear" w:color="auto" w:fill="FFFFFF"/>
        </w:rPr>
      </w:pPr>
      <w:r w:rsidRPr="003B5132">
        <w:rPr>
          <w:rFonts w:ascii="標楷體" w:hAnsi="標楷體" w:hint="eastAsia"/>
          <w:sz w:val="28"/>
        </w:rPr>
        <w:t>(二)</w:t>
      </w:r>
      <w:r w:rsidR="008710A6" w:rsidRPr="003B5132">
        <w:rPr>
          <w:rFonts w:ascii="標楷體" w:hAnsi="標楷體" w:hint="eastAsia"/>
          <w:sz w:val="28"/>
          <w:shd w:val="clear" w:color="auto" w:fill="FFFFFF"/>
        </w:rPr>
        <w:t>111</w:t>
      </w:r>
      <w:r w:rsidR="008710A6" w:rsidRPr="003B5132">
        <w:rPr>
          <w:rFonts w:ascii="標楷體" w:hAnsi="標楷體"/>
          <w:sz w:val="28"/>
          <w:shd w:val="clear" w:color="auto" w:fill="FFFFFF"/>
        </w:rPr>
        <w:t>年度經費</w:t>
      </w:r>
      <w:r w:rsidR="008710A6" w:rsidRPr="003B5132">
        <w:rPr>
          <w:rFonts w:ascii="標楷體" w:hAnsi="標楷體" w:hint="eastAsia"/>
          <w:sz w:val="28"/>
          <w:shd w:val="clear" w:color="auto" w:fill="FFFFFF"/>
        </w:rPr>
        <w:t>明細表</w:t>
      </w:r>
      <w:r w:rsidR="008710A6" w:rsidRPr="003B5132">
        <w:rPr>
          <w:rFonts w:ascii="標楷體" w:hAnsi="標楷體" w:hint="eastAsia"/>
          <w:sz w:val="24"/>
          <w:shd w:val="clear" w:color="auto" w:fill="FFFFFF"/>
        </w:rPr>
        <w:t>(</w:t>
      </w:r>
      <w:r w:rsidR="008710A6" w:rsidRPr="003B5132">
        <w:rPr>
          <w:rFonts w:ascii="標楷體" w:hAnsi="標楷體"/>
          <w:sz w:val="24"/>
          <w:shd w:val="clear" w:color="auto" w:fill="FFFFFF"/>
        </w:rPr>
        <w:t>單位：千元</w:t>
      </w:r>
      <w:r w:rsidR="008710A6" w:rsidRPr="003B5132">
        <w:rPr>
          <w:rFonts w:ascii="標楷體" w:hAnsi="標楷體" w:hint="eastAsia"/>
          <w:sz w:val="24"/>
          <w:shd w:val="clear" w:color="auto" w:fill="FFFFFF"/>
        </w:rPr>
        <w:t>)</w:t>
      </w:r>
    </w:p>
    <w:tbl>
      <w:tblPr>
        <w:tblW w:w="9351" w:type="dxa"/>
        <w:jc w:val="center"/>
        <w:tblBorders>
          <w:top w:val="single" w:sz="6" w:space="0" w:color="000000"/>
          <w:left w:val="single" w:sz="8"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2"/>
        <w:gridCol w:w="1385"/>
        <w:gridCol w:w="1350"/>
        <w:gridCol w:w="1250"/>
        <w:gridCol w:w="951"/>
        <w:gridCol w:w="1037"/>
        <w:gridCol w:w="1256"/>
      </w:tblGrid>
      <w:tr w:rsidR="003B5132" w:rsidRPr="003B5132" w:rsidTr="004D4C90">
        <w:trPr>
          <w:trHeight w:val="318"/>
          <w:jc w:val="center"/>
        </w:trPr>
        <w:tc>
          <w:tcPr>
            <w:tcW w:w="2122"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類別</w:t>
            </w:r>
          </w:p>
        </w:tc>
        <w:tc>
          <w:tcPr>
            <w:tcW w:w="1385"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實施項目</w:t>
            </w:r>
          </w:p>
        </w:tc>
        <w:tc>
          <w:tcPr>
            <w:tcW w:w="1350"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內容說明</w:t>
            </w:r>
          </w:p>
        </w:tc>
        <w:tc>
          <w:tcPr>
            <w:tcW w:w="1250" w:type="dxa"/>
            <w:vMerge w:val="restart"/>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總經費</w:t>
            </w:r>
          </w:p>
        </w:tc>
        <w:tc>
          <w:tcPr>
            <w:tcW w:w="1988" w:type="dxa"/>
            <w:gridSpan w:val="2"/>
            <w:tcMar>
              <w:top w:w="55" w:type="dxa"/>
              <w:left w:w="55" w:type="dxa"/>
              <w:bottom w:w="55" w:type="dxa"/>
              <w:right w:w="55" w:type="dxa"/>
            </w:tcMar>
          </w:tcPr>
          <w:p w:rsidR="008710A6" w:rsidRPr="003B5132" w:rsidRDefault="008710A6" w:rsidP="004D4C90">
            <w:pPr>
              <w:pStyle w:val="TableContents"/>
              <w:jc w:val="center"/>
              <w:rPr>
                <w:sz w:val="24"/>
                <w:shd w:val="clear" w:color="auto" w:fill="FFFFFF"/>
              </w:rPr>
            </w:pPr>
            <w:r w:rsidRPr="003B5132">
              <w:rPr>
                <w:sz w:val="24"/>
                <w:shd w:val="clear" w:color="auto" w:fill="FFFFFF"/>
              </w:rPr>
              <w:t>經費來源</w:t>
            </w:r>
          </w:p>
        </w:tc>
        <w:tc>
          <w:tcPr>
            <w:tcW w:w="1256" w:type="dxa"/>
            <w:vMerge w:val="restart"/>
            <w:vAlign w:val="center"/>
          </w:tcPr>
          <w:p w:rsidR="008710A6" w:rsidRPr="003B5132" w:rsidRDefault="008710A6" w:rsidP="004D4C90">
            <w:pPr>
              <w:pStyle w:val="TableContents"/>
              <w:jc w:val="center"/>
              <w:rPr>
                <w:sz w:val="24"/>
                <w:shd w:val="clear" w:color="auto" w:fill="FFFFFF"/>
              </w:rPr>
            </w:pPr>
            <w:r w:rsidRPr="003B5132">
              <w:rPr>
                <w:rFonts w:hint="eastAsia"/>
                <w:sz w:val="24"/>
                <w:shd w:val="clear" w:color="auto" w:fill="FFFFFF"/>
              </w:rPr>
              <w:t>備註</w:t>
            </w:r>
          </w:p>
        </w:tc>
      </w:tr>
      <w:tr w:rsidR="003B5132" w:rsidRPr="003B5132" w:rsidTr="004D4C90">
        <w:trPr>
          <w:trHeight w:val="174"/>
          <w:jc w:val="center"/>
        </w:trPr>
        <w:tc>
          <w:tcPr>
            <w:tcW w:w="2122" w:type="dxa"/>
            <w:vMerge/>
            <w:tcMar>
              <w:top w:w="55" w:type="dxa"/>
              <w:left w:w="55" w:type="dxa"/>
              <w:bottom w:w="55" w:type="dxa"/>
              <w:right w:w="55" w:type="dxa"/>
            </w:tcMar>
            <w:vAlign w:val="center"/>
          </w:tcPr>
          <w:p w:rsidR="008710A6" w:rsidRPr="003B5132" w:rsidRDefault="008710A6" w:rsidP="004D4C90"/>
        </w:tc>
        <w:tc>
          <w:tcPr>
            <w:tcW w:w="1385" w:type="dxa"/>
            <w:vMerge/>
            <w:tcMar>
              <w:top w:w="55" w:type="dxa"/>
              <w:left w:w="55" w:type="dxa"/>
              <w:bottom w:w="55" w:type="dxa"/>
              <w:right w:w="55" w:type="dxa"/>
            </w:tcMar>
            <w:vAlign w:val="center"/>
          </w:tcPr>
          <w:p w:rsidR="008710A6" w:rsidRPr="003B5132" w:rsidRDefault="008710A6" w:rsidP="004D4C90"/>
        </w:tc>
        <w:tc>
          <w:tcPr>
            <w:tcW w:w="1350" w:type="dxa"/>
            <w:vMerge/>
            <w:tcMar>
              <w:top w:w="55" w:type="dxa"/>
              <w:left w:w="55" w:type="dxa"/>
              <w:bottom w:w="55" w:type="dxa"/>
              <w:right w:w="55" w:type="dxa"/>
            </w:tcMar>
            <w:vAlign w:val="center"/>
          </w:tcPr>
          <w:p w:rsidR="008710A6" w:rsidRPr="003B5132" w:rsidRDefault="008710A6" w:rsidP="004D4C90"/>
        </w:tc>
        <w:tc>
          <w:tcPr>
            <w:tcW w:w="1250" w:type="dxa"/>
            <w:vMerge/>
            <w:tcMar>
              <w:top w:w="55" w:type="dxa"/>
              <w:left w:w="55" w:type="dxa"/>
              <w:bottom w:w="55" w:type="dxa"/>
              <w:right w:w="55" w:type="dxa"/>
            </w:tcMar>
            <w:vAlign w:val="center"/>
          </w:tcPr>
          <w:p w:rsidR="008710A6" w:rsidRPr="003B5132" w:rsidRDefault="008710A6" w:rsidP="004D4C90"/>
        </w:tc>
        <w:tc>
          <w:tcPr>
            <w:tcW w:w="951"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補助款</w:t>
            </w:r>
          </w:p>
        </w:tc>
        <w:tc>
          <w:tcPr>
            <w:tcW w:w="1037"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配合款</w:t>
            </w:r>
          </w:p>
        </w:tc>
        <w:tc>
          <w:tcPr>
            <w:tcW w:w="1256" w:type="dxa"/>
            <w:vMerge/>
          </w:tcPr>
          <w:p w:rsidR="008710A6" w:rsidRPr="003B5132" w:rsidRDefault="008710A6" w:rsidP="004D4C90">
            <w:pPr>
              <w:pStyle w:val="TableContents"/>
              <w:jc w:val="center"/>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館所定位輔導</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發展願景共識會議</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人才培育規劃</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專家輔導團</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館所健檢</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館所交流觀摩</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3B5132" w:rsidRPr="003B5132" w:rsidTr="004D4C90">
        <w:trPr>
          <w:jc w:val="center"/>
        </w:trPr>
        <w:tc>
          <w:tcPr>
            <w:tcW w:w="2122"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r w:rsidRPr="003B5132">
              <w:rPr>
                <w:sz w:val="24"/>
                <w:shd w:val="clear" w:color="auto" w:fill="FFFFFF"/>
              </w:rPr>
              <w:t>其</w:t>
            </w:r>
            <w:r w:rsidRPr="003B5132">
              <w:rPr>
                <w:rFonts w:hint="eastAsia"/>
                <w:sz w:val="24"/>
                <w:shd w:val="clear" w:color="auto" w:fill="FFFFFF"/>
              </w:rPr>
              <w:t>他</w:t>
            </w:r>
            <w:r w:rsidRPr="003B5132">
              <w:rPr>
                <w:sz w:val="24"/>
                <w:shd w:val="clear" w:color="auto" w:fill="FFFFFF"/>
              </w:rPr>
              <w:t>(</w:t>
            </w:r>
            <w:r w:rsidRPr="003B5132">
              <w:rPr>
                <w:sz w:val="24"/>
                <w:shd w:val="clear" w:color="auto" w:fill="FFFFFF"/>
              </w:rPr>
              <w:t>請說明</w:t>
            </w:r>
            <w:r w:rsidRPr="003B5132">
              <w:rPr>
                <w:sz w:val="24"/>
                <w:shd w:val="clear" w:color="auto" w:fill="FFFFFF"/>
              </w:rPr>
              <w:t>)</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vAlign w:val="cente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r w:rsidR="008710A6" w:rsidRPr="003B5132" w:rsidTr="004D4C90">
        <w:trPr>
          <w:jc w:val="center"/>
        </w:trPr>
        <w:tc>
          <w:tcPr>
            <w:tcW w:w="2122" w:type="dxa"/>
            <w:vAlign w:val="center"/>
          </w:tcPr>
          <w:p w:rsidR="008710A6" w:rsidRPr="003B5132" w:rsidRDefault="008710A6" w:rsidP="004D4C90">
            <w:pPr>
              <w:pStyle w:val="TableContents"/>
              <w:jc w:val="center"/>
              <w:rPr>
                <w:sz w:val="24"/>
                <w:shd w:val="clear" w:color="auto" w:fill="FFFFFF"/>
              </w:rPr>
            </w:pPr>
            <w:r w:rsidRPr="003B5132">
              <w:rPr>
                <w:sz w:val="24"/>
                <w:shd w:val="clear" w:color="auto" w:fill="FFFFFF"/>
              </w:rPr>
              <w:t>合計</w:t>
            </w:r>
          </w:p>
        </w:tc>
        <w:tc>
          <w:tcPr>
            <w:tcW w:w="1385" w:type="dxa"/>
            <w:tcMar>
              <w:top w:w="55" w:type="dxa"/>
              <w:left w:w="55" w:type="dxa"/>
              <w:bottom w:w="55" w:type="dxa"/>
              <w:right w:w="55" w:type="dxa"/>
            </w:tcMar>
            <w:vAlign w:val="center"/>
          </w:tcPr>
          <w:p w:rsidR="008710A6" w:rsidRPr="003B5132" w:rsidRDefault="008710A6" w:rsidP="004D4C90">
            <w:pPr>
              <w:pStyle w:val="TableContents"/>
              <w:jc w:val="center"/>
              <w:rPr>
                <w:sz w:val="24"/>
                <w:shd w:val="clear" w:color="auto" w:fill="FFFFFF"/>
              </w:rPr>
            </w:pPr>
          </w:p>
        </w:tc>
        <w:tc>
          <w:tcPr>
            <w:tcW w:w="1350" w:type="dxa"/>
            <w:tcMar>
              <w:top w:w="55" w:type="dxa"/>
              <w:left w:w="55" w:type="dxa"/>
              <w:bottom w:w="55" w:type="dxa"/>
              <w:right w:w="55" w:type="dxa"/>
            </w:tcMar>
          </w:tcPr>
          <w:p w:rsidR="008710A6" w:rsidRPr="003B5132" w:rsidRDefault="008710A6" w:rsidP="004D4C90">
            <w:pPr>
              <w:pStyle w:val="TableContents"/>
              <w:rPr>
                <w:sz w:val="24"/>
                <w:shd w:val="clear" w:color="auto" w:fill="FFFFFF"/>
              </w:rPr>
            </w:pPr>
          </w:p>
        </w:tc>
        <w:tc>
          <w:tcPr>
            <w:tcW w:w="1250" w:type="dxa"/>
            <w:tcMar>
              <w:top w:w="55" w:type="dxa"/>
              <w:left w:w="55" w:type="dxa"/>
              <w:bottom w:w="55" w:type="dxa"/>
              <w:right w:w="55" w:type="dxa"/>
            </w:tcMar>
          </w:tcPr>
          <w:p w:rsidR="008710A6" w:rsidRPr="003B5132" w:rsidRDefault="008710A6" w:rsidP="004D4C90">
            <w:pPr>
              <w:pStyle w:val="TableContents"/>
              <w:rPr>
                <w:sz w:val="24"/>
                <w:shd w:val="clear" w:color="auto" w:fill="FFFFFF"/>
              </w:rPr>
            </w:pPr>
          </w:p>
        </w:tc>
        <w:tc>
          <w:tcPr>
            <w:tcW w:w="951" w:type="dxa"/>
            <w:tcMar>
              <w:top w:w="55" w:type="dxa"/>
              <w:left w:w="55" w:type="dxa"/>
              <w:bottom w:w="55" w:type="dxa"/>
              <w:right w:w="55" w:type="dxa"/>
            </w:tcMar>
          </w:tcPr>
          <w:p w:rsidR="008710A6" w:rsidRPr="003B5132" w:rsidRDefault="008710A6" w:rsidP="004D4C90">
            <w:pPr>
              <w:pStyle w:val="TableContents"/>
              <w:rPr>
                <w:sz w:val="24"/>
                <w:shd w:val="clear" w:color="auto" w:fill="FFFFFF"/>
              </w:rPr>
            </w:pPr>
          </w:p>
        </w:tc>
        <w:tc>
          <w:tcPr>
            <w:tcW w:w="1037" w:type="dxa"/>
            <w:tcMar>
              <w:top w:w="55" w:type="dxa"/>
              <w:left w:w="55" w:type="dxa"/>
              <w:bottom w:w="55" w:type="dxa"/>
              <w:right w:w="55" w:type="dxa"/>
            </w:tcMar>
          </w:tcPr>
          <w:p w:rsidR="008710A6" w:rsidRPr="003B5132" w:rsidRDefault="008710A6" w:rsidP="004D4C90">
            <w:pPr>
              <w:pStyle w:val="TableContents"/>
              <w:rPr>
                <w:sz w:val="24"/>
                <w:shd w:val="clear" w:color="auto" w:fill="FFFFFF"/>
              </w:rPr>
            </w:pPr>
          </w:p>
        </w:tc>
        <w:tc>
          <w:tcPr>
            <w:tcW w:w="1256" w:type="dxa"/>
          </w:tcPr>
          <w:p w:rsidR="008710A6" w:rsidRPr="003B5132" w:rsidRDefault="008710A6" w:rsidP="004D4C90">
            <w:pPr>
              <w:pStyle w:val="TableContents"/>
              <w:rPr>
                <w:sz w:val="24"/>
                <w:shd w:val="clear" w:color="auto" w:fill="FFFFFF"/>
              </w:rPr>
            </w:pPr>
          </w:p>
        </w:tc>
      </w:tr>
    </w:tbl>
    <w:p w:rsidR="00D048D1" w:rsidRPr="003B5132" w:rsidRDefault="00D048D1" w:rsidP="00D048D1">
      <w:pPr>
        <w:adjustRightInd w:val="0"/>
        <w:snapToGrid w:val="0"/>
        <w:spacing w:after="283"/>
        <w:ind w:firstLine="480"/>
        <w:rPr>
          <w:rFonts w:ascii="標楷體" w:eastAsia="標楷體" w:hAnsi="標楷體"/>
          <w:b/>
          <w:sz w:val="28"/>
        </w:rPr>
      </w:pPr>
    </w:p>
    <w:p w:rsidR="008710A6" w:rsidRPr="003B5132" w:rsidRDefault="00D048D1" w:rsidP="00D048D1">
      <w:pPr>
        <w:adjustRightInd w:val="0"/>
        <w:snapToGrid w:val="0"/>
        <w:spacing w:after="283"/>
        <w:ind w:firstLine="480"/>
        <w:rPr>
          <w:rFonts w:ascii="標楷體" w:eastAsia="標楷體" w:hAnsi="標楷體"/>
          <w:sz w:val="28"/>
        </w:rPr>
      </w:pPr>
      <w:r w:rsidRPr="003B5132">
        <w:rPr>
          <w:rFonts w:ascii="標楷體" w:eastAsia="標楷體" w:hAnsi="標楷體" w:hint="eastAsia"/>
          <w:sz w:val="28"/>
        </w:rPr>
        <w:t>二</w:t>
      </w:r>
      <w:r w:rsidR="008710A6" w:rsidRPr="003B5132">
        <w:rPr>
          <w:rFonts w:ascii="標楷體" w:eastAsia="標楷體" w:hAnsi="標楷體" w:hint="eastAsia"/>
          <w:sz w:val="28"/>
        </w:rPr>
        <w:t>、分年經費情形表</w:t>
      </w:r>
      <w:r w:rsidR="008710A6" w:rsidRPr="003B5132">
        <w:rPr>
          <w:rFonts w:ascii="標楷體" w:eastAsia="標楷體" w:hAnsi="標楷體" w:hint="eastAsia"/>
          <w:sz w:val="22"/>
        </w:rPr>
        <w:t>(單位：千元)</w:t>
      </w:r>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4"/>
        <w:gridCol w:w="2594"/>
        <w:gridCol w:w="2373"/>
        <w:gridCol w:w="2557"/>
      </w:tblGrid>
      <w:tr w:rsidR="003B5132" w:rsidRPr="003B5132" w:rsidTr="004B339A">
        <w:trPr>
          <w:trHeight w:val="340"/>
          <w:jc w:val="center"/>
        </w:trPr>
        <w:tc>
          <w:tcPr>
            <w:tcW w:w="980" w:type="pct"/>
            <w:vMerge w:val="restart"/>
            <w:shd w:val="clear" w:color="000000" w:fill="F3F3F3"/>
            <w:vAlign w:val="center"/>
            <w:hideMark/>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386" w:type="pct"/>
            <w:vMerge w:val="restart"/>
            <w:shd w:val="clear" w:color="000000" w:fill="F3F3F3"/>
            <w:vAlign w:val="center"/>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2634" w:type="pct"/>
            <w:gridSpan w:val="2"/>
            <w:shd w:val="clear" w:color="000000" w:fill="F3F3F3"/>
            <w:vAlign w:val="center"/>
            <w:hideMark/>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4B339A">
        <w:trPr>
          <w:trHeight w:val="340"/>
          <w:jc w:val="center"/>
        </w:trPr>
        <w:tc>
          <w:tcPr>
            <w:tcW w:w="980" w:type="pct"/>
            <w:vMerge/>
            <w:vAlign w:val="center"/>
            <w:hideMark/>
          </w:tcPr>
          <w:p w:rsidR="008710A6" w:rsidRPr="003B5132" w:rsidRDefault="008710A6" w:rsidP="004D4C90">
            <w:pPr>
              <w:widowControl/>
              <w:rPr>
                <w:rFonts w:ascii="標楷體" w:eastAsia="標楷體" w:hAnsi="標楷體" w:cs="新細明體"/>
                <w:kern w:val="0"/>
              </w:rPr>
            </w:pPr>
          </w:p>
        </w:tc>
        <w:tc>
          <w:tcPr>
            <w:tcW w:w="1386" w:type="pct"/>
            <w:vMerge/>
            <w:vAlign w:val="center"/>
          </w:tcPr>
          <w:p w:rsidR="008710A6" w:rsidRPr="003B5132" w:rsidRDefault="008710A6" w:rsidP="004D4C90">
            <w:pPr>
              <w:widowControl/>
              <w:rPr>
                <w:rFonts w:ascii="標楷體" w:eastAsia="標楷體" w:hAnsi="標楷體" w:cs="新細明體"/>
                <w:kern w:val="0"/>
              </w:rPr>
            </w:pPr>
          </w:p>
        </w:tc>
        <w:tc>
          <w:tcPr>
            <w:tcW w:w="1268" w:type="pct"/>
            <w:shd w:val="clear" w:color="000000" w:fill="F3F3F3"/>
            <w:vAlign w:val="center"/>
            <w:hideMark/>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1366" w:type="pct"/>
            <w:shd w:val="clear" w:color="000000" w:fill="F3F3F3"/>
            <w:vAlign w:val="center"/>
            <w:hideMark/>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4B339A">
        <w:trPr>
          <w:trHeight w:val="762"/>
          <w:jc w:val="center"/>
        </w:trPr>
        <w:tc>
          <w:tcPr>
            <w:tcW w:w="980" w:type="pct"/>
            <w:shd w:val="clear" w:color="auto" w:fill="auto"/>
            <w:vAlign w:val="center"/>
          </w:tcPr>
          <w:p w:rsidR="008710A6" w:rsidRPr="003B5132" w:rsidRDefault="008710A6" w:rsidP="004D4C90">
            <w:pPr>
              <w:jc w:val="center"/>
              <w:rPr>
                <w:rFonts w:ascii="標楷體" w:eastAsia="標楷體" w:hAnsi="標楷體"/>
              </w:rPr>
            </w:pPr>
            <w:r w:rsidRPr="003B5132">
              <w:rPr>
                <w:rFonts w:ascii="標楷體" w:eastAsia="標楷體" w:hAnsi="標楷體"/>
              </w:rPr>
              <w:t>110</w:t>
            </w:r>
          </w:p>
        </w:tc>
        <w:tc>
          <w:tcPr>
            <w:tcW w:w="1386" w:type="pct"/>
            <w:shd w:val="clear" w:color="auto" w:fill="auto"/>
            <w:vAlign w:val="center"/>
          </w:tcPr>
          <w:p w:rsidR="008710A6" w:rsidRPr="003B5132"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r>
      <w:tr w:rsidR="003B5132" w:rsidRPr="003B5132" w:rsidTr="004B339A">
        <w:trPr>
          <w:trHeight w:val="762"/>
          <w:jc w:val="center"/>
        </w:trPr>
        <w:tc>
          <w:tcPr>
            <w:tcW w:w="980" w:type="pct"/>
            <w:shd w:val="clear" w:color="auto" w:fill="auto"/>
            <w:vAlign w:val="center"/>
          </w:tcPr>
          <w:p w:rsidR="008710A6" w:rsidRPr="003B5132" w:rsidRDefault="008710A6" w:rsidP="004D4C90">
            <w:pPr>
              <w:jc w:val="center"/>
              <w:rPr>
                <w:rFonts w:ascii="標楷體" w:eastAsia="標楷體" w:hAnsi="標楷體"/>
              </w:rPr>
            </w:pPr>
            <w:r w:rsidRPr="003B5132">
              <w:rPr>
                <w:rFonts w:ascii="標楷體" w:eastAsia="標楷體" w:hAnsi="標楷體"/>
              </w:rPr>
              <w:t>111</w:t>
            </w:r>
          </w:p>
        </w:tc>
        <w:tc>
          <w:tcPr>
            <w:tcW w:w="1386" w:type="pct"/>
            <w:shd w:val="clear" w:color="auto" w:fill="auto"/>
            <w:vAlign w:val="center"/>
          </w:tcPr>
          <w:p w:rsidR="008710A6" w:rsidRPr="003B5132"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r>
      <w:tr w:rsidR="008710A6" w:rsidRPr="003B5132" w:rsidTr="004B339A">
        <w:trPr>
          <w:trHeight w:val="762"/>
          <w:jc w:val="center"/>
        </w:trPr>
        <w:tc>
          <w:tcPr>
            <w:tcW w:w="980"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386" w:type="pct"/>
            <w:shd w:val="clear" w:color="auto" w:fill="auto"/>
            <w:vAlign w:val="center"/>
          </w:tcPr>
          <w:p w:rsidR="008710A6" w:rsidRPr="003B5132" w:rsidRDefault="008710A6" w:rsidP="004D4C90">
            <w:pPr>
              <w:widowControl/>
              <w:rPr>
                <w:rFonts w:ascii="標楷體" w:eastAsia="標楷體" w:hAnsi="標楷體" w:cs="新細明體"/>
                <w:kern w:val="0"/>
              </w:rPr>
            </w:pPr>
          </w:p>
        </w:tc>
        <w:tc>
          <w:tcPr>
            <w:tcW w:w="1268"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c>
          <w:tcPr>
            <w:tcW w:w="1366" w:type="pct"/>
            <w:shd w:val="clear" w:color="auto" w:fill="auto"/>
            <w:vAlign w:val="center"/>
          </w:tcPr>
          <w:p w:rsidR="008710A6" w:rsidRPr="003B5132" w:rsidRDefault="008710A6" w:rsidP="004D4C90">
            <w:pPr>
              <w:widowControl/>
              <w:jc w:val="center"/>
              <w:rPr>
                <w:rFonts w:ascii="標楷體" w:eastAsia="標楷體" w:hAnsi="標楷體" w:cs="新細明體"/>
                <w:kern w:val="0"/>
              </w:rPr>
            </w:pPr>
          </w:p>
        </w:tc>
      </w:tr>
    </w:tbl>
    <w:p w:rsidR="008710A6" w:rsidRPr="003B5132" w:rsidRDefault="008710A6" w:rsidP="008710A6">
      <w:pPr>
        <w:pStyle w:val="ae"/>
        <w:adjustRightInd w:val="0"/>
        <w:snapToGrid w:val="0"/>
        <w:ind w:leftChars="0"/>
        <w:rPr>
          <w:rFonts w:ascii="標楷體" w:eastAsia="標楷體" w:hAnsi="標楷體"/>
        </w:rPr>
      </w:pPr>
    </w:p>
    <w:p w:rsidR="00B56E5A" w:rsidRPr="003B5132" w:rsidRDefault="00B56E5A" w:rsidP="00597322">
      <w:pPr>
        <w:suppressAutoHyphens/>
        <w:kinsoku w:val="0"/>
        <w:overflowPunct w:val="0"/>
        <w:autoSpaceDE w:val="0"/>
        <w:spacing w:line="400" w:lineRule="exact"/>
        <w:jc w:val="both"/>
        <w:rPr>
          <w:rFonts w:eastAsia="標楷體"/>
          <w:b/>
          <w:kern w:val="1"/>
          <w:sz w:val="32"/>
          <w:szCs w:val="32"/>
          <w:highlight w:val="white"/>
        </w:rPr>
      </w:pPr>
      <w:r w:rsidRPr="003B5132">
        <w:rPr>
          <w:rFonts w:eastAsia="標楷體" w:hint="eastAsia"/>
          <w:b/>
          <w:kern w:val="1"/>
          <w:sz w:val="32"/>
          <w:szCs w:val="32"/>
          <w:highlight w:val="white"/>
        </w:rPr>
        <w:t>伍</w:t>
      </w:r>
      <w:r w:rsidRPr="003B5132">
        <w:rPr>
          <w:rFonts w:eastAsia="標楷體"/>
          <w:b/>
          <w:kern w:val="1"/>
          <w:sz w:val="32"/>
          <w:szCs w:val="32"/>
          <w:highlight w:val="white"/>
        </w:rPr>
        <w:t>、預期成果</w:t>
      </w:r>
    </w:p>
    <w:p w:rsidR="00B56E5A" w:rsidRPr="003B5132" w:rsidRDefault="00B56E5A" w:rsidP="00B56E5A">
      <w:pPr>
        <w:suppressAutoHyphens/>
        <w:kinsoku w:val="0"/>
        <w:overflowPunct w:val="0"/>
        <w:autoSpaceDE w:val="0"/>
        <w:spacing w:after="283"/>
        <w:jc w:val="both"/>
        <w:rPr>
          <w:rFonts w:eastAsia="標楷體"/>
          <w:kern w:val="1"/>
          <w:sz w:val="28"/>
        </w:rPr>
      </w:pPr>
    </w:p>
    <w:p w:rsidR="00B56E5A" w:rsidRPr="003B5132" w:rsidRDefault="00B56E5A" w:rsidP="00B56E5A">
      <w:pPr>
        <w:suppressAutoHyphens/>
        <w:kinsoku w:val="0"/>
        <w:overflowPunct w:val="0"/>
        <w:autoSpaceDE w:val="0"/>
        <w:spacing w:after="283"/>
        <w:jc w:val="both"/>
        <w:rPr>
          <w:rFonts w:eastAsia="標楷體"/>
          <w:kern w:val="1"/>
          <w:sz w:val="32"/>
        </w:rPr>
      </w:pPr>
      <w:r w:rsidRPr="003B5132">
        <w:rPr>
          <w:rFonts w:eastAsia="標楷體" w:hint="eastAsia"/>
          <w:b/>
          <w:kern w:val="1"/>
          <w:sz w:val="32"/>
          <w:szCs w:val="32"/>
          <w:highlight w:val="white"/>
        </w:rPr>
        <w:t>陸</w:t>
      </w:r>
      <w:r w:rsidRPr="003B5132">
        <w:rPr>
          <w:rFonts w:eastAsia="標楷體"/>
          <w:b/>
          <w:kern w:val="1"/>
          <w:sz w:val="32"/>
          <w:szCs w:val="32"/>
          <w:highlight w:val="white"/>
        </w:rPr>
        <w:t>、附錄</w:t>
      </w:r>
      <w:r w:rsidR="00003007" w:rsidRPr="003B5132">
        <w:rPr>
          <w:rFonts w:eastAsia="標楷體"/>
          <w:kern w:val="1"/>
          <w:sz w:val="28"/>
          <w:highlight w:val="white"/>
        </w:rPr>
        <w:t>(</w:t>
      </w:r>
      <w:r w:rsidRPr="003B5132">
        <w:rPr>
          <w:rFonts w:eastAsia="標楷體"/>
          <w:kern w:val="1"/>
          <w:sz w:val="28"/>
          <w:highlight w:val="white"/>
        </w:rPr>
        <w:t>各計畫項目之附件及與本計畫有關之補充資料</w:t>
      </w:r>
      <w:r w:rsidR="00003007" w:rsidRPr="003B5132">
        <w:rPr>
          <w:rFonts w:eastAsia="標楷體"/>
          <w:kern w:val="1"/>
          <w:sz w:val="28"/>
          <w:highlight w:val="white"/>
        </w:rPr>
        <w:t>)</w:t>
      </w:r>
    </w:p>
    <w:p w:rsidR="00B56E5A" w:rsidRPr="003B5132" w:rsidRDefault="00B56E5A" w:rsidP="00B56E5A">
      <w:pPr>
        <w:widowControl/>
      </w:pPr>
    </w:p>
    <w:p w:rsidR="00B56E5A" w:rsidRPr="003B5132" w:rsidRDefault="00B56E5A" w:rsidP="00B56E5A">
      <w:pPr>
        <w:widowControl/>
      </w:pPr>
      <w:r w:rsidRPr="003B5132">
        <w:br w:type="page"/>
      </w:r>
    </w:p>
    <w:p w:rsidR="00E14CFF" w:rsidRPr="003B5132" w:rsidRDefault="00E14CFF" w:rsidP="00AE42D4">
      <w:pPr>
        <w:spacing w:line="420" w:lineRule="exact"/>
        <w:jc w:val="center"/>
        <w:rPr>
          <w:noProof/>
          <w:shd w:val="clear" w:color="auto" w:fill="FFFFFF"/>
        </w:rPr>
      </w:pPr>
    </w:p>
    <w:p w:rsidR="00073CFF" w:rsidRPr="003B5132" w:rsidRDefault="00073CFF" w:rsidP="00347B7E">
      <w:pPr>
        <w:spacing w:afterLines="50" w:after="180"/>
        <w:jc w:val="center"/>
        <w:rPr>
          <w:rFonts w:eastAsia="標楷體"/>
          <w:sz w:val="40"/>
          <w:szCs w:val="40"/>
        </w:rPr>
      </w:pPr>
      <w:r w:rsidRPr="003B5132">
        <w:rPr>
          <w:rFonts w:eastAsia="標楷體" w:hint="eastAsia"/>
          <w:sz w:val="40"/>
          <w:szCs w:val="40"/>
        </w:rPr>
        <w:t>○○縣</w:t>
      </w:r>
      <w:r w:rsidRPr="003B5132">
        <w:rPr>
          <w:rFonts w:eastAsia="標楷體" w:hint="eastAsia"/>
          <w:sz w:val="40"/>
          <w:szCs w:val="40"/>
        </w:rPr>
        <w:t>(</w:t>
      </w:r>
      <w:r w:rsidRPr="003B5132">
        <w:rPr>
          <w:rFonts w:eastAsia="標楷體" w:hint="eastAsia"/>
          <w:sz w:val="40"/>
          <w:szCs w:val="40"/>
        </w:rPr>
        <w:t>市</w:t>
      </w:r>
      <w:r w:rsidRPr="003B5132">
        <w:rPr>
          <w:rFonts w:eastAsia="標楷體" w:hint="eastAsia"/>
          <w:sz w:val="40"/>
          <w:szCs w:val="40"/>
        </w:rPr>
        <w:t>)</w:t>
      </w:r>
    </w:p>
    <w:p w:rsidR="00073CFF" w:rsidRPr="003B5132" w:rsidRDefault="00073CFF" w:rsidP="00347B7E">
      <w:pPr>
        <w:spacing w:afterLines="50" w:after="180"/>
        <w:jc w:val="center"/>
        <w:rPr>
          <w:rFonts w:eastAsia="標楷體"/>
          <w:bCs/>
          <w:sz w:val="40"/>
          <w:szCs w:val="40"/>
          <w:shd w:val="clear" w:color="auto" w:fill="FFFFFF"/>
        </w:rPr>
      </w:pPr>
      <w:r w:rsidRPr="003B5132">
        <w:rPr>
          <w:rFonts w:eastAsia="標楷體" w:hint="eastAsia"/>
          <w:sz w:val="40"/>
          <w:szCs w:val="40"/>
        </w:rPr>
        <w:t>○</w:t>
      </w:r>
      <w:r w:rsidRPr="003B5132">
        <w:rPr>
          <w:rFonts w:eastAsia="標楷體"/>
          <w:sz w:val="40"/>
          <w:szCs w:val="40"/>
        </w:rPr>
        <w:t>-</w:t>
      </w:r>
      <w:r w:rsidRPr="003B5132">
        <w:rPr>
          <w:rFonts w:eastAsia="標楷體" w:hint="eastAsia"/>
          <w:sz w:val="40"/>
          <w:szCs w:val="40"/>
        </w:rPr>
        <w:t>○</w:t>
      </w:r>
      <w:r w:rsidRPr="003B5132">
        <w:rPr>
          <w:rFonts w:eastAsia="標楷體"/>
          <w:sz w:val="40"/>
          <w:szCs w:val="40"/>
        </w:rPr>
        <w:t>年度博物館</w:t>
      </w:r>
      <w:r w:rsidRPr="003B5132">
        <w:rPr>
          <w:rFonts w:eastAsia="標楷體" w:hint="eastAsia"/>
          <w:sz w:val="40"/>
          <w:szCs w:val="40"/>
        </w:rPr>
        <w:t>及</w:t>
      </w:r>
      <w:r w:rsidRPr="003B5132">
        <w:rPr>
          <w:rFonts w:eastAsia="標楷體"/>
          <w:sz w:val="40"/>
          <w:szCs w:val="40"/>
        </w:rPr>
        <w:t>地方文化館</w:t>
      </w:r>
      <w:r w:rsidRPr="003B5132">
        <w:rPr>
          <w:rFonts w:eastAsia="標楷體" w:hint="eastAsia"/>
          <w:sz w:val="40"/>
          <w:szCs w:val="40"/>
        </w:rPr>
        <w:t>升級計畫</w:t>
      </w:r>
    </w:p>
    <w:p w:rsidR="00E14CFF" w:rsidRPr="003B5132" w:rsidRDefault="00E14CFF" w:rsidP="00AE42D4">
      <w:pPr>
        <w:spacing w:line="420" w:lineRule="exact"/>
        <w:jc w:val="center"/>
        <w:rPr>
          <w:noProof/>
          <w:shd w:val="clear" w:color="auto" w:fill="FFFFFF"/>
        </w:rPr>
      </w:pPr>
    </w:p>
    <w:p w:rsidR="00E14CFF" w:rsidRPr="003B5132" w:rsidRDefault="00E14CFF" w:rsidP="00AE42D4">
      <w:pPr>
        <w:spacing w:line="420" w:lineRule="exact"/>
        <w:jc w:val="center"/>
        <w:rPr>
          <w:noProof/>
          <w:shd w:val="clear" w:color="auto" w:fill="FFFFFF"/>
        </w:rPr>
      </w:pPr>
    </w:p>
    <w:p w:rsidR="00E14CFF" w:rsidRPr="003B5132" w:rsidRDefault="00E14CFF" w:rsidP="00AE42D4">
      <w:pPr>
        <w:spacing w:line="420" w:lineRule="exact"/>
        <w:jc w:val="center"/>
        <w:rPr>
          <w:noProof/>
          <w:shd w:val="clear" w:color="auto" w:fill="FFFFFF"/>
        </w:rPr>
      </w:pPr>
    </w:p>
    <w:p w:rsidR="00E14CFF" w:rsidRPr="003B5132" w:rsidRDefault="00C869A7" w:rsidP="00E14CFF">
      <w:pPr>
        <w:spacing w:afterLines="50" w:after="180" w:line="500" w:lineRule="exact"/>
        <w:ind w:firstLineChars="149" w:firstLine="597"/>
        <w:jc w:val="center"/>
        <w:outlineLvl w:val="0"/>
        <w:rPr>
          <w:rFonts w:eastAsia="標楷體"/>
          <w:b/>
          <w:bCs/>
          <w:sz w:val="36"/>
          <w:shd w:val="clear" w:color="auto" w:fill="FFFFFF"/>
        </w:rPr>
      </w:pPr>
      <w:r w:rsidRPr="003B5132">
        <w:rPr>
          <w:rFonts w:eastAsia="標楷體" w:hint="eastAsia"/>
          <w:b/>
          <w:sz w:val="40"/>
          <w:szCs w:val="36"/>
        </w:rPr>
        <w:t>○○</w:t>
      </w:r>
      <w:r w:rsidR="00E14CFF" w:rsidRPr="003B5132">
        <w:rPr>
          <w:rFonts w:eastAsia="標楷體" w:hint="eastAsia"/>
          <w:b/>
          <w:bCs/>
          <w:sz w:val="40"/>
          <w:shd w:val="clear" w:color="auto" w:fill="FFFFFF"/>
        </w:rPr>
        <w:t>提升</w:t>
      </w:r>
      <w:r w:rsidR="00E14CFF" w:rsidRPr="003B5132">
        <w:rPr>
          <w:rFonts w:eastAsia="標楷體"/>
          <w:b/>
          <w:bCs/>
          <w:sz w:val="40"/>
          <w:shd w:val="clear" w:color="auto" w:fill="FFFFFF"/>
        </w:rPr>
        <w:t>計畫</w:t>
      </w:r>
      <w:r w:rsidR="00C3272D" w:rsidRPr="003B5132">
        <w:rPr>
          <w:rFonts w:ascii="標楷體" w:eastAsia="標楷體" w:hAnsi="標楷體" w:hint="eastAsia"/>
          <w:b/>
          <w:bCs/>
          <w:sz w:val="40"/>
        </w:rPr>
        <w:t>(計畫名稱)</w:t>
      </w:r>
    </w:p>
    <w:p w:rsidR="00073CFF" w:rsidRPr="003B5132" w:rsidRDefault="00073CFF" w:rsidP="00073CFF">
      <w:pPr>
        <w:spacing w:line="420" w:lineRule="exact"/>
        <w:ind w:firstLineChars="149" w:firstLine="597"/>
        <w:jc w:val="center"/>
        <w:rPr>
          <w:rFonts w:eastAsia="標楷體"/>
          <w:b/>
          <w:noProof/>
          <w:sz w:val="36"/>
          <w:shd w:val="clear" w:color="auto" w:fill="FFFFFF"/>
        </w:rPr>
      </w:pPr>
      <w:r w:rsidRPr="003B5132">
        <w:rPr>
          <w:rFonts w:ascii="標楷體" w:eastAsia="標楷體" w:hAnsi="標楷體" w:hint="eastAsia"/>
          <w:b/>
          <w:bCs/>
          <w:sz w:val="40"/>
        </w:rPr>
        <w:t>修正計畫書(核備版)</w:t>
      </w:r>
    </w:p>
    <w:p w:rsidR="00E14CFF" w:rsidRPr="003B5132" w:rsidRDefault="00E14CFF" w:rsidP="00E14CFF">
      <w:pPr>
        <w:spacing w:line="420" w:lineRule="exact"/>
        <w:ind w:firstLineChars="149" w:firstLine="417"/>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531A9F" w:rsidRPr="003B5132">
        <w:rPr>
          <w:rFonts w:ascii="Arial" w:eastAsia="標楷體" w:hAnsi="Arial" w:cs="Arial" w:hint="eastAsia"/>
          <w:noProof/>
          <w:sz w:val="28"/>
          <w:szCs w:val="28"/>
          <w:shd w:val="clear" w:color="auto" w:fill="FFFFFF"/>
        </w:rPr>
        <w:t>2</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9B185C" w:rsidRPr="003B5132" w:rsidRDefault="009B185C"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347B7E" w:rsidRPr="003B5132" w:rsidRDefault="00347B7E"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E14CFF" w:rsidRPr="003B5132" w:rsidRDefault="00E14CFF" w:rsidP="00296DAB">
      <w:pPr>
        <w:spacing w:line="420" w:lineRule="exact"/>
        <w:jc w:val="center"/>
        <w:rPr>
          <w:noProof/>
          <w:shd w:val="clear" w:color="auto" w:fill="FFFFFF"/>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B56E5A">
      <w:pPr>
        <w:widowControl/>
        <w:rPr>
          <w:rFonts w:ascii="標楷體" w:eastAsia="標楷體" w:hAnsi="標楷體"/>
          <w:b/>
          <w:bCs/>
          <w:sz w:val="32"/>
        </w:rPr>
      </w:pPr>
      <w:r w:rsidRPr="003B5132">
        <w:rPr>
          <w:rFonts w:ascii="標楷體" w:eastAsia="標楷體" w:hAnsi="標楷體"/>
          <w:b/>
          <w:bCs/>
          <w:sz w:val="32"/>
        </w:rPr>
        <w:br w:type="page"/>
      </w:r>
    </w:p>
    <w:p w:rsidR="00520AEB" w:rsidRPr="003B5132" w:rsidRDefault="00B56E5A" w:rsidP="00520AEB">
      <w:pPr>
        <w:spacing w:line="420" w:lineRule="exact"/>
        <w:ind w:firstLineChars="149" w:firstLine="477"/>
        <w:jc w:val="center"/>
        <w:rPr>
          <w:rFonts w:ascii="標楷體" w:eastAsia="標楷體" w:hAnsi="標楷體"/>
          <w:b/>
          <w:bCs/>
          <w:sz w:val="32"/>
        </w:rPr>
      </w:pPr>
      <w:r w:rsidRPr="003B5132">
        <w:rPr>
          <w:rFonts w:ascii="標楷體" w:eastAsia="標楷體" w:hAnsi="標楷體" w:hint="eastAsia"/>
          <w:b/>
          <w:bCs/>
          <w:sz w:val="32"/>
        </w:rPr>
        <w:t>○○提升</w:t>
      </w:r>
      <w:r w:rsidR="00520AEB" w:rsidRPr="003B5132">
        <w:rPr>
          <w:rFonts w:ascii="標楷體" w:eastAsia="標楷體" w:hAnsi="標楷體" w:hint="eastAsia"/>
          <w:b/>
          <w:bCs/>
          <w:sz w:val="32"/>
        </w:rPr>
        <w:t>計畫(核備版)修正對照表</w:t>
      </w:r>
    </w:p>
    <w:p w:rsidR="00B56E5A" w:rsidRPr="003B5132" w:rsidRDefault="00520AEB" w:rsidP="00520AEB">
      <w:pPr>
        <w:spacing w:line="420" w:lineRule="exact"/>
        <w:ind w:firstLineChars="149" w:firstLine="417"/>
        <w:jc w:val="right"/>
        <w:rPr>
          <w:rFonts w:ascii="標楷體" w:eastAsia="標楷體" w:hAnsi="標楷體"/>
          <w:b/>
          <w:bCs/>
          <w:sz w:val="32"/>
        </w:rPr>
      </w:pPr>
      <w:r w:rsidRPr="003B5132">
        <w:rPr>
          <w:rFonts w:ascii="標楷體" w:eastAsia="標楷體" w:hAnsi="標楷體" w:hint="eastAsia"/>
          <w:bCs/>
          <w:sz w:val="28"/>
          <w:szCs w:val="28"/>
        </w:rPr>
        <w:t>○年○月○日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3B5132" w:rsidRPr="003B5132" w:rsidTr="007B7AB8">
        <w:trPr>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項次</w:t>
            </w:r>
          </w:p>
        </w:tc>
        <w:tc>
          <w:tcPr>
            <w:tcW w:w="3686"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複審意見</w:t>
            </w:r>
          </w:p>
        </w:tc>
        <w:tc>
          <w:tcPr>
            <w:tcW w:w="3222"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修正情形</w:t>
            </w:r>
          </w:p>
        </w:tc>
        <w:tc>
          <w:tcPr>
            <w:tcW w:w="1739" w:type="dxa"/>
            <w:vAlign w:val="center"/>
          </w:tcPr>
          <w:p w:rsidR="00B56E5A" w:rsidRPr="003B5132" w:rsidRDefault="00B56E5A" w:rsidP="007B7AB8">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頁數</w:t>
            </w:r>
          </w:p>
        </w:tc>
      </w:tr>
      <w:tr w:rsidR="003B5132" w:rsidRPr="003B5132" w:rsidTr="00F6610E">
        <w:trPr>
          <w:trHeight w:val="162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1</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3B5132" w:rsidRPr="003B5132" w:rsidTr="00F6610E">
        <w:trPr>
          <w:trHeight w:val="1682"/>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2</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3B5132" w:rsidRPr="003B5132" w:rsidTr="00F6610E">
        <w:trPr>
          <w:trHeight w:val="1688"/>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3</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3B5132" w:rsidRPr="003B5132" w:rsidTr="00F6610E">
        <w:trPr>
          <w:trHeight w:val="155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4</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3B5132" w:rsidRPr="003B5132" w:rsidTr="00F6610E">
        <w:trPr>
          <w:trHeight w:val="1554"/>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5</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r w:rsidR="00B56E5A" w:rsidRPr="003B5132" w:rsidTr="00F6610E">
        <w:trPr>
          <w:trHeight w:val="1532"/>
          <w:jc w:val="center"/>
        </w:trPr>
        <w:tc>
          <w:tcPr>
            <w:tcW w:w="851"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3B5132" w:rsidRDefault="00003007" w:rsidP="00F6610E">
            <w:pPr>
              <w:snapToGrid w:val="0"/>
              <w:spacing w:line="440" w:lineRule="atLeast"/>
              <w:jc w:val="both"/>
              <w:rPr>
                <w:rFonts w:ascii="標楷體" w:eastAsia="標楷體" w:hAnsi="標楷體"/>
                <w:kern w:val="0"/>
                <w:sz w:val="28"/>
                <w:szCs w:val="28"/>
              </w:rPr>
            </w:pPr>
            <w:r w:rsidRPr="003B5132">
              <w:rPr>
                <w:rFonts w:ascii="標楷體" w:eastAsia="標楷體" w:hAnsi="標楷體" w:cs="標楷體"/>
                <w:kern w:val="0"/>
                <w:sz w:val="28"/>
                <w:szCs w:val="28"/>
              </w:rPr>
              <w:t>(</w:t>
            </w:r>
            <w:r w:rsidR="00B56E5A" w:rsidRPr="003B5132">
              <w:rPr>
                <w:rFonts w:ascii="標楷體" w:eastAsia="標楷體" w:hAnsi="標楷體" w:cs="標楷體" w:hint="eastAsia"/>
                <w:kern w:val="0"/>
                <w:sz w:val="28"/>
                <w:szCs w:val="28"/>
              </w:rPr>
              <w:t>請自行增加表格</w:t>
            </w:r>
            <w:r w:rsidR="00B56E5A" w:rsidRPr="003B5132">
              <w:rPr>
                <w:rFonts w:ascii="標楷體" w:eastAsia="標楷體" w:hAnsi="標楷體" w:cs="標楷體"/>
                <w:kern w:val="0"/>
                <w:sz w:val="28"/>
                <w:szCs w:val="28"/>
              </w:rPr>
              <w:t>)</w:t>
            </w: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c>
          <w:tcPr>
            <w:tcW w:w="1739"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b/>
                <w:sz w:val="28"/>
                <w:szCs w:val="28"/>
              </w:rPr>
            </w:pPr>
          </w:p>
        </w:tc>
      </w:tr>
    </w:tbl>
    <w:p w:rsidR="00B56E5A" w:rsidRPr="003B5132" w:rsidRDefault="00B56E5A" w:rsidP="00B56E5A">
      <w:pPr>
        <w:widowControl/>
        <w:rPr>
          <w:rFonts w:ascii="標楷體" w:eastAsia="標楷體" w:hAnsi="標楷體"/>
          <w:b/>
          <w:bCs/>
          <w:sz w:val="32"/>
        </w:rPr>
      </w:pPr>
    </w:p>
    <w:p w:rsidR="00B56E5A" w:rsidRPr="003B5132" w:rsidRDefault="00B56E5A" w:rsidP="00B56E5A">
      <w:pPr>
        <w:spacing w:line="420" w:lineRule="exact"/>
        <w:ind w:firstLineChars="149" w:firstLine="477"/>
        <w:jc w:val="center"/>
        <w:rPr>
          <w:rFonts w:ascii="標楷體" w:eastAsia="標楷體" w:hAnsi="標楷體"/>
          <w:b/>
          <w:bCs/>
          <w:sz w:val="32"/>
        </w:rPr>
      </w:pPr>
    </w:p>
    <w:p w:rsidR="00B56E5A" w:rsidRPr="003B5132" w:rsidRDefault="00B56E5A" w:rsidP="00B56E5A">
      <w:pPr>
        <w:widowControl/>
      </w:pPr>
      <w:r w:rsidRPr="003B5132">
        <w:br w:type="page"/>
      </w:r>
    </w:p>
    <w:p w:rsidR="00B56E5A" w:rsidRPr="003B5132" w:rsidRDefault="00B56E5A" w:rsidP="00B56E5A">
      <w:pPr>
        <w:spacing w:line="420" w:lineRule="exact"/>
        <w:ind w:firstLineChars="149" w:firstLine="418"/>
        <w:jc w:val="center"/>
        <w:rPr>
          <w:rFonts w:ascii="標楷體" w:eastAsia="標楷體" w:hAnsi="標楷體"/>
          <w:b/>
          <w:sz w:val="28"/>
        </w:rPr>
      </w:pPr>
      <w:r w:rsidRPr="003B5132">
        <w:rPr>
          <w:rFonts w:ascii="標楷體" w:eastAsia="標楷體" w:hAnsi="標楷體" w:hint="eastAsia"/>
          <w:b/>
          <w:sz w:val="28"/>
        </w:rPr>
        <w:t>館舍基本資料表</w:t>
      </w:r>
    </w:p>
    <w:tbl>
      <w:tblPr>
        <w:tblW w:w="10287" w:type="dxa"/>
        <w:jc w:val="center"/>
        <w:tblLayout w:type="fixed"/>
        <w:tblCellMar>
          <w:left w:w="113" w:type="dxa"/>
        </w:tblCellMar>
        <w:tblLook w:val="0000" w:firstRow="0" w:lastRow="0" w:firstColumn="0" w:lastColumn="0" w:noHBand="0" w:noVBand="0"/>
      </w:tblPr>
      <w:tblGrid>
        <w:gridCol w:w="2170"/>
        <w:gridCol w:w="2948"/>
        <w:gridCol w:w="1581"/>
        <w:gridCol w:w="3588"/>
      </w:tblGrid>
      <w:tr w:rsidR="003B5132" w:rsidRPr="003B5132" w:rsidTr="00FB4C83">
        <w:trPr>
          <w:trHeight w:val="365"/>
          <w:jc w:val="center"/>
        </w:trPr>
        <w:tc>
          <w:tcPr>
            <w:tcW w:w="1028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6934DF" w:rsidP="00F6610E">
            <w:pPr>
              <w:jc w:val="center"/>
            </w:pPr>
            <w:r w:rsidRPr="003B5132">
              <w:rPr>
                <w:rFonts w:eastAsia="標楷體"/>
                <w:b/>
              </w:rPr>
              <w:t>○○</w:t>
            </w:r>
            <w:r w:rsidR="00B56E5A" w:rsidRPr="003B5132">
              <w:rPr>
                <w:rFonts w:eastAsia="標楷體"/>
                <w:b/>
              </w:rPr>
              <w:t>館</w:t>
            </w:r>
            <w:r w:rsidR="00B56E5A" w:rsidRPr="003B5132">
              <w:rPr>
                <w:rFonts w:ascii="標楷體" w:eastAsia="標楷體" w:hAnsi="標楷體"/>
                <w:bCs/>
                <w:sz w:val="20"/>
              </w:rPr>
              <w:t xml:space="preserve">  </w:t>
            </w:r>
            <w:r w:rsidR="00B56E5A" w:rsidRPr="003B5132">
              <w:rPr>
                <w:rFonts w:ascii="標楷體" w:eastAsia="標楷體" w:hAnsi="標楷體" w:hint="eastAsia"/>
                <w:bCs/>
                <w:sz w:val="20"/>
              </w:rPr>
              <w:t xml:space="preserve"> </w:t>
            </w:r>
            <w:r w:rsidR="00B56E5A" w:rsidRPr="003B5132">
              <w:rPr>
                <w:rFonts w:ascii="標楷體" w:eastAsia="標楷體" w:hAnsi="標楷體"/>
                <w:bCs/>
                <w:sz w:val="20"/>
              </w:rPr>
              <w:t xml:space="preserve">     </w:t>
            </w:r>
            <w:r w:rsidR="00B56E5A" w:rsidRPr="003B5132">
              <w:rPr>
                <w:rFonts w:ascii="標楷體" w:eastAsia="標楷體" w:hAnsi="標楷體" w:hint="eastAsia"/>
                <w:bCs/>
                <w:sz w:val="20"/>
              </w:rPr>
              <w:t xml:space="preserve">                                  </w:t>
            </w:r>
            <w:r w:rsidR="00B56E5A" w:rsidRPr="003B5132">
              <w:rPr>
                <w:rFonts w:ascii="標楷體" w:eastAsia="標楷體" w:hAnsi="標楷體"/>
                <w:bCs/>
                <w:sz w:val="20"/>
              </w:rPr>
              <w:t>館舍屬：□一般建築□古蹟歷史建築</w:t>
            </w:r>
          </w:p>
        </w:tc>
      </w:tr>
      <w:tr w:rsidR="003B5132" w:rsidRPr="003B5132" w:rsidTr="00FB4C83">
        <w:trPr>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jc w:val="center"/>
            </w:pPr>
            <w:r w:rsidRPr="003B5132">
              <w:rPr>
                <w:rFonts w:ascii="標楷體" w:eastAsia="標楷體" w:hAnsi="標楷體"/>
                <w:sz w:val="18"/>
              </w:rPr>
              <w:t>博物館館址：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003007" w:rsidP="00F6610E">
            <w:pPr>
              <w:jc w:val="both"/>
            </w:pPr>
            <w:r w:rsidRPr="003B5132">
              <w:rPr>
                <w:rFonts w:ascii="標楷體" w:eastAsia="標楷體" w:hAnsi="標楷體"/>
                <w:sz w:val="20"/>
              </w:rPr>
              <w:t>(</w:t>
            </w:r>
            <w:r w:rsidR="00B56E5A" w:rsidRPr="003B5132">
              <w:rPr>
                <w:rFonts w:ascii="標楷體" w:eastAsia="標楷體" w:hAnsi="標楷體"/>
                <w:sz w:val="20"/>
              </w:rPr>
              <w:t>須含鄉鎮市區、村里資訊</w:t>
            </w:r>
            <w:r w:rsidRPr="003B5132">
              <w:rPr>
                <w:rFonts w:ascii="標楷體" w:eastAsia="標楷體" w:hAnsi="標楷體"/>
                <w:sz w:val="20"/>
              </w:rPr>
              <w:t>)</w:t>
            </w:r>
            <w:r w:rsidR="00B56E5A" w:rsidRPr="003B5132">
              <w:rPr>
                <w:rFonts w:ascii="標楷體" w:eastAsia="標楷體" w:hAnsi="標楷體"/>
                <w:sz w:val="20"/>
              </w:rPr>
              <w:t xml:space="preserve"> </w:t>
            </w:r>
          </w:p>
        </w:tc>
      </w:tr>
      <w:tr w:rsidR="003B5132" w:rsidRPr="003B5132" w:rsidTr="00FB4C83">
        <w:trPr>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博物館類別</w:t>
            </w:r>
          </w:p>
        </w:tc>
        <w:tc>
          <w:tcPr>
            <w:tcW w:w="2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tabs>
                <w:tab w:val="left" w:pos="3492"/>
              </w:tabs>
              <w:jc w:val="both"/>
            </w:pPr>
            <w:r w:rsidRPr="003B5132">
              <w:rPr>
                <w:rFonts w:ascii="標楷體" w:eastAsia="標楷體" w:hAnsi="標楷體" w:hint="eastAsia"/>
                <w:sz w:val="20"/>
              </w:rPr>
              <w:t>□公立</w:t>
            </w:r>
            <w:r w:rsidR="00564B41" w:rsidRPr="003B5132">
              <w:rPr>
                <w:rFonts w:ascii="標楷體" w:eastAsia="標楷體" w:hAnsi="標楷體" w:hint="eastAsia"/>
                <w:sz w:val="20"/>
              </w:rPr>
              <w:t>□私立/民間</w:t>
            </w: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類型</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b/>
                <w:sz w:val="20"/>
              </w:rPr>
              <w:t>□博物館 □地方文化館</w:t>
            </w:r>
          </w:p>
        </w:tc>
      </w:tr>
      <w:tr w:rsidR="003B5132" w:rsidRPr="003B5132" w:rsidTr="00FB4C83">
        <w:trPr>
          <w:trHeight w:val="73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受補助單位</w:t>
            </w:r>
            <w:r w:rsidR="007B7AB8" w:rsidRPr="003B5132">
              <w:rPr>
                <w:rFonts w:ascii="標楷體" w:eastAsia="標楷體" w:hAnsi="標楷體" w:hint="eastAsia"/>
                <w:sz w:val="20"/>
              </w:rPr>
              <w:t>/</w:t>
            </w:r>
            <w:r w:rsidRPr="003B5132">
              <w:rPr>
                <w:rFonts w:ascii="標楷體" w:eastAsia="標楷體" w:hAnsi="標楷體"/>
                <w:sz w:val="20"/>
              </w:rPr>
              <w:t>執行單位</w:t>
            </w:r>
          </w:p>
        </w:tc>
        <w:tc>
          <w:tcPr>
            <w:tcW w:w="29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pStyle w:val="ad"/>
              <w:rPr>
                <w:rFonts w:ascii="標楷體" w:eastAsia="標楷體" w:hAnsi="標楷體"/>
                <w:kern w:val="1"/>
                <w:lang w:bidi="ar-SA"/>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7B7AB8" w:rsidP="007B7AB8">
            <w:pPr>
              <w:jc w:val="center"/>
              <w:rPr>
                <w:rFonts w:ascii="標楷體" w:eastAsia="標楷體" w:hAnsi="標楷體"/>
                <w:sz w:val="20"/>
                <w:szCs w:val="20"/>
              </w:rPr>
            </w:pPr>
            <w:r w:rsidRPr="003B5132">
              <w:rPr>
                <w:rFonts w:ascii="標楷體" w:eastAsia="標楷體" w:hAnsi="標楷體" w:hint="eastAsia"/>
                <w:sz w:val="20"/>
                <w:szCs w:val="20"/>
              </w:rPr>
              <w:t>館舍</w:t>
            </w:r>
            <w:r w:rsidR="00B56E5A" w:rsidRPr="003B5132">
              <w:rPr>
                <w:rFonts w:ascii="標楷體" w:eastAsia="標楷體" w:hAnsi="標楷體"/>
                <w:sz w:val="20"/>
                <w:szCs w:val="20"/>
              </w:rPr>
              <w:t>連絡人</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r>
      <w:tr w:rsidR="003B5132" w:rsidRPr="003B5132" w:rsidTr="00FB4C83">
        <w:trPr>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電子信箱</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r>
      <w:tr w:rsidR="003B5132" w:rsidRPr="003B5132" w:rsidTr="00FB4C83">
        <w:trPr>
          <w:cantSplit/>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聯絡電話</w:t>
            </w:r>
          </w:p>
        </w:tc>
        <w:tc>
          <w:tcPr>
            <w:tcW w:w="2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傳真</w:t>
            </w:r>
          </w:p>
        </w:tc>
        <w:tc>
          <w:tcPr>
            <w:tcW w:w="3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pStyle w:val="a5"/>
              <w:tabs>
                <w:tab w:val="clear" w:pos="4153"/>
                <w:tab w:val="clear" w:pos="8306"/>
              </w:tabs>
              <w:snapToGrid/>
              <w:jc w:val="both"/>
              <w:rPr>
                <w:rFonts w:ascii="標楷體" w:eastAsia="標楷體" w:hAnsi="標楷體"/>
                <w:szCs w:val="24"/>
              </w:rPr>
            </w:pPr>
          </w:p>
        </w:tc>
      </w:tr>
      <w:tr w:rsidR="003B5132" w:rsidRPr="003B5132" w:rsidTr="00FB4C83">
        <w:trPr>
          <w:cantSplit/>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bCs/>
                <w:sz w:val="20"/>
              </w:rPr>
              <w:t>館所簡介</w:t>
            </w:r>
          </w:p>
          <w:p w:rsidR="00B56E5A" w:rsidRPr="003B5132" w:rsidRDefault="00003007" w:rsidP="00F6610E">
            <w:pPr>
              <w:jc w:val="center"/>
            </w:pPr>
            <w:r w:rsidRPr="003B5132">
              <w:rPr>
                <w:rFonts w:ascii="標楷體" w:eastAsia="標楷體" w:hAnsi="標楷體"/>
                <w:bCs/>
                <w:sz w:val="20"/>
              </w:rPr>
              <w:t>(</w:t>
            </w:r>
            <w:r w:rsidR="00B56E5A" w:rsidRPr="003B5132">
              <w:rPr>
                <w:rFonts w:ascii="標楷體" w:eastAsia="標楷體" w:hAnsi="標楷體"/>
                <w:bCs/>
                <w:sz w:val="20"/>
              </w:rPr>
              <w:t>含設館宗旨)</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p w:rsidR="00B56E5A" w:rsidRPr="003B5132" w:rsidRDefault="00003007" w:rsidP="00F6610E">
            <w:pPr>
              <w:jc w:val="both"/>
            </w:pPr>
            <w:r w:rsidRPr="003B5132">
              <w:rPr>
                <w:rFonts w:ascii="標楷體" w:eastAsia="標楷體" w:hAnsi="標楷體"/>
                <w:bCs/>
                <w:sz w:val="20"/>
              </w:rPr>
              <w:t>(</w:t>
            </w:r>
            <w:r w:rsidR="00B56E5A" w:rsidRPr="003B5132">
              <w:rPr>
                <w:rFonts w:ascii="標楷體" w:eastAsia="標楷體" w:hAnsi="標楷體"/>
                <w:bCs/>
                <w:sz w:val="20"/>
              </w:rPr>
              <w:t>請務必於300字以內說明)</w:t>
            </w:r>
          </w:p>
          <w:p w:rsidR="00B56E5A" w:rsidRPr="003B5132" w:rsidRDefault="00B56E5A" w:rsidP="00F6610E">
            <w:pPr>
              <w:jc w:val="both"/>
              <w:rPr>
                <w:rFonts w:ascii="標楷體" w:eastAsia="標楷體" w:hAnsi="標楷體"/>
                <w:sz w:val="20"/>
              </w:rPr>
            </w:pPr>
          </w:p>
        </w:tc>
      </w:tr>
      <w:tr w:rsidR="003B5132" w:rsidRPr="003B5132" w:rsidTr="00FB4C83">
        <w:trPr>
          <w:cantSplit/>
          <w:trHeight w:val="73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開放日期與時間</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開放時段：AM○○：○○－PM○○: ○○</w:t>
            </w:r>
            <w:r w:rsidR="00003007" w:rsidRPr="003B5132">
              <w:rPr>
                <w:rFonts w:ascii="標楷體" w:eastAsia="標楷體" w:hAnsi="標楷體"/>
                <w:sz w:val="20"/>
              </w:rPr>
              <w:t>(</w:t>
            </w:r>
            <w:r w:rsidRPr="003B5132">
              <w:rPr>
                <w:rFonts w:ascii="標楷體" w:eastAsia="標楷體" w:hAnsi="標楷體"/>
                <w:sz w:val="20"/>
              </w:rPr>
              <w:t>每週○○休館□無休館</w:t>
            </w:r>
            <w:r w:rsidR="00003007" w:rsidRPr="003B5132">
              <w:rPr>
                <w:rFonts w:ascii="標楷體" w:eastAsia="標楷體" w:hAnsi="標楷體"/>
                <w:sz w:val="20"/>
              </w:rPr>
              <w:t>)</w:t>
            </w:r>
          </w:p>
          <w:p w:rsidR="00B56E5A" w:rsidRPr="003B5132" w:rsidRDefault="00B56E5A" w:rsidP="00F6610E">
            <w:pPr>
              <w:jc w:val="both"/>
            </w:pPr>
            <w:r w:rsidRPr="003B5132">
              <w:rPr>
                <w:rFonts w:ascii="標楷體" w:eastAsia="標楷體" w:hAnsi="標楷體"/>
                <w:sz w:val="20"/>
              </w:rPr>
              <w:t>年開放○○○天；年參觀人次○○○人</w:t>
            </w:r>
          </w:p>
        </w:tc>
      </w:tr>
      <w:tr w:rsidR="003B5132" w:rsidRPr="003B5132" w:rsidTr="00FB4C83">
        <w:trPr>
          <w:cantSplit/>
          <w:trHeight w:val="382"/>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組織編制</w:t>
            </w:r>
            <w:r w:rsidR="00003007" w:rsidRPr="003B5132">
              <w:rPr>
                <w:rFonts w:ascii="標楷體" w:eastAsia="標楷體" w:hAnsi="標楷體"/>
                <w:sz w:val="20"/>
              </w:rPr>
              <w:t>(</w:t>
            </w:r>
            <w:r w:rsidRPr="003B5132">
              <w:rPr>
                <w:rFonts w:ascii="標楷體" w:eastAsia="標楷體" w:hAnsi="標楷體"/>
                <w:sz w:val="20"/>
              </w:rPr>
              <w:t>人數</w:t>
            </w:r>
            <w:r w:rsidR="00003007" w:rsidRPr="003B5132">
              <w:rPr>
                <w:rFonts w:ascii="標楷體" w:eastAsia="標楷體" w:hAnsi="標楷體"/>
                <w:sz w:val="20"/>
              </w:rPr>
              <w:t>)</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專任○○人、兼任○○人、</w:t>
            </w:r>
            <w:r w:rsidR="00FB4EE3" w:rsidRPr="003B5132">
              <w:rPr>
                <w:rFonts w:ascii="標楷體" w:eastAsia="標楷體" w:hAnsi="標楷體"/>
                <w:sz w:val="20"/>
              </w:rPr>
              <w:t>志工</w:t>
            </w:r>
            <w:r w:rsidRPr="003B5132">
              <w:rPr>
                <w:rFonts w:ascii="標楷體" w:eastAsia="標楷體" w:hAnsi="標楷體"/>
                <w:sz w:val="20"/>
              </w:rPr>
              <w:t>○○人  其他：○○人○○○○</w:t>
            </w:r>
            <w:r w:rsidR="00003007" w:rsidRPr="003B5132">
              <w:rPr>
                <w:rFonts w:ascii="標楷體" w:eastAsia="標楷體" w:hAnsi="標楷體"/>
                <w:sz w:val="20"/>
              </w:rPr>
              <w:t>(</w:t>
            </w:r>
            <w:r w:rsidRPr="003B5132">
              <w:rPr>
                <w:rFonts w:ascii="標楷體" w:eastAsia="標楷體" w:hAnsi="標楷體"/>
                <w:sz w:val="20"/>
              </w:rPr>
              <w:t>請說明</w:t>
            </w:r>
            <w:r w:rsidR="00003007" w:rsidRPr="003B5132">
              <w:rPr>
                <w:rFonts w:ascii="標楷體" w:eastAsia="標楷體" w:hAnsi="標楷體"/>
                <w:sz w:val="20"/>
              </w:rPr>
              <w:t>)</w:t>
            </w:r>
          </w:p>
        </w:tc>
      </w:tr>
      <w:tr w:rsidR="003B5132" w:rsidRPr="003B5132" w:rsidTr="00FB4C83">
        <w:trPr>
          <w:cantSplit/>
          <w:trHeight w:val="365"/>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實施期程</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r w:rsidRPr="003B5132">
              <w:rPr>
                <w:rFonts w:ascii="標楷體" w:eastAsia="標楷體" w:hAnsi="標楷體"/>
                <w:sz w:val="20"/>
              </w:rPr>
              <w:t>○○ 年　○月○　　日至  ○○  年　○○　月　　○○　日</w:t>
            </w:r>
          </w:p>
        </w:tc>
      </w:tr>
      <w:tr w:rsidR="003B5132" w:rsidRPr="003B5132" w:rsidTr="00FB4C83">
        <w:trPr>
          <w:trHeight w:val="350"/>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1B6270" w:rsidP="00F6610E">
            <w:pPr>
              <w:jc w:val="both"/>
            </w:pPr>
            <w:r w:rsidRPr="003B5132">
              <w:rPr>
                <w:rFonts w:ascii="標楷體" w:eastAsia="標楷體" w:hAnsi="標楷體"/>
                <w:bCs/>
                <w:sz w:val="20"/>
              </w:rPr>
              <w:t>博物館及地方文化館升級計畫</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105年補助資本門○○千元、經常門○○千元，合計：○○千元。</w:t>
            </w:r>
          </w:p>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106年補助資本門○○千元、經常門○○千元，合計：○○千元。</w:t>
            </w:r>
          </w:p>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107年補助資本門○○千元、經常門○○千元，合計：○○千元。</w:t>
            </w:r>
          </w:p>
          <w:p w:rsidR="00B56E5A" w:rsidRPr="003B5132" w:rsidRDefault="007B7AB8" w:rsidP="007B7AB8">
            <w:r w:rsidRPr="003B5132">
              <w:rPr>
                <w:rFonts w:ascii="標楷體" w:eastAsia="標楷體" w:hAnsi="標楷體" w:hint="eastAsia"/>
                <w:sz w:val="20"/>
              </w:rPr>
              <w:t>(請自行分年臚列)</w:t>
            </w:r>
          </w:p>
        </w:tc>
      </w:tr>
      <w:tr w:rsidR="003B5132" w:rsidRPr="003B5132" w:rsidTr="00FB4C83">
        <w:trPr>
          <w:trHeight w:val="84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jc w:val="both"/>
            </w:pPr>
            <w:r w:rsidRPr="003B5132">
              <w:rPr>
                <w:rFonts w:ascii="標楷體" w:eastAsia="標楷體" w:hAnsi="標楷體"/>
                <w:sz w:val="20"/>
              </w:rPr>
              <w:t>博物館事業推展補助作業要點補助情形</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rPr>
                <w:rFonts w:eastAsia="標楷體"/>
                <w:b/>
              </w:rPr>
            </w:pPr>
          </w:p>
          <w:p w:rsidR="00B56E5A" w:rsidRPr="003B5132" w:rsidRDefault="00B56E5A" w:rsidP="00F6610E">
            <w:pPr>
              <w:rPr>
                <w:rFonts w:eastAsia="標楷體"/>
                <w:b/>
              </w:rPr>
            </w:pPr>
          </w:p>
        </w:tc>
      </w:tr>
      <w:tr w:rsidR="003B5132" w:rsidRPr="003B5132" w:rsidTr="00FB4C83">
        <w:trPr>
          <w:trHeight w:val="1098"/>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jc w:val="both"/>
            </w:pPr>
            <w:r w:rsidRPr="003B5132">
              <w:rPr>
                <w:rFonts w:ascii="標楷體" w:eastAsia="標楷體" w:hAnsi="標楷體"/>
                <w:sz w:val="20"/>
              </w:rPr>
              <w:t>近3年受其他政府部門補助情形</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sz w:val="20"/>
              </w:rPr>
              <w:t>範例:○○年受○○○○部會依○○補助要點</w:t>
            </w:r>
            <w:r w:rsidR="00003007" w:rsidRPr="003B5132">
              <w:rPr>
                <w:rFonts w:ascii="標楷體" w:eastAsia="標楷體" w:hAnsi="標楷體"/>
                <w:sz w:val="20"/>
              </w:rPr>
              <w:t>(</w:t>
            </w:r>
            <w:r w:rsidRPr="003B5132">
              <w:rPr>
                <w:rFonts w:ascii="標楷體" w:eastAsia="標楷體" w:hAnsi="標楷體"/>
                <w:sz w:val="20"/>
              </w:rPr>
              <w:t>或相關計畫</w:t>
            </w:r>
            <w:r w:rsidR="00003007" w:rsidRPr="003B5132">
              <w:rPr>
                <w:rFonts w:ascii="標楷體" w:eastAsia="標楷體" w:hAnsi="標楷體"/>
                <w:sz w:val="20"/>
              </w:rPr>
              <w:t>)</w:t>
            </w:r>
            <w:r w:rsidRPr="003B5132">
              <w:rPr>
                <w:rFonts w:ascii="標楷體" w:eastAsia="標楷體" w:hAnsi="標楷體"/>
                <w:sz w:val="20"/>
              </w:rPr>
              <w:t>補助○○○○○○</w:t>
            </w:r>
            <w:r w:rsidR="00003007" w:rsidRPr="003B5132">
              <w:rPr>
                <w:rFonts w:ascii="標楷體" w:eastAsia="標楷體" w:hAnsi="標楷體"/>
                <w:sz w:val="20"/>
              </w:rPr>
              <w:t>(</w:t>
            </w:r>
            <w:r w:rsidRPr="003B5132">
              <w:rPr>
                <w:rFonts w:ascii="標楷體" w:eastAsia="標楷體" w:hAnsi="標楷體"/>
                <w:sz w:val="20"/>
              </w:rPr>
              <w:t>計畫名稱</w:t>
            </w:r>
            <w:r w:rsidR="00003007" w:rsidRPr="003B5132">
              <w:rPr>
                <w:rFonts w:ascii="標楷體" w:eastAsia="標楷體" w:hAnsi="標楷體"/>
                <w:sz w:val="20"/>
              </w:rPr>
              <w:t>)</w:t>
            </w:r>
            <w:r w:rsidRPr="003B5132">
              <w:rPr>
                <w:rFonts w:ascii="標楷體" w:eastAsia="標楷體" w:hAnsi="標楷體"/>
                <w:sz w:val="20"/>
              </w:rPr>
              <w:t>經費○○</w:t>
            </w:r>
            <w:r w:rsidR="00C42312" w:rsidRPr="003B5132">
              <w:rPr>
                <w:rFonts w:ascii="標楷體" w:eastAsia="標楷體" w:hAnsi="標楷體"/>
                <w:sz w:val="20"/>
              </w:rPr>
              <w:t>千元</w:t>
            </w:r>
          </w:p>
        </w:tc>
      </w:tr>
      <w:tr w:rsidR="003B5132" w:rsidRPr="003B5132" w:rsidTr="00FB4C83">
        <w:trPr>
          <w:trHeight w:val="350"/>
          <w:jc w:val="center"/>
        </w:trPr>
        <w:tc>
          <w:tcPr>
            <w:tcW w:w="10287" w:type="dxa"/>
            <w:gridSpan w:val="4"/>
            <w:tcBorders>
              <w:top w:val="single" w:sz="4" w:space="0" w:color="00000A"/>
              <w:left w:val="single" w:sz="4" w:space="0" w:color="00000A"/>
              <w:bottom w:val="single" w:sz="4" w:space="0" w:color="00000A"/>
              <w:right w:val="single" w:sz="4" w:space="0" w:color="00000A"/>
            </w:tcBorders>
            <w:shd w:val="clear" w:color="auto" w:fill="E0E0E0"/>
            <w:vAlign w:val="center"/>
          </w:tcPr>
          <w:p w:rsidR="00B56E5A" w:rsidRPr="003B5132" w:rsidRDefault="00B56E5A" w:rsidP="00F6610E">
            <w:pPr>
              <w:ind w:right="960"/>
              <w:jc w:val="center"/>
            </w:pPr>
            <w:r w:rsidRPr="003B5132">
              <w:rPr>
                <w:rFonts w:ascii="標楷體" w:eastAsia="標楷體" w:hAnsi="標楷體" w:hint="eastAsia"/>
                <w:b/>
                <w:bCs/>
              </w:rPr>
              <w:t>核定</w:t>
            </w:r>
            <w:r w:rsidRPr="003B5132">
              <w:rPr>
                <w:rFonts w:ascii="標楷體" w:eastAsia="標楷體" w:hAnsi="標楷體"/>
                <w:b/>
                <w:bCs/>
              </w:rPr>
              <w:t>補助項目類型</w:t>
            </w:r>
          </w:p>
        </w:tc>
      </w:tr>
      <w:tr w:rsidR="003B5132" w:rsidRPr="003B5132" w:rsidTr="00FB4C83">
        <w:trPr>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rPr>
              <w:t>資本門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FB4C83" w:rsidP="007B7AB8">
            <w:r w:rsidRPr="003B5132">
              <w:rPr>
                <w:rFonts w:ascii="標楷體" w:eastAsia="標楷體" w:hAnsi="標楷體" w:hint="eastAsia"/>
                <w:sz w:val="20"/>
                <w:szCs w:val="20"/>
              </w:rPr>
              <w:t>□硬體設施規劃與提升□無障礙空間□友善性別空間□兒童專屬空間□環保節能□典藏能量提升□展示環境改善與更新□公共服務機能強化□新、增(改)建附屬場館設施□其他</w:t>
            </w:r>
          </w:p>
        </w:tc>
      </w:tr>
      <w:tr w:rsidR="00E1268D" w:rsidRPr="003B5132" w:rsidTr="00FB4C83">
        <w:trPr>
          <w:trHeight w:val="1083"/>
          <w:jc w:val="center"/>
        </w:trPr>
        <w:tc>
          <w:tcPr>
            <w:tcW w:w="21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rPr>
              <w:t>經常門</w:t>
            </w:r>
          </w:p>
        </w:tc>
        <w:tc>
          <w:tcPr>
            <w:tcW w:w="81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sz w:val="20"/>
                <w:szCs w:val="20"/>
              </w:rPr>
              <w:t>□博物館專業功能提升□博物館服務升級與友善平權□博物館資源整合與多元發展□博物館專業諮詢會之組成與運作以及評鑑與認證工作之準備□其他</w:t>
            </w:r>
          </w:p>
        </w:tc>
      </w:tr>
    </w:tbl>
    <w:p w:rsidR="00B56E5A" w:rsidRPr="003B5132" w:rsidRDefault="00B56E5A" w:rsidP="00B56E5A">
      <w:pPr>
        <w:adjustRightInd w:val="0"/>
        <w:snapToGrid w:val="0"/>
        <w:rPr>
          <w:rFonts w:ascii="標楷體" w:eastAsia="標楷體" w:hAnsi="標楷體"/>
          <w:b/>
          <w:sz w:val="28"/>
        </w:rPr>
      </w:pPr>
    </w:p>
    <w:p w:rsidR="00B56E5A" w:rsidRPr="003B5132" w:rsidRDefault="00B56E5A" w:rsidP="00F207FD">
      <w:pPr>
        <w:widowControl/>
        <w:rPr>
          <w:rFonts w:ascii="標楷體" w:eastAsia="標楷體" w:hAnsi="標楷體"/>
          <w:b/>
          <w:sz w:val="32"/>
        </w:rPr>
      </w:pPr>
      <w:r w:rsidRPr="003B5132">
        <w:br w:type="page"/>
      </w:r>
      <w:r w:rsidR="00652661" w:rsidRPr="003B5132">
        <w:rPr>
          <w:rFonts w:ascii="標楷體" w:eastAsia="標楷體" w:hAnsi="標楷體" w:hint="eastAsia"/>
          <w:b/>
          <w:sz w:val="32"/>
        </w:rPr>
        <w:t>壹、</w:t>
      </w:r>
      <w:r w:rsidR="00C869A7" w:rsidRPr="003B5132">
        <w:rPr>
          <w:rFonts w:ascii="標楷體" w:eastAsia="標楷體" w:hAnsi="標楷體" w:hint="eastAsia"/>
          <w:b/>
          <w:sz w:val="32"/>
        </w:rPr>
        <w:t>○</w:t>
      </w:r>
      <w:r w:rsidRPr="003B5132">
        <w:rPr>
          <w:rFonts w:ascii="標楷體" w:eastAsia="標楷體" w:hAnsi="標楷體"/>
          <w:b/>
          <w:sz w:val="32"/>
        </w:rPr>
        <w:t>-</w:t>
      </w:r>
      <w:r w:rsidR="00C869A7" w:rsidRPr="003B5132">
        <w:rPr>
          <w:rFonts w:ascii="標楷體" w:eastAsia="標楷體" w:hAnsi="標楷體" w:hint="eastAsia"/>
          <w:b/>
          <w:sz w:val="32"/>
        </w:rPr>
        <w:t>○</w:t>
      </w:r>
      <w:r w:rsidRPr="003B5132">
        <w:rPr>
          <w:rFonts w:ascii="標楷體" w:eastAsia="標楷體" w:hAnsi="標楷體"/>
          <w:b/>
          <w:sz w:val="32"/>
        </w:rPr>
        <w:t>年實施計畫說明</w:t>
      </w:r>
    </w:p>
    <w:p w:rsidR="00B56E5A" w:rsidRPr="003B5132" w:rsidRDefault="0097344F"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一、</w:t>
      </w:r>
      <w:r w:rsidR="00B56E5A" w:rsidRPr="003B5132">
        <w:rPr>
          <w:rFonts w:ascii="標楷體" w:eastAsia="標楷體" w:hAnsi="標楷體"/>
          <w:sz w:val="28"/>
        </w:rPr>
        <w:t>計畫目標與總體思考</w:t>
      </w:r>
    </w:p>
    <w:p w:rsidR="00B56E5A" w:rsidRPr="003B5132" w:rsidRDefault="008B57D0" w:rsidP="008B57D0">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(一)</w:t>
      </w:r>
      <w:r w:rsidR="00B56E5A" w:rsidRPr="003B5132">
        <w:rPr>
          <w:rFonts w:ascii="標楷體" w:eastAsia="標楷體" w:hAnsi="標楷體"/>
        </w:rPr>
        <w:t>計畫目標</w:t>
      </w:r>
    </w:p>
    <w:p w:rsidR="00B56E5A" w:rsidRPr="003B5132" w:rsidRDefault="008B57D0" w:rsidP="008B57D0">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(二)</w:t>
      </w:r>
      <w:r w:rsidR="00B56E5A" w:rsidRPr="003B5132">
        <w:rPr>
          <w:rFonts w:ascii="標楷體" w:eastAsia="標楷體" w:hAnsi="標楷體"/>
        </w:rPr>
        <w:t>與博物館法內涵之關連性</w:t>
      </w:r>
    </w:p>
    <w:p w:rsidR="00B56E5A" w:rsidRPr="003B5132" w:rsidRDefault="008B57D0" w:rsidP="008B57D0">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(三)</w:t>
      </w:r>
      <w:r w:rsidR="00B56E5A" w:rsidRPr="003B5132">
        <w:rPr>
          <w:rFonts w:ascii="標楷體" w:eastAsia="標楷體" w:hAnsi="標楷體"/>
        </w:rPr>
        <w:t>達成目標之限制</w:t>
      </w:r>
    </w:p>
    <w:p w:rsidR="00B56E5A" w:rsidRPr="003B5132" w:rsidRDefault="0097344F" w:rsidP="00D048D1">
      <w:pPr>
        <w:suppressAutoHyphens/>
        <w:snapToGrid w:val="0"/>
        <w:spacing w:line="480" w:lineRule="exact"/>
        <w:ind w:firstLine="480"/>
        <w:jc w:val="both"/>
        <w:rPr>
          <w:rFonts w:ascii="標楷體" w:eastAsia="標楷體" w:hAnsi="標楷體"/>
        </w:rPr>
      </w:pPr>
      <w:r w:rsidRPr="003B5132">
        <w:rPr>
          <w:rFonts w:ascii="標楷體" w:eastAsia="標楷體" w:hAnsi="標楷體" w:hint="eastAsia"/>
          <w:sz w:val="28"/>
        </w:rPr>
        <w:t>二、</w:t>
      </w:r>
      <w:r w:rsidR="00B56E5A" w:rsidRPr="003B5132">
        <w:rPr>
          <w:rFonts w:ascii="標楷體" w:eastAsia="標楷體" w:hAnsi="標楷體"/>
          <w:sz w:val="28"/>
        </w:rPr>
        <w:t>實施項目</w:t>
      </w:r>
      <w:r w:rsidR="00003007" w:rsidRPr="003B5132">
        <w:rPr>
          <w:rFonts w:ascii="標楷體" w:eastAsia="標楷體" w:hAnsi="標楷體"/>
        </w:rPr>
        <w:t>(</w:t>
      </w:r>
      <w:r w:rsidR="00B56E5A" w:rsidRPr="003B5132">
        <w:rPr>
          <w:rFonts w:ascii="標楷體" w:eastAsia="標楷體" w:hAnsi="標楷體"/>
        </w:rPr>
        <w:t>請具體詳述執行項目內容；若為跨年度計畫，請分年如列)</w:t>
      </w:r>
    </w:p>
    <w:p w:rsidR="00B56E5A" w:rsidRPr="003B5132" w:rsidRDefault="008B57D0" w:rsidP="008B57D0">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(一)</w:t>
      </w:r>
      <w:r w:rsidR="00B56E5A" w:rsidRPr="003B5132">
        <w:rPr>
          <w:rFonts w:ascii="標楷體" w:eastAsia="標楷體" w:hAnsi="標楷體"/>
        </w:rPr>
        <w:t>資本門</w:t>
      </w:r>
    </w:p>
    <w:p w:rsidR="00B56E5A" w:rsidRPr="003B5132" w:rsidRDefault="008B57D0" w:rsidP="008B57D0">
      <w:pPr>
        <w:pStyle w:val="10"/>
        <w:snapToGrid w:val="0"/>
        <w:spacing w:line="480" w:lineRule="exact"/>
        <w:ind w:leftChars="400" w:left="960"/>
        <w:jc w:val="both"/>
        <w:rPr>
          <w:rFonts w:ascii="標楷體" w:eastAsia="標楷體" w:hAnsi="標楷體"/>
        </w:rPr>
      </w:pPr>
      <w:r w:rsidRPr="003B5132">
        <w:rPr>
          <w:rFonts w:ascii="標楷體" w:eastAsia="標楷體" w:hAnsi="標楷體" w:hint="eastAsia"/>
        </w:rPr>
        <w:t>1.</w:t>
      </w:r>
      <w:r w:rsidR="00B56E5A" w:rsidRPr="003B5132">
        <w:rPr>
          <w:rFonts w:ascii="標楷體" w:eastAsia="標楷體" w:hAnsi="標楷體"/>
        </w:rPr>
        <w:t>館所硬體改善需求。</w:t>
      </w:r>
    </w:p>
    <w:p w:rsidR="00B56E5A" w:rsidRPr="003B5132" w:rsidRDefault="008B57D0" w:rsidP="008B57D0">
      <w:pPr>
        <w:pStyle w:val="10"/>
        <w:snapToGrid w:val="0"/>
        <w:spacing w:line="480" w:lineRule="exact"/>
        <w:ind w:leftChars="400" w:left="960"/>
        <w:jc w:val="both"/>
        <w:rPr>
          <w:rFonts w:ascii="標楷體" w:eastAsia="標楷體" w:hAnsi="標楷體"/>
        </w:rPr>
      </w:pPr>
      <w:r w:rsidRPr="003B5132">
        <w:rPr>
          <w:rFonts w:ascii="標楷體" w:eastAsia="標楷體" w:hAnsi="標楷體" w:hint="eastAsia"/>
        </w:rPr>
        <w:t>2.</w:t>
      </w:r>
      <w:r w:rsidR="00B56E5A" w:rsidRPr="003B5132">
        <w:rPr>
          <w:rFonts w:ascii="標楷體" w:eastAsia="標楷體" w:hAnsi="標楷體"/>
        </w:rPr>
        <w:t>規劃設計成果概述</w:t>
      </w:r>
      <w:r w:rsidR="00003007" w:rsidRPr="003B5132">
        <w:rPr>
          <w:rFonts w:ascii="標楷體" w:eastAsia="標楷體" w:hAnsi="標楷體"/>
        </w:rPr>
        <w:t>(</w:t>
      </w:r>
      <w:r w:rsidR="00B56E5A" w:rsidRPr="003B5132">
        <w:rPr>
          <w:rFonts w:ascii="標楷體" w:eastAsia="標楷體" w:hAnsi="標楷體"/>
        </w:rPr>
        <w:t>依計畫項目逐項說明，需提供設計圖說</w:t>
      </w:r>
      <w:r w:rsidR="00003007" w:rsidRPr="003B5132">
        <w:rPr>
          <w:rFonts w:ascii="標楷體" w:eastAsia="標楷體" w:hAnsi="標楷體"/>
        </w:rPr>
        <w:t>)</w:t>
      </w:r>
    </w:p>
    <w:p w:rsidR="00B56E5A" w:rsidRPr="003B5132" w:rsidRDefault="008B57D0" w:rsidP="008B57D0">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(二)</w:t>
      </w:r>
      <w:r w:rsidR="00B56E5A" w:rsidRPr="003B5132">
        <w:rPr>
          <w:rFonts w:ascii="標楷體" w:eastAsia="標楷體" w:hAnsi="標楷體"/>
        </w:rPr>
        <w:t>經常門</w:t>
      </w:r>
      <w:r w:rsidR="00003007" w:rsidRPr="003B5132">
        <w:rPr>
          <w:rFonts w:ascii="標楷體" w:eastAsia="標楷體" w:hAnsi="標楷體"/>
        </w:rPr>
        <w:t>(</w:t>
      </w:r>
      <w:r w:rsidR="00B56E5A" w:rsidRPr="003B5132">
        <w:rPr>
          <w:rFonts w:ascii="標楷體" w:eastAsia="標楷體" w:hAnsi="標楷體"/>
        </w:rPr>
        <w:t>範例)</w:t>
      </w:r>
    </w:p>
    <w:p w:rsidR="00B56E5A" w:rsidRPr="003B5132" w:rsidRDefault="008B57D0" w:rsidP="008B57D0">
      <w:pPr>
        <w:pStyle w:val="10"/>
        <w:snapToGrid w:val="0"/>
        <w:spacing w:line="480" w:lineRule="exact"/>
        <w:ind w:leftChars="400" w:left="960"/>
        <w:jc w:val="both"/>
        <w:rPr>
          <w:rFonts w:ascii="標楷體" w:eastAsia="標楷體" w:hAnsi="標楷體"/>
        </w:rPr>
      </w:pPr>
      <w:r w:rsidRPr="003B5132">
        <w:rPr>
          <w:rFonts w:ascii="標楷體" w:eastAsia="標楷體" w:hAnsi="標楷體" w:hint="eastAsia"/>
        </w:rPr>
        <w:t>1.</w:t>
      </w:r>
      <w:r w:rsidR="00B56E5A" w:rsidRPr="003B5132">
        <w:rPr>
          <w:rFonts w:ascii="標楷體" w:eastAsia="標楷體" w:hAnsi="標楷體"/>
        </w:rPr>
        <w:t>專業功能提升：如館藏、館務之相關深入研究，典藏品清點、檢視、登錄、清潔整理、保存維護等工作，博物館專業策展與教育推廣規劃與執行，館際交流等。</w:t>
      </w:r>
    </w:p>
    <w:p w:rsidR="00B56E5A" w:rsidRPr="003B5132" w:rsidRDefault="008B57D0" w:rsidP="008B57D0">
      <w:pPr>
        <w:pStyle w:val="10"/>
        <w:snapToGrid w:val="0"/>
        <w:spacing w:line="480" w:lineRule="exact"/>
        <w:ind w:leftChars="400" w:left="960"/>
        <w:jc w:val="both"/>
        <w:rPr>
          <w:rFonts w:ascii="標楷體" w:eastAsia="標楷體" w:hAnsi="標楷體"/>
        </w:rPr>
      </w:pPr>
      <w:r w:rsidRPr="003B5132">
        <w:rPr>
          <w:rFonts w:ascii="標楷體" w:eastAsia="標楷體" w:hAnsi="標楷體" w:hint="eastAsia"/>
        </w:rPr>
        <w:t>2.</w:t>
      </w:r>
      <w:r w:rsidR="00B56E5A" w:rsidRPr="003B5132">
        <w:rPr>
          <w:rFonts w:ascii="標楷體" w:eastAsia="標楷體" w:hAnsi="標楷體"/>
        </w:rPr>
        <w:t>服務升級與友善平權：志工培訓、公共服務之提升與規劃、提高民眾利用便利性，增加展覽、導覽及其他教育活動媒材之多元性、加強對偏遠地區觀眾之服務等。</w:t>
      </w:r>
    </w:p>
    <w:p w:rsidR="00B56E5A" w:rsidRPr="003B5132" w:rsidRDefault="008B57D0" w:rsidP="008B57D0">
      <w:pPr>
        <w:pStyle w:val="10"/>
        <w:snapToGrid w:val="0"/>
        <w:spacing w:line="480" w:lineRule="exact"/>
        <w:ind w:leftChars="400" w:left="960"/>
        <w:jc w:val="both"/>
        <w:rPr>
          <w:rFonts w:ascii="標楷體" w:eastAsia="標楷體" w:hAnsi="標楷體"/>
        </w:rPr>
      </w:pPr>
      <w:r w:rsidRPr="003B5132">
        <w:rPr>
          <w:rFonts w:ascii="標楷體" w:eastAsia="標楷體" w:hAnsi="標楷體" w:hint="eastAsia"/>
        </w:rPr>
        <w:t>3.</w:t>
      </w:r>
      <w:r w:rsidR="00B56E5A" w:rsidRPr="003B5132">
        <w:rPr>
          <w:rFonts w:ascii="標楷體" w:eastAsia="標楷體" w:hAnsi="標楷體"/>
        </w:rPr>
        <w:t>博物館專業諮詢會之組成、運作及評鑑認證工作之準備。</w:t>
      </w:r>
    </w:p>
    <w:p w:rsidR="00B56E5A" w:rsidRPr="003B5132" w:rsidRDefault="008B57D0" w:rsidP="008B57D0">
      <w:pPr>
        <w:pStyle w:val="10"/>
        <w:spacing w:line="480" w:lineRule="exact"/>
        <w:ind w:leftChars="400" w:left="960"/>
        <w:jc w:val="both"/>
        <w:rPr>
          <w:rFonts w:ascii="標楷體" w:eastAsia="標楷體" w:hAnsi="標楷體"/>
        </w:rPr>
      </w:pPr>
      <w:r w:rsidRPr="003B5132">
        <w:rPr>
          <w:rFonts w:ascii="標楷體" w:eastAsia="標楷體" w:hAnsi="標楷體" w:hint="eastAsia"/>
        </w:rPr>
        <w:t>4.</w:t>
      </w:r>
      <w:r w:rsidR="00B56E5A" w:rsidRPr="003B5132">
        <w:rPr>
          <w:rFonts w:ascii="標楷體" w:eastAsia="標楷體" w:hAnsi="標楷體"/>
        </w:rPr>
        <w:t>典藏數位化：強化館所典藏與管理能量，辦理典藏品整飭、權利盤點、維護、展示專業規劃及典藏數位化</w:t>
      </w:r>
      <w:r w:rsidR="00003007" w:rsidRPr="003B5132">
        <w:rPr>
          <w:rFonts w:ascii="標楷體" w:eastAsia="標楷體" w:hAnsi="標楷體"/>
        </w:rPr>
        <w:t>(</w:t>
      </w:r>
      <w:r w:rsidR="00B56E5A" w:rsidRPr="003B5132">
        <w:rPr>
          <w:rFonts w:ascii="標楷體" w:eastAsia="標楷體" w:hAnsi="標楷體"/>
        </w:rPr>
        <w:t>含小圖及詮釋資料</w:t>
      </w:r>
      <w:r w:rsidR="00003007" w:rsidRPr="003B5132">
        <w:rPr>
          <w:rFonts w:ascii="標楷體" w:eastAsia="標楷體" w:hAnsi="標楷體"/>
        </w:rPr>
        <w:t>)</w:t>
      </w:r>
      <w:r w:rsidR="00B56E5A" w:rsidRPr="003B5132">
        <w:rPr>
          <w:rFonts w:ascii="標楷體" w:eastAsia="標楷體" w:hAnsi="標楷體"/>
        </w:rPr>
        <w:t>等，以配合本部「國家文化記憶庫」及「文物典藏管理共構公版系統」之推動。</w:t>
      </w:r>
    </w:p>
    <w:p w:rsidR="00B56E5A" w:rsidRPr="003B5132" w:rsidRDefault="00652661" w:rsidP="0097344F">
      <w:pPr>
        <w:widowControl/>
        <w:rPr>
          <w:rFonts w:ascii="標楷體" w:eastAsia="標楷體" w:hAnsi="標楷體"/>
          <w:b/>
          <w:sz w:val="32"/>
        </w:rPr>
      </w:pPr>
      <w:r w:rsidRPr="003B5132">
        <w:rPr>
          <w:rFonts w:ascii="標楷體" w:eastAsia="標楷體" w:hAnsi="標楷體" w:hint="eastAsia"/>
          <w:b/>
          <w:sz w:val="32"/>
        </w:rPr>
        <w:t>貳、</w:t>
      </w:r>
      <w:r w:rsidR="00B56E5A" w:rsidRPr="003B5132">
        <w:rPr>
          <w:rFonts w:ascii="標楷體" w:eastAsia="標楷體" w:hAnsi="標楷體"/>
          <w:b/>
          <w:sz w:val="32"/>
        </w:rPr>
        <w:t>經費預算</w:t>
      </w:r>
    </w:p>
    <w:p w:rsidR="00752DB9" w:rsidRPr="003B5132" w:rsidRDefault="00752DB9"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一、經費預算表</w:t>
      </w:r>
      <w:r w:rsidRPr="003B5132">
        <w:rPr>
          <w:rFonts w:ascii="標楷體" w:eastAsia="標楷體" w:hAnsi="標楷體" w:hint="eastAsia"/>
        </w:rPr>
        <w:t>(單位：千元)</w:t>
      </w:r>
    </w:p>
    <w:p w:rsidR="00752DB9" w:rsidRPr="003B5132" w:rsidRDefault="00597322" w:rsidP="00CB25E6">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(一)</w:t>
      </w:r>
      <w:r w:rsidR="00752DB9" w:rsidRPr="003B5132">
        <w:rPr>
          <w:rFonts w:ascii="標楷體" w:eastAsia="標楷體" w:hAnsi="標楷體" w:hint="eastAsia"/>
        </w:rPr>
        <w:t>110年度經費預算表【若為跨年度計畫，請分年臚列】</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B5132" w:rsidRPr="003B5132" w:rsidTr="004D4C90">
        <w:trPr>
          <w:cantSplit/>
          <w:trHeight w:val="360"/>
          <w:jc w:val="center"/>
        </w:trPr>
        <w:tc>
          <w:tcPr>
            <w:tcW w:w="894" w:type="dxa"/>
            <w:vMerge w:val="restart"/>
            <w:shd w:val="clear" w:color="auto" w:fill="F3F3F3"/>
            <w:vAlign w:val="center"/>
          </w:tcPr>
          <w:p w:rsidR="00752DB9" w:rsidRPr="003B5132" w:rsidRDefault="00752DB9" w:rsidP="0033213A">
            <w:pPr>
              <w:adjustRightInd w:val="0"/>
              <w:snapToGrid w:val="0"/>
              <w:jc w:val="center"/>
              <w:rPr>
                <w:rFonts w:ascii="標楷體" w:eastAsia="標楷體" w:hAnsi="標楷體"/>
              </w:rPr>
            </w:pPr>
            <w:r w:rsidRPr="003B5132">
              <w:rPr>
                <w:rFonts w:ascii="標楷體" w:eastAsia="標楷體" w:hAnsi="標楷體" w:hint="eastAsia"/>
              </w:rPr>
              <w:t>經費別</w:t>
            </w:r>
          </w:p>
        </w:tc>
        <w:tc>
          <w:tcPr>
            <w:tcW w:w="1777" w:type="dxa"/>
            <w:vMerge w:val="restart"/>
            <w:shd w:val="clear" w:color="auto" w:fill="F3F3F3"/>
            <w:vAlign w:val="center"/>
          </w:tcPr>
          <w:p w:rsidR="00752DB9" w:rsidRPr="003B5132" w:rsidRDefault="00752DB9" w:rsidP="004D4C90">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302"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53"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200"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619" w:type="dxa"/>
            <w:gridSpan w:val="2"/>
            <w:shd w:val="clear" w:color="auto" w:fill="F3F3F3"/>
          </w:tcPr>
          <w:p w:rsidR="00752DB9" w:rsidRPr="003B5132" w:rsidRDefault="00752DB9" w:rsidP="0033213A">
            <w:pPr>
              <w:adjustRightInd w:val="0"/>
              <w:snapToGrid w:val="0"/>
              <w:jc w:val="center"/>
              <w:rPr>
                <w:rFonts w:ascii="標楷體" w:eastAsia="標楷體" w:hAnsi="標楷體"/>
              </w:rPr>
            </w:pPr>
            <w:r w:rsidRPr="003B5132">
              <w:rPr>
                <w:rFonts w:ascii="標楷體" w:eastAsia="標楷體" w:hAnsi="標楷體" w:hint="eastAsia"/>
              </w:rPr>
              <w:t>經費來源</w:t>
            </w:r>
          </w:p>
        </w:tc>
      </w:tr>
      <w:tr w:rsidR="003B5132" w:rsidRPr="003B5132" w:rsidTr="004D4C90">
        <w:trPr>
          <w:cantSplit/>
          <w:trHeight w:val="360"/>
          <w:jc w:val="center"/>
        </w:trPr>
        <w:tc>
          <w:tcPr>
            <w:tcW w:w="894"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777" w:type="dxa"/>
            <w:vMerge/>
            <w:shd w:val="clear" w:color="auto" w:fill="F3F3F3"/>
            <w:vAlign w:val="center"/>
          </w:tcPr>
          <w:p w:rsidR="00752DB9" w:rsidRPr="003B5132" w:rsidRDefault="00752DB9" w:rsidP="004D4C90">
            <w:pPr>
              <w:adjustRightInd w:val="0"/>
              <w:snapToGrid w:val="0"/>
              <w:jc w:val="distribute"/>
              <w:rPr>
                <w:rFonts w:ascii="標楷體" w:eastAsia="標楷體" w:hAnsi="標楷體"/>
              </w:rPr>
            </w:pPr>
          </w:p>
        </w:tc>
        <w:tc>
          <w:tcPr>
            <w:tcW w:w="1302" w:type="dxa"/>
            <w:vMerge/>
            <w:shd w:val="clear" w:color="auto" w:fill="F3F3F3"/>
            <w:vAlign w:val="center"/>
          </w:tcPr>
          <w:p w:rsidR="00752DB9" w:rsidRPr="003B5132" w:rsidRDefault="00752DB9" w:rsidP="004D4C90">
            <w:pPr>
              <w:adjustRightInd w:val="0"/>
              <w:snapToGrid w:val="0"/>
              <w:jc w:val="center"/>
              <w:rPr>
                <w:rFonts w:ascii="標楷體" w:eastAsia="標楷體" w:hAnsi="標楷體"/>
              </w:rPr>
            </w:pPr>
          </w:p>
        </w:tc>
        <w:tc>
          <w:tcPr>
            <w:tcW w:w="1553"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200"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51" w:type="dxa"/>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4D4C90">
        <w:trPr>
          <w:cantSplit/>
          <w:trHeight w:val="360"/>
          <w:jc w:val="center"/>
        </w:trPr>
        <w:tc>
          <w:tcPr>
            <w:tcW w:w="894" w:type="dxa"/>
            <w:vMerge w:val="restart"/>
            <w:shd w:val="clear" w:color="auto" w:fill="auto"/>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77" w:type="dxa"/>
            <w:shd w:val="clear" w:color="auto" w:fill="auto"/>
            <w:vAlign w:val="center"/>
          </w:tcPr>
          <w:p w:rsidR="00752DB9" w:rsidRPr="003B5132" w:rsidRDefault="00752DB9" w:rsidP="004D4C90">
            <w:pPr>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r w:rsidRPr="003B5132">
              <w:rPr>
                <w:rFonts w:ascii="標楷體" w:eastAsia="標楷體" w:hAnsi="標楷體" w:hint="eastAsia"/>
              </w:rPr>
              <w:t>其他(請說明)</w:t>
            </w: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restart"/>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77" w:type="dxa"/>
            <w:vAlign w:val="center"/>
          </w:tcPr>
          <w:p w:rsidR="00752DB9" w:rsidRPr="003B5132" w:rsidRDefault="00752DB9" w:rsidP="004D4C90">
            <w:pPr>
              <w:adjustRightInd w:val="0"/>
              <w:snapToGrid w:val="0"/>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adjustRightInd w:val="0"/>
              <w:snapToGrid w:val="0"/>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spacing w:line="0" w:lineRule="atLeast"/>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adjustRightInd w:val="0"/>
              <w:snapToGrid w:val="0"/>
              <w:jc w:val="both"/>
              <w:rPr>
                <w:rFonts w:ascii="標楷體" w:eastAsia="標楷體" w:hAnsi="標楷體"/>
              </w:rPr>
            </w:pPr>
            <w:r w:rsidRPr="003B5132">
              <w:rPr>
                <w:rFonts w:ascii="標楷體" w:eastAsia="標楷體" w:hAnsi="標楷體" w:hint="eastAsia"/>
              </w:rPr>
              <w:t>其他(請說明)</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852"/>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合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adjustRightInd w:val="0"/>
              <w:snapToGrid w:val="0"/>
              <w:jc w:val="both"/>
              <w:rPr>
                <w:rFonts w:ascii="標楷體" w:eastAsia="標楷體" w:hAnsi="標楷體"/>
              </w:rPr>
            </w:pPr>
          </w:p>
        </w:tc>
        <w:tc>
          <w:tcPr>
            <w:tcW w:w="1151" w:type="dxa"/>
          </w:tcPr>
          <w:p w:rsidR="00752DB9" w:rsidRPr="003B5132" w:rsidRDefault="00752DB9" w:rsidP="004D4C90">
            <w:pPr>
              <w:adjustRightInd w:val="0"/>
              <w:snapToGrid w:val="0"/>
              <w:jc w:val="both"/>
              <w:rPr>
                <w:rFonts w:ascii="標楷體" w:eastAsia="標楷體" w:hAnsi="標楷體"/>
              </w:rPr>
            </w:pPr>
          </w:p>
        </w:tc>
      </w:tr>
    </w:tbl>
    <w:p w:rsidR="00752DB9" w:rsidRPr="003B5132" w:rsidRDefault="00752DB9" w:rsidP="00752DB9">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(請將經費預算表各執行項目，依照補助作業要點補助項目分列彙整於本表，有關人事費、水電費等館所自籌自辦項目，請列於其他類別中)</w:t>
      </w:r>
    </w:p>
    <w:p w:rsidR="00752DB9" w:rsidRPr="003B5132" w:rsidRDefault="00752DB9" w:rsidP="00752DB9">
      <w:pPr>
        <w:adjustRightInd w:val="0"/>
        <w:snapToGrid w:val="0"/>
        <w:rPr>
          <w:rFonts w:ascii="標楷體" w:eastAsia="標楷體" w:hAnsi="標楷體"/>
          <w:b/>
          <w:bCs/>
          <w:sz w:val="28"/>
        </w:rPr>
      </w:pPr>
    </w:p>
    <w:p w:rsidR="00752DB9" w:rsidRPr="003B5132" w:rsidRDefault="00752DB9" w:rsidP="00CB25E6">
      <w:pPr>
        <w:pStyle w:val="10"/>
        <w:snapToGrid w:val="0"/>
        <w:spacing w:line="480" w:lineRule="exact"/>
        <w:ind w:leftChars="200"/>
        <w:jc w:val="both"/>
        <w:rPr>
          <w:rFonts w:ascii="標楷體" w:eastAsia="標楷體" w:hAnsi="標楷體"/>
        </w:rPr>
      </w:pPr>
      <w:r w:rsidRPr="003B5132">
        <w:rPr>
          <w:rFonts w:ascii="標楷體" w:eastAsia="標楷體" w:hAnsi="標楷體" w:hint="eastAsia"/>
        </w:rPr>
        <w:t>(二)111年度經費預算表</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B5132" w:rsidRPr="003B5132" w:rsidTr="004D4C90">
        <w:trPr>
          <w:cantSplit/>
          <w:trHeight w:val="360"/>
          <w:jc w:val="center"/>
        </w:trPr>
        <w:tc>
          <w:tcPr>
            <w:tcW w:w="894"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經  費  別</w:t>
            </w:r>
          </w:p>
        </w:tc>
        <w:tc>
          <w:tcPr>
            <w:tcW w:w="1777" w:type="dxa"/>
            <w:vMerge w:val="restart"/>
            <w:shd w:val="clear" w:color="auto" w:fill="F3F3F3"/>
            <w:vAlign w:val="center"/>
          </w:tcPr>
          <w:p w:rsidR="00752DB9" w:rsidRPr="003B5132" w:rsidRDefault="00752DB9" w:rsidP="004D4C90">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302"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553"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內容說明</w:t>
            </w:r>
          </w:p>
        </w:tc>
        <w:tc>
          <w:tcPr>
            <w:tcW w:w="1200" w:type="dxa"/>
            <w:vMerge w:val="restart"/>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總 經 費</w:t>
            </w:r>
          </w:p>
        </w:tc>
        <w:tc>
          <w:tcPr>
            <w:tcW w:w="2619" w:type="dxa"/>
            <w:gridSpan w:val="2"/>
            <w:shd w:val="clear" w:color="auto" w:fill="F3F3F3"/>
          </w:tcPr>
          <w:p w:rsidR="00752DB9" w:rsidRPr="003B5132" w:rsidRDefault="00752DB9" w:rsidP="004D4C90">
            <w:pPr>
              <w:adjustRightInd w:val="0"/>
              <w:snapToGrid w:val="0"/>
              <w:jc w:val="both"/>
              <w:rPr>
                <w:rFonts w:ascii="標楷體" w:eastAsia="標楷體" w:hAnsi="標楷體"/>
              </w:rPr>
            </w:pPr>
            <w:r w:rsidRPr="003B5132">
              <w:rPr>
                <w:rFonts w:ascii="標楷體" w:eastAsia="標楷體" w:hAnsi="標楷體" w:hint="eastAsia"/>
              </w:rPr>
              <w:t>經   費   來   源</w:t>
            </w:r>
          </w:p>
        </w:tc>
      </w:tr>
      <w:tr w:rsidR="003B5132" w:rsidRPr="003B5132" w:rsidTr="004D4C90">
        <w:trPr>
          <w:cantSplit/>
          <w:trHeight w:val="360"/>
          <w:jc w:val="center"/>
        </w:trPr>
        <w:tc>
          <w:tcPr>
            <w:tcW w:w="894"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777" w:type="dxa"/>
            <w:vMerge/>
            <w:shd w:val="clear" w:color="auto" w:fill="F3F3F3"/>
            <w:vAlign w:val="center"/>
          </w:tcPr>
          <w:p w:rsidR="00752DB9" w:rsidRPr="003B5132" w:rsidRDefault="00752DB9" w:rsidP="004D4C90">
            <w:pPr>
              <w:adjustRightInd w:val="0"/>
              <w:snapToGrid w:val="0"/>
              <w:jc w:val="distribute"/>
              <w:rPr>
                <w:rFonts w:ascii="標楷體" w:eastAsia="標楷體" w:hAnsi="標楷體"/>
              </w:rPr>
            </w:pPr>
          </w:p>
        </w:tc>
        <w:tc>
          <w:tcPr>
            <w:tcW w:w="1302" w:type="dxa"/>
            <w:vMerge/>
            <w:shd w:val="clear" w:color="auto" w:fill="F3F3F3"/>
            <w:vAlign w:val="center"/>
          </w:tcPr>
          <w:p w:rsidR="00752DB9" w:rsidRPr="003B5132" w:rsidRDefault="00752DB9" w:rsidP="004D4C90">
            <w:pPr>
              <w:adjustRightInd w:val="0"/>
              <w:snapToGrid w:val="0"/>
              <w:jc w:val="center"/>
              <w:rPr>
                <w:rFonts w:ascii="標楷體" w:eastAsia="標楷體" w:hAnsi="標楷體"/>
              </w:rPr>
            </w:pPr>
          </w:p>
        </w:tc>
        <w:tc>
          <w:tcPr>
            <w:tcW w:w="1553"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200" w:type="dxa"/>
            <w:vMerge/>
            <w:shd w:val="clear" w:color="auto" w:fill="F3F3F3"/>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補助款</w:t>
            </w:r>
          </w:p>
        </w:tc>
        <w:tc>
          <w:tcPr>
            <w:tcW w:w="1151" w:type="dxa"/>
            <w:shd w:val="clear" w:color="auto" w:fill="F3F3F3"/>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配合款</w:t>
            </w:r>
          </w:p>
        </w:tc>
      </w:tr>
      <w:tr w:rsidR="003B5132" w:rsidRPr="003B5132" w:rsidTr="004D4C90">
        <w:trPr>
          <w:cantSplit/>
          <w:trHeight w:val="360"/>
          <w:jc w:val="center"/>
        </w:trPr>
        <w:tc>
          <w:tcPr>
            <w:tcW w:w="894" w:type="dxa"/>
            <w:vMerge w:val="restart"/>
            <w:shd w:val="clear" w:color="auto" w:fill="auto"/>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777" w:type="dxa"/>
            <w:shd w:val="clear" w:color="auto" w:fill="auto"/>
            <w:vAlign w:val="center"/>
          </w:tcPr>
          <w:p w:rsidR="00752DB9" w:rsidRPr="003B5132" w:rsidRDefault="00752DB9" w:rsidP="004D4C90">
            <w:pPr>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894" w:type="dxa"/>
            <w:vMerge/>
            <w:shd w:val="clear" w:color="auto" w:fill="auto"/>
          </w:tcPr>
          <w:p w:rsidR="00752DB9" w:rsidRPr="003B5132" w:rsidRDefault="00752DB9" w:rsidP="004D4C90">
            <w:pPr>
              <w:adjustRightInd w:val="0"/>
              <w:snapToGrid w:val="0"/>
              <w:jc w:val="distribute"/>
              <w:rPr>
                <w:rFonts w:ascii="標楷體" w:eastAsia="標楷體" w:hAnsi="標楷體"/>
              </w:rPr>
            </w:pPr>
          </w:p>
        </w:tc>
        <w:tc>
          <w:tcPr>
            <w:tcW w:w="1777" w:type="dxa"/>
            <w:shd w:val="clear" w:color="auto" w:fill="auto"/>
            <w:vAlign w:val="center"/>
          </w:tcPr>
          <w:p w:rsidR="00752DB9" w:rsidRPr="003B5132" w:rsidRDefault="00752DB9" w:rsidP="004D4C90">
            <w:pPr>
              <w:adjustRightInd w:val="0"/>
              <w:snapToGrid w:val="0"/>
              <w:jc w:val="distribute"/>
              <w:rPr>
                <w:rFonts w:ascii="標楷體" w:eastAsia="標楷體" w:hAnsi="標楷體"/>
              </w:rPr>
            </w:pPr>
            <w:r w:rsidRPr="003B5132">
              <w:rPr>
                <w:rFonts w:ascii="標楷體" w:eastAsia="標楷體" w:hAnsi="標楷體" w:hint="eastAsia"/>
              </w:rPr>
              <w:t>其他(請說明)</w:t>
            </w:r>
          </w:p>
        </w:tc>
        <w:tc>
          <w:tcPr>
            <w:tcW w:w="1302"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553"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200" w:type="dxa"/>
            <w:shd w:val="clear" w:color="auto" w:fill="auto"/>
          </w:tcPr>
          <w:p w:rsidR="00752DB9" w:rsidRPr="003B5132" w:rsidRDefault="00752DB9" w:rsidP="004D4C90">
            <w:pPr>
              <w:adjustRightInd w:val="0"/>
              <w:snapToGrid w:val="0"/>
              <w:jc w:val="distribute"/>
              <w:rPr>
                <w:rFonts w:ascii="標楷體" w:eastAsia="標楷體" w:hAnsi="標楷體"/>
              </w:rPr>
            </w:pPr>
          </w:p>
        </w:tc>
        <w:tc>
          <w:tcPr>
            <w:tcW w:w="1468"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c>
          <w:tcPr>
            <w:tcW w:w="1151" w:type="dxa"/>
            <w:shd w:val="clear" w:color="auto" w:fill="auto"/>
            <w:vAlign w:val="center"/>
          </w:tcPr>
          <w:p w:rsidR="00752DB9" w:rsidRPr="003B5132" w:rsidRDefault="00752DB9" w:rsidP="004D4C90">
            <w:pPr>
              <w:adjustRightInd w:val="0"/>
              <w:snapToGrid w:val="0"/>
              <w:jc w:val="center"/>
              <w:rPr>
                <w:rFonts w:ascii="標楷體" w:eastAsia="標楷體" w:hAnsi="標楷體"/>
              </w:rPr>
            </w:pPr>
          </w:p>
        </w:tc>
      </w:tr>
      <w:tr w:rsidR="003B5132" w:rsidRPr="003B5132" w:rsidTr="004D4C90">
        <w:trPr>
          <w:cantSplit/>
          <w:trHeight w:val="360"/>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restart"/>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777" w:type="dxa"/>
            <w:vAlign w:val="center"/>
          </w:tcPr>
          <w:p w:rsidR="00752DB9" w:rsidRPr="003B5132" w:rsidRDefault="00752DB9" w:rsidP="004D4C90">
            <w:pPr>
              <w:adjustRightInd w:val="0"/>
              <w:snapToGrid w:val="0"/>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adjustRightInd w:val="0"/>
              <w:snapToGrid w:val="0"/>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spacing w:line="0" w:lineRule="atLeast"/>
              <w:jc w:val="both"/>
              <w:rPr>
                <w:rFonts w:ascii="標楷體" w:eastAsia="標楷體" w:hAnsi="標楷體"/>
              </w:rPr>
            </w:pP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894" w:type="dxa"/>
            <w:vMerge/>
            <w:vAlign w:val="center"/>
          </w:tcPr>
          <w:p w:rsidR="00752DB9" w:rsidRPr="003B5132" w:rsidRDefault="00752DB9" w:rsidP="004D4C90">
            <w:pPr>
              <w:adjustRightInd w:val="0"/>
              <w:snapToGrid w:val="0"/>
              <w:jc w:val="center"/>
              <w:rPr>
                <w:rFonts w:ascii="標楷體" w:eastAsia="標楷體" w:hAnsi="標楷體"/>
              </w:rPr>
            </w:pPr>
          </w:p>
        </w:tc>
        <w:tc>
          <w:tcPr>
            <w:tcW w:w="1777" w:type="dxa"/>
            <w:vAlign w:val="center"/>
          </w:tcPr>
          <w:p w:rsidR="00752DB9" w:rsidRPr="003B5132" w:rsidRDefault="00752DB9" w:rsidP="004D4C90">
            <w:pPr>
              <w:adjustRightInd w:val="0"/>
              <w:snapToGrid w:val="0"/>
              <w:jc w:val="both"/>
              <w:rPr>
                <w:rFonts w:ascii="標楷體" w:eastAsia="標楷體" w:hAnsi="標楷體"/>
              </w:rPr>
            </w:pPr>
            <w:r w:rsidRPr="003B5132">
              <w:rPr>
                <w:rFonts w:ascii="標楷體" w:eastAsia="標楷體" w:hAnsi="標楷體" w:hint="eastAsia"/>
              </w:rPr>
              <w:t>其他(請說明)</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3B5132" w:rsidRPr="003B5132" w:rsidTr="004D4C90">
        <w:trPr>
          <w:cantSplit/>
          <w:trHeight w:val="360"/>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小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pStyle w:val="ad"/>
              <w:ind w:left="480" w:hanging="480"/>
              <w:rPr>
                <w:rFonts w:ascii="標楷體" w:eastAsia="標楷體" w:hAnsi="標楷體"/>
                <w:kern w:val="2"/>
                <w:sz w:val="24"/>
                <w:lang w:bidi="ar-SA"/>
              </w:rPr>
            </w:pPr>
          </w:p>
        </w:tc>
        <w:tc>
          <w:tcPr>
            <w:tcW w:w="1151" w:type="dxa"/>
          </w:tcPr>
          <w:p w:rsidR="00752DB9" w:rsidRPr="003B5132" w:rsidRDefault="00752DB9" w:rsidP="004D4C90">
            <w:pPr>
              <w:adjustRightInd w:val="0"/>
              <w:snapToGrid w:val="0"/>
              <w:jc w:val="both"/>
              <w:rPr>
                <w:rFonts w:ascii="標楷體" w:eastAsia="標楷體" w:hAnsi="標楷體"/>
              </w:rPr>
            </w:pPr>
          </w:p>
        </w:tc>
      </w:tr>
      <w:tr w:rsidR="00752DB9" w:rsidRPr="003B5132" w:rsidTr="00752DB9">
        <w:trPr>
          <w:cantSplit/>
          <w:trHeight w:val="563"/>
          <w:jc w:val="center"/>
        </w:trPr>
        <w:tc>
          <w:tcPr>
            <w:tcW w:w="2671" w:type="dxa"/>
            <w:gridSpan w:val="2"/>
            <w:vAlign w:val="center"/>
          </w:tcPr>
          <w:p w:rsidR="00752DB9" w:rsidRPr="003B5132" w:rsidRDefault="00752DB9" w:rsidP="004D4C90">
            <w:pPr>
              <w:adjustRightInd w:val="0"/>
              <w:snapToGrid w:val="0"/>
              <w:jc w:val="center"/>
              <w:rPr>
                <w:rFonts w:ascii="標楷體" w:eastAsia="標楷體" w:hAnsi="標楷體"/>
              </w:rPr>
            </w:pPr>
            <w:r w:rsidRPr="003B5132">
              <w:rPr>
                <w:rFonts w:ascii="標楷體" w:eastAsia="標楷體" w:hAnsi="標楷體" w:hint="eastAsia"/>
              </w:rPr>
              <w:t>合       計</w:t>
            </w:r>
          </w:p>
        </w:tc>
        <w:tc>
          <w:tcPr>
            <w:tcW w:w="1302" w:type="dxa"/>
            <w:vAlign w:val="center"/>
          </w:tcPr>
          <w:p w:rsidR="00752DB9" w:rsidRPr="003B5132" w:rsidRDefault="00752DB9" w:rsidP="004D4C90">
            <w:pPr>
              <w:adjustRightInd w:val="0"/>
              <w:snapToGrid w:val="0"/>
              <w:jc w:val="center"/>
              <w:rPr>
                <w:rFonts w:ascii="標楷體" w:eastAsia="標楷體" w:hAnsi="標楷體"/>
              </w:rPr>
            </w:pPr>
          </w:p>
        </w:tc>
        <w:tc>
          <w:tcPr>
            <w:tcW w:w="1553" w:type="dxa"/>
          </w:tcPr>
          <w:p w:rsidR="00752DB9" w:rsidRPr="003B5132" w:rsidRDefault="00752DB9" w:rsidP="004D4C90">
            <w:pPr>
              <w:adjustRightInd w:val="0"/>
              <w:snapToGrid w:val="0"/>
              <w:jc w:val="distribute"/>
              <w:rPr>
                <w:rFonts w:ascii="標楷體" w:eastAsia="標楷體" w:hAnsi="標楷體"/>
              </w:rPr>
            </w:pPr>
          </w:p>
        </w:tc>
        <w:tc>
          <w:tcPr>
            <w:tcW w:w="1200" w:type="dxa"/>
          </w:tcPr>
          <w:p w:rsidR="00752DB9" w:rsidRPr="003B5132" w:rsidRDefault="00752DB9" w:rsidP="004D4C90">
            <w:pPr>
              <w:adjustRightInd w:val="0"/>
              <w:snapToGrid w:val="0"/>
              <w:jc w:val="distribute"/>
              <w:rPr>
                <w:rFonts w:ascii="標楷體" w:eastAsia="標楷體" w:hAnsi="標楷體"/>
              </w:rPr>
            </w:pPr>
          </w:p>
        </w:tc>
        <w:tc>
          <w:tcPr>
            <w:tcW w:w="1468" w:type="dxa"/>
          </w:tcPr>
          <w:p w:rsidR="00752DB9" w:rsidRPr="003B5132" w:rsidRDefault="00752DB9" w:rsidP="004D4C90">
            <w:pPr>
              <w:adjustRightInd w:val="0"/>
              <w:snapToGrid w:val="0"/>
              <w:jc w:val="both"/>
              <w:rPr>
                <w:rFonts w:ascii="標楷體" w:eastAsia="標楷體" w:hAnsi="標楷體"/>
              </w:rPr>
            </w:pPr>
          </w:p>
        </w:tc>
        <w:tc>
          <w:tcPr>
            <w:tcW w:w="1151" w:type="dxa"/>
          </w:tcPr>
          <w:p w:rsidR="00752DB9" w:rsidRPr="003B5132" w:rsidRDefault="00752DB9" w:rsidP="004D4C90">
            <w:pPr>
              <w:adjustRightInd w:val="0"/>
              <w:snapToGrid w:val="0"/>
              <w:jc w:val="both"/>
              <w:rPr>
                <w:rFonts w:ascii="標楷體" w:eastAsia="標楷體" w:hAnsi="標楷體"/>
              </w:rPr>
            </w:pPr>
          </w:p>
        </w:tc>
      </w:tr>
    </w:tbl>
    <w:p w:rsidR="00752DB9" w:rsidRPr="003B5132" w:rsidRDefault="00752DB9" w:rsidP="00752DB9">
      <w:pPr>
        <w:adjustRightInd w:val="0"/>
        <w:snapToGrid w:val="0"/>
        <w:rPr>
          <w:rFonts w:ascii="標楷體" w:eastAsia="標楷體" w:hAnsi="標楷體"/>
        </w:rPr>
      </w:pPr>
    </w:p>
    <w:p w:rsidR="00752DB9" w:rsidRPr="003B5132" w:rsidRDefault="00752DB9" w:rsidP="00D048D1">
      <w:pPr>
        <w:adjustRightInd w:val="0"/>
        <w:snapToGrid w:val="0"/>
        <w:spacing w:afterLines="50" w:after="180"/>
        <w:ind w:firstLine="480"/>
        <w:rPr>
          <w:rFonts w:ascii="標楷體" w:eastAsia="標楷體" w:hAnsi="標楷體"/>
          <w:sz w:val="28"/>
        </w:rPr>
      </w:pPr>
      <w:r w:rsidRPr="003B5132">
        <w:rPr>
          <w:rFonts w:ascii="標楷體" w:eastAsia="標楷體" w:hAnsi="標楷體" w:hint="eastAsia"/>
          <w:sz w:val="28"/>
        </w:rPr>
        <w:t>二、分年經費情形表</w:t>
      </w:r>
      <w:r w:rsidRPr="003B5132">
        <w:rPr>
          <w:rFonts w:ascii="標楷體" w:eastAsia="標楷體" w:hAnsi="標楷體" w:hint="eastAsia"/>
          <w:sz w:val="22"/>
        </w:rPr>
        <w:t>(單位：千元)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3B5132" w:rsidRPr="003B5132" w:rsidTr="004D4C90">
        <w:trPr>
          <w:trHeight w:val="340"/>
          <w:jc w:val="center"/>
        </w:trPr>
        <w:tc>
          <w:tcPr>
            <w:tcW w:w="669" w:type="pct"/>
            <w:vMerge w:val="restart"/>
            <w:shd w:val="clear" w:color="000000" w:fill="F3F3F3"/>
            <w:vAlign w:val="center"/>
            <w:hideMark/>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913" w:type="pct"/>
            <w:vMerge w:val="restart"/>
            <w:shd w:val="clear" w:color="000000" w:fill="F3F3F3"/>
            <w:vAlign w:val="center"/>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資本門</w:t>
            </w:r>
          </w:p>
        </w:tc>
        <w:tc>
          <w:tcPr>
            <w:tcW w:w="914" w:type="pct"/>
            <w:vMerge w:val="restart"/>
            <w:shd w:val="clear" w:color="000000" w:fill="F3F3F3"/>
            <w:vAlign w:val="center"/>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14" w:type="pct"/>
            <w:vMerge w:val="restart"/>
            <w:shd w:val="clear" w:color="000000" w:fill="F3F3F3"/>
            <w:vAlign w:val="center"/>
            <w:hideMark/>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590" w:type="pct"/>
            <w:gridSpan w:val="2"/>
            <w:shd w:val="clear" w:color="000000" w:fill="F3F3F3"/>
            <w:vAlign w:val="center"/>
            <w:hideMark/>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4D4C90">
        <w:trPr>
          <w:trHeight w:val="340"/>
          <w:jc w:val="center"/>
        </w:trPr>
        <w:tc>
          <w:tcPr>
            <w:tcW w:w="669" w:type="pct"/>
            <w:vMerge/>
            <w:vAlign w:val="center"/>
            <w:hideMark/>
          </w:tcPr>
          <w:p w:rsidR="00752DB9" w:rsidRPr="003B5132" w:rsidRDefault="00752DB9" w:rsidP="004D4C90">
            <w:pPr>
              <w:widowControl/>
              <w:rPr>
                <w:rFonts w:ascii="標楷體" w:eastAsia="標楷體" w:hAnsi="標楷體" w:cs="新細明體"/>
                <w:kern w:val="0"/>
              </w:rPr>
            </w:pPr>
          </w:p>
        </w:tc>
        <w:tc>
          <w:tcPr>
            <w:tcW w:w="913" w:type="pct"/>
            <w:vMerge/>
            <w:vAlign w:val="center"/>
          </w:tcPr>
          <w:p w:rsidR="00752DB9" w:rsidRPr="003B5132" w:rsidRDefault="00752DB9" w:rsidP="004D4C90">
            <w:pPr>
              <w:widowControl/>
              <w:rPr>
                <w:rFonts w:ascii="標楷體" w:eastAsia="標楷體" w:hAnsi="標楷體" w:cs="新細明體"/>
                <w:kern w:val="0"/>
              </w:rPr>
            </w:pPr>
          </w:p>
        </w:tc>
        <w:tc>
          <w:tcPr>
            <w:tcW w:w="914" w:type="pct"/>
            <w:vMerge/>
            <w:vAlign w:val="center"/>
          </w:tcPr>
          <w:p w:rsidR="00752DB9" w:rsidRPr="003B5132" w:rsidRDefault="00752DB9" w:rsidP="004D4C90">
            <w:pPr>
              <w:widowControl/>
              <w:rPr>
                <w:rFonts w:ascii="標楷體" w:eastAsia="標楷體" w:hAnsi="標楷體" w:cs="新細明體"/>
                <w:kern w:val="0"/>
              </w:rPr>
            </w:pPr>
          </w:p>
        </w:tc>
        <w:tc>
          <w:tcPr>
            <w:tcW w:w="914" w:type="pct"/>
            <w:vMerge/>
            <w:vAlign w:val="center"/>
            <w:hideMark/>
          </w:tcPr>
          <w:p w:rsidR="00752DB9" w:rsidRPr="003B5132" w:rsidRDefault="00752DB9" w:rsidP="004D4C90">
            <w:pPr>
              <w:widowControl/>
              <w:rPr>
                <w:rFonts w:ascii="標楷體" w:eastAsia="標楷體" w:hAnsi="標楷體" w:cs="新細明體"/>
                <w:kern w:val="0"/>
              </w:rPr>
            </w:pPr>
          </w:p>
        </w:tc>
        <w:tc>
          <w:tcPr>
            <w:tcW w:w="795" w:type="pct"/>
            <w:shd w:val="clear" w:color="000000" w:fill="F3F3F3"/>
            <w:vAlign w:val="center"/>
            <w:hideMark/>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795" w:type="pct"/>
            <w:shd w:val="clear" w:color="000000" w:fill="F3F3F3"/>
            <w:vAlign w:val="center"/>
            <w:hideMark/>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4D4C90">
        <w:trPr>
          <w:trHeight w:val="762"/>
          <w:jc w:val="center"/>
        </w:trPr>
        <w:tc>
          <w:tcPr>
            <w:tcW w:w="669" w:type="pct"/>
            <w:shd w:val="clear" w:color="auto" w:fill="auto"/>
            <w:vAlign w:val="center"/>
          </w:tcPr>
          <w:p w:rsidR="00752DB9" w:rsidRPr="003B5132" w:rsidRDefault="00752DB9" w:rsidP="004D4C90">
            <w:pPr>
              <w:jc w:val="center"/>
              <w:rPr>
                <w:rFonts w:ascii="標楷體" w:eastAsia="標楷體" w:hAnsi="標楷體"/>
              </w:rPr>
            </w:pPr>
            <w:r w:rsidRPr="003B5132">
              <w:rPr>
                <w:rFonts w:ascii="標楷體" w:eastAsia="標楷體" w:hAnsi="標楷體"/>
              </w:rPr>
              <w:t>110</w:t>
            </w:r>
          </w:p>
        </w:tc>
        <w:tc>
          <w:tcPr>
            <w:tcW w:w="913"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r>
      <w:tr w:rsidR="003B5132" w:rsidRPr="003B5132" w:rsidTr="004D4C90">
        <w:trPr>
          <w:trHeight w:val="762"/>
          <w:jc w:val="center"/>
        </w:trPr>
        <w:tc>
          <w:tcPr>
            <w:tcW w:w="669" w:type="pct"/>
            <w:shd w:val="clear" w:color="auto" w:fill="auto"/>
            <w:vAlign w:val="center"/>
          </w:tcPr>
          <w:p w:rsidR="00752DB9" w:rsidRPr="003B5132" w:rsidRDefault="00752DB9" w:rsidP="004D4C90">
            <w:pPr>
              <w:jc w:val="center"/>
              <w:rPr>
                <w:rFonts w:ascii="標楷體" w:eastAsia="標楷體" w:hAnsi="標楷體"/>
              </w:rPr>
            </w:pPr>
            <w:r w:rsidRPr="003B5132">
              <w:rPr>
                <w:rFonts w:ascii="標楷體" w:eastAsia="標楷體" w:hAnsi="標楷體"/>
              </w:rPr>
              <w:t>111</w:t>
            </w:r>
          </w:p>
        </w:tc>
        <w:tc>
          <w:tcPr>
            <w:tcW w:w="913"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r>
      <w:tr w:rsidR="003B5132" w:rsidRPr="003B5132" w:rsidTr="004D4C90">
        <w:trPr>
          <w:trHeight w:val="762"/>
          <w:jc w:val="center"/>
        </w:trPr>
        <w:tc>
          <w:tcPr>
            <w:tcW w:w="669"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913"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914" w:type="pct"/>
            <w:shd w:val="clear" w:color="auto" w:fill="auto"/>
            <w:vAlign w:val="center"/>
          </w:tcPr>
          <w:p w:rsidR="00752DB9" w:rsidRPr="003B5132" w:rsidRDefault="00752DB9" w:rsidP="004D4C90">
            <w:pPr>
              <w:widowControl/>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c>
          <w:tcPr>
            <w:tcW w:w="795" w:type="pct"/>
            <w:shd w:val="clear" w:color="auto" w:fill="auto"/>
            <w:vAlign w:val="center"/>
          </w:tcPr>
          <w:p w:rsidR="00752DB9" w:rsidRPr="003B5132" w:rsidRDefault="00752DB9" w:rsidP="004D4C90">
            <w:pPr>
              <w:widowControl/>
              <w:jc w:val="center"/>
              <w:rPr>
                <w:rFonts w:ascii="標楷體" w:eastAsia="標楷體" w:hAnsi="標楷體" w:cs="新細明體"/>
                <w:kern w:val="0"/>
              </w:rPr>
            </w:pPr>
          </w:p>
        </w:tc>
      </w:tr>
    </w:tbl>
    <w:p w:rsidR="00752DB9" w:rsidRPr="003B5132" w:rsidRDefault="00752DB9" w:rsidP="00D048D1">
      <w:pPr>
        <w:adjustRightInd w:val="0"/>
        <w:snapToGrid w:val="0"/>
        <w:spacing w:beforeLines="100" w:before="360" w:afterLines="50" w:after="180"/>
        <w:ind w:firstLine="480"/>
        <w:rPr>
          <w:rFonts w:ascii="標楷體" w:eastAsia="標楷體" w:hAnsi="標楷體"/>
          <w:sz w:val="28"/>
        </w:rPr>
      </w:pPr>
      <w:r w:rsidRPr="003B5132">
        <w:rPr>
          <w:rFonts w:ascii="標楷體" w:eastAsia="標楷體" w:hAnsi="標楷體" w:hint="eastAsia"/>
          <w:sz w:val="28"/>
        </w:rPr>
        <w:t>三、經</w:t>
      </w:r>
      <w:r w:rsidRPr="003B5132">
        <w:rPr>
          <w:rFonts w:ascii="標楷體" w:eastAsia="標楷體" w:hAnsi="標楷體"/>
          <w:sz w:val="28"/>
        </w:rPr>
        <w:t>費分析概算表</w:t>
      </w:r>
      <w:r w:rsidRPr="003B5132">
        <w:rPr>
          <w:rFonts w:ascii="標楷體" w:eastAsia="標楷體" w:hAnsi="標楷體" w:hint="eastAsia"/>
        </w:rPr>
        <w:t>(資本門工程需填列，單位：千元)</w:t>
      </w:r>
    </w:p>
    <w:tbl>
      <w:tblPr>
        <w:tblW w:w="9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00" w:firstRow="0" w:lastRow="0" w:firstColumn="0" w:lastColumn="0" w:noHBand="0" w:noVBand="0"/>
      </w:tblPr>
      <w:tblGrid>
        <w:gridCol w:w="1135"/>
        <w:gridCol w:w="1412"/>
        <w:gridCol w:w="889"/>
        <w:gridCol w:w="1024"/>
        <w:gridCol w:w="1404"/>
        <w:gridCol w:w="1785"/>
        <w:gridCol w:w="1904"/>
      </w:tblGrid>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項次</w:t>
            </w:r>
          </w:p>
        </w:tc>
        <w:tc>
          <w:tcPr>
            <w:tcW w:w="1412"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工作內容</w:t>
            </w:r>
          </w:p>
        </w:tc>
        <w:tc>
          <w:tcPr>
            <w:tcW w:w="889"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單位</w:t>
            </w:r>
          </w:p>
        </w:tc>
        <w:tc>
          <w:tcPr>
            <w:tcW w:w="1024"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數量</w:t>
            </w:r>
          </w:p>
        </w:tc>
        <w:tc>
          <w:tcPr>
            <w:tcW w:w="1404"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單價</w:t>
            </w:r>
          </w:p>
        </w:tc>
        <w:tc>
          <w:tcPr>
            <w:tcW w:w="178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複價</w:t>
            </w:r>
          </w:p>
        </w:tc>
        <w:tc>
          <w:tcPr>
            <w:tcW w:w="1904"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備註</w:t>
            </w:r>
          </w:p>
        </w:tc>
      </w:tr>
      <w:tr w:rsidR="003B5132" w:rsidRPr="003B5132" w:rsidTr="004D4C90">
        <w:trPr>
          <w:trHeight w:val="455"/>
          <w:jc w:val="center"/>
        </w:trPr>
        <w:tc>
          <w:tcPr>
            <w:tcW w:w="1135"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壹</w:t>
            </w:r>
          </w:p>
        </w:tc>
        <w:tc>
          <w:tcPr>
            <w:tcW w:w="1412"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發包工作費</w:t>
            </w:r>
          </w:p>
        </w:tc>
        <w:tc>
          <w:tcPr>
            <w:tcW w:w="889"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FFFFFF"/>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一</w:t>
            </w:r>
          </w:p>
        </w:tc>
        <w:tc>
          <w:tcPr>
            <w:tcW w:w="1412" w:type="dxa"/>
            <w:shd w:val="clear" w:color="auto" w:fill="FFFFFF"/>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直接工程費</w:t>
            </w:r>
          </w:p>
        </w:tc>
        <w:tc>
          <w:tcPr>
            <w:tcW w:w="889"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FFFFFF"/>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一.1</w:t>
            </w:r>
          </w:p>
        </w:tc>
        <w:tc>
          <w:tcPr>
            <w:tcW w:w="1412" w:type="dxa"/>
            <w:shd w:val="clear" w:color="auto" w:fill="FFFFFF"/>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FFFFFF"/>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一.2</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一.3</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二</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間接工程費</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snapToGrid w:val="0"/>
              <w:spacing w:line="240" w:lineRule="atLeast"/>
              <w:contextualSpacing/>
              <w:jc w:val="both"/>
              <w:rPr>
                <w:rFonts w:ascii="標楷體" w:eastAsia="標楷體" w:hAnsi="標楷體"/>
              </w:rPr>
            </w:pPr>
            <w:r w:rsidRPr="003B5132">
              <w:rPr>
                <w:rFonts w:ascii="標楷體" w:eastAsia="標楷體" w:hAnsi="標楷體"/>
                <w:sz w:val="20"/>
              </w:rPr>
              <w:t>如包商利潤、安全衛生管理費、品管費、稅捐及保險費等</w:t>
            </w: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二.1</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工作項目1</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二.2</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工作項目2</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二.3</w:t>
            </w:r>
          </w:p>
        </w:tc>
        <w:tc>
          <w:tcPr>
            <w:tcW w:w="1412" w:type="dxa"/>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工作項目3</w:t>
            </w:r>
          </w:p>
        </w:tc>
        <w:tc>
          <w:tcPr>
            <w:tcW w:w="889"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auto"/>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貳</w:t>
            </w:r>
          </w:p>
        </w:tc>
        <w:tc>
          <w:tcPr>
            <w:tcW w:w="1412"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工程管理費</w:t>
            </w:r>
          </w:p>
        </w:tc>
        <w:tc>
          <w:tcPr>
            <w:tcW w:w="889"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參</w:t>
            </w:r>
          </w:p>
        </w:tc>
        <w:tc>
          <w:tcPr>
            <w:tcW w:w="1412"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監造費</w:t>
            </w:r>
          </w:p>
        </w:tc>
        <w:tc>
          <w:tcPr>
            <w:tcW w:w="889"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r>
      <w:tr w:rsidR="003B5132" w:rsidRPr="003B5132" w:rsidTr="004D4C90">
        <w:trPr>
          <w:trHeight w:val="455"/>
          <w:jc w:val="center"/>
        </w:trPr>
        <w:tc>
          <w:tcPr>
            <w:tcW w:w="1135"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肆</w:t>
            </w:r>
          </w:p>
        </w:tc>
        <w:tc>
          <w:tcPr>
            <w:tcW w:w="1412"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行政規費</w:t>
            </w:r>
          </w:p>
        </w:tc>
        <w:tc>
          <w:tcPr>
            <w:tcW w:w="889"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02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404"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785" w:type="dxa"/>
            <w:shd w:val="clear" w:color="auto" w:fill="D9D9D9"/>
            <w:tcMar>
              <w:left w:w="103" w:type="dxa"/>
            </w:tcMar>
            <w:vAlign w:val="center"/>
          </w:tcPr>
          <w:p w:rsidR="00752DB9" w:rsidRPr="003B5132" w:rsidRDefault="00752DB9" w:rsidP="004D4C90">
            <w:pPr>
              <w:pStyle w:val="ae"/>
              <w:spacing w:line="240" w:lineRule="atLeast"/>
              <w:jc w:val="both"/>
              <w:rPr>
                <w:rFonts w:ascii="標楷體" w:eastAsia="標楷體" w:hAnsi="標楷體"/>
              </w:rPr>
            </w:pPr>
          </w:p>
        </w:tc>
        <w:tc>
          <w:tcPr>
            <w:tcW w:w="1904" w:type="dxa"/>
            <w:shd w:val="clear" w:color="auto" w:fill="D9D9D9"/>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sz w:val="20"/>
              </w:rPr>
              <w:t>如空</w:t>
            </w:r>
            <w:r w:rsidRPr="003B5132">
              <w:rPr>
                <w:rFonts w:ascii="標楷體" w:eastAsia="標楷體" w:hAnsi="標楷體" w:hint="eastAsia"/>
                <w:sz w:val="20"/>
              </w:rPr>
              <w:t>污</w:t>
            </w:r>
            <w:r w:rsidRPr="003B5132">
              <w:rPr>
                <w:rFonts w:ascii="標楷體" w:eastAsia="標楷體" w:hAnsi="標楷體"/>
                <w:sz w:val="20"/>
              </w:rPr>
              <w:t>費、建照審查費等</w:t>
            </w:r>
          </w:p>
        </w:tc>
      </w:tr>
      <w:tr w:rsidR="00752DB9" w:rsidRPr="003B5132" w:rsidTr="004D4C90">
        <w:trPr>
          <w:trHeight w:val="842"/>
          <w:jc w:val="center"/>
        </w:trPr>
        <w:tc>
          <w:tcPr>
            <w:tcW w:w="2547" w:type="dxa"/>
            <w:gridSpan w:val="2"/>
            <w:shd w:val="clear" w:color="auto" w:fill="auto"/>
            <w:tcMar>
              <w:left w:w="103" w:type="dxa"/>
            </w:tcMar>
            <w:vAlign w:val="center"/>
          </w:tcPr>
          <w:p w:rsidR="00752DB9" w:rsidRPr="003B5132" w:rsidRDefault="00752DB9" w:rsidP="004D4C90">
            <w:pPr>
              <w:spacing w:line="240" w:lineRule="atLeast"/>
              <w:jc w:val="center"/>
              <w:rPr>
                <w:rFonts w:ascii="標楷體" w:eastAsia="標楷體" w:hAnsi="標楷體"/>
              </w:rPr>
            </w:pPr>
            <w:r w:rsidRPr="003B5132">
              <w:rPr>
                <w:rFonts w:ascii="標楷體" w:eastAsia="標楷體" w:hAnsi="標楷體"/>
              </w:rPr>
              <w:t>總計</w:t>
            </w:r>
          </w:p>
        </w:tc>
        <w:tc>
          <w:tcPr>
            <w:tcW w:w="7006" w:type="dxa"/>
            <w:gridSpan w:val="5"/>
            <w:shd w:val="clear" w:color="auto" w:fill="auto"/>
            <w:tcMar>
              <w:left w:w="103" w:type="dxa"/>
            </w:tcMar>
            <w:vAlign w:val="center"/>
          </w:tcPr>
          <w:p w:rsidR="00752DB9" w:rsidRPr="003B5132" w:rsidRDefault="00752DB9" w:rsidP="004D4C90">
            <w:pPr>
              <w:spacing w:line="240" w:lineRule="atLeast"/>
              <w:jc w:val="both"/>
              <w:rPr>
                <w:rFonts w:ascii="標楷體" w:eastAsia="標楷體" w:hAnsi="標楷體"/>
              </w:rPr>
            </w:pPr>
            <w:r w:rsidRPr="003B5132">
              <w:rPr>
                <w:rFonts w:ascii="標楷體" w:eastAsia="標楷體" w:hAnsi="標楷體"/>
              </w:rPr>
              <w:t>新臺幣             元整</w:t>
            </w:r>
          </w:p>
        </w:tc>
      </w:tr>
    </w:tbl>
    <w:p w:rsidR="00752DB9" w:rsidRPr="003B5132" w:rsidRDefault="00752DB9" w:rsidP="00752DB9">
      <w:pPr>
        <w:pStyle w:val="10"/>
        <w:snapToGrid w:val="0"/>
        <w:ind w:left="567"/>
        <w:rPr>
          <w:rFonts w:ascii="標楷體" w:eastAsia="標楷體" w:hAnsi="標楷體"/>
        </w:rPr>
      </w:pPr>
    </w:p>
    <w:p w:rsidR="00B56E5A" w:rsidRPr="003B5132" w:rsidRDefault="00652661" w:rsidP="0097344F">
      <w:pPr>
        <w:widowControl/>
        <w:rPr>
          <w:rFonts w:ascii="標楷體" w:eastAsia="標楷體" w:hAnsi="標楷體"/>
          <w:b/>
          <w:sz w:val="32"/>
        </w:rPr>
      </w:pPr>
      <w:r w:rsidRPr="003B5132">
        <w:rPr>
          <w:rFonts w:ascii="標楷體" w:eastAsia="標楷體" w:hAnsi="標楷體" w:hint="eastAsia"/>
          <w:b/>
          <w:sz w:val="32"/>
        </w:rPr>
        <w:t>參、</w:t>
      </w:r>
      <w:r w:rsidR="00B56E5A" w:rsidRPr="003B5132">
        <w:rPr>
          <w:rFonts w:ascii="標楷體" w:eastAsia="標楷體" w:hAnsi="標楷體"/>
          <w:b/>
          <w:sz w:val="32"/>
        </w:rPr>
        <w:t>預期成果</w:t>
      </w:r>
    </w:p>
    <w:p w:rsidR="00B56E5A" w:rsidRPr="003B5132" w:rsidRDefault="00B56E5A" w:rsidP="00B56E5A">
      <w:pPr>
        <w:pStyle w:val="10"/>
        <w:snapToGrid w:val="0"/>
        <w:ind w:left="567"/>
        <w:rPr>
          <w:rFonts w:ascii="標楷體" w:eastAsia="標楷體" w:hAnsi="標楷體"/>
        </w:rPr>
      </w:pPr>
      <w:r w:rsidRPr="003B5132">
        <w:rPr>
          <w:rFonts w:ascii="標楷體" w:eastAsia="標楷體" w:hAnsi="標楷體"/>
          <w:sz w:val="28"/>
        </w:rPr>
        <w:t>請依計畫預定執行成效填寫。</w:t>
      </w:r>
    </w:p>
    <w:p w:rsidR="00B56E5A" w:rsidRPr="003B5132" w:rsidRDefault="00652661" w:rsidP="0097344F">
      <w:pPr>
        <w:widowControl/>
        <w:rPr>
          <w:rFonts w:ascii="標楷體" w:eastAsia="標楷體" w:hAnsi="標楷體"/>
          <w:b/>
          <w:sz w:val="32"/>
        </w:rPr>
      </w:pPr>
      <w:r w:rsidRPr="003B5132">
        <w:rPr>
          <w:rFonts w:ascii="標楷體" w:eastAsia="標楷體" w:hAnsi="標楷體" w:hint="eastAsia"/>
          <w:b/>
          <w:sz w:val="32"/>
        </w:rPr>
        <w:t>肆、</w:t>
      </w:r>
      <w:r w:rsidR="00B56E5A" w:rsidRPr="003B5132">
        <w:rPr>
          <w:rFonts w:ascii="標楷體" w:eastAsia="標楷體" w:hAnsi="標楷體"/>
          <w:b/>
          <w:sz w:val="32"/>
        </w:rPr>
        <w:t>提案空間基本資料相關證明文件</w:t>
      </w:r>
    </w:p>
    <w:tbl>
      <w:tblPr>
        <w:tblW w:w="0" w:type="auto"/>
        <w:jc w:val="center"/>
        <w:tblLayout w:type="fixed"/>
        <w:tblCellMar>
          <w:left w:w="43" w:type="dxa"/>
          <w:right w:w="28" w:type="dxa"/>
        </w:tblCellMar>
        <w:tblLook w:val="0000" w:firstRow="0" w:lastRow="0" w:firstColumn="0" w:lastColumn="0" w:noHBand="0" w:noVBand="0"/>
      </w:tblPr>
      <w:tblGrid>
        <w:gridCol w:w="1690"/>
        <w:gridCol w:w="7630"/>
      </w:tblGrid>
      <w:tr w:rsidR="003B5132" w:rsidRPr="003B5132" w:rsidTr="00F6610E">
        <w:trPr>
          <w:trHeight w:val="309"/>
          <w:jc w:val="center"/>
        </w:trPr>
        <w:tc>
          <w:tcPr>
            <w:tcW w:w="1690" w:type="dxa"/>
            <w:tcBorders>
              <w:top w:val="single" w:sz="12" w:space="0" w:color="00000A"/>
              <w:left w:val="single" w:sz="12" w:space="0" w:color="00000A"/>
              <w:bottom w:val="single" w:sz="6" w:space="0" w:color="00000A"/>
              <w:right w:val="single" w:sz="6"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建築物面積</w:t>
            </w:r>
          </w:p>
        </w:tc>
        <w:tc>
          <w:tcPr>
            <w:tcW w:w="7630" w:type="dxa"/>
            <w:tcBorders>
              <w:top w:val="single" w:sz="12" w:space="0" w:color="00000A"/>
              <w:left w:val="single" w:sz="6" w:space="0" w:color="00000A"/>
              <w:bottom w:val="single" w:sz="6" w:space="0" w:color="00000A"/>
              <w:right w:val="single" w:sz="12" w:space="0" w:color="00000A"/>
            </w:tcBorders>
            <w:shd w:val="clear" w:color="auto" w:fill="FFFFFF"/>
            <w:vAlign w:val="center"/>
          </w:tcPr>
          <w:p w:rsidR="00B56E5A" w:rsidRPr="003B5132" w:rsidRDefault="00B56E5A" w:rsidP="00F6610E">
            <w:pPr>
              <w:rPr>
                <w:rFonts w:ascii="標楷體" w:eastAsia="標楷體" w:hAnsi="標楷體"/>
              </w:rPr>
            </w:pPr>
            <w:r w:rsidRPr="003B5132">
              <w:rPr>
                <w:rFonts w:ascii="標楷體" w:eastAsia="標楷體" w:hAnsi="標楷體"/>
              </w:rPr>
              <w:t>以下請擇一填寫：</w:t>
            </w:r>
          </w:p>
          <w:p w:rsidR="00B56E5A" w:rsidRPr="003B5132" w:rsidRDefault="00B56E5A" w:rsidP="00F6610E">
            <w:pPr>
              <w:rPr>
                <w:rFonts w:ascii="標楷體" w:eastAsia="標楷體" w:hAnsi="標楷體"/>
              </w:rPr>
            </w:pPr>
            <w:r w:rsidRPr="003B5132">
              <w:rPr>
                <w:rFonts w:ascii="標楷體" w:eastAsia="標楷體" w:hAnsi="標楷體"/>
              </w:rPr>
              <w:t>1. 館舍共</w:t>
            </w:r>
            <w:r w:rsidRPr="003B5132">
              <w:rPr>
                <w:rFonts w:ascii="標楷體" w:eastAsia="標楷體" w:hAnsi="標楷體"/>
                <w:u w:val="single"/>
              </w:rPr>
              <w:t xml:space="preserve">       </w:t>
            </w:r>
            <w:r w:rsidRPr="003B5132">
              <w:rPr>
                <w:rFonts w:ascii="標楷體" w:eastAsia="標楷體" w:hAnsi="標楷體"/>
              </w:rPr>
              <w:t>F</w:t>
            </w:r>
            <w:r w:rsidR="00003007" w:rsidRPr="003B5132">
              <w:rPr>
                <w:rFonts w:ascii="標楷體" w:eastAsia="標楷體" w:hAnsi="標楷體"/>
              </w:rPr>
              <w:t>(</w:t>
            </w:r>
            <w:r w:rsidRPr="003B5132">
              <w:rPr>
                <w:rFonts w:ascii="標楷體" w:eastAsia="標楷體" w:hAnsi="標楷體"/>
              </w:rPr>
              <w:t>地上</w:t>
            </w:r>
            <w:r w:rsidRPr="003B5132">
              <w:rPr>
                <w:rFonts w:ascii="標楷體" w:eastAsia="標楷體" w:hAnsi="標楷體"/>
                <w:u w:val="single"/>
              </w:rPr>
              <w:t xml:space="preserve">       </w:t>
            </w:r>
            <w:r w:rsidRPr="003B5132">
              <w:rPr>
                <w:rFonts w:ascii="標楷體" w:eastAsia="標楷體" w:hAnsi="標楷體"/>
              </w:rPr>
              <w:t>F，地下</w:t>
            </w:r>
            <w:r w:rsidRPr="003B5132">
              <w:rPr>
                <w:rFonts w:ascii="標楷體" w:eastAsia="標楷體" w:hAnsi="標楷體"/>
                <w:u w:val="single"/>
              </w:rPr>
              <w:t xml:space="preserve">       </w:t>
            </w:r>
            <w:r w:rsidRPr="003B5132">
              <w:rPr>
                <w:rFonts w:ascii="標楷體" w:eastAsia="標楷體" w:hAnsi="標楷體"/>
              </w:rPr>
              <w:t>F</w:t>
            </w:r>
            <w:r w:rsidR="00003007" w:rsidRPr="003B5132">
              <w:rPr>
                <w:rFonts w:ascii="標楷體" w:eastAsia="標楷體" w:hAnsi="標楷體"/>
              </w:rPr>
              <w:t>)</w:t>
            </w:r>
          </w:p>
          <w:p w:rsidR="00B56E5A" w:rsidRPr="003B5132" w:rsidRDefault="00B56E5A" w:rsidP="00F6610E">
            <w:pPr>
              <w:ind w:firstLine="240"/>
              <w:rPr>
                <w:rFonts w:ascii="標楷體" w:eastAsia="標楷體" w:hAnsi="標楷體"/>
              </w:rPr>
            </w:pPr>
            <w:r w:rsidRPr="003B5132">
              <w:rPr>
                <w:rFonts w:ascii="標楷體" w:eastAsia="標楷體" w:hAnsi="標楷體"/>
              </w:rPr>
              <w:t>1F</w:t>
            </w:r>
            <w:r w:rsidRPr="003B5132">
              <w:rPr>
                <w:rFonts w:ascii="標楷體" w:eastAsia="標楷體" w:hAnsi="標楷體"/>
                <w:u w:val="single"/>
              </w:rPr>
              <w:t xml:space="preserve">       </w:t>
            </w:r>
            <w:r w:rsidRPr="003B5132">
              <w:rPr>
                <w:rFonts w:ascii="標楷體" w:eastAsia="標楷體" w:hAnsi="標楷體"/>
              </w:rPr>
              <w:t>坪、2F</w:t>
            </w:r>
            <w:r w:rsidRPr="003B5132">
              <w:rPr>
                <w:rFonts w:ascii="標楷體" w:eastAsia="標楷體" w:hAnsi="標楷體"/>
                <w:u w:val="single"/>
              </w:rPr>
              <w:t xml:space="preserve">       </w:t>
            </w:r>
            <w:r w:rsidRPr="003B5132">
              <w:rPr>
                <w:rFonts w:ascii="標楷體" w:eastAsia="標楷體" w:hAnsi="標楷體"/>
              </w:rPr>
              <w:t>坪…</w:t>
            </w:r>
          </w:p>
          <w:p w:rsidR="00B56E5A" w:rsidRPr="003B5132" w:rsidRDefault="00B56E5A" w:rsidP="00F6610E">
            <w:pPr>
              <w:rPr>
                <w:rFonts w:ascii="標楷體" w:eastAsia="標楷體" w:hAnsi="標楷體"/>
              </w:rPr>
            </w:pPr>
            <w:r w:rsidRPr="003B5132">
              <w:rPr>
                <w:rFonts w:ascii="標楷體" w:eastAsia="標楷體" w:hAnsi="標楷體"/>
              </w:rPr>
              <w:t>2. 館舍位於ˍˍˍ</w:t>
            </w:r>
            <w:r w:rsidR="00003007" w:rsidRPr="003B5132">
              <w:rPr>
                <w:rFonts w:ascii="標楷體" w:eastAsia="標楷體" w:hAnsi="標楷體"/>
              </w:rPr>
              <w:t>(</w:t>
            </w:r>
            <w:r w:rsidRPr="003B5132">
              <w:rPr>
                <w:rFonts w:ascii="標楷體" w:eastAsia="標楷體" w:hAnsi="標楷體"/>
              </w:rPr>
              <w:t>建築物名稱</w:t>
            </w:r>
            <w:r w:rsidR="00003007" w:rsidRPr="003B5132">
              <w:rPr>
                <w:rFonts w:ascii="標楷體" w:eastAsia="標楷體" w:hAnsi="標楷體"/>
              </w:rPr>
              <w:t>)</w:t>
            </w:r>
            <w:r w:rsidRPr="003B5132">
              <w:rPr>
                <w:rFonts w:ascii="標楷體" w:eastAsia="標楷體" w:hAnsi="標楷體"/>
              </w:rPr>
              <w:t>第  F</w:t>
            </w:r>
          </w:p>
          <w:p w:rsidR="00B56E5A" w:rsidRPr="003B5132" w:rsidRDefault="00B56E5A" w:rsidP="00F6610E">
            <w:pPr>
              <w:ind w:firstLine="240"/>
              <w:rPr>
                <w:rFonts w:ascii="標楷體" w:eastAsia="標楷體" w:hAnsi="標楷體"/>
              </w:rPr>
            </w:pPr>
            <w:r w:rsidRPr="003B5132">
              <w:rPr>
                <w:rFonts w:ascii="標楷體" w:eastAsia="標楷體" w:hAnsi="標楷體"/>
              </w:rPr>
              <w:t>長約</w:t>
            </w:r>
            <w:r w:rsidRPr="003B5132">
              <w:rPr>
                <w:rFonts w:ascii="標楷體" w:eastAsia="標楷體" w:hAnsi="標楷體"/>
                <w:u w:val="single"/>
              </w:rPr>
              <w:t xml:space="preserve">       </w:t>
            </w:r>
            <w:r w:rsidRPr="003B5132">
              <w:rPr>
                <w:rFonts w:ascii="標楷體" w:eastAsia="標楷體" w:hAnsi="標楷體"/>
              </w:rPr>
              <w:t>M；寬約</w:t>
            </w:r>
            <w:r w:rsidRPr="003B5132">
              <w:rPr>
                <w:rFonts w:ascii="標楷體" w:eastAsia="標楷體" w:hAnsi="標楷體"/>
                <w:u w:val="single"/>
              </w:rPr>
              <w:t xml:space="preserve">       </w:t>
            </w:r>
            <w:r w:rsidRPr="003B5132">
              <w:rPr>
                <w:rFonts w:ascii="標楷體" w:eastAsia="標楷體" w:hAnsi="標楷體"/>
              </w:rPr>
              <w:t>M；共</w:t>
            </w:r>
            <w:r w:rsidRPr="003B5132">
              <w:rPr>
                <w:rFonts w:ascii="標楷體" w:eastAsia="標楷體" w:hAnsi="標楷體"/>
                <w:u w:val="single"/>
              </w:rPr>
              <w:t xml:space="preserve">       </w:t>
            </w:r>
            <w:r w:rsidRPr="003B5132">
              <w:rPr>
                <w:rFonts w:ascii="標楷體" w:eastAsia="標楷體" w:hAnsi="標楷體"/>
              </w:rPr>
              <w:t>坪</w:t>
            </w:r>
          </w:p>
          <w:p w:rsidR="00B56E5A" w:rsidRPr="003B5132" w:rsidRDefault="00B56E5A" w:rsidP="00F6610E">
            <w:pPr>
              <w:widowControl/>
              <w:rPr>
                <w:rFonts w:ascii="標楷體" w:eastAsia="標楷體" w:hAnsi="標楷體"/>
              </w:rPr>
            </w:pPr>
            <w:r w:rsidRPr="003B5132">
              <w:rPr>
                <w:rFonts w:ascii="標楷體" w:eastAsia="標楷體" w:hAnsi="標楷體"/>
              </w:rPr>
              <w:t>3. 如為園區，請簡明介紹館舍樓數、坪數、樓層暨園區面積。</w:t>
            </w:r>
          </w:p>
        </w:tc>
      </w:tr>
      <w:tr w:rsidR="003B5132" w:rsidRPr="003B5132" w:rsidTr="00F6610E">
        <w:trPr>
          <w:trHeight w:val="309"/>
          <w:jc w:val="center"/>
        </w:trPr>
        <w:tc>
          <w:tcPr>
            <w:tcW w:w="1690" w:type="dxa"/>
            <w:tcBorders>
              <w:top w:val="single" w:sz="6" w:space="0" w:color="00000A"/>
              <w:left w:val="single" w:sz="12" w:space="0" w:color="00000A"/>
              <w:bottom w:val="single" w:sz="6" w:space="0" w:color="00000A"/>
              <w:right w:val="single" w:sz="6"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建築物使用執照用途說明</w:t>
            </w:r>
          </w:p>
        </w:tc>
        <w:tc>
          <w:tcPr>
            <w:tcW w:w="7630" w:type="dxa"/>
            <w:tcBorders>
              <w:top w:val="single" w:sz="6" w:space="0" w:color="00000A"/>
              <w:left w:val="single" w:sz="6" w:space="0" w:color="00000A"/>
              <w:bottom w:val="single" w:sz="6" w:space="0" w:color="00000A"/>
              <w:right w:val="single" w:sz="12"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請依使用執照所列內容分樓層填寫</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1.</w:t>
            </w:r>
            <w:r w:rsidRPr="003B5132">
              <w:rPr>
                <w:rFonts w:ascii="標楷體" w:eastAsia="標楷體" w:hAnsi="標楷體" w:cs="新細明體"/>
                <w:kern w:val="0"/>
              </w:rPr>
              <w:tab/>
              <w:t xml:space="preserve">1F用途別：           ；建物使用類組：　　　</w:t>
            </w:r>
            <w:r w:rsidR="00003007" w:rsidRPr="003B5132">
              <w:rPr>
                <w:rFonts w:ascii="標楷體" w:eastAsia="標楷體" w:hAnsi="標楷體" w:cs="新細明體"/>
                <w:kern w:val="0"/>
              </w:rPr>
              <w:t>(</w:t>
            </w:r>
            <w:r w:rsidRPr="003B5132">
              <w:rPr>
                <w:rFonts w:ascii="標楷體" w:eastAsia="標楷體" w:hAnsi="標楷體" w:cs="新細明體"/>
                <w:kern w:val="0"/>
              </w:rPr>
              <w:t>如：D2</w:t>
            </w:r>
            <w:r w:rsidR="00003007" w:rsidRPr="003B5132">
              <w:rPr>
                <w:rFonts w:ascii="標楷體" w:eastAsia="標楷體" w:hAnsi="標楷體" w:cs="新細明體"/>
                <w:kern w:val="0"/>
              </w:rPr>
              <w:t>)</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2.</w:t>
            </w:r>
            <w:r w:rsidRPr="003B5132">
              <w:rPr>
                <w:rFonts w:ascii="標楷體" w:eastAsia="標楷體" w:hAnsi="標楷體" w:cs="新細明體"/>
                <w:kern w:val="0"/>
              </w:rPr>
              <w:tab/>
              <w:t xml:space="preserve">2F用途別：           ；建物使用類組：　　　</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3.</w:t>
            </w:r>
            <w:r w:rsidRPr="003B5132">
              <w:rPr>
                <w:rFonts w:ascii="標楷體" w:eastAsia="標楷體" w:hAnsi="標楷體" w:cs="新細明體"/>
                <w:kern w:val="0"/>
              </w:rPr>
              <w:tab/>
              <w:t>……</w:t>
            </w:r>
          </w:p>
        </w:tc>
      </w:tr>
      <w:tr w:rsidR="00E1268D" w:rsidRPr="003B5132" w:rsidTr="00F6610E">
        <w:trPr>
          <w:trHeight w:val="309"/>
          <w:jc w:val="center"/>
        </w:trPr>
        <w:tc>
          <w:tcPr>
            <w:tcW w:w="9320" w:type="dxa"/>
            <w:gridSpan w:val="2"/>
            <w:tcBorders>
              <w:top w:val="single" w:sz="6" w:space="0" w:color="00000A"/>
              <w:left w:val="single" w:sz="12" w:space="0" w:color="00000A"/>
              <w:bottom w:val="single" w:sz="12" w:space="0" w:color="00000A"/>
              <w:right w:val="single" w:sz="6"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b/>
                <w:kern w:val="0"/>
              </w:rPr>
              <w:t>獲補助單位應將下列證明文件依序標號並排列於本表後，並於方框打勾。</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各項證明文件，一律繳驗與原始證件相符之影本，勿繳驗正本，如經查驗與原始證件不符或不實者，其責任由提案單位負責，證件影本於審核後即予抽存，不另附還。</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 附件一：土地及建物所有權或使用權利相關證明文件影本</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 附件二：消防安全檢查</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 附件三：防火管理人證書</w:t>
            </w:r>
            <w:r w:rsidR="00003007" w:rsidRPr="003B5132">
              <w:rPr>
                <w:rFonts w:ascii="標楷體" w:eastAsia="標楷體" w:hAnsi="標楷體" w:cs="新細明體"/>
                <w:kern w:val="0"/>
              </w:rPr>
              <w:t>(</w:t>
            </w:r>
            <w:r w:rsidRPr="003B5132">
              <w:rPr>
                <w:rFonts w:ascii="標楷體" w:eastAsia="標楷體" w:hAnsi="標楷體" w:cs="新細明體"/>
                <w:kern w:val="0"/>
              </w:rPr>
              <w:t>3年內)影本</w:t>
            </w:r>
          </w:p>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 附件四：建築物使用執照影本或相關公函影本</w:t>
            </w:r>
          </w:p>
        </w:tc>
      </w:tr>
    </w:tbl>
    <w:p w:rsidR="00B56E5A" w:rsidRPr="003B5132" w:rsidRDefault="00B56E5A" w:rsidP="00B56E5A">
      <w:pPr>
        <w:pStyle w:val="10"/>
        <w:snapToGrid w:val="0"/>
        <w:spacing w:after="180"/>
        <w:ind w:left="567"/>
        <w:rPr>
          <w:rFonts w:ascii="標楷體" w:eastAsia="標楷體" w:hAnsi="標楷體"/>
          <w:sz w:val="28"/>
        </w:rPr>
      </w:pPr>
    </w:p>
    <w:p w:rsidR="00B56E5A" w:rsidRPr="003B5132" w:rsidRDefault="00652661" w:rsidP="0097344F">
      <w:pPr>
        <w:widowControl/>
        <w:rPr>
          <w:rFonts w:ascii="標楷體" w:eastAsia="標楷體" w:hAnsi="標楷體"/>
          <w:b/>
          <w:sz w:val="32"/>
        </w:rPr>
      </w:pPr>
      <w:r w:rsidRPr="003B5132">
        <w:rPr>
          <w:rFonts w:ascii="標楷體" w:eastAsia="標楷體" w:hAnsi="標楷體" w:hint="eastAsia"/>
          <w:b/>
          <w:sz w:val="32"/>
        </w:rPr>
        <w:t>伍、</w:t>
      </w:r>
      <w:r w:rsidR="00B56E5A" w:rsidRPr="003B5132">
        <w:rPr>
          <w:rFonts w:ascii="標楷體" w:eastAsia="標楷體" w:hAnsi="標楷體"/>
          <w:b/>
          <w:sz w:val="32"/>
        </w:rPr>
        <w:t>附錄</w:t>
      </w:r>
      <w:r w:rsidR="00003007" w:rsidRPr="003B5132">
        <w:rPr>
          <w:rFonts w:ascii="標楷體" w:eastAsia="標楷體" w:hAnsi="標楷體"/>
        </w:rPr>
        <w:t>(</w:t>
      </w:r>
      <w:r w:rsidR="00B56E5A" w:rsidRPr="003B5132">
        <w:rPr>
          <w:rFonts w:ascii="標楷體" w:eastAsia="標楷體" w:hAnsi="標楷體"/>
        </w:rPr>
        <w:t>各計畫項目之附件及與本計畫有關之補充資料</w:t>
      </w:r>
      <w:r w:rsidR="00003007" w:rsidRPr="003B5132">
        <w:rPr>
          <w:rFonts w:ascii="標楷體" w:eastAsia="標楷體" w:hAnsi="標楷體"/>
        </w:rPr>
        <w:t>)</w:t>
      </w:r>
    </w:p>
    <w:p w:rsidR="00B56E5A" w:rsidRPr="003B5132" w:rsidRDefault="00B56E5A" w:rsidP="00B56E5A">
      <w:pPr>
        <w:widowControl/>
      </w:pPr>
    </w:p>
    <w:p w:rsidR="00B56E5A" w:rsidRPr="003B5132" w:rsidRDefault="00B56E5A" w:rsidP="00B56E5A">
      <w:pPr>
        <w:widowControl/>
      </w:pPr>
    </w:p>
    <w:p w:rsidR="00B56E5A" w:rsidRPr="003B5132" w:rsidRDefault="00B56E5A" w:rsidP="00B56E5A">
      <w:pPr>
        <w:widowControl/>
      </w:pPr>
      <w:r w:rsidRPr="003B5132">
        <w:br w:type="page"/>
      </w:r>
    </w:p>
    <w:p w:rsidR="00F207FD" w:rsidRPr="003B5132" w:rsidRDefault="00F207FD" w:rsidP="00DA6903">
      <w:pPr>
        <w:spacing w:line="420" w:lineRule="exact"/>
        <w:jc w:val="center"/>
        <w:rPr>
          <w:noProof/>
          <w:shd w:val="clear" w:color="auto" w:fill="FFFFFF"/>
        </w:rPr>
      </w:pPr>
    </w:p>
    <w:p w:rsidR="00F207FD" w:rsidRPr="003B5132" w:rsidRDefault="00F207FD" w:rsidP="00F207FD">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F207FD" w:rsidRPr="003B5132" w:rsidRDefault="00F207FD" w:rsidP="00F207FD">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F14C98" w:rsidRPr="003B5132" w:rsidRDefault="00F14C98" w:rsidP="00DA6903">
      <w:pPr>
        <w:spacing w:line="420" w:lineRule="exact"/>
        <w:jc w:val="center"/>
        <w:rPr>
          <w:noProof/>
          <w:shd w:val="clear" w:color="auto" w:fill="FFFFFF"/>
        </w:rPr>
      </w:pPr>
    </w:p>
    <w:p w:rsidR="00F14C98" w:rsidRPr="003B5132" w:rsidRDefault="00F14C98" w:rsidP="00DA6903">
      <w:pPr>
        <w:spacing w:line="420" w:lineRule="exact"/>
        <w:jc w:val="center"/>
        <w:rPr>
          <w:noProof/>
          <w:shd w:val="clear" w:color="auto" w:fill="FFFFFF"/>
        </w:rPr>
      </w:pPr>
    </w:p>
    <w:p w:rsidR="00F14C98" w:rsidRPr="003B5132" w:rsidRDefault="00C869A7" w:rsidP="00F207FD">
      <w:pPr>
        <w:spacing w:afterLines="50" w:after="180" w:line="500" w:lineRule="exact"/>
        <w:jc w:val="center"/>
        <w:outlineLvl w:val="0"/>
        <w:rPr>
          <w:rFonts w:ascii="標楷體" w:eastAsia="標楷體" w:hAnsi="標楷體"/>
          <w:b/>
          <w:bCs/>
          <w:sz w:val="40"/>
        </w:rPr>
      </w:pPr>
      <w:r w:rsidRPr="003B5132">
        <w:rPr>
          <w:rFonts w:ascii="標楷體" w:eastAsia="標楷體" w:hAnsi="標楷體" w:hint="eastAsia"/>
          <w:b/>
          <w:bCs/>
          <w:sz w:val="40"/>
        </w:rPr>
        <w:t>○○</w:t>
      </w:r>
      <w:r w:rsidR="00F14C98" w:rsidRPr="003B5132">
        <w:rPr>
          <w:rFonts w:ascii="標楷體" w:eastAsia="標楷體" w:hAnsi="標楷體" w:hint="eastAsia"/>
          <w:b/>
          <w:bCs/>
          <w:sz w:val="40"/>
        </w:rPr>
        <w:t>協作</w:t>
      </w:r>
      <w:r w:rsidR="00F14C98" w:rsidRPr="003B5132">
        <w:rPr>
          <w:rFonts w:ascii="標楷體" w:eastAsia="標楷體" w:hAnsi="標楷體"/>
          <w:b/>
          <w:bCs/>
          <w:sz w:val="40"/>
        </w:rPr>
        <w:t>計畫</w:t>
      </w:r>
      <w:r w:rsidR="00C3272D" w:rsidRPr="003B5132">
        <w:rPr>
          <w:rFonts w:ascii="標楷體" w:eastAsia="標楷體" w:hAnsi="標楷體" w:hint="eastAsia"/>
          <w:b/>
          <w:bCs/>
          <w:sz w:val="40"/>
        </w:rPr>
        <w:t>(計畫名稱)</w:t>
      </w:r>
    </w:p>
    <w:p w:rsidR="00073CFF" w:rsidRPr="003B5132" w:rsidRDefault="00073CFF" w:rsidP="00F207FD">
      <w:pPr>
        <w:spacing w:line="420" w:lineRule="exact"/>
        <w:jc w:val="center"/>
        <w:rPr>
          <w:rFonts w:eastAsia="標楷體"/>
          <w:b/>
          <w:noProof/>
          <w:sz w:val="36"/>
          <w:shd w:val="clear" w:color="auto" w:fill="FFFFFF"/>
        </w:rPr>
      </w:pPr>
      <w:r w:rsidRPr="003B5132">
        <w:rPr>
          <w:rFonts w:ascii="標楷體" w:eastAsia="標楷體" w:hAnsi="標楷體" w:hint="eastAsia"/>
          <w:b/>
          <w:bCs/>
          <w:sz w:val="40"/>
        </w:rPr>
        <w:t>修正計畫書(核備版)</w:t>
      </w:r>
    </w:p>
    <w:p w:rsidR="00F14C98" w:rsidRPr="003B5132" w:rsidRDefault="00F14C98" w:rsidP="00F207FD">
      <w:pPr>
        <w:spacing w:line="420" w:lineRule="exact"/>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Pr="003B5132">
        <w:rPr>
          <w:rFonts w:ascii="Arial" w:eastAsia="標楷體" w:hAnsi="Arial" w:cs="Arial" w:hint="eastAsia"/>
          <w:noProof/>
          <w:sz w:val="28"/>
          <w:szCs w:val="28"/>
          <w:shd w:val="clear" w:color="auto" w:fill="FFFFFF"/>
        </w:rPr>
        <w:t>3</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207FD" w:rsidRPr="003B5132" w:rsidRDefault="00F207FD" w:rsidP="00F207FD">
      <w:pPr>
        <w:spacing w:line="420" w:lineRule="exact"/>
        <w:jc w:val="center"/>
        <w:rPr>
          <w:noProof/>
          <w:shd w:val="clear" w:color="auto" w:fill="FFFFFF"/>
        </w:rPr>
      </w:pPr>
    </w:p>
    <w:p w:rsidR="009B185C" w:rsidRPr="003B5132" w:rsidRDefault="009B185C" w:rsidP="00F207FD">
      <w:pPr>
        <w:spacing w:line="420" w:lineRule="exact"/>
        <w:jc w:val="center"/>
        <w:rPr>
          <w:noProof/>
          <w:shd w:val="clear" w:color="auto" w:fill="FFFFFF"/>
        </w:rPr>
      </w:pPr>
    </w:p>
    <w:p w:rsidR="00F207FD" w:rsidRPr="003B5132" w:rsidRDefault="00F207FD"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F14C98" w:rsidRPr="003B5132" w:rsidRDefault="00F14C98" w:rsidP="00F207FD">
      <w:pPr>
        <w:spacing w:line="420" w:lineRule="exact"/>
        <w:jc w:val="center"/>
        <w:rPr>
          <w:noProof/>
          <w:shd w:val="clear" w:color="auto" w:fill="FFFFFF"/>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B56E5A">
      <w:pPr>
        <w:spacing w:line="600" w:lineRule="auto"/>
        <w:jc w:val="center"/>
      </w:pPr>
      <w:r w:rsidRPr="003B5132">
        <w:br w:type="page"/>
      </w:r>
    </w:p>
    <w:p w:rsidR="00520AEB" w:rsidRPr="003B5132" w:rsidRDefault="00B56E5A" w:rsidP="00520AEB">
      <w:pPr>
        <w:spacing w:line="420" w:lineRule="exact"/>
        <w:ind w:firstLineChars="149" w:firstLine="477"/>
        <w:jc w:val="center"/>
        <w:rPr>
          <w:rFonts w:ascii="標楷體" w:eastAsia="標楷體" w:hAnsi="標楷體"/>
          <w:b/>
          <w:bCs/>
          <w:sz w:val="32"/>
        </w:rPr>
      </w:pPr>
      <w:r w:rsidRPr="003B5132">
        <w:rPr>
          <w:rFonts w:ascii="標楷體" w:eastAsia="標楷體" w:hAnsi="標楷體" w:hint="eastAsia"/>
          <w:b/>
          <w:bCs/>
          <w:sz w:val="32"/>
        </w:rPr>
        <w:t>○○協作</w:t>
      </w:r>
      <w:r w:rsidR="00520AEB" w:rsidRPr="003B5132">
        <w:rPr>
          <w:rFonts w:ascii="標楷體" w:eastAsia="標楷體" w:hAnsi="標楷體" w:hint="eastAsia"/>
          <w:b/>
          <w:bCs/>
          <w:sz w:val="32"/>
        </w:rPr>
        <w:t>計畫(核備版)修正對照表</w:t>
      </w:r>
    </w:p>
    <w:p w:rsidR="00B56E5A" w:rsidRPr="003B5132" w:rsidRDefault="00520AEB" w:rsidP="00520AEB">
      <w:pPr>
        <w:spacing w:line="420" w:lineRule="exact"/>
        <w:ind w:firstLineChars="149" w:firstLine="417"/>
        <w:jc w:val="right"/>
        <w:rPr>
          <w:rFonts w:ascii="標楷體" w:eastAsia="標楷體" w:hAnsi="標楷體"/>
          <w:b/>
          <w:bCs/>
          <w:sz w:val="32"/>
        </w:rPr>
      </w:pPr>
      <w:r w:rsidRPr="003B5132">
        <w:rPr>
          <w:rFonts w:ascii="標楷體" w:eastAsia="標楷體" w:hAnsi="標楷體" w:hint="eastAsia"/>
          <w:bCs/>
          <w:sz w:val="28"/>
          <w:szCs w:val="28"/>
        </w:rPr>
        <w:t>○年○月○日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3222"/>
        <w:gridCol w:w="1739"/>
      </w:tblGrid>
      <w:tr w:rsidR="003B5132" w:rsidRPr="003B5132" w:rsidTr="004D4C90">
        <w:trPr>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項次</w:t>
            </w:r>
          </w:p>
        </w:tc>
        <w:tc>
          <w:tcPr>
            <w:tcW w:w="3686"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複審意見</w:t>
            </w:r>
          </w:p>
        </w:tc>
        <w:tc>
          <w:tcPr>
            <w:tcW w:w="3222"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修正情形</w:t>
            </w:r>
          </w:p>
        </w:tc>
        <w:tc>
          <w:tcPr>
            <w:tcW w:w="1739" w:type="dxa"/>
            <w:vAlign w:val="center"/>
          </w:tcPr>
          <w:p w:rsidR="00B56E5A" w:rsidRPr="003B5132" w:rsidRDefault="00B56E5A" w:rsidP="004D4C90">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hint="eastAsia"/>
                <w:sz w:val="28"/>
                <w:szCs w:val="28"/>
              </w:rPr>
              <w:t>頁數</w:t>
            </w:r>
          </w:p>
        </w:tc>
      </w:tr>
      <w:tr w:rsidR="003B5132" w:rsidRPr="003B5132" w:rsidTr="00F6610E">
        <w:trPr>
          <w:trHeight w:val="162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1</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682"/>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2</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688"/>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3</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550"/>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4</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3B5132" w:rsidRPr="003B5132" w:rsidTr="00F6610E">
        <w:trPr>
          <w:trHeight w:val="1554"/>
          <w:jc w:val="center"/>
        </w:trPr>
        <w:tc>
          <w:tcPr>
            <w:tcW w:w="851" w:type="dxa"/>
            <w:vAlign w:val="center"/>
          </w:tcPr>
          <w:p w:rsidR="00B56E5A" w:rsidRPr="003B5132" w:rsidRDefault="00B56E5A" w:rsidP="00F6610E">
            <w:pPr>
              <w:snapToGrid w:val="0"/>
              <w:spacing w:beforeLines="30" w:before="108" w:afterLines="50" w:after="180" w:line="0" w:lineRule="atLeast"/>
              <w:jc w:val="center"/>
              <w:rPr>
                <w:rFonts w:ascii="標楷體" w:eastAsia="標楷體" w:hAnsi="標楷體"/>
                <w:sz w:val="28"/>
                <w:szCs w:val="28"/>
              </w:rPr>
            </w:pPr>
            <w:r w:rsidRPr="003B5132">
              <w:rPr>
                <w:rFonts w:ascii="標楷體" w:eastAsia="標楷體" w:hAnsi="標楷體"/>
                <w:sz w:val="28"/>
                <w:szCs w:val="28"/>
              </w:rPr>
              <w:t>5</w:t>
            </w:r>
          </w:p>
        </w:tc>
        <w:tc>
          <w:tcPr>
            <w:tcW w:w="3686"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r w:rsidR="00B56E5A" w:rsidRPr="003B5132" w:rsidTr="00F6610E">
        <w:trPr>
          <w:trHeight w:val="1532"/>
          <w:jc w:val="center"/>
        </w:trPr>
        <w:tc>
          <w:tcPr>
            <w:tcW w:w="851"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3686" w:type="dxa"/>
            <w:vAlign w:val="center"/>
          </w:tcPr>
          <w:p w:rsidR="00B56E5A" w:rsidRPr="003B5132" w:rsidRDefault="00003007" w:rsidP="00F6610E">
            <w:pPr>
              <w:snapToGrid w:val="0"/>
              <w:spacing w:line="440" w:lineRule="atLeast"/>
              <w:jc w:val="both"/>
              <w:rPr>
                <w:rFonts w:ascii="標楷體" w:eastAsia="標楷體" w:hAnsi="標楷體"/>
                <w:kern w:val="0"/>
                <w:sz w:val="28"/>
                <w:szCs w:val="28"/>
              </w:rPr>
            </w:pPr>
            <w:r w:rsidRPr="003B5132">
              <w:rPr>
                <w:rFonts w:ascii="標楷體" w:eastAsia="標楷體" w:hAnsi="標楷體" w:cs="標楷體"/>
                <w:kern w:val="0"/>
                <w:sz w:val="28"/>
                <w:szCs w:val="28"/>
              </w:rPr>
              <w:t>(</w:t>
            </w:r>
            <w:r w:rsidR="00B56E5A" w:rsidRPr="003B5132">
              <w:rPr>
                <w:rFonts w:ascii="標楷體" w:eastAsia="標楷體" w:hAnsi="標楷體" w:cs="標楷體" w:hint="eastAsia"/>
                <w:kern w:val="0"/>
                <w:sz w:val="28"/>
                <w:szCs w:val="28"/>
              </w:rPr>
              <w:t>請自行增加表格</w:t>
            </w:r>
            <w:r w:rsidR="00B56E5A" w:rsidRPr="003B5132">
              <w:rPr>
                <w:rFonts w:ascii="標楷體" w:eastAsia="標楷體" w:hAnsi="標楷體" w:cs="標楷體"/>
                <w:kern w:val="0"/>
                <w:sz w:val="28"/>
                <w:szCs w:val="28"/>
              </w:rPr>
              <w:t>)</w:t>
            </w:r>
          </w:p>
        </w:tc>
        <w:tc>
          <w:tcPr>
            <w:tcW w:w="3222"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c>
          <w:tcPr>
            <w:tcW w:w="1739" w:type="dxa"/>
            <w:vAlign w:val="center"/>
          </w:tcPr>
          <w:p w:rsidR="00B56E5A" w:rsidRPr="003B5132" w:rsidRDefault="00B56E5A" w:rsidP="00F6610E">
            <w:pPr>
              <w:snapToGrid w:val="0"/>
              <w:spacing w:beforeLines="30" w:before="108" w:afterLines="50" w:after="180" w:line="0" w:lineRule="atLeast"/>
              <w:jc w:val="both"/>
              <w:rPr>
                <w:rFonts w:ascii="標楷體" w:eastAsia="標楷體" w:hAnsi="標楷體"/>
                <w:sz w:val="28"/>
                <w:szCs w:val="28"/>
              </w:rPr>
            </w:pPr>
          </w:p>
        </w:tc>
      </w:tr>
    </w:tbl>
    <w:p w:rsidR="00B56E5A" w:rsidRPr="003B5132" w:rsidRDefault="00B56E5A" w:rsidP="00B56E5A">
      <w:pPr>
        <w:widowControl/>
      </w:pPr>
    </w:p>
    <w:p w:rsidR="00B56E5A" w:rsidRPr="003B5132" w:rsidRDefault="00B56E5A" w:rsidP="00B56E5A">
      <w:pPr>
        <w:widowControl/>
      </w:pPr>
      <w:r w:rsidRPr="003B5132">
        <w:br w:type="page"/>
      </w:r>
    </w:p>
    <w:p w:rsidR="00B56E5A" w:rsidRPr="003B5132" w:rsidRDefault="00F67316" w:rsidP="00B56E5A">
      <w:pPr>
        <w:spacing w:line="420" w:lineRule="exact"/>
        <w:ind w:firstLineChars="149" w:firstLine="477"/>
        <w:jc w:val="center"/>
        <w:rPr>
          <w:rFonts w:ascii="標楷體" w:eastAsia="標楷體" w:hAnsi="標楷體"/>
          <w:b/>
          <w:sz w:val="28"/>
        </w:rPr>
      </w:pPr>
      <w:r w:rsidRPr="003B5132">
        <w:rPr>
          <w:rFonts w:ascii="標楷體" w:eastAsia="標楷體" w:hAnsi="標楷體" w:hint="eastAsia"/>
          <w:b/>
          <w:bCs/>
          <w:sz w:val="32"/>
        </w:rPr>
        <w:t>○</w:t>
      </w:r>
      <w:r w:rsidRPr="003B5132">
        <w:rPr>
          <w:rFonts w:ascii="標楷體" w:eastAsia="標楷體" w:hAnsi="標楷體" w:hint="eastAsia"/>
          <w:sz w:val="36"/>
          <w:szCs w:val="36"/>
        </w:rPr>
        <w:t>○</w:t>
      </w:r>
      <w:r w:rsidR="00BA355D" w:rsidRPr="003B5132">
        <w:rPr>
          <w:rFonts w:ascii="標楷體" w:eastAsia="標楷體" w:hAnsi="標楷體" w:hint="eastAsia"/>
          <w:b/>
          <w:bCs/>
          <w:sz w:val="32"/>
        </w:rPr>
        <w:t>協作</w:t>
      </w:r>
      <w:r w:rsidR="00B56E5A" w:rsidRPr="003B5132">
        <w:rPr>
          <w:rFonts w:ascii="標楷體" w:eastAsia="標楷體" w:hAnsi="標楷體" w:hint="eastAsia"/>
          <w:b/>
          <w:bCs/>
          <w:sz w:val="32"/>
        </w:rPr>
        <w:t>計畫</w:t>
      </w:r>
      <w:r w:rsidR="00BA355D" w:rsidRPr="003B5132">
        <w:rPr>
          <w:rFonts w:ascii="標楷體" w:eastAsia="標楷體" w:hAnsi="標楷體" w:hint="eastAsia"/>
          <w:b/>
          <w:bCs/>
          <w:sz w:val="32"/>
        </w:rPr>
        <w:t>摘要</w:t>
      </w:r>
      <w:r w:rsidR="00B56E5A" w:rsidRPr="003B5132">
        <w:rPr>
          <w:rFonts w:ascii="標楷體" w:eastAsia="標楷體" w:hAnsi="標楷體" w:hint="eastAsia"/>
          <w:b/>
          <w:bCs/>
          <w:sz w:val="32"/>
        </w:rPr>
        <w:t>表</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28"/>
        <w:gridCol w:w="1976"/>
        <w:gridCol w:w="1843"/>
        <w:gridCol w:w="3305"/>
      </w:tblGrid>
      <w:tr w:rsidR="003B5132" w:rsidRPr="003B5132" w:rsidTr="00602D32">
        <w:trPr>
          <w:trHeight w:val="569"/>
          <w:jc w:val="center"/>
        </w:trPr>
        <w:tc>
          <w:tcPr>
            <w:tcW w:w="1696" w:type="dxa"/>
            <w:vAlign w:val="center"/>
          </w:tcPr>
          <w:p w:rsidR="00BA355D" w:rsidRPr="003B5132" w:rsidRDefault="00BA355D" w:rsidP="00F6610E">
            <w:pPr>
              <w:snapToGrid w:val="0"/>
              <w:jc w:val="center"/>
              <w:rPr>
                <w:rFonts w:ascii="標楷體" w:eastAsia="標楷體" w:hAnsi="標楷體" w:cs="標楷體"/>
              </w:rPr>
            </w:pPr>
            <w:r w:rsidRPr="003B5132">
              <w:rPr>
                <w:rFonts w:ascii="標楷體" w:eastAsia="標楷體" w:hAnsi="標楷體" w:cs="標楷體" w:hint="eastAsia"/>
              </w:rPr>
              <w:t>參與館舍名稱</w:t>
            </w:r>
          </w:p>
        </w:tc>
        <w:tc>
          <w:tcPr>
            <w:tcW w:w="8252" w:type="dxa"/>
            <w:gridSpan w:val="4"/>
            <w:vAlign w:val="center"/>
          </w:tcPr>
          <w:p w:rsidR="00BA355D" w:rsidRPr="003B5132" w:rsidRDefault="00BA355D" w:rsidP="00F6610E">
            <w:pPr>
              <w:snapToGrid w:val="0"/>
              <w:jc w:val="both"/>
              <w:rPr>
                <w:rFonts w:ascii="標楷體" w:eastAsia="標楷體" w:hAnsi="標楷體"/>
                <w:bCs/>
              </w:rPr>
            </w:pPr>
          </w:p>
        </w:tc>
      </w:tr>
      <w:tr w:rsidR="003B5132" w:rsidRPr="003B5132" w:rsidTr="00602D32">
        <w:trPr>
          <w:trHeight w:val="563"/>
          <w:jc w:val="center"/>
        </w:trPr>
        <w:tc>
          <w:tcPr>
            <w:tcW w:w="1696" w:type="dxa"/>
            <w:vAlign w:val="center"/>
          </w:tcPr>
          <w:p w:rsidR="00B56E5A" w:rsidRPr="003B5132" w:rsidRDefault="00B56E5A" w:rsidP="00F6610E">
            <w:pPr>
              <w:snapToGrid w:val="0"/>
              <w:jc w:val="center"/>
              <w:rPr>
                <w:rFonts w:ascii="標楷體" w:eastAsia="標楷體" w:hAnsi="標楷體" w:cs="標楷體"/>
              </w:rPr>
            </w:pPr>
            <w:r w:rsidRPr="003B5132">
              <w:rPr>
                <w:rFonts w:ascii="標楷體" w:eastAsia="標楷體" w:hAnsi="標楷體" w:cs="標楷體" w:hint="eastAsia"/>
              </w:rPr>
              <w:t>館舍成員</w:t>
            </w:r>
          </w:p>
        </w:tc>
        <w:tc>
          <w:tcPr>
            <w:tcW w:w="8252" w:type="dxa"/>
            <w:gridSpan w:val="4"/>
            <w:vAlign w:val="center"/>
          </w:tcPr>
          <w:p w:rsidR="00B56E5A" w:rsidRPr="003B5132" w:rsidRDefault="00B56E5A" w:rsidP="006964C4">
            <w:pPr>
              <w:snapToGrid w:val="0"/>
              <w:jc w:val="both"/>
              <w:rPr>
                <w:rFonts w:ascii="標楷體" w:eastAsia="標楷體" w:hAnsi="標楷體"/>
              </w:rPr>
            </w:pPr>
            <w:r w:rsidRPr="003B5132">
              <w:rPr>
                <w:rFonts w:ascii="標楷體" w:eastAsia="標楷體" w:hAnsi="標楷體" w:hint="eastAsia"/>
                <w:bCs/>
              </w:rPr>
              <w:t>公</w:t>
            </w:r>
            <w:r w:rsidRPr="003B5132">
              <w:rPr>
                <w:rFonts w:ascii="標楷體" w:eastAsia="標楷體" w:hAnsi="標楷體"/>
                <w:bCs/>
              </w:rPr>
              <w:t>立   所、私立</w:t>
            </w:r>
            <w:r w:rsidR="00003007" w:rsidRPr="003B5132">
              <w:rPr>
                <w:rFonts w:ascii="標楷體" w:eastAsia="標楷體" w:hAnsi="標楷體" w:hint="eastAsia"/>
                <w:bCs/>
              </w:rPr>
              <w:t>(</w:t>
            </w:r>
            <w:r w:rsidRPr="003B5132">
              <w:rPr>
                <w:rFonts w:ascii="標楷體" w:eastAsia="標楷體" w:hAnsi="標楷體" w:hint="eastAsia"/>
                <w:bCs/>
              </w:rPr>
              <w:t>民間)</w:t>
            </w:r>
            <w:r w:rsidRPr="003B5132">
              <w:rPr>
                <w:rFonts w:ascii="標楷體" w:eastAsia="標楷體" w:hAnsi="標楷體"/>
                <w:bCs/>
              </w:rPr>
              <w:t xml:space="preserve">   所，合計共    所。</w:t>
            </w:r>
          </w:p>
        </w:tc>
      </w:tr>
      <w:tr w:rsidR="003B5132" w:rsidRPr="003B5132" w:rsidTr="00BA355D">
        <w:trPr>
          <w:trHeight w:val="415"/>
          <w:jc w:val="center"/>
        </w:trPr>
        <w:tc>
          <w:tcPr>
            <w:tcW w:w="1696" w:type="dxa"/>
            <w:vMerge w:val="restart"/>
            <w:vAlign w:val="center"/>
          </w:tcPr>
          <w:p w:rsidR="00B56E5A" w:rsidRPr="003B5132" w:rsidRDefault="00BA355D" w:rsidP="00F6610E">
            <w:pPr>
              <w:snapToGrid w:val="0"/>
              <w:jc w:val="center"/>
              <w:rPr>
                <w:rFonts w:ascii="標楷體" w:eastAsia="標楷體" w:hAnsi="標楷體" w:cs="標楷體"/>
              </w:rPr>
            </w:pPr>
            <w:r w:rsidRPr="003B5132">
              <w:rPr>
                <w:rFonts w:ascii="標楷體" w:eastAsia="標楷體" w:hAnsi="標楷體" w:cs="標楷體" w:hint="eastAsia"/>
              </w:rPr>
              <w:t>核定補助</w:t>
            </w:r>
            <w:r w:rsidR="00B56E5A" w:rsidRPr="003B5132">
              <w:rPr>
                <w:rFonts w:ascii="標楷體" w:eastAsia="標楷體" w:hAnsi="標楷體" w:cs="標楷體" w:hint="eastAsia"/>
              </w:rPr>
              <w:t>經費</w:t>
            </w:r>
          </w:p>
        </w:tc>
        <w:tc>
          <w:tcPr>
            <w:tcW w:w="1128" w:type="dxa"/>
            <w:vAlign w:val="center"/>
          </w:tcPr>
          <w:p w:rsidR="00B56E5A" w:rsidRPr="003B5132" w:rsidRDefault="00B56E5A" w:rsidP="00F6610E">
            <w:pPr>
              <w:snapToGrid w:val="0"/>
              <w:jc w:val="both"/>
              <w:rPr>
                <w:rFonts w:ascii="標楷體" w:eastAsia="標楷體" w:hAnsi="標楷體"/>
              </w:rPr>
            </w:pPr>
            <w:r w:rsidRPr="003B5132">
              <w:rPr>
                <w:rFonts w:ascii="標楷體" w:eastAsia="標楷體" w:hAnsi="標楷體" w:hint="eastAsia"/>
              </w:rPr>
              <w:t>年度</w:t>
            </w:r>
          </w:p>
        </w:tc>
        <w:tc>
          <w:tcPr>
            <w:tcW w:w="1976" w:type="dxa"/>
            <w:vAlign w:val="center"/>
          </w:tcPr>
          <w:p w:rsidR="00B56E5A" w:rsidRPr="003B5132" w:rsidRDefault="00B56E5A" w:rsidP="00F6610E">
            <w:pPr>
              <w:snapToGrid w:val="0"/>
              <w:jc w:val="center"/>
              <w:rPr>
                <w:rFonts w:ascii="標楷體" w:eastAsia="標楷體" w:hAnsi="標楷體"/>
              </w:rPr>
            </w:pPr>
          </w:p>
        </w:tc>
        <w:tc>
          <w:tcPr>
            <w:tcW w:w="1843" w:type="dxa"/>
            <w:vAlign w:val="center"/>
          </w:tcPr>
          <w:p w:rsidR="00B56E5A" w:rsidRPr="003B5132" w:rsidRDefault="00B56E5A" w:rsidP="00F6610E">
            <w:pPr>
              <w:snapToGrid w:val="0"/>
              <w:jc w:val="center"/>
              <w:rPr>
                <w:rFonts w:ascii="標楷體" w:eastAsia="標楷體" w:hAnsi="標楷體"/>
              </w:rPr>
            </w:pPr>
          </w:p>
        </w:tc>
        <w:tc>
          <w:tcPr>
            <w:tcW w:w="3305" w:type="dxa"/>
            <w:vAlign w:val="center"/>
          </w:tcPr>
          <w:p w:rsidR="00B56E5A" w:rsidRPr="003B5132" w:rsidRDefault="00B56E5A" w:rsidP="00F6610E">
            <w:pPr>
              <w:snapToGrid w:val="0"/>
              <w:jc w:val="center"/>
              <w:rPr>
                <w:rFonts w:ascii="標楷體" w:eastAsia="標楷體" w:hAnsi="標楷體"/>
              </w:rPr>
            </w:pPr>
            <w:r w:rsidRPr="003B5132">
              <w:rPr>
                <w:rFonts w:ascii="標楷體" w:eastAsia="標楷體" w:hAnsi="標楷體" w:hint="eastAsia"/>
              </w:rPr>
              <w:t>合計</w:t>
            </w:r>
          </w:p>
        </w:tc>
      </w:tr>
      <w:tr w:rsidR="003B5132" w:rsidRPr="003B5132" w:rsidTr="00BA355D">
        <w:trPr>
          <w:trHeight w:val="416"/>
          <w:jc w:val="center"/>
        </w:trPr>
        <w:tc>
          <w:tcPr>
            <w:tcW w:w="1696" w:type="dxa"/>
            <w:vMerge/>
            <w:vAlign w:val="center"/>
          </w:tcPr>
          <w:p w:rsidR="00B56E5A" w:rsidRPr="003B5132" w:rsidRDefault="00B56E5A" w:rsidP="00F6610E">
            <w:pPr>
              <w:snapToGrid w:val="0"/>
              <w:jc w:val="center"/>
              <w:rPr>
                <w:rFonts w:ascii="標楷體" w:eastAsia="標楷體" w:hAnsi="標楷體" w:cs="標楷體"/>
              </w:rPr>
            </w:pPr>
          </w:p>
        </w:tc>
        <w:tc>
          <w:tcPr>
            <w:tcW w:w="1128" w:type="dxa"/>
            <w:vAlign w:val="center"/>
          </w:tcPr>
          <w:p w:rsidR="00B56E5A" w:rsidRPr="003B5132" w:rsidRDefault="00B56E5A" w:rsidP="00F6610E">
            <w:pPr>
              <w:snapToGrid w:val="0"/>
              <w:jc w:val="both"/>
              <w:rPr>
                <w:rFonts w:ascii="標楷體" w:eastAsia="標楷體" w:hAnsi="標楷體"/>
              </w:rPr>
            </w:pPr>
            <w:r w:rsidRPr="003B5132">
              <w:rPr>
                <w:rFonts w:ascii="標楷體" w:eastAsia="標楷體" w:hAnsi="標楷體" w:hint="eastAsia"/>
              </w:rPr>
              <w:t>經常門</w:t>
            </w:r>
          </w:p>
        </w:tc>
        <w:tc>
          <w:tcPr>
            <w:tcW w:w="1976" w:type="dxa"/>
            <w:vAlign w:val="center"/>
          </w:tcPr>
          <w:p w:rsidR="00B56E5A" w:rsidRPr="003B5132" w:rsidRDefault="00B56E5A" w:rsidP="00F6610E">
            <w:pPr>
              <w:snapToGrid w:val="0"/>
              <w:jc w:val="right"/>
              <w:rPr>
                <w:rFonts w:ascii="標楷體" w:eastAsia="標楷體" w:hAnsi="標楷體"/>
              </w:rPr>
            </w:pPr>
          </w:p>
        </w:tc>
        <w:tc>
          <w:tcPr>
            <w:tcW w:w="1843" w:type="dxa"/>
            <w:vAlign w:val="center"/>
          </w:tcPr>
          <w:p w:rsidR="00B56E5A" w:rsidRPr="003B5132" w:rsidRDefault="00B56E5A" w:rsidP="00F6610E">
            <w:pPr>
              <w:snapToGrid w:val="0"/>
              <w:jc w:val="right"/>
              <w:rPr>
                <w:rFonts w:ascii="標楷體" w:eastAsia="標楷體" w:hAnsi="標楷體"/>
              </w:rPr>
            </w:pPr>
          </w:p>
        </w:tc>
        <w:tc>
          <w:tcPr>
            <w:tcW w:w="3305" w:type="dxa"/>
            <w:vAlign w:val="center"/>
          </w:tcPr>
          <w:p w:rsidR="00B56E5A" w:rsidRPr="003B5132" w:rsidRDefault="00B56E5A" w:rsidP="00F6610E">
            <w:pPr>
              <w:snapToGrid w:val="0"/>
              <w:jc w:val="right"/>
              <w:rPr>
                <w:rFonts w:ascii="標楷體" w:eastAsia="標楷體" w:hAnsi="標楷體"/>
              </w:rPr>
            </w:pPr>
          </w:p>
        </w:tc>
      </w:tr>
      <w:tr w:rsidR="003B5132" w:rsidRPr="003B5132" w:rsidTr="00BA355D">
        <w:trPr>
          <w:cantSplit/>
          <w:trHeight w:val="3202"/>
          <w:jc w:val="center"/>
        </w:trPr>
        <w:tc>
          <w:tcPr>
            <w:tcW w:w="1696" w:type="dxa"/>
            <w:vAlign w:val="center"/>
          </w:tcPr>
          <w:p w:rsidR="00B56E5A" w:rsidRPr="003B5132" w:rsidRDefault="00B56E5A" w:rsidP="00F6610E">
            <w:pPr>
              <w:snapToGrid w:val="0"/>
              <w:jc w:val="center"/>
              <w:rPr>
                <w:rFonts w:ascii="標楷體" w:eastAsia="標楷體" w:hAnsi="標楷體"/>
              </w:rPr>
            </w:pPr>
            <w:r w:rsidRPr="003B5132">
              <w:rPr>
                <w:rFonts w:ascii="標楷體" w:eastAsia="標楷體" w:hAnsi="標楷體" w:cs="標楷體" w:hint="eastAsia"/>
              </w:rPr>
              <w:t>計畫簡介</w:t>
            </w:r>
          </w:p>
        </w:tc>
        <w:tc>
          <w:tcPr>
            <w:tcW w:w="8252" w:type="dxa"/>
            <w:gridSpan w:val="4"/>
          </w:tcPr>
          <w:p w:rsidR="00B56E5A" w:rsidRPr="003B5132" w:rsidRDefault="00B56E5A" w:rsidP="00F6610E">
            <w:pPr>
              <w:pStyle w:val="ad"/>
              <w:rPr>
                <w:rFonts w:ascii="標楷體" w:eastAsia="標楷體" w:hAnsi="標楷體"/>
                <w:sz w:val="24"/>
              </w:rPr>
            </w:pPr>
            <w:r w:rsidRPr="003B5132">
              <w:rPr>
                <w:rFonts w:ascii="標楷體" w:eastAsia="標楷體" w:hAnsi="標楷體" w:hint="eastAsia"/>
                <w:sz w:val="24"/>
              </w:rPr>
              <w:t>請說明</w:t>
            </w:r>
            <w:r w:rsidRPr="003B5132">
              <w:rPr>
                <w:rFonts w:ascii="標楷體" w:eastAsia="標楷體" w:hAnsi="標楷體"/>
                <w:sz w:val="24"/>
              </w:rPr>
              <w:t>該</w:t>
            </w:r>
            <w:r w:rsidRPr="003B5132">
              <w:rPr>
                <w:rFonts w:ascii="標楷體" w:eastAsia="標楷體" w:hAnsi="標楷體" w:hint="eastAsia"/>
                <w:sz w:val="24"/>
              </w:rPr>
              <w:t>整合協作平台的簡介。</w:t>
            </w:r>
            <w:r w:rsidR="00003007" w:rsidRPr="003B5132">
              <w:rPr>
                <w:rFonts w:ascii="標楷體" w:eastAsia="標楷體" w:hAnsi="標楷體"/>
                <w:sz w:val="24"/>
              </w:rPr>
              <w:t>(</w:t>
            </w:r>
            <w:r w:rsidRPr="003B5132">
              <w:rPr>
                <w:rFonts w:ascii="標楷體" w:eastAsia="標楷體" w:hAnsi="標楷體" w:hint="eastAsia"/>
                <w:sz w:val="24"/>
              </w:rPr>
              <w:t>5</w:t>
            </w:r>
            <w:r w:rsidRPr="003B5132">
              <w:rPr>
                <w:rFonts w:ascii="標楷體" w:eastAsia="標楷體" w:hAnsi="標楷體"/>
                <w:sz w:val="24"/>
              </w:rPr>
              <w:t>00字以內說明)</w:t>
            </w:r>
          </w:p>
          <w:p w:rsidR="00B56E5A" w:rsidRPr="003B5132" w:rsidRDefault="00B56E5A" w:rsidP="00F6610E">
            <w:pPr>
              <w:pStyle w:val="ad"/>
              <w:rPr>
                <w:rFonts w:ascii="標楷體" w:eastAsia="標楷體" w:hAnsi="標楷體"/>
                <w:sz w:val="24"/>
              </w:rPr>
            </w:pPr>
            <w:r w:rsidRPr="003B5132">
              <w:rPr>
                <w:rFonts w:ascii="標楷體" w:eastAsia="標楷體" w:hAnsi="標楷體" w:hint="eastAsia"/>
                <w:sz w:val="24"/>
              </w:rPr>
              <w:t>一</w:t>
            </w:r>
            <w:r w:rsidRPr="003B5132">
              <w:rPr>
                <w:rFonts w:ascii="標楷體" w:eastAsia="標楷體" w:hAnsi="標楷體"/>
                <w:sz w:val="24"/>
              </w:rPr>
              <w:t>、涵括館舍簡介</w:t>
            </w:r>
          </w:p>
          <w:p w:rsidR="00B56E5A" w:rsidRPr="003B5132" w:rsidRDefault="00B56E5A" w:rsidP="00F6610E">
            <w:pPr>
              <w:pStyle w:val="ad"/>
              <w:rPr>
                <w:rFonts w:ascii="標楷體" w:eastAsia="標楷體" w:hAnsi="標楷體"/>
                <w:sz w:val="24"/>
              </w:rPr>
            </w:pPr>
            <w:r w:rsidRPr="003B5132">
              <w:rPr>
                <w:rFonts w:ascii="標楷體" w:eastAsia="標楷體" w:hAnsi="標楷體" w:hint="eastAsia"/>
                <w:sz w:val="24"/>
              </w:rPr>
              <w:t>二、主要協作方案</w:t>
            </w:r>
          </w:p>
          <w:p w:rsidR="00B56E5A" w:rsidRPr="003B5132" w:rsidRDefault="00B56E5A" w:rsidP="00F6610E">
            <w:pPr>
              <w:pStyle w:val="ad"/>
              <w:rPr>
                <w:rFonts w:ascii="標楷體" w:eastAsia="標楷體" w:hAnsi="標楷體"/>
                <w:sz w:val="24"/>
              </w:rPr>
            </w:pPr>
            <w:r w:rsidRPr="003B5132">
              <w:rPr>
                <w:rFonts w:ascii="標楷體" w:eastAsia="標楷體" w:hAnsi="標楷體" w:hint="eastAsia"/>
                <w:sz w:val="24"/>
              </w:rPr>
              <w:t>三</w:t>
            </w:r>
            <w:r w:rsidRPr="003B5132">
              <w:rPr>
                <w:rFonts w:ascii="標楷體" w:eastAsia="標楷體" w:hAnsi="標楷體"/>
                <w:sz w:val="24"/>
              </w:rPr>
              <w:t>、預期效益</w:t>
            </w:r>
          </w:p>
          <w:p w:rsidR="00B56E5A" w:rsidRPr="003B5132" w:rsidRDefault="00B56E5A" w:rsidP="00F6610E">
            <w:pPr>
              <w:pStyle w:val="ad"/>
            </w:pPr>
          </w:p>
          <w:p w:rsidR="00B56E5A" w:rsidRPr="003B5132" w:rsidRDefault="00B56E5A" w:rsidP="00F6610E">
            <w:pPr>
              <w:pStyle w:val="ad"/>
            </w:pPr>
          </w:p>
          <w:p w:rsidR="00B56E5A" w:rsidRPr="003B5132" w:rsidRDefault="00B56E5A" w:rsidP="00F6610E">
            <w:pPr>
              <w:pStyle w:val="ad"/>
            </w:pPr>
          </w:p>
        </w:tc>
      </w:tr>
      <w:tr w:rsidR="003B5132" w:rsidRPr="003B5132" w:rsidTr="00BA355D">
        <w:trPr>
          <w:cantSplit/>
          <w:trHeight w:val="4760"/>
          <w:jc w:val="center"/>
        </w:trPr>
        <w:tc>
          <w:tcPr>
            <w:tcW w:w="1696" w:type="dxa"/>
            <w:vAlign w:val="center"/>
          </w:tcPr>
          <w:p w:rsidR="00B56E5A" w:rsidRPr="003B5132" w:rsidRDefault="00B56E5A" w:rsidP="00F6610E">
            <w:pPr>
              <w:adjustRightInd w:val="0"/>
              <w:snapToGrid w:val="0"/>
              <w:rPr>
                <w:rFonts w:ascii="標楷體" w:eastAsia="標楷體" w:hAnsi="標楷體"/>
              </w:rPr>
            </w:pPr>
            <w:r w:rsidRPr="003B5132">
              <w:rPr>
                <w:rFonts w:ascii="標楷體" w:eastAsia="標楷體" w:hAnsi="標楷體" w:cs="標楷體"/>
              </w:rPr>
              <w:t>年度階段性目標</w:t>
            </w:r>
          </w:p>
        </w:tc>
        <w:tc>
          <w:tcPr>
            <w:tcW w:w="8252" w:type="dxa"/>
            <w:gridSpan w:val="4"/>
          </w:tcPr>
          <w:p w:rsidR="00B56E5A" w:rsidRPr="003B5132" w:rsidRDefault="00B56E5A" w:rsidP="00F6610E">
            <w:pPr>
              <w:snapToGrid w:val="0"/>
              <w:jc w:val="both"/>
              <w:rPr>
                <w:rFonts w:ascii="標楷體" w:eastAsia="標楷體" w:hAnsi="標楷體"/>
              </w:rPr>
            </w:pPr>
            <w:r w:rsidRPr="003B5132">
              <w:rPr>
                <w:rFonts w:ascii="標楷體" w:eastAsia="標楷體" w:hAnsi="標楷體" w:cs="標楷體" w:hint="eastAsia"/>
              </w:rPr>
              <w:t>請提出各縣市對於年度整合協作平台階段性目標設定：如年度希望達成的目標、階段性目標與徵選</w:t>
            </w:r>
            <w:r w:rsidRPr="003B5132">
              <w:rPr>
                <w:rFonts w:ascii="標楷體" w:eastAsia="標楷體" w:hAnsi="標楷體"/>
              </w:rPr>
              <w:t>/</w:t>
            </w:r>
            <w:r w:rsidRPr="003B5132">
              <w:rPr>
                <w:rFonts w:ascii="標楷體" w:eastAsia="標楷體" w:hAnsi="標楷體" w:cs="標楷體" w:hint="eastAsia"/>
              </w:rPr>
              <w:t>提案之各項計畫的關連</w:t>
            </w:r>
            <w:r w:rsidRPr="003B5132">
              <w:rPr>
                <w:rFonts w:ascii="標楷體" w:eastAsia="標楷體" w:hAnsi="標楷體"/>
              </w:rPr>
              <w:t>…..</w:t>
            </w:r>
            <w:r w:rsidRPr="003B5132">
              <w:rPr>
                <w:rFonts w:ascii="標楷體" w:eastAsia="標楷體" w:hAnsi="標楷體" w:cs="標楷體" w:hint="eastAsia"/>
              </w:rPr>
              <w:t>等。</w:t>
            </w:r>
          </w:p>
          <w:p w:rsidR="00B56E5A" w:rsidRPr="003B5132" w:rsidRDefault="00B56E5A" w:rsidP="00F6610E">
            <w:pPr>
              <w:snapToGrid w:val="0"/>
              <w:jc w:val="both"/>
              <w:rPr>
                <w:rFonts w:ascii="標楷體" w:eastAsia="標楷體" w:hAnsi="標楷體"/>
              </w:rPr>
            </w:pPr>
          </w:p>
        </w:tc>
      </w:tr>
    </w:tbl>
    <w:p w:rsidR="00B56E5A" w:rsidRPr="003B5132" w:rsidRDefault="00B56E5A" w:rsidP="00B56E5A">
      <w:pPr>
        <w:widowControl/>
        <w:rPr>
          <w:rFonts w:ascii="標楷體" w:eastAsia="標楷體" w:hAnsi="標楷體"/>
          <w:b/>
          <w:sz w:val="28"/>
        </w:rPr>
      </w:pPr>
      <w:r w:rsidRPr="003B5132">
        <w:rPr>
          <w:rFonts w:ascii="標楷體" w:eastAsia="標楷體" w:hAnsi="標楷體"/>
          <w:b/>
          <w:sz w:val="28"/>
        </w:rPr>
        <w:br w:type="page"/>
      </w:r>
    </w:p>
    <w:p w:rsidR="00B56E5A" w:rsidRPr="003B5132" w:rsidRDefault="00B56E5A" w:rsidP="00B56E5A">
      <w:pPr>
        <w:snapToGrid w:val="0"/>
        <w:jc w:val="center"/>
      </w:pPr>
      <w:r w:rsidRPr="003B5132">
        <w:rPr>
          <w:rFonts w:ascii="標楷體" w:eastAsia="標楷體" w:hAnsi="標楷體"/>
          <w:b/>
          <w:sz w:val="28"/>
        </w:rPr>
        <w:t>館舍基本資料表</w:t>
      </w:r>
    </w:p>
    <w:tbl>
      <w:tblPr>
        <w:tblW w:w="10060" w:type="dxa"/>
        <w:jc w:val="center"/>
        <w:tblLayout w:type="fixed"/>
        <w:tblCellMar>
          <w:left w:w="113" w:type="dxa"/>
        </w:tblCellMar>
        <w:tblLook w:val="0000" w:firstRow="0" w:lastRow="0" w:firstColumn="0" w:lastColumn="0" w:noHBand="0" w:noVBand="0"/>
      </w:tblPr>
      <w:tblGrid>
        <w:gridCol w:w="2122"/>
        <w:gridCol w:w="2883"/>
        <w:gridCol w:w="1546"/>
        <w:gridCol w:w="3509"/>
      </w:tblGrid>
      <w:tr w:rsidR="003B5132" w:rsidRPr="003B5132" w:rsidTr="00F6610E">
        <w:trPr>
          <w:trHeight w:val="362"/>
          <w:jc w:val="center"/>
        </w:trPr>
        <w:tc>
          <w:tcPr>
            <w:tcW w:w="1006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6934DF" w:rsidP="00F6610E">
            <w:pPr>
              <w:jc w:val="center"/>
            </w:pPr>
            <w:r w:rsidRPr="003B5132">
              <w:rPr>
                <w:rFonts w:eastAsia="標楷體"/>
                <w:b/>
              </w:rPr>
              <w:t>○○</w:t>
            </w:r>
            <w:r w:rsidR="00B56E5A" w:rsidRPr="003B5132">
              <w:rPr>
                <w:rFonts w:eastAsia="標楷體"/>
                <w:b/>
              </w:rPr>
              <w:t>館</w:t>
            </w:r>
            <w:r w:rsidR="00B56E5A" w:rsidRPr="003B5132">
              <w:rPr>
                <w:rFonts w:ascii="標楷體" w:eastAsia="標楷體" w:hAnsi="標楷體"/>
                <w:bCs/>
                <w:sz w:val="20"/>
              </w:rPr>
              <w:t xml:space="preserve">  </w:t>
            </w:r>
            <w:r w:rsidR="00003007" w:rsidRPr="003B5132">
              <w:rPr>
                <w:rFonts w:ascii="標楷體" w:eastAsia="標楷體" w:hAnsi="標楷體"/>
                <w:bCs/>
                <w:sz w:val="20"/>
              </w:rPr>
              <w:t>(</w:t>
            </w:r>
            <w:r w:rsidR="00B56E5A" w:rsidRPr="003B5132">
              <w:rPr>
                <w:rFonts w:ascii="標楷體" w:eastAsia="標楷體" w:hAnsi="標楷體"/>
                <w:bCs/>
                <w:sz w:val="20"/>
              </w:rPr>
              <w:t>請填寫館所完整正式名稱</w:t>
            </w:r>
            <w:r w:rsidR="00003007" w:rsidRPr="003B5132">
              <w:rPr>
                <w:rFonts w:ascii="標楷體" w:eastAsia="標楷體" w:hAnsi="標楷體"/>
                <w:bCs/>
                <w:sz w:val="20"/>
              </w:rPr>
              <w:t>)</w:t>
            </w:r>
            <w:r w:rsidR="00B56E5A" w:rsidRPr="003B5132">
              <w:rPr>
                <w:rFonts w:ascii="標楷體" w:eastAsia="標楷體" w:hAnsi="標楷體"/>
                <w:bCs/>
                <w:sz w:val="20"/>
              </w:rPr>
              <w:t xml:space="preserve">     館舍屬：□一般建築□古蹟歷史建築</w:t>
            </w:r>
          </w:p>
        </w:tc>
      </w:tr>
      <w:tr w:rsidR="003B5132" w:rsidRPr="003B5132" w:rsidTr="00F6610E">
        <w:trPr>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jc w:val="center"/>
            </w:pPr>
            <w:r w:rsidRPr="003B5132">
              <w:rPr>
                <w:rFonts w:ascii="標楷體" w:eastAsia="標楷體" w:hAnsi="標楷體"/>
                <w:sz w:val="18"/>
              </w:rPr>
              <w:t>博物館館址：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003007" w:rsidP="00F6610E">
            <w:pPr>
              <w:jc w:val="both"/>
            </w:pPr>
            <w:r w:rsidRPr="003B5132">
              <w:rPr>
                <w:rFonts w:ascii="標楷體" w:eastAsia="標楷體" w:hAnsi="標楷體"/>
                <w:sz w:val="20"/>
              </w:rPr>
              <w:t>(</w:t>
            </w:r>
            <w:r w:rsidR="00B56E5A" w:rsidRPr="003B5132">
              <w:rPr>
                <w:rFonts w:ascii="標楷體" w:eastAsia="標楷體" w:hAnsi="標楷體"/>
                <w:sz w:val="20"/>
              </w:rPr>
              <w:t>須含鄉鎮市區、村里資訊</w:t>
            </w:r>
            <w:r w:rsidRPr="003B5132">
              <w:rPr>
                <w:rFonts w:ascii="標楷體" w:eastAsia="標楷體" w:hAnsi="標楷體"/>
                <w:sz w:val="20"/>
              </w:rPr>
              <w:t>)</w:t>
            </w:r>
            <w:r w:rsidR="00B56E5A" w:rsidRPr="003B5132">
              <w:rPr>
                <w:rFonts w:ascii="標楷體" w:eastAsia="標楷體" w:hAnsi="標楷體"/>
                <w:sz w:val="20"/>
              </w:rPr>
              <w:t xml:space="preserve"> </w:t>
            </w:r>
          </w:p>
        </w:tc>
      </w:tr>
      <w:tr w:rsidR="003B5132" w:rsidRPr="003B5132" w:rsidTr="00F6610E">
        <w:trPr>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博物館類別</w:t>
            </w:r>
          </w:p>
        </w:tc>
        <w:tc>
          <w:tcPr>
            <w:tcW w:w="2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tabs>
                <w:tab w:val="left" w:pos="3492"/>
              </w:tabs>
              <w:jc w:val="both"/>
            </w:pPr>
            <w:r w:rsidRPr="003B5132">
              <w:rPr>
                <w:rFonts w:ascii="標楷體" w:eastAsia="標楷體" w:hAnsi="標楷體"/>
                <w:sz w:val="20"/>
              </w:rPr>
              <w:t>□公立</w:t>
            </w:r>
            <w:r w:rsidR="00564B41" w:rsidRPr="003B5132">
              <w:rPr>
                <w:rFonts w:ascii="標楷體" w:eastAsia="標楷體" w:hAnsi="標楷體" w:hint="eastAsia"/>
                <w:sz w:val="20"/>
              </w:rPr>
              <w:t>□私立/民間</w:t>
            </w: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類型</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b/>
                <w:sz w:val="20"/>
              </w:rPr>
              <w:t>□博物館 □地方文化館</w:t>
            </w:r>
          </w:p>
        </w:tc>
      </w:tr>
      <w:tr w:rsidR="003B5132" w:rsidRPr="003B5132" w:rsidTr="00F6610E">
        <w:trPr>
          <w:trHeight w:val="725"/>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受補助單位</w:t>
            </w:r>
            <w:r w:rsidR="00DB714A" w:rsidRPr="003B5132">
              <w:rPr>
                <w:rFonts w:ascii="標楷體" w:eastAsia="標楷體" w:hAnsi="標楷體" w:hint="eastAsia"/>
                <w:sz w:val="20"/>
              </w:rPr>
              <w:t>/</w:t>
            </w:r>
            <w:r w:rsidRPr="003B5132">
              <w:rPr>
                <w:rFonts w:ascii="標楷體" w:eastAsia="標楷體" w:hAnsi="標楷體"/>
                <w:sz w:val="20"/>
              </w:rPr>
              <w:t>執行單位</w:t>
            </w:r>
          </w:p>
        </w:tc>
        <w:tc>
          <w:tcPr>
            <w:tcW w:w="28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pStyle w:val="ad"/>
              <w:rPr>
                <w:rFonts w:ascii="標楷體" w:eastAsia="標楷體" w:hAnsi="標楷體"/>
                <w:kern w:val="1"/>
                <w:lang w:bidi="ar-SA"/>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DB714A" w:rsidP="00DB714A">
            <w:pPr>
              <w:jc w:val="center"/>
              <w:rPr>
                <w:rFonts w:ascii="標楷體" w:eastAsia="標楷體" w:hAnsi="標楷體"/>
                <w:sz w:val="20"/>
                <w:szCs w:val="20"/>
              </w:rPr>
            </w:pPr>
            <w:r w:rsidRPr="003B5132">
              <w:rPr>
                <w:rFonts w:ascii="標楷體" w:eastAsia="標楷體" w:hAnsi="標楷體" w:hint="eastAsia"/>
                <w:sz w:val="20"/>
                <w:szCs w:val="20"/>
              </w:rPr>
              <w:t>館舍</w:t>
            </w:r>
            <w:r w:rsidR="00B56E5A" w:rsidRPr="003B5132">
              <w:rPr>
                <w:rFonts w:ascii="標楷體" w:eastAsia="標楷體" w:hAnsi="標楷體"/>
                <w:sz w:val="20"/>
                <w:szCs w:val="20"/>
              </w:rPr>
              <w:t>連絡人</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r>
      <w:tr w:rsidR="003B5132" w:rsidRPr="003B5132" w:rsidTr="00F6610E">
        <w:trPr>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電子信箱</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r>
      <w:tr w:rsidR="003B5132" w:rsidRPr="003B5132" w:rsidTr="00F6610E">
        <w:trPr>
          <w:cantSplit/>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聯絡電話</w:t>
            </w:r>
          </w:p>
        </w:tc>
        <w:tc>
          <w:tcPr>
            <w:tcW w:w="2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tc>
        <w:tc>
          <w:tcPr>
            <w:tcW w:w="15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傳真</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pStyle w:val="a5"/>
              <w:tabs>
                <w:tab w:val="clear" w:pos="4153"/>
                <w:tab w:val="clear" w:pos="8306"/>
              </w:tabs>
              <w:snapToGrid/>
              <w:jc w:val="both"/>
              <w:rPr>
                <w:rFonts w:ascii="標楷體" w:eastAsia="標楷體" w:hAnsi="標楷體"/>
                <w:szCs w:val="24"/>
              </w:rPr>
            </w:pPr>
          </w:p>
        </w:tc>
      </w:tr>
      <w:tr w:rsidR="003B5132" w:rsidRPr="003B5132" w:rsidTr="00F6610E">
        <w:trPr>
          <w:cantSplit/>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bCs/>
                <w:sz w:val="20"/>
              </w:rPr>
              <w:t>館所簡介</w:t>
            </w:r>
          </w:p>
          <w:p w:rsidR="00B56E5A" w:rsidRPr="003B5132" w:rsidRDefault="00003007" w:rsidP="00F6610E">
            <w:pPr>
              <w:jc w:val="center"/>
            </w:pPr>
            <w:r w:rsidRPr="003B5132">
              <w:rPr>
                <w:rFonts w:ascii="標楷體" w:eastAsia="標楷體" w:hAnsi="標楷體"/>
                <w:bCs/>
                <w:sz w:val="20"/>
              </w:rPr>
              <w:t>(</w:t>
            </w:r>
            <w:r w:rsidR="00B56E5A" w:rsidRPr="003B5132">
              <w:rPr>
                <w:rFonts w:ascii="標楷體" w:eastAsia="標楷體" w:hAnsi="標楷體"/>
                <w:bCs/>
                <w:sz w:val="20"/>
              </w:rPr>
              <w:t>含設館宗旨)</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rPr>
                <w:rFonts w:ascii="標楷體" w:eastAsia="標楷體" w:hAnsi="標楷體"/>
                <w:sz w:val="20"/>
              </w:rPr>
            </w:pPr>
          </w:p>
          <w:p w:rsidR="00B56E5A" w:rsidRPr="003B5132" w:rsidRDefault="00003007" w:rsidP="00F6610E">
            <w:pPr>
              <w:jc w:val="both"/>
            </w:pPr>
            <w:r w:rsidRPr="003B5132">
              <w:rPr>
                <w:rFonts w:ascii="標楷體" w:eastAsia="標楷體" w:hAnsi="標楷體"/>
                <w:bCs/>
                <w:sz w:val="20"/>
              </w:rPr>
              <w:t>(</w:t>
            </w:r>
            <w:r w:rsidR="00B56E5A" w:rsidRPr="003B5132">
              <w:rPr>
                <w:rFonts w:ascii="標楷體" w:eastAsia="標楷體" w:hAnsi="標楷體"/>
                <w:bCs/>
                <w:sz w:val="20"/>
              </w:rPr>
              <w:t>請務必於300字以內說明)</w:t>
            </w:r>
          </w:p>
          <w:p w:rsidR="00B56E5A" w:rsidRPr="003B5132" w:rsidRDefault="00B56E5A" w:rsidP="00F6610E">
            <w:pPr>
              <w:jc w:val="both"/>
              <w:rPr>
                <w:rFonts w:ascii="標楷體" w:eastAsia="標楷體" w:hAnsi="標楷體"/>
                <w:sz w:val="20"/>
              </w:rPr>
            </w:pPr>
          </w:p>
        </w:tc>
      </w:tr>
      <w:tr w:rsidR="003B5132" w:rsidRPr="003B5132" w:rsidTr="00F6610E">
        <w:trPr>
          <w:cantSplit/>
          <w:trHeight w:val="725"/>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開放日期與時間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開放時段：AM○○：○○－PM○○: ○○</w:t>
            </w:r>
            <w:r w:rsidR="00003007" w:rsidRPr="003B5132">
              <w:rPr>
                <w:rFonts w:ascii="標楷體" w:eastAsia="標楷體" w:hAnsi="標楷體"/>
                <w:sz w:val="20"/>
              </w:rPr>
              <w:t>(</w:t>
            </w:r>
            <w:r w:rsidRPr="003B5132">
              <w:rPr>
                <w:rFonts w:ascii="標楷體" w:eastAsia="標楷體" w:hAnsi="標楷體"/>
                <w:sz w:val="20"/>
              </w:rPr>
              <w:t>每週○○休館□無休館</w:t>
            </w:r>
            <w:r w:rsidR="00003007" w:rsidRPr="003B5132">
              <w:rPr>
                <w:rFonts w:ascii="標楷體" w:eastAsia="標楷體" w:hAnsi="標楷體"/>
                <w:sz w:val="20"/>
              </w:rPr>
              <w:t>)</w:t>
            </w:r>
          </w:p>
          <w:p w:rsidR="00B56E5A" w:rsidRPr="003B5132" w:rsidRDefault="00B56E5A" w:rsidP="00F6610E">
            <w:pPr>
              <w:jc w:val="both"/>
            </w:pPr>
            <w:r w:rsidRPr="003B5132">
              <w:rPr>
                <w:rFonts w:ascii="標楷體" w:eastAsia="標楷體" w:hAnsi="標楷體"/>
                <w:sz w:val="20"/>
              </w:rPr>
              <w:t>年開放○○○天；年參觀人次○○○人</w:t>
            </w:r>
          </w:p>
        </w:tc>
      </w:tr>
      <w:tr w:rsidR="003B5132" w:rsidRPr="003B5132" w:rsidTr="00F6610E">
        <w:trPr>
          <w:cantSplit/>
          <w:trHeight w:val="378"/>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組織編制</w:t>
            </w:r>
            <w:r w:rsidR="00003007" w:rsidRPr="003B5132">
              <w:rPr>
                <w:rFonts w:ascii="標楷體" w:eastAsia="標楷體" w:hAnsi="標楷體"/>
                <w:sz w:val="20"/>
              </w:rPr>
              <w:t>(</w:t>
            </w:r>
            <w:r w:rsidRPr="003B5132">
              <w:rPr>
                <w:rFonts w:ascii="標楷體" w:eastAsia="標楷體" w:hAnsi="標楷體"/>
                <w:sz w:val="20"/>
              </w:rPr>
              <w:t>人數</w:t>
            </w:r>
            <w:r w:rsidR="00003007" w:rsidRPr="003B5132">
              <w:rPr>
                <w:rFonts w:ascii="標楷體" w:eastAsia="標楷體" w:hAnsi="標楷體"/>
                <w:sz w:val="20"/>
              </w:rPr>
              <w:t>)</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both"/>
            </w:pPr>
            <w:r w:rsidRPr="003B5132">
              <w:rPr>
                <w:rFonts w:ascii="標楷體" w:eastAsia="標楷體" w:hAnsi="標楷體"/>
                <w:sz w:val="20"/>
              </w:rPr>
              <w:t>專任○○人、兼任○○人、</w:t>
            </w:r>
            <w:r w:rsidR="00FB4EE3" w:rsidRPr="003B5132">
              <w:rPr>
                <w:rFonts w:ascii="標楷體" w:eastAsia="標楷體" w:hAnsi="標楷體"/>
                <w:sz w:val="20"/>
              </w:rPr>
              <w:t>志工</w:t>
            </w:r>
            <w:r w:rsidRPr="003B5132">
              <w:rPr>
                <w:rFonts w:ascii="標楷體" w:eastAsia="標楷體" w:hAnsi="標楷體"/>
                <w:sz w:val="20"/>
              </w:rPr>
              <w:t>○○人  其他：○○人○○○○</w:t>
            </w:r>
            <w:r w:rsidR="00003007" w:rsidRPr="003B5132">
              <w:rPr>
                <w:rFonts w:ascii="標楷體" w:eastAsia="標楷體" w:hAnsi="標楷體"/>
                <w:sz w:val="20"/>
              </w:rPr>
              <w:t>(</w:t>
            </w:r>
            <w:r w:rsidRPr="003B5132">
              <w:rPr>
                <w:rFonts w:ascii="標楷體" w:eastAsia="標楷體" w:hAnsi="標楷體"/>
                <w:sz w:val="20"/>
              </w:rPr>
              <w:t>請說明</w:t>
            </w:r>
            <w:r w:rsidR="00003007" w:rsidRPr="003B5132">
              <w:rPr>
                <w:rFonts w:ascii="標楷體" w:eastAsia="標楷體" w:hAnsi="標楷體"/>
                <w:sz w:val="20"/>
              </w:rPr>
              <w:t>)</w:t>
            </w:r>
          </w:p>
        </w:tc>
      </w:tr>
      <w:tr w:rsidR="003B5132" w:rsidRPr="003B5132" w:rsidTr="00F6610E">
        <w:trPr>
          <w:cantSplit/>
          <w:trHeight w:val="36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pPr>
              <w:jc w:val="center"/>
            </w:pPr>
            <w:r w:rsidRPr="003B5132">
              <w:rPr>
                <w:rFonts w:ascii="標楷體" w:eastAsia="標楷體" w:hAnsi="標楷體"/>
                <w:sz w:val="20"/>
              </w:rPr>
              <w:t>實施期程</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B56E5A" w:rsidRPr="003B5132" w:rsidRDefault="00B56E5A" w:rsidP="00F6610E">
            <w:r w:rsidRPr="003B5132">
              <w:rPr>
                <w:rFonts w:ascii="標楷體" w:eastAsia="標楷體" w:hAnsi="標楷體"/>
                <w:sz w:val="20"/>
              </w:rPr>
              <w:t>○○ 年　○月○　　日至  ○○  年　○○　月　　○○　日</w:t>
            </w:r>
          </w:p>
        </w:tc>
      </w:tr>
      <w:tr w:rsidR="003B5132" w:rsidRPr="003B5132" w:rsidTr="00F6610E">
        <w:trPr>
          <w:trHeight w:val="34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1B6270" w:rsidP="00F6610E">
            <w:r w:rsidRPr="003B5132">
              <w:rPr>
                <w:rFonts w:ascii="標楷體" w:eastAsia="標楷體" w:hAnsi="標楷體"/>
                <w:bCs/>
                <w:sz w:val="20"/>
              </w:rPr>
              <w:t>博物館及地方文化館升級計畫</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105年補助資本門○○千元、經常門○○千元，合計：○○千元。</w:t>
            </w:r>
          </w:p>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106年補助資本門○○千元、經常門○○千元，合計：○○千元。</w:t>
            </w:r>
          </w:p>
          <w:p w:rsidR="007B7AB8" w:rsidRPr="003B5132" w:rsidRDefault="007B7AB8" w:rsidP="007B7AB8">
            <w:pPr>
              <w:rPr>
                <w:rFonts w:ascii="標楷體" w:eastAsia="標楷體" w:hAnsi="標楷體"/>
                <w:sz w:val="20"/>
              </w:rPr>
            </w:pPr>
            <w:r w:rsidRPr="003B5132">
              <w:rPr>
                <w:rFonts w:ascii="標楷體" w:eastAsia="標楷體" w:hAnsi="標楷體" w:hint="eastAsia"/>
                <w:sz w:val="20"/>
              </w:rPr>
              <w:t>107年補助資本門○○千元、經常門○○千元，合計：○○千元。</w:t>
            </w:r>
          </w:p>
          <w:p w:rsidR="00B56E5A" w:rsidRPr="003B5132" w:rsidRDefault="007B7AB8" w:rsidP="007B7AB8">
            <w:r w:rsidRPr="003B5132">
              <w:rPr>
                <w:rFonts w:ascii="標楷體" w:eastAsia="標楷體" w:hAnsi="標楷體" w:hint="eastAsia"/>
                <w:sz w:val="20"/>
              </w:rPr>
              <w:t>(請自行分年臚列)</w:t>
            </w:r>
          </w:p>
        </w:tc>
      </w:tr>
      <w:tr w:rsidR="003B5132" w:rsidRPr="003B5132" w:rsidTr="00F6610E">
        <w:trPr>
          <w:trHeight w:val="834"/>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sz w:val="20"/>
              </w:rPr>
              <w:t>博物館事業推展補助作業要點補助情形</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rPr>
                <w:rFonts w:eastAsia="標楷體"/>
                <w:b/>
              </w:rPr>
            </w:pPr>
          </w:p>
          <w:p w:rsidR="00B56E5A" w:rsidRPr="003B5132" w:rsidRDefault="00B56E5A" w:rsidP="00F6610E">
            <w:pPr>
              <w:rPr>
                <w:rFonts w:eastAsia="標楷體"/>
                <w:b/>
              </w:rPr>
            </w:pPr>
          </w:p>
        </w:tc>
      </w:tr>
      <w:tr w:rsidR="003B5132" w:rsidRPr="003B5132" w:rsidTr="00F6610E">
        <w:trPr>
          <w:trHeight w:val="108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pPr>
              <w:jc w:val="center"/>
            </w:pPr>
            <w:r w:rsidRPr="003B5132">
              <w:rPr>
                <w:rFonts w:ascii="標楷體" w:eastAsia="標楷體" w:hAnsi="標楷體"/>
                <w:sz w:val="20"/>
              </w:rPr>
              <w:t>近3年受其他政府部門補助情形</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B56E5A" w:rsidRPr="003B5132" w:rsidRDefault="00B56E5A" w:rsidP="00F6610E">
            <w:r w:rsidRPr="003B5132">
              <w:rPr>
                <w:rFonts w:ascii="標楷體" w:eastAsia="標楷體" w:hAnsi="標楷體"/>
                <w:sz w:val="20"/>
              </w:rPr>
              <w:t>範例:○○年受○○○○部會依○○補助要點</w:t>
            </w:r>
            <w:r w:rsidR="00003007" w:rsidRPr="003B5132">
              <w:rPr>
                <w:rFonts w:ascii="標楷體" w:eastAsia="標楷體" w:hAnsi="標楷體"/>
                <w:sz w:val="20"/>
              </w:rPr>
              <w:t>(</w:t>
            </w:r>
            <w:r w:rsidRPr="003B5132">
              <w:rPr>
                <w:rFonts w:ascii="標楷體" w:eastAsia="標楷體" w:hAnsi="標楷體"/>
                <w:sz w:val="20"/>
              </w:rPr>
              <w:t>或相關計畫</w:t>
            </w:r>
            <w:r w:rsidR="00003007" w:rsidRPr="003B5132">
              <w:rPr>
                <w:rFonts w:ascii="標楷體" w:eastAsia="標楷體" w:hAnsi="標楷體"/>
                <w:sz w:val="20"/>
              </w:rPr>
              <w:t>)</w:t>
            </w:r>
            <w:r w:rsidRPr="003B5132">
              <w:rPr>
                <w:rFonts w:ascii="標楷體" w:eastAsia="標楷體" w:hAnsi="標楷體"/>
                <w:sz w:val="20"/>
              </w:rPr>
              <w:t>補助○○○○○○</w:t>
            </w:r>
            <w:r w:rsidR="00003007" w:rsidRPr="003B5132">
              <w:rPr>
                <w:rFonts w:ascii="標楷體" w:eastAsia="標楷體" w:hAnsi="標楷體"/>
                <w:sz w:val="20"/>
              </w:rPr>
              <w:t>(</w:t>
            </w:r>
            <w:r w:rsidRPr="003B5132">
              <w:rPr>
                <w:rFonts w:ascii="標楷體" w:eastAsia="標楷體" w:hAnsi="標楷體"/>
                <w:sz w:val="20"/>
              </w:rPr>
              <w:t>計畫名稱</w:t>
            </w:r>
            <w:r w:rsidR="00003007" w:rsidRPr="003B5132">
              <w:rPr>
                <w:rFonts w:ascii="標楷體" w:eastAsia="標楷體" w:hAnsi="標楷體"/>
                <w:sz w:val="20"/>
              </w:rPr>
              <w:t>)</w:t>
            </w:r>
            <w:r w:rsidRPr="003B5132">
              <w:rPr>
                <w:rFonts w:ascii="標楷體" w:eastAsia="標楷體" w:hAnsi="標楷體"/>
                <w:sz w:val="20"/>
              </w:rPr>
              <w:t>經費○○</w:t>
            </w:r>
            <w:r w:rsidR="00C42312" w:rsidRPr="003B5132">
              <w:rPr>
                <w:rFonts w:ascii="標楷體" w:eastAsia="標楷體" w:hAnsi="標楷體"/>
                <w:sz w:val="20"/>
              </w:rPr>
              <w:t>千元</w:t>
            </w:r>
          </w:p>
        </w:tc>
      </w:tr>
      <w:tr w:rsidR="003B5132" w:rsidRPr="003B5132" w:rsidTr="00F6610E">
        <w:trPr>
          <w:trHeight w:val="347"/>
          <w:jc w:val="center"/>
        </w:trPr>
        <w:tc>
          <w:tcPr>
            <w:tcW w:w="10060" w:type="dxa"/>
            <w:gridSpan w:val="4"/>
            <w:tcBorders>
              <w:top w:val="single" w:sz="4" w:space="0" w:color="00000A"/>
              <w:left w:val="single" w:sz="4" w:space="0" w:color="00000A"/>
              <w:bottom w:val="single" w:sz="4" w:space="0" w:color="00000A"/>
              <w:right w:val="single" w:sz="4" w:space="0" w:color="00000A"/>
            </w:tcBorders>
            <w:shd w:val="clear" w:color="auto" w:fill="E0E0E0"/>
            <w:vAlign w:val="center"/>
          </w:tcPr>
          <w:p w:rsidR="00B56E5A" w:rsidRPr="003B5132" w:rsidRDefault="00B56E5A" w:rsidP="00F6610E">
            <w:pPr>
              <w:ind w:right="960"/>
              <w:jc w:val="center"/>
            </w:pPr>
            <w:r w:rsidRPr="003B5132">
              <w:rPr>
                <w:rFonts w:ascii="標楷體" w:eastAsia="標楷體" w:hAnsi="標楷體"/>
                <w:b/>
                <w:bCs/>
              </w:rPr>
              <w:t xml:space="preserve">     </w:t>
            </w:r>
            <w:r w:rsidRPr="003B5132">
              <w:rPr>
                <w:rFonts w:ascii="標楷體" w:eastAsia="標楷體" w:hAnsi="標楷體" w:hint="eastAsia"/>
                <w:b/>
                <w:bCs/>
              </w:rPr>
              <w:t>核定</w:t>
            </w:r>
            <w:r w:rsidRPr="003B5132">
              <w:rPr>
                <w:rFonts w:ascii="標楷體" w:eastAsia="標楷體" w:hAnsi="標楷體"/>
                <w:b/>
                <w:bCs/>
              </w:rPr>
              <w:t>補助項目類型</w:t>
            </w:r>
            <w:r w:rsidR="00003007" w:rsidRPr="003B5132">
              <w:rPr>
                <w:rFonts w:ascii="標楷體" w:eastAsia="標楷體" w:hAnsi="標楷體"/>
                <w:b/>
                <w:bCs/>
              </w:rPr>
              <w:t>(</w:t>
            </w:r>
            <w:r w:rsidRPr="003B5132">
              <w:rPr>
                <w:rFonts w:ascii="標楷體" w:eastAsia="標楷體" w:hAnsi="標楷體"/>
                <w:b/>
                <w:bCs/>
              </w:rPr>
              <w:t>不含自籌款</w:t>
            </w:r>
            <w:r w:rsidR="00003007" w:rsidRPr="003B5132">
              <w:rPr>
                <w:rFonts w:ascii="標楷體" w:eastAsia="標楷體" w:hAnsi="標楷體"/>
                <w:b/>
                <w:bCs/>
              </w:rPr>
              <w:t>)</w:t>
            </w:r>
          </w:p>
        </w:tc>
      </w:tr>
      <w:tr w:rsidR="003B5132" w:rsidRPr="003B5132" w:rsidTr="00F6610E">
        <w:trPr>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3B5132" w:rsidRDefault="00236856" w:rsidP="00236856">
            <w:pPr>
              <w:jc w:val="center"/>
            </w:pPr>
            <w:r w:rsidRPr="003B5132">
              <w:rPr>
                <w:rFonts w:ascii="標楷體" w:eastAsia="標楷體" w:hAnsi="標楷體"/>
              </w:rPr>
              <w:t>資本門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3B5132" w:rsidRDefault="00236856" w:rsidP="00236856">
            <w:pPr>
              <w:rPr>
                <w:rFonts w:ascii="標楷體" w:eastAsia="標楷體" w:hAnsi="標楷體"/>
                <w:sz w:val="20"/>
                <w:szCs w:val="20"/>
              </w:rPr>
            </w:pPr>
            <w:r w:rsidRPr="003B5132">
              <w:rPr>
                <w:rFonts w:ascii="標楷體" w:eastAsia="標楷體" w:hAnsi="標楷體" w:hint="eastAsia"/>
                <w:sz w:val="20"/>
                <w:szCs w:val="20"/>
              </w:rPr>
              <w:t>□硬體設施規劃與提升□無障礙空間□友善性別空間□環保節能□展演空間修繕與更新□數位化典藏系統建立□典藏空間及保存設備修繕與更新□典藏品修復□識別系統建立□新、增(改)建附屬場館設施□其他</w:t>
            </w:r>
          </w:p>
        </w:tc>
      </w:tr>
      <w:tr w:rsidR="00E1268D" w:rsidRPr="003B5132" w:rsidTr="00F6610E">
        <w:trPr>
          <w:trHeight w:val="1072"/>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3B5132" w:rsidRDefault="00236856" w:rsidP="00236856">
            <w:pPr>
              <w:jc w:val="center"/>
            </w:pPr>
            <w:r w:rsidRPr="003B5132">
              <w:rPr>
                <w:rFonts w:ascii="標楷體" w:eastAsia="標楷體" w:hAnsi="標楷體"/>
              </w:rPr>
              <w:t>經常門</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236856" w:rsidRPr="003B5132" w:rsidRDefault="00236856" w:rsidP="00236856">
            <w:pPr>
              <w:rPr>
                <w:rFonts w:ascii="標楷體" w:eastAsia="標楷體" w:hAnsi="標楷體"/>
                <w:sz w:val="20"/>
              </w:rPr>
            </w:pPr>
            <w:r w:rsidRPr="003B5132">
              <w:rPr>
                <w:rFonts w:ascii="標楷體" w:eastAsia="標楷體" w:hAnsi="標楷體" w:hint="eastAsia"/>
                <w:sz w:val="20"/>
                <w:szCs w:val="20"/>
              </w:rPr>
              <w:t>□館群及社群聯盟□充實與營運主題相關的在地知識□文化創意行動□協作團隊人才培訓□自我評量工作□其他</w:t>
            </w:r>
          </w:p>
        </w:tc>
      </w:tr>
    </w:tbl>
    <w:p w:rsidR="001604BC" w:rsidRPr="003B5132" w:rsidRDefault="001604BC" w:rsidP="00B56E5A">
      <w:pPr>
        <w:snapToGrid w:val="0"/>
        <w:rPr>
          <w:rFonts w:ascii="標楷體" w:eastAsia="標楷體" w:hAnsi="標楷體"/>
          <w:sz w:val="28"/>
        </w:rPr>
      </w:pPr>
    </w:p>
    <w:p w:rsidR="00B56E5A" w:rsidRPr="003B5132" w:rsidRDefault="00B56E5A" w:rsidP="00B56E5A">
      <w:pPr>
        <w:snapToGrid w:val="0"/>
        <w:rPr>
          <w:sz w:val="22"/>
        </w:rPr>
      </w:pPr>
      <w:r w:rsidRPr="003B5132">
        <w:rPr>
          <w:rFonts w:ascii="標楷體" w:eastAsia="標楷體" w:hAnsi="標楷體"/>
          <w:sz w:val="28"/>
        </w:rPr>
        <w:t>【請自行延伸填列協作計畫內各館所資料】</w:t>
      </w:r>
    </w:p>
    <w:p w:rsidR="00B56E5A" w:rsidRPr="003B5132" w:rsidRDefault="00B56E5A" w:rsidP="00B56E5A">
      <w:pPr>
        <w:widowControl/>
        <w:rPr>
          <w:rFonts w:ascii="標楷體" w:eastAsia="標楷體" w:hAnsi="標楷體"/>
          <w:b/>
          <w:sz w:val="28"/>
        </w:rPr>
      </w:pPr>
      <w:r w:rsidRPr="003B5132">
        <w:rPr>
          <w:rFonts w:ascii="標楷體" w:eastAsia="標楷體" w:hAnsi="標楷體"/>
          <w:b/>
          <w:sz w:val="28"/>
        </w:rPr>
        <w:br w:type="page"/>
      </w:r>
    </w:p>
    <w:p w:rsidR="00B56E5A" w:rsidRPr="003B5132" w:rsidRDefault="006605D4" w:rsidP="00A16FC5">
      <w:pPr>
        <w:widowControl/>
        <w:rPr>
          <w:rFonts w:ascii="標楷體" w:eastAsia="標楷體" w:hAnsi="標楷體"/>
          <w:b/>
          <w:sz w:val="32"/>
        </w:rPr>
      </w:pPr>
      <w:r w:rsidRPr="003B5132">
        <w:rPr>
          <w:rFonts w:ascii="標楷體" w:eastAsia="標楷體" w:hAnsi="標楷體" w:hint="eastAsia"/>
          <w:b/>
          <w:sz w:val="32"/>
        </w:rPr>
        <w:t>壹、</w:t>
      </w:r>
      <w:r w:rsidR="00C869A7" w:rsidRPr="003B5132">
        <w:rPr>
          <w:rFonts w:ascii="標楷體" w:eastAsia="標楷體" w:hAnsi="標楷體" w:hint="eastAsia"/>
          <w:b/>
          <w:sz w:val="32"/>
        </w:rPr>
        <w:t>○</w:t>
      </w:r>
      <w:r w:rsidR="00B56E5A" w:rsidRPr="003B5132">
        <w:rPr>
          <w:rFonts w:ascii="標楷體" w:eastAsia="標楷體" w:hAnsi="標楷體"/>
          <w:b/>
          <w:sz w:val="32"/>
        </w:rPr>
        <w:t>-</w:t>
      </w:r>
      <w:r w:rsidR="00C869A7" w:rsidRPr="003B5132">
        <w:rPr>
          <w:rFonts w:ascii="標楷體" w:eastAsia="標楷體" w:hAnsi="標楷體" w:hint="eastAsia"/>
          <w:b/>
          <w:sz w:val="32"/>
        </w:rPr>
        <w:t>○</w:t>
      </w:r>
      <w:r w:rsidR="00B56E5A" w:rsidRPr="003B5132">
        <w:rPr>
          <w:rFonts w:ascii="標楷體" w:eastAsia="標楷體" w:hAnsi="標楷體"/>
          <w:b/>
          <w:sz w:val="32"/>
        </w:rPr>
        <w:t>年實施計畫說明</w:t>
      </w:r>
    </w:p>
    <w:p w:rsidR="00B56E5A" w:rsidRPr="003B5132" w:rsidRDefault="00112371"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一、</w:t>
      </w:r>
      <w:r w:rsidR="00B56E5A" w:rsidRPr="003B5132">
        <w:rPr>
          <w:rFonts w:ascii="標楷體" w:eastAsia="標楷體" w:hAnsi="標楷體"/>
          <w:sz w:val="28"/>
        </w:rPr>
        <w:t>計畫目標與總體思考</w:t>
      </w:r>
    </w:p>
    <w:p w:rsidR="00B56E5A" w:rsidRPr="003B5132" w:rsidRDefault="00003007" w:rsidP="003C3429">
      <w:pPr>
        <w:pStyle w:val="10"/>
        <w:snapToGrid w:val="0"/>
        <w:spacing w:line="480" w:lineRule="exact"/>
        <w:ind w:leftChars="300" w:left="720"/>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一</w:t>
      </w:r>
      <w:r w:rsidRPr="003B5132">
        <w:rPr>
          <w:rFonts w:ascii="標楷體" w:eastAsia="標楷體" w:hAnsi="標楷體"/>
        </w:rPr>
        <w:t>)</w:t>
      </w:r>
      <w:r w:rsidR="00B56E5A" w:rsidRPr="003B5132">
        <w:rPr>
          <w:rFonts w:ascii="標楷體" w:eastAsia="標楷體" w:hAnsi="標楷體"/>
        </w:rPr>
        <w:t>計畫目標</w:t>
      </w:r>
    </w:p>
    <w:p w:rsidR="00B56E5A" w:rsidRPr="003B5132" w:rsidRDefault="00003007" w:rsidP="003C3429">
      <w:pPr>
        <w:pStyle w:val="10"/>
        <w:snapToGrid w:val="0"/>
        <w:spacing w:line="480" w:lineRule="exact"/>
        <w:ind w:leftChars="300" w:left="720"/>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二</w:t>
      </w:r>
      <w:r w:rsidRPr="003B5132">
        <w:rPr>
          <w:rFonts w:ascii="標楷體" w:eastAsia="標楷體" w:hAnsi="標楷體"/>
        </w:rPr>
        <w:t>)</w:t>
      </w:r>
      <w:r w:rsidR="00B56E5A" w:rsidRPr="003B5132">
        <w:rPr>
          <w:rFonts w:ascii="標楷體" w:eastAsia="標楷體" w:hAnsi="標楷體"/>
        </w:rPr>
        <w:t>在地文化連結性</w:t>
      </w:r>
    </w:p>
    <w:p w:rsidR="00B56E5A" w:rsidRPr="003B5132" w:rsidRDefault="00003007" w:rsidP="003C3429">
      <w:pPr>
        <w:pStyle w:val="10"/>
        <w:snapToGrid w:val="0"/>
        <w:spacing w:line="480" w:lineRule="exact"/>
        <w:ind w:leftChars="300" w:left="720"/>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三</w:t>
      </w:r>
      <w:r w:rsidRPr="003B5132">
        <w:rPr>
          <w:rFonts w:ascii="標楷體" w:eastAsia="標楷體" w:hAnsi="標楷體"/>
        </w:rPr>
        <w:t>)</w:t>
      </w:r>
      <w:r w:rsidR="00B56E5A" w:rsidRPr="003B5132">
        <w:rPr>
          <w:rFonts w:ascii="標楷體" w:eastAsia="標楷體" w:hAnsi="標楷體"/>
        </w:rPr>
        <w:t>館所串連協作方案</w:t>
      </w:r>
    </w:p>
    <w:p w:rsidR="00B56E5A" w:rsidRPr="003B5132" w:rsidRDefault="00003007" w:rsidP="003C3429">
      <w:pPr>
        <w:pStyle w:val="10"/>
        <w:snapToGrid w:val="0"/>
        <w:spacing w:line="480" w:lineRule="exact"/>
        <w:ind w:leftChars="300" w:left="720"/>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四</w:t>
      </w:r>
      <w:r w:rsidRPr="003B5132">
        <w:rPr>
          <w:rFonts w:ascii="標楷體" w:eastAsia="標楷體" w:hAnsi="標楷體"/>
        </w:rPr>
        <w:t>)</w:t>
      </w:r>
      <w:r w:rsidR="00B56E5A" w:rsidRPr="003B5132">
        <w:rPr>
          <w:rFonts w:ascii="標楷體" w:eastAsia="標楷體" w:hAnsi="標楷體"/>
        </w:rPr>
        <w:t>達成目標之限制</w:t>
      </w:r>
    </w:p>
    <w:p w:rsidR="00B56E5A" w:rsidRPr="003B5132" w:rsidRDefault="00112371" w:rsidP="00D048D1">
      <w:pPr>
        <w:adjustRightInd w:val="0"/>
        <w:snapToGrid w:val="0"/>
        <w:ind w:firstLine="480"/>
        <w:rPr>
          <w:rFonts w:ascii="標楷體" w:eastAsia="標楷體" w:hAnsi="標楷體"/>
          <w:b/>
          <w:sz w:val="28"/>
        </w:rPr>
      </w:pPr>
      <w:r w:rsidRPr="003B5132">
        <w:rPr>
          <w:rFonts w:ascii="標楷體" w:eastAsia="標楷體" w:hAnsi="標楷體" w:hint="eastAsia"/>
          <w:sz w:val="28"/>
        </w:rPr>
        <w:t>二、</w:t>
      </w:r>
      <w:r w:rsidR="00B56E5A" w:rsidRPr="003B5132">
        <w:rPr>
          <w:rFonts w:ascii="標楷體" w:eastAsia="標楷體" w:hAnsi="標楷體"/>
          <w:sz w:val="28"/>
        </w:rPr>
        <w:t>實施項目</w:t>
      </w:r>
      <w:r w:rsidR="00003007" w:rsidRPr="003B5132">
        <w:rPr>
          <w:rFonts w:ascii="標楷體" w:eastAsia="標楷體" w:hAnsi="標楷體"/>
          <w:sz w:val="20"/>
          <w:szCs w:val="20"/>
        </w:rPr>
        <w:t>(</w:t>
      </w:r>
      <w:r w:rsidR="00B56E5A" w:rsidRPr="003B5132">
        <w:rPr>
          <w:rFonts w:ascii="標楷體" w:eastAsia="標楷體" w:hAnsi="標楷體"/>
          <w:sz w:val="20"/>
          <w:szCs w:val="20"/>
        </w:rPr>
        <w:t>請區分各館具體詳述執行項目內容；若為跨年度計畫，請分年如列)</w:t>
      </w:r>
    </w:p>
    <w:p w:rsidR="00B56E5A" w:rsidRPr="003B5132" w:rsidRDefault="002334C7" w:rsidP="003C3429">
      <w:pPr>
        <w:pStyle w:val="10"/>
        <w:snapToGrid w:val="0"/>
        <w:spacing w:line="480" w:lineRule="exact"/>
        <w:ind w:leftChars="300" w:left="1202" w:hangingChars="201" w:hanging="482"/>
        <w:jc w:val="both"/>
        <w:rPr>
          <w:rFonts w:ascii="標楷體" w:eastAsia="標楷體" w:hAnsi="標楷體"/>
        </w:rPr>
      </w:pPr>
      <w:r w:rsidRPr="003B5132">
        <w:rPr>
          <w:rFonts w:ascii="標楷體" w:eastAsia="標楷體" w:hAnsi="標楷體"/>
        </w:rPr>
        <w:t>(一)</w:t>
      </w:r>
      <w:r w:rsidR="00B56E5A" w:rsidRPr="003B5132">
        <w:rPr>
          <w:rFonts w:ascii="標楷體" w:eastAsia="標楷體" w:hAnsi="標楷體"/>
        </w:rPr>
        <w:t>館群及社群聯盟：以主題性活動，結合在地文史資源，並透過在地專業社群或專業博物館協作，整合區域資源，組織與在地文化之緊密網絡關係，共同推廣在地文化事業，擴大參與層面。</w:t>
      </w:r>
    </w:p>
    <w:p w:rsidR="00B56E5A" w:rsidRPr="003B5132" w:rsidRDefault="002334C7" w:rsidP="003C3429">
      <w:pPr>
        <w:pStyle w:val="10"/>
        <w:snapToGrid w:val="0"/>
        <w:spacing w:line="480" w:lineRule="exact"/>
        <w:ind w:leftChars="300" w:left="1202" w:hangingChars="201" w:hanging="482"/>
        <w:jc w:val="both"/>
        <w:rPr>
          <w:rFonts w:ascii="標楷體" w:eastAsia="標楷體" w:hAnsi="標楷體"/>
        </w:rPr>
      </w:pPr>
      <w:r w:rsidRPr="003B5132">
        <w:rPr>
          <w:rFonts w:ascii="標楷體" w:eastAsia="標楷體" w:hAnsi="標楷體"/>
        </w:rPr>
        <w:t>(二)</w:t>
      </w:r>
      <w:r w:rsidR="00B56E5A" w:rsidRPr="003B5132">
        <w:rPr>
          <w:rFonts w:ascii="標楷體" w:eastAsia="標楷體" w:hAnsi="標楷體"/>
        </w:rPr>
        <w:t>充實與營運主題相關的在地知識：深化文史調查研究與應用，辦理館所典藏品整飭及詮釋、權利盤點、數位化</w:t>
      </w:r>
      <w:r w:rsidR="00003007" w:rsidRPr="003B5132">
        <w:rPr>
          <w:rFonts w:ascii="標楷體" w:eastAsia="標楷體" w:hAnsi="標楷體"/>
        </w:rPr>
        <w:t>(</w:t>
      </w:r>
      <w:r w:rsidR="00B56E5A" w:rsidRPr="003B5132">
        <w:rPr>
          <w:rFonts w:ascii="標楷體" w:eastAsia="標楷體" w:hAnsi="標楷體"/>
        </w:rPr>
        <w:t>含小圖及詮釋資料等)、修復及維護等館所典藏與在地知識保存與運用。</w:t>
      </w:r>
    </w:p>
    <w:p w:rsidR="00B56E5A" w:rsidRPr="003B5132" w:rsidRDefault="002334C7" w:rsidP="003C3429">
      <w:pPr>
        <w:pStyle w:val="10"/>
        <w:snapToGrid w:val="0"/>
        <w:spacing w:line="480" w:lineRule="exact"/>
        <w:ind w:leftChars="300" w:left="1202" w:hangingChars="201" w:hanging="482"/>
        <w:jc w:val="both"/>
        <w:rPr>
          <w:rFonts w:ascii="標楷體" w:eastAsia="標楷體" w:hAnsi="標楷體"/>
        </w:rPr>
      </w:pPr>
      <w:r w:rsidRPr="003B5132">
        <w:rPr>
          <w:rFonts w:ascii="標楷體" w:eastAsia="標楷體" w:hAnsi="標楷體"/>
        </w:rPr>
        <w:t>(三)</w:t>
      </w:r>
      <w:r w:rsidR="00B56E5A" w:rsidRPr="003B5132">
        <w:rPr>
          <w:rFonts w:ascii="標楷體" w:eastAsia="標楷體" w:hAnsi="標楷體"/>
        </w:rPr>
        <w:t>文化創意行動：整合地方文化空間與方案，並透過文化創意商品的研發加值，成為地方創意育成中心。</w:t>
      </w:r>
    </w:p>
    <w:p w:rsidR="00B56E5A" w:rsidRPr="003B5132" w:rsidRDefault="002334C7" w:rsidP="003C3429">
      <w:pPr>
        <w:pStyle w:val="10"/>
        <w:snapToGrid w:val="0"/>
        <w:spacing w:line="480" w:lineRule="exact"/>
        <w:ind w:leftChars="300" w:left="1202" w:hangingChars="201" w:hanging="482"/>
        <w:jc w:val="both"/>
        <w:rPr>
          <w:rFonts w:ascii="標楷體" w:eastAsia="標楷體" w:hAnsi="標楷體"/>
        </w:rPr>
      </w:pPr>
      <w:r w:rsidRPr="003B5132">
        <w:rPr>
          <w:rFonts w:ascii="標楷體" w:eastAsia="標楷體" w:hAnsi="標楷體"/>
        </w:rPr>
        <w:t>(四)</w:t>
      </w:r>
      <w:r w:rsidR="00B56E5A" w:rsidRPr="003B5132">
        <w:rPr>
          <w:rFonts w:ascii="標楷體" w:eastAsia="標楷體" w:hAnsi="標楷體"/>
        </w:rPr>
        <w:t>協作團隊人才培訓：培訓行銷推廣、管理企劃、景觀規劃、文化資產保存等專長之整合協作團隊人才。</w:t>
      </w:r>
    </w:p>
    <w:p w:rsidR="00B56E5A" w:rsidRPr="003B5132" w:rsidRDefault="002334C7" w:rsidP="003C3429">
      <w:pPr>
        <w:pStyle w:val="10"/>
        <w:snapToGrid w:val="0"/>
        <w:spacing w:line="480" w:lineRule="exact"/>
        <w:ind w:leftChars="300" w:left="1202" w:hangingChars="201" w:hanging="482"/>
        <w:jc w:val="both"/>
        <w:rPr>
          <w:rFonts w:ascii="標楷體" w:eastAsia="標楷體" w:hAnsi="標楷體"/>
        </w:rPr>
      </w:pPr>
      <w:r w:rsidRPr="003B5132">
        <w:rPr>
          <w:rFonts w:ascii="標楷體" w:eastAsia="標楷體" w:hAnsi="標楷體"/>
        </w:rPr>
        <w:t>(</w:t>
      </w:r>
      <w:r w:rsidRPr="003B5132">
        <w:rPr>
          <w:rFonts w:ascii="標楷體" w:eastAsia="標楷體" w:hAnsi="標楷體" w:hint="eastAsia"/>
        </w:rPr>
        <w:t>五</w:t>
      </w:r>
      <w:r w:rsidRPr="003B5132">
        <w:rPr>
          <w:rFonts w:ascii="標楷體" w:eastAsia="標楷體" w:hAnsi="標楷體"/>
        </w:rPr>
        <w:t>)</w:t>
      </w:r>
      <w:r w:rsidR="00B56E5A" w:rsidRPr="003B5132">
        <w:rPr>
          <w:rFonts w:ascii="標楷體" w:eastAsia="標楷體" w:hAnsi="標楷體"/>
        </w:rPr>
        <w:t>自我評量工作：自我評量指標之建立、觀眾研究等，做為館所績效評核及改進方向。</w:t>
      </w:r>
    </w:p>
    <w:p w:rsidR="00B56E5A" w:rsidRPr="003B5132" w:rsidRDefault="006605D4" w:rsidP="00A16FC5">
      <w:pPr>
        <w:widowControl/>
        <w:rPr>
          <w:rFonts w:ascii="標楷體" w:eastAsia="標楷體" w:hAnsi="標楷體"/>
          <w:b/>
          <w:sz w:val="32"/>
        </w:rPr>
      </w:pPr>
      <w:r w:rsidRPr="003B5132">
        <w:rPr>
          <w:rFonts w:ascii="標楷體" w:eastAsia="標楷體" w:hAnsi="標楷體" w:hint="eastAsia"/>
          <w:b/>
          <w:sz w:val="32"/>
        </w:rPr>
        <w:t>貳、</w:t>
      </w:r>
      <w:r w:rsidR="00B56E5A" w:rsidRPr="003B5132">
        <w:rPr>
          <w:rFonts w:ascii="標楷體" w:eastAsia="標楷體" w:hAnsi="標楷體"/>
          <w:b/>
          <w:sz w:val="32"/>
        </w:rPr>
        <w:t>經費預算</w:t>
      </w:r>
    </w:p>
    <w:p w:rsidR="00B56E5A" w:rsidRPr="003B5132" w:rsidRDefault="00112371"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一、</w:t>
      </w:r>
      <w:r w:rsidR="00B56E5A" w:rsidRPr="003B5132">
        <w:rPr>
          <w:rFonts w:ascii="標楷體" w:eastAsia="標楷體" w:hAnsi="標楷體"/>
          <w:sz w:val="28"/>
        </w:rPr>
        <w:t>經費預算表</w:t>
      </w:r>
      <w:r w:rsidR="00003007" w:rsidRPr="003B5132">
        <w:rPr>
          <w:rFonts w:ascii="標楷體" w:eastAsia="標楷體" w:hAnsi="標楷體"/>
        </w:rPr>
        <w:t>(</w:t>
      </w:r>
      <w:r w:rsidR="00B56E5A" w:rsidRPr="003B5132">
        <w:rPr>
          <w:rFonts w:ascii="標楷體" w:eastAsia="標楷體" w:hAnsi="標楷體"/>
        </w:rPr>
        <w:t>單位：</w:t>
      </w:r>
      <w:r w:rsidR="00C42312" w:rsidRPr="003B5132">
        <w:rPr>
          <w:rFonts w:ascii="標楷體" w:eastAsia="標楷體" w:hAnsi="標楷體"/>
        </w:rPr>
        <w:t>千元</w:t>
      </w:r>
      <w:r w:rsidR="00B56E5A" w:rsidRPr="003B5132">
        <w:rPr>
          <w:rFonts w:ascii="標楷體" w:eastAsia="標楷體" w:hAnsi="標楷體"/>
        </w:rPr>
        <w:t>)</w:t>
      </w:r>
    </w:p>
    <w:p w:rsidR="00B56E5A" w:rsidRPr="003B5132" w:rsidRDefault="00CB25E6" w:rsidP="00B56E5A">
      <w:pPr>
        <w:pStyle w:val="10"/>
        <w:snapToGrid w:val="0"/>
        <w:rPr>
          <w:rFonts w:ascii="標楷體" w:eastAsia="標楷體" w:hAnsi="標楷體"/>
        </w:rPr>
      </w:pPr>
      <w:r w:rsidRPr="003B5132">
        <w:rPr>
          <w:rFonts w:ascii="標楷體" w:eastAsia="標楷體" w:hAnsi="標楷體" w:hint="eastAsia"/>
        </w:rPr>
        <w:t>(一)110年度經費預算表【若為跨年度計畫，請分年臚列】</w:t>
      </w:r>
    </w:p>
    <w:tbl>
      <w:tblPr>
        <w:tblW w:w="9422" w:type="dxa"/>
        <w:jc w:val="center"/>
        <w:tblLayout w:type="fixed"/>
        <w:tblCellMar>
          <w:left w:w="28" w:type="dxa"/>
          <w:right w:w="28" w:type="dxa"/>
        </w:tblCellMar>
        <w:tblLook w:val="0000" w:firstRow="0" w:lastRow="0" w:firstColumn="0" w:lastColumn="0" w:noHBand="0" w:noVBand="0"/>
      </w:tblPr>
      <w:tblGrid>
        <w:gridCol w:w="660"/>
        <w:gridCol w:w="926"/>
        <w:gridCol w:w="1754"/>
        <w:gridCol w:w="1233"/>
        <w:gridCol w:w="1619"/>
        <w:gridCol w:w="1061"/>
        <w:gridCol w:w="1061"/>
        <w:gridCol w:w="1108"/>
      </w:tblGrid>
      <w:tr w:rsidR="003B5132" w:rsidRPr="003B5132" w:rsidTr="00C77338">
        <w:trPr>
          <w:trHeight w:val="11"/>
          <w:jc w:val="center"/>
        </w:trPr>
        <w:tc>
          <w:tcPr>
            <w:tcW w:w="660"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館別</w:t>
            </w:r>
          </w:p>
        </w:tc>
        <w:tc>
          <w:tcPr>
            <w:tcW w:w="926"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經費別</w:t>
            </w:r>
          </w:p>
        </w:tc>
        <w:tc>
          <w:tcPr>
            <w:tcW w:w="1754"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類別</w:t>
            </w:r>
          </w:p>
        </w:tc>
        <w:tc>
          <w:tcPr>
            <w:tcW w:w="1233"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實施項目</w:t>
            </w:r>
          </w:p>
        </w:tc>
        <w:tc>
          <w:tcPr>
            <w:tcW w:w="1619"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內容說明</w:t>
            </w:r>
          </w:p>
        </w:tc>
        <w:tc>
          <w:tcPr>
            <w:tcW w:w="1061" w:type="dxa"/>
            <w:vMerge w:val="restart"/>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總經費</w:t>
            </w:r>
          </w:p>
        </w:tc>
        <w:tc>
          <w:tcPr>
            <w:tcW w:w="2169" w:type="dxa"/>
            <w:gridSpan w:val="2"/>
            <w:tcBorders>
              <w:top w:val="single" w:sz="8" w:space="0" w:color="00000A"/>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經費來源</w:t>
            </w:r>
          </w:p>
        </w:tc>
      </w:tr>
      <w:tr w:rsidR="003B5132" w:rsidRPr="003B5132" w:rsidTr="00C77338">
        <w:trPr>
          <w:trHeight w:val="11"/>
          <w:jc w:val="center"/>
        </w:trPr>
        <w:tc>
          <w:tcPr>
            <w:tcW w:w="660"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926"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1754"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1233"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1619"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1061" w:type="dxa"/>
            <w:vMerge/>
            <w:tcBorders>
              <w:top w:val="single" w:sz="8" w:space="0" w:color="00000A"/>
              <w:left w:val="single" w:sz="8" w:space="0" w:color="00000A"/>
              <w:bottom w:val="single" w:sz="8" w:space="0" w:color="00000A"/>
              <w:right w:val="single" w:sz="8" w:space="0" w:color="00000A"/>
            </w:tcBorders>
            <w:shd w:val="clear" w:color="auto" w:fill="F3F3F3"/>
            <w:vAlign w:val="center"/>
          </w:tcPr>
          <w:p w:rsidR="00B56E5A" w:rsidRPr="003B5132" w:rsidRDefault="00B56E5A" w:rsidP="00F6610E">
            <w:pPr>
              <w:rPr>
                <w:rFonts w:ascii="標楷體" w:eastAsia="標楷體" w:hAnsi="標楷體"/>
              </w:rPr>
            </w:pPr>
          </w:p>
        </w:tc>
        <w:tc>
          <w:tcPr>
            <w:tcW w:w="1061" w:type="dxa"/>
            <w:tcBorders>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補助款</w:t>
            </w:r>
          </w:p>
        </w:tc>
        <w:tc>
          <w:tcPr>
            <w:tcW w:w="1108" w:type="dxa"/>
            <w:tcBorders>
              <w:bottom w:val="single" w:sz="8" w:space="0" w:color="00000A"/>
              <w:right w:val="single" w:sz="8" w:space="0" w:color="00000A"/>
            </w:tcBorders>
            <w:shd w:val="clear" w:color="auto" w:fill="F3F3F3"/>
            <w:vAlign w:val="center"/>
          </w:tcPr>
          <w:p w:rsidR="00B56E5A" w:rsidRPr="003B5132" w:rsidRDefault="00B56E5A" w:rsidP="00F6610E">
            <w:pPr>
              <w:widowControl/>
              <w:jc w:val="center"/>
              <w:rPr>
                <w:rFonts w:ascii="標楷體" w:eastAsia="標楷體" w:hAnsi="標楷體"/>
              </w:rPr>
            </w:pPr>
            <w:r w:rsidRPr="003B5132">
              <w:rPr>
                <w:rFonts w:ascii="標楷體" w:eastAsia="標楷體" w:hAnsi="標楷體" w:cs="新細明體"/>
                <w:kern w:val="0"/>
              </w:rPr>
              <w:t>配合款</w:t>
            </w:r>
          </w:p>
        </w:tc>
      </w:tr>
      <w:tr w:rsidR="003B5132" w:rsidRPr="003B5132" w:rsidTr="00C77338">
        <w:trPr>
          <w:trHeight w:val="11"/>
          <w:jc w:val="center"/>
        </w:trPr>
        <w:tc>
          <w:tcPr>
            <w:tcW w:w="660" w:type="dxa"/>
            <w:vMerge w:val="restart"/>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A館</w:t>
            </w:r>
          </w:p>
        </w:tc>
        <w:tc>
          <w:tcPr>
            <w:tcW w:w="926" w:type="dxa"/>
            <w:vMerge w:val="restart"/>
            <w:tcBorders>
              <w:top w:val="single" w:sz="8" w:space="0" w:color="00000A"/>
              <w:left w:val="single" w:sz="4" w:space="0" w:color="00000A"/>
              <w:right w:val="single" w:sz="4" w:space="0" w:color="00000A"/>
            </w:tcBorders>
            <w:shd w:val="clear" w:color="auto" w:fill="FFFFFF"/>
            <w:vAlign w:val="center"/>
          </w:tcPr>
          <w:p w:rsidR="00B56E5A" w:rsidRPr="003B5132" w:rsidRDefault="00C77338" w:rsidP="00F6610E">
            <w:pPr>
              <w:widowControl/>
              <w:rPr>
                <w:rFonts w:ascii="標楷體" w:eastAsia="標楷體" w:hAnsi="標楷體"/>
              </w:rPr>
            </w:pPr>
            <w:r w:rsidRPr="003B5132">
              <w:rPr>
                <w:rFonts w:ascii="標楷體" w:eastAsia="標楷體" w:hAnsi="標楷體" w:cs="新細明體"/>
                <w:kern w:val="0"/>
              </w:rPr>
              <w:t>經常門</w:t>
            </w:r>
          </w:p>
        </w:tc>
        <w:tc>
          <w:tcPr>
            <w:tcW w:w="1754" w:type="dxa"/>
            <w:tcBorders>
              <w:left w:val="single" w:sz="4" w:space="0" w:color="00000A"/>
              <w:bottom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754" w:type="dxa"/>
            <w:tcBorders>
              <w:top w:val="single" w:sz="4" w:space="0" w:color="00000A"/>
              <w:lef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754" w:type="dxa"/>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3B5132" w:rsidRDefault="00C42312" w:rsidP="00F6610E">
            <w:pPr>
              <w:widowControl/>
              <w:rPr>
                <w:rFonts w:ascii="標楷體" w:eastAsia="標楷體" w:hAnsi="標楷體"/>
              </w:rPr>
            </w:pPr>
            <w:r w:rsidRPr="003B5132">
              <w:rPr>
                <w:rFonts w:ascii="標楷體" w:eastAsia="標楷體" w:hAnsi="標楷體" w:cs="新細明體"/>
                <w:kern w:val="0"/>
              </w:rPr>
              <w:t>其他</w:t>
            </w:r>
            <w:r w:rsidR="00003007" w:rsidRPr="003B5132">
              <w:rPr>
                <w:rFonts w:ascii="標楷體" w:eastAsia="標楷體" w:hAnsi="標楷體" w:cs="新細明體"/>
                <w:kern w:val="0"/>
              </w:rPr>
              <w:t>(</w:t>
            </w:r>
            <w:r w:rsidR="00B56E5A" w:rsidRPr="003B5132">
              <w:rPr>
                <w:rFonts w:ascii="標楷體" w:eastAsia="標楷體" w:hAnsi="標楷體" w:cs="新細明體"/>
                <w:kern w:val="0"/>
              </w:rPr>
              <w:t>請說明)</w:t>
            </w: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5532" w:type="dxa"/>
            <w:gridSpan w:val="4"/>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3B5132" w:rsidRDefault="00B56E5A" w:rsidP="00A16FC5">
            <w:pPr>
              <w:jc w:val="center"/>
              <w:rPr>
                <w:rFonts w:ascii="標楷體" w:eastAsia="標楷體" w:hAnsi="標楷體" w:cs="新細明體"/>
                <w:kern w:val="0"/>
              </w:rPr>
            </w:pPr>
            <w:r w:rsidRPr="003B5132">
              <w:rPr>
                <w:rFonts w:ascii="標楷體" w:eastAsia="標楷體" w:hAnsi="標楷體" w:cs="新細明體"/>
                <w:kern w:val="0"/>
              </w:rPr>
              <w:t>合計</w:t>
            </w: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val="restart"/>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widowControl/>
              <w:rPr>
                <w:rFonts w:ascii="標楷體" w:eastAsia="標楷體" w:hAnsi="標楷體"/>
              </w:rPr>
            </w:pPr>
            <w:r w:rsidRPr="003B5132">
              <w:rPr>
                <w:rFonts w:ascii="標楷體" w:eastAsia="標楷體" w:hAnsi="標楷體" w:cs="新細明體"/>
                <w:kern w:val="0"/>
              </w:rPr>
              <w:t>B館</w:t>
            </w:r>
          </w:p>
        </w:tc>
        <w:tc>
          <w:tcPr>
            <w:tcW w:w="926" w:type="dxa"/>
            <w:vMerge w:val="restart"/>
            <w:tcBorders>
              <w:top w:val="single" w:sz="8" w:space="0" w:color="00000A"/>
              <w:left w:val="single" w:sz="4" w:space="0" w:color="00000A"/>
              <w:right w:val="single" w:sz="4" w:space="0" w:color="00000A"/>
            </w:tcBorders>
            <w:shd w:val="clear" w:color="auto" w:fill="FFFFFF"/>
            <w:vAlign w:val="center"/>
          </w:tcPr>
          <w:p w:rsidR="00B56E5A" w:rsidRPr="003B5132" w:rsidRDefault="00C77338" w:rsidP="00F6610E">
            <w:pPr>
              <w:widowControl/>
              <w:rPr>
                <w:rFonts w:ascii="標楷體" w:eastAsia="標楷體" w:hAnsi="標楷體"/>
              </w:rPr>
            </w:pPr>
            <w:r w:rsidRPr="003B5132">
              <w:rPr>
                <w:rFonts w:ascii="標楷體" w:eastAsia="標楷體" w:hAnsi="標楷體" w:cs="新細明體"/>
                <w:kern w:val="0"/>
              </w:rPr>
              <w:t>經常門</w:t>
            </w:r>
          </w:p>
        </w:tc>
        <w:tc>
          <w:tcPr>
            <w:tcW w:w="1754" w:type="dxa"/>
            <w:tcBorders>
              <w:left w:val="single" w:sz="4" w:space="0" w:color="00000A"/>
              <w:bottom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754" w:type="dxa"/>
            <w:tcBorders>
              <w:top w:val="single" w:sz="4" w:space="0" w:color="00000A"/>
              <w:lef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center"/>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center"/>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926" w:type="dxa"/>
            <w:vMerge/>
            <w:tcBorders>
              <w:top w:val="single" w:sz="8" w:space="0" w:color="00000A"/>
              <w:left w:val="single" w:sz="4" w:space="0" w:color="00000A"/>
              <w:right w:val="single" w:sz="4" w:space="0" w:color="00000A"/>
            </w:tcBorders>
            <w:shd w:val="clear" w:color="auto" w:fill="FFFFFF"/>
            <w:vAlign w:val="center"/>
          </w:tcPr>
          <w:p w:rsidR="00B56E5A" w:rsidRPr="003B5132" w:rsidRDefault="00B56E5A" w:rsidP="00F6610E">
            <w:pPr>
              <w:rPr>
                <w:rFonts w:ascii="標楷體" w:eastAsia="標楷體" w:hAnsi="標楷體"/>
              </w:rPr>
            </w:pPr>
          </w:p>
        </w:tc>
        <w:tc>
          <w:tcPr>
            <w:tcW w:w="1754" w:type="dxa"/>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3B5132" w:rsidRDefault="00C42312" w:rsidP="00F6610E">
            <w:pPr>
              <w:widowControl/>
              <w:rPr>
                <w:rFonts w:ascii="標楷體" w:eastAsia="標楷體" w:hAnsi="標楷體"/>
              </w:rPr>
            </w:pPr>
            <w:r w:rsidRPr="003B5132">
              <w:rPr>
                <w:rFonts w:ascii="標楷體" w:eastAsia="標楷體" w:hAnsi="標楷體" w:cs="新細明體"/>
                <w:kern w:val="0"/>
              </w:rPr>
              <w:t>其他</w:t>
            </w:r>
            <w:r w:rsidR="00003007" w:rsidRPr="003B5132">
              <w:rPr>
                <w:rFonts w:ascii="標楷體" w:eastAsia="標楷體" w:hAnsi="標楷體" w:cs="新細明體"/>
                <w:kern w:val="0"/>
              </w:rPr>
              <w:t>(</w:t>
            </w:r>
            <w:r w:rsidR="00B56E5A" w:rsidRPr="003B5132">
              <w:rPr>
                <w:rFonts w:ascii="標楷體" w:eastAsia="標楷體" w:hAnsi="標楷體" w:cs="新細明體"/>
                <w:kern w:val="0"/>
              </w:rPr>
              <w:t>請說明)</w:t>
            </w:r>
          </w:p>
        </w:tc>
        <w:tc>
          <w:tcPr>
            <w:tcW w:w="123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6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rPr>
                <w:rFonts w:ascii="標楷體" w:eastAsia="標楷體" w:hAnsi="標楷體" w:cs="新細明體"/>
                <w:kern w:val="0"/>
              </w:rPr>
            </w:pPr>
          </w:p>
        </w:tc>
        <w:tc>
          <w:tcPr>
            <w:tcW w:w="106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60" w:type="dxa"/>
            <w:vMerge/>
            <w:tcBorders>
              <w:top w:val="single" w:sz="8" w:space="0" w:color="00000A"/>
              <w:left w:val="single" w:sz="8" w:space="0" w:color="00000A"/>
              <w:right w:val="single" w:sz="4" w:space="0" w:color="00000A"/>
            </w:tcBorders>
            <w:shd w:val="clear" w:color="auto" w:fill="FFFFFF"/>
            <w:vAlign w:val="center"/>
          </w:tcPr>
          <w:p w:rsidR="00B56E5A" w:rsidRPr="003B5132" w:rsidRDefault="00B56E5A" w:rsidP="00F6610E">
            <w:pPr>
              <w:jc w:val="right"/>
              <w:rPr>
                <w:rFonts w:ascii="標楷體" w:eastAsia="標楷體" w:hAnsi="標楷體"/>
              </w:rPr>
            </w:pPr>
          </w:p>
        </w:tc>
        <w:tc>
          <w:tcPr>
            <w:tcW w:w="5532" w:type="dxa"/>
            <w:gridSpan w:val="4"/>
            <w:tcBorders>
              <w:top w:val="single" w:sz="8" w:space="0" w:color="00000A"/>
              <w:left w:val="single" w:sz="4" w:space="0" w:color="00000A"/>
              <w:bottom w:val="single" w:sz="8" w:space="0" w:color="00000A"/>
              <w:right w:val="single" w:sz="8" w:space="0" w:color="00000A"/>
            </w:tcBorders>
            <w:shd w:val="clear" w:color="auto" w:fill="FFFFFF"/>
            <w:vAlign w:val="center"/>
          </w:tcPr>
          <w:p w:rsidR="00B56E5A" w:rsidRPr="003B5132" w:rsidRDefault="00B56E5A" w:rsidP="00F6610E">
            <w:pPr>
              <w:jc w:val="center"/>
              <w:rPr>
                <w:rFonts w:ascii="標楷體" w:eastAsia="標楷體" w:hAnsi="標楷體"/>
              </w:rPr>
            </w:pPr>
            <w:r w:rsidRPr="003B5132">
              <w:rPr>
                <w:rFonts w:ascii="標楷體" w:eastAsia="標楷體" w:hAnsi="標楷體" w:cs="新細明體"/>
                <w:kern w:val="0"/>
              </w:rPr>
              <w:t>合計</w:t>
            </w: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061"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top w:val="single" w:sz="4" w:space="0" w:color="00000A"/>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r w:rsidR="003B5132" w:rsidRPr="003B5132" w:rsidTr="00C77338">
        <w:trPr>
          <w:trHeight w:val="11"/>
          <w:jc w:val="center"/>
        </w:trPr>
        <w:tc>
          <w:tcPr>
            <w:tcW w:w="6192" w:type="dxa"/>
            <w:gridSpan w:val="5"/>
            <w:tcBorders>
              <w:top w:val="single" w:sz="8" w:space="0" w:color="00000A"/>
              <w:left w:val="single" w:sz="8" w:space="0" w:color="00000A"/>
              <w:bottom w:val="single" w:sz="8" w:space="0" w:color="00000A"/>
              <w:right w:val="single" w:sz="8" w:space="0" w:color="00000A"/>
            </w:tcBorders>
            <w:shd w:val="clear" w:color="auto" w:fill="FFFFFF"/>
            <w:vAlign w:val="center"/>
          </w:tcPr>
          <w:p w:rsidR="00B56E5A" w:rsidRPr="003B5132" w:rsidRDefault="00B56E5A" w:rsidP="00F6610E">
            <w:pPr>
              <w:jc w:val="center"/>
              <w:rPr>
                <w:rFonts w:ascii="標楷體" w:eastAsia="標楷體" w:hAnsi="標楷體" w:cs="新細明體"/>
                <w:kern w:val="0"/>
              </w:rPr>
            </w:pPr>
            <w:r w:rsidRPr="003B5132">
              <w:rPr>
                <w:rFonts w:ascii="標楷體" w:eastAsia="標楷體" w:hAnsi="標楷體" w:cs="新細明體"/>
                <w:kern w:val="0"/>
              </w:rPr>
              <w:t>總計</w:t>
            </w: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061"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c>
          <w:tcPr>
            <w:tcW w:w="1108" w:type="dxa"/>
            <w:tcBorders>
              <w:bottom w:val="single" w:sz="8" w:space="0" w:color="00000A"/>
              <w:right w:val="single" w:sz="8" w:space="0" w:color="00000A"/>
            </w:tcBorders>
            <w:shd w:val="clear" w:color="auto" w:fill="FFFFFF"/>
            <w:vAlign w:val="center"/>
          </w:tcPr>
          <w:p w:rsidR="00B56E5A" w:rsidRPr="003B5132" w:rsidRDefault="00B56E5A" w:rsidP="00F6610E">
            <w:pPr>
              <w:widowControl/>
              <w:jc w:val="both"/>
              <w:rPr>
                <w:rFonts w:ascii="標楷體" w:eastAsia="標楷體" w:hAnsi="標楷體" w:cs="新細明體"/>
                <w:kern w:val="0"/>
              </w:rPr>
            </w:pPr>
          </w:p>
        </w:tc>
      </w:tr>
    </w:tbl>
    <w:p w:rsidR="00112371" w:rsidRPr="003B5132" w:rsidRDefault="00003007" w:rsidP="00A16FC5">
      <w:pPr>
        <w:pStyle w:val="10"/>
        <w:snapToGrid w:val="0"/>
        <w:spacing w:before="360"/>
        <w:jc w:val="both"/>
        <w:rPr>
          <w:rFonts w:ascii="標楷體" w:eastAsia="標楷體" w:hAnsi="標楷體"/>
          <w:sz w:val="22"/>
        </w:rPr>
      </w:pPr>
      <w:r w:rsidRPr="003B5132">
        <w:rPr>
          <w:rFonts w:ascii="標楷體" w:eastAsia="標楷體" w:hAnsi="標楷體"/>
          <w:sz w:val="22"/>
        </w:rPr>
        <w:t>(</w:t>
      </w:r>
      <w:r w:rsidR="00B56E5A" w:rsidRPr="003B5132">
        <w:rPr>
          <w:rFonts w:ascii="標楷體" w:eastAsia="標楷體" w:hAnsi="標楷體"/>
          <w:sz w:val="22"/>
        </w:rPr>
        <w:t>請將經費預算表各執行項目，依照補助作業要點補助項目分列彙整於本表，有關人事費、水電費等館舍自籌自辦項目，請列於</w:t>
      </w:r>
      <w:r w:rsidR="00C42312" w:rsidRPr="003B5132">
        <w:rPr>
          <w:rFonts w:ascii="標楷體" w:eastAsia="標楷體" w:hAnsi="標楷體"/>
          <w:sz w:val="22"/>
        </w:rPr>
        <w:t>其他</w:t>
      </w:r>
      <w:r w:rsidR="00B56E5A" w:rsidRPr="003B5132">
        <w:rPr>
          <w:rFonts w:ascii="標楷體" w:eastAsia="標楷體" w:hAnsi="標楷體"/>
          <w:sz w:val="22"/>
        </w:rPr>
        <w:t>類別中</w:t>
      </w:r>
      <w:r w:rsidRPr="003B5132">
        <w:rPr>
          <w:rFonts w:ascii="標楷體" w:eastAsia="標楷體" w:hAnsi="標楷體"/>
          <w:sz w:val="22"/>
        </w:rPr>
        <w:t>)</w:t>
      </w:r>
    </w:p>
    <w:p w:rsidR="0057568D" w:rsidRPr="003B5132" w:rsidRDefault="00112371" w:rsidP="00D048D1">
      <w:pPr>
        <w:adjustRightInd w:val="0"/>
        <w:snapToGrid w:val="0"/>
        <w:ind w:firstLine="480"/>
        <w:rPr>
          <w:rFonts w:ascii="標楷體" w:eastAsia="標楷體" w:hAnsi="標楷體"/>
          <w:sz w:val="28"/>
        </w:rPr>
      </w:pPr>
      <w:r w:rsidRPr="003B5132">
        <w:rPr>
          <w:rFonts w:ascii="標楷體" w:eastAsia="標楷體" w:hAnsi="標楷體" w:hint="eastAsia"/>
          <w:sz w:val="28"/>
        </w:rPr>
        <w:t>二、</w:t>
      </w:r>
      <w:r w:rsidR="0057568D" w:rsidRPr="003B5132">
        <w:rPr>
          <w:rFonts w:ascii="標楷體" w:eastAsia="標楷體" w:hAnsi="標楷體" w:hint="eastAsia"/>
          <w:sz w:val="28"/>
        </w:rPr>
        <w:t>分年經費情形表</w:t>
      </w:r>
      <w:r w:rsidR="0057568D" w:rsidRPr="003B5132">
        <w:rPr>
          <w:rFonts w:ascii="標楷體" w:eastAsia="標楷體" w:hAnsi="標楷體" w:hint="eastAsia"/>
          <w:sz w:val="22"/>
        </w:rPr>
        <w:t>(單位：千元)</w:t>
      </w:r>
    </w:p>
    <w:tbl>
      <w:tblPr>
        <w:tblW w:w="55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4"/>
        <w:gridCol w:w="1900"/>
        <w:gridCol w:w="2192"/>
        <w:gridCol w:w="1899"/>
        <w:gridCol w:w="1694"/>
      </w:tblGrid>
      <w:tr w:rsidR="003B5132" w:rsidRPr="003B5132" w:rsidTr="000B6D16">
        <w:trPr>
          <w:trHeight w:val="270"/>
          <w:jc w:val="center"/>
        </w:trPr>
        <w:tc>
          <w:tcPr>
            <w:tcW w:w="795" w:type="pct"/>
            <w:vMerge w:val="restart"/>
            <w:shd w:val="clear" w:color="000000" w:fill="F3F3F3"/>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館別</w:t>
            </w:r>
          </w:p>
        </w:tc>
        <w:tc>
          <w:tcPr>
            <w:tcW w:w="1039" w:type="pct"/>
            <w:vMerge w:val="restar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199" w:type="pct"/>
            <w:vMerge w:val="restart"/>
            <w:shd w:val="clear" w:color="000000" w:fill="F3F3F3"/>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1966" w:type="pct"/>
            <w:gridSpan w:val="2"/>
            <w:shd w:val="clear" w:color="000000" w:fill="F3F3F3"/>
            <w:vAlign w:val="center"/>
            <w:hideMark/>
          </w:tcPr>
          <w:p w:rsidR="0057568D" w:rsidRPr="003B5132" w:rsidRDefault="0057568D" w:rsidP="00112371">
            <w:pPr>
              <w:widowControl/>
              <w:jc w:val="center"/>
              <w:rPr>
                <w:rFonts w:ascii="標楷體" w:eastAsia="標楷體" w:hAnsi="標楷體" w:cs="新細明體"/>
                <w:kern w:val="0"/>
              </w:rPr>
            </w:pPr>
            <w:r w:rsidRPr="003B5132">
              <w:rPr>
                <w:rFonts w:ascii="標楷體" w:eastAsia="標楷體" w:hAnsi="標楷體" w:cs="新細明體" w:hint="eastAsia"/>
                <w:kern w:val="0"/>
              </w:rPr>
              <w:t>經費來源</w:t>
            </w:r>
          </w:p>
        </w:tc>
      </w:tr>
      <w:tr w:rsidR="003B5132" w:rsidRPr="003B5132" w:rsidTr="000B6D16">
        <w:trPr>
          <w:trHeight w:val="270"/>
          <w:jc w:val="center"/>
        </w:trPr>
        <w:tc>
          <w:tcPr>
            <w:tcW w:w="795" w:type="pct"/>
            <w:vMerge/>
          </w:tcPr>
          <w:p w:rsidR="0057568D" w:rsidRPr="003B5132" w:rsidRDefault="0057568D" w:rsidP="000B6D16">
            <w:pPr>
              <w:widowControl/>
              <w:rPr>
                <w:rFonts w:ascii="標楷體" w:eastAsia="標楷體" w:hAnsi="標楷體" w:cs="新細明體"/>
                <w:kern w:val="0"/>
              </w:rPr>
            </w:pPr>
          </w:p>
        </w:tc>
        <w:tc>
          <w:tcPr>
            <w:tcW w:w="1039" w:type="pct"/>
            <w:vMerge/>
            <w:vAlign w:val="center"/>
            <w:hideMark/>
          </w:tcPr>
          <w:p w:rsidR="0057568D" w:rsidRPr="003B5132" w:rsidRDefault="0057568D" w:rsidP="000B6D16">
            <w:pPr>
              <w:widowControl/>
              <w:rPr>
                <w:rFonts w:ascii="標楷體" w:eastAsia="標楷體" w:hAnsi="標楷體" w:cs="新細明體"/>
                <w:kern w:val="0"/>
              </w:rPr>
            </w:pPr>
          </w:p>
        </w:tc>
        <w:tc>
          <w:tcPr>
            <w:tcW w:w="1199" w:type="pct"/>
            <w:vMerge/>
            <w:vAlign w:val="center"/>
          </w:tcPr>
          <w:p w:rsidR="0057568D" w:rsidRPr="003B5132" w:rsidRDefault="0057568D" w:rsidP="000B6D16">
            <w:pPr>
              <w:widowControl/>
              <w:rPr>
                <w:rFonts w:ascii="標楷體" w:eastAsia="標楷體" w:hAnsi="標楷體" w:cs="新細明體"/>
                <w:kern w:val="0"/>
              </w:rPr>
            </w:pPr>
          </w:p>
        </w:tc>
        <w:tc>
          <w:tcPr>
            <w:tcW w:w="1039" w:type="pc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927" w:type="pc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0B6D16">
        <w:trPr>
          <w:trHeight w:val="476"/>
          <w:jc w:val="center"/>
        </w:trPr>
        <w:tc>
          <w:tcPr>
            <w:tcW w:w="795" w:type="pct"/>
            <w:vMerge w:val="restart"/>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A館</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ign w:val="center"/>
          </w:tcPr>
          <w:p w:rsidR="0057568D" w:rsidRPr="003B5132" w:rsidRDefault="0057568D" w:rsidP="000B6D16">
            <w:pPr>
              <w:jc w:val="center"/>
              <w:rPr>
                <w:rFonts w:ascii="標楷體" w:eastAsia="標楷體" w:hAnsi="標楷體"/>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ign w:val="center"/>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restart"/>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B館</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restart"/>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總計</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ign w:val="center"/>
          </w:tcPr>
          <w:p w:rsidR="0057568D" w:rsidRPr="003B5132" w:rsidRDefault="0057568D" w:rsidP="000B6D16">
            <w:pPr>
              <w:jc w:val="center"/>
              <w:rPr>
                <w:rFonts w:ascii="標楷體" w:eastAsia="標楷體" w:hAnsi="標楷體"/>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0B6D16">
        <w:trPr>
          <w:trHeight w:val="476"/>
          <w:jc w:val="center"/>
        </w:trPr>
        <w:tc>
          <w:tcPr>
            <w:tcW w:w="795" w:type="pct"/>
            <w:vMerge/>
            <w:vAlign w:val="center"/>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199"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bl>
    <w:p w:rsidR="00B56E5A" w:rsidRPr="003B5132" w:rsidRDefault="006605D4" w:rsidP="00112371">
      <w:pPr>
        <w:widowControl/>
        <w:spacing w:beforeLines="50" w:before="180" w:line="500" w:lineRule="exact"/>
        <w:rPr>
          <w:rFonts w:ascii="標楷體" w:eastAsia="標楷體" w:hAnsi="標楷體"/>
          <w:b/>
          <w:sz w:val="32"/>
        </w:rPr>
      </w:pPr>
      <w:r w:rsidRPr="003B5132">
        <w:rPr>
          <w:rFonts w:ascii="標楷體" w:eastAsia="標楷體" w:hAnsi="標楷體" w:hint="eastAsia"/>
          <w:b/>
          <w:sz w:val="32"/>
        </w:rPr>
        <w:t>參、</w:t>
      </w:r>
      <w:r w:rsidR="00B56E5A" w:rsidRPr="003B5132">
        <w:rPr>
          <w:rFonts w:ascii="標楷體" w:eastAsia="標楷體" w:hAnsi="標楷體"/>
          <w:b/>
          <w:sz w:val="32"/>
        </w:rPr>
        <w:t>預期成果</w:t>
      </w:r>
    </w:p>
    <w:p w:rsidR="00B56E5A" w:rsidRPr="003B5132" w:rsidRDefault="00B56E5A" w:rsidP="00112371">
      <w:pPr>
        <w:pStyle w:val="10"/>
        <w:spacing w:before="100" w:beforeAutospacing="1" w:line="400" w:lineRule="exact"/>
        <w:ind w:left="567"/>
        <w:rPr>
          <w:rFonts w:ascii="標楷體" w:eastAsia="標楷體" w:hAnsi="標楷體"/>
        </w:rPr>
      </w:pPr>
      <w:r w:rsidRPr="003B5132">
        <w:rPr>
          <w:rFonts w:ascii="標楷體" w:eastAsia="標楷體" w:hAnsi="標楷體"/>
          <w:bCs/>
          <w:sz w:val="28"/>
        </w:rPr>
        <w:t>請依計畫預定執行成效填寫。</w:t>
      </w:r>
    </w:p>
    <w:p w:rsidR="00B56E5A" w:rsidRPr="003B5132" w:rsidRDefault="006605D4" w:rsidP="00A16FC5">
      <w:pPr>
        <w:widowControl/>
        <w:rPr>
          <w:rFonts w:ascii="標楷體" w:eastAsia="標楷體" w:hAnsi="標楷體"/>
          <w:b/>
          <w:sz w:val="32"/>
        </w:rPr>
      </w:pPr>
      <w:r w:rsidRPr="003B5132">
        <w:rPr>
          <w:rFonts w:ascii="標楷體" w:eastAsia="標楷體" w:hAnsi="標楷體" w:hint="eastAsia"/>
          <w:b/>
          <w:sz w:val="32"/>
        </w:rPr>
        <w:t>肆、</w:t>
      </w:r>
      <w:r w:rsidR="00B56E5A" w:rsidRPr="003B5132">
        <w:rPr>
          <w:rFonts w:ascii="標楷體" w:eastAsia="標楷體" w:hAnsi="標楷體"/>
          <w:b/>
          <w:sz w:val="32"/>
        </w:rPr>
        <w:t>提案空間基本資料相關證明文件</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26"/>
        <w:gridCol w:w="7473"/>
      </w:tblGrid>
      <w:tr w:rsidR="003B5132" w:rsidRPr="003B5132" w:rsidTr="009E70AE">
        <w:trPr>
          <w:trHeight w:val="796"/>
          <w:jc w:val="center"/>
        </w:trPr>
        <w:tc>
          <w:tcPr>
            <w:tcW w:w="1726" w:type="dxa"/>
            <w:shd w:val="clear" w:color="auto" w:fill="FFFFFF"/>
            <w:vAlign w:val="center"/>
          </w:tcPr>
          <w:p w:rsidR="003D78F7" w:rsidRPr="003B5132" w:rsidRDefault="003D78F7" w:rsidP="009E70AE">
            <w:pPr>
              <w:rPr>
                <w:rFonts w:ascii="標楷體" w:eastAsia="標楷體" w:hAnsi="標楷體"/>
              </w:rPr>
            </w:pPr>
            <w:r w:rsidRPr="003B5132">
              <w:rPr>
                <w:rFonts w:ascii="標楷體" w:eastAsia="標楷體" w:hAnsi="標楷體"/>
              </w:rPr>
              <w:t>建築物面積</w:t>
            </w:r>
          </w:p>
        </w:tc>
        <w:tc>
          <w:tcPr>
            <w:tcW w:w="7473" w:type="dxa"/>
            <w:shd w:val="clear" w:color="auto" w:fill="FFFFFF"/>
            <w:vAlign w:val="center"/>
          </w:tcPr>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以下請擇一填寫：</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1. 館舍共       F(地上       F，地下       F)</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1F       坪、2F       坪…</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2. 館舍位於ˍˍˍ(建築物名稱)第  F</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長約       M；寬約       M；共       坪</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3. 如為園區，請簡明介紹館舍樓數、坪數、樓層暨園區面積。</w:t>
            </w:r>
          </w:p>
        </w:tc>
      </w:tr>
      <w:tr w:rsidR="003B5132" w:rsidRPr="003B5132" w:rsidTr="009E70AE">
        <w:trPr>
          <w:trHeight w:val="796"/>
          <w:jc w:val="center"/>
        </w:trPr>
        <w:tc>
          <w:tcPr>
            <w:tcW w:w="1726" w:type="dxa"/>
            <w:shd w:val="clear" w:color="auto" w:fill="FFFFFF"/>
            <w:vAlign w:val="center"/>
          </w:tcPr>
          <w:p w:rsidR="003D78F7" w:rsidRPr="003B5132" w:rsidRDefault="003D78F7" w:rsidP="009E70AE">
            <w:pPr>
              <w:rPr>
                <w:rFonts w:ascii="標楷體" w:eastAsia="標楷體" w:hAnsi="標楷體"/>
              </w:rPr>
            </w:pPr>
            <w:r w:rsidRPr="003B5132">
              <w:rPr>
                <w:rFonts w:ascii="標楷體" w:eastAsia="標楷體" w:hAnsi="標楷體"/>
              </w:rPr>
              <w:t>建築物使用執照用途說明</w:t>
            </w:r>
          </w:p>
        </w:tc>
        <w:tc>
          <w:tcPr>
            <w:tcW w:w="7473" w:type="dxa"/>
            <w:shd w:val="clear" w:color="auto" w:fill="FFFFFF"/>
            <w:vAlign w:val="center"/>
          </w:tcPr>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請依使用執照所列內容分樓層填寫</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1.</w:t>
            </w:r>
            <w:r w:rsidRPr="003B5132">
              <w:rPr>
                <w:rFonts w:ascii="標楷體" w:eastAsia="標楷體" w:hAnsi="標楷體" w:cs="新細明體"/>
                <w:kern w:val="0"/>
                <w:sz w:val="20"/>
                <w:szCs w:val="20"/>
              </w:rPr>
              <w:tab/>
              <w:t>1F用途別：           ；建物使用類組：　　　(如：D2)</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2.</w:t>
            </w:r>
            <w:r w:rsidRPr="003B5132">
              <w:rPr>
                <w:rFonts w:ascii="標楷體" w:eastAsia="標楷體" w:hAnsi="標楷體" w:cs="新細明體"/>
                <w:kern w:val="0"/>
                <w:sz w:val="20"/>
                <w:szCs w:val="20"/>
              </w:rPr>
              <w:tab/>
              <w:t xml:space="preserve">2F用途別：           ；建物使用類組：　　　</w:t>
            </w:r>
          </w:p>
          <w:p w:rsidR="003D78F7" w:rsidRPr="003B5132" w:rsidRDefault="003D78F7" w:rsidP="009E70AE">
            <w:pPr>
              <w:rPr>
                <w:rFonts w:ascii="標楷體" w:eastAsia="標楷體" w:hAnsi="標楷體"/>
              </w:rPr>
            </w:pPr>
            <w:r w:rsidRPr="003B5132">
              <w:rPr>
                <w:rFonts w:ascii="標楷體" w:eastAsia="標楷體" w:hAnsi="標楷體" w:cs="新細明體"/>
                <w:kern w:val="0"/>
                <w:sz w:val="20"/>
                <w:szCs w:val="20"/>
              </w:rPr>
              <w:t>3.</w:t>
            </w:r>
            <w:r w:rsidRPr="003B5132">
              <w:rPr>
                <w:rFonts w:ascii="標楷體" w:eastAsia="標楷體" w:hAnsi="標楷體" w:cs="新細明體"/>
                <w:kern w:val="0"/>
                <w:sz w:val="20"/>
                <w:szCs w:val="20"/>
              </w:rPr>
              <w:tab/>
              <w:t>……</w:t>
            </w:r>
          </w:p>
        </w:tc>
      </w:tr>
      <w:tr w:rsidR="00E1268D" w:rsidRPr="003B5132" w:rsidTr="009E70AE">
        <w:trPr>
          <w:trHeight w:val="309"/>
          <w:jc w:val="center"/>
        </w:trPr>
        <w:tc>
          <w:tcPr>
            <w:tcW w:w="9199" w:type="dxa"/>
            <w:gridSpan w:val="2"/>
            <w:shd w:val="clear" w:color="auto" w:fill="FFFFFF"/>
            <w:vAlign w:val="center"/>
          </w:tcPr>
          <w:p w:rsidR="003D78F7" w:rsidRPr="003B5132" w:rsidRDefault="003D78F7" w:rsidP="009E70AE">
            <w:pPr>
              <w:widowControl/>
              <w:rPr>
                <w:rFonts w:ascii="標楷體" w:eastAsia="標楷體" w:hAnsi="標楷體"/>
              </w:rPr>
            </w:pPr>
            <w:r w:rsidRPr="003B5132">
              <w:rPr>
                <w:rFonts w:ascii="標楷體" w:eastAsia="標楷體" w:hAnsi="標楷體" w:cs="新細明體"/>
                <w:b/>
                <w:kern w:val="0"/>
              </w:rPr>
              <w:t>獲補助單位應將下列證明文件依序標號並排列於本表後，並於方框打勾。</w:t>
            </w:r>
          </w:p>
          <w:p w:rsidR="003D78F7" w:rsidRPr="003B5132" w:rsidRDefault="003D78F7" w:rsidP="009E70AE">
            <w:pPr>
              <w:widowControl/>
              <w:rPr>
                <w:rFonts w:ascii="標楷體" w:eastAsia="標楷體" w:hAnsi="標楷體"/>
              </w:rPr>
            </w:pPr>
            <w:r w:rsidRPr="003B5132">
              <w:rPr>
                <w:rFonts w:ascii="標楷體" w:eastAsia="標楷體" w:hAnsi="標楷體" w:cs="新細明體"/>
                <w:kern w:val="0"/>
              </w:rPr>
              <w:t>各項證明文件，一律繳驗與原始證件相符之影本，勿繳驗正本，如經查驗與原始證件不符或不實者，其責任由提案單位負責，證件影本於審核後即予抽存，不另附還。</w:t>
            </w:r>
          </w:p>
          <w:p w:rsidR="003D78F7" w:rsidRPr="003B5132" w:rsidRDefault="003D78F7" w:rsidP="009E70AE">
            <w:pPr>
              <w:widowControl/>
              <w:rPr>
                <w:rFonts w:ascii="標楷體" w:eastAsia="標楷體" w:hAnsi="標楷體"/>
              </w:rPr>
            </w:pPr>
            <w:r w:rsidRPr="003B5132">
              <w:rPr>
                <w:rFonts w:ascii="標楷體" w:eastAsia="標楷體" w:hAnsi="標楷體" w:cs="新細明體"/>
                <w:kern w:val="0"/>
              </w:rPr>
              <w:t>□ 附件一：土地及建物所有權或使用權利相關證明文件影本</w:t>
            </w:r>
          </w:p>
          <w:p w:rsidR="003D78F7" w:rsidRPr="003B5132" w:rsidRDefault="003D78F7" w:rsidP="009E70AE">
            <w:pPr>
              <w:widowControl/>
              <w:rPr>
                <w:rFonts w:ascii="標楷體" w:eastAsia="標楷體" w:hAnsi="標楷體"/>
              </w:rPr>
            </w:pPr>
            <w:r w:rsidRPr="003B5132">
              <w:rPr>
                <w:rFonts w:ascii="標楷體" w:eastAsia="標楷體" w:hAnsi="標楷體" w:cs="新細明體"/>
                <w:kern w:val="0"/>
              </w:rPr>
              <w:t>□ 附件二：消防安全檢查</w:t>
            </w:r>
          </w:p>
          <w:p w:rsidR="003D78F7" w:rsidRPr="003B5132" w:rsidRDefault="003D78F7" w:rsidP="009E70AE">
            <w:pPr>
              <w:widowControl/>
              <w:rPr>
                <w:rFonts w:ascii="標楷體" w:eastAsia="標楷體" w:hAnsi="標楷體"/>
              </w:rPr>
            </w:pPr>
            <w:r w:rsidRPr="003B5132">
              <w:rPr>
                <w:rFonts w:ascii="標楷體" w:eastAsia="標楷體" w:hAnsi="標楷體" w:cs="新細明體"/>
                <w:kern w:val="0"/>
              </w:rPr>
              <w:t>□ 附件三：防火管理人證書(3年內)影本</w:t>
            </w:r>
          </w:p>
          <w:p w:rsidR="003D78F7" w:rsidRPr="003B5132" w:rsidRDefault="003D78F7" w:rsidP="009E70AE">
            <w:pPr>
              <w:widowControl/>
              <w:rPr>
                <w:rFonts w:ascii="標楷體" w:eastAsia="標楷體" w:hAnsi="標楷體"/>
              </w:rPr>
            </w:pPr>
            <w:r w:rsidRPr="003B5132">
              <w:rPr>
                <w:rFonts w:ascii="標楷體" w:eastAsia="標楷體" w:hAnsi="標楷體" w:cs="新細明體"/>
                <w:kern w:val="0"/>
              </w:rPr>
              <w:t>□ 附件四：建築物使用執照影本或相關公函影本</w:t>
            </w:r>
          </w:p>
        </w:tc>
      </w:tr>
    </w:tbl>
    <w:p w:rsidR="003D78F7" w:rsidRPr="003B5132" w:rsidRDefault="003D78F7" w:rsidP="003D78F7">
      <w:pPr>
        <w:pStyle w:val="10"/>
        <w:rPr>
          <w:rFonts w:ascii="標楷體" w:eastAsia="標楷體" w:hAnsi="標楷體"/>
          <w:b/>
          <w:sz w:val="32"/>
          <w:szCs w:val="32"/>
        </w:rPr>
      </w:pPr>
    </w:p>
    <w:p w:rsidR="00B56E5A" w:rsidRPr="003B5132" w:rsidRDefault="006605D4" w:rsidP="00A16FC5">
      <w:pPr>
        <w:widowControl/>
        <w:rPr>
          <w:rFonts w:ascii="標楷體" w:eastAsia="標楷體" w:hAnsi="標楷體"/>
          <w:b/>
          <w:sz w:val="32"/>
        </w:rPr>
      </w:pPr>
      <w:r w:rsidRPr="003B5132">
        <w:rPr>
          <w:rFonts w:ascii="標楷體" w:eastAsia="標楷體" w:hAnsi="標楷體" w:hint="eastAsia"/>
          <w:b/>
          <w:sz w:val="32"/>
        </w:rPr>
        <w:t>伍、</w:t>
      </w:r>
      <w:r w:rsidR="00B56E5A" w:rsidRPr="003B5132">
        <w:rPr>
          <w:rFonts w:ascii="標楷體" w:eastAsia="標楷體" w:hAnsi="標楷體"/>
          <w:b/>
          <w:sz w:val="32"/>
        </w:rPr>
        <w:t>附錄</w:t>
      </w:r>
      <w:r w:rsidR="00003007" w:rsidRPr="003B5132">
        <w:rPr>
          <w:rFonts w:ascii="標楷體" w:eastAsia="標楷體" w:hAnsi="標楷體"/>
        </w:rPr>
        <w:t>(</w:t>
      </w:r>
      <w:r w:rsidR="00B56E5A" w:rsidRPr="003B5132">
        <w:rPr>
          <w:rFonts w:ascii="標楷體" w:eastAsia="標楷體" w:hAnsi="標楷體"/>
        </w:rPr>
        <w:t>各計畫項目之附件及與本計畫有關之補充資料</w:t>
      </w:r>
      <w:r w:rsidR="00003007" w:rsidRPr="003B5132">
        <w:rPr>
          <w:rFonts w:ascii="標楷體" w:eastAsia="標楷體" w:hAnsi="標楷體"/>
        </w:rPr>
        <w:t>)</w:t>
      </w:r>
    </w:p>
    <w:p w:rsidR="00B56E5A" w:rsidRPr="003B5132" w:rsidRDefault="00112371" w:rsidP="00D048D1">
      <w:pPr>
        <w:adjustRightInd w:val="0"/>
        <w:snapToGrid w:val="0"/>
        <w:ind w:leftChars="200" w:left="480"/>
        <w:rPr>
          <w:rFonts w:ascii="標楷體" w:eastAsia="標楷體" w:hAnsi="標楷體"/>
          <w:sz w:val="28"/>
        </w:rPr>
      </w:pPr>
      <w:r w:rsidRPr="003B5132">
        <w:rPr>
          <w:rFonts w:ascii="標楷體" w:eastAsia="標楷體" w:hAnsi="標楷體" w:hint="eastAsia"/>
          <w:sz w:val="28"/>
        </w:rPr>
        <w:t>一、</w:t>
      </w:r>
      <w:r w:rsidR="00B56E5A" w:rsidRPr="003B5132">
        <w:rPr>
          <w:rFonts w:ascii="標楷體" w:eastAsia="標楷體" w:hAnsi="標楷體"/>
          <w:sz w:val="28"/>
        </w:rPr>
        <w:t>合作同意書</w:t>
      </w:r>
      <w:r w:rsidR="00003007" w:rsidRPr="003B5132">
        <w:rPr>
          <w:rFonts w:ascii="標楷體" w:eastAsia="標楷體" w:hAnsi="標楷體"/>
        </w:rPr>
        <w:t>(</w:t>
      </w:r>
      <w:r w:rsidR="00B56E5A" w:rsidRPr="003B5132">
        <w:rPr>
          <w:rFonts w:ascii="標楷體" w:eastAsia="標楷體" w:hAnsi="標楷體"/>
        </w:rPr>
        <w:t>協作對象非館舍之案件需提供)</w:t>
      </w:r>
    </w:p>
    <w:p w:rsidR="00B56E5A" w:rsidRPr="003B5132" w:rsidRDefault="00BD3784" w:rsidP="00D048D1">
      <w:pPr>
        <w:adjustRightInd w:val="0"/>
        <w:snapToGrid w:val="0"/>
        <w:ind w:leftChars="200" w:left="480"/>
        <w:rPr>
          <w:rFonts w:ascii="標楷體" w:eastAsia="標楷體" w:hAnsi="標楷體"/>
          <w:sz w:val="28"/>
        </w:rPr>
      </w:pPr>
      <w:r w:rsidRPr="003B5132">
        <w:rPr>
          <w:rFonts w:ascii="標楷體" w:eastAsia="標楷體" w:hAnsi="標楷體" w:hint="eastAsia"/>
          <w:sz w:val="28"/>
        </w:rPr>
        <w:t>二</w:t>
      </w:r>
      <w:r w:rsidR="00112371" w:rsidRPr="003B5132">
        <w:rPr>
          <w:rFonts w:ascii="標楷體" w:eastAsia="標楷體" w:hAnsi="標楷體" w:hint="eastAsia"/>
          <w:sz w:val="28"/>
        </w:rPr>
        <w:t>、</w:t>
      </w:r>
      <w:r w:rsidR="00B56E5A" w:rsidRPr="003B5132">
        <w:rPr>
          <w:rFonts w:ascii="標楷體" w:eastAsia="標楷體" w:hAnsi="標楷體"/>
          <w:sz w:val="28"/>
        </w:rPr>
        <w:t>財務評估</w:t>
      </w:r>
    </w:p>
    <w:p w:rsidR="00B56E5A" w:rsidRPr="003B5132" w:rsidRDefault="00B56E5A" w:rsidP="00B56E5A">
      <w:pPr>
        <w:widowControl/>
      </w:pPr>
      <w:r w:rsidRPr="003B5132">
        <w:rPr>
          <w:rFonts w:ascii="標楷體" w:eastAsia="標楷體" w:hAnsi="標楷體"/>
          <w:sz w:val="32"/>
          <w:szCs w:val="32"/>
        </w:rPr>
        <w:t xml:space="preserve"> </w:t>
      </w:r>
      <w:r w:rsidR="00003007" w:rsidRPr="003B5132">
        <w:rPr>
          <w:rFonts w:ascii="標楷體" w:eastAsia="標楷體" w:hAnsi="標楷體"/>
          <w:sz w:val="32"/>
          <w:szCs w:val="32"/>
        </w:rPr>
        <w:t>(</w:t>
      </w:r>
      <w:r w:rsidRPr="003B5132">
        <w:rPr>
          <w:rFonts w:ascii="標楷體" w:eastAsia="標楷體" w:hAnsi="標楷體"/>
          <w:sz w:val="32"/>
          <w:szCs w:val="32"/>
        </w:rPr>
        <w:t>請自行延伸各館資料)</w:t>
      </w:r>
    </w:p>
    <w:p w:rsidR="00B56E5A" w:rsidRPr="003B5132" w:rsidRDefault="00B56E5A" w:rsidP="00B56E5A">
      <w:pPr>
        <w:widowControl/>
        <w:rPr>
          <w:rFonts w:ascii="標楷體" w:eastAsia="標楷體" w:hAnsi="標楷體"/>
          <w:sz w:val="32"/>
          <w:szCs w:val="32"/>
        </w:rPr>
      </w:pPr>
    </w:p>
    <w:p w:rsidR="00B56E5A" w:rsidRPr="003B5132" w:rsidRDefault="00B56E5A" w:rsidP="00B56E5A">
      <w:pPr>
        <w:widowControl/>
        <w:rPr>
          <w:rFonts w:ascii="標楷體" w:eastAsia="標楷體" w:hAnsi="標楷體"/>
          <w:sz w:val="32"/>
          <w:szCs w:val="32"/>
        </w:rPr>
        <w:sectPr w:rsidR="00B56E5A" w:rsidRPr="003B5132" w:rsidSect="00F6610E">
          <w:headerReference w:type="default" r:id="rId13"/>
          <w:pgSz w:w="11906" w:h="16838"/>
          <w:pgMar w:top="1440" w:right="1800" w:bottom="1440" w:left="1800" w:header="851" w:footer="850" w:gutter="0"/>
          <w:cols w:space="425"/>
          <w:docGrid w:type="lines" w:linePitch="360"/>
        </w:sectPr>
      </w:pPr>
    </w:p>
    <w:p w:rsidR="00B56E5A" w:rsidRPr="003B5132" w:rsidRDefault="0080049D" w:rsidP="00B56E5A">
      <w:pPr>
        <w:spacing w:line="380" w:lineRule="exact"/>
        <w:jc w:val="both"/>
        <w:rPr>
          <w:rFonts w:ascii="標楷體" w:eastAsia="標楷體" w:hAnsi="標楷體"/>
          <w:shd w:val="pct15" w:color="auto" w:fill="FFFFFF"/>
        </w:rPr>
      </w:pPr>
      <w:r w:rsidRPr="003B5132">
        <w:rPr>
          <w:rFonts w:ascii="標楷體" w:hAnsi="標楷體"/>
          <w:b/>
          <w:bCs/>
          <w:noProof/>
          <w:sz w:val="40"/>
        </w:rPr>
        <mc:AlternateContent>
          <mc:Choice Requires="wps">
            <w:drawing>
              <wp:anchor distT="0" distB="0" distL="114300" distR="114300" simplePos="0" relativeHeight="251661312" behindDoc="0" locked="0" layoutInCell="1" allowOverlap="1" wp14:anchorId="7656C4BB" wp14:editId="79C62D8B">
                <wp:simplePos x="0" y="0"/>
                <wp:positionH relativeFrom="margin">
                  <wp:align>left</wp:align>
                </wp:positionH>
                <wp:positionV relativeFrom="paragraph">
                  <wp:posOffset>-225942</wp:posOffset>
                </wp:positionV>
                <wp:extent cx="800100" cy="285750"/>
                <wp:effectExtent l="0" t="0" r="1905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80049D">
                              <w:rPr>
                                <w:rFonts w:ascii="標楷體" w:eastAsia="標楷體" w:hAnsi="標楷體" w:hint="eastAsia"/>
                                <w:bCs/>
                                <w14:textOutline w14:w="3175" w14:cap="rnd" w14:cmpd="sng" w14:algn="ctr">
                                  <w14:solidFill>
                                    <w14:srgbClr w14:val="000000"/>
                                  </w14:solidFill>
                                  <w14:prstDash w14:val="solid"/>
                                  <w14:bevel/>
                                </w14:textOutline>
                              </w:rPr>
                              <w:t>附件</w:t>
                            </w:r>
                            <w:r w:rsidRPr="0080049D">
                              <w:rPr>
                                <w:rFonts w:ascii="標楷體" w:eastAsia="標楷體" w:hAnsi="標楷體"/>
                                <w:bCs/>
                                <w14:textOutline w14:w="3175" w14:cap="rnd" w14:cmpd="sng" w14:algn="ctr">
                                  <w14:solidFill>
                                    <w14:srgbClr w14:val="000000"/>
                                  </w14:solidFill>
                                  <w14:prstDash w14:val="solid"/>
                                  <w14:bevel/>
                                </w14:textOutline>
                              </w:rPr>
                              <w:t>3</w:t>
                            </w:r>
                          </w:p>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C4BB" id="_x0000_s1029" type="#_x0000_t202" style="position:absolute;left:0;text-align:left;margin-left:0;margin-top:-17.8pt;width:63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8eLAIAAFcEAAAOAAAAZHJzL2Uyb0RvYy54bWysVNtu2zAMfR+wfxD0vtjJ4j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">
                <v:textbox>
                  <w:txbxContent>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80049D">
                        <w:rPr>
                          <w:rFonts w:ascii="標楷體" w:eastAsia="標楷體" w:hAnsi="標楷體" w:hint="eastAsia"/>
                          <w:bCs/>
                          <w14:textOutline w14:w="3175" w14:cap="rnd" w14:cmpd="sng" w14:algn="ctr">
                            <w14:solidFill>
                              <w14:srgbClr w14:val="000000"/>
                            </w14:solidFill>
                            <w14:prstDash w14:val="solid"/>
                            <w14:bevel/>
                          </w14:textOutline>
                        </w:rPr>
                        <w:t>附件</w:t>
                      </w:r>
                      <w:r w:rsidRPr="0080049D">
                        <w:rPr>
                          <w:rFonts w:ascii="標楷體" w:eastAsia="標楷體" w:hAnsi="標楷體"/>
                          <w:bCs/>
                          <w14:textOutline w14:w="3175" w14:cap="rnd" w14:cmpd="sng" w14:algn="ctr">
                            <w14:solidFill>
                              <w14:srgbClr w14:val="000000"/>
                            </w14:solidFill>
                            <w14:prstDash w14:val="solid"/>
                            <w14:bevel/>
                          </w14:textOutline>
                        </w:rPr>
                        <w:t>3</w:t>
                      </w:r>
                    </w:p>
                    <w:p w:rsidR="00E8382D" w:rsidRPr="0080049D"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3B5132" w:rsidRDefault="00B56E5A" w:rsidP="00D30F9E">
      <w:pPr>
        <w:spacing w:line="400" w:lineRule="exact"/>
        <w:jc w:val="center"/>
        <w:rPr>
          <w:rFonts w:ascii="標楷體" w:eastAsia="標楷體" w:hAnsi="標楷體"/>
          <w:b/>
          <w:bCs/>
          <w:sz w:val="32"/>
        </w:rPr>
      </w:pPr>
      <w:r w:rsidRPr="003B5132">
        <w:rPr>
          <w:rFonts w:ascii="標楷體" w:eastAsia="標楷體" w:hAnsi="標楷體"/>
          <w:b/>
          <w:bCs/>
          <w:sz w:val="32"/>
        </w:rPr>
        <w:t>○年</w:t>
      </w:r>
      <w:r w:rsidRPr="003B5132">
        <w:rPr>
          <w:rFonts w:ascii="標楷體" w:eastAsia="標楷體" w:hAnsi="標楷體" w:hint="eastAsia"/>
          <w:b/>
          <w:bCs/>
          <w:sz w:val="32"/>
        </w:rPr>
        <w:t>度</w:t>
      </w:r>
      <w:r w:rsidR="00A439F7" w:rsidRPr="003B5132">
        <w:rPr>
          <w:rFonts w:ascii="標楷體" w:eastAsia="標楷體" w:hAnsi="標楷體" w:hint="eastAsia"/>
          <w:b/>
          <w:bCs/>
          <w:sz w:val="32"/>
        </w:rPr>
        <w:t>「博物館及地方文化館升級計畫」</w:t>
      </w:r>
    </w:p>
    <w:p w:rsidR="00B56E5A" w:rsidRPr="003B5132" w:rsidRDefault="00B56E5A" w:rsidP="00D30F9E">
      <w:pPr>
        <w:snapToGrid w:val="0"/>
        <w:spacing w:beforeLines="30" w:before="108" w:afterLines="50" w:after="180" w:line="400" w:lineRule="exact"/>
        <w:ind w:left="357"/>
        <w:jc w:val="center"/>
        <w:rPr>
          <w:rFonts w:eastAsia="標楷體"/>
        </w:rPr>
      </w:pPr>
      <w:r w:rsidRPr="003B5132">
        <w:rPr>
          <w:rFonts w:ascii="標楷體" w:eastAsia="標楷體" w:hAnsi="標楷體" w:hint="eastAsia"/>
          <w:b/>
          <w:bCs/>
          <w:sz w:val="32"/>
        </w:rPr>
        <w:t>申請第一期款檢核表</w:t>
      </w:r>
    </w:p>
    <w:tbl>
      <w:tblPr>
        <w:tblStyle w:val="af0"/>
        <w:tblW w:w="9937" w:type="dxa"/>
        <w:jc w:val="center"/>
        <w:tblLayout w:type="fixed"/>
        <w:tblLook w:val="04A0" w:firstRow="1" w:lastRow="0" w:firstColumn="1" w:lastColumn="0" w:noHBand="0" w:noVBand="1"/>
      </w:tblPr>
      <w:tblGrid>
        <w:gridCol w:w="690"/>
        <w:gridCol w:w="2208"/>
        <w:gridCol w:w="4003"/>
        <w:gridCol w:w="1656"/>
        <w:gridCol w:w="1380"/>
      </w:tblGrid>
      <w:tr w:rsidR="003B5132" w:rsidRPr="003B5132" w:rsidTr="00ED2A74">
        <w:trPr>
          <w:trHeight w:val="617"/>
          <w:jc w:val="center"/>
        </w:trPr>
        <w:tc>
          <w:tcPr>
            <w:tcW w:w="690" w:type="dxa"/>
            <w:vAlign w:val="center"/>
            <w:hideMark/>
          </w:tcPr>
          <w:p w:rsidR="00B56E5A" w:rsidRPr="003B5132" w:rsidRDefault="00B56E5A" w:rsidP="00F6610E">
            <w:pPr>
              <w:jc w:val="center"/>
              <w:rPr>
                <w:rFonts w:ascii="標楷體" w:eastAsia="標楷體" w:hAnsi="標楷體"/>
                <w:b/>
              </w:rPr>
            </w:pPr>
            <w:r w:rsidRPr="003B5132">
              <w:rPr>
                <w:rFonts w:ascii="標楷體" w:eastAsia="標楷體" w:hAnsi="標楷體" w:hint="eastAsia"/>
                <w:b/>
              </w:rPr>
              <w:t>項次</w:t>
            </w:r>
          </w:p>
        </w:tc>
        <w:tc>
          <w:tcPr>
            <w:tcW w:w="2208" w:type="dxa"/>
            <w:vAlign w:val="center"/>
            <w:hideMark/>
          </w:tcPr>
          <w:p w:rsidR="00B56E5A" w:rsidRPr="003B5132" w:rsidRDefault="00B56E5A" w:rsidP="00F6610E">
            <w:pPr>
              <w:jc w:val="center"/>
              <w:rPr>
                <w:rFonts w:ascii="標楷體" w:eastAsia="標楷體" w:hAnsi="標楷體"/>
                <w:b/>
              </w:rPr>
            </w:pPr>
            <w:r w:rsidRPr="003B5132">
              <w:rPr>
                <w:rFonts w:ascii="標楷體" w:eastAsia="標楷體" w:hAnsi="標楷體" w:hint="eastAsia"/>
                <w:b/>
              </w:rPr>
              <w:t>檢查項目</w:t>
            </w:r>
          </w:p>
        </w:tc>
        <w:tc>
          <w:tcPr>
            <w:tcW w:w="4003" w:type="dxa"/>
            <w:vAlign w:val="center"/>
            <w:hideMark/>
          </w:tcPr>
          <w:p w:rsidR="00B56E5A" w:rsidRPr="003B5132" w:rsidRDefault="00B56E5A" w:rsidP="00F6610E">
            <w:pPr>
              <w:jc w:val="center"/>
              <w:rPr>
                <w:rFonts w:ascii="標楷體" w:eastAsia="標楷體" w:hAnsi="標楷體"/>
                <w:b/>
              </w:rPr>
            </w:pPr>
            <w:r w:rsidRPr="003B5132">
              <w:rPr>
                <w:rFonts w:ascii="標楷體" w:eastAsia="標楷體" w:hAnsi="標楷體" w:hint="eastAsia"/>
                <w:b/>
              </w:rPr>
              <w:t>檢查內容</w:t>
            </w:r>
          </w:p>
        </w:tc>
        <w:tc>
          <w:tcPr>
            <w:tcW w:w="1656" w:type="dxa"/>
            <w:vAlign w:val="center"/>
            <w:hideMark/>
          </w:tcPr>
          <w:p w:rsidR="00B56E5A" w:rsidRPr="003B5132" w:rsidRDefault="00B56E5A" w:rsidP="00F6610E">
            <w:pPr>
              <w:jc w:val="center"/>
              <w:rPr>
                <w:rFonts w:ascii="標楷體" w:eastAsia="標楷體" w:hAnsi="標楷體"/>
                <w:b/>
              </w:rPr>
            </w:pPr>
            <w:r w:rsidRPr="003B5132">
              <w:rPr>
                <w:rFonts w:ascii="標楷體" w:eastAsia="標楷體" w:hAnsi="標楷體" w:hint="eastAsia"/>
                <w:b/>
              </w:rPr>
              <w:t>檢查結果</w:t>
            </w:r>
          </w:p>
        </w:tc>
        <w:tc>
          <w:tcPr>
            <w:tcW w:w="1380" w:type="dxa"/>
            <w:vAlign w:val="center"/>
            <w:hideMark/>
          </w:tcPr>
          <w:p w:rsidR="00B56E5A" w:rsidRPr="003B5132" w:rsidRDefault="00B56E5A" w:rsidP="00F6610E">
            <w:pPr>
              <w:jc w:val="center"/>
              <w:rPr>
                <w:rFonts w:ascii="標楷體" w:eastAsia="標楷體" w:hAnsi="標楷體"/>
                <w:b/>
              </w:rPr>
            </w:pPr>
            <w:r w:rsidRPr="003B5132">
              <w:rPr>
                <w:rFonts w:ascii="標楷體" w:eastAsia="標楷體" w:hAnsi="標楷體" w:hint="eastAsia"/>
                <w:b/>
              </w:rPr>
              <w:t>備註</w:t>
            </w:r>
          </w:p>
        </w:tc>
      </w:tr>
      <w:tr w:rsidR="003B5132" w:rsidRPr="003B5132" w:rsidTr="00ED2A74">
        <w:trPr>
          <w:trHeight w:val="744"/>
          <w:jc w:val="center"/>
        </w:trPr>
        <w:tc>
          <w:tcPr>
            <w:tcW w:w="690" w:type="dxa"/>
            <w:vMerge w:val="restart"/>
            <w:vAlign w:val="center"/>
            <w:hideMark/>
          </w:tcPr>
          <w:p w:rsidR="00B56E5A" w:rsidRPr="003B5132" w:rsidRDefault="00B56E5A" w:rsidP="00F6610E">
            <w:pPr>
              <w:spacing w:line="300" w:lineRule="atLeast"/>
              <w:jc w:val="center"/>
              <w:rPr>
                <w:rFonts w:ascii="標楷體" w:eastAsia="標楷體" w:hAnsi="標楷體"/>
              </w:rPr>
            </w:pPr>
            <w:r w:rsidRPr="003B5132">
              <w:rPr>
                <w:rFonts w:ascii="標楷體" w:eastAsia="標楷體" w:hAnsi="標楷體"/>
              </w:rPr>
              <w:t>1</w:t>
            </w:r>
          </w:p>
        </w:tc>
        <w:tc>
          <w:tcPr>
            <w:tcW w:w="2208" w:type="dxa"/>
            <w:vMerge w:val="restart"/>
            <w:vAlign w:val="center"/>
            <w:hideMark/>
          </w:tcPr>
          <w:p w:rsidR="00B56E5A" w:rsidRPr="003B5132" w:rsidRDefault="00B56E5A" w:rsidP="00F6610E">
            <w:pPr>
              <w:spacing w:line="300" w:lineRule="exact"/>
              <w:rPr>
                <w:rFonts w:ascii="標楷體" w:eastAsia="標楷體" w:hAnsi="標楷體"/>
              </w:rPr>
            </w:pPr>
            <w:r w:rsidRPr="003B5132">
              <w:rPr>
                <w:rFonts w:ascii="標楷體" w:eastAsia="標楷體" w:hAnsi="標楷體" w:hint="eastAsia"/>
              </w:rPr>
              <w:t>納入預算證明</w:t>
            </w:r>
          </w:p>
        </w:tc>
        <w:tc>
          <w:tcPr>
            <w:tcW w:w="4003" w:type="dxa"/>
            <w:vAlign w:val="center"/>
            <w:hideMark/>
          </w:tcPr>
          <w:p w:rsidR="00B56E5A" w:rsidRPr="003B5132" w:rsidRDefault="00B56E5A" w:rsidP="00C50835">
            <w:pPr>
              <w:spacing w:line="300" w:lineRule="exact"/>
              <w:rPr>
                <w:rFonts w:ascii="標楷體" w:eastAsia="標楷體" w:hAnsi="標楷體"/>
              </w:rPr>
            </w:pPr>
            <w:r w:rsidRPr="003B5132">
              <w:rPr>
                <w:rFonts w:ascii="標楷體" w:eastAsia="標楷體" w:hAnsi="標楷體" w:hint="eastAsia"/>
              </w:rPr>
              <w:t>資本門是否足額，並明列各受補助計畫名稱</w:t>
            </w:r>
          </w:p>
        </w:tc>
        <w:tc>
          <w:tcPr>
            <w:tcW w:w="1656" w:type="dxa"/>
            <w:vAlign w:val="center"/>
            <w:hideMark/>
          </w:tcPr>
          <w:p w:rsidR="00B56E5A" w:rsidRPr="003B5132" w:rsidRDefault="00B56E5A" w:rsidP="0094631E">
            <w:pPr>
              <w:spacing w:line="300" w:lineRule="exact"/>
              <w:jc w:val="center"/>
              <w:rPr>
                <w:rFonts w:ascii="標楷體" w:eastAsia="標楷體" w:hAnsi="標楷體"/>
              </w:rPr>
            </w:pPr>
            <w:r w:rsidRPr="003B5132">
              <w:rPr>
                <w:rFonts w:ascii="標楷體" w:eastAsia="標楷體" w:hAnsi="標楷體" w:hint="eastAsia"/>
              </w:rPr>
              <w:t>□正確□有誤</w:t>
            </w:r>
          </w:p>
        </w:tc>
        <w:tc>
          <w:tcPr>
            <w:tcW w:w="1380" w:type="dxa"/>
            <w:vMerge w:val="restart"/>
            <w:vAlign w:val="center"/>
            <w:hideMark/>
          </w:tcPr>
          <w:p w:rsidR="00B56E5A" w:rsidRPr="003B5132" w:rsidRDefault="00B56E5A" w:rsidP="00C50835">
            <w:pPr>
              <w:snapToGrid w:val="0"/>
              <w:spacing w:beforeLines="30" w:before="108" w:afterLines="50" w:after="180"/>
              <w:jc w:val="both"/>
              <w:rPr>
                <w:rFonts w:ascii="標楷體" w:eastAsia="標楷體" w:hAnsi="標楷體"/>
                <w:b/>
                <w:bCs/>
              </w:rPr>
            </w:pPr>
            <w:r w:rsidRPr="003B5132">
              <w:rPr>
                <w:rFonts w:ascii="標楷體" w:eastAsia="標楷體" w:hAnsi="標楷體" w:hint="eastAsia"/>
                <w:b/>
                <w:bCs/>
              </w:rPr>
              <w:t>如</w:t>
            </w:r>
            <w:r w:rsidR="00526151" w:rsidRPr="003B5132">
              <w:rPr>
                <w:rFonts w:ascii="標楷體" w:eastAsia="標楷體" w:hAnsi="標楷體" w:hint="eastAsia"/>
                <w:b/>
                <w:bCs/>
              </w:rPr>
              <w:t>採</w:t>
            </w:r>
            <w:r w:rsidRPr="003B5132">
              <w:rPr>
                <w:rFonts w:ascii="標楷體" w:eastAsia="標楷體" w:hAnsi="標楷體" w:hint="eastAsia"/>
                <w:b/>
                <w:bCs/>
              </w:rPr>
              <w:t>墊付</w:t>
            </w:r>
            <w:r w:rsidR="00526151" w:rsidRPr="003B5132">
              <w:rPr>
                <w:rFonts w:ascii="標楷體" w:eastAsia="標楷體" w:hAnsi="標楷體" w:hint="eastAsia"/>
                <w:b/>
                <w:bCs/>
              </w:rPr>
              <w:t>方式須檢附議會同意</w:t>
            </w:r>
            <w:r w:rsidRPr="003B5132">
              <w:rPr>
                <w:rFonts w:ascii="標楷體" w:eastAsia="標楷體" w:hAnsi="標楷體" w:hint="eastAsia"/>
                <w:b/>
                <w:bCs/>
              </w:rPr>
              <w:t>墊付函</w:t>
            </w:r>
          </w:p>
        </w:tc>
      </w:tr>
      <w:tr w:rsidR="003B5132" w:rsidRPr="003B5132" w:rsidTr="00D87730">
        <w:trPr>
          <w:trHeight w:val="866"/>
          <w:jc w:val="center"/>
        </w:trPr>
        <w:tc>
          <w:tcPr>
            <w:tcW w:w="690" w:type="dxa"/>
            <w:vMerge/>
            <w:vAlign w:val="center"/>
            <w:hideMark/>
          </w:tcPr>
          <w:p w:rsidR="00B56E5A" w:rsidRPr="003B5132" w:rsidRDefault="00B56E5A" w:rsidP="00F6610E">
            <w:pPr>
              <w:spacing w:line="300" w:lineRule="atLeast"/>
              <w:jc w:val="center"/>
              <w:rPr>
                <w:rFonts w:ascii="標楷體" w:eastAsia="標楷體" w:hAnsi="標楷體"/>
              </w:rPr>
            </w:pPr>
          </w:p>
        </w:tc>
        <w:tc>
          <w:tcPr>
            <w:tcW w:w="2208" w:type="dxa"/>
            <w:vMerge/>
            <w:vAlign w:val="center"/>
            <w:hideMark/>
          </w:tcPr>
          <w:p w:rsidR="00B56E5A" w:rsidRPr="003B5132" w:rsidRDefault="00B56E5A" w:rsidP="00F6610E">
            <w:pPr>
              <w:spacing w:line="300" w:lineRule="exact"/>
              <w:rPr>
                <w:rFonts w:ascii="標楷體" w:eastAsia="標楷體" w:hAnsi="標楷體"/>
              </w:rPr>
            </w:pPr>
          </w:p>
        </w:tc>
        <w:tc>
          <w:tcPr>
            <w:tcW w:w="4003" w:type="dxa"/>
            <w:vAlign w:val="center"/>
            <w:hideMark/>
          </w:tcPr>
          <w:p w:rsidR="00B56E5A" w:rsidRPr="003B5132" w:rsidRDefault="00B56E5A" w:rsidP="00C50835">
            <w:pPr>
              <w:spacing w:line="300" w:lineRule="exact"/>
              <w:rPr>
                <w:rFonts w:ascii="標楷體" w:eastAsia="標楷體" w:hAnsi="標楷體"/>
              </w:rPr>
            </w:pPr>
            <w:r w:rsidRPr="003B5132">
              <w:rPr>
                <w:rFonts w:ascii="標楷體" w:eastAsia="標楷體" w:hAnsi="標楷體" w:hint="eastAsia"/>
              </w:rPr>
              <w:t>經常門是否足額，並明列各受補助計畫名稱</w:t>
            </w:r>
          </w:p>
        </w:tc>
        <w:tc>
          <w:tcPr>
            <w:tcW w:w="1656" w:type="dxa"/>
            <w:vAlign w:val="center"/>
            <w:hideMark/>
          </w:tcPr>
          <w:p w:rsidR="00B56E5A" w:rsidRPr="003B5132" w:rsidRDefault="00B56E5A" w:rsidP="0094631E">
            <w:pPr>
              <w:spacing w:line="300" w:lineRule="exact"/>
              <w:jc w:val="center"/>
              <w:rPr>
                <w:rFonts w:ascii="標楷體" w:eastAsia="標楷體" w:hAnsi="標楷體"/>
              </w:rPr>
            </w:pPr>
            <w:r w:rsidRPr="003B5132">
              <w:rPr>
                <w:rFonts w:ascii="標楷體" w:eastAsia="標楷體" w:hAnsi="標楷體" w:hint="eastAsia"/>
              </w:rPr>
              <w:t>□正確□有誤</w:t>
            </w:r>
          </w:p>
        </w:tc>
        <w:tc>
          <w:tcPr>
            <w:tcW w:w="1380" w:type="dxa"/>
            <w:vMerge/>
            <w:hideMark/>
          </w:tcPr>
          <w:p w:rsidR="00B56E5A" w:rsidRPr="003B5132" w:rsidRDefault="00B56E5A" w:rsidP="00F6610E">
            <w:pPr>
              <w:snapToGrid w:val="0"/>
              <w:spacing w:beforeLines="30" w:before="108" w:afterLines="50" w:after="180" w:line="400" w:lineRule="exact"/>
              <w:ind w:left="357"/>
              <w:rPr>
                <w:rFonts w:ascii="標楷體" w:eastAsia="標楷體" w:hAnsi="標楷體"/>
                <w:b/>
                <w:bCs/>
              </w:rPr>
            </w:pPr>
          </w:p>
        </w:tc>
      </w:tr>
      <w:tr w:rsidR="003B5132" w:rsidRPr="003B5132" w:rsidTr="00ED2A74">
        <w:trPr>
          <w:trHeight w:val="484"/>
          <w:jc w:val="center"/>
        </w:trPr>
        <w:tc>
          <w:tcPr>
            <w:tcW w:w="690" w:type="dxa"/>
            <w:vMerge w:val="restart"/>
            <w:vAlign w:val="center"/>
            <w:hideMark/>
          </w:tcPr>
          <w:p w:rsidR="00B56E5A" w:rsidRPr="003B5132" w:rsidRDefault="00B56E5A" w:rsidP="00F6610E">
            <w:pPr>
              <w:jc w:val="center"/>
              <w:rPr>
                <w:rFonts w:ascii="標楷體" w:eastAsia="標楷體" w:hAnsi="標楷體"/>
              </w:rPr>
            </w:pPr>
            <w:r w:rsidRPr="003B5132">
              <w:rPr>
                <w:rFonts w:ascii="標楷體" w:eastAsia="標楷體" w:hAnsi="標楷體"/>
              </w:rPr>
              <w:t>2</w:t>
            </w:r>
          </w:p>
        </w:tc>
        <w:tc>
          <w:tcPr>
            <w:tcW w:w="2208" w:type="dxa"/>
            <w:vMerge w:val="restart"/>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經費配置表</w:t>
            </w:r>
          </w:p>
        </w:tc>
        <w:tc>
          <w:tcPr>
            <w:tcW w:w="4003" w:type="dxa"/>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金額是否正確</w:t>
            </w:r>
            <w:r w:rsidR="00003007" w:rsidRPr="003B5132">
              <w:rPr>
                <w:rFonts w:ascii="標楷體" w:eastAsia="標楷體" w:hAnsi="標楷體" w:hint="eastAsia"/>
              </w:rPr>
              <w:t>(</w:t>
            </w:r>
            <w:r w:rsidRPr="003B5132">
              <w:rPr>
                <w:rFonts w:ascii="標楷體" w:eastAsia="標楷體" w:hAnsi="標楷體" w:hint="eastAsia"/>
              </w:rPr>
              <w:t>小計</w:t>
            </w:r>
            <w:r w:rsidRPr="003B5132">
              <w:rPr>
                <w:rFonts w:ascii="標楷體" w:eastAsia="標楷體" w:hAnsi="標楷體"/>
              </w:rPr>
              <w:t>/</w:t>
            </w:r>
            <w:r w:rsidRPr="003B5132">
              <w:rPr>
                <w:rFonts w:ascii="標楷體" w:eastAsia="標楷體" w:hAnsi="標楷體" w:hint="eastAsia"/>
              </w:rPr>
              <w:t>合計</w:t>
            </w:r>
            <w:r w:rsidRPr="003B5132">
              <w:rPr>
                <w:rFonts w:ascii="標楷體" w:eastAsia="標楷體" w:hAnsi="標楷體"/>
              </w:rPr>
              <w:t>/</w:t>
            </w:r>
            <w:r w:rsidRPr="003B5132">
              <w:rPr>
                <w:rFonts w:ascii="標楷體" w:eastAsia="標楷體" w:hAnsi="標楷體" w:hint="eastAsia"/>
              </w:rPr>
              <w:t>總計</w:t>
            </w:r>
            <w:r w:rsidR="00003007" w:rsidRPr="003B5132">
              <w:rPr>
                <w:rFonts w:ascii="標楷體" w:eastAsia="標楷體" w:hAnsi="標楷體" w:hint="eastAsia"/>
              </w:rPr>
              <w:t>)</w:t>
            </w:r>
          </w:p>
        </w:tc>
        <w:tc>
          <w:tcPr>
            <w:tcW w:w="1656" w:type="dxa"/>
            <w:vAlign w:val="center"/>
            <w:hideMark/>
          </w:tcPr>
          <w:p w:rsidR="00B56E5A" w:rsidRPr="003B5132" w:rsidRDefault="00B56E5A" w:rsidP="0094631E">
            <w:pPr>
              <w:jc w:val="center"/>
              <w:rPr>
                <w:rFonts w:ascii="標楷體" w:eastAsia="標楷體" w:hAnsi="標楷體"/>
              </w:rPr>
            </w:pPr>
            <w:r w:rsidRPr="003B5132">
              <w:rPr>
                <w:rFonts w:ascii="標楷體" w:eastAsia="標楷體" w:hAnsi="標楷體" w:hint="eastAsia"/>
              </w:rPr>
              <w:t>□正確□有誤</w:t>
            </w:r>
          </w:p>
        </w:tc>
        <w:tc>
          <w:tcPr>
            <w:tcW w:w="1380" w:type="dxa"/>
            <w:hideMark/>
          </w:tcPr>
          <w:p w:rsidR="00B56E5A" w:rsidRPr="003B5132" w:rsidRDefault="00B56E5A" w:rsidP="00F6610E">
            <w:pPr>
              <w:rPr>
                <w:rFonts w:ascii="標楷體" w:eastAsia="標楷體" w:hAnsi="標楷體"/>
              </w:rPr>
            </w:pPr>
            <w:r w:rsidRPr="003B5132">
              <w:rPr>
                <w:rFonts w:ascii="標楷體" w:eastAsia="標楷體" w:hAnsi="標楷體" w:hint="eastAsia"/>
              </w:rPr>
              <w:t xml:space="preserve">　</w:t>
            </w:r>
          </w:p>
        </w:tc>
      </w:tr>
      <w:tr w:rsidR="003B5132" w:rsidRPr="003B5132" w:rsidTr="00ED2A74">
        <w:trPr>
          <w:trHeight w:val="210"/>
          <w:jc w:val="center"/>
        </w:trPr>
        <w:tc>
          <w:tcPr>
            <w:tcW w:w="690" w:type="dxa"/>
            <w:vMerge/>
            <w:vAlign w:val="center"/>
            <w:hideMark/>
          </w:tcPr>
          <w:p w:rsidR="00B56E5A" w:rsidRPr="003B5132" w:rsidRDefault="00B56E5A" w:rsidP="00F6610E">
            <w:pPr>
              <w:jc w:val="center"/>
              <w:rPr>
                <w:rFonts w:ascii="標楷體" w:eastAsia="標楷體" w:hAnsi="標楷體"/>
              </w:rPr>
            </w:pPr>
          </w:p>
        </w:tc>
        <w:tc>
          <w:tcPr>
            <w:tcW w:w="2208" w:type="dxa"/>
            <w:vMerge/>
            <w:vAlign w:val="center"/>
            <w:hideMark/>
          </w:tcPr>
          <w:p w:rsidR="00B56E5A" w:rsidRPr="003B5132" w:rsidRDefault="00B56E5A" w:rsidP="00F6610E">
            <w:pPr>
              <w:rPr>
                <w:rFonts w:ascii="標楷體" w:eastAsia="標楷體" w:hAnsi="標楷體"/>
              </w:rPr>
            </w:pPr>
          </w:p>
        </w:tc>
        <w:tc>
          <w:tcPr>
            <w:tcW w:w="4003" w:type="dxa"/>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配合款比例是否符合規定</w:t>
            </w:r>
          </w:p>
        </w:tc>
        <w:tc>
          <w:tcPr>
            <w:tcW w:w="1656" w:type="dxa"/>
            <w:vAlign w:val="center"/>
            <w:hideMark/>
          </w:tcPr>
          <w:p w:rsidR="00B56E5A" w:rsidRPr="003B5132" w:rsidRDefault="00B56E5A" w:rsidP="0094631E">
            <w:pPr>
              <w:jc w:val="center"/>
              <w:rPr>
                <w:rFonts w:ascii="標楷體" w:eastAsia="標楷體" w:hAnsi="標楷體"/>
              </w:rPr>
            </w:pPr>
            <w:r w:rsidRPr="003B5132">
              <w:rPr>
                <w:rFonts w:ascii="標楷體" w:eastAsia="標楷體" w:hAnsi="標楷體" w:hint="eastAsia"/>
              </w:rPr>
              <w:t>□正確□有誤</w:t>
            </w:r>
          </w:p>
        </w:tc>
        <w:tc>
          <w:tcPr>
            <w:tcW w:w="1380" w:type="dxa"/>
            <w:hideMark/>
          </w:tcPr>
          <w:p w:rsidR="00B56E5A" w:rsidRPr="003B5132" w:rsidRDefault="00B56E5A" w:rsidP="00F6610E">
            <w:pPr>
              <w:rPr>
                <w:rFonts w:ascii="標楷體" w:eastAsia="標楷體" w:hAnsi="標楷體"/>
              </w:rPr>
            </w:pPr>
            <w:r w:rsidRPr="003B5132">
              <w:rPr>
                <w:rFonts w:ascii="標楷體" w:eastAsia="標楷體" w:hAnsi="標楷體" w:hint="eastAsia"/>
              </w:rPr>
              <w:t xml:space="preserve">　</w:t>
            </w:r>
          </w:p>
        </w:tc>
      </w:tr>
      <w:tr w:rsidR="003B5132" w:rsidRPr="003B5132" w:rsidTr="00ED2A74">
        <w:trPr>
          <w:trHeight w:val="445"/>
          <w:jc w:val="center"/>
        </w:trPr>
        <w:tc>
          <w:tcPr>
            <w:tcW w:w="690" w:type="dxa"/>
            <w:vAlign w:val="center"/>
            <w:hideMark/>
          </w:tcPr>
          <w:p w:rsidR="00B56E5A" w:rsidRPr="003B5132" w:rsidRDefault="00B56E5A" w:rsidP="00F6610E">
            <w:pPr>
              <w:jc w:val="center"/>
              <w:rPr>
                <w:rFonts w:ascii="標楷體" w:eastAsia="標楷體" w:hAnsi="標楷體"/>
              </w:rPr>
            </w:pPr>
            <w:r w:rsidRPr="003B5132">
              <w:rPr>
                <w:rFonts w:ascii="標楷體" w:eastAsia="標楷體" w:hAnsi="標楷體"/>
              </w:rPr>
              <w:t>3</w:t>
            </w:r>
          </w:p>
        </w:tc>
        <w:tc>
          <w:tcPr>
            <w:tcW w:w="2208" w:type="dxa"/>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配合款證明</w:t>
            </w:r>
          </w:p>
        </w:tc>
        <w:tc>
          <w:tcPr>
            <w:tcW w:w="4003" w:type="dxa"/>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私立博物館或民間文化館配合款證明</w:t>
            </w:r>
          </w:p>
        </w:tc>
        <w:tc>
          <w:tcPr>
            <w:tcW w:w="1656" w:type="dxa"/>
            <w:vAlign w:val="center"/>
          </w:tcPr>
          <w:p w:rsidR="00B56E5A" w:rsidRPr="003B5132" w:rsidRDefault="00B56E5A" w:rsidP="0094631E">
            <w:pPr>
              <w:jc w:val="center"/>
              <w:rPr>
                <w:rFonts w:ascii="標楷體" w:eastAsia="標楷體" w:hAnsi="標楷體"/>
              </w:rPr>
            </w:pPr>
            <w:r w:rsidRPr="003B5132">
              <w:rPr>
                <w:rFonts w:ascii="標楷體" w:eastAsia="標楷體" w:hAnsi="標楷體" w:hint="eastAsia"/>
              </w:rPr>
              <w:t>□有□無</w:t>
            </w:r>
          </w:p>
        </w:tc>
        <w:tc>
          <w:tcPr>
            <w:tcW w:w="1380" w:type="dxa"/>
          </w:tcPr>
          <w:p w:rsidR="00B56E5A" w:rsidRPr="003B5132" w:rsidRDefault="00B56E5A" w:rsidP="00F6610E">
            <w:pPr>
              <w:rPr>
                <w:rFonts w:ascii="標楷體" w:eastAsia="標楷體" w:hAnsi="標楷體"/>
              </w:rPr>
            </w:pPr>
          </w:p>
        </w:tc>
      </w:tr>
      <w:tr w:rsidR="003B5132" w:rsidRPr="003B5132" w:rsidTr="00ED2A74">
        <w:trPr>
          <w:trHeight w:val="421"/>
          <w:jc w:val="center"/>
        </w:trPr>
        <w:tc>
          <w:tcPr>
            <w:tcW w:w="690" w:type="dxa"/>
            <w:vAlign w:val="center"/>
            <w:hideMark/>
          </w:tcPr>
          <w:p w:rsidR="00B56E5A" w:rsidRPr="003B5132" w:rsidRDefault="00B56E5A" w:rsidP="00F6610E">
            <w:pPr>
              <w:jc w:val="center"/>
              <w:rPr>
                <w:rFonts w:ascii="標楷體" w:eastAsia="標楷體" w:hAnsi="標楷體"/>
              </w:rPr>
            </w:pPr>
            <w:r w:rsidRPr="003B5132">
              <w:rPr>
                <w:rFonts w:ascii="標楷體" w:eastAsia="標楷體" w:hAnsi="標楷體"/>
              </w:rPr>
              <w:t>4</w:t>
            </w:r>
          </w:p>
        </w:tc>
        <w:tc>
          <w:tcPr>
            <w:tcW w:w="2208" w:type="dxa"/>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分月經費分配表</w:t>
            </w:r>
          </w:p>
        </w:tc>
        <w:tc>
          <w:tcPr>
            <w:tcW w:w="4003" w:type="dxa"/>
            <w:vAlign w:val="center"/>
            <w:hideMark/>
          </w:tcPr>
          <w:p w:rsidR="00B56E5A" w:rsidRPr="003B5132" w:rsidRDefault="00B56E5A" w:rsidP="00F6610E">
            <w:pPr>
              <w:rPr>
                <w:rFonts w:ascii="標楷體" w:eastAsia="標楷體" w:hAnsi="標楷體"/>
              </w:rPr>
            </w:pPr>
            <w:r w:rsidRPr="003B5132">
              <w:rPr>
                <w:rFonts w:ascii="標楷體" w:eastAsia="標楷體" w:hAnsi="標楷體" w:hint="eastAsia"/>
              </w:rPr>
              <w:t>金額是否正確</w:t>
            </w:r>
          </w:p>
        </w:tc>
        <w:tc>
          <w:tcPr>
            <w:tcW w:w="1656" w:type="dxa"/>
            <w:vAlign w:val="center"/>
            <w:hideMark/>
          </w:tcPr>
          <w:p w:rsidR="00B56E5A" w:rsidRPr="003B5132" w:rsidRDefault="00B56E5A" w:rsidP="0094631E">
            <w:pPr>
              <w:jc w:val="center"/>
              <w:rPr>
                <w:rFonts w:ascii="標楷體" w:eastAsia="標楷體" w:hAnsi="標楷體"/>
              </w:rPr>
            </w:pPr>
            <w:r w:rsidRPr="003B5132">
              <w:rPr>
                <w:rFonts w:ascii="標楷體" w:eastAsia="標楷體" w:hAnsi="標楷體" w:hint="eastAsia"/>
              </w:rPr>
              <w:t>□正確□有誤</w:t>
            </w:r>
          </w:p>
        </w:tc>
        <w:tc>
          <w:tcPr>
            <w:tcW w:w="1380" w:type="dxa"/>
            <w:hideMark/>
          </w:tcPr>
          <w:p w:rsidR="00B56E5A" w:rsidRPr="003B5132" w:rsidRDefault="00B56E5A" w:rsidP="00F6610E">
            <w:pPr>
              <w:rPr>
                <w:rFonts w:ascii="標楷體" w:eastAsia="標楷體" w:hAnsi="標楷體"/>
              </w:rPr>
            </w:pPr>
            <w:r w:rsidRPr="003B5132">
              <w:rPr>
                <w:rFonts w:ascii="標楷體" w:eastAsia="標楷體" w:hAnsi="標楷體" w:hint="eastAsia"/>
              </w:rPr>
              <w:t xml:space="preserve">　</w:t>
            </w:r>
          </w:p>
        </w:tc>
      </w:tr>
      <w:tr w:rsidR="003B5132" w:rsidRPr="003B5132" w:rsidTr="00ED2A74">
        <w:trPr>
          <w:trHeight w:val="744"/>
          <w:jc w:val="center"/>
        </w:trPr>
        <w:tc>
          <w:tcPr>
            <w:tcW w:w="690" w:type="dxa"/>
            <w:vAlign w:val="center"/>
            <w:hideMark/>
          </w:tcPr>
          <w:p w:rsidR="000A3FAD" w:rsidRPr="003B5132" w:rsidRDefault="000A3FAD" w:rsidP="000A3FAD">
            <w:pPr>
              <w:spacing w:line="300" w:lineRule="atLeast"/>
              <w:jc w:val="center"/>
              <w:rPr>
                <w:rFonts w:ascii="標楷體" w:eastAsia="標楷體" w:hAnsi="標楷體"/>
              </w:rPr>
            </w:pPr>
            <w:r w:rsidRPr="003B5132">
              <w:rPr>
                <w:rFonts w:ascii="標楷體" w:eastAsia="標楷體" w:hAnsi="標楷體"/>
              </w:rPr>
              <w:t>5</w:t>
            </w:r>
          </w:p>
        </w:tc>
        <w:tc>
          <w:tcPr>
            <w:tcW w:w="2208" w:type="dxa"/>
            <w:vAlign w:val="center"/>
          </w:tcPr>
          <w:p w:rsidR="000A3FAD" w:rsidRPr="003B5132" w:rsidRDefault="000A3FAD" w:rsidP="000A3FAD">
            <w:pPr>
              <w:spacing w:line="300" w:lineRule="exact"/>
              <w:rPr>
                <w:rFonts w:ascii="標楷體" w:eastAsia="標楷體" w:hAnsi="標楷體"/>
              </w:rPr>
            </w:pPr>
            <w:r w:rsidRPr="003B5132">
              <w:rPr>
                <w:rFonts w:ascii="標楷體" w:eastAsia="標楷體" w:hAnsi="標楷體" w:hint="eastAsia"/>
              </w:rPr>
              <w:t>請款明細表(附件7、8)</w:t>
            </w:r>
          </w:p>
        </w:tc>
        <w:tc>
          <w:tcPr>
            <w:tcW w:w="4003" w:type="dxa"/>
            <w:vAlign w:val="center"/>
          </w:tcPr>
          <w:p w:rsidR="000A3FAD" w:rsidRPr="003B5132" w:rsidRDefault="000A3FAD" w:rsidP="000A3FAD">
            <w:pPr>
              <w:spacing w:line="300" w:lineRule="exact"/>
              <w:rPr>
                <w:rFonts w:ascii="標楷體" w:eastAsia="標楷體" w:hAnsi="標楷體"/>
              </w:rPr>
            </w:pPr>
            <w:r w:rsidRPr="003B5132">
              <w:rPr>
                <w:rFonts w:ascii="標楷體" w:eastAsia="標楷體" w:hAnsi="標楷體" w:hint="eastAsia"/>
                <w:bCs/>
              </w:rPr>
              <w:t>請款金額是否正確</w:t>
            </w:r>
            <w:r w:rsidRPr="003B5132">
              <w:rPr>
                <w:rFonts w:ascii="標楷體" w:eastAsia="標楷體" w:hAnsi="標楷體"/>
                <w:bCs/>
              </w:rPr>
              <w:t>/是否有漏章</w:t>
            </w:r>
          </w:p>
        </w:tc>
        <w:tc>
          <w:tcPr>
            <w:tcW w:w="1656" w:type="dxa"/>
            <w:vAlign w:val="center"/>
          </w:tcPr>
          <w:p w:rsidR="000A3FAD" w:rsidRPr="003B5132" w:rsidRDefault="000A3FAD" w:rsidP="000A3FAD">
            <w:pPr>
              <w:spacing w:line="300" w:lineRule="exact"/>
              <w:jc w:val="center"/>
              <w:rPr>
                <w:rFonts w:ascii="標楷體" w:eastAsia="標楷體" w:hAnsi="標楷體"/>
              </w:rPr>
            </w:pPr>
            <w:r w:rsidRPr="003B5132">
              <w:rPr>
                <w:rFonts w:ascii="標楷體" w:eastAsia="標楷體" w:hAnsi="標楷體" w:hint="eastAsia"/>
              </w:rPr>
              <w:t>□正確□有誤</w:t>
            </w:r>
          </w:p>
        </w:tc>
        <w:tc>
          <w:tcPr>
            <w:tcW w:w="1380" w:type="dxa"/>
            <w:hideMark/>
          </w:tcPr>
          <w:p w:rsidR="000A3FAD" w:rsidRPr="003B5132" w:rsidRDefault="000A3FAD" w:rsidP="000A3FAD">
            <w:pPr>
              <w:snapToGrid w:val="0"/>
              <w:spacing w:beforeLines="30" w:before="108" w:afterLines="50" w:after="180" w:line="280" w:lineRule="exact"/>
              <w:rPr>
                <w:rFonts w:ascii="標楷體" w:eastAsia="標楷體" w:hAnsi="標楷體"/>
              </w:rPr>
            </w:pPr>
          </w:p>
        </w:tc>
      </w:tr>
      <w:tr w:rsidR="003B5132" w:rsidRPr="003B5132" w:rsidTr="00ED2A74">
        <w:trPr>
          <w:trHeight w:val="848"/>
          <w:jc w:val="center"/>
        </w:trPr>
        <w:tc>
          <w:tcPr>
            <w:tcW w:w="690" w:type="dxa"/>
            <w:vAlign w:val="center"/>
            <w:hideMark/>
          </w:tcPr>
          <w:p w:rsidR="000A3FAD" w:rsidRPr="003B5132" w:rsidRDefault="000A3FAD" w:rsidP="000A3FAD">
            <w:pPr>
              <w:spacing w:line="300" w:lineRule="atLeast"/>
              <w:jc w:val="center"/>
              <w:rPr>
                <w:rFonts w:ascii="標楷體" w:eastAsia="標楷體" w:hAnsi="標楷體"/>
              </w:rPr>
            </w:pPr>
            <w:r w:rsidRPr="003B5132">
              <w:rPr>
                <w:rFonts w:ascii="標楷體" w:eastAsia="標楷體" w:hAnsi="標楷體"/>
              </w:rPr>
              <w:t>6</w:t>
            </w:r>
          </w:p>
        </w:tc>
        <w:tc>
          <w:tcPr>
            <w:tcW w:w="2208" w:type="dxa"/>
            <w:vAlign w:val="center"/>
          </w:tcPr>
          <w:p w:rsidR="000A3FAD" w:rsidRPr="003B5132" w:rsidRDefault="000A3FAD" w:rsidP="000A3FAD">
            <w:pPr>
              <w:spacing w:line="300" w:lineRule="exact"/>
              <w:rPr>
                <w:rFonts w:ascii="標楷體" w:eastAsia="標楷體" w:hAnsi="標楷體"/>
              </w:rPr>
            </w:pPr>
            <w:r w:rsidRPr="003B5132">
              <w:rPr>
                <w:rFonts w:ascii="標楷體" w:eastAsia="標楷體" w:hAnsi="標楷體" w:hint="eastAsia"/>
              </w:rPr>
              <w:t>實際執行進度證明表(附件9)</w:t>
            </w:r>
          </w:p>
        </w:tc>
        <w:tc>
          <w:tcPr>
            <w:tcW w:w="4003" w:type="dxa"/>
            <w:vAlign w:val="center"/>
          </w:tcPr>
          <w:p w:rsidR="000A3FAD" w:rsidRPr="003B5132" w:rsidRDefault="000A3FAD" w:rsidP="00ED2A74">
            <w:pPr>
              <w:snapToGrid w:val="0"/>
              <w:jc w:val="both"/>
              <w:rPr>
                <w:rFonts w:ascii="標楷體" w:eastAsia="標楷體" w:hAnsi="標楷體"/>
                <w:bCs/>
              </w:rPr>
            </w:pPr>
            <w:r w:rsidRPr="003B5132">
              <w:rPr>
                <w:rFonts w:ascii="標楷體" w:eastAsia="標楷體" w:hAnsi="標楷體" w:hint="eastAsia"/>
                <w:bCs/>
              </w:rPr>
              <w:t>計畫執行進度是否達各類補助額度級距所規範之各期撥付標準</w:t>
            </w:r>
          </w:p>
        </w:tc>
        <w:tc>
          <w:tcPr>
            <w:tcW w:w="1656" w:type="dxa"/>
            <w:vAlign w:val="center"/>
          </w:tcPr>
          <w:p w:rsidR="000A3FAD" w:rsidRPr="003B5132" w:rsidRDefault="000A3FAD" w:rsidP="000A3FAD">
            <w:pPr>
              <w:snapToGrid w:val="0"/>
              <w:spacing w:line="400" w:lineRule="exact"/>
              <w:jc w:val="center"/>
              <w:rPr>
                <w:rFonts w:ascii="標楷體" w:eastAsia="標楷體" w:hAnsi="標楷體"/>
                <w:bCs/>
              </w:rPr>
            </w:pPr>
            <w:r w:rsidRPr="003B5132">
              <w:rPr>
                <w:rFonts w:ascii="標楷體" w:eastAsia="標楷體" w:hAnsi="標楷體" w:hint="eastAsia"/>
                <w:bCs/>
              </w:rPr>
              <w:t>□是□否</w:t>
            </w:r>
          </w:p>
        </w:tc>
        <w:tc>
          <w:tcPr>
            <w:tcW w:w="1380" w:type="dxa"/>
            <w:hideMark/>
          </w:tcPr>
          <w:p w:rsidR="000A3FAD" w:rsidRPr="003B5132" w:rsidRDefault="000A3FAD" w:rsidP="000A3FAD">
            <w:pPr>
              <w:snapToGrid w:val="0"/>
              <w:spacing w:beforeLines="30" w:before="108" w:afterLines="50" w:after="180" w:line="400" w:lineRule="exact"/>
              <w:ind w:left="357"/>
              <w:rPr>
                <w:rFonts w:ascii="標楷體" w:eastAsia="標楷體" w:hAnsi="標楷體"/>
              </w:rPr>
            </w:pPr>
            <w:r w:rsidRPr="003B5132">
              <w:rPr>
                <w:rFonts w:ascii="標楷體" w:eastAsia="標楷體" w:hAnsi="標楷體" w:hint="eastAsia"/>
              </w:rPr>
              <w:t xml:space="preserve">　</w:t>
            </w:r>
          </w:p>
        </w:tc>
      </w:tr>
      <w:tr w:rsidR="003B5132" w:rsidRPr="003B5132" w:rsidTr="00ED2A74">
        <w:trPr>
          <w:trHeight w:val="848"/>
          <w:jc w:val="center"/>
        </w:trPr>
        <w:tc>
          <w:tcPr>
            <w:tcW w:w="690" w:type="dxa"/>
            <w:vAlign w:val="center"/>
            <w:hideMark/>
          </w:tcPr>
          <w:p w:rsidR="000A3FAD" w:rsidRPr="003B5132" w:rsidRDefault="000A3FAD" w:rsidP="000A3FAD">
            <w:pPr>
              <w:spacing w:line="300" w:lineRule="atLeast"/>
              <w:jc w:val="center"/>
              <w:rPr>
                <w:rFonts w:ascii="標楷體" w:eastAsia="標楷體" w:hAnsi="標楷體"/>
              </w:rPr>
            </w:pPr>
            <w:r w:rsidRPr="003B5132">
              <w:rPr>
                <w:rFonts w:ascii="標楷體" w:eastAsia="標楷體" w:hAnsi="標楷體"/>
              </w:rPr>
              <w:t>7</w:t>
            </w:r>
          </w:p>
        </w:tc>
        <w:tc>
          <w:tcPr>
            <w:tcW w:w="2208" w:type="dxa"/>
            <w:vAlign w:val="center"/>
            <w:hideMark/>
          </w:tcPr>
          <w:p w:rsidR="000A3FAD" w:rsidRPr="003B5132" w:rsidRDefault="000A3FAD" w:rsidP="000A3FAD">
            <w:pPr>
              <w:spacing w:line="300" w:lineRule="exact"/>
              <w:rPr>
                <w:rFonts w:ascii="標楷體" w:eastAsia="標楷體" w:hAnsi="標楷體"/>
              </w:rPr>
            </w:pPr>
            <w:r w:rsidRPr="003B5132">
              <w:rPr>
                <w:rFonts w:ascii="標楷體" w:eastAsia="標楷體" w:hAnsi="標楷體" w:hint="eastAsia"/>
              </w:rPr>
              <w:t>第一期款領</w:t>
            </w:r>
            <w:r w:rsidRPr="003B5132">
              <w:rPr>
                <w:rFonts w:ascii="標楷體" w:eastAsia="標楷體" w:hAnsi="標楷體"/>
              </w:rPr>
              <w:t>(</w:t>
            </w:r>
            <w:r w:rsidRPr="003B5132">
              <w:rPr>
                <w:rFonts w:ascii="標楷體" w:eastAsia="標楷體" w:hAnsi="標楷體" w:hint="eastAsia"/>
              </w:rPr>
              <w:t>收</w:t>
            </w:r>
            <w:r w:rsidRPr="003B5132">
              <w:rPr>
                <w:rFonts w:ascii="標楷體" w:eastAsia="標楷體" w:hAnsi="標楷體"/>
              </w:rPr>
              <w:t>)</w:t>
            </w:r>
            <w:r w:rsidRPr="003B5132">
              <w:rPr>
                <w:rFonts w:ascii="標楷體" w:eastAsia="標楷體" w:hAnsi="標楷體" w:hint="eastAsia"/>
              </w:rPr>
              <w:t>據</w:t>
            </w:r>
          </w:p>
        </w:tc>
        <w:tc>
          <w:tcPr>
            <w:tcW w:w="4003" w:type="dxa"/>
            <w:vAlign w:val="center"/>
          </w:tcPr>
          <w:p w:rsidR="000A3FAD" w:rsidRPr="003B5132" w:rsidRDefault="002A185A" w:rsidP="002A185A">
            <w:pPr>
              <w:spacing w:line="300" w:lineRule="exact"/>
              <w:jc w:val="both"/>
              <w:rPr>
                <w:rFonts w:ascii="標楷體" w:eastAsia="標楷體" w:hAnsi="標楷體"/>
              </w:rPr>
            </w:pPr>
            <w:r w:rsidRPr="003B5132">
              <w:rPr>
                <w:rFonts w:ascii="標楷體" w:eastAsia="標楷體" w:hAnsi="標楷體" w:hint="eastAsia"/>
              </w:rPr>
              <w:t>領據金額是否正確</w:t>
            </w:r>
          </w:p>
        </w:tc>
        <w:tc>
          <w:tcPr>
            <w:tcW w:w="1656" w:type="dxa"/>
            <w:vAlign w:val="center"/>
            <w:hideMark/>
          </w:tcPr>
          <w:p w:rsidR="000A3FAD" w:rsidRPr="003B5132" w:rsidRDefault="000A3FAD" w:rsidP="000A3FAD">
            <w:pPr>
              <w:spacing w:line="300" w:lineRule="exact"/>
              <w:jc w:val="center"/>
              <w:rPr>
                <w:rFonts w:ascii="標楷體" w:eastAsia="標楷體" w:hAnsi="標楷體"/>
              </w:rPr>
            </w:pPr>
            <w:r w:rsidRPr="003B5132">
              <w:rPr>
                <w:rFonts w:ascii="標楷體" w:eastAsia="標楷體" w:hAnsi="標楷體" w:hint="eastAsia"/>
              </w:rPr>
              <w:t>□正確□有誤</w:t>
            </w:r>
          </w:p>
        </w:tc>
        <w:tc>
          <w:tcPr>
            <w:tcW w:w="1380" w:type="dxa"/>
            <w:hideMark/>
          </w:tcPr>
          <w:p w:rsidR="000A3FAD" w:rsidRPr="003B5132" w:rsidRDefault="000A3FAD" w:rsidP="000A3FAD">
            <w:pPr>
              <w:snapToGrid w:val="0"/>
              <w:spacing w:beforeLines="30" w:before="108" w:afterLines="50" w:after="180" w:line="400" w:lineRule="exact"/>
              <w:ind w:left="357"/>
              <w:rPr>
                <w:rFonts w:ascii="標楷體" w:eastAsia="標楷體" w:hAnsi="標楷體"/>
              </w:rPr>
            </w:pPr>
            <w:r w:rsidRPr="003B5132">
              <w:rPr>
                <w:rFonts w:ascii="標楷體" w:eastAsia="標楷體" w:hAnsi="標楷體" w:hint="eastAsia"/>
              </w:rPr>
              <w:t xml:space="preserve">　</w:t>
            </w:r>
          </w:p>
        </w:tc>
      </w:tr>
      <w:tr w:rsidR="003B5132" w:rsidRPr="003B5132" w:rsidTr="00C658F7">
        <w:trPr>
          <w:trHeight w:val="885"/>
          <w:jc w:val="center"/>
        </w:trPr>
        <w:tc>
          <w:tcPr>
            <w:tcW w:w="690" w:type="dxa"/>
            <w:vAlign w:val="center"/>
          </w:tcPr>
          <w:p w:rsidR="000A3FAD" w:rsidRPr="003B5132" w:rsidRDefault="000A3FAD" w:rsidP="00C658F7">
            <w:pPr>
              <w:spacing w:line="300" w:lineRule="atLeast"/>
              <w:jc w:val="center"/>
              <w:rPr>
                <w:rFonts w:ascii="標楷體" w:eastAsia="標楷體" w:hAnsi="標楷體"/>
              </w:rPr>
            </w:pPr>
            <w:r w:rsidRPr="003B5132">
              <w:rPr>
                <w:rFonts w:ascii="標楷體" w:eastAsia="標楷體" w:hAnsi="標楷體" w:hint="eastAsia"/>
              </w:rPr>
              <w:t>8</w:t>
            </w:r>
          </w:p>
        </w:tc>
        <w:tc>
          <w:tcPr>
            <w:tcW w:w="2208" w:type="dxa"/>
            <w:vAlign w:val="center"/>
          </w:tcPr>
          <w:p w:rsidR="000A3FAD" w:rsidRPr="003B5132" w:rsidRDefault="00ED2A74" w:rsidP="00ED2A74">
            <w:pPr>
              <w:spacing w:line="300" w:lineRule="exact"/>
              <w:jc w:val="both"/>
              <w:rPr>
                <w:rFonts w:ascii="標楷體" w:eastAsia="標楷體" w:hAnsi="標楷體"/>
              </w:rPr>
            </w:pPr>
            <w:r w:rsidRPr="003B5132">
              <w:rPr>
                <w:rFonts w:ascii="標楷體" w:eastAsia="標楷體" w:hAnsi="標楷體" w:hint="eastAsia"/>
              </w:rPr>
              <w:t>執行項目及辦理方式說明表</w:t>
            </w:r>
          </w:p>
        </w:tc>
        <w:tc>
          <w:tcPr>
            <w:tcW w:w="4003" w:type="dxa"/>
            <w:vAlign w:val="center"/>
          </w:tcPr>
          <w:p w:rsidR="000A3FAD" w:rsidRPr="003B5132" w:rsidRDefault="001B1F8A" w:rsidP="00ED2A74">
            <w:pPr>
              <w:spacing w:line="300" w:lineRule="exact"/>
              <w:jc w:val="both"/>
              <w:rPr>
                <w:rFonts w:ascii="標楷體" w:eastAsia="標楷體" w:hAnsi="標楷體"/>
              </w:rPr>
            </w:pPr>
            <w:r w:rsidRPr="003B5132">
              <w:rPr>
                <w:rFonts w:ascii="標楷體" w:eastAsia="標楷體" w:hAnsi="標楷體" w:hint="eastAsia"/>
              </w:rPr>
              <w:t>請儘量依核備版計畫書之實施項目及內容填寫</w:t>
            </w:r>
          </w:p>
        </w:tc>
        <w:tc>
          <w:tcPr>
            <w:tcW w:w="1656" w:type="dxa"/>
            <w:vAlign w:val="center"/>
          </w:tcPr>
          <w:p w:rsidR="000A3FAD" w:rsidRPr="003B5132" w:rsidRDefault="00ED2A74" w:rsidP="00ED2A74">
            <w:pPr>
              <w:spacing w:line="300" w:lineRule="exact"/>
              <w:jc w:val="center"/>
              <w:rPr>
                <w:rFonts w:ascii="標楷體" w:eastAsia="標楷體" w:hAnsi="標楷體"/>
              </w:rPr>
            </w:pPr>
            <w:r w:rsidRPr="003B5132">
              <w:rPr>
                <w:rFonts w:ascii="標楷體" w:eastAsia="標楷體" w:hAnsi="標楷體" w:hint="eastAsia"/>
                <w:bCs/>
              </w:rPr>
              <w:t>□是□否</w:t>
            </w:r>
          </w:p>
        </w:tc>
        <w:tc>
          <w:tcPr>
            <w:tcW w:w="1380" w:type="dxa"/>
            <w:vAlign w:val="center"/>
          </w:tcPr>
          <w:p w:rsidR="000A3FAD" w:rsidRPr="003B5132" w:rsidRDefault="000A3FAD" w:rsidP="00ED2A74">
            <w:pPr>
              <w:snapToGrid w:val="0"/>
              <w:spacing w:beforeLines="30" w:before="108" w:afterLines="50" w:after="180" w:line="400" w:lineRule="exact"/>
              <w:ind w:left="357"/>
              <w:jc w:val="both"/>
              <w:rPr>
                <w:rFonts w:ascii="標楷體" w:eastAsia="標楷體" w:hAnsi="標楷體"/>
              </w:rPr>
            </w:pPr>
          </w:p>
        </w:tc>
      </w:tr>
      <w:tr w:rsidR="003B5132" w:rsidRPr="003B5132" w:rsidTr="001B1F8A">
        <w:trPr>
          <w:trHeight w:val="1116"/>
          <w:jc w:val="center"/>
        </w:trPr>
        <w:tc>
          <w:tcPr>
            <w:tcW w:w="690" w:type="dxa"/>
            <w:vAlign w:val="center"/>
            <w:hideMark/>
          </w:tcPr>
          <w:p w:rsidR="000A3FAD" w:rsidRPr="003B5132" w:rsidRDefault="000A3FAD" w:rsidP="000A3FAD">
            <w:pPr>
              <w:spacing w:line="300" w:lineRule="atLeast"/>
              <w:jc w:val="center"/>
              <w:rPr>
                <w:rFonts w:ascii="標楷體" w:eastAsia="標楷體" w:hAnsi="標楷體"/>
              </w:rPr>
            </w:pPr>
            <w:r w:rsidRPr="003B5132">
              <w:rPr>
                <w:rFonts w:ascii="標楷體" w:eastAsia="標楷體" w:hAnsi="標楷體"/>
              </w:rPr>
              <w:t>9</w:t>
            </w:r>
          </w:p>
        </w:tc>
        <w:tc>
          <w:tcPr>
            <w:tcW w:w="2208" w:type="dxa"/>
            <w:vAlign w:val="center"/>
          </w:tcPr>
          <w:p w:rsidR="000A3FAD" w:rsidRPr="003B5132" w:rsidRDefault="000A3FAD" w:rsidP="00ED2A74">
            <w:pPr>
              <w:spacing w:line="300" w:lineRule="exact"/>
              <w:jc w:val="both"/>
              <w:rPr>
                <w:rFonts w:ascii="標楷體" w:eastAsia="標楷體" w:hAnsi="標楷體"/>
              </w:rPr>
            </w:pPr>
            <w:r w:rsidRPr="003B5132">
              <w:rPr>
                <w:rFonts w:ascii="標楷體" w:eastAsia="標楷體" w:hAnsi="標楷體" w:hint="eastAsia"/>
              </w:rPr>
              <w:t>契約書影本</w:t>
            </w:r>
          </w:p>
        </w:tc>
        <w:tc>
          <w:tcPr>
            <w:tcW w:w="4003" w:type="dxa"/>
            <w:vAlign w:val="center"/>
          </w:tcPr>
          <w:p w:rsidR="00ED2A74" w:rsidRPr="003B5132" w:rsidRDefault="001B1F8A" w:rsidP="001B1F8A">
            <w:pPr>
              <w:spacing w:line="300" w:lineRule="exact"/>
              <w:jc w:val="both"/>
              <w:rPr>
                <w:rFonts w:ascii="標楷體" w:eastAsia="標楷體" w:hAnsi="標楷體"/>
              </w:rPr>
            </w:pPr>
            <w:r w:rsidRPr="003B5132">
              <w:rPr>
                <w:rFonts w:ascii="標楷體" w:eastAsia="標楷體" w:hAnsi="標楷體" w:hint="eastAsia"/>
              </w:rPr>
              <w:t>是否檢附</w:t>
            </w:r>
            <w:r w:rsidR="000A3FAD" w:rsidRPr="003B5132">
              <w:rPr>
                <w:rFonts w:ascii="標楷體" w:eastAsia="標楷體" w:hAnsi="標楷體" w:hint="eastAsia"/>
              </w:rPr>
              <w:t>契約書影本</w:t>
            </w:r>
          </w:p>
          <w:p w:rsidR="000A3FAD" w:rsidRPr="003B5132" w:rsidRDefault="000A3FAD" w:rsidP="001B1F8A">
            <w:pPr>
              <w:spacing w:line="300" w:lineRule="exact"/>
              <w:jc w:val="both"/>
              <w:rPr>
                <w:rFonts w:ascii="標楷體" w:eastAsia="標楷體" w:hAnsi="標楷體"/>
              </w:rPr>
            </w:pPr>
            <w:r w:rsidRPr="003B5132">
              <w:rPr>
                <w:rFonts w:ascii="標楷體" w:eastAsia="標楷體" w:hAnsi="標楷體" w:hint="eastAsia"/>
              </w:rPr>
              <w:t>(或工程相關發包證明資料、其他經本部同意證明資料)</w:t>
            </w:r>
          </w:p>
        </w:tc>
        <w:tc>
          <w:tcPr>
            <w:tcW w:w="1656" w:type="dxa"/>
            <w:vAlign w:val="center"/>
          </w:tcPr>
          <w:p w:rsidR="000A3FAD" w:rsidRPr="003B5132" w:rsidRDefault="001B1F8A" w:rsidP="000A3FAD">
            <w:pPr>
              <w:spacing w:line="300" w:lineRule="exact"/>
              <w:jc w:val="center"/>
              <w:rPr>
                <w:rFonts w:ascii="標楷體" w:eastAsia="標楷體" w:hAnsi="標楷體"/>
              </w:rPr>
            </w:pPr>
            <w:r w:rsidRPr="003B5132">
              <w:rPr>
                <w:rFonts w:ascii="標楷體" w:eastAsia="標楷體" w:hAnsi="標楷體" w:hint="eastAsia"/>
                <w:bCs/>
              </w:rPr>
              <w:t>□是□否</w:t>
            </w:r>
          </w:p>
        </w:tc>
        <w:tc>
          <w:tcPr>
            <w:tcW w:w="1380" w:type="dxa"/>
          </w:tcPr>
          <w:p w:rsidR="000A3FAD" w:rsidRPr="003B5132" w:rsidRDefault="000A3FAD" w:rsidP="000A3FAD">
            <w:pPr>
              <w:snapToGrid w:val="0"/>
              <w:spacing w:beforeLines="30" w:before="108" w:afterLines="50" w:after="180" w:line="400" w:lineRule="exact"/>
              <w:ind w:left="357"/>
              <w:rPr>
                <w:rFonts w:ascii="標楷體" w:eastAsia="標楷體" w:hAnsi="標楷體"/>
              </w:rPr>
            </w:pPr>
          </w:p>
        </w:tc>
      </w:tr>
    </w:tbl>
    <w:p w:rsidR="00B56E5A" w:rsidRPr="003B5132" w:rsidRDefault="00B56E5A" w:rsidP="00B56E5A">
      <w:pPr>
        <w:snapToGrid w:val="0"/>
        <w:spacing w:beforeLines="30" w:before="108" w:afterLines="50" w:after="180" w:line="0" w:lineRule="atLeast"/>
        <w:rPr>
          <w:rFonts w:ascii="標楷體" w:eastAsia="標楷體" w:hAnsi="標楷體"/>
          <w:b/>
          <w:bCs/>
          <w:sz w:val="32"/>
        </w:rPr>
      </w:pPr>
      <w:r w:rsidRPr="003B5132">
        <w:rPr>
          <w:rFonts w:ascii="標楷體" w:eastAsia="標楷體" w:hAnsi="標楷體" w:hint="eastAsia"/>
          <w:b/>
          <w:bCs/>
          <w:sz w:val="32"/>
        </w:rPr>
        <w:t>文化局</w:t>
      </w:r>
      <w:r w:rsidR="00003007" w:rsidRPr="003B5132">
        <w:rPr>
          <w:rFonts w:ascii="標楷體" w:eastAsia="標楷體" w:hAnsi="標楷體"/>
          <w:b/>
          <w:bCs/>
          <w:sz w:val="32"/>
        </w:rPr>
        <w:t>(</w:t>
      </w:r>
      <w:r w:rsidRPr="003B5132">
        <w:rPr>
          <w:rFonts w:ascii="標楷體" w:eastAsia="標楷體" w:hAnsi="標楷體"/>
          <w:b/>
          <w:bCs/>
          <w:sz w:val="32"/>
        </w:rPr>
        <w:t>處)承辦人簽章:</w:t>
      </w:r>
    </w:p>
    <w:p w:rsidR="00B56E5A" w:rsidRPr="003B5132" w:rsidRDefault="00B56E5A" w:rsidP="00B56E5A">
      <w:pPr>
        <w:snapToGrid w:val="0"/>
        <w:spacing w:beforeLines="30" w:before="108" w:afterLines="50" w:after="180" w:line="0" w:lineRule="atLeast"/>
        <w:rPr>
          <w:rFonts w:ascii="標楷體" w:eastAsia="標楷體" w:hAnsi="標楷體"/>
          <w:b/>
          <w:bCs/>
          <w:sz w:val="32"/>
        </w:rPr>
      </w:pPr>
    </w:p>
    <w:p w:rsidR="00B56E5A" w:rsidRPr="003B5132" w:rsidRDefault="00B56E5A" w:rsidP="00B56E5A">
      <w:pPr>
        <w:snapToGrid w:val="0"/>
        <w:spacing w:beforeLines="30" w:before="108" w:afterLines="50" w:after="180" w:line="0" w:lineRule="atLeast"/>
        <w:rPr>
          <w:rFonts w:ascii="標楷體" w:eastAsia="標楷體" w:hAnsi="標楷體"/>
          <w:b/>
          <w:bCs/>
          <w:sz w:val="32"/>
        </w:rPr>
      </w:pPr>
      <w:r w:rsidRPr="003B5132">
        <w:rPr>
          <w:rFonts w:ascii="標楷體" w:eastAsia="標楷體" w:hAnsi="標楷體" w:hint="eastAsia"/>
          <w:b/>
          <w:bCs/>
          <w:sz w:val="32"/>
        </w:rPr>
        <w:t>單位主管核章：</w:t>
      </w:r>
    </w:p>
    <w:p w:rsidR="0042527A" w:rsidRPr="003B5132" w:rsidRDefault="0042527A">
      <w:pPr>
        <w:widowControl/>
        <w:rPr>
          <w:rFonts w:eastAsia="標楷體"/>
        </w:rPr>
      </w:pPr>
      <w:r w:rsidRPr="003B5132">
        <w:rPr>
          <w:rFonts w:eastAsia="標楷體"/>
        </w:rPr>
        <w:br w:type="page"/>
      </w:r>
    </w:p>
    <w:p w:rsidR="00B56E5A" w:rsidRPr="003B5132" w:rsidRDefault="00B56E5A" w:rsidP="00B56E5A">
      <w:pPr>
        <w:widowControl/>
        <w:rPr>
          <w:rFonts w:ascii="標楷體" w:eastAsia="標楷體" w:hAnsi="標楷體"/>
          <w:sz w:val="48"/>
          <w:szCs w:val="48"/>
        </w:rPr>
      </w:pPr>
      <w:r w:rsidRPr="003B5132">
        <w:rPr>
          <w:rFonts w:ascii="標楷體" w:hAnsi="標楷體"/>
          <w:b/>
          <w:bCs/>
          <w:noProof/>
          <w:sz w:val="40"/>
        </w:rPr>
        <mc:AlternateContent>
          <mc:Choice Requires="wps">
            <w:drawing>
              <wp:anchor distT="0" distB="0" distL="114300" distR="114300" simplePos="0" relativeHeight="251662336" behindDoc="0" locked="0" layoutInCell="1" allowOverlap="1" wp14:anchorId="42CE3830" wp14:editId="7C4E6BAA">
                <wp:simplePos x="0" y="0"/>
                <wp:positionH relativeFrom="column">
                  <wp:posOffset>3234</wp:posOffset>
                </wp:positionH>
                <wp:positionV relativeFrom="paragraph">
                  <wp:posOffset>-231524</wp:posOffset>
                </wp:positionV>
                <wp:extent cx="800100" cy="285750"/>
                <wp:effectExtent l="0" t="0" r="19050"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4</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3830" id="_x0000_s1030" type="#_x0000_t202" style="position:absolute;margin-left:.25pt;margin-top:-18.25pt;width:6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4</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B56E5A" w:rsidRPr="003B5132" w:rsidRDefault="00B56E5A" w:rsidP="00B56E5A">
      <w:pPr>
        <w:widowControl/>
        <w:jc w:val="center"/>
        <w:rPr>
          <w:rFonts w:ascii="標楷體" w:eastAsia="標楷體" w:hAnsi="標楷體"/>
          <w:b/>
          <w:sz w:val="48"/>
          <w:szCs w:val="48"/>
        </w:rPr>
      </w:pPr>
      <w:r w:rsidRPr="003B5132">
        <w:rPr>
          <w:rFonts w:ascii="標楷體" w:eastAsia="標楷體" w:hAnsi="標楷體" w:hint="eastAsia"/>
          <w:b/>
          <w:sz w:val="48"/>
          <w:szCs w:val="48"/>
        </w:rPr>
        <w:t>配合款編列切結書</w:t>
      </w:r>
    </w:p>
    <w:p w:rsidR="00B56E5A" w:rsidRPr="003B5132" w:rsidRDefault="00B56E5A" w:rsidP="00B56E5A">
      <w:pPr>
        <w:widowControl/>
        <w:rPr>
          <w:rFonts w:ascii="標楷體" w:eastAsia="標楷體" w:hAnsi="標楷體"/>
          <w:sz w:val="48"/>
          <w:szCs w:val="48"/>
        </w:rPr>
      </w:pPr>
    </w:p>
    <w:p w:rsidR="00B56E5A" w:rsidRPr="003B5132" w:rsidRDefault="00B56E5A" w:rsidP="00B56E5A">
      <w:pPr>
        <w:widowControl/>
        <w:ind w:leftChars="650" w:left="1560" w:rightChars="354" w:right="850"/>
        <w:rPr>
          <w:rFonts w:ascii="標楷體" w:eastAsia="標楷體" w:hAnsi="標楷體"/>
          <w:sz w:val="32"/>
        </w:rPr>
      </w:pPr>
      <w:r w:rsidRPr="003B5132">
        <w:rPr>
          <w:rFonts w:ascii="標楷體" w:eastAsia="標楷體" w:hAnsi="標楷體" w:hint="eastAsia"/>
          <w:sz w:val="32"/>
        </w:rPr>
        <w:t>本館</w:t>
      </w:r>
      <w:r w:rsidRPr="003B5132">
        <w:rPr>
          <w:rFonts w:ascii="標楷體" w:eastAsia="標楷體" w:hAnsi="標楷體"/>
          <w:sz w:val="32"/>
        </w:rPr>
        <w:t>受</w:t>
      </w:r>
      <w:r w:rsidRPr="003B5132">
        <w:rPr>
          <w:rFonts w:ascii="標楷體" w:eastAsia="標楷體" w:hAnsi="標楷體" w:hint="eastAsia"/>
          <w:sz w:val="32"/>
        </w:rPr>
        <w:t>「○○年度</w:t>
      </w:r>
      <w:r w:rsidR="00A548C9" w:rsidRPr="003B5132">
        <w:rPr>
          <w:rFonts w:ascii="標楷體" w:eastAsia="標楷體" w:hAnsi="標楷體" w:hint="eastAsia"/>
          <w:sz w:val="32"/>
        </w:rPr>
        <w:t>博物館及地方文化館升級計畫</w:t>
      </w:r>
      <w:r w:rsidRPr="003B5132">
        <w:rPr>
          <w:rFonts w:ascii="標楷體" w:eastAsia="標楷體" w:hAnsi="標楷體" w:hint="eastAsia"/>
          <w:sz w:val="32"/>
        </w:rPr>
        <w:t>」補助「○○計畫」資本門新臺幣</w:t>
      </w:r>
      <w:r w:rsidR="00003007" w:rsidRPr="003B5132">
        <w:rPr>
          <w:rFonts w:ascii="標楷體" w:eastAsia="標楷體" w:hAnsi="標楷體"/>
          <w:sz w:val="32"/>
        </w:rPr>
        <w:t>(</w:t>
      </w:r>
      <w:r w:rsidRPr="003B5132">
        <w:rPr>
          <w:rFonts w:ascii="標楷體" w:eastAsia="標楷體" w:hAnsi="標楷體"/>
          <w:sz w:val="32"/>
        </w:rPr>
        <w:t>以下同)</w:t>
      </w:r>
      <w:r w:rsidR="006934DF" w:rsidRPr="003B5132">
        <w:rPr>
          <w:rFonts w:ascii="標楷體" w:eastAsia="標楷體" w:hAnsi="標楷體"/>
          <w:sz w:val="32"/>
        </w:rPr>
        <w:t>○○</w:t>
      </w:r>
      <w:r w:rsidRPr="003B5132">
        <w:rPr>
          <w:rFonts w:ascii="標楷體" w:eastAsia="標楷體" w:hAnsi="標楷體"/>
          <w:sz w:val="32"/>
        </w:rPr>
        <w:t>萬元、經常門</w:t>
      </w:r>
      <w:r w:rsidR="006934DF" w:rsidRPr="003B5132">
        <w:rPr>
          <w:rFonts w:ascii="標楷體" w:eastAsia="標楷體" w:hAnsi="標楷體"/>
          <w:sz w:val="32"/>
        </w:rPr>
        <w:t>○○</w:t>
      </w:r>
      <w:r w:rsidRPr="003B5132">
        <w:rPr>
          <w:rFonts w:ascii="標楷體" w:eastAsia="標楷體" w:hAnsi="標楷體"/>
          <w:sz w:val="32"/>
        </w:rPr>
        <w:t>萬元，共計</w:t>
      </w:r>
      <w:r w:rsidR="006934DF" w:rsidRPr="003B5132">
        <w:rPr>
          <w:rFonts w:ascii="標楷體" w:eastAsia="標楷體" w:hAnsi="標楷體"/>
          <w:sz w:val="32"/>
        </w:rPr>
        <w:t>○○</w:t>
      </w:r>
      <w:r w:rsidRPr="003B5132">
        <w:rPr>
          <w:rFonts w:ascii="標楷體" w:eastAsia="標楷體" w:hAnsi="標楷體"/>
          <w:sz w:val="32"/>
        </w:rPr>
        <w:t>萬元，本館需編列配合款</w:t>
      </w:r>
      <w:r w:rsidR="006934DF" w:rsidRPr="003B5132">
        <w:rPr>
          <w:rFonts w:ascii="標楷體" w:eastAsia="標楷體" w:hAnsi="標楷體"/>
          <w:sz w:val="32"/>
        </w:rPr>
        <w:t>○○</w:t>
      </w:r>
      <w:r w:rsidRPr="003B5132">
        <w:rPr>
          <w:rFonts w:ascii="標楷體" w:eastAsia="標楷體" w:hAnsi="標楷體"/>
          <w:sz w:val="32"/>
        </w:rPr>
        <w:t>萬元</w:t>
      </w:r>
      <w:r w:rsidR="00003007" w:rsidRPr="003B5132">
        <w:rPr>
          <w:rFonts w:ascii="標楷體" w:eastAsia="標楷體" w:hAnsi="標楷體"/>
          <w:sz w:val="32"/>
        </w:rPr>
        <w:t>(</w:t>
      </w:r>
      <w:r w:rsidRPr="003B5132">
        <w:rPr>
          <w:rFonts w:ascii="標楷體" w:eastAsia="標楷體" w:hAnsi="標楷體"/>
          <w:sz w:val="32"/>
        </w:rPr>
        <w:t>補助比例</w:t>
      </w:r>
      <w:r w:rsidR="006934DF" w:rsidRPr="003B5132">
        <w:rPr>
          <w:rFonts w:ascii="標楷體" w:eastAsia="標楷體" w:hAnsi="標楷體"/>
          <w:sz w:val="32"/>
        </w:rPr>
        <w:t>○○</w:t>
      </w:r>
      <w:r w:rsidRPr="003B5132">
        <w:rPr>
          <w:rFonts w:ascii="標楷體" w:eastAsia="標楷體" w:hAnsi="標楷體"/>
          <w:sz w:val="32"/>
        </w:rPr>
        <w:t>%</w:t>
      </w:r>
      <w:r w:rsidRPr="003B5132">
        <w:rPr>
          <w:rFonts w:ascii="標楷體" w:eastAsia="標楷體" w:hAnsi="標楷體" w:hint="eastAsia"/>
          <w:sz w:val="32"/>
        </w:rPr>
        <w:t>：配合款比例</w:t>
      </w:r>
      <w:r w:rsidR="006934DF" w:rsidRPr="003B5132">
        <w:rPr>
          <w:rFonts w:ascii="標楷體" w:eastAsia="標楷體" w:hAnsi="標楷體"/>
          <w:sz w:val="32"/>
        </w:rPr>
        <w:t>○○</w:t>
      </w:r>
      <w:r w:rsidRPr="003B5132">
        <w:rPr>
          <w:rFonts w:ascii="標楷體" w:eastAsia="標楷體" w:hAnsi="標楷體"/>
          <w:sz w:val="32"/>
        </w:rPr>
        <w:t>%)；</w:t>
      </w:r>
    </w:p>
    <w:p w:rsidR="00B56E5A" w:rsidRPr="003B5132" w:rsidRDefault="00B56E5A" w:rsidP="00B56E5A">
      <w:pPr>
        <w:widowControl/>
        <w:ind w:leftChars="650" w:left="1560" w:rightChars="354" w:right="850"/>
        <w:rPr>
          <w:rFonts w:ascii="標楷體" w:eastAsia="標楷體" w:hAnsi="標楷體"/>
          <w:sz w:val="32"/>
        </w:rPr>
      </w:pPr>
      <w:r w:rsidRPr="003B5132">
        <w:rPr>
          <w:rFonts w:ascii="標楷體" w:eastAsia="標楷體" w:hAnsi="標楷體" w:hint="eastAsia"/>
          <w:sz w:val="32"/>
        </w:rPr>
        <w:t>補助款及配合款共計</w:t>
      </w:r>
      <w:r w:rsidR="006934DF" w:rsidRPr="003B5132">
        <w:rPr>
          <w:rFonts w:ascii="標楷體" w:eastAsia="標楷體" w:hAnsi="標楷體"/>
          <w:sz w:val="32"/>
        </w:rPr>
        <w:t>○○</w:t>
      </w:r>
      <w:r w:rsidR="00C869A7" w:rsidRPr="003B5132">
        <w:rPr>
          <w:rFonts w:ascii="標楷體" w:eastAsia="標楷體" w:hAnsi="標楷體"/>
          <w:sz w:val="32"/>
        </w:rPr>
        <w:t>○</w:t>
      </w:r>
      <w:r w:rsidRPr="003B5132">
        <w:rPr>
          <w:rFonts w:ascii="標楷體" w:eastAsia="標楷體" w:hAnsi="標楷體"/>
          <w:sz w:val="32"/>
        </w:rPr>
        <w:t>萬元。</w:t>
      </w:r>
    </w:p>
    <w:p w:rsidR="00B56E5A" w:rsidRPr="003B5132" w:rsidRDefault="00B56E5A" w:rsidP="00B56E5A">
      <w:pPr>
        <w:widowControl/>
        <w:ind w:leftChars="650" w:left="1560" w:rightChars="354" w:right="850"/>
        <w:rPr>
          <w:rFonts w:ascii="標楷體" w:eastAsia="標楷體" w:hAnsi="標楷體"/>
          <w:sz w:val="32"/>
        </w:rPr>
      </w:pPr>
    </w:p>
    <w:p w:rsidR="00B56E5A" w:rsidRPr="003B5132" w:rsidRDefault="00B56E5A" w:rsidP="00B56E5A">
      <w:pPr>
        <w:widowControl/>
        <w:ind w:leftChars="650" w:left="1560" w:rightChars="354" w:right="850"/>
        <w:rPr>
          <w:rFonts w:ascii="標楷體" w:eastAsia="標楷體" w:hAnsi="標楷體"/>
          <w:sz w:val="32"/>
        </w:rPr>
      </w:pPr>
      <w:r w:rsidRPr="003B5132">
        <w:rPr>
          <w:rFonts w:ascii="標楷體" w:eastAsia="標楷體" w:hAnsi="標楷體" w:hint="eastAsia"/>
          <w:sz w:val="32"/>
        </w:rPr>
        <w:t>本館已編列足額配合款，將檢附相關附件及支出憑證核銷結案。</w:t>
      </w:r>
    </w:p>
    <w:p w:rsidR="00B56E5A" w:rsidRPr="003B5132" w:rsidRDefault="00B56E5A" w:rsidP="00B56E5A">
      <w:pPr>
        <w:widowControl/>
        <w:ind w:leftChars="650" w:left="1560" w:rightChars="354" w:right="850"/>
        <w:rPr>
          <w:rFonts w:ascii="標楷體" w:eastAsia="標楷體" w:hAnsi="標楷體"/>
          <w:sz w:val="32"/>
        </w:rPr>
      </w:pPr>
    </w:p>
    <w:p w:rsidR="00B56E5A" w:rsidRPr="003B5132" w:rsidRDefault="00B56E5A" w:rsidP="00B56E5A">
      <w:pPr>
        <w:widowControl/>
        <w:ind w:leftChars="650" w:left="1560" w:rightChars="354" w:right="850"/>
        <w:rPr>
          <w:rFonts w:ascii="標楷體" w:eastAsia="標楷體" w:hAnsi="標楷體"/>
          <w:sz w:val="32"/>
        </w:rPr>
      </w:pPr>
      <w:r w:rsidRPr="003B5132">
        <w:rPr>
          <w:rFonts w:ascii="標楷體" w:eastAsia="標楷體" w:hAnsi="標楷體"/>
          <w:noProof/>
          <w:sz w:val="32"/>
        </w:rPr>
        <mc:AlternateContent>
          <mc:Choice Requires="wps">
            <w:drawing>
              <wp:anchor distT="0" distB="0" distL="114300" distR="114300" simplePos="0" relativeHeight="251659264" behindDoc="0" locked="0" layoutInCell="1" allowOverlap="1" wp14:anchorId="67855DFA" wp14:editId="02733E87">
                <wp:simplePos x="0" y="0"/>
                <wp:positionH relativeFrom="column">
                  <wp:posOffset>4646295</wp:posOffset>
                </wp:positionH>
                <wp:positionV relativeFrom="paragraph">
                  <wp:posOffset>436245</wp:posOffset>
                </wp:positionV>
                <wp:extent cx="1524000" cy="1476375"/>
                <wp:effectExtent l="9525" t="13970" r="9525" b="508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946D" id="Rectangle 24" o:spid="_x0000_s1026" style="position:absolute;margin-left:365.85pt;margin-top:34.35pt;width:120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"/>
            </w:pict>
          </mc:Fallback>
        </mc:AlternateContent>
      </w:r>
      <w:r w:rsidRPr="003B5132">
        <w:rPr>
          <w:rFonts w:ascii="標楷體" w:eastAsia="標楷體" w:hAnsi="標楷體" w:hint="eastAsia"/>
          <w:sz w:val="32"/>
        </w:rPr>
        <w:t>此致  ○○縣</w:t>
      </w:r>
      <w:r w:rsidR="00003007" w:rsidRPr="003B5132">
        <w:rPr>
          <w:rFonts w:ascii="標楷體" w:eastAsia="標楷體" w:hAnsi="標楷體"/>
          <w:sz w:val="32"/>
        </w:rPr>
        <w:t>(</w:t>
      </w:r>
      <w:r w:rsidRPr="003B5132">
        <w:rPr>
          <w:rFonts w:ascii="標楷體" w:eastAsia="標楷體" w:hAnsi="標楷體"/>
          <w:sz w:val="32"/>
        </w:rPr>
        <w:t>市)</w:t>
      </w:r>
      <w:r w:rsidRPr="003B5132">
        <w:rPr>
          <w:rFonts w:ascii="標楷體" w:eastAsia="標楷體" w:hAnsi="標楷體" w:hint="eastAsia"/>
          <w:sz w:val="32"/>
        </w:rPr>
        <w:t>政府文化局</w:t>
      </w:r>
      <w:r w:rsidR="00003007" w:rsidRPr="003B5132">
        <w:rPr>
          <w:rFonts w:ascii="標楷體" w:eastAsia="標楷體" w:hAnsi="標楷體"/>
          <w:sz w:val="32"/>
        </w:rPr>
        <w:t>(</w:t>
      </w:r>
      <w:r w:rsidRPr="003B5132">
        <w:rPr>
          <w:rFonts w:ascii="標楷體" w:eastAsia="標楷體" w:hAnsi="標楷體"/>
          <w:sz w:val="32"/>
        </w:rPr>
        <w:t>處)</w:t>
      </w:r>
    </w:p>
    <w:p w:rsidR="00B56E5A" w:rsidRPr="003B5132" w:rsidRDefault="00B56E5A" w:rsidP="00B56E5A">
      <w:pPr>
        <w:widowControl/>
        <w:ind w:leftChars="650" w:left="1560" w:rightChars="354" w:right="850"/>
        <w:rPr>
          <w:rFonts w:ascii="標楷體" w:eastAsia="標楷體" w:hAnsi="標楷體"/>
          <w:sz w:val="32"/>
        </w:rPr>
      </w:pPr>
    </w:p>
    <w:p w:rsidR="00B56E5A" w:rsidRPr="003B5132" w:rsidRDefault="00B56E5A" w:rsidP="00B56E5A">
      <w:pPr>
        <w:widowControl/>
        <w:ind w:leftChars="650" w:left="1560" w:rightChars="354" w:right="850"/>
        <w:rPr>
          <w:rFonts w:ascii="標楷體" w:eastAsia="標楷體" w:hAnsi="標楷體"/>
          <w:sz w:val="32"/>
        </w:rPr>
      </w:pPr>
      <w:r w:rsidRPr="003B5132">
        <w:rPr>
          <w:rFonts w:ascii="標楷體" w:eastAsia="標楷體" w:hAnsi="標楷體" w:hint="eastAsia"/>
          <w:sz w:val="32"/>
        </w:rPr>
        <w:t>執行單位</w:t>
      </w:r>
      <w:r w:rsidRPr="003B5132">
        <w:rPr>
          <w:rFonts w:ascii="標楷體" w:eastAsia="標楷體" w:hAnsi="標楷體"/>
          <w:sz w:val="32"/>
        </w:rPr>
        <w:t>:財團法人○○○基金會</w:t>
      </w:r>
      <w:r w:rsidR="00003007" w:rsidRPr="003B5132">
        <w:rPr>
          <w:rFonts w:ascii="標楷體" w:eastAsia="標楷體" w:hAnsi="標楷體"/>
          <w:sz w:val="32"/>
        </w:rPr>
        <w:t>(</w:t>
      </w:r>
      <w:r w:rsidRPr="003B5132">
        <w:rPr>
          <w:rFonts w:ascii="標楷體" w:eastAsia="標楷體" w:hAnsi="標楷體"/>
          <w:sz w:val="32"/>
        </w:rPr>
        <w:t>蓋章)</w:t>
      </w:r>
    </w:p>
    <w:p w:rsidR="00B56E5A" w:rsidRPr="003B5132" w:rsidRDefault="00B56E5A" w:rsidP="00B56E5A">
      <w:pPr>
        <w:widowControl/>
        <w:spacing w:line="1000" w:lineRule="exact"/>
        <w:ind w:leftChars="650" w:left="1560" w:rightChars="354" w:right="850"/>
        <w:rPr>
          <w:rFonts w:ascii="標楷體" w:eastAsia="標楷體" w:hAnsi="標楷體"/>
          <w:sz w:val="32"/>
        </w:rPr>
      </w:pPr>
      <w:r w:rsidRPr="003B5132">
        <w:rPr>
          <w:rFonts w:ascii="標楷體" w:eastAsia="標楷體" w:hAnsi="標楷體"/>
          <w:noProof/>
          <w:sz w:val="32"/>
        </w:rPr>
        <mc:AlternateContent>
          <mc:Choice Requires="wps">
            <w:drawing>
              <wp:anchor distT="0" distB="0" distL="114300" distR="114300" simplePos="0" relativeHeight="251660288" behindDoc="0" locked="0" layoutInCell="1" allowOverlap="1" wp14:anchorId="1A327A71" wp14:editId="1D8FF9C7">
                <wp:simplePos x="0" y="0"/>
                <wp:positionH relativeFrom="column">
                  <wp:posOffset>3046095</wp:posOffset>
                </wp:positionH>
                <wp:positionV relativeFrom="paragraph">
                  <wp:posOffset>198120</wp:posOffset>
                </wp:positionV>
                <wp:extent cx="800100" cy="685800"/>
                <wp:effectExtent l="9525" t="13970" r="9525" b="50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F35" id="Rectangle 25" o:spid="_x0000_s1026" style="position:absolute;margin-left:239.85pt;margin-top:15.6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"/>
            </w:pict>
          </mc:Fallback>
        </mc:AlternateContent>
      </w:r>
      <w:r w:rsidRPr="003B5132">
        <w:rPr>
          <w:rFonts w:ascii="標楷體" w:eastAsia="標楷體" w:hAnsi="標楷體" w:hint="eastAsia"/>
          <w:sz w:val="32"/>
        </w:rPr>
        <w:t>負責人:○○○</w:t>
      </w:r>
      <w:r w:rsidR="00003007" w:rsidRPr="003B5132">
        <w:rPr>
          <w:rFonts w:ascii="標楷體" w:eastAsia="標楷體" w:hAnsi="標楷體"/>
          <w:sz w:val="32"/>
        </w:rPr>
        <w:t>(</w:t>
      </w:r>
      <w:r w:rsidRPr="003B5132">
        <w:rPr>
          <w:rFonts w:ascii="標楷體" w:eastAsia="標楷體" w:hAnsi="標楷體"/>
          <w:sz w:val="32"/>
        </w:rPr>
        <w:t>蓋章)</w:t>
      </w:r>
    </w:p>
    <w:p w:rsidR="00B56E5A" w:rsidRPr="003B5132" w:rsidRDefault="00B56E5A" w:rsidP="00B56E5A">
      <w:pPr>
        <w:widowControl/>
        <w:rPr>
          <w:rFonts w:ascii="標楷體" w:eastAsia="標楷體" w:hAnsi="標楷體"/>
          <w:sz w:val="32"/>
        </w:rPr>
      </w:pPr>
      <w:r w:rsidRPr="003B5132">
        <w:rPr>
          <w:rFonts w:ascii="標楷體" w:eastAsia="標楷體" w:hAnsi="標楷體"/>
          <w:sz w:val="32"/>
        </w:rPr>
        <w:br w:type="page"/>
      </w:r>
    </w:p>
    <w:p w:rsidR="00B56E5A" w:rsidRPr="003B5132" w:rsidRDefault="00B56E5A" w:rsidP="00B56E5A">
      <w:pPr>
        <w:widowControl/>
        <w:spacing w:line="1000" w:lineRule="exact"/>
        <w:ind w:leftChars="650" w:left="1560" w:rightChars="354" w:right="850"/>
        <w:rPr>
          <w:rFonts w:ascii="標楷體" w:eastAsia="標楷體" w:hAnsi="標楷體"/>
          <w:sz w:val="32"/>
        </w:rPr>
        <w:sectPr w:rsidR="00B56E5A" w:rsidRPr="003B5132" w:rsidSect="00F6610E">
          <w:headerReference w:type="default" r:id="rId14"/>
          <w:pgSz w:w="11906" w:h="16838"/>
          <w:pgMar w:top="1135" w:right="707" w:bottom="709" w:left="993" w:header="851" w:footer="850" w:gutter="0"/>
          <w:cols w:space="425"/>
          <w:docGrid w:type="lines" w:linePitch="360"/>
        </w:sectPr>
      </w:pPr>
    </w:p>
    <w:p w:rsidR="00B56E5A" w:rsidRPr="003B5132" w:rsidRDefault="00B56E5A" w:rsidP="00B56E5A">
      <w:pPr>
        <w:tabs>
          <w:tab w:val="left" w:pos="2340"/>
        </w:tabs>
        <w:ind w:firstLineChars="3870" w:firstLine="15495"/>
        <w:jc w:val="center"/>
        <w:rPr>
          <w:rFonts w:ascii="標楷體" w:eastAsia="標楷體" w:hAnsi="標楷體"/>
          <w:b/>
          <w:bCs/>
          <w:sz w:val="16"/>
        </w:rPr>
      </w:pPr>
      <w:r w:rsidRPr="003B5132">
        <w:rPr>
          <w:rFonts w:ascii="標楷體" w:hAnsi="標楷體"/>
          <w:b/>
          <w:bCs/>
          <w:noProof/>
          <w:sz w:val="40"/>
        </w:rPr>
        <mc:AlternateContent>
          <mc:Choice Requires="wps">
            <w:drawing>
              <wp:anchor distT="0" distB="0" distL="114300" distR="114300" simplePos="0" relativeHeight="251663360" behindDoc="0" locked="0" layoutInCell="1" allowOverlap="1" wp14:anchorId="376DFEAA" wp14:editId="11CFA284">
                <wp:simplePos x="0" y="0"/>
                <wp:positionH relativeFrom="margin">
                  <wp:posOffset>20320</wp:posOffset>
                </wp:positionH>
                <wp:positionV relativeFrom="paragraph">
                  <wp:posOffset>-308374</wp:posOffset>
                </wp:positionV>
                <wp:extent cx="800100" cy="348216"/>
                <wp:effectExtent l="0" t="0" r="19050" b="1397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8216"/>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5</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FEAA" id="_x0000_s1031" type="#_x0000_t202" style="position:absolute;left:0;text-align:left;margin-left:1.6pt;margin-top:-24.3pt;width:63pt;height:2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5</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3B5132" w:rsidRDefault="00B56E5A" w:rsidP="00B56E5A">
      <w:pPr>
        <w:tabs>
          <w:tab w:val="left" w:pos="2340"/>
        </w:tabs>
        <w:jc w:val="center"/>
        <w:rPr>
          <w:rFonts w:ascii="標楷體" w:eastAsia="標楷體" w:hAnsi="標楷體"/>
          <w:b/>
          <w:bCs/>
          <w:sz w:val="36"/>
        </w:rPr>
      </w:pPr>
      <w:r w:rsidRPr="003B5132">
        <w:rPr>
          <w:rFonts w:ascii="標楷體" w:eastAsia="標楷體" w:hAnsi="標楷體" w:hint="eastAsia"/>
          <w:b/>
          <w:bCs/>
          <w:sz w:val="36"/>
        </w:rPr>
        <w:t>○○縣</w:t>
      </w:r>
      <w:r w:rsidR="00C658F7" w:rsidRPr="003B5132">
        <w:rPr>
          <w:rFonts w:ascii="標楷體" w:eastAsia="標楷體" w:hAnsi="標楷體" w:cs="新細明體" w:hint="eastAsia"/>
          <w:b/>
          <w:bCs/>
          <w:noProof/>
          <w:kern w:val="0"/>
          <w:sz w:val="36"/>
          <w:szCs w:val="32"/>
        </w:rPr>
        <w:t>(市)</w:t>
      </w:r>
      <w:r w:rsidRPr="003B5132">
        <w:rPr>
          <w:rFonts w:ascii="標楷體" w:eastAsia="標楷體" w:hAnsi="標楷體" w:hint="eastAsia"/>
          <w:b/>
          <w:bCs/>
          <w:sz w:val="36"/>
        </w:rPr>
        <w:t>○年度</w:t>
      </w:r>
      <w:r w:rsidR="00073CFF" w:rsidRPr="003B5132">
        <w:rPr>
          <w:rFonts w:ascii="標楷體" w:eastAsia="標楷體" w:hAnsi="標楷體" w:hint="eastAsia"/>
          <w:b/>
          <w:bCs/>
          <w:sz w:val="36"/>
        </w:rPr>
        <w:t>「博物館及地方文化館升級計畫」○</w:t>
      </w:r>
      <w:r w:rsidR="003C69FB" w:rsidRPr="003B5132">
        <w:rPr>
          <w:rFonts w:ascii="標楷體" w:eastAsia="標楷體" w:hAnsi="標楷體" w:hint="eastAsia"/>
          <w:b/>
          <w:bCs/>
          <w:sz w:val="36"/>
        </w:rPr>
        <w:t>年</w:t>
      </w:r>
      <w:r w:rsidRPr="003B5132">
        <w:rPr>
          <w:rFonts w:ascii="標楷體" w:eastAsia="標楷體" w:hAnsi="標楷體" w:hint="eastAsia"/>
          <w:b/>
          <w:bCs/>
          <w:sz w:val="36"/>
        </w:rPr>
        <w:t>經費配置表</w:t>
      </w:r>
    </w:p>
    <w:p w:rsidR="00B56E5A" w:rsidRPr="003B5132" w:rsidRDefault="00C658F7" w:rsidP="00B56E5A">
      <w:pPr>
        <w:tabs>
          <w:tab w:val="left" w:pos="2340"/>
        </w:tabs>
        <w:jc w:val="right"/>
        <w:rPr>
          <w:rFonts w:ascii="標楷體" w:eastAsia="標楷體" w:hAnsi="標楷體"/>
        </w:rPr>
      </w:pPr>
      <w:r w:rsidRPr="003B5132">
        <w:rPr>
          <w:rFonts w:ascii="標楷體" w:eastAsia="標楷體" w:hAnsi="標楷體" w:cs="新細明體" w:hint="eastAsia"/>
          <w:bCs/>
          <w:kern w:val="0"/>
          <w:sz w:val="22"/>
        </w:rPr>
        <w:t>日期：○年○月○日     單位：元</w:t>
      </w:r>
    </w:p>
    <w:tbl>
      <w:tblPr>
        <w:tblStyle w:val="af0"/>
        <w:tblW w:w="14990" w:type="dxa"/>
        <w:jc w:val="center"/>
        <w:tblLook w:val="04A0" w:firstRow="1" w:lastRow="0" w:firstColumn="1" w:lastColumn="0" w:noHBand="0" w:noVBand="1"/>
      </w:tblPr>
      <w:tblGrid>
        <w:gridCol w:w="1269"/>
        <w:gridCol w:w="711"/>
        <w:gridCol w:w="2717"/>
        <w:gridCol w:w="3023"/>
        <w:gridCol w:w="1024"/>
        <w:gridCol w:w="2450"/>
        <w:gridCol w:w="1984"/>
        <w:gridCol w:w="1812"/>
      </w:tblGrid>
      <w:tr w:rsidR="003B5132" w:rsidRPr="003B5132" w:rsidTr="00F2599B">
        <w:trPr>
          <w:trHeight w:val="517"/>
          <w:jc w:val="center"/>
        </w:trPr>
        <w:tc>
          <w:tcPr>
            <w:tcW w:w="1269"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編號</w:t>
            </w:r>
          </w:p>
        </w:tc>
        <w:tc>
          <w:tcPr>
            <w:tcW w:w="711"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類型</w:t>
            </w:r>
          </w:p>
        </w:tc>
        <w:tc>
          <w:tcPr>
            <w:tcW w:w="2717"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計畫名稱</w:t>
            </w:r>
          </w:p>
        </w:tc>
        <w:tc>
          <w:tcPr>
            <w:tcW w:w="3023"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提案單位</w:t>
            </w:r>
            <w:r w:rsidRPr="003B5132">
              <w:rPr>
                <w:rFonts w:ascii="標楷體" w:eastAsia="標楷體" w:hAnsi="標楷體"/>
                <w:b/>
              </w:rPr>
              <w:t>/補助執行單位</w:t>
            </w:r>
          </w:p>
        </w:tc>
        <w:tc>
          <w:tcPr>
            <w:tcW w:w="1024"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經費別</w:t>
            </w:r>
          </w:p>
        </w:tc>
        <w:tc>
          <w:tcPr>
            <w:tcW w:w="2450" w:type="dxa"/>
            <w:vAlign w:val="center"/>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文化部補助金額</w:t>
            </w:r>
          </w:p>
        </w:tc>
        <w:tc>
          <w:tcPr>
            <w:tcW w:w="1984"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地方配合款</w:t>
            </w:r>
          </w:p>
        </w:tc>
        <w:tc>
          <w:tcPr>
            <w:tcW w:w="1812" w:type="dxa"/>
            <w:noWrap/>
            <w:vAlign w:val="center"/>
            <w:hideMark/>
          </w:tcPr>
          <w:p w:rsidR="00B56E5A" w:rsidRPr="003B5132" w:rsidRDefault="00B56E5A" w:rsidP="00F6610E">
            <w:pPr>
              <w:tabs>
                <w:tab w:val="left" w:pos="2340"/>
              </w:tabs>
              <w:jc w:val="center"/>
              <w:rPr>
                <w:rFonts w:ascii="標楷體" w:eastAsia="標楷體" w:hAnsi="標楷體"/>
                <w:b/>
              </w:rPr>
            </w:pPr>
            <w:r w:rsidRPr="003B5132">
              <w:rPr>
                <w:rFonts w:ascii="標楷體" w:eastAsia="標楷體" w:hAnsi="標楷體" w:hint="eastAsia"/>
                <w:b/>
              </w:rPr>
              <w:t>配合款比例</w:t>
            </w:r>
            <w:r w:rsidR="00003007" w:rsidRPr="003B5132">
              <w:rPr>
                <w:rFonts w:ascii="標楷體" w:eastAsia="標楷體" w:hAnsi="標楷體"/>
                <w:b/>
              </w:rPr>
              <w:t>(</w:t>
            </w:r>
            <w:r w:rsidRPr="003B5132">
              <w:rPr>
                <w:rFonts w:ascii="標楷體" w:eastAsia="標楷體" w:hAnsi="標楷體"/>
                <w:b/>
              </w:rPr>
              <w:t>%)</w:t>
            </w:r>
          </w:p>
        </w:tc>
      </w:tr>
      <w:tr w:rsidR="003B5132" w:rsidRPr="003B5132" w:rsidTr="00F2599B">
        <w:trPr>
          <w:trHeight w:val="404"/>
          <w:jc w:val="center"/>
        </w:trPr>
        <w:tc>
          <w:tcPr>
            <w:tcW w:w="1269" w:type="dxa"/>
            <w:noWrap/>
            <w:vAlign w:val="center"/>
            <w:hideMark/>
          </w:tcPr>
          <w:p w:rsidR="00B56E5A" w:rsidRPr="003B5132" w:rsidRDefault="00B56E5A" w:rsidP="00F2599B">
            <w:pPr>
              <w:tabs>
                <w:tab w:val="left" w:pos="2340"/>
              </w:tabs>
              <w:jc w:val="both"/>
              <w:rPr>
                <w:rFonts w:ascii="標楷體" w:eastAsia="標楷體" w:hAnsi="標楷體"/>
                <w:sz w:val="20"/>
              </w:rPr>
            </w:pPr>
            <w:r w:rsidRPr="003B5132">
              <w:rPr>
                <w:rFonts w:ascii="標楷體" w:eastAsia="標楷體" w:hAnsi="標楷體"/>
                <w:sz w:val="20"/>
              </w:rPr>
              <w:t>○-1-</w:t>
            </w:r>
            <w:r w:rsidR="00F2599B" w:rsidRPr="003B5132">
              <w:rPr>
                <w:rFonts w:ascii="標楷體" w:eastAsia="標楷體" w:hAnsi="標楷體"/>
                <w:sz w:val="20"/>
              </w:rPr>
              <w:t>○</w:t>
            </w:r>
            <w:r w:rsidRPr="003B5132">
              <w:rPr>
                <w:rFonts w:ascii="標楷體" w:eastAsia="標楷體" w:hAnsi="標楷體"/>
                <w:sz w:val="20"/>
              </w:rPr>
              <w:t>-</w:t>
            </w:r>
            <w:r w:rsidR="00F2599B" w:rsidRPr="003B5132">
              <w:rPr>
                <w:rFonts w:ascii="標楷體" w:eastAsia="標楷體" w:hAnsi="標楷體"/>
                <w:sz w:val="20"/>
              </w:rPr>
              <w:t>○</w:t>
            </w:r>
          </w:p>
        </w:tc>
        <w:tc>
          <w:tcPr>
            <w:tcW w:w="711" w:type="dxa"/>
            <w:noWrap/>
            <w:vAlign w:val="center"/>
            <w:hideMark/>
          </w:tcPr>
          <w:p w:rsidR="00B56E5A" w:rsidRPr="003B5132" w:rsidRDefault="00B56E5A" w:rsidP="00F6610E">
            <w:pPr>
              <w:tabs>
                <w:tab w:val="left" w:pos="2340"/>
              </w:tabs>
              <w:jc w:val="center"/>
              <w:rPr>
                <w:rFonts w:ascii="標楷體" w:eastAsia="標楷體" w:hAnsi="標楷體"/>
              </w:rPr>
            </w:pPr>
            <w:r w:rsidRPr="003B5132">
              <w:rPr>
                <w:rFonts w:ascii="標楷體" w:eastAsia="標楷體" w:hAnsi="標楷體" w:hint="eastAsia"/>
              </w:rPr>
              <w:t>運籌</w:t>
            </w:r>
          </w:p>
        </w:tc>
        <w:tc>
          <w:tcPr>
            <w:tcW w:w="2717" w:type="dxa"/>
            <w:noWrap/>
            <w:vAlign w:val="center"/>
            <w:hideMark/>
          </w:tcPr>
          <w:p w:rsidR="00B56E5A" w:rsidRPr="003B5132" w:rsidRDefault="006934DF" w:rsidP="00F2599B">
            <w:pPr>
              <w:tabs>
                <w:tab w:val="left" w:pos="2340"/>
              </w:tabs>
              <w:jc w:val="both"/>
              <w:rPr>
                <w:rFonts w:ascii="標楷體" w:eastAsia="標楷體" w:hAnsi="標楷體"/>
              </w:rPr>
            </w:pPr>
            <w:r w:rsidRPr="003B5132">
              <w:rPr>
                <w:rFonts w:ascii="標楷體" w:eastAsia="標楷體" w:hAnsi="標楷體"/>
                <w:bCs/>
              </w:rPr>
              <w:t>○○</w:t>
            </w:r>
            <w:r w:rsidR="00B56E5A" w:rsidRPr="003B5132">
              <w:rPr>
                <w:rFonts w:ascii="標楷體" w:eastAsia="標楷體" w:hAnsi="標楷體"/>
                <w:bCs/>
              </w:rPr>
              <w:t>運籌計畫</w:t>
            </w:r>
          </w:p>
        </w:tc>
        <w:tc>
          <w:tcPr>
            <w:tcW w:w="3023" w:type="dxa"/>
            <w:noWrap/>
            <w:vAlign w:val="center"/>
            <w:hideMark/>
          </w:tcPr>
          <w:p w:rsidR="00B56E5A" w:rsidRPr="003B5132" w:rsidRDefault="006934DF" w:rsidP="00F6610E">
            <w:pPr>
              <w:tabs>
                <w:tab w:val="left" w:pos="2340"/>
              </w:tabs>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縣市文化局</w:t>
            </w:r>
            <w:r w:rsidR="00003007" w:rsidRPr="003B5132">
              <w:rPr>
                <w:rFonts w:ascii="標楷體" w:eastAsia="標楷體" w:hAnsi="標楷體"/>
              </w:rPr>
              <w:t>(</w:t>
            </w:r>
            <w:r w:rsidR="00B56E5A" w:rsidRPr="003B5132">
              <w:rPr>
                <w:rFonts w:ascii="標楷體" w:eastAsia="標楷體" w:hAnsi="標楷體" w:hint="eastAsia"/>
              </w:rPr>
              <w:t>處</w:t>
            </w:r>
            <w:r w:rsidR="00003007" w:rsidRPr="003B5132">
              <w:rPr>
                <w:rFonts w:ascii="標楷體" w:eastAsia="標楷體" w:hAnsi="標楷體"/>
              </w:rPr>
              <w:t>)</w:t>
            </w: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54"/>
          <w:jc w:val="center"/>
        </w:trPr>
        <w:tc>
          <w:tcPr>
            <w:tcW w:w="1269" w:type="dxa"/>
            <w:vMerge w:val="restart"/>
            <w:noWrap/>
            <w:vAlign w:val="center"/>
            <w:hideMark/>
          </w:tcPr>
          <w:p w:rsidR="00B56E5A" w:rsidRPr="003B5132" w:rsidRDefault="00B56E5A" w:rsidP="00F2599B">
            <w:pPr>
              <w:jc w:val="both"/>
              <w:rPr>
                <w:sz w:val="20"/>
              </w:rPr>
            </w:pPr>
            <w:r w:rsidRPr="003B5132">
              <w:rPr>
                <w:rFonts w:ascii="標楷體" w:eastAsia="標楷體" w:hAnsi="標楷體"/>
                <w:sz w:val="20"/>
              </w:rPr>
              <w:t>○-2-</w:t>
            </w:r>
            <w:r w:rsidR="00F2599B" w:rsidRPr="003B5132">
              <w:rPr>
                <w:rFonts w:ascii="標楷體" w:eastAsia="標楷體" w:hAnsi="標楷體"/>
                <w:sz w:val="20"/>
              </w:rPr>
              <w:t>○</w:t>
            </w:r>
            <w:r w:rsidRPr="003B5132">
              <w:rPr>
                <w:rFonts w:ascii="標楷體" w:eastAsia="標楷體" w:hAnsi="標楷體"/>
                <w:sz w:val="20"/>
              </w:rPr>
              <w:t>-</w:t>
            </w:r>
            <w:r w:rsidR="00F2599B" w:rsidRPr="003B5132">
              <w:rPr>
                <w:rFonts w:ascii="標楷體" w:eastAsia="標楷體" w:hAnsi="標楷體"/>
                <w:sz w:val="20"/>
              </w:rPr>
              <w:t>○</w:t>
            </w:r>
          </w:p>
        </w:tc>
        <w:tc>
          <w:tcPr>
            <w:tcW w:w="711" w:type="dxa"/>
            <w:vMerge w:val="restart"/>
            <w:noWrap/>
            <w:vAlign w:val="center"/>
            <w:hideMark/>
          </w:tcPr>
          <w:p w:rsidR="00B56E5A" w:rsidRPr="003B5132" w:rsidRDefault="00B56E5A" w:rsidP="00F6610E">
            <w:pPr>
              <w:tabs>
                <w:tab w:val="left" w:pos="2340"/>
              </w:tabs>
              <w:jc w:val="center"/>
              <w:rPr>
                <w:rFonts w:ascii="標楷體" w:eastAsia="標楷體" w:hAnsi="標楷體"/>
              </w:rPr>
            </w:pPr>
            <w:r w:rsidRPr="003B5132">
              <w:rPr>
                <w:rFonts w:ascii="標楷體" w:eastAsia="標楷體" w:hAnsi="標楷體" w:hint="eastAsia"/>
              </w:rPr>
              <w:t>提升</w:t>
            </w:r>
          </w:p>
        </w:tc>
        <w:tc>
          <w:tcPr>
            <w:tcW w:w="2717" w:type="dxa"/>
            <w:vMerge w:val="restart"/>
            <w:noWrap/>
            <w:vAlign w:val="center"/>
            <w:hideMark/>
          </w:tcPr>
          <w:p w:rsidR="00B56E5A" w:rsidRPr="003B5132" w:rsidRDefault="006934DF" w:rsidP="00F2599B">
            <w:pPr>
              <w:tabs>
                <w:tab w:val="left" w:pos="2340"/>
              </w:tabs>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hint="eastAsia"/>
              </w:rPr>
              <w:t>提升計畫</w:t>
            </w:r>
          </w:p>
        </w:tc>
        <w:tc>
          <w:tcPr>
            <w:tcW w:w="3023" w:type="dxa"/>
            <w:vMerge w:val="restart"/>
            <w:noWrap/>
            <w:vAlign w:val="center"/>
            <w:hideMark/>
          </w:tcPr>
          <w:p w:rsidR="00B56E5A" w:rsidRPr="003B5132" w:rsidRDefault="006934DF" w:rsidP="00F6610E">
            <w:pPr>
              <w:tabs>
                <w:tab w:val="left" w:pos="2340"/>
              </w:tabs>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館/</w:t>
            </w:r>
            <w:r w:rsidRPr="003B5132">
              <w:rPr>
                <w:rFonts w:ascii="標楷體" w:eastAsia="標楷體" w:hAnsi="標楷體"/>
              </w:rPr>
              <w:t>○○</w:t>
            </w:r>
            <w:r w:rsidR="00B56E5A" w:rsidRPr="003B5132">
              <w:rPr>
                <w:rFonts w:ascii="標楷體" w:eastAsia="標楷體" w:hAnsi="標楷體"/>
              </w:rPr>
              <w:t>單位</w:t>
            </w: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r w:rsidRPr="003B5132">
              <w:rPr>
                <w:rFonts w:ascii="標楷體" w:eastAsia="標楷體" w:hAnsi="標楷體" w:hint="eastAsia"/>
              </w:rPr>
              <w:t>資本門</w:t>
            </w: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54"/>
          <w:jc w:val="center"/>
        </w:trPr>
        <w:tc>
          <w:tcPr>
            <w:tcW w:w="1269" w:type="dxa"/>
            <w:vMerge/>
            <w:noWrap/>
            <w:vAlign w:val="center"/>
          </w:tcPr>
          <w:p w:rsidR="00B56E5A" w:rsidRPr="003B5132" w:rsidRDefault="00B56E5A" w:rsidP="00F6610E">
            <w:pPr>
              <w:jc w:val="center"/>
              <w:rPr>
                <w:rFonts w:ascii="標楷體" w:eastAsia="標楷體" w:hAnsi="標楷體"/>
              </w:rPr>
            </w:pPr>
          </w:p>
        </w:tc>
        <w:tc>
          <w:tcPr>
            <w:tcW w:w="711" w:type="dxa"/>
            <w:vMerge/>
            <w:noWrap/>
            <w:vAlign w:val="center"/>
          </w:tcPr>
          <w:p w:rsidR="00B56E5A" w:rsidRPr="003B5132" w:rsidRDefault="00B56E5A" w:rsidP="00F6610E">
            <w:pPr>
              <w:tabs>
                <w:tab w:val="left" w:pos="2340"/>
              </w:tabs>
              <w:jc w:val="center"/>
              <w:rPr>
                <w:rFonts w:ascii="標楷體" w:eastAsia="標楷體" w:hAnsi="標楷體"/>
              </w:rPr>
            </w:pPr>
          </w:p>
        </w:tc>
        <w:tc>
          <w:tcPr>
            <w:tcW w:w="2717" w:type="dxa"/>
            <w:vMerge/>
            <w:noWrap/>
            <w:vAlign w:val="center"/>
          </w:tcPr>
          <w:p w:rsidR="00B56E5A" w:rsidRPr="003B5132" w:rsidRDefault="00B56E5A" w:rsidP="00F6610E">
            <w:pPr>
              <w:tabs>
                <w:tab w:val="left" w:pos="2340"/>
              </w:tabs>
              <w:jc w:val="both"/>
              <w:rPr>
                <w:rFonts w:ascii="標楷體" w:eastAsia="標楷體" w:hAnsi="標楷體"/>
              </w:rPr>
            </w:pPr>
          </w:p>
        </w:tc>
        <w:tc>
          <w:tcPr>
            <w:tcW w:w="3023" w:type="dxa"/>
            <w:vMerge/>
            <w:noWrap/>
            <w:vAlign w:val="center"/>
          </w:tcPr>
          <w:p w:rsidR="00B56E5A" w:rsidRPr="003B5132" w:rsidRDefault="00B56E5A" w:rsidP="00F6610E">
            <w:pPr>
              <w:tabs>
                <w:tab w:val="left" w:pos="2340"/>
              </w:tabs>
              <w:jc w:val="both"/>
              <w:rPr>
                <w:rFonts w:ascii="標楷體" w:eastAsia="標楷體" w:hAnsi="標楷體"/>
              </w:rPr>
            </w:pPr>
          </w:p>
        </w:tc>
        <w:tc>
          <w:tcPr>
            <w:tcW w:w="1024" w:type="dxa"/>
            <w:noWrap/>
            <w:vAlign w:val="center"/>
          </w:tcPr>
          <w:p w:rsidR="00B56E5A" w:rsidRPr="003B5132" w:rsidRDefault="00B56E5A" w:rsidP="00F6610E">
            <w:pPr>
              <w:tabs>
                <w:tab w:val="left" w:pos="2340"/>
              </w:tabs>
              <w:jc w:val="both"/>
              <w:rPr>
                <w:rFonts w:ascii="標楷體" w:eastAsia="標楷體" w:hAnsi="標楷體"/>
              </w:rPr>
            </w:pPr>
            <w:r w:rsidRPr="003B5132">
              <w:rPr>
                <w:rFonts w:ascii="標楷體" w:eastAsia="標楷體" w:hAnsi="標楷體" w:hint="eastAsia"/>
              </w:rPr>
              <w:t>經常門</w:t>
            </w: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tcPr>
          <w:p w:rsidR="00B56E5A" w:rsidRPr="003B5132" w:rsidRDefault="00B56E5A" w:rsidP="00F6610E">
            <w:pPr>
              <w:tabs>
                <w:tab w:val="left" w:pos="2340"/>
              </w:tabs>
              <w:jc w:val="both"/>
              <w:rPr>
                <w:rFonts w:ascii="標楷體" w:eastAsia="標楷體" w:hAnsi="標楷體"/>
              </w:rPr>
            </w:pPr>
          </w:p>
        </w:tc>
        <w:tc>
          <w:tcPr>
            <w:tcW w:w="1812" w:type="dxa"/>
            <w:noWrap/>
            <w:vAlign w:val="center"/>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04"/>
          <w:jc w:val="center"/>
        </w:trPr>
        <w:tc>
          <w:tcPr>
            <w:tcW w:w="1269" w:type="dxa"/>
            <w:vMerge w:val="restart"/>
            <w:noWrap/>
            <w:vAlign w:val="center"/>
            <w:hideMark/>
          </w:tcPr>
          <w:p w:rsidR="00CD20FD" w:rsidRPr="003B5132" w:rsidRDefault="00CD20FD" w:rsidP="00CD20FD">
            <w:pPr>
              <w:tabs>
                <w:tab w:val="left" w:pos="2340"/>
              </w:tabs>
              <w:jc w:val="both"/>
              <w:rPr>
                <w:rFonts w:ascii="標楷體" w:eastAsia="標楷體" w:hAnsi="標楷體"/>
              </w:rPr>
            </w:pPr>
            <w:r w:rsidRPr="003B5132">
              <w:rPr>
                <w:rFonts w:ascii="標楷體" w:eastAsia="標楷體" w:hAnsi="標楷體"/>
                <w:sz w:val="20"/>
              </w:rPr>
              <w:t>○-3-○-○</w:t>
            </w:r>
          </w:p>
        </w:tc>
        <w:tc>
          <w:tcPr>
            <w:tcW w:w="711" w:type="dxa"/>
            <w:vMerge w:val="restart"/>
            <w:noWrap/>
            <w:vAlign w:val="center"/>
            <w:hideMark/>
          </w:tcPr>
          <w:p w:rsidR="00CD20FD" w:rsidRPr="003B5132" w:rsidRDefault="00CD20FD" w:rsidP="00CD20FD">
            <w:pPr>
              <w:tabs>
                <w:tab w:val="left" w:pos="2340"/>
              </w:tabs>
              <w:jc w:val="center"/>
              <w:rPr>
                <w:rFonts w:ascii="標楷體" w:eastAsia="標楷體" w:hAnsi="標楷體"/>
              </w:rPr>
            </w:pPr>
            <w:r w:rsidRPr="003B5132">
              <w:rPr>
                <w:rFonts w:ascii="標楷體" w:eastAsia="標楷體" w:hAnsi="標楷體" w:hint="eastAsia"/>
              </w:rPr>
              <w:t>協作</w:t>
            </w:r>
          </w:p>
        </w:tc>
        <w:tc>
          <w:tcPr>
            <w:tcW w:w="2717" w:type="dxa"/>
            <w:vMerge w:val="restart"/>
            <w:noWrap/>
            <w:vAlign w:val="center"/>
            <w:hideMark/>
          </w:tcPr>
          <w:p w:rsidR="00CD20FD" w:rsidRPr="003B5132" w:rsidRDefault="00CD20FD" w:rsidP="00CD20FD">
            <w:pPr>
              <w:tabs>
                <w:tab w:val="left" w:pos="2340"/>
              </w:tabs>
              <w:jc w:val="both"/>
              <w:rPr>
                <w:rFonts w:ascii="標楷體" w:eastAsia="標楷體" w:hAnsi="標楷體"/>
              </w:rPr>
            </w:pPr>
            <w:r w:rsidRPr="003B5132">
              <w:rPr>
                <w:rFonts w:ascii="標楷體" w:eastAsia="標楷體" w:hAnsi="標楷體"/>
              </w:rPr>
              <w:t>○○</w:t>
            </w:r>
            <w:r w:rsidRPr="003B5132">
              <w:rPr>
                <w:rFonts w:ascii="標楷體" w:eastAsia="標楷體" w:hAnsi="標楷體" w:hint="eastAsia"/>
              </w:rPr>
              <w:t>協作計畫</w:t>
            </w:r>
          </w:p>
        </w:tc>
        <w:tc>
          <w:tcPr>
            <w:tcW w:w="3023" w:type="dxa"/>
            <w:noWrap/>
            <w:vAlign w:val="center"/>
            <w:hideMark/>
          </w:tcPr>
          <w:p w:rsidR="00CD20FD" w:rsidRPr="003B5132" w:rsidRDefault="00CD20FD" w:rsidP="00CD20FD">
            <w:pPr>
              <w:tabs>
                <w:tab w:val="left" w:pos="2340"/>
              </w:tabs>
              <w:jc w:val="both"/>
              <w:rPr>
                <w:rFonts w:ascii="標楷體" w:eastAsia="標楷體" w:hAnsi="標楷體"/>
              </w:rPr>
            </w:pPr>
            <w:r w:rsidRPr="003B5132">
              <w:rPr>
                <w:rFonts w:ascii="標楷體" w:eastAsia="標楷體" w:hAnsi="標楷體"/>
              </w:rPr>
              <w:t>○○館/○○單位</w:t>
            </w:r>
          </w:p>
        </w:tc>
        <w:tc>
          <w:tcPr>
            <w:tcW w:w="1024" w:type="dxa"/>
            <w:noWrap/>
            <w:vAlign w:val="center"/>
            <w:hideMark/>
          </w:tcPr>
          <w:p w:rsidR="00CD20FD" w:rsidRPr="003B5132" w:rsidRDefault="00CD20FD" w:rsidP="00CD20FD">
            <w:pPr>
              <w:tabs>
                <w:tab w:val="left" w:pos="2340"/>
              </w:tabs>
              <w:jc w:val="both"/>
              <w:rPr>
                <w:rFonts w:ascii="標楷體" w:eastAsia="標楷體" w:hAnsi="標楷體"/>
              </w:rPr>
            </w:pPr>
            <w:r w:rsidRPr="003B5132">
              <w:rPr>
                <w:rFonts w:ascii="標楷體" w:eastAsia="標楷體" w:hAnsi="標楷體" w:hint="eastAsia"/>
              </w:rPr>
              <w:t>經常門</w:t>
            </w:r>
          </w:p>
        </w:tc>
        <w:tc>
          <w:tcPr>
            <w:tcW w:w="2450" w:type="dxa"/>
          </w:tcPr>
          <w:p w:rsidR="00CD20FD" w:rsidRPr="003B5132" w:rsidRDefault="00CD20FD" w:rsidP="00CD20FD">
            <w:pPr>
              <w:tabs>
                <w:tab w:val="left" w:pos="2340"/>
              </w:tabs>
              <w:jc w:val="both"/>
              <w:rPr>
                <w:rFonts w:ascii="標楷體" w:eastAsia="標楷體" w:hAnsi="標楷體"/>
              </w:rPr>
            </w:pPr>
          </w:p>
        </w:tc>
        <w:tc>
          <w:tcPr>
            <w:tcW w:w="1984" w:type="dxa"/>
            <w:noWrap/>
            <w:vAlign w:val="center"/>
            <w:hideMark/>
          </w:tcPr>
          <w:p w:rsidR="00CD20FD" w:rsidRPr="003B5132" w:rsidRDefault="00CD20FD" w:rsidP="00CD20FD">
            <w:pPr>
              <w:tabs>
                <w:tab w:val="left" w:pos="2340"/>
              </w:tabs>
              <w:jc w:val="both"/>
              <w:rPr>
                <w:rFonts w:ascii="標楷體" w:eastAsia="標楷體" w:hAnsi="標楷體"/>
              </w:rPr>
            </w:pPr>
          </w:p>
        </w:tc>
        <w:tc>
          <w:tcPr>
            <w:tcW w:w="1812" w:type="dxa"/>
            <w:noWrap/>
            <w:vAlign w:val="center"/>
            <w:hideMark/>
          </w:tcPr>
          <w:p w:rsidR="00CD20FD" w:rsidRPr="003B5132" w:rsidRDefault="00CD20FD" w:rsidP="00CD20FD">
            <w:pPr>
              <w:tabs>
                <w:tab w:val="left" w:pos="2340"/>
              </w:tabs>
              <w:jc w:val="both"/>
              <w:rPr>
                <w:rFonts w:ascii="標楷體" w:eastAsia="標楷體" w:hAnsi="標楷體"/>
              </w:rPr>
            </w:pPr>
          </w:p>
        </w:tc>
      </w:tr>
      <w:tr w:rsidR="003B5132" w:rsidRPr="003B5132" w:rsidTr="00F2599B">
        <w:trPr>
          <w:trHeight w:val="404"/>
          <w:jc w:val="center"/>
        </w:trPr>
        <w:tc>
          <w:tcPr>
            <w:tcW w:w="1269" w:type="dxa"/>
            <w:vMerge/>
            <w:noWrap/>
            <w:hideMark/>
          </w:tcPr>
          <w:p w:rsidR="00B56E5A" w:rsidRPr="003B5132" w:rsidRDefault="00B56E5A" w:rsidP="00F6610E">
            <w:pPr>
              <w:tabs>
                <w:tab w:val="left" w:pos="2340"/>
              </w:tabs>
              <w:jc w:val="center"/>
              <w:rPr>
                <w:rFonts w:ascii="標楷體" w:eastAsia="標楷體" w:hAnsi="標楷體"/>
              </w:rPr>
            </w:pPr>
          </w:p>
        </w:tc>
        <w:tc>
          <w:tcPr>
            <w:tcW w:w="711" w:type="dxa"/>
            <w:vMerge/>
            <w:noWrap/>
            <w:vAlign w:val="center"/>
            <w:hideMark/>
          </w:tcPr>
          <w:p w:rsidR="00B56E5A" w:rsidRPr="003B5132" w:rsidRDefault="00B56E5A" w:rsidP="00F6610E">
            <w:pPr>
              <w:tabs>
                <w:tab w:val="left" w:pos="2340"/>
              </w:tabs>
              <w:jc w:val="center"/>
              <w:rPr>
                <w:rFonts w:ascii="標楷體" w:eastAsia="標楷體" w:hAnsi="標楷體"/>
              </w:rPr>
            </w:pPr>
          </w:p>
        </w:tc>
        <w:tc>
          <w:tcPr>
            <w:tcW w:w="2717" w:type="dxa"/>
            <w:vMerge/>
            <w:noWrap/>
            <w:vAlign w:val="center"/>
            <w:hideMark/>
          </w:tcPr>
          <w:p w:rsidR="00B56E5A" w:rsidRPr="003B5132" w:rsidRDefault="00B56E5A" w:rsidP="00F6610E">
            <w:pPr>
              <w:tabs>
                <w:tab w:val="left" w:pos="2340"/>
              </w:tabs>
              <w:jc w:val="both"/>
              <w:rPr>
                <w:rFonts w:ascii="標楷體" w:eastAsia="標楷體" w:hAnsi="標楷體"/>
              </w:rPr>
            </w:pPr>
          </w:p>
        </w:tc>
        <w:tc>
          <w:tcPr>
            <w:tcW w:w="3023" w:type="dxa"/>
            <w:noWrap/>
            <w:vAlign w:val="center"/>
            <w:hideMark/>
          </w:tcPr>
          <w:p w:rsidR="00B56E5A" w:rsidRPr="003B5132" w:rsidRDefault="006934DF" w:rsidP="00F6610E">
            <w:pPr>
              <w:tabs>
                <w:tab w:val="left" w:pos="2340"/>
              </w:tabs>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館/</w:t>
            </w:r>
            <w:r w:rsidRPr="003B5132">
              <w:rPr>
                <w:rFonts w:ascii="標楷體" w:eastAsia="標楷體" w:hAnsi="標楷體"/>
              </w:rPr>
              <w:t>○○</w:t>
            </w:r>
            <w:r w:rsidR="00B56E5A" w:rsidRPr="003B5132">
              <w:rPr>
                <w:rFonts w:ascii="標楷體" w:eastAsia="標楷體" w:hAnsi="標楷體"/>
              </w:rPr>
              <w:t>單位</w:t>
            </w: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04"/>
          <w:jc w:val="center"/>
        </w:trPr>
        <w:tc>
          <w:tcPr>
            <w:tcW w:w="1269" w:type="dxa"/>
            <w:vMerge/>
            <w:noWrap/>
            <w:hideMark/>
          </w:tcPr>
          <w:p w:rsidR="00B56E5A" w:rsidRPr="003B5132" w:rsidRDefault="00B56E5A" w:rsidP="00F6610E">
            <w:pPr>
              <w:tabs>
                <w:tab w:val="left" w:pos="2340"/>
              </w:tabs>
              <w:jc w:val="center"/>
              <w:rPr>
                <w:rFonts w:ascii="標楷體" w:eastAsia="標楷體" w:hAnsi="標楷體"/>
              </w:rPr>
            </w:pPr>
          </w:p>
        </w:tc>
        <w:tc>
          <w:tcPr>
            <w:tcW w:w="711" w:type="dxa"/>
            <w:vMerge/>
            <w:noWrap/>
            <w:vAlign w:val="center"/>
            <w:hideMark/>
          </w:tcPr>
          <w:p w:rsidR="00B56E5A" w:rsidRPr="003B5132" w:rsidRDefault="00B56E5A" w:rsidP="00F6610E">
            <w:pPr>
              <w:tabs>
                <w:tab w:val="left" w:pos="2340"/>
              </w:tabs>
              <w:jc w:val="center"/>
              <w:rPr>
                <w:rFonts w:ascii="標楷體" w:eastAsia="標楷體" w:hAnsi="標楷體"/>
              </w:rPr>
            </w:pPr>
          </w:p>
        </w:tc>
        <w:tc>
          <w:tcPr>
            <w:tcW w:w="2717" w:type="dxa"/>
            <w:vMerge/>
            <w:noWrap/>
            <w:vAlign w:val="center"/>
            <w:hideMark/>
          </w:tcPr>
          <w:p w:rsidR="00B56E5A" w:rsidRPr="003B5132" w:rsidRDefault="00B56E5A" w:rsidP="00F6610E">
            <w:pPr>
              <w:tabs>
                <w:tab w:val="left" w:pos="2340"/>
              </w:tabs>
              <w:jc w:val="both"/>
              <w:rPr>
                <w:rFonts w:ascii="標楷體" w:eastAsia="標楷體" w:hAnsi="標楷體"/>
              </w:rPr>
            </w:pPr>
          </w:p>
        </w:tc>
        <w:tc>
          <w:tcPr>
            <w:tcW w:w="3023" w:type="dxa"/>
            <w:noWrap/>
            <w:vAlign w:val="center"/>
            <w:hideMark/>
          </w:tcPr>
          <w:p w:rsidR="00B56E5A" w:rsidRPr="003B5132" w:rsidRDefault="006934DF" w:rsidP="00F6610E">
            <w:pPr>
              <w:tabs>
                <w:tab w:val="left" w:pos="2340"/>
              </w:tabs>
              <w:jc w:val="both"/>
              <w:rPr>
                <w:rFonts w:ascii="標楷體" w:eastAsia="標楷體" w:hAnsi="標楷體"/>
              </w:rPr>
            </w:pPr>
            <w:r w:rsidRPr="003B5132">
              <w:rPr>
                <w:rFonts w:ascii="標楷體" w:eastAsia="標楷體" w:hAnsi="標楷體"/>
              </w:rPr>
              <w:t>○○</w:t>
            </w:r>
            <w:r w:rsidR="00B56E5A" w:rsidRPr="003B5132">
              <w:rPr>
                <w:rFonts w:ascii="標楷體" w:eastAsia="標楷體" w:hAnsi="標楷體"/>
              </w:rPr>
              <w:t>館/</w:t>
            </w:r>
            <w:r w:rsidRPr="003B5132">
              <w:rPr>
                <w:rFonts w:ascii="標楷體" w:eastAsia="標楷體" w:hAnsi="標楷體"/>
              </w:rPr>
              <w:t>○○</w:t>
            </w:r>
            <w:r w:rsidR="00B56E5A" w:rsidRPr="003B5132">
              <w:rPr>
                <w:rFonts w:ascii="標楷體" w:eastAsia="標楷體" w:hAnsi="標楷體"/>
              </w:rPr>
              <w:t>單位</w:t>
            </w: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04"/>
          <w:jc w:val="center"/>
        </w:trPr>
        <w:tc>
          <w:tcPr>
            <w:tcW w:w="1269" w:type="dxa"/>
            <w:noWrap/>
          </w:tcPr>
          <w:p w:rsidR="00B56E5A" w:rsidRPr="003B5132" w:rsidRDefault="00B56E5A" w:rsidP="00F6610E"/>
        </w:tc>
        <w:tc>
          <w:tcPr>
            <w:tcW w:w="711" w:type="dxa"/>
            <w:noWrap/>
            <w:hideMark/>
          </w:tcPr>
          <w:p w:rsidR="00B56E5A" w:rsidRPr="003B5132" w:rsidRDefault="00B56E5A" w:rsidP="00F6610E">
            <w:pPr>
              <w:tabs>
                <w:tab w:val="left" w:pos="2340"/>
              </w:tabs>
              <w:jc w:val="center"/>
              <w:rPr>
                <w:rFonts w:ascii="標楷體" w:eastAsia="標楷體" w:hAnsi="標楷體"/>
              </w:rPr>
            </w:pPr>
          </w:p>
        </w:tc>
        <w:tc>
          <w:tcPr>
            <w:tcW w:w="2717" w:type="dxa"/>
            <w:noWrap/>
            <w:hideMark/>
          </w:tcPr>
          <w:p w:rsidR="00B56E5A" w:rsidRPr="003B5132" w:rsidRDefault="00003007" w:rsidP="00F6610E">
            <w:pPr>
              <w:tabs>
                <w:tab w:val="left" w:pos="2340"/>
              </w:tabs>
              <w:jc w:val="center"/>
              <w:rPr>
                <w:rFonts w:ascii="標楷體" w:eastAsia="標楷體" w:hAnsi="標楷體"/>
              </w:rPr>
            </w:pPr>
            <w:r w:rsidRPr="003B5132">
              <w:rPr>
                <w:rFonts w:ascii="標楷體" w:eastAsia="標楷體" w:hAnsi="標楷體"/>
              </w:rPr>
              <w:t>(</w:t>
            </w:r>
            <w:r w:rsidR="00B56E5A" w:rsidRPr="003B5132">
              <w:rPr>
                <w:rFonts w:ascii="標楷體" w:eastAsia="標楷體" w:hAnsi="標楷體"/>
              </w:rPr>
              <w:t>請自行延伸)</w:t>
            </w:r>
          </w:p>
        </w:tc>
        <w:tc>
          <w:tcPr>
            <w:tcW w:w="3023" w:type="dxa"/>
            <w:noWrap/>
            <w:hideMark/>
          </w:tcPr>
          <w:p w:rsidR="00B56E5A" w:rsidRPr="003B5132" w:rsidRDefault="00B56E5A" w:rsidP="00F6610E">
            <w:pPr>
              <w:tabs>
                <w:tab w:val="left" w:pos="2340"/>
              </w:tabs>
              <w:jc w:val="center"/>
              <w:rPr>
                <w:rFonts w:ascii="標楷體" w:eastAsia="標楷體" w:hAnsi="標楷體"/>
              </w:rPr>
            </w:pP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2599B">
        <w:trPr>
          <w:trHeight w:val="404"/>
          <w:jc w:val="center"/>
        </w:trPr>
        <w:tc>
          <w:tcPr>
            <w:tcW w:w="1269" w:type="dxa"/>
            <w:noWrap/>
          </w:tcPr>
          <w:p w:rsidR="00B56E5A" w:rsidRPr="003B5132" w:rsidRDefault="00B56E5A" w:rsidP="00F6610E"/>
        </w:tc>
        <w:tc>
          <w:tcPr>
            <w:tcW w:w="711" w:type="dxa"/>
            <w:noWrap/>
            <w:hideMark/>
          </w:tcPr>
          <w:p w:rsidR="00B56E5A" w:rsidRPr="003B5132" w:rsidRDefault="00B56E5A" w:rsidP="00F6610E">
            <w:pPr>
              <w:tabs>
                <w:tab w:val="left" w:pos="2340"/>
              </w:tabs>
              <w:jc w:val="center"/>
              <w:rPr>
                <w:rFonts w:ascii="標楷體" w:eastAsia="標楷體" w:hAnsi="標楷體"/>
              </w:rPr>
            </w:pPr>
          </w:p>
        </w:tc>
        <w:tc>
          <w:tcPr>
            <w:tcW w:w="2717" w:type="dxa"/>
            <w:noWrap/>
            <w:hideMark/>
          </w:tcPr>
          <w:p w:rsidR="00B56E5A" w:rsidRPr="003B5132" w:rsidRDefault="00B56E5A" w:rsidP="00F6610E">
            <w:pPr>
              <w:tabs>
                <w:tab w:val="left" w:pos="2340"/>
              </w:tabs>
              <w:jc w:val="center"/>
              <w:rPr>
                <w:rFonts w:ascii="標楷體" w:eastAsia="標楷體" w:hAnsi="標楷體"/>
              </w:rPr>
            </w:pPr>
          </w:p>
        </w:tc>
        <w:tc>
          <w:tcPr>
            <w:tcW w:w="3023" w:type="dxa"/>
            <w:noWrap/>
            <w:hideMark/>
          </w:tcPr>
          <w:p w:rsidR="00B56E5A" w:rsidRPr="003B5132" w:rsidRDefault="00B56E5A" w:rsidP="00F6610E">
            <w:pPr>
              <w:tabs>
                <w:tab w:val="left" w:pos="2340"/>
              </w:tabs>
              <w:jc w:val="center"/>
              <w:rPr>
                <w:rFonts w:ascii="標楷體" w:eastAsia="標楷體" w:hAnsi="標楷體"/>
              </w:rPr>
            </w:pP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p>
        </w:tc>
        <w:tc>
          <w:tcPr>
            <w:tcW w:w="2450" w:type="dxa"/>
          </w:tcPr>
          <w:p w:rsidR="00B56E5A" w:rsidRPr="003B5132" w:rsidRDefault="00B56E5A" w:rsidP="00F6610E">
            <w:pPr>
              <w:tabs>
                <w:tab w:val="left" w:pos="2340"/>
              </w:tabs>
              <w:jc w:val="both"/>
              <w:rPr>
                <w:rFonts w:ascii="標楷體" w:eastAsia="標楷體" w:hAnsi="標楷體"/>
              </w:rPr>
            </w:pPr>
          </w:p>
        </w:tc>
        <w:tc>
          <w:tcPr>
            <w:tcW w:w="1984" w:type="dxa"/>
            <w:noWrap/>
            <w:vAlign w:val="center"/>
            <w:hideMark/>
          </w:tcPr>
          <w:p w:rsidR="00B56E5A" w:rsidRPr="003B5132" w:rsidRDefault="00B56E5A" w:rsidP="00F6610E">
            <w:pPr>
              <w:tabs>
                <w:tab w:val="left" w:pos="2340"/>
              </w:tabs>
              <w:jc w:val="both"/>
              <w:rPr>
                <w:rFonts w:ascii="標楷體" w:eastAsia="標楷體" w:hAnsi="標楷體"/>
              </w:rPr>
            </w:pPr>
          </w:p>
        </w:tc>
        <w:tc>
          <w:tcPr>
            <w:tcW w:w="1812" w:type="dxa"/>
            <w:noWrap/>
            <w:vAlign w:val="center"/>
            <w:hideMark/>
          </w:tcPr>
          <w:p w:rsidR="00B56E5A" w:rsidRPr="003B5132" w:rsidRDefault="00B56E5A" w:rsidP="00F6610E">
            <w:pPr>
              <w:tabs>
                <w:tab w:val="left" w:pos="2340"/>
              </w:tabs>
              <w:jc w:val="both"/>
              <w:rPr>
                <w:rFonts w:ascii="標楷體" w:eastAsia="標楷體" w:hAnsi="標楷體"/>
              </w:rPr>
            </w:pPr>
          </w:p>
        </w:tc>
      </w:tr>
      <w:tr w:rsidR="003B5132" w:rsidRPr="003B5132" w:rsidTr="00F6610E">
        <w:trPr>
          <w:trHeight w:val="404"/>
          <w:jc w:val="center"/>
        </w:trPr>
        <w:tc>
          <w:tcPr>
            <w:tcW w:w="7720" w:type="dxa"/>
            <w:gridSpan w:val="4"/>
            <w:vMerge w:val="restart"/>
            <w:noWrap/>
            <w:vAlign w:val="center"/>
            <w:hideMark/>
          </w:tcPr>
          <w:p w:rsidR="00B56E5A" w:rsidRPr="003B5132" w:rsidRDefault="00B56E5A" w:rsidP="00F6610E">
            <w:pPr>
              <w:tabs>
                <w:tab w:val="left" w:pos="2340"/>
              </w:tabs>
              <w:jc w:val="center"/>
              <w:rPr>
                <w:rFonts w:ascii="標楷體" w:eastAsia="標楷體" w:hAnsi="標楷體"/>
              </w:rPr>
            </w:pPr>
            <w:r w:rsidRPr="003B5132">
              <w:rPr>
                <w:rFonts w:ascii="標楷體" w:eastAsia="標楷體" w:hAnsi="標楷體" w:hint="eastAsia"/>
              </w:rPr>
              <w:t>總</w:t>
            </w:r>
            <w:r w:rsidRPr="003B5132">
              <w:rPr>
                <w:rFonts w:ascii="標楷體" w:eastAsia="標楷體" w:hAnsi="標楷體"/>
              </w:rPr>
              <w:t xml:space="preserve">     </w:t>
            </w:r>
            <w:r w:rsidRPr="003B5132">
              <w:rPr>
                <w:rFonts w:ascii="標楷體" w:eastAsia="標楷體" w:hAnsi="標楷體" w:hint="eastAsia"/>
              </w:rPr>
              <w:t>計</w:t>
            </w:r>
            <w:r w:rsidR="00003007" w:rsidRPr="003B5132">
              <w:rPr>
                <w:rFonts w:ascii="標楷體" w:eastAsia="標楷體" w:hAnsi="標楷體"/>
              </w:rPr>
              <w:t>(</w:t>
            </w:r>
            <w:r w:rsidRPr="003B5132">
              <w:rPr>
                <w:rFonts w:ascii="標楷體" w:eastAsia="標楷體" w:hAnsi="標楷體"/>
              </w:rPr>
              <w:t>運籌+提升+協作)</w:t>
            </w:r>
          </w:p>
        </w:tc>
        <w:tc>
          <w:tcPr>
            <w:tcW w:w="1024" w:type="dxa"/>
            <w:noWrap/>
            <w:vAlign w:val="center"/>
            <w:hideMark/>
          </w:tcPr>
          <w:p w:rsidR="00B56E5A" w:rsidRPr="003B5132" w:rsidRDefault="00B56E5A" w:rsidP="00F6610E">
            <w:pPr>
              <w:tabs>
                <w:tab w:val="left" w:pos="2340"/>
              </w:tabs>
              <w:jc w:val="both"/>
              <w:rPr>
                <w:rFonts w:ascii="標楷體" w:eastAsia="標楷體" w:hAnsi="標楷體"/>
              </w:rPr>
            </w:pPr>
            <w:r w:rsidRPr="003B5132">
              <w:rPr>
                <w:rFonts w:ascii="標楷體" w:eastAsia="標楷體" w:hAnsi="標楷體" w:hint="eastAsia"/>
              </w:rPr>
              <w:t>資本門</w:t>
            </w:r>
          </w:p>
        </w:tc>
        <w:tc>
          <w:tcPr>
            <w:tcW w:w="2450" w:type="dxa"/>
          </w:tcPr>
          <w:p w:rsidR="00B56E5A" w:rsidRPr="003B5132" w:rsidRDefault="00B56E5A" w:rsidP="00F6610E">
            <w:pPr>
              <w:tabs>
                <w:tab w:val="left" w:pos="2340"/>
              </w:tabs>
              <w:jc w:val="center"/>
              <w:rPr>
                <w:rFonts w:ascii="標楷體" w:eastAsia="標楷體" w:hAnsi="標楷體"/>
              </w:rPr>
            </w:pPr>
          </w:p>
        </w:tc>
        <w:tc>
          <w:tcPr>
            <w:tcW w:w="1984" w:type="dxa"/>
            <w:noWrap/>
            <w:hideMark/>
          </w:tcPr>
          <w:p w:rsidR="00B56E5A" w:rsidRPr="003B5132" w:rsidRDefault="00B56E5A" w:rsidP="00F6610E">
            <w:pPr>
              <w:tabs>
                <w:tab w:val="left" w:pos="2340"/>
              </w:tabs>
              <w:jc w:val="center"/>
              <w:rPr>
                <w:rFonts w:ascii="標楷體" w:eastAsia="標楷體" w:hAnsi="標楷體"/>
              </w:rPr>
            </w:pPr>
          </w:p>
        </w:tc>
        <w:tc>
          <w:tcPr>
            <w:tcW w:w="1812" w:type="dxa"/>
            <w:noWrap/>
            <w:hideMark/>
          </w:tcPr>
          <w:p w:rsidR="00B56E5A" w:rsidRPr="003B5132" w:rsidRDefault="00B56E5A" w:rsidP="00F6610E">
            <w:pPr>
              <w:tabs>
                <w:tab w:val="left" w:pos="2340"/>
              </w:tabs>
              <w:jc w:val="center"/>
              <w:rPr>
                <w:rFonts w:ascii="標楷體" w:eastAsia="標楷體" w:hAnsi="標楷體"/>
              </w:rPr>
            </w:pPr>
          </w:p>
        </w:tc>
      </w:tr>
      <w:tr w:rsidR="00B56E5A" w:rsidRPr="003B5132" w:rsidTr="00F6610E">
        <w:trPr>
          <w:trHeight w:val="404"/>
          <w:jc w:val="center"/>
        </w:trPr>
        <w:tc>
          <w:tcPr>
            <w:tcW w:w="7720" w:type="dxa"/>
            <w:gridSpan w:val="4"/>
            <w:vMerge/>
            <w:noWrap/>
          </w:tcPr>
          <w:p w:rsidR="00B56E5A" w:rsidRPr="003B5132" w:rsidRDefault="00B56E5A" w:rsidP="00F6610E">
            <w:pPr>
              <w:tabs>
                <w:tab w:val="left" w:pos="2340"/>
              </w:tabs>
              <w:jc w:val="center"/>
              <w:rPr>
                <w:rFonts w:ascii="標楷體" w:eastAsia="標楷體" w:hAnsi="標楷體"/>
              </w:rPr>
            </w:pPr>
          </w:p>
        </w:tc>
        <w:tc>
          <w:tcPr>
            <w:tcW w:w="1024" w:type="dxa"/>
            <w:noWrap/>
            <w:vAlign w:val="center"/>
          </w:tcPr>
          <w:p w:rsidR="00B56E5A" w:rsidRPr="003B5132" w:rsidRDefault="00B56E5A" w:rsidP="00F6610E">
            <w:pPr>
              <w:tabs>
                <w:tab w:val="left" w:pos="2340"/>
              </w:tabs>
              <w:jc w:val="both"/>
              <w:rPr>
                <w:rFonts w:ascii="標楷體" w:eastAsia="標楷體" w:hAnsi="標楷體"/>
              </w:rPr>
            </w:pPr>
            <w:r w:rsidRPr="003B5132">
              <w:rPr>
                <w:rFonts w:ascii="標楷體" w:eastAsia="標楷體" w:hAnsi="標楷體" w:hint="eastAsia"/>
              </w:rPr>
              <w:t>經常門</w:t>
            </w:r>
          </w:p>
        </w:tc>
        <w:tc>
          <w:tcPr>
            <w:tcW w:w="2450" w:type="dxa"/>
          </w:tcPr>
          <w:p w:rsidR="00B56E5A" w:rsidRPr="003B5132" w:rsidRDefault="00B56E5A" w:rsidP="00F6610E">
            <w:pPr>
              <w:tabs>
                <w:tab w:val="left" w:pos="2340"/>
              </w:tabs>
              <w:jc w:val="center"/>
              <w:rPr>
                <w:rFonts w:ascii="標楷體" w:eastAsia="標楷體" w:hAnsi="標楷體"/>
              </w:rPr>
            </w:pPr>
          </w:p>
        </w:tc>
        <w:tc>
          <w:tcPr>
            <w:tcW w:w="1984" w:type="dxa"/>
            <w:noWrap/>
          </w:tcPr>
          <w:p w:rsidR="00B56E5A" w:rsidRPr="003B5132" w:rsidRDefault="00B56E5A" w:rsidP="00F6610E">
            <w:pPr>
              <w:tabs>
                <w:tab w:val="left" w:pos="2340"/>
              </w:tabs>
              <w:jc w:val="center"/>
              <w:rPr>
                <w:rFonts w:ascii="標楷體" w:eastAsia="標楷體" w:hAnsi="標楷體"/>
              </w:rPr>
            </w:pPr>
          </w:p>
        </w:tc>
        <w:tc>
          <w:tcPr>
            <w:tcW w:w="1812" w:type="dxa"/>
            <w:noWrap/>
          </w:tcPr>
          <w:p w:rsidR="00B56E5A" w:rsidRPr="003B5132" w:rsidRDefault="00B56E5A" w:rsidP="00F6610E">
            <w:pPr>
              <w:tabs>
                <w:tab w:val="left" w:pos="2340"/>
              </w:tabs>
              <w:jc w:val="center"/>
              <w:rPr>
                <w:rFonts w:ascii="標楷體" w:eastAsia="標楷體" w:hAnsi="標楷體"/>
              </w:rPr>
            </w:pPr>
          </w:p>
        </w:tc>
      </w:tr>
    </w:tbl>
    <w:p w:rsidR="00B56E5A" w:rsidRPr="003B5132" w:rsidRDefault="00B56E5A" w:rsidP="00B56E5A">
      <w:pPr>
        <w:tabs>
          <w:tab w:val="left" w:pos="2340"/>
        </w:tabs>
        <w:jc w:val="right"/>
        <w:rPr>
          <w:rFonts w:ascii="標楷體" w:eastAsia="標楷體" w:hAnsi="標楷體"/>
        </w:rPr>
      </w:pPr>
    </w:p>
    <w:p w:rsidR="00B56E5A" w:rsidRPr="003B5132" w:rsidRDefault="00B56E5A" w:rsidP="00B56E5A">
      <w:pPr>
        <w:tabs>
          <w:tab w:val="left" w:pos="2340"/>
        </w:tabs>
        <w:ind w:right="960" w:firstLineChars="100" w:firstLine="220"/>
        <w:rPr>
          <w:rFonts w:ascii="標楷體" w:eastAsia="標楷體" w:hAnsi="標楷體"/>
          <w:sz w:val="22"/>
        </w:rPr>
      </w:pPr>
      <w:r w:rsidRPr="003B5132">
        <w:rPr>
          <w:rFonts w:ascii="標楷體" w:eastAsia="標楷體" w:hAnsi="標楷體" w:hint="eastAsia"/>
          <w:sz w:val="22"/>
        </w:rPr>
        <w:t>承辦人：</w:t>
      </w:r>
      <w:r w:rsidRPr="003B5132">
        <w:rPr>
          <w:rFonts w:ascii="標楷體" w:eastAsia="標楷體" w:hAnsi="標楷體"/>
          <w:sz w:val="22"/>
        </w:rPr>
        <w:t xml:space="preserve">                    </w:t>
      </w:r>
      <w:r w:rsidRPr="003B5132">
        <w:rPr>
          <w:rFonts w:ascii="標楷體" w:eastAsia="標楷體" w:hAnsi="標楷體" w:hint="eastAsia"/>
          <w:sz w:val="22"/>
        </w:rPr>
        <w:t xml:space="preserve">　　單位主管：</w:t>
      </w:r>
      <w:r w:rsidRPr="003B5132">
        <w:rPr>
          <w:rFonts w:ascii="標楷體" w:eastAsia="標楷體" w:hAnsi="標楷體"/>
          <w:sz w:val="22"/>
        </w:rPr>
        <w:t xml:space="preserve">                           </w:t>
      </w:r>
      <w:r w:rsidRPr="003B5132">
        <w:rPr>
          <w:rFonts w:ascii="標楷體" w:eastAsia="標楷體" w:hAnsi="標楷體" w:hint="eastAsia"/>
          <w:sz w:val="22"/>
        </w:rPr>
        <w:t>主辦會計：</w:t>
      </w:r>
      <w:r w:rsidRPr="003B5132">
        <w:rPr>
          <w:rFonts w:ascii="標楷體" w:eastAsia="標楷體" w:hAnsi="標楷體"/>
          <w:sz w:val="22"/>
        </w:rPr>
        <w:t xml:space="preserve">                     </w:t>
      </w:r>
      <w:r w:rsidRPr="003B5132">
        <w:rPr>
          <w:rFonts w:ascii="標楷體" w:eastAsia="標楷體" w:hAnsi="標楷體" w:hint="eastAsia"/>
          <w:sz w:val="22"/>
        </w:rPr>
        <w:t>機關首長：</w:t>
      </w:r>
    </w:p>
    <w:p w:rsidR="00B56E5A" w:rsidRPr="003B5132" w:rsidRDefault="00B56E5A" w:rsidP="00B56E5A">
      <w:pPr>
        <w:tabs>
          <w:tab w:val="left" w:pos="2340"/>
        </w:tabs>
        <w:ind w:leftChars="-1" w:left="284" w:right="960" w:hangingChars="130" w:hanging="286"/>
        <w:rPr>
          <w:rFonts w:ascii="標楷體" w:eastAsia="標楷體" w:hAnsi="標楷體"/>
          <w:sz w:val="22"/>
        </w:rPr>
      </w:pPr>
    </w:p>
    <w:p w:rsidR="00B56E5A" w:rsidRPr="003B5132" w:rsidRDefault="00B56E5A" w:rsidP="00C658F7">
      <w:pPr>
        <w:tabs>
          <w:tab w:val="left" w:pos="2340"/>
        </w:tabs>
        <w:jc w:val="center"/>
        <w:rPr>
          <w:rFonts w:ascii="標楷體" w:eastAsia="標楷體" w:hAnsi="標楷體"/>
          <w:b/>
          <w:bCs/>
          <w:sz w:val="40"/>
        </w:rPr>
      </w:pPr>
      <w:r w:rsidRPr="003B5132">
        <w:rPr>
          <w:rFonts w:ascii="標楷體" w:eastAsia="標楷體" w:hAnsi="標楷體"/>
          <w:sz w:val="32"/>
        </w:rPr>
        <w:br w:type="page"/>
      </w:r>
      <w:r w:rsidRPr="003B5132">
        <w:rPr>
          <w:rFonts w:ascii="標楷體" w:hAnsi="標楷體"/>
          <w:b/>
          <w:bCs/>
          <w:noProof/>
          <w:sz w:val="40"/>
        </w:rPr>
        <mc:AlternateContent>
          <mc:Choice Requires="wps">
            <w:drawing>
              <wp:anchor distT="0" distB="0" distL="114300" distR="114300" simplePos="0" relativeHeight="251664384" behindDoc="0" locked="0" layoutInCell="1" allowOverlap="1" wp14:anchorId="659A64DD" wp14:editId="6F1C53FD">
                <wp:simplePos x="0" y="0"/>
                <wp:positionH relativeFrom="column">
                  <wp:posOffset>-79375</wp:posOffset>
                </wp:positionH>
                <wp:positionV relativeFrom="paragraph">
                  <wp:posOffset>-338219</wp:posOffset>
                </wp:positionV>
                <wp:extent cx="800100" cy="285750"/>
                <wp:effectExtent l="0" t="0" r="19050" b="190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64DD" id="_x0000_s1032" type="#_x0000_t202" style="position:absolute;left:0;text-align:left;margin-left:-6.25pt;margin-top:-26.65pt;width:6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Pr="003B5132">
        <w:rPr>
          <w:rFonts w:ascii="標楷體" w:eastAsia="標楷體" w:hAnsi="標楷體" w:hint="eastAsia"/>
          <w:b/>
          <w:bCs/>
          <w:sz w:val="36"/>
        </w:rPr>
        <w:t>○○縣</w:t>
      </w:r>
      <w:r w:rsidR="00C658F7" w:rsidRPr="003B5132">
        <w:rPr>
          <w:rFonts w:ascii="標楷體" w:eastAsia="標楷體" w:hAnsi="標楷體" w:cs="新細明體" w:hint="eastAsia"/>
          <w:b/>
          <w:bCs/>
          <w:noProof/>
          <w:kern w:val="0"/>
          <w:sz w:val="36"/>
          <w:szCs w:val="32"/>
        </w:rPr>
        <w:t>(市)</w:t>
      </w:r>
      <w:r w:rsidRPr="003B5132">
        <w:rPr>
          <w:rFonts w:ascii="標楷體" w:eastAsia="標楷體" w:hAnsi="標楷體" w:hint="eastAsia"/>
          <w:b/>
          <w:bCs/>
          <w:sz w:val="36"/>
        </w:rPr>
        <w:t>○年度</w:t>
      </w:r>
      <w:r w:rsidR="00073CFF" w:rsidRPr="003B5132">
        <w:rPr>
          <w:rFonts w:ascii="標楷體" w:eastAsia="標楷體" w:hAnsi="標楷體" w:hint="eastAsia"/>
          <w:b/>
          <w:bCs/>
          <w:sz w:val="36"/>
        </w:rPr>
        <w:t>「博物館及地方文化館升級計畫」</w:t>
      </w:r>
      <w:r w:rsidR="00C869A7" w:rsidRPr="003B5132">
        <w:rPr>
          <w:rFonts w:ascii="標楷體" w:eastAsia="標楷體" w:hAnsi="標楷體" w:hint="eastAsia"/>
          <w:b/>
          <w:bCs/>
          <w:sz w:val="36"/>
        </w:rPr>
        <w:t>○</w:t>
      </w:r>
      <w:r w:rsidR="00E54D44" w:rsidRPr="003B5132">
        <w:rPr>
          <w:rFonts w:ascii="標楷體" w:eastAsia="標楷體" w:hAnsi="標楷體" w:hint="eastAsia"/>
          <w:b/>
          <w:bCs/>
          <w:sz w:val="36"/>
        </w:rPr>
        <w:t>年</w:t>
      </w:r>
      <w:r w:rsidRPr="003B5132">
        <w:rPr>
          <w:rFonts w:ascii="標楷體" w:eastAsia="標楷體" w:hAnsi="標楷體" w:hint="eastAsia"/>
          <w:b/>
          <w:bCs/>
          <w:sz w:val="36"/>
        </w:rPr>
        <w:t>分月經費分配表</w:t>
      </w:r>
    </w:p>
    <w:p w:rsidR="00B56E5A" w:rsidRPr="003B5132" w:rsidRDefault="00C658F7" w:rsidP="00B56E5A">
      <w:pPr>
        <w:tabs>
          <w:tab w:val="left" w:pos="2340"/>
        </w:tabs>
        <w:jc w:val="right"/>
        <w:rPr>
          <w:rFonts w:ascii="標楷體" w:eastAsia="標楷體" w:hAnsi="標楷體"/>
        </w:rPr>
      </w:pPr>
      <w:r w:rsidRPr="003B5132">
        <w:rPr>
          <w:rFonts w:ascii="標楷體" w:eastAsia="標楷體" w:hAnsi="標楷體" w:cs="新細明體" w:hint="eastAsia"/>
          <w:bCs/>
          <w:kern w:val="0"/>
          <w:sz w:val="22"/>
        </w:rPr>
        <w:t>日期：○年○月○日     單位：元</w:t>
      </w:r>
    </w:p>
    <w:tbl>
      <w:tblPr>
        <w:tblStyle w:val="af0"/>
        <w:tblW w:w="15491" w:type="dxa"/>
        <w:tblInd w:w="-45" w:type="dxa"/>
        <w:tblLook w:val="04A0" w:firstRow="1" w:lastRow="0" w:firstColumn="1" w:lastColumn="0" w:noHBand="0" w:noVBand="1"/>
      </w:tblPr>
      <w:tblGrid>
        <w:gridCol w:w="1033"/>
        <w:gridCol w:w="701"/>
        <w:gridCol w:w="2198"/>
        <w:gridCol w:w="949"/>
        <w:gridCol w:w="1006"/>
        <w:gridCol w:w="699"/>
        <w:gridCol w:w="699"/>
        <w:gridCol w:w="698"/>
        <w:gridCol w:w="699"/>
        <w:gridCol w:w="699"/>
        <w:gridCol w:w="699"/>
        <w:gridCol w:w="698"/>
        <w:gridCol w:w="602"/>
        <w:gridCol w:w="796"/>
        <w:gridCol w:w="699"/>
        <w:gridCol w:w="698"/>
        <w:gridCol w:w="699"/>
        <w:gridCol w:w="1219"/>
      </w:tblGrid>
      <w:tr w:rsidR="003B5132" w:rsidRPr="003B5132" w:rsidTr="002B06EE">
        <w:trPr>
          <w:trHeight w:val="514"/>
        </w:trPr>
        <w:tc>
          <w:tcPr>
            <w:tcW w:w="1033" w:type="dxa"/>
            <w:vMerge w:val="restart"/>
            <w:noWrap/>
            <w:vAlign w:val="center"/>
            <w:hideMark/>
          </w:tcPr>
          <w:p w:rsidR="00B56E5A" w:rsidRPr="003B5132" w:rsidRDefault="00B56E5A" w:rsidP="00F6610E">
            <w:pPr>
              <w:tabs>
                <w:tab w:val="left" w:pos="2340"/>
              </w:tabs>
              <w:jc w:val="center"/>
              <w:rPr>
                <w:rFonts w:ascii="標楷體" w:eastAsia="標楷體" w:hAnsi="標楷體"/>
                <w:sz w:val="20"/>
                <w:szCs w:val="20"/>
              </w:rPr>
            </w:pPr>
            <w:r w:rsidRPr="003B5132">
              <w:rPr>
                <w:rFonts w:ascii="標楷體" w:eastAsia="標楷體" w:hAnsi="標楷體" w:hint="eastAsia"/>
                <w:sz w:val="20"/>
                <w:szCs w:val="20"/>
              </w:rPr>
              <w:t>編號</w:t>
            </w:r>
          </w:p>
        </w:tc>
        <w:tc>
          <w:tcPr>
            <w:tcW w:w="701" w:type="dxa"/>
            <w:vMerge w:val="restart"/>
            <w:noWrap/>
            <w:vAlign w:val="center"/>
            <w:hideMark/>
          </w:tcPr>
          <w:p w:rsidR="00B56E5A" w:rsidRPr="003B5132" w:rsidRDefault="00B56E5A" w:rsidP="00F6610E">
            <w:pPr>
              <w:tabs>
                <w:tab w:val="left" w:pos="2340"/>
              </w:tabs>
              <w:jc w:val="center"/>
              <w:rPr>
                <w:rFonts w:ascii="標楷體" w:eastAsia="標楷體" w:hAnsi="標楷體"/>
                <w:sz w:val="20"/>
                <w:szCs w:val="20"/>
              </w:rPr>
            </w:pPr>
            <w:r w:rsidRPr="003B5132">
              <w:rPr>
                <w:rFonts w:ascii="標楷體" w:eastAsia="標楷體" w:hAnsi="標楷體" w:hint="eastAsia"/>
                <w:sz w:val="20"/>
                <w:szCs w:val="20"/>
              </w:rPr>
              <w:t>類型</w:t>
            </w:r>
          </w:p>
        </w:tc>
        <w:tc>
          <w:tcPr>
            <w:tcW w:w="2198" w:type="dxa"/>
            <w:vMerge w:val="restart"/>
            <w:noWrap/>
            <w:vAlign w:val="center"/>
            <w:hideMark/>
          </w:tcPr>
          <w:p w:rsidR="00B56E5A" w:rsidRPr="003B5132" w:rsidRDefault="00B56E5A" w:rsidP="00F6610E">
            <w:pPr>
              <w:tabs>
                <w:tab w:val="left" w:pos="2340"/>
              </w:tabs>
              <w:jc w:val="center"/>
              <w:rPr>
                <w:rFonts w:ascii="標楷體" w:eastAsia="標楷體" w:hAnsi="標楷體"/>
                <w:sz w:val="20"/>
                <w:szCs w:val="20"/>
              </w:rPr>
            </w:pPr>
            <w:r w:rsidRPr="003B5132">
              <w:rPr>
                <w:rFonts w:ascii="標楷體" w:eastAsia="標楷體" w:hAnsi="標楷體" w:hint="eastAsia"/>
                <w:sz w:val="20"/>
                <w:szCs w:val="20"/>
              </w:rPr>
              <w:t>計畫名稱</w:t>
            </w:r>
          </w:p>
        </w:tc>
        <w:tc>
          <w:tcPr>
            <w:tcW w:w="949" w:type="dxa"/>
            <w:vMerge w:val="restart"/>
            <w:vAlign w:val="center"/>
            <w:hideMark/>
          </w:tcPr>
          <w:p w:rsidR="00B56E5A" w:rsidRPr="003B5132" w:rsidRDefault="00B56E5A" w:rsidP="00C658F7">
            <w:pPr>
              <w:tabs>
                <w:tab w:val="left" w:pos="2340"/>
              </w:tabs>
              <w:ind w:right="120"/>
              <w:jc w:val="center"/>
              <w:rPr>
                <w:rFonts w:ascii="標楷體" w:eastAsia="標楷體" w:hAnsi="標楷體"/>
                <w:sz w:val="20"/>
                <w:szCs w:val="20"/>
              </w:rPr>
            </w:pPr>
            <w:r w:rsidRPr="003B5132">
              <w:rPr>
                <w:rFonts w:ascii="標楷體" w:eastAsia="標楷體" w:hAnsi="標楷體" w:hint="eastAsia"/>
                <w:sz w:val="20"/>
                <w:szCs w:val="20"/>
              </w:rPr>
              <w:t>經費別</w:t>
            </w:r>
          </w:p>
        </w:tc>
        <w:tc>
          <w:tcPr>
            <w:tcW w:w="1006" w:type="dxa"/>
            <w:vMerge w:val="restart"/>
            <w:vAlign w:val="center"/>
            <w:hideMark/>
          </w:tcPr>
          <w:p w:rsidR="00B56E5A" w:rsidRPr="003B5132" w:rsidRDefault="00B56E5A" w:rsidP="00F6610E">
            <w:pPr>
              <w:tabs>
                <w:tab w:val="left" w:pos="2340"/>
              </w:tabs>
              <w:jc w:val="center"/>
              <w:rPr>
                <w:rFonts w:ascii="標楷體" w:eastAsia="標楷體" w:hAnsi="標楷體"/>
                <w:sz w:val="20"/>
                <w:szCs w:val="20"/>
              </w:rPr>
            </w:pPr>
            <w:r w:rsidRPr="003B5132">
              <w:rPr>
                <w:rFonts w:ascii="標楷體" w:eastAsia="標楷體" w:hAnsi="標楷體" w:hint="eastAsia"/>
                <w:sz w:val="20"/>
                <w:szCs w:val="20"/>
              </w:rPr>
              <w:t>合計</w:t>
            </w:r>
          </w:p>
        </w:tc>
        <w:tc>
          <w:tcPr>
            <w:tcW w:w="2096" w:type="dxa"/>
            <w:gridSpan w:val="3"/>
            <w:noWrap/>
            <w:vAlign w:val="center"/>
            <w:hideMark/>
          </w:tcPr>
          <w:p w:rsidR="00B56E5A" w:rsidRPr="003B5132" w:rsidRDefault="00B56E5A" w:rsidP="00F6610E">
            <w:pPr>
              <w:tabs>
                <w:tab w:val="left" w:pos="2340"/>
              </w:tabs>
              <w:ind w:right="-108"/>
              <w:rPr>
                <w:rFonts w:ascii="標楷體" w:eastAsia="標楷體" w:hAnsi="標楷體"/>
                <w:sz w:val="22"/>
                <w:szCs w:val="22"/>
              </w:rPr>
            </w:pPr>
            <w:r w:rsidRPr="003B5132">
              <w:rPr>
                <w:rFonts w:ascii="標楷體" w:eastAsia="標楷體" w:hAnsi="標楷體" w:hint="eastAsia"/>
                <w:sz w:val="22"/>
                <w:szCs w:val="22"/>
              </w:rPr>
              <w:t>第一季進度及分配數</w:t>
            </w:r>
          </w:p>
        </w:tc>
        <w:tc>
          <w:tcPr>
            <w:tcW w:w="2097" w:type="dxa"/>
            <w:gridSpan w:val="3"/>
            <w:noWrap/>
            <w:vAlign w:val="center"/>
            <w:hideMark/>
          </w:tcPr>
          <w:p w:rsidR="00B56E5A" w:rsidRPr="003B5132" w:rsidRDefault="00B56E5A" w:rsidP="00F6610E">
            <w:pPr>
              <w:tabs>
                <w:tab w:val="left" w:pos="2340"/>
              </w:tabs>
              <w:ind w:right="-108"/>
              <w:rPr>
                <w:rFonts w:ascii="標楷體" w:eastAsia="標楷體" w:hAnsi="標楷體"/>
                <w:sz w:val="22"/>
                <w:szCs w:val="22"/>
              </w:rPr>
            </w:pPr>
            <w:r w:rsidRPr="003B5132">
              <w:rPr>
                <w:rFonts w:ascii="標楷體" w:eastAsia="標楷體" w:hAnsi="標楷體" w:hint="eastAsia"/>
                <w:sz w:val="22"/>
                <w:szCs w:val="22"/>
              </w:rPr>
              <w:t>第二季進度及分配數</w:t>
            </w:r>
          </w:p>
        </w:tc>
        <w:tc>
          <w:tcPr>
            <w:tcW w:w="2096" w:type="dxa"/>
            <w:gridSpan w:val="3"/>
            <w:noWrap/>
            <w:vAlign w:val="center"/>
            <w:hideMark/>
          </w:tcPr>
          <w:p w:rsidR="00B56E5A" w:rsidRPr="003B5132" w:rsidRDefault="00B56E5A" w:rsidP="00F6610E">
            <w:pPr>
              <w:tabs>
                <w:tab w:val="left" w:pos="2340"/>
              </w:tabs>
              <w:ind w:right="-250"/>
              <w:rPr>
                <w:rFonts w:ascii="標楷體" w:eastAsia="標楷體" w:hAnsi="標楷體"/>
                <w:sz w:val="22"/>
                <w:szCs w:val="22"/>
              </w:rPr>
            </w:pPr>
            <w:r w:rsidRPr="003B5132">
              <w:rPr>
                <w:rFonts w:ascii="標楷體" w:eastAsia="標楷體" w:hAnsi="標楷體" w:hint="eastAsia"/>
                <w:sz w:val="22"/>
                <w:szCs w:val="22"/>
              </w:rPr>
              <w:t>第三季進度及分配數</w:t>
            </w:r>
          </w:p>
        </w:tc>
        <w:tc>
          <w:tcPr>
            <w:tcW w:w="2096" w:type="dxa"/>
            <w:gridSpan w:val="3"/>
            <w:noWrap/>
            <w:vAlign w:val="center"/>
            <w:hideMark/>
          </w:tcPr>
          <w:p w:rsidR="00B56E5A" w:rsidRPr="003B5132" w:rsidRDefault="00B56E5A" w:rsidP="00F6610E">
            <w:pPr>
              <w:tabs>
                <w:tab w:val="left" w:pos="2340"/>
              </w:tabs>
              <w:ind w:right="-108"/>
              <w:rPr>
                <w:rFonts w:ascii="標楷體" w:eastAsia="標楷體" w:hAnsi="標楷體"/>
                <w:sz w:val="22"/>
                <w:szCs w:val="22"/>
              </w:rPr>
            </w:pPr>
            <w:r w:rsidRPr="003B5132">
              <w:rPr>
                <w:rFonts w:ascii="標楷體" w:eastAsia="標楷體" w:hAnsi="標楷體" w:hint="eastAsia"/>
                <w:sz w:val="22"/>
                <w:szCs w:val="22"/>
              </w:rPr>
              <w:t>第四季進度及分配數</w:t>
            </w:r>
          </w:p>
        </w:tc>
        <w:tc>
          <w:tcPr>
            <w:tcW w:w="1219" w:type="dxa"/>
            <w:vAlign w:val="center"/>
          </w:tcPr>
          <w:p w:rsidR="00B56E5A" w:rsidRPr="003B5132" w:rsidRDefault="00B56E5A" w:rsidP="002B06EE">
            <w:pPr>
              <w:tabs>
                <w:tab w:val="left" w:pos="2340"/>
              </w:tabs>
              <w:jc w:val="center"/>
              <w:rPr>
                <w:rFonts w:ascii="標楷體" w:eastAsia="標楷體" w:hAnsi="標楷體"/>
                <w:sz w:val="22"/>
                <w:szCs w:val="22"/>
              </w:rPr>
            </w:pPr>
            <w:r w:rsidRPr="003B5132">
              <w:rPr>
                <w:rFonts w:ascii="標楷體" w:eastAsia="標楷體" w:hAnsi="標楷體" w:hint="eastAsia"/>
                <w:sz w:val="22"/>
                <w:szCs w:val="22"/>
              </w:rPr>
              <w:t>備註</w:t>
            </w:r>
          </w:p>
        </w:tc>
      </w:tr>
      <w:tr w:rsidR="003B5132" w:rsidRPr="003B5132" w:rsidTr="004B1237">
        <w:trPr>
          <w:trHeight w:val="433"/>
        </w:trPr>
        <w:tc>
          <w:tcPr>
            <w:tcW w:w="1033" w:type="dxa"/>
            <w:vMerge/>
            <w:noWrap/>
            <w:hideMark/>
          </w:tcPr>
          <w:p w:rsidR="00B56E5A" w:rsidRPr="003B5132" w:rsidRDefault="00B56E5A" w:rsidP="00F6610E">
            <w:pPr>
              <w:tabs>
                <w:tab w:val="left" w:pos="2340"/>
              </w:tabs>
              <w:jc w:val="right"/>
              <w:rPr>
                <w:rFonts w:ascii="標楷體" w:eastAsia="標楷體" w:hAnsi="標楷體"/>
                <w:sz w:val="20"/>
                <w:szCs w:val="20"/>
              </w:rPr>
            </w:pPr>
          </w:p>
        </w:tc>
        <w:tc>
          <w:tcPr>
            <w:tcW w:w="701" w:type="dxa"/>
            <w:vMerge/>
            <w:noWrap/>
            <w:hideMark/>
          </w:tcPr>
          <w:p w:rsidR="00B56E5A" w:rsidRPr="003B5132" w:rsidRDefault="00B56E5A" w:rsidP="00F6610E">
            <w:pPr>
              <w:tabs>
                <w:tab w:val="left" w:pos="2340"/>
              </w:tabs>
              <w:jc w:val="right"/>
              <w:rPr>
                <w:rFonts w:ascii="標楷體" w:eastAsia="標楷體" w:hAnsi="標楷體"/>
                <w:sz w:val="20"/>
                <w:szCs w:val="20"/>
              </w:rPr>
            </w:pPr>
          </w:p>
        </w:tc>
        <w:tc>
          <w:tcPr>
            <w:tcW w:w="2198" w:type="dxa"/>
            <w:vMerge/>
            <w:noWrap/>
            <w:hideMark/>
          </w:tcPr>
          <w:p w:rsidR="00B56E5A" w:rsidRPr="003B5132" w:rsidRDefault="00B56E5A" w:rsidP="00F6610E">
            <w:pPr>
              <w:tabs>
                <w:tab w:val="left" w:pos="2340"/>
              </w:tabs>
              <w:jc w:val="right"/>
              <w:rPr>
                <w:rFonts w:ascii="標楷體" w:eastAsia="標楷體" w:hAnsi="標楷體"/>
                <w:sz w:val="20"/>
                <w:szCs w:val="20"/>
              </w:rPr>
            </w:pPr>
          </w:p>
        </w:tc>
        <w:tc>
          <w:tcPr>
            <w:tcW w:w="949" w:type="dxa"/>
            <w:vMerge/>
            <w:vAlign w:val="center"/>
            <w:hideMark/>
          </w:tcPr>
          <w:p w:rsidR="00B56E5A" w:rsidRPr="003B5132" w:rsidRDefault="00B56E5A" w:rsidP="00C658F7">
            <w:pPr>
              <w:tabs>
                <w:tab w:val="left" w:pos="2340"/>
              </w:tabs>
              <w:jc w:val="center"/>
              <w:rPr>
                <w:rFonts w:ascii="標楷體" w:eastAsia="標楷體" w:hAnsi="標楷體"/>
                <w:sz w:val="20"/>
                <w:szCs w:val="20"/>
              </w:rPr>
            </w:pPr>
          </w:p>
        </w:tc>
        <w:tc>
          <w:tcPr>
            <w:tcW w:w="1006" w:type="dxa"/>
            <w:vMerge/>
            <w:hideMark/>
          </w:tcPr>
          <w:p w:rsidR="00B56E5A" w:rsidRPr="003B5132" w:rsidRDefault="00B56E5A" w:rsidP="00F6610E">
            <w:pPr>
              <w:tabs>
                <w:tab w:val="left" w:pos="2340"/>
              </w:tabs>
              <w:jc w:val="right"/>
              <w:rPr>
                <w:rFonts w:ascii="標楷體" w:eastAsia="標楷體" w:hAnsi="標楷體"/>
                <w:sz w:val="20"/>
                <w:szCs w:val="20"/>
              </w:rPr>
            </w:pP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1</w:t>
            </w:r>
            <w:r w:rsidRPr="003B5132">
              <w:rPr>
                <w:rFonts w:ascii="標楷體" w:eastAsia="標楷體" w:hAnsi="標楷體" w:hint="eastAsia"/>
                <w:sz w:val="20"/>
              </w:rPr>
              <w:t>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2</w:t>
            </w:r>
            <w:r w:rsidRPr="003B5132">
              <w:rPr>
                <w:rFonts w:ascii="標楷體" w:eastAsia="標楷體" w:hAnsi="標楷體" w:hint="eastAsia"/>
                <w:sz w:val="20"/>
              </w:rPr>
              <w:t>月</w:t>
            </w:r>
          </w:p>
        </w:tc>
        <w:tc>
          <w:tcPr>
            <w:tcW w:w="698"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3</w:t>
            </w:r>
            <w:r w:rsidRPr="003B5132">
              <w:rPr>
                <w:rFonts w:ascii="標楷體" w:eastAsia="標楷體" w:hAnsi="標楷體" w:hint="eastAsia"/>
                <w:sz w:val="20"/>
              </w:rPr>
              <w:t>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4月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5月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6</w:t>
            </w:r>
            <w:r w:rsidRPr="003B5132">
              <w:rPr>
                <w:rFonts w:ascii="標楷體" w:eastAsia="標楷體" w:hAnsi="標楷體" w:hint="eastAsia"/>
                <w:sz w:val="20"/>
              </w:rPr>
              <w:t>月</w:t>
            </w:r>
          </w:p>
        </w:tc>
        <w:tc>
          <w:tcPr>
            <w:tcW w:w="698"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7</w:t>
            </w:r>
            <w:r w:rsidRPr="003B5132">
              <w:rPr>
                <w:rFonts w:ascii="標楷體" w:eastAsia="標楷體" w:hAnsi="標楷體" w:hint="eastAsia"/>
                <w:sz w:val="20"/>
              </w:rPr>
              <w:t>月</w:t>
            </w:r>
          </w:p>
        </w:tc>
        <w:tc>
          <w:tcPr>
            <w:tcW w:w="602"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8月</w:t>
            </w:r>
          </w:p>
        </w:tc>
        <w:tc>
          <w:tcPr>
            <w:tcW w:w="796"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9月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10</w:t>
            </w:r>
            <w:r w:rsidRPr="003B5132">
              <w:rPr>
                <w:rFonts w:ascii="標楷體" w:eastAsia="標楷體" w:hAnsi="標楷體" w:hint="eastAsia"/>
                <w:sz w:val="20"/>
              </w:rPr>
              <w:t>月</w:t>
            </w:r>
          </w:p>
        </w:tc>
        <w:tc>
          <w:tcPr>
            <w:tcW w:w="698"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11月</w:t>
            </w:r>
          </w:p>
        </w:tc>
        <w:tc>
          <w:tcPr>
            <w:tcW w:w="699" w:type="dxa"/>
            <w:noWrap/>
            <w:hideMark/>
          </w:tcPr>
          <w:p w:rsidR="00B56E5A" w:rsidRPr="003B5132" w:rsidRDefault="00B56E5A" w:rsidP="00F6610E">
            <w:pPr>
              <w:tabs>
                <w:tab w:val="left" w:pos="2340"/>
              </w:tabs>
              <w:jc w:val="right"/>
              <w:rPr>
                <w:rFonts w:ascii="標楷體" w:eastAsia="標楷體" w:hAnsi="標楷體"/>
                <w:sz w:val="20"/>
              </w:rPr>
            </w:pPr>
            <w:r w:rsidRPr="003B5132">
              <w:rPr>
                <w:rFonts w:ascii="標楷體" w:eastAsia="標楷體" w:hAnsi="標楷體"/>
                <w:sz w:val="20"/>
              </w:rPr>
              <w:t>12月</w:t>
            </w:r>
          </w:p>
        </w:tc>
        <w:tc>
          <w:tcPr>
            <w:tcW w:w="1219" w:type="dxa"/>
          </w:tcPr>
          <w:p w:rsidR="00B56E5A" w:rsidRPr="003B5132" w:rsidRDefault="00B56E5A" w:rsidP="00F6610E">
            <w:pPr>
              <w:tabs>
                <w:tab w:val="left" w:pos="2340"/>
              </w:tabs>
              <w:jc w:val="right"/>
              <w:rPr>
                <w:rFonts w:ascii="標楷體" w:eastAsia="標楷體" w:hAnsi="標楷體"/>
              </w:rPr>
            </w:pPr>
          </w:p>
        </w:tc>
      </w:tr>
      <w:tr w:rsidR="003B5132" w:rsidRPr="003B5132" w:rsidTr="002B06EE">
        <w:trPr>
          <w:trHeight w:val="514"/>
        </w:trPr>
        <w:tc>
          <w:tcPr>
            <w:tcW w:w="1033" w:type="dxa"/>
            <w:noWrap/>
            <w:vAlign w:val="center"/>
            <w:hideMark/>
          </w:tcPr>
          <w:p w:rsidR="00F055CC" w:rsidRPr="003B5132" w:rsidRDefault="00F055CC" w:rsidP="00F055CC">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年度</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計畫類型</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縣市代碼</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案件數案件數(例：</w:t>
            </w:r>
            <w:r w:rsidRPr="003B5132">
              <w:rPr>
                <w:rFonts w:ascii="標楷體" w:eastAsia="標楷體" w:hAnsi="標楷體" w:cs="微軟正黑體"/>
                <w:sz w:val="20"/>
                <w:szCs w:val="20"/>
              </w:rPr>
              <w:t>10</w:t>
            </w:r>
            <w:r w:rsidRPr="003B5132">
              <w:rPr>
                <w:rFonts w:ascii="標楷體" w:eastAsia="標楷體" w:hAnsi="標楷體" w:cs="微軟正黑體" w:hint="eastAsia"/>
                <w:sz w:val="20"/>
                <w:szCs w:val="20"/>
              </w:rPr>
              <w:t>9</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1</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A</w:t>
            </w:r>
            <w:r w:rsidRPr="003B5132">
              <w:rPr>
                <w:rFonts w:ascii="標楷體" w:eastAsia="標楷體" w:hAnsi="標楷體" w:cs="微軟正黑體"/>
                <w:sz w:val="20"/>
                <w:szCs w:val="20"/>
              </w:rPr>
              <w:t>-001</w:t>
            </w:r>
            <w:r w:rsidRPr="003B5132">
              <w:rPr>
                <w:rFonts w:ascii="標楷體" w:eastAsia="標楷體" w:hAnsi="標楷體" w:cs="微軟正黑體" w:hint="eastAsia"/>
                <w:sz w:val="20"/>
                <w:szCs w:val="20"/>
              </w:rPr>
              <w:t>)</w:t>
            </w:r>
          </w:p>
        </w:tc>
        <w:tc>
          <w:tcPr>
            <w:tcW w:w="701" w:type="dxa"/>
            <w:noWrap/>
            <w:vAlign w:val="center"/>
            <w:hideMark/>
          </w:tcPr>
          <w:p w:rsidR="00F055CC" w:rsidRPr="003B5132" w:rsidRDefault="00F055CC" w:rsidP="00F055CC">
            <w:pPr>
              <w:tabs>
                <w:tab w:val="left" w:pos="2340"/>
              </w:tabs>
              <w:jc w:val="both"/>
              <w:rPr>
                <w:rFonts w:ascii="標楷體" w:eastAsia="標楷體" w:hAnsi="標楷體"/>
                <w:sz w:val="20"/>
                <w:szCs w:val="20"/>
              </w:rPr>
            </w:pPr>
            <w:r w:rsidRPr="003B5132">
              <w:rPr>
                <w:rFonts w:ascii="標楷體" w:eastAsia="標楷體" w:hAnsi="標楷體" w:hint="eastAsia"/>
                <w:sz w:val="20"/>
                <w:szCs w:val="20"/>
              </w:rPr>
              <w:t xml:space="preserve">運籌　</w:t>
            </w:r>
          </w:p>
        </w:tc>
        <w:tc>
          <w:tcPr>
            <w:tcW w:w="2198" w:type="dxa"/>
            <w:noWrap/>
            <w:vAlign w:val="center"/>
            <w:hideMark/>
          </w:tcPr>
          <w:p w:rsidR="00F055CC" w:rsidRPr="003B5132" w:rsidRDefault="00F055CC" w:rsidP="00F055CC">
            <w:pPr>
              <w:jc w:val="both"/>
              <w:rPr>
                <w:rFonts w:ascii="標楷體" w:eastAsia="標楷體" w:hAnsi="標楷體"/>
                <w:sz w:val="20"/>
                <w:szCs w:val="20"/>
              </w:rPr>
            </w:pPr>
            <w:r w:rsidRPr="003B5132">
              <w:rPr>
                <w:rFonts w:ascii="標楷體" w:eastAsia="標楷體" w:hAnsi="標楷體" w:cs="Arial Unicode MS"/>
                <w:sz w:val="20"/>
                <w:szCs w:val="20"/>
              </w:rPr>
              <w:t>○○</w:t>
            </w:r>
            <w:r w:rsidRPr="003B5132">
              <w:rPr>
                <w:rFonts w:ascii="標楷體" w:eastAsia="標楷體" w:hAnsi="標楷體" w:hint="eastAsia"/>
                <w:sz w:val="20"/>
                <w:szCs w:val="20"/>
              </w:rPr>
              <w:t>運籌計畫</w:t>
            </w:r>
          </w:p>
        </w:tc>
        <w:tc>
          <w:tcPr>
            <w:tcW w:w="949" w:type="dxa"/>
            <w:noWrap/>
            <w:vAlign w:val="center"/>
            <w:hideMark/>
          </w:tcPr>
          <w:p w:rsidR="00F055CC" w:rsidRPr="003B5132" w:rsidRDefault="00F055CC" w:rsidP="00F055CC">
            <w:pPr>
              <w:jc w:val="center"/>
              <w:rPr>
                <w:rFonts w:ascii="細明體" w:eastAsia="細明體" w:hAnsi="細明體"/>
                <w:sz w:val="20"/>
                <w:szCs w:val="20"/>
              </w:rPr>
            </w:pPr>
            <w:r w:rsidRPr="003B5132">
              <w:rPr>
                <w:rFonts w:ascii="標楷體" w:eastAsia="標楷體" w:hAnsi="標楷體" w:hint="eastAsia"/>
                <w:sz w:val="20"/>
                <w:szCs w:val="20"/>
              </w:rPr>
              <w:t>經常門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3B5132" w:rsidRPr="003B5132" w:rsidTr="002B06EE">
        <w:trPr>
          <w:trHeight w:val="568"/>
        </w:trPr>
        <w:tc>
          <w:tcPr>
            <w:tcW w:w="1033" w:type="dxa"/>
            <w:vMerge w:val="restart"/>
            <w:noWrap/>
            <w:vAlign w:val="center"/>
            <w:hideMark/>
          </w:tcPr>
          <w:p w:rsidR="00F055CC" w:rsidRPr="003B5132" w:rsidRDefault="00F055CC" w:rsidP="00F055CC">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(例：</w:t>
            </w:r>
            <w:r w:rsidRPr="003B5132">
              <w:rPr>
                <w:rFonts w:ascii="標楷體" w:eastAsia="標楷體" w:hAnsi="標楷體" w:cs="微軟正黑體"/>
                <w:sz w:val="20"/>
                <w:szCs w:val="20"/>
              </w:rPr>
              <w:t>10</w:t>
            </w:r>
            <w:r w:rsidRPr="003B5132">
              <w:rPr>
                <w:rFonts w:ascii="標楷體" w:eastAsia="標楷體" w:hAnsi="標楷體" w:cs="微軟正黑體" w:hint="eastAsia"/>
                <w:sz w:val="20"/>
                <w:szCs w:val="20"/>
              </w:rPr>
              <w:t>9</w:t>
            </w:r>
            <w:r w:rsidRPr="003B5132">
              <w:rPr>
                <w:rFonts w:ascii="標楷體" w:eastAsia="標楷體" w:hAnsi="標楷體" w:cs="微軟正黑體"/>
                <w:sz w:val="20"/>
                <w:szCs w:val="20"/>
              </w:rPr>
              <w:t>-2-</w:t>
            </w:r>
            <w:r w:rsidRPr="003B5132">
              <w:rPr>
                <w:rFonts w:ascii="標楷體" w:eastAsia="標楷體" w:hAnsi="標楷體" w:cs="微軟正黑體" w:hint="eastAsia"/>
                <w:sz w:val="20"/>
                <w:szCs w:val="20"/>
              </w:rPr>
              <w:t>A</w:t>
            </w:r>
            <w:r w:rsidRPr="003B5132">
              <w:rPr>
                <w:rFonts w:ascii="標楷體" w:eastAsia="標楷體" w:hAnsi="標楷體" w:cs="微軟正黑體"/>
                <w:sz w:val="20"/>
                <w:szCs w:val="20"/>
              </w:rPr>
              <w:t>-001</w:t>
            </w:r>
            <w:r w:rsidRPr="003B5132">
              <w:rPr>
                <w:rFonts w:ascii="標楷體" w:eastAsia="標楷體" w:hAnsi="標楷體" w:cs="微軟正黑體" w:hint="eastAsia"/>
                <w:sz w:val="20"/>
                <w:szCs w:val="20"/>
              </w:rPr>
              <w:t>)</w:t>
            </w:r>
          </w:p>
        </w:tc>
        <w:tc>
          <w:tcPr>
            <w:tcW w:w="701" w:type="dxa"/>
            <w:vMerge w:val="restart"/>
            <w:noWrap/>
            <w:vAlign w:val="center"/>
            <w:hideMark/>
          </w:tcPr>
          <w:p w:rsidR="00F055CC" w:rsidRPr="003B5132" w:rsidRDefault="00F055CC" w:rsidP="00F055CC">
            <w:pPr>
              <w:tabs>
                <w:tab w:val="left" w:pos="2340"/>
              </w:tabs>
              <w:jc w:val="both"/>
              <w:rPr>
                <w:rFonts w:ascii="標楷體" w:eastAsia="標楷體" w:hAnsi="標楷體"/>
                <w:sz w:val="20"/>
                <w:szCs w:val="20"/>
              </w:rPr>
            </w:pPr>
            <w:r w:rsidRPr="003B5132">
              <w:rPr>
                <w:rFonts w:ascii="標楷體" w:eastAsia="標楷體" w:hAnsi="標楷體" w:hint="eastAsia"/>
                <w:sz w:val="20"/>
                <w:szCs w:val="20"/>
              </w:rPr>
              <w:t>提升</w:t>
            </w:r>
          </w:p>
        </w:tc>
        <w:tc>
          <w:tcPr>
            <w:tcW w:w="2198" w:type="dxa"/>
            <w:vMerge w:val="restart"/>
            <w:noWrap/>
            <w:vAlign w:val="center"/>
            <w:hideMark/>
          </w:tcPr>
          <w:p w:rsidR="00F055CC" w:rsidRPr="003B5132" w:rsidRDefault="00F055CC" w:rsidP="00F055CC">
            <w:pPr>
              <w:jc w:val="both"/>
              <w:rPr>
                <w:rFonts w:ascii="標楷體" w:eastAsia="標楷體" w:hAnsi="標楷體" w:cs="Arial Unicode MS"/>
                <w:sz w:val="20"/>
                <w:szCs w:val="20"/>
              </w:rPr>
            </w:pPr>
            <w:r w:rsidRPr="003B5132">
              <w:rPr>
                <w:rFonts w:ascii="標楷體" w:eastAsia="標楷體" w:hAnsi="標楷體" w:cs="Arial Unicode MS"/>
                <w:sz w:val="20"/>
                <w:szCs w:val="20"/>
              </w:rPr>
              <w:t>○○提升計畫</w:t>
            </w:r>
          </w:p>
        </w:tc>
        <w:tc>
          <w:tcPr>
            <w:tcW w:w="949" w:type="dxa"/>
            <w:noWrap/>
            <w:vAlign w:val="center"/>
            <w:hideMark/>
          </w:tcPr>
          <w:p w:rsidR="00F055CC" w:rsidRPr="003B5132" w:rsidRDefault="00F055CC" w:rsidP="00F055CC">
            <w:pPr>
              <w:jc w:val="center"/>
              <w:rPr>
                <w:rFonts w:ascii="標楷體" w:eastAsia="標楷體" w:hAnsi="標楷體" w:cs="Arial Unicode MS"/>
                <w:sz w:val="20"/>
                <w:szCs w:val="20"/>
              </w:rPr>
            </w:pPr>
            <w:r w:rsidRPr="003B5132">
              <w:rPr>
                <w:rFonts w:ascii="標楷體" w:eastAsia="標楷體" w:hAnsi="標楷體" w:hint="eastAsia"/>
                <w:sz w:val="20"/>
                <w:szCs w:val="20"/>
              </w:rPr>
              <w:t>資本門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3B5132" w:rsidRPr="003B5132" w:rsidTr="002B06EE">
        <w:trPr>
          <w:trHeight w:val="514"/>
        </w:trPr>
        <w:tc>
          <w:tcPr>
            <w:tcW w:w="1033" w:type="dxa"/>
            <w:vMerge/>
            <w:noWrap/>
            <w:vAlign w:val="center"/>
            <w:hideMark/>
          </w:tcPr>
          <w:p w:rsidR="00F055CC" w:rsidRPr="003B5132" w:rsidRDefault="00F055CC" w:rsidP="00F055CC">
            <w:pPr>
              <w:tabs>
                <w:tab w:val="left" w:pos="2340"/>
              </w:tabs>
              <w:jc w:val="both"/>
              <w:rPr>
                <w:rFonts w:ascii="標楷體" w:eastAsia="標楷體" w:hAnsi="標楷體"/>
                <w:sz w:val="16"/>
                <w:szCs w:val="16"/>
              </w:rPr>
            </w:pPr>
          </w:p>
        </w:tc>
        <w:tc>
          <w:tcPr>
            <w:tcW w:w="701" w:type="dxa"/>
            <w:vMerge/>
            <w:noWrap/>
            <w:vAlign w:val="center"/>
            <w:hideMark/>
          </w:tcPr>
          <w:p w:rsidR="00F055CC" w:rsidRPr="003B5132" w:rsidRDefault="00F055CC" w:rsidP="00F055CC">
            <w:pPr>
              <w:tabs>
                <w:tab w:val="left" w:pos="2340"/>
              </w:tabs>
              <w:jc w:val="both"/>
              <w:rPr>
                <w:rFonts w:ascii="標楷體" w:eastAsia="標楷體" w:hAnsi="標楷體"/>
                <w:sz w:val="20"/>
                <w:szCs w:val="20"/>
              </w:rPr>
            </w:pPr>
          </w:p>
        </w:tc>
        <w:tc>
          <w:tcPr>
            <w:tcW w:w="2198" w:type="dxa"/>
            <w:vMerge/>
            <w:noWrap/>
            <w:vAlign w:val="center"/>
            <w:hideMark/>
          </w:tcPr>
          <w:p w:rsidR="00F055CC" w:rsidRPr="003B5132" w:rsidRDefault="00F055CC" w:rsidP="00F055CC">
            <w:pPr>
              <w:jc w:val="both"/>
              <w:rPr>
                <w:rFonts w:ascii="標楷體" w:eastAsia="標楷體" w:hAnsi="標楷體" w:cs="Arial Unicode MS"/>
                <w:sz w:val="20"/>
                <w:szCs w:val="20"/>
              </w:rPr>
            </w:pPr>
          </w:p>
        </w:tc>
        <w:tc>
          <w:tcPr>
            <w:tcW w:w="949" w:type="dxa"/>
            <w:noWrap/>
            <w:vAlign w:val="center"/>
            <w:hideMark/>
          </w:tcPr>
          <w:p w:rsidR="00F055CC" w:rsidRPr="003B5132" w:rsidRDefault="00F055CC" w:rsidP="00F055CC">
            <w:pPr>
              <w:jc w:val="center"/>
              <w:rPr>
                <w:rFonts w:ascii="標楷體" w:eastAsia="標楷體" w:hAnsi="標楷體"/>
                <w:sz w:val="20"/>
                <w:szCs w:val="20"/>
              </w:rPr>
            </w:pPr>
            <w:r w:rsidRPr="003B5132">
              <w:rPr>
                <w:rFonts w:ascii="標楷體" w:eastAsia="標楷體" w:hAnsi="標楷體" w:hint="eastAsia"/>
                <w:sz w:val="20"/>
                <w:szCs w:val="20"/>
              </w:rPr>
              <w:t>經常門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3B5132" w:rsidRPr="003B5132" w:rsidTr="002B06EE">
        <w:trPr>
          <w:trHeight w:val="514"/>
        </w:trPr>
        <w:tc>
          <w:tcPr>
            <w:tcW w:w="1033" w:type="dxa"/>
            <w:noWrap/>
            <w:vAlign w:val="center"/>
            <w:hideMark/>
          </w:tcPr>
          <w:p w:rsidR="00F055CC" w:rsidRPr="003B5132" w:rsidRDefault="00F055CC" w:rsidP="00F055CC">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(例：</w:t>
            </w:r>
            <w:r w:rsidRPr="003B5132">
              <w:rPr>
                <w:rFonts w:ascii="標楷體" w:eastAsia="標楷體" w:hAnsi="標楷體" w:cs="微軟正黑體"/>
                <w:sz w:val="20"/>
                <w:szCs w:val="20"/>
              </w:rPr>
              <w:t>10</w:t>
            </w:r>
            <w:r w:rsidRPr="003B5132">
              <w:rPr>
                <w:rFonts w:ascii="標楷體" w:eastAsia="標楷體" w:hAnsi="標楷體" w:cs="微軟正黑體" w:hint="eastAsia"/>
                <w:sz w:val="20"/>
                <w:szCs w:val="20"/>
              </w:rPr>
              <w:t>9</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3</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A</w:t>
            </w:r>
            <w:r w:rsidRPr="003B5132">
              <w:rPr>
                <w:rFonts w:ascii="標楷體" w:eastAsia="標楷體" w:hAnsi="標楷體" w:cs="微軟正黑體"/>
                <w:sz w:val="20"/>
                <w:szCs w:val="20"/>
              </w:rPr>
              <w:t>-001</w:t>
            </w:r>
            <w:r w:rsidRPr="003B5132">
              <w:rPr>
                <w:rFonts w:ascii="標楷體" w:eastAsia="標楷體" w:hAnsi="標楷體" w:cs="微軟正黑體" w:hint="eastAsia"/>
                <w:sz w:val="20"/>
                <w:szCs w:val="20"/>
              </w:rPr>
              <w:t>)</w:t>
            </w:r>
          </w:p>
        </w:tc>
        <w:tc>
          <w:tcPr>
            <w:tcW w:w="701" w:type="dxa"/>
            <w:noWrap/>
            <w:vAlign w:val="center"/>
            <w:hideMark/>
          </w:tcPr>
          <w:p w:rsidR="00F055CC" w:rsidRPr="003B5132" w:rsidRDefault="00F055CC" w:rsidP="00F055CC">
            <w:pPr>
              <w:tabs>
                <w:tab w:val="left" w:pos="2340"/>
              </w:tabs>
              <w:jc w:val="both"/>
              <w:rPr>
                <w:rFonts w:ascii="標楷體" w:eastAsia="標楷體" w:hAnsi="標楷體"/>
                <w:sz w:val="20"/>
                <w:szCs w:val="20"/>
              </w:rPr>
            </w:pPr>
            <w:r w:rsidRPr="003B5132">
              <w:rPr>
                <w:rFonts w:ascii="標楷體" w:eastAsia="標楷體" w:hAnsi="標楷體" w:hint="eastAsia"/>
                <w:sz w:val="20"/>
                <w:szCs w:val="20"/>
              </w:rPr>
              <w:t>協作</w:t>
            </w:r>
          </w:p>
        </w:tc>
        <w:tc>
          <w:tcPr>
            <w:tcW w:w="2198" w:type="dxa"/>
            <w:noWrap/>
            <w:vAlign w:val="center"/>
            <w:hideMark/>
          </w:tcPr>
          <w:p w:rsidR="00F055CC" w:rsidRPr="003B5132" w:rsidRDefault="00F055CC" w:rsidP="00F055CC">
            <w:pPr>
              <w:jc w:val="both"/>
              <w:rPr>
                <w:rFonts w:ascii="標楷體" w:eastAsia="標楷體" w:hAnsi="標楷體" w:cs="Arial Unicode MS"/>
                <w:sz w:val="20"/>
                <w:szCs w:val="20"/>
              </w:rPr>
            </w:pPr>
            <w:r w:rsidRPr="003B5132">
              <w:rPr>
                <w:rFonts w:ascii="標楷體" w:eastAsia="標楷體" w:hAnsi="標楷體"/>
                <w:sz w:val="20"/>
                <w:szCs w:val="20"/>
              </w:rPr>
              <w:t>○○協作計畫</w:t>
            </w:r>
          </w:p>
        </w:tc>
        <w:tc>
          <w:tcPr>
            <w:tcW w:w="949" w:type="dxa"/>
            <w:noWrap/>
            <w:vAlign w:val="center"/>
            <w:hideMark/>
          </w:tcPr>
          <w:p w:rsidR="00F055CC" w:rsidRPr="003B5132" w:rsidRDefault="00F055CC" w:rsidP="00F055CC">
            <w:pPr>
              <w:jc w:val="center"/>
              <w:rPr>
                <w:rFonts w:ascii="標楷體" w:eastAsia="標楷體" w:hAnsi="標楷體" w:cs="Arial Unicode MS"/>
                <w:sz w:val="20"/>
                <w:szCs w:val="20"/>
              </w:rPr>
            </w:pPr>
            <w:r w:rsidRPr="003B5132">
              <w:rPr>
                <w:rFonts w:ascii="標楷體" w:eastAsia="標楷體" w:hAnsi="標楷體" w:hint="eastAsia"/>
                <w:sz w:val="20"/>
                <w:szCs w:val="20"/>
              </w:rPr>
              <w:t>經常門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3B5132" w:rsidRPr="003B5132" w:rsidTr="002B06EE">
        <w:trPr>
          <w:trHeight w:val="514"/>
        </w:trPr>
        <w:tc>
          <w:tcPr>
            <w:tcW w:w="1033" w:type="dxa"/>
            <w:noWrap/>
            <w:hideMark/>
          </w:tcPr>
          <w:p w:rsidR="00F055CC" w:rsidRPr="003B5132" w:rsidRDefault="00F055CC" w:rsidP="00F055CC">
            <w:pPr>
              <w:tabs>
                <w:tab w:val="left" w:pos="2340"/>
              </w:tabs>
              <w:jc w:val="right"/>
              <w:rPr>
                <w:rFonts w:ascii="標楷體" w:eastAsia="標楷體" w:hAnsi="標楷體"/>
                <w:sz w:val="16"/>
                <w:szCs w:val="16"/>
              </w:rPr>
            </w:pPr>
            <w:r w:rsidRPr="003B5132">
              <w:rPr>
                <w:rFonts w:ascii="標楷體" w:eastAsia="標楷體" w:hAnsi="標楷體" w:hint="eastAsia"/>
                <w:sz w:val="16"/>
                <w:szCs w:val="16"/>
              </w:rPr>
              <w:t xml:space="preserve">　</w:t>
            </w:r>
          </w:p>
        </w:tc>
        <w:tc>
          <w:tcPr>
            <w:tcW w:w="701" w:type="dxa"/>
            <w:noWrap/>
            <w:hideMark/>
          </w:tcPr>
          <w:p w:rsidR="00F055CC" w:rsidRPr="003B5132" w:rsidRDefault="00F055CC" w:rsidP="00F055CC">
            <w:pPr>
              <w:tabs>
                <w:tab w:val="left" w:pos="2340"/>
              </w:tabs>
              <w:jc w:val="right"/>
              <w:rPr>
                <w:rFonts w:ascii="標楷體" w:eastAsia="標楷體" w:hAnsi="標楷體"/>
                <w:sz w:val="20"/>
                <w:szCs w:val="20"/>
              </w:rPr>
            </w:pPr>
            <w:r w:rsidRPr="003B5132">
              <w:rPr>
                <w:rFonts w:ascii="標楷體" w:eastAsia="標楷體" w:hAnsi="標楷體" w:hint="eastAsia"/>
                <w:sz w:val="20"/>
                <w:szCs w:val="20"/>
              </w:rPr>
              <w:t xml:space="preserve">　</w:t>
            </w:r>
          </w:p>
        </w:tc>
        <w:tc>
          <w:tcPr>
            <w:tcW w:w="2198" w:type="dxa"/>
            <w:noWrap/>
            <w:hideMark/>
          </w:tcPr>
          <w:p w:rsidR="00F055CC" w:rsidRPr="003B5132" w:rsidRDefault="00F055CC" w:rsidP="00F055CC">
            <w:pPr>
              <w:tabs>
                <w:tab w:val="left" w:pos="2340"/>
              </w:tabs>
              <w:rPr>
                <w:rFonts w:ascii="標楷體" w:eastAsia="標楷體" w:hAnsi="標楷體"/>
                <w:sz w:val="20"/>
                <w:szCs w:val="20"/>
              </w:rPr>
            </w:pPr>
            <w:r w:rsidRPr="003B5132">
              <w:rPr>
                <w:rFonts w:ascii="標楷體" w:eastAsia="標楷體" w:hAnsi="標楷體"/>
                <w:sz w:val="20"/>
                <w:szCs w:val="20"/>
              </w:rPr>
              <w:t>(請自行延伸)</w:t>
            </w:r>
          </w:p>
        </w:tc>
        <w:tc>
          <w:tcPr>
            <w:tcW w:w="949" w:type="dxa"/>
            <w:noWrap/>
            <w:vAlign w:val="center"/>
            <w:hideMark/>
          </w:tcPr>
          <w:p w:rsidR="00F055CC" w:rsidRPr="003B5132" w:rsidRDefault="00F055CC" w:rsidP="00F055CC">
            <w:pPr>
              <w:tabs>
                <w:tab w:val="left" w:pos="2340"/>
              </w:tabs>
              <w:jc w:val="center"/>
              <w:rPr>
                <w:rFonts w:ascii="標楷體" w:eastAsia="標楷體" w:hAnsi="標楷體"/>
                <w:sz w:val="20"/>
                <w:szCs w:val="20"/>
              </w:rPr>
            </w:pP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3B5132" w:rsidRPr="003B5132" w:rsidTr="004B1237">
        <w:trPr>
          <w:trHeight w:val="514"/>
        </w:trPr>
        <w:tc>
          <w:tcPr>
            <w:tcW w:w="3932" w:type="dxa"/>
            <w:gridSpan w:val="3"/>
            <w:vMerge w:val="restart"/>
            <w:noWrap/>
            <w:vAlign w:val="center"/>
          </w:tcPr>
          <w:p w:rsidR="00F055CC" w:rsidRPr="003B5132" w:rsidRDefault="00F055CC" w:rsidP="00F055CC">
            <w:pPr>
              <w:tabs>
                <w:tab w:val="left" w:pos="2340"/>
              </w:tabs>
              <w:jc w:val="center"/>
              <w:rPr>
                <w:rFonts w:ascii="標楷體" w:eastAsia="標楷體" w:hAnsi="標楷體"/>
                <w:sz w:val="20"/>
                <w:szCs w:val="20"/>
              </w:rPr>
            </w:pPr>
            <w:r w:rsidRPr="003B5132">
              <w:rPr>
                <w:rFonts w:ascii="標楷體" w:eastAsia="標楷體" w:hAnsi="細明體" w:hint="eastAsia"/>
                <w:sz w:val="20"/>
                <w:szCs w:val="20"/>
              </w:rPr>
              <w:t>總計</w:t>
            </w:r>
            <w:r w:rsidRPr="003B5132">
              <w:rPr>
                <w:rFonts w:ascii="標楷體" w:eastAsia="標楷體" w:hAnsi="細明體"/>
                <w:sz w:val="20"/>
                <w:szCs w:val="20"/>
              </w:rPr>
              <w:t>(</w:t>
            </w:r>
            <w:r w:rsidRPr="003B5132">
              <w:rPr>
                <w:rFonts w:ascii="標楷體" w:eastAsia="標楷體" w:hAnsi="標楷體" w:hint="eastAsia"/>
                <w:sz w:val="20"/>
                <w:szCs w:val="20"/>
              </w:rPr>
              <w:t>運籌+提升</w:t>
            </w:r>
            <w:r w:rsidRPr="003B5132">
              <w:rPr>
                <w:rFonts w:ascii="標楷體" w:eastAsia="標楷體" w:hAnsi="標楷體"/>
                <w:sz w:val="20"/>
                <w:szCs w:val="20"/>
              </w:rPr>
              <w:t>+協作</w:t>
            </w:r>
            <w:r w:rsidRPr="003B5132">
              <w:rPr>
                <w:rFonts w:ascii="標楷體" w:eastAsia="標楷體" w:hAnsi="細明體"/>
                <w:sz w:val="20"/>
                <w:szCs w:val="20"/>
              </w:rPr>
              <w:t>)</w:t>
            </w:r>
          </w:p>
        </w:tc>
        <w:tc>
          <w:tcPr>
            <w:tcW w:w="949" w:type="dxa"/>
            <w:noWrap/>
            <w:vAlign w:val="center"/>
          </w:tcPr>
          <w:p w:rsidR="00F055CC" w:rsidRPr="003B5132" w:rsidRDefault="00F055CC" w:rsidP="00F055CC">
            <w:pPr>
              <w:jc w:val="center"/>
              <w:rPr>
                <w:sz w:val="20"/>
                <w:szCs w:val="20"/>
              </w:rPr>
            </w:pPr>
            <w:r w:rsidRPr="003B5132">
              <w:rPr>
                <w:rFonts w:ascii="標楷體" w:eastAsia="標楷體" w:hAnsi="標楷體" w:hint="eastAsia"/>
                <w:sz w:val="20"/>
                <w:szCs w:val="20"/>
              </w:rPr>
              <w:t>資本門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r w:rsidR="00F055CC" w:rsidRPr="003B5132" w:rsidTr="004B1237">
        <w:trPr>
          <w:trHeight w:val="514"/>
        </w:trPr>
        <w:tc>
          <w:tcPr>
            <w:tcW w:w="3932" w:type="dxa"/>
            <w:gridSpan w:val="3"/>
            <w:vMerge/>
            <w:noWrap/>
          </w:tcPr>
          <w:p w:rsidR="00F055CC" w:rsidRPr="003B5132" w:rsidRDefault="00F055CC" w:rsidP="00F055CC">
            <w:pPr>
              <w:tabs>
                <w:tab w:val="left" w:pos="2340"/>
              </w:tabs>
              <w:rPr>
                <w:rFonts w:ascii="標楷體" w:eastAsia="標楷體" w:hAnsi="標楷體"/>
                <w:sz w:val="20"/>
                <w:szCs w:val="20"/>
              </w:rPr>
            </w:pPr>
          </w:p>
        </w:tc>
        <w:tc>
          <w:tcPr>
            <w:tcW w:w="949" w:type="dxa"/>
            <w:noWrap/>
            <w:vAlign w:val="center"/>
          </w:tcPr>
          <w:p w:rsidR="00F055CC" w:rsidRPr="003B5132" w:rsidRDefault="00F055CC" w:rsidP="00F055CC">
            <w:pPr>
              <w:jc w:val="center"/>
              <w:rPr>
                <w:sz w:val="20"/>
                <w:szCs w:val="20"/>
              </w:rPr>
            </w:pPr>
            <w:r w:rsidRPr="003B5132">
              <w:rPr>
                <w:rFonts w:ascii="標楷體" w:eastAsia="標楷體" w:hAnsi="標楷體" w:hint="eastAsia"/>
                <w:sz w:val="20"/>
                <w:szCs w:val="20"/>
              </w:rPr>
              <w:t>經常門</w:t>
            </w:r>
          </w:p>
        </w:tc>
        <w:tc>
          <w:tcPr>
            <w:tcW w:w="1006" w:type="dxa"/>
            <w:noWrap/>
          </w:tcPr>
          <w:p w:rsidR="00F055CC" w:rsidRPr="003B5132" w:rsidRDefault="00F055CC" w:rsidP="00F055CC">
            <w:pPr>
              <w:tabs>
                <w:tab w:val="left" w:pos="2340"/>
              </w:tabs>
              <w:jc w:val="right"/>
              <w:rPr>
                <w:rFonts w:ascii="標楷體" w:eastAsia="標楷體" w:hAnsi="標楷體"/>
                <w:sz w:val="20"/>
                <w:szCs w:val="20"/>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02" w:type="dxa"/>
            <w:noWrap/>
          </w:tcPr>
          <w:p w:rsidR="00F055CC" w:rsidRPr="003B5132" w:rsidRDefault="00F055CC" w:rsidP="00F055CC">
            <w:pPr>
              <w:tabs>
                <w:tab w:val="left" w:pos="2340"/>
              </w:tabs>
              <w:jc w:val="right"/>
              <w:rPr>
                <w:rFonts w:ascii="標楷體" w:eastAsia="標楷體" w:hAnsi="標楷體"/>
              </w:rPr>
            </w:pPr>
          </w:p>
        </w:tc>
        <w:tc>
          <w:tcPr>
            <w:tcW w:w="796"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698" w:type="dxa"/>
            <w:noWrap/>
          </w:tcPr>
          <w:p w:rsidR="00F055CC" w:rsidRPr="003B5132" w:rsidRDefault="00F055CC" w:rsidP="00F055CC">
            <w:pPr>
              <w:tabs>
                <w:tab w:val="left" w:pos="2340"/>
              </w:tabs>
              <w:jc w:val="right"/>
              <w:rPr>
                <w:rFonts w:ascii="標楷體" w:eastAsia="標楷體" w:hAnsi="標楷體"/>
              </w:rPr>
            </w:pPr>
          </w:p>
        </w:tc>
        <w:tc>
          <w:tcPr>
            <w:tcW w:w="699" w:type="dxa"/>
            <w:noWrap/>
          </w:tcPr>
          <w:p w:rsidR="00F055CC" w:rsidRPr="003B5132" w:rsidRDefault="00F055CC" w:rsidP="00F055CC">
            <w:pPr>
              <w:tabs>
                <w:tab w:val="left" w:pos="2340"/>
              </w:tabs>
              <w:jc w:val="right"/>
              <w:rPr>
                <w:rFonts w:ascii="標楷體" w:eastAsia="標楷體" w:hAnsi="標楷體"/>
              </w:rPr>
            </w:pPr>
          </w:p>
        </w:tc>
        <w:tc>
          <w:tcPr>
            <w:tcW w:w="1219" w:type="dxa"/>
          </w:tcPr>
          <w:p w:rsidR="00F055CC" w:rsidRPr="003B5132" w:rsidRDefault="00F055CC" w:rsidP="00F055CC">
            <w:pPr>
              <w:tabs>
                <w:tab w:val="left" w:pos="2340"/>
              </w:tabs>
              <w:jc w:val="right"/>
              <w:rPr>
                <w:rFonts w:ascii="標楷體" w:eastAsia="標楷體" w:hAnsi="標楷體"/>
              </w:rPr>
            </w:pPr>
          </w:p>
        </w:tc>
      </w:tr>
    </w:tbl>
    <w:p w:rsidR="00B56E5A" w:rsidRPr="003B5132" w:rsidRDefault="00B56E5A" w:rsidP="00B56E5A">
      <w:pPr>
        <w:tabs>
          <w:tab w:val="left" w:pos="2340"/>
        </w:tabs>
        <w:jc w:val="right"/>
        <w:rPr>
          <w:rFonts w:ascii="標楷體" w:eastAsia="標楷體" w:hAnsi="標楷體"/>
        </w:rPr>
      </w:pPr>
    </w:p>
    <w:p w:rsidR="00C658F7" w:rsidRPr="003B5132" w:rsidRDefault="00C658F7" w:rsidP="00C658F7">
      <w:pPr>
        <w:tabs>
          <w:tab w:val="left" w:pos="2340"/>
        </w:tabs>
        <w:ind w:right="960" w:firstLineChars="100" w:firstLine="220"/>
        <w:rPr>
          <w:rFonts w:ascii="標楷體" w:eastAsia="標楷體" w:hAnsi="標楷體"/>
          <w:sz w:val="22"/>
        </w:rPr>
      </w:pPr>
      <w:r w:rsidRPr="003B5132">
        <w:rPr>
          <w:rFonts w:ascii="標楷體" w:eastAsia="標楷體" w:hAnsi="標楷體" w:hint="eastAsia"/>
          <w:sz w:val="22"/>
        </w:rPr>
        <w:t>承辦人：</w:t>
      </w:r>
      <w:r w:rsidRPr="003B5132">
        <w:rPr>
          <w:rFonts w:ascii="標楷體" w:eastAsia="標楷體" w:hAnsi="標楷體"/>
          <w:sz w:val="22"/>
        </w:rPr>
        <w:t xml:space="preserve">                    </w:t>
      </w:r>
      <w:r w:rsidRPr="003B5132">
        <w:rPr>
          <w:rFonts w:ascii="標楷體" w:eastAsia="標楷體" w:hAnsi="標楷體" w:hint="eastAsia"/>
          <w:sz w:val="22"/>
        </w:rPr>
        <w:t xml:space="preserve">　　單位主管：</w:t>
      </w:r>
      <w:r w:rsidRPr="003B5132">
        <w:rPr>
          <w:rFonts w:ascii="標楷體" w:eastAsia="標楷體" w:hAnsi="標楷體"/>
          <w:sz w:val="22"/>
        </w:rPr>
        <w:t xml:space="preserve">                           </w:t>
      </w:r>
      <w:r w:rsidRPr="003B5132">
        <w:rPr>
          <w:rFonts w:ascii="標楷體" w:eastAsia="標楷體" w:hAnsi="標楷體" w:hint="eastAsia"/>
          <w:sz w:val="22"/>
        </w:rPr>
        <w:t>主辦會計：</w:t>
      </w:r>
      <w:r w:rsidRPr="003B5132">
        <w:rPr>
          <w:rFonts w:ascii="標楷體" w:eastAsia="標楷體" w:hAnsi="標楷體"/>
          <w:sz w:val="22"/>
        </w:rPr>
        <w:t xml:space="preserve">                     </w:t>
      </w:r>
      <w:r w:rsidRPr="003B5132">
        <w:rPr>
          <w:rFonts w:ascii="標楷體" w:eastAsia="標楷體" w:hAnsi="標楷體" w:hint="eastAsia"/>
          <w:sz w:val="22"/>
        </w:rPr>
        <w:t>機關首長：</w:t>
      </w:r>
    </w:p>
    <w:p w:rsidR="00B56E5A" w:rsidRPr="003B5132" w:rsidRDefault="00B56E5A" w:rsidP="00B56E5A">
      <w:pPr>
        <w:tabs>
          <w:tab w:val="left" w:pos="2340"/>
        </w:tabs>
        <w:jc w:val="right"/>
        <w:rPr>
          <w:rFonts w:ascii="標楷體" w:eastAsia="標楷體" w:hAnsi="標楷體"/>
        </w:rPr>
      </w:pPr>
    </w:p>
    <w:p w:rsidR="00B56E5A" w:rsidRPr="003B5132" w:rsidRDefault="00B56E5A" w:rsidP="00B56E5A">
      <w:pPr>
        <w:tabs>
          <w:tab w:val="left" w:pos="2340"/>
        </w:tabs>
        <w:jc w:val="right"/>
        <w:rPr>
          <w:rFonts w:ascii="標楷體" w:eastAsia="標楷體" w:hAnsi="標楷體"/>
        </w:rPr>
      </w:pPr>
    </w:p>
    <w:p w:rsidR="00B56E5A" w:rsidRPr="003B5132" w:rsidRDefault="00B56E5A" w:rsidP="00B56E5A">
      <w:pPr>
        <w:widowControl/>
        <w:rPr>
          <w:rFonts w:ascii="標楷體" w:eastAsia="標楷體" w:hAnsi="標楷體"/>
        </w:rPr>
      </w:pPr>
      <w:r w:rsidRPr="003B5132">
        <w:rPr>
          <w:rFonts w:ascii="標楷體" w:eastAsia="標楷體" w:hAnsi="標楷體"/>
        </w:rPr>
        <w:br w:type="page"/>
      </w:r>
    </w:p>
    <w:p w:rsidR="00B56E5A" w:rsidRPr="003B5132" w:rsidRDefault="00B56E5A" w:rsidP="00B56E5A">
      <w:pPr>
        <w:widowControl/>
        <w:rPr>
          <w:rFonts w:ascii="標楷體" w:eastAsia="標楷體" w:hAnsi="標楷體" w:cs="新細明體"/>
          <w:b/>
          <w:bCs/>
          <w:noProof/>
          <w:kern w:val="0"/>
          <w:sz w:val="32"/>
          <w:szCs w:val="32"/>
        </w:rPr>
      </w:pPr>
      <w:r w:rsidRPr="003B5132">
        <w:rPr>
          <w:rFonts w:ascii="標楷體" w:hAnsi="標楷體"/>
          <w:b/>
          <w:bCs/>
          <w:noProof/>
          <w:sz w:val="40"/>
        </w:rPr>
        <mc:AlternateContent>
          <mc:Choice Requires="wps">
            <w:drawing>
              <wp:anchor distT="0" distB="0" distL="114300" distR="114300" simplePos="0" relativeHeight="251665408" behindDoc="0" locked="0" layoutInCell="1" allowOverlap="1" wp14:anchorId="2CCF0BB8" wp14:editId="1E016099">
                <wp:simplePos x="0" y="0"/>
                <wp:positionH relativeFrom="margin">
                  <wp:align>left</wp:align>
                </wp:positionH>
                <wp:positionV relativeFrom="paragraph">
                  <wp:posOffset>-223919</wp:posOffset>
                </wp:positionV>
                <wp:extent cx="800100" cy="2857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7</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0BB8" id="_x0000_s1033" type="#_x0000_t202" style="position:absolute;margin-left:0;margin-top:-17.65pt;width:63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gOKwIAAFg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7</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3B5132" w:rsidRDefault="00B56E5A" w:rsidP="00B56E5A">
      <w:pPr>
        <w:spacing w:line="360" w:lineRule="exact"/>
        <w:jc w:val="center"/>
        <w:rPr>
          <w:rFonts w:ascii="標楷體" w:eastAsia="標楷體" w:hAnsi="標楷體" w:cs="新細明體"/>
          <w:b/>
          <w:bCs/>
          <w:kern w:val="0"/>
          <w:sz w:val="28"/>
          <w:szCs w:val="32"/>
        </w:rPr>
      </w:pPr>
      <w:r w:rsidRPr="003B5132">
        <w:rPr>
          <w:rFonts w:ascii="標楷體" w:eastAsia="標楷體" w:hAnsi="標楷體" w:cs="新細明體" w:hint="eastAsia"/>
          <w:b/>
          <w:bCs/>
          <w:noProof/>
          <w:kern w:val="0"/>
          <w:sz w:val="36"/>
          <w:szCs w:val="32"/>
        </w:rPr>
        <w:t>○○縣</w:t>
      </w:r>
      <w:r w:rsidR="00C658F7" w:rsidRPr="003B5132">
        <w:rPr>
          <w:rFonts w:ascii="標楷體" w:eastAsia="標楷體" w:hAnsi="標楷體" w:cs="新細明體" w:hint="eastAsia"/>
          <w:b/>
          <w:bCs/>
          <w:noProof/>
          <w:kern w:val="0"/>
          <w:sz w:val="36"/>
          <w:szCs w:val="32"/>
        </w:rPr>
        <w:t>(市)</w:t>
      </w:r>
      <w:r w:rsidRPr="003B5132">
        <w:rPr>
          <w:rFonts w:ascii="標楷體" w:eastAsia="標楷體" w:hAnsi="標楷體" w:cs="新細明體" w:hint="eastAsia"/>
          <w:b/>
          <w:bCs/>
          <w:noProof/>
          <w:kern w:val="0"/>
          <w:sz w:val="36"/>
          <w:szCs w:val="32"/>
        </w:rPr>
        <w:t>○年度</w:t>
      </w:r>
      <w:r w:rsidR="00073CFF" w:rsidRPr="003B5132">
        <w:rPr>
          <w:rFonts w:ascii="標楷體" w:eastAsia="標楷體" w:hAnsi="標楷體" w:cs="新細明體" w:hint="eastAsia"/>
          <w:b/>
          <w:bCs/>
          <w:noProof/>
          <w:kern w:val="0"/>
          <w:sz w:val="36"/>
          <w:szCs w:val="32"/>
        </w:rPr>
        <w:t>「博物館及地方文化館升級計畫」</w:t>
      </w:r>
      <w:r w:rsidR="001D67B0" w:rsidRPr="003B5132">
        <w:rPr>
          <w:rFonts w:ascii="標楷體" w:eastAsia="標楷體" w:hAnsi="標楷體" w:cs="新細明體" w:hint="eastAsia"/>
          <w:b/>
          <w:bCs/>
          <w:noProof/>
          <w:kern w:val="0"/>
          <w:sz w:val="36"/>
          <w:szCs w:val="32"/>
        </w:rPr>
        <w:t>經常/資本</w:t>
      </w:r>
      <w:r w:rsidRPr="003B5132">
        <w:rPr>
          <w:rFonts w:ascii="標楷體" w:eastAsia="標楷體" w:hAnsi="標楷體" w:cs="新細明體" w:hint="eastAsia"/>
          <w:b/>
          <w:bCs/>
          <w:kern w:val="0"/>
          <w:sz w:val="36"/>
          <w:szCs w:val="32"/>
          <w:shd w:val="clear" w:color="auto" w:fill="FFFFFF" w:themeFill="background1"/>
        </w:rPr>
        <w:t>門</w:t>
      </w:r>
      <w:r w:rsidR="00D53D1A" w:rsidRPr="003B5132">
        <w:rPr>
          <w:rFonts w:ascii="標楷體" w:eastAsia="標楷體" w:hAnsi="標楷體" w:cs="新細明體" w:hint="eastAsia"/>
          <w:b/>
          <w:bCs/>
          <w:noProof/>
          <w:kern w:val="0"/>
          <w:sz w:val="36"/>
          <w:szCs w:val="32"/>
        </w:rPr>
        <w:t>○</w:t>
      </w:r>
      <w:r w:rsidR="001209DD" w:rsidRPr="003B5132">
        <w:rPr>
          <w:rFonts w:ascii="標楷體" w:eastAsia="標楷體" w:hAnsi="標楷體" w:cs="新細明體" w:hint="eastAsia"/>
          <w:b/>
          <w:bCs/>
          <w:kern w:val="0"/>
          <w:sz w:val="36"/>
          <w:szCs w:val="32"/>
          <w:shd w:val="clear" w:color="auto" w:fill="FFFFFF" w:themeFill="background1"/>
        </w:rPr>
        <w:t>年</w:t>
      </w:r>
      <w:r w:rsidRPr="003B5132">
        <w:rPr>
          <w:rFonts w:ascii="標楷體" w:eastAsia="標楷體" w:hAnsi="標楷體" w:cs="新細明體" w:hint="eastAsia"/>
          <w:b/>
          <w:bCs/>
          <w:kern w:val="0"/>
          <w:sz w:val="36"/>
          <w:szCs w:val="32"/>
        </w:rPr>
        <w:t>第</w:t>
      </w:r>
      <w:r w:rsidRPr="003B5132">
        <w:rPr>
          <w:rFonts w:ascii="標楷體" w:eastAsia="標楷體" w:hAnsi="標楷體" w:cs="新細明體" w:hint="eastAsia"/>
          <w:b/>
          <w:bCs/>
          <w:noProof/>
          <w:kern w:val="0"/>
          <w:sz w:val="36"/>
          <w:szCs w:val="32"/>
        </w:rPr>
        <w:t>○</w:t>
      </w:r>
      <w:r w:rsidRPr="003B5132">
        <w:rPr>
          <w:rFonts w:ascii="標楷體" w:eastAsia="標楷體" w:hAnsi="標楷體" w:cs="新細明體" w:hint="eastAsia"/>
          <w:b/>
          <w:bCs/>
          <w:kern w:val="0"/>
          <w:sz w:val="36"/>
          <w:szCs w:val="32"/>
        </w:rPr>
        <w:t>次請款明細表</w:t>
      </w:r>
    </w:p>
    <w:p w:rsidR="00B56E5A" w:rsidRPr="003B5132" w:rsidRDefault="00B56E5A" w:rsidP="0004521C">
      <w:pPr>
        <w:snapToGrid w:val="0"/>
        <w:spacing w:beforeLines="50" w:before="180" w:afterLines="50" w:after="180"/>
        <w:jc w:val="right"/>
        <w:rPr>
          <w:rFonts w:eastAsia="標楷體"/>
          <w:bCs/>
          <w:kern w:val="0"/>
          <w:sz w:val="22"/>
        </w:rPr>
      </w:pPr>
      <w:r w:rsidRPr="003B5132">
        <w:rPr>
          <w:rFonts w:eastAsia="標楷體"/>
          <w:bCs/>
          <w:kern w:val="0"/>
          <w:sz w:val="22"/>
        </w:rPr>
        <w:t>日期：</w:t>
      </w:r>
      <w:r w:rsidRPr="003B5132">
        <w:rPr>
          <w:rFonts w:eastAsia="標楷體"/>
          <w:bCs/>
          <w:kern w:val="0"/>
          <w:sz w:val="22"/>
        </w:rPr>
        <w:t>○</w:t>
      </w:r>
      <w:r w:rsidRPr="003B5132">
        <w:rPr>
          <w:rFonts w:eastAsia="標楷體"/>
          <w:bCs/>
          <w:kern w:val="0"/>
          <w:sz w:val="22"/>
        </w:rPr>
        <w:t>年</w:t>
      </w:r>
      <w:r w:rsidRPr="003B5132">
        <w:rPr>
          <w:rFonts w:eastAsia="標楷體"/>
          <w:bCs/>
          <w:kern w:val="0"/>
          <w:sz w:val="22"/>
        </w:rPr>
        <w:t>○</w:t>
      </w:r>
      <w:r w:rsidRPr="003B5132">
        <w:rPr>
          <w:rFonts w:eastAsia="標楷體"/>
          <w:bCs/>
          <w:kern w:val="0"/>
          <w:sz w:val="22"/>
        </w:rPr>
        <w:t>月</w:t>
      </w:r>
      <w:r w:rsidRPr="003B5132">
        <w:rPr>
          <w:rFonts w:eastAsia="標楷體"/>
          <w:bCs/>
          <w:kern w:val="0"/>
          <w:sz w:val="22"/>
        </w:rPr>
        <w:t>○</w:t>
      </w:r>
      <w:r w:rsidRPr="003B5132">
        <w:rPr>
          <w:rFonts w:eastAsia="標楷體"/>
          <w:bCs/>
          <w:kern w:val="0"/>
          <w:sz w:val="22"/>
        </w:rPr>
        <w:t>日</w:t>
      </w:r>
      <w:r w:rsidRPr="003B5132">
        <w:rPr>
          <w:rFonts w:eastAsia="標楷體"/>
          <w:bCs/>
          <w:kern w:val="0"/>
          <w:sz w:val="22"/>
        </w:rPr>
        <w:t xml:space="preserve">     </w:t>
      </w:r>
      <w:r w:rsidRPr="003B5132">
        <w:rPr>
          <w:rFonts w:eastAsia="標楷體"/>
          <w:bCs/>
          <w:kern w:val="0"/>
          <w:sz w:val="22"/>
        </w:rPr>
        <w:t>單位：元</w:t>
      </w:r>
      <w:r w:rsidRPr="003B5132">
        <w:rPr>
          <w:rFonts w:eastAsia="標楷體"/>
          <w:bCs/>
          <w:kern w:val="0"/>
          <w:sz w:val="22"/>
        </w:rPr>
        <w:t xml:space="preserve"> </w:t>
      </w:r>
    </w:p>
    <w:tbl>
      <w:tblPr>
        <w:tblW w:w="4995" w:type="pct"/>
        <w:jc w:val="center"/>
        <w:tblLayout w:type="fixed"/>
        <w:tblCellMar>
          <w:left w:w="28" w:type="dxa"/>
          <w:right w:w="28" w:type="dxa"/>
        </w:tblCellMar>
        <w:tblLook w:val="04A0" w:firstRow="1" w:lastRow="0" w:firstColumn="1" w:lastColumn="0" w:noHBand="0" w:noVBand="1"/>
      </w:tblPr>
      <w:tblGrid>
        <w:gridCol w:w="1271"/>
        <w:gridCol w:w="567"/>
        <w:gridCol w:w="2119"/>
        <w:gridCol w:w="1414"/>
        <w:gridCol w:w="1138"/>
        <w:gridCol w:w="1150"/>
        <w:gridCol w:w="1070"/>
        <w:gridCol w:w="1131"/>
        <w:gridCol w:w="1131"/>
        <w:gridCol w:w="1719"/>
        <w:gridCol w:w="1239"/>
        <w:gridCol w:w="1424"/>
      </w:tblGrid>
      <w:tr w:rsidR="003B5132" w:rsidRPr="003B5132" w:rsidTr="008D69CF">
        <w:trPr>
          <w:trHeight w:val="786"/>
          <w:tblHeader/>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055CC">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編號</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both"/>
              <w:rPr>
                <w:rFonts w:ascii="標楷體" w:eastAsia="標楷體" w:hAnsi="標楷體" w:cs="新細明體"/>
                <w:b/>
                <w:bCs/>
                <w:kern w:val="0"/>
              </w:rPr>
            </w:pPr>
            <w:r w:rsidRPr="003B5132">
              <w:rPr>
                <w:rFonts w:ascii="標楷體" w:eastAsia="標楷體" w:hAnsi="標楷體" w:cs="新細明體" w:hint="eastAsia"/>
                <w:b/>
                <w:bCs/>
                <w:kern w:val="0"/>
              </w:rPr>
              <w:t>類型</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計畫名稱</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館舍</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核定補助金額</w:t>
            </w: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已領第1期款金額</w:t>
            </w: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已領第2期款金額</w:t>
            </w: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已領第3</w:t>
            </w:r>
            <w:r w:rsidRPr="003B5132">
              <w:rPr>
                <w:rFonts w:ascii="標楷體" w:eastAsia="標楷體" w:hAnsi="標楷體" w:cs="新細明體"/>
                <w:b/>
                <w:bCs/>
                <w:kern w:val="0"/>
              </w:rPr>
              <w:t>/4</w:t>
            </w:r>
            <w:r w:rsidRPr="003B5132">
              <w:rPr>
                <w:rFonts w:ascii="標楷體" w:eastAsia="標楷體" w:hAnsi="標楷體" w:cs="新細明體" w:hint="eastAsia"/>
                <w:b/>
                <w:bCs/>
                <w:kern w:val="0"/>
              </w:rPr>
              <w:t>期款金額</w:t>
            </w: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截至上次已領金額</w:t>
            </w: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256EB3">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本次請款金額</w:t>
            </w: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尚未請領</w:t>
            </w:r>
          </w:p>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金額</w:t>
            </w: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r w:rsidRPr="003B5132">
              <w:rPr>
                <w:rFonts w:ascii="標楷體" w:eastAsia="標楷體" w:hAnsi="標楷體" w:cs="新細明體" w:hint="eastAsia"/>
                <w:b/>
                <w:bCs/>
                <w:kern w:val="0"/>
              </w:rPr>
              <w:t>備註</w:t>
            </w:r>
          </w:p>
        </w:tc>
      </w:tr>
      <w:tr w:rsidR="003B5132" w:rsidRPr="003B5132" w:rsidTr="008D69CF">
        <w:trPr>
          <w:trHeight w:val="78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年度</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計畫類型</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縣市代碼</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案件數案件數</w:t>
            </w:r>
            <w:r w:rsidR="00003007" w:rsidRPr="003B5132">
              <w:rPr>
                <w:rFonts w:ascii="標楷體" w:eastAsia="標楷體" w:hAnsi="標楷體" w:cs="微軟正黑體" w:hint="eastAsia"/>
                <w:sz w:val="20"/>
                <w:szCs w:val="20"/>
              </w:rPr>
              <w:t>(</w:t>
            </w:r>
            <w:r w:rsidRPr="003B5132">
              <w:rPr>
                <w:rFonts w:ascii="標楷體" w:eastAsia="標楷體" w:hAnsi="標楷體" w:cs="微軟正黑體" w:hint="eastAsia"/>
                <w:sz w:val="20"/>
                <w:szCs w:val="20"/>
              </w:rPr>
              <w:t>例：</w:t>
            </w:r>
            <w:r w:rsidRPr="003B5132">
              <w:rPr>
                <w:rFonts w:ascii="標楷體" w:eastAsia="標楷體" w:hAnsi="標楷體" w:cs="微軟正黑體"/>
                <w:sz w:val="20"/>
                <w:szCs w:val="20"/>
              </w:rPr>
              <w:t>10</w:t>
            </w:r>
            <w:r w:rsidRPr="003B5132">
              <w:rPr>
                <w:rFonts w:ascii="標楷體" w:eastAsia="標楷體" w:hAnsi="標楷體" w:cs="微軟正黑體" w:hint="eastAsia"/>
                <w:sz w:val="20"/>
                <w:szCs w:val="20"/>
              </w:rPr>
              <w:t>9</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1</w:t>
            </w:r>
            <w:r w:rsidRPr="003B5132">
              <w:rPr>
                <w:rFonts w:ascii="標楷體" w:eastAsia="標楷體" w:hAnsi="標楷體" w:cs="微軟正黑體"/>
                <w:sz w:val="20"/>
                <w:szCs w:val="20"/>
              </w:rPr>
              <w:t>-</w:t>
            </w:r>
            <w:r w:rsidRPr="003B5132">
              <w:rPr>
                <w:rFonts w:ascii="標楷體" w:eastAsia="標楷體" w:hAnsi="標楷體" w:cs="微軟正黑體" w:hint="eastAsia"/>
                <w:sz w:val="20"/>
                <w:szCs w:val="20"/>
              </w:rPr>
              <w:t>A</w:t>
            </w:r>
            <w:r w:rsidRPr="003B5132">
              <w:rPr>
                <w:rFonts w:ascii="標楷體" w:eastAsia="標楷體" w:hAnsi="標楷體" w:cs="微軟正黑體"/>
                <w:sz w:val="20"/>
                <w:szCs w:val="20"/>
              </w:rPr>
              <w:t>-001</w:t>
            </w:r>
            <w:r w:rsidRPr="003B5132">
              <w:rPr>
                <w:rFonts w:ascii="標楷體" w:eastAsia="標楷體" w:hAnsi="標楷體" w:cs="微軟正黑體" w:hint="eastAsia"/>
                <w:sz w:val="20"/>
                <w:szCs w:val="20"/>
              </w:rPr>
              <w:t>)</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tabs>
                <w:tab w:val="left" w:pos="2340"/>
              </w:tabs>
              <w:snapToGrid w:val="0"/>
              <w:rPr>
                <w:rFonts w:ascii="標楷體" w:eastAsia="標楷體" w:hAnsi="標楷體"/>
              </w:rPr>
            </w:pPr>
            <w:r w:rsidRPr="003B5132">
              <w:rPr>
                <w:rFonts w:ascii="標楷體" w:eastAsia="標楷體" w:hAnsi="標楷體" w:hint="eastAsia"/>
              </w:rPr>
              <w:t>運籌</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r w:rsidRPr="003B5132">
              <w:rPr>
                <w:rFonts w:ascii="標楷體" w:eastAsia="標楷體" w:hAnsi="標楷體" w:hint="eastAsia"/>
              </w:rPr>
              <w:t>○○運籌計畫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jc w:val="both"/>
              <w:rPr>
                <w:rFonts w:ascii="標楷體" w:eastAsia="標楷體" w:hAnsi="標楷體"/>
              </w:rPr>
            </w:pPr>
            <w:r w:rsidRPr="003B5132">
              <w:rPr>
                <w:rFonts w:ascii="標楷體" w:eastAsia="標楷體" w:hAnsi="標楷體" w:hint="eastAsia"/>
              </w:rPr>
              <w:t>○○文化局</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p>
        </w:tc>
      </w:tr>
      <w:tr w:rsidR="003B5132" w:rsidRPr="003B5132" w:rsidTr="008D69CF">
        <w:trPr>
          <w:trHeight w:val="78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3B5132" w:rsidRDefault="00003007" w:rsidP="00F6610E">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w:t>
            </w:r>
            <w:r w:rsidR="007C6A4D" w:rsidRPr="003B5132">
              <w:rPr>
                <w:rFonts w:ascii="標楷體" w:eastAsia="標楷體" w:hAnsi="標楷體" w:cs="微軟正黑體" w:hint="eastAsia"/>
                <w:sz w:val="20"/>
                <w:szCs w:val="20"/>
              </w:rPr>
              <w:t>例：</w:t>
            </w:r>
            <w:r w:rsidR="007C6A4D" w:rsidRPr="003B5132">
              <w:rPr>
                <w:rFonts w:ascii="標楷體" w:eastAsia="標楷體" w:hAnsi="標楷體" w:cs="微軟正黑體"/>
                <w:sz w:val="20"/>
                <w:szCs w:val="20"/>
              </w:rPr>
              <w:t>10</w:t>
            </w:r>
            <w:r w:rsidR="007C6A4D" w:rsidRPr="003B5132">
              <w:rPr>
                <w:rFonts w:ascii="標楷體" w:eastAsia="標楷體" w:hAnsi="標楷體" w:cs="微軟正黑體" w:hint="eastAsia"/>
                <w:sz w:val="20"/>
                <w:szCs w:val="20"/>
              </w:rPr>
              <w:t>9</w:t>
            </w:r>
            <w:r w:rsidR="007C6A4D" w:rsidRPr="003B5132">
              <w:rPr>
                <w:rFonts w:ascii="標楷體" w:eastAsia="標楷體" w:hAnsi="標楷體" w:cs="微軟正黑體"/>
                <w:sz w:val="20"/>
                <w:szCs w:val="20"/>
              </w:rPr>
              <w:t>-2-</w:t>
            </w:r>
            <w:r w:rsidR="007C6A4D" w:rsidRPr="003B5132">
              <w:rPr>
                <w:rFonts w:ascii="標楷體" w:eastAsia="標楷體" w:hAnsi="標楷體" w:cs="微軟正黑體" w:hint="eastAsia"/>
                <w:sz w:val="20"/>
                <w:szCs w:val="20"/>
              </w:rPr>
              <w:t>A</w:t>
            </w:r>
            <w:r w:rsidR="007C6A4D" w:rsidRPr="003B5132">
              <w:rPr>
                <w:rFonts w:ascii="標楷體" w:eastAsia="標楷體" w:hAnsi="標楷體" w:cs="微軟正黑體"/>
                <w:sz w:val="20"/>
                <w:szCs w:val="20"/>
              </w:rPr>
              <w:t>-001</w:t>
            </w:r>
            <w:r w:rsidR="007C6A4D" w:rsidRPr="003B5132">
              <w:rPr>
                <w:rFonts w:ascii="標楷體" w:eastAsia="標楷體" w:hAnsi="標楷體" w:cs="微軟正黑體" w:hint="eastAsia"/>
                <w:sz w:val="20"/>
                <w:szCs w:val="20"/>
              </w:rPr>
              <w:t>)</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r w:rsidRPr="003B5132">
              <w:rPr>
                <w:rFonts w:ascii="標楷體" w:eastAsia="標楷體" w:hAnsi="標楷體" w:hint="eastAsia"/>
              </w:rPr>
              <w:t>提升</w:t>
            </w: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r w:rsidRPr="003B5132">
              <w:rPr>
                <w:rFonts w:ascii="標楷體" w:eastAsia="標楷體" w:hAnsi="標楷體" w:hint="eastAsia"/>
              </w:rPr>
              <w:t>○○提升計畫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jc w:val="both"/>
              <w:rPr>
                <w:rFonts w:ascii="標楷體" w:eastAsia="標楷體" w:hAnsi="標楷體"/>
              </w:rPr>
            </w:pPr>
            <w:r w:rsidRPr="003B5132">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16278B">
            <w:pPr>
              <w:widowControl/>
              <w:snapToGrid w:val="0"/>
              <w:rPr>
                <w:rFonts w:ascii="標楷體" w:eastAsia="標楷體" w:hAnsi="標楷體" w:cs="新細明體"/>
                <w:b/>
                <w:bCs/>
                <w:kern w:val="0"/>
              </w:rPr>
            </w:pPr>
            <w:r w:rsidRPr="003B5132">
              <w:rPr>
                <w:rFonts w:ascii="標楷體" w:eastAsia="標楷體" w:hAnsi="標楷體" w:hint="eastAsia"/>
              </w:rPr>
              <w:t>本次請領第</w:t>
            </w:r>
            <w:r w:rsidRPr="003B5132">
              <w:rPr>
                <w:rFonts w:ascii="Segoe UI Emoji" w:eastAsia="Segoe UI Emoji" w:hAnsi="Segoe UI Emoji" w:cs="Segoe UI Emoji"/>
              </w:rPr>
              <w:t>○</w:t>
            </w:r>
            <w:r w:rsidRPr="003B5132">
              <w:rPr>
                <w:rFonts w:ascii="標楷體" w:eastAsia="標楷體" w:hAnsi="標楷體" w:hint="eastAsia"/>
              </w:rPr>
              <w:t>期款</w:t>
            </w:r>
          </w:p>
        </w:tc>
      </w:tr>
      <w:tr w:rsidR="003B5132" w:rsidRPr="003B5132" w:rsidTr="008D69CF">
        <w:trPr>
          <w:trHeight w:val="456"/>
          <w:jc w:val="center"/>
        </w:trPr>
        <w:tc>
          <w:tcPr>
            <w:tcW w:w="413" w:type="pct"/>
            <w:vMerge w:val="restart"/>
            <w:tcBorders>
              <w:top w:val="single" w:sz="4" w:space="0" w:color="auto"/>
              <w:left w:val="single" w:sz="4" w:space="0" w:color="auto"/>
              <w:right w:val="single" w:sz="4" w:space="0" w:color="auto"/>
            </w:tcBorders>
            <w:vAlign w:val="center"/>
          </w:tcPr>
          <w:p w:rsidR="007C6A4D" w:rsidRPr="003B5132" w:rsidRDefault="00003007" w:rsidP="00F6610E">
            <w:pPr>
              <w:snapToGrid w:val="0"/>
              <w:jc w:val="both"/>
              <w:rPr>
                <w:rFonts w:ascii="標楷體" w:eastAsia="標楷體" w:hAnsi="標楷體" w:cs="微軟正黑體"/>
                <w:sz w:val="20"/>
                <w:szCs w:val="20"/>
              </w:rPr>
            </w:pPr>
            <w:r w:rsidRPr="003B5132">
              <w:rPr>
                <w:rFonts w:ascii="標楷體" w:eastAsia="標楷體" w:hAnsi="標楷體" w:cs="微軟正黑體" w:hint="eastAsia"/>
                <w:sz w:val="20"/>
                <w:szCs w:val="20"/>
              </w:rPr>
              <w:t>(</w:t>
            </w:r>
            <w:r w:rsidR="007C6A4D" w:rsidRPr="003B5132">
              <w:rPr>
                <w:rFonts w:ascii="標楷體" w:eastAsia="標楷體" w:hAnsi="標楷體" w:cs="微軟正黑體" w:hint="eastAsia"/>
                <w:sz w:val="20"/>
                <w:szCs w:val="20"/>
              </w:rPr>
              <w:t>例：</w:t>
            </w:r>
            <w:r w:rsidR="007C6A4D" w:rsidRPr="003B5132">
              <w:rPr>
                <w:rFonts w:ascii="標楷體" w:eastAsia="標楷體" w:hAnsi="標楷體" w:cs="微軟正黑體"/>
                <w:sz w:val="20"/>
                <w:szCs w:val="20"/>
              </w:rPr>
              <w:t>10</w:t>
            </w:r>
            <w:r w:rsidR="007C6A4D" w:rsidRPr="003B5132">
              <w:rPr>
                <w:rFonts w:ascii="標楷體" w:eastAsia="標楷體" w:hAnsi="標楷體" w:cs="微軟正黑體" w:hint="eastAsia"/>
                <w:sz w:val="20"/>
                <w:szCs w:val="20"/>
              </w:rPr>
              <w:t>9</w:t>
            </w:r>
            <w:r w:rsidR="007C6A4D" w:rsidRPr="003B5132">
              <w:rPr>
                <w:rFonts w:ascii="標楷體" w:eastAsia="標楷體" w:hAnsi="標楷體" w:cs="微軟正黑體"/>
                <w:sz w:val="20"/>
                <w:szCs w:val="20"/>
              </w:rPr>
              <w:t>-</w:t>
            </w:r>
            <w:r w:rsidR="007C6A4D" w:rsidRPr="003B5132">
              <w:rPr>
                <w:rFonts w:ascii="標楷體" w:eastAsia="標楷體" w:hAnsi="標楷體" w:cs="微軟正黑體" w:hint="eastAsia"/>
                <w:sz w:val="20"/>
                <w:szCs w:val="20"/>
              </w:rPr>
              <w:t>3</w:t>
            </w:r>
            <w:r w:rsidR="007C6A4D" w:rsidRPr="003B5132">
              <w:rPr>
                <w:rFonts w:ascii="標楷體" w:eastAsia="標楷體" w:hAnsi="標楷體" w:cs="微軟正黑體"/>
                <w:sz w:val="20"/>
                <w:szCs w:val="20"/>
              </w:rPr>
              <w:t>-</w:t>
            </w:r>
            <w:r w:rsidR="007C6A4D" w:rsidRPr="003B5132">
              <w:rPr>
                <w:rFonts w:ascii="標楷體" w:eastAsia="標楷體" w:hAnsi="標楷體" w:cs="微軟正黑體" w:hint="eastAsia"/>
                <w:sz w:val="20"/>
                <w:szCs w:val="20"/>
              </w:rPr>
              <w:t>A</w:t>
            </w:r>
            <w:r w:rsidR="007C6A4D" w:rsidRPr="003B5132">
              <w:rPr>
                <w:rFonts w:ascii="標楷體" w:eastAsia="標楷體" w:hAnsi="標楷體" w:cs="微軟正黑體"/>
                <w:sz w:val="20"/>
                <w:szCs w:val="20"/>
              </w:rPr>
              <w:t>-001</w:t>
            </w:r>
            <w:r w:rsidR="007C6A4D" w:rsidRPr="003B5132">
              <w:rPr>
                <w:rFonts w:ascii="標楷體" w:eastAsia="標楷體" w:hAnsi="標楷體" w:cs="微軟正黑體" w:hint="eastAsia"/>
                <w:sz w:val="20"/>
                <w:szCs w:val="20"/>
              </w:rPr>
              <w:t>)</w:t>
            </w:r>
          </w:p>
        </w:tc>
        <w:tc>
          <w:tcPr>
            <w:tcW w:w="184" w:type="pct"/>
            <w:vMerge w:val="restart"/>
            <w:tcBorders>
              <w:top w:val="single" w:sz="4" w:space="0" w:color="auto"/>
              <w:left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r w:rsidRPr="003B5132">
              <w:rPr>
                <w:rFonts w:ascii="標楷體" w:eastAsia="標楷體" w:hAnsi="標楷體" w:hint="eastAsia"/>
              </w:rPr>
              <w:t>協作</w:t>
            </w:r>
          </w:p>
        </w:tc>
        <w:tc>
          <w:tcPr>
            <w:tcW w:w="689" w:type="pct"/>
            <w:vMerge w:val="restart"/>
            <w:tcBorders>
              <w:top w:val="single" w:sz="4" w:space="0" w:color="auto"/>
              <w:left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r w:rsidRPr="003B5132">
              <w:rPr>
                <w:rFonts w:ascii="標楷體" w:eastAsia="標楷體" w:hAnsi="標楷體" w:hint="eastAsia"/>
              </w:rPr>
              <w:t>○○協作計畫</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tabs>
                <w:tab w:val="left" w:pos="2340"/>
              </w:tabs>
              <w:snapToGrid w:val="0"/>
              <w:rPr>
                <w:rFonts w:ascii="標楷體" w:eastAsia="標楷體" w:hAnsi="標楷體"/>
              </w:rPr>
            </w:pPr>
            <w:r w:rsidRPr="003B5132">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16278B">
            <w:pPr>
              <w:widowControl/>
              <w:snapToGrid w:val="0"/>
              <w:rPr>
                <w:rFonts w:ascii="標楷體" w:eastAsia="標楷體" w:hAnsi="標楷體" w:cs="新細明體"/>
                <w:b/>
                <w:bCs/>
                <w:kern w:val="0"/>
              </w:rPr>
            </w:pPr>
          </w:p>
        </w:tc>
      </w:tr>
      <w:tr w:rsidR="003B5132" w:rsidRPr="003B5132" w:rsidTr="008D69CF">
        <w:trPr>
          <w:trHeight w:val="456"/>
          <w:jc w:val="center"/>
        </w:trPr>
        <w:tc>
          <w:tcPr>
            <w:tcW w:w="413" w:type="pct"/>
            <w:vMerge/>
            <w:tcBorders>
              <w:left w:val="single" w:sz="4" w:space="0" w:color="auto"/>
              <w:right w:val="single" w:sz="4" w:space="0" w:color="auto"/>
            </w:tcBorders>
            <w:vAlign w:val="center"/>
          </w:tcPr>
          <w:p w:rsidR="007C6A4D" w:rsidRPr="003B5132" w:rsidRDefault="007C6A4D" w:rsidP="00F6610E">
            <w:pPr>
              <w:snapToGrid w:val="0"/>
              <w:jc w:val="both"/>
              <w:rPr>
                <w:rFonts w:ascii="標楷體" w:eastAsia="標楷體" w:hAnsi="標楷體" w:cs="微軟正黑體"/>
              </w:rPr>
            </w:pPr>
          </w:p>
        </w:tc>
        <w:tc>
          <w:tcPr>
            <w:tcW w:w="184" w:type="pct"/>
            <w:vMerge/>
            <w:tcBorders>
              <w:left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689" w:type="pct"/>
            <w:vMerge/>
            <w:tcBorders>
              <w:left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tabs>
                <w:tab w:val="left" w:pos="2340"/>
              </w:tabs>
              <w:snapToGrid w:val="0"/>
              <w:rPr>
                <w:rFonts w:ascii="標楷體" w:eastAsia="標楷體" w:hAnsi="標楷體"/>
              </w:rPr>
            </w:pPr>
            <w:r w:rsidRPr="003B5132">
              <w:rPr>
                <w:rFonts w:ascii="標楷體" w:eastAsia="標楷體" w:hAnsi="標楷體" w:hint="eastAsia"/>
              </w:rPr>
              <w:t>○○館</w:t>
            </w: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p>
        </w:tc>
      </w:tr>
      <w:tr w:rsidR="003B5132" w:rsidRPr="003B5132" w:rsidTr="008D69CF">
        <w:trPr>
          <w:trHeight w:val="45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jc w:val="both"/>
              <w:rPr>
                <w:rFonts w:ascii="標楷體" w:eastAsia="標楷體" w:hAnsi="標楷體" w:cs="微軟正黑體"/>
              </w:rPr>
            </w:pP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tabs>
                <w:tab w:val="left" w:pos="2340"/>
              </w:tabs>
              <w:snapToGrid w:val="0"/>
              <w:rPr>
                <w:rFonts w:ascii="標楷體" w:eastAsia="標楷體" w:hAnsi="標楷體"/>
              </w:rPr>
            </w:pP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p>
        </w:tc>
      </w:tr>
      <w:tr w:rsidR="003B5132" w:rsidRPr="003B5132" w:rsidTr="008D69CF">
        <w:trPr>
          <w:trHeight w:val="626"/>
          <w:jc w:val="center"/>
        </w:trPr>
        <w:tc>
          <w:tcPr>
            <w:tcW w:w="41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jc w:val="both"/>
              <w:rPr>
                <w:rFonts w:ascii="標楷體" w:eastAsia="標楷體" w:hAnsi="標楷體" w:cs="微軟正黑體"/>
              </w:rPr>
            </w:pPr>
            <w:r w:rsidRPr="003B5132">
              <w:rPr>
                <w:rFonts w:ascii="標楷體" w:eastAsia="標楷體" w:hAnsi="標楷體" w:cs="新細明體" w:hint="eastAsia"/>
                <w:kern w:val="0"/>
              </w:rPr>
              <w:t>合計</w:t>
            </w:r>
          </w:p>
        </w:tc>
        <w:tc>
          <w:tcPr>
            <w:tcW w:w="184"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689"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snapToGrid w:val="0"/>
              <w:rPr>
                <w:rFonts w:ascii="標楷體" w:eastAsia="標楷體" w:hAnsi="標楷體"/>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C6A4D" w:rsidRPr="003B5132" w:rsidRDefault="007C6A4D" w:rsidP="00F6610E">
            <w:pPr>
              <w:tabs>
                <w:tab w:val="left" w:pos="2340"/>
              </w:tabs>
              <w:snapToGrid w:val="0"/>
              <w:rPr>
                <w:rFonts w:ascii="標楷體" w:eastAsia="標楷體" w:hAnsi="標楷體"/>
              </w:rPr>
            </w:pPr>
          </w:p>
        </w:tc>
        <w:tc>
          <w:tcPr>
            <w:tcW w:w="370" w:type="pct"/>
            <w:tcBorders>
              <w:top w:val="single" w:sz="4" w:space="0" w:color="auto"/>
              <w:left w:val="single" w:sz="4" w:space="0" w:color="auto"/>
              <w:bottom w:val="single" w:sz="4"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74" w:type="pct"/>
            <w:tcBorders>
              <w:top w:val="single" w:sz="8" w:space="0" w:color="auto"/>
              <w:left w:val="single" w:sz="8" w:space="0" w:color="auto"/>
              <w:bottom w:val="single" w:sz="8" w:space="0" w:color="auto"/>
              <w:right w:val="single" w:sz="8" w:space="0" w:color="auto"/>
            </w:tcBorders>
            <w:shd w:val="clear" w:color="auto" w:fill="auto"/>
            <w:vAlign w:val="center"/>
          </w:tcPr>
          <w:p w:rsidR="007C6A4D" w:rsidRPr="003B5132" w:rsidRDefault="007C6A4D" w:rsidP="00F6610E">
            <w:pPr>
              <w:widowControl/>
              <w:snapToGrid w:val="0"/>
              <w:jc w:val="center"/>
              <w:rPr>
                <w:b/>
                <w:bCs/>
                <w:kern w:val="0"/>
                <w:sz w:val="20"/>
                <w:szCs w:val="20"/>
              </w:rPr>
            </w:pPr>
          </w:p>
        </w:tc>
        <w:tc>
          <w:tcPr>
            <w:tcW w:w="348" w:type="pct"/>
            <w:tcBorders>
              <w:top w:val="single" w:sz="8" w:space="0" w:color="auto"/>
              <w:left w:val="single" w:sz="8" w:space="0" w:color="auto"/>
              <w:bottom w:val="single" w:sz="8"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368" w:type="pct"/>
            <w:tcBorders>
              <w:top w:val="single" w:sz="4" w:space="0" w:color="auto"/>
              <w:left w:val="single" w:sz="4" w:space="0" w:color="auto"/>
              <w:bottom w:val="single" w:sz="4" w:space="0" w:color="auto"/>
              <w:right w:val="single" w:sz="8" w:space="0" w:color="auto"/>
            </w:tcBorders>
            <w:vAlign w:val="center"/>
          </w:tcPr>
          <w:p w:rsidR="007C6A4D" w:rsidRPr="003B5132" w:rsidRDefault="007C6A4D" w:rsidP="00F6610E">
            <w:pPr>
              <w:widowControl/>
              <w:snapToGrid w:val="0"/>
              <w:jc w:val="center"/>
              <w:rPr>
                <w:b/>
                <w:bCs/>
                <w:kern w:val="0"/>
                <w:sz w:val="20"/>
                <w:szCs w:val="20"/>
              </w:rPr>
            </w:pPr>
          </w:p>
        </w:tc>
        <w:tc>
          <w:tcPr>
            <w:tcW w:w="55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C6A4D" w:rsidRPr="003B5132" w:rsidRDefault="007C6A4D" w:rsidP="00F6610E">
            <w:pPr>
              <w:widowControl/>
              <w:snapToGrid w:val="0"/>
              <w:jc w:val="center"/>
              <w:rPr>
                <w:b/>
                <w:bCs/>
                <w:kern w:val="0"/>
                <w:sz w:val="20"/>
                <w:szCs w:val="20"/>
              </w:rPr>
            </w:pPr>
          </w:p>
        </w:tc>
        <w:tc>
          <w:tcPr>
            <w:tcW w:w="403" w:type="pct"/>
            <w:tcBorders>
              <w:top w:val="single" w:sz="4" w:space="0" w:color="auto"/>
              <w:left w:val="single" w:sz="8" w:space="0" w:color="auto"/>
              <w:bottom w:val="single" w:sz="4" w:space="0" w:color="auto"/>
              <w:right w:val="single" w:sz="4" w:space="0" w:color="auto"/>
            </w:tcBorders>
            <w:vAlign w:val="center"/>
          </w:tcPr>
          <w:p w:rsidR="007C6A4D" w:rsidRPr="003B5132" w:rsidRDefault="007C6A4D" w:rsidP="00F6610E">
            <w:pPr>
              <w:widowControl/>
              <w:snapToGrid w:val="0"/>
              <w:jc w:val="center"/>
              <w:rPr>
                <w:b/>
                <w:bCs/>
                <w:kern w:val="0"/>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7C6A4D" w:rsidRPr="003B5132" w:rsidRDefault="007C6A4D" w:rsidP="00F6610E">
            <w:pPr>
              <w:widowControl/>
              <w:snapToGrid w:val="0"/>
              <w:jc w:val="center"/>
              <w:rPr>
                <w:rFonts w:ascii="標楷體" w:eastAsia="標楷體" w:hAnsi="標楷體" w:cs="新細明體"/>
                <w:b/>
                <w:bCs/>
                <w:kern w:val="0"/>
              </w:rPr>
            </w:pPr>
          </w:p>
        </w:tc>
      </w:tr>
    </w:tbl>
    <w:p w:rsidR="00B56E5A" w:rsidRPr="003B5132" w:rsidRDefault="00B56E5A" w:rsidP="00B56E5A">
      <w:pPr>
        <w:rPr>
          <w:rFonts w:ascii="標楷體" w:eastAsia="標楷體" w:hAnsi="標楷體"/>
        </w:rPr>
      </w:pPr>
      <w:r w:rsidRPr="003B5132">
        <w:rPr>
          <w:rFonts w:ascii="標楷體" w:eastAsia="標楷體" w:hAnsi="標楷體" w:hint="eastAsia"/>
        </w:rPr>
        <w:t>歷次</w:t>
      </w:r>
      <w:r w:rsidR="000962F9" w:rsidRPr="003B5132">
        <w:rPr>
          <w:rFonts w:ascii="標楷體" w:eastAsia="標楷體" w:hAnsi="標楷體" w:hint="eastAsia"/>
        </w:rPr>
        <w:t>撥</w:t>
      </w:r>
      <w:r w:rsidRPr="003B5132">
        <w:rPr>
          <w:rFonts w:ascii="標楷體" w:eastAsia="標楷體" w:hAnsi="標楷體" w:hint="eastAsia"/>
        </w:rPr>
        <w:t xml:space="preserve">款紀錄： </w:t>
      </w:r>
    </w:p>
    <w:p w:rsidR="00B56E5A" w:rsidRPr="003B5132" w:rsidRDefault="00B56E5A" w:rsidP="00B56E5A">
      <w:pPr>
        <w:widowControl/>
        <w:rPr>
          <w:rFonts w:ascii="標楷體" w:eastAsia="標楷體" w:hAnsi="標楷體"/>
        </w:rPr>
      </w:pPr>
      <w:r w:rsidRPr="003B5132">
        <w:rPr>
          <w:rFonts w:ascii="標楷體" w:eastAsia="標楷體" w:hAnsi="標楷體" w:hint="eastAsia"/>
        </w:rPr>
        <w:t>1.○年○月○日文源字第○○號函核定補助○○萬元</w:t>
      </w:r>
      <w:r w:rsidR="00003007" w:rsidRPr="003B5132">
        <w:rPr>
          <w:rFonts w:ascii="標楷體" w:eastAsia="標楷體" w:hAnsi="標楷體" w:hint="eastAsia"/>
        </w:rPr>
        <w:t>(</w:t>
      </w:r>
      <w:r w:rsidRPr="003B5132">
        <w:rPr>
          <w:rFonts w:ascii="標楷體" w:eastAsia="標楷體" w:hAnsi="標楷體" w:hint="eastAsia"/>
        </w:rPr>
        <w:t>資本門○○萬元，經常門○○萬元</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B56E5A">
      <w:pPr>
        <w:widowControl/>
        <w:rPr>
          <w:rFonts w:ascii="標楷體" w:eastAsia="標楷體" w:hAnsi="標楷體"/>
        </w:rPr>
      </w:pPr>
      <w:r w:rsidRPr="003B5132">
        <w:rPr>
          <w:rFonts w:ascii="標楷體" w:eastAsia="標楷體" w:hAnsi="標楷體" w:hint="eastAsia"/>
        </w:rPr>
        <w:t>2.○年○月○日文源字第○○號函撥付○○萬元</w:t>
      </w:r>
      <w:r w:rsidR="00003007" w:rsidRPr="003B5132">
        <w:rPr>
          <w:rFonts w:ascii="標楷體" w:eastAsia="標楷體" w:hAnsi="標楷體" w:hint="eastAsia"/>
        </w:rPr>
        <w:t>(</w:t>
      </w:r>
      <w:r w:rsidRPr="003B5132">
        <w:rPr>
          <w:rFonts w:ascii="標楷體" w:eastAsia="標楷體" w:hAnsi="標楷體" w:hint="eastAsia"/>
        </w:rPr>
        <w:t>資本門○○萬元，經常門○○萬元</w:t>
      </w:r>
      <w:r w:rsidR="00003007" w:rsidRPr="003B5132">
        <w:rPr>
          <w:rFonts w:ascii="標楷體" w:eastAsia="標楷體" w:hAnsi="標楷體" w:hint="eastAsia"/>
        </w:rPr>
        <w:t>)</w:t>
      </w:r>
      <w:r w:rsidRPr="003B5132">
        <w:rPr>
          <w:rFonts w:ascii="標楷體" w:eastAsia="標楷體" w:hAnsi="標楷體" w:hint="eastAsia"/>
        </w:rPr>
        <w:t>。</w:t>
      </w:r>
    </w:p>
    <w:p w:rsidR="00B56E5A" w:rsidRPr="003B5132" w:rsidRDefault="00B56E5A" w:rsidP="00B56E5A">
      <w:pPr>
        <w:spacing w:line="360" w:lineRule="exact"/>
        <w:rPr>
          <w:rFonts w:ascii="標楷體" w:eastAsia="標楷體" w:hAnsi="標楷體"/>
        </w:rPr>
      </w:pPr>
    </w:p>
    <w:p w:rsidR="00C658F7" w:rsidRPr="003B5132" w:rsidRDefault="00C658F7" w:rsidP="00C658F7">
      <w:pPr>
        <w:tabs>
          <w:tab w:val="left" w:pos="2340"/>
        </w:tabs>
        <w:ind w:right="960" w:firstLineChars="100" w:firstLine="220"/>
        <w:rPr>
          <w:rFonts w:ascii="標楷體" w:eastAsia="標楷體" w:hAnsi="標楷體"/>
          <w:sz w:val="22"/>
        </w:rPr>
      </w:pPr>
      <w:r w:rsidRPr="003B5132">
        <w:rPr>
          <w:rFonts w:ascii="標楷體" w:eastAsia="標楷體" w:hAnsi="標楷體" w:hint="eastAsia"/>
          <w:sz w:val="22"/>
        </w:rPr>
        <w:t>承辦人：</w:t>
      </w:r>
      <w:r w:rsidRPr="003B5132">
        <w:rPr>
          <w:rFonts w:ascii="標楷體" w:eastAsia="標楷體" w:hAnsi="標楷體"/>
          <w:sz w:val="22"/>
        </w:rPr>
        <w:t xml:space="preserve">                    </w:t>
      </w:r>
      <w:r w:rsidRPr="003B5132">
        <w:rPr>
          <w:rFonts w:ascii="標楷體" w:eastAsia="標楷體" w:hAnsi="標楷體" w:hint="eastAsia"/>
          <w:sz w:val="22"/>
        </w:rPr>
        <w:t xml:space="preserve">　　單位主管：</w:t>
      </w:r>
      <w:r w:rsidRPr="003B5132">
        <w:rPr>
          <w:rFonts w:ascii="標楷體" w:eastAsia="標楷體" w:hAnsi="標楷體"/>
          <w:sz w:val="22"/>
        </w:rPr>
        <w:t xml:space="preserve">                           </w:t>
      </w:r>
      <w:r w:rsidRPr="003B5132">
        <w:rPr>
          <w:rFonts w:ascii="標楷體" w:eastAsia="標楷體" w:hAnsi="標楷體" w:hint="eastAsia"/>
          <w:sz w:val="22"/>
        </w:rPr>
        <w:t>主辦會計：</w:t>
      </w:r>
      <w:r w:rsidRPr="003B5132">
        <w:rPr>
          <w:rFonts w:ascii="標楷體" w:eastAsia="標楷體" w:hAnsi="標楷體"/>
          <w:sz w:val="22"/>
        </w:rPr>
        <w:t xml:space="preserve">                     </w:t>
      </w:r>
      <w:r w:rsidRPr="003B5132">
        <w:rPr>
          <w:rFonts w:ascii="標楷體" w:eastAsia="標楷體" w:hAnsi="標楷體" w:hint="eastAsia"/>
          <w:sz w:val="22"/>
        </w:rPr>
        <w:t>機關首長：</w:t>
      </w:r>
    </w:p>
    <w:p w:rsidR="00B56E5A" w:rsidRPr="003B5132" w:rsidRDefault="00B56E5A" w:rsidP="00B56E5A">
      <w:pPr>
        <w:widowControl/>
        <w:rPr>
          <w:rFonts w:ascii="標楷體" w:eastAsia="標楷體" w:hAnsi="標楷體"/>
        </w:rPr>
      </w:pPr>
      <w:r w:rsidRPr="003B5132">
        <w:rPr>
          <w:rFonts w:ascii="標楷體" w:eastAsia="標楷體" w:hAnsi="標楷體"/>
        </w:rPr>
        <w:br w:type="page"/>
      </w:r>
    </w:p>
    <w:p w:rsidR="00B56E5A" w:rsidRPr="003B5132" w:rsidRDefault="00B56E5A" w:rsidP="00B56E5A">
      <w:pPr>
        <w:spacing w:line="360" w:lineRule="exact"/>
        <w:rPr>
          <w:rFonts w:ascii="標楷體" w:eastAsia="標楷體" w:hAnsi="標楷體" w:cs="新細明體"/>
          <w:b/>
          <w:bCs/>
          <w:noProof/>
          <w:kern w:val="0"/>
          <w:sz w:val="32"/>
          <w:szCs w:val="32"/>
        </w:rPr>
      </w:pPr>
      <w:r w:rsidRPr="003B5132">
        <w:rPr>
          <w:rFonts w:ascii="標楷體" w:hAnsi="標楷體"/>
          <w:b/>
          <w:bCs/>
          <w:noProof/>
          <w:sz w:val="40"/>
        </w:rPr>
        <mc:AlternateContent>
          <mc:Choice Requires="wps">
            <w:drawing>
              <wp:anchor distT="0" distB="0" distL="114300" distR="114300" simplePos="0" relativeHeight="251666432" behindDoc="0" locked="0" layoutInCell="1" allowOverlap="1" wp14:anchorId="35E37D63" wp14:editId="734E1475">
                <wp:simplePos x="0" y="0"/>
                <wp:positionH relativeFrom="margin">
                  <wp:align>left</wp:align>
                </wp:positionH>
                <wp:positionV relativeFrom="paragraph">
                  <wp:posOffset>-338219</wp:posOffset>
                </wp:positionV>
                <wp:extent cx="800100" cy="285750"/>
                <wp:effectExtent l="0" t="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8</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7D63" id="_x0000_s1034" type="#_x0000_t202" style="position:absolute;margin-left:0;margin-top:-26.65pt;width:63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8</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3B5132" w:rsidRDefault="00B56E5A" w:rsidP="00B56E5A">
      <w:pPr>
        <w:spacing w:line="360" w:lineRule="exact"/>
        <w:rPr>
          <w:rFonts w:ascii="標楷體" w:eastAsia="標楷體" w:hAnsi="標楷體" w:cs="新細明體"/>
          <w:b/>
          <w:bCs/>
          <w:noProof/>
          <w:kern w:val="0"/>
          <w:sz w:val="32"/>
          <w:szCs w:val="32"/>
        </w:rPr>
      </w:pPr>
    </w:p>
    <w:p w:rsidR="00B56E5A" w:rsidRPr="003B5132" w:rsidRDefault="00B56E5A" w:rsidP="00B56E5A">
      <w:pPr>
        <w:spacing w:line="360" w:lineRule="exact"/>
        <w:jc w:val="center"/>
        <w:rPr>
          <w:rFonts w:ascii="標楷體" w:eastAsia="標楷體" w:hAnsi="標楷體" w:cs="新細明體"/>
          <w:b/>
          <w:bCs/>
          <w:kern w:val="0"/>
          <w:sz w:val="36"/>
          <w:szCs w:val="32"/>
        </w:rPr>
      </w:pPr>
      <w:r w:rsidRPr="003B5132">
        <w:rPr>
          <w:rFonts w:ascii="標楷體" w:eastAsia="標楷體" w:hAnsi="標楷體" w:cs="新細明體" w:hint="eastAsia"/>
          <w:b/>
          <w:bCs/>
          <w:noProof/>
          <w:kern w:val="0"/>
          <w:sz w:val="36"/>
          <w:szCs w:val="32"/>
        </w:rPr>
        <w:t>○○縣</w:t>
      </w:r>
      <w:r w:rsidR="00003007" w:rsidRPr="003B5132">
        <w:rPr>
          <w:rFonts w:ascii="標楷體" w:eastAsia="標楷體" w:hAnsi="標楷體" w:cs="新細明體" w:hint="eastAsia"/>
          <w:b/>
          <w:bCs/>
          <w:noProof/>
          <w:kern w:val="0"/>
          <w:sz w:val="36"/>
          <w:szCs w:val="32"/>
        </w:rPr>
        <w:t>(</w:t>
      </w:r>
      <w:r w:rsidRPr="003B5132">
        <w:rPr>
          <w:rFonts w:ascii="標楷體" w:eastAsia="標楷體" w:hAnsi="標楷體" w:cs="新細明體" w:hint="eastAsia"/>
          <w:b/>
          <w:bCs/>
          <w:noProof/>
          <w:kern w:val="0"/>
          <w:sz w:val="36"/>
          <w:szCs w:val="32"/>
        </w:rPr>
        <w:t>市</w:t>
      </w:r>
      <w:r w:rsidR="00003007" w:rsidRPr="003B5132">
        <w:rPr>
          <w:rFonts w:ascii="標楷體" w:eastAsia="標楷體" w:hAnsi="標楷體" w:cs="新細明體" w:hint="eastAsia"/>
          <w:b/>
          <w:bCs/>
          <w:noProof/>
          <w:kern w:val="0"/>
          <w:sz w:val="36"/>
          <w:szCs w:val="32"/>
        </w:rPr>
        <w:t>)</w:t>
      </w:r>
      <w:r w:rsidR="006934DF" w:rsidRPr="003B5132">
        <w:rPr>
          <w:rFonts w:ascii="標楷體" w:eastAsia="標楷體" w:hAnsi="標楷體" w:cs="新細明體" w:hint="eastAsia"/>
          <w:b/>
          <w:bCs/>
          <w:noProof/>
          <w:kern w:val="0"/>
          <w:sz w:val="36"/>
          <w:szCs w:val="32"/>
        </w:rPr>
        <w:t>○</w:t>
      </w:r>
      <w:r w:rsidRPr="003B5132">
        <w:rPr>
          <w:rFonts w:ascii="標楷體" w:eastAsia="標楷體" w:hAnsi="標楷體" w:cs="新細明體" w:hint="eastAsia"/>
          <w:b/>
          <w:bCs/>
          <w:noProof/>
          <w:kern w:val="0"/>
          <w:sz w:val="36"/>
          <w:szCs w:val="32"/>
        </w:rPr>
        <w:t>年度</w:t>
      </w:r>
      <w:r w:rsidR="0007025C" w:rsidRPr="003B5132">
        <w:rPr>
          <w:rFonts w:ascii="標楷體" w:eastAsia="標楷體" w:hAnsi="標楷體" w:cs="新細明體" w:hint="eastAsia"/>
          <w:b/>
          <w:bCs/>
          <w:noProof/>
          <w:kern w:val="0"/>
          <w:sz w:val="36"/>
          <w:szCs w:val="32"/>
        </w:rPr>
        <w:t>「○○計畫」</w:t>
      </w:r>
      <w:r w:rsidR="00316536" w:rsidRPr="003B5132">
        <w:rPr>
          <w:rFonts w:ascii="標楷體" w:eastAsia="標楷體" w:hAnsi="標楷體" w:cs="新細明體" w:hint="eastAsia"/>
          <w:b/>
          <w:bCs/>
          <w:noProof/>
          <w:kern w:val="0"/>
          <w:sz w:val="36"/>
          <w:szCs w:val="32"/>
        </w:rPr>
        <w:t>依計畫實際執行進度</w:t>
      </w:r>
      <w:r w:rsidRPr="003B5132">
        <w:rPr>
          <w:rFonts w:ascii="標楷體" w:eastAsia="標楷體" w:hAnsi="標楷體" w:cs="新細明體" w:hint="eastAsia"/>
          <w:b/>
          <w:bCs/>
          <w:noProof/>
          <w:kern w:val="0"/>
          <w:sz w:val="36"/>
          <w:szCs w:val="32"/>
        </w:rPr>
        <w:t>第○次請款明細表</w:t>
      </w:r>
    </w:p>
    <w:p w:rsidR="00B56E5A" w:rsidRPr="003B5132" w:rsidRDefault="00B56E5A" w:rsidP="00316536">
      <w:pPr>
        <w:snapToGrid w:val="0"/>
        <w:spacing w:beforeLines="50" w:before="180" w:afterLines="50" w:after="180"/>
        <w:jc w:val="right"/>
        <w:rPr>
          <w:rFonts w:ascii="標楷體" w:eastAsia="標楷體" w:hAnsi="標楷體" w:cs="新細明體"/>
          <w:bCs/>
          <w:kern w:val="0"/>
          <w:sz w:val="22"/>
        </w:rPr>
      </w:pPr>
      <w:r w:rsidRPr="003B5132">
        <w:rPr>
          <w:rFonts w:ascii="標楷體" w:eastAsia="標楷體" w:hAnsi="標楷體" w:cs="新細明體" w:hint="eastAsia"/>
          <w:bCs/>
          <w:kern w:val="0"/>
          <w:sz w:val="22"/>
        </w:rPr>
        <w:t xml:space="preserve">日期：○年○月○日     單位：元 </w:t>
      </w: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1"/>
        <w:gridCol w:w="639"/>
        <w:gridCol w:w="2015"/>
        <w:gridCol w:w="850"/>
        <w:gridCol w:w="709"/>
        <w:gridCol w:w="1573"/>
        <w:gridCol w:w="1573"/>
        <w:gridCol w:w="1573"/>
        <w:gridCol w:w="1573"/>
        <w:gridCol w:w="1574"/>
        <w:gridCol w:w="2807"/>
      </w:tblGrid>
      <w:tr w:rsidR="003B5132" w:rsidRPr="003B5132" w:rsidTr="0007025C">
        <w:trPr>
          <w:trHeight w:val="1067"/>
          <w:jc w:val="center"/>
        </w:trPr>
        <w:tc>
          <w:tcPr>
            <w:tcW w:w="891" w:type="dxa"/>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編號</w:t>
            </w:r>
          </w:p>
        </w:tc>
        <w:tc>
          <w:tcPr>
            <w:tcW w:w="639" w:type="dxa"/>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類型</w:t>
            </w:r>
          </w:p>
        </w:tc>
        <w:tc>
          <w:tcPr>
            <w:tcW w:w="2015" w:type="dxa"/>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計畫名稱</w:t>
            </w:r>
          </w:p>
        </w:tc>
        <w:tc>
          <w:tcPr>
            <w:tcW w:w="850" w:type="dxa"/>
            <w:shd w:val="clear" w:color="auto" w:fill="auto"/>
            <w:vAlign w:val="center"/>
            <w:hideMark/>
          </w:tcPr>
          <w:p w:rsidR="00B56E5A" w:rsidRPr="003B5132" w:rsidRDefault="00B56E5A" w:rsidP="00E879FC">
            <w:pPr>
              <w:widowControl/>
              <w:jc w:val="center"/>
              <w:rPr>
                <w:rFonts w:ascii="標楷體" w:eastAsia="標楷體" w:hAnsi="標楷體" w:cs="新細明體"/>
                <w:kern w:val="0"/>
              </w:rPr>
            </w:pPr>
            <w:r w:rsidRPr="003B5132">
              <w:rPr>
                <w:rFonts w:ascii="標楷體" w:eastAsia="標楷體" w:hAnsi="標楷體" w:cs="新細明體" w:hint="eastAsia"/>
                <w:kern w:val="0"/>
              </w:rPr>
              <w:t>經費別</w:t>
            </w:r>
          </w:p>
        </w:tc>
        <w:tc>
          <w:tcPr>
            <w:tcW w:w="709" w:type="dxa"/>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573" w:type="dxa"/>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核定補助金額</w:t>
            </w:r>
            <w:r w:rsidRPr="003B5132">
              <w:rPr>
                <w:rFonts w:ascii="標楷體" w:eastAsia="標楷體" w:hAnsi="標楷體" w:cs="新細明體" w:hint="eastAsia"/>
                <w:kern w:val="0"/>
              </w:rPr>
              <w:br/>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A)</w:t>
            </w:r>
          </w:p>
        </w:tc>
        <w:tc>
          <w:tcPr>
            <w:tcW w:w="1573" w:type="dxa"/>
            <w:shd w:val="clear" w:color="auto" w:fill="auto"/>
            <w:vAlign w:val="center"/>
            <w:hideMark/>
          </w:tcPr>
          <w:p w:rsidR="00B56E5A" w:rsidRPr="003B5132" w:rsidRDefault="00B56E5A" w:rsidP="00BE11F7">
            <w:pPr>
              <w:widowControl/>
              <w:jc w:val="center"/>
              <w:rPr>
                <w:rFonts w:ascii="標楷體" w:eastAsia="標楷體" w:hAnsi="標楷體" w:cs="新細明體"/>
                <w:kern w:val="0"/>
              </w:rPr>
            </w:pPr>
            <w:r w:rsidRPr="003B5132">
              <w:rPr>
                <w:rFonts w:ascii="標楷體" w:eastAsia="標楷體" w:hAnsi="標楷體" w:cs="新細明體" w:hint="eastAsia"/>
                <w:kern w:val="0"/>
              </w:rPr>
              <w:t>截至上次已領金額</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B)</w:t>
            </w:r>
          </w:p>
        </w:tc>
        <w:tc>
          <w:tcPr>
            <w:tcW w:w="1573" w:type="dxa"/>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本次請款金額</w:t>
            </w:r>
            <w:r w:rsidRPr="003B5132">
              <w:rPr>
                <w:rFonts w:ascii="標楷體" w:eastAsia="標楷體" w:hAnsi="標楷體" w:cs="新細明體" w:hint="eastAsia"/>
                <w:kern w:val="0"/>
              </w:rPr>
              <w:br/>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C)</w:t>
            </w:r>
          </w:p>
        </w:tc>
        <w:tc>
          <w:tcPr>
            <w:tcW w:w="1573" w:type="dxa"/>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本次請款後已領金額</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D)=</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B)+</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C)</w:t>
            </w:r>
          </w:p>
        </w:tc>
        <w:tc>
          <w:tcPr>
            <w:tcW w:w="1574" w:type="dxa"/>
            <w:shd w:val="clear" w:color="auto" w:fill="auto"/>
            <w:vAlign w:val="center"/>
            <w:hideMark/>
          </w:tcPr>
          <w:p w:rsidR="00B56E5A" w:rsidRPr="003B5132" w:rsidRDefault="00B56E5A" w:rsidP="00BE11F7">
            <w:pPr>
              <w:widowControl/>
              <w:jc w:val="center"/>
              <w:rPr>
                <w:rFonts w:ascii="標楷體" w:eastAsia="標楷體" w:hAnsi="標楷體" w:cs="新細明體"/>
                <w:kern w:val="0"/>
              </w:rPr>
            </w:pPr>
            <w:r w:rsidRPr="003B5132">
              <w:rPr>
                <w:rFonts w:ascii="標楷體" w:eastAsia="標楷體" w:hAnsi="標楷體" w:cs="新細明體" w:hint="eastAsia"/>
                <w:kern w:val="0"/>
              </w:rPr>
              <w:t>尚未請領金額</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E)=</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A)-</w:t>
            </w:r>
            <w:r w:rsidR="00003007" w:rsidRPr="003B5132">
              <w:rPr>
                <w:rFonts w:ascii="標楷體" w:eastAsia="標楷體" w:hAnsi="標楷體" w:cs="新細明體" w:hint="eastAsia"/>
                <w:kern w:val="0"/>
              </w:rPr>
              <w:t>(</w:t>
            </w:r>
            <w:r w:rsidRPr="003B5132">
              <w:rPr>
                <w:rFonts w:ascii="標楷體" w:eastAsia="標楷體" w:hAnsi="標楷體" w:cs="新細明體" w:hint="eastAsia"/>
                <w:kern w:val="0"/>
              </w:rPr>
              <w:t>D)</w:t>
            </w:r>
          </w:p>
        </w:tc>
        <w:tc>
          <w:tcPr>
            <w:tcW w:w="2807" w:type="dxa"/>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備註</w:t>
            </w:r>
          </w:p>
        </w:tc>
      </w:tr>
      <w:tr w:rsidR="003B5132" w:rsidRPr="003B5132" w:rsidTr="0007025C">
        <w:trPr>
          <w:trHeight w:val="864"/>
          <w:jc w:val="center"/>
        </w:trPr>
        <w:tc>
          <w:tcPr>
            <w:tcW w:w="891" w:type="dxa"/>
            <w:vMerge w:val="restart"/>
            <w:shd w:val="clear" w:color="auto" w:fill="auto"/>
            <w:noWrap/>
            <w:vAlign w:val="center"/>
            <w:hideMark/>
          </w:tcPr>
          <w:p w:rsidR="00B56E5A" w:rsidRPr="003B5132" w:rsidRDefault="00E879FC" w:rsidP="00E879FC">
            <w:pPr>
              <w:widowControl/>
              <w:jc w:val="center"/>
              <w:rPr>
                <w:rFonts w:ascii="標楷體" w:eastAsia="標楷體" w:hAnsi="標楷體" w:cs="新細明體"/>
                <w:kern w:val="0"/>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639" w:type="dxa"/>
            <w:vMerge w:val="restart"/>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提升</w:t>
            </w:r>
          </w:p>
        </w:tc>
        <w:tc>
          <w:tcPr>
            <w:tcW w:w="2015" w:type="dxa"/>
            <w:vMerge w:val="restar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p>
        </w:tc>
        <w:tc>
          <w:tcPr>
            <w:tcW w:w="850" w:type="dxa"/>
            <w:vMerge w:val="restart"/>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資本門</w:t>
            </w:r>
          </w:p>
        </w:tc>
        <w:tc>
          <w:tcPr>
            <w:tcW w:w="709" w:type="dxa"/>
            <w:shd w:val="clear" w:color="auto" w:fill="auto"/>
            <w:noWrap/>
            <w:vAlign w:val="center"/>
          </w:tcPr>
          <w:p w:rsidR="00B56E5A" w:rsidRPr="003B5132" w:rsidRDefault="00B56E5A" w:rsidP="00F6610E">
            <w:pPr>
              <w:widowControl/>
              <w:jc w:val="center"/>
              <w:rPr>
                <w:rFonts w:ascii="標楷體" w:eastAsia="標楷體" w:hAnsi="標楷體" w:cs="新細明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4" w:type="dxa"/>
            <w:shd w:val="clear" w:color="auto" w:fill="auto"/>
            <w:noWrap/>
            <w:vAlign w:val="center"/>
          </w:tcPr>
          <w:p w:rsidR="00B56E5A" w:rsidRPr="003B5132" w:rsidRDefault="00B56E5A" w:rsidP="00E879FC">
            <w:pPr>
              <w:widowControl/>
              <w:jc w:val="center"/>
              <w:rPr>
                <w:rFonts w:eastAsia="標楷體"/>
                <w:kern w:val="0"/>
              </w:rPr>
            </w:pPr>
          </w:p>
        </w:tc>
        <w:tc>
          <w:tcPr>
            <w:tcW w:w="2807" w:type="dxa"/>
            <w:vMerge w:val="restart"/>
            <w:shd w:val="clear" w:color="auto" w:fill="auto"/>
            <w:vAlign w:val="center"/>
            <w:hideMark/>
          </w:tcPr>
          <w:p w:rsidR="009F58F0" w:rsidRPr="003B5132" w:rsidRDefault="00B56E5A" w:rsidP="009F58F0">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1.目前工程進度：  %</w:t>
            </w:r>
            <w:r w:rsidRPr="003B5132">
              <w:rPr>
                <w:rFonts w:ascii="標楷體" w:eastAsia="標楷體" w:hAnsi="標楷體" w:cs="新細明體" w:hint="eastAsia"/>
                <w:kern w:val="0"/>
                <w:sz w:val="20"/>
                <w:szCs w:val="20"/>
              </w:rPr>
              <w:br/>
              <w:t>2.文化部</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年</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月</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日</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號函撥付</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元。</w:t>
            </w:r>
          </w:p>
          <w:p w:rsidR="00B56E5A" w:rsidRPr="003B5132" w:rsidRDefault="00B56E5A" w:rsidP="006D518C">
            <w:pPr>
              <w:widowControl/>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3.文化部</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年</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月</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日</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號函撥</w:t>
            </w:r>
            <w:r w:rsidR="006D518C" w:rsidRPr="003B5132">
              <w:rPr>
                <w:rFonts w:ascii="標楷體" w:eastAsia="標楷體" w:hAnsi="標楷體" w:cs="新細明體" w:hint="eastAsia"/>
                <w:kern w:val="0"/>
                <w:sz w:val="20"/>
                <w:szCs w:val="20"/>
              </w:rPr>
              <w:t>付</w:t>
            </w:r>
            <w:r w:rsidR="00C869A7" w:rsidRPr="003B5132">
              <w:rPr>
                <w:rFonts w:ascii="標楷體" w:eastAsia="標楷體" w:hAnsi="標楷體" w:cs="新細明體" w:hint="eastAsia"/>
                <w:kern w:val="0"/>
                <w:sz w:val="20"/>
                <w:szCs w:val="20"/>
              </w:rPr>
              <w:t>○○</w:t>
            </w:r>
            <w:r w:rsidRPr="003B5132">
              <w:rPr>
                <w:rFonts w:ascii="標楷體" w:eastAsia="標楷體" w:hAnsi="標楷體" w:cs="新細明體" w:hint="eastAsia"/>
                <w:kern w:val="0"/>
                <w:sz w:val="20"/>
                <w:szCs w:val="20"/>
              </w:rPr>
              <w:t>元。</w:t>
            </w:r>
          </w:p>
        </w:tc>
      </w:tr>
      <w:tr w:rsidR="003B5132" w:rsidRPr="003B5132" w:rsidTr="0007025C">
        <w:trPr>
          <w:trHeight w:val="864"/>
          <w:jc w:val="center"/>
        </w:trPr>
        <w:tc>
          <w:tcPr>
            <w:tcW w:w="891" w:type="dxa"/>
            <w:vMerge/>
            <w:vAlign w:val="center"/>
            <w:hideMark/>
          </w:tcPr>
          <w:p w:rsidR="00B56E5A" w:rsidRPr="003B5132" w:rsidRDefault="00B56E5A" w:rsidP="00F6610E">
            <w:pPr>
              <w:widowControl/>
              <w:rPr>
                <w:rFonts w:ascii="標楷體" w:eastAsia="標楷體" w:hAnsi="標楷體" w:cs="新細明體"/>
                <w:kern w:val="0"/>
              </w:rPr>
            </w:pPr>
          </w:p>
        </w:tc>
        <w:tc>
          <w:tcPr>
            <w:tcW w:w="639" w:type="dxa"/>
            <w:vMerge/>
            <w:vAlign w:val="center"/>
            <w:hideMark/>
          </w:tcPr>
          <w:p w:rsidR="00B56E5A" w:rsidRPr="003B5132" w:rsidRDefault="00B56E5A" w:rsidP="00F6610E">
            <w:pPr>
              <w:widowControl/>
              <w:rPr>
                <w:rFonts w:ascii="標楷體" w:eastAsia="標楷體" w:hAnsi="標楷體" w:cs="新細明體"/>
                <w:kern w:val="0"/>
              </w:rPr>
            </w:pPr>
          </w:p>
        </w:tc>
        <w:tc>
          <w:tcPr>
            <w:tcW w:w="2015" w:type="dxa"/>
            <w:vMerge/>
            <w:vAlign w:val="center"/>
            <w:hideMark/>
          </w:tcPr>
          <w:p w:rsidR="00B56E5A" w:rsidRPr="003B5132" w:rsidRDefault="00B56E5A" w:rsidP="00F6610E">
            <w:pPr>
              <w:widowControl/>
              <w:rPr>
                <w:rFonts w:ascii="標楷體" w:eastAsia="標楷體" w:hAnsi="標楷體" w:cs="新細明體"/>
                <w:kern w:val="0"/>
              </w:rPr>
            </w:pPr>
          </w:p>
        </w:tc>
        <w:tc>
          <w:tcPr>
            <w:tcW w:w="850" w:type="dxa"/>
            <w:vMerge/>
            <w:vAlign w:val="center"/>
            <w:hideMark/>
          </w:tcPr>
          <w:p w:rsidR="00B56E5A" w:rsidRPr="003B5132" w:rsidRDefault="00B56E5A" w:rsidP="00F6610E">
            <w:pPr>
              <w:widowControl/>
              <w:rPr>
                <w:rFonts w:ascii="標楷體" w:eastAsia="標楷體" w:hAnsi="標楷體" w:cs="新細明體"/>
                <w:kern w:val="0"/>
              </w:rPr>
            </w:pPr>
          </w:p>
        </w:tc>
        <w:tc>
          <w:tcPr>
            <w:tcW w:w="709" w:type="dxa"/>
            <w:shd w:val="clear" w:color="auto" w:fill="auto"/>
            <w:noWrap/>
            <w:vAlign w:val="center"/>
          </w:tcPr>
          <w:p w:rsidR="00B56E5A" w:rsidRPr="003B5132" w:rsidRDefault="00B56E5A" w:rsidP="00F6610E">
            <w:pPr>
              <w:widowControl/>
              <w:jc w:val="center"/>
              <w:rPr>
                <w:rFonts w:ascii="標楷體" w:eastAsia="標楷體" w:hAnsi="標楷體" w:cs="新細明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4" w:type="dxa"/>
            <w:shd w:val="clear" w:color="auto" w:fill="auto"/>
            <w:noWrap/>
            <w:vAlign w:val="center"/>
          </w:tcPr>
          <w:p w:rsidR="00B56E5A" w:rsidRPr="003B5132" w:rsidRDefault="00B56E5A" w:rsidP="00E879FC">
            <w:pPr>
              <w:widowControl/>
              <w:jc w:val="center"/>
              <w:rPr>
                <w:rFonts w:eastAsia="標楷體"/>
                <w:kern w:val="0"/>
              </w:rPr>
            </w:pPr>
          </w:p>
        </w:tc>
        <w:tc>
          <w:tcPr>
            <w:tcW w:w="2807" w:type="dxa"/>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07025C">
        <w:trPr>
          <w:trHeight w:val="864"/>
          <w:jc w:val="center"/>
        </w:trPr>
        <w:tc>
          <w:tcPr>
            <w:tcW w:w="891" w:type="dxa"/>
            <w:vMerge/>
            <w:vAlign w:val="center"/>
            <w:hideMark/>
          </w:tcPr>
          <w:p w:rsidR="00B56E5A" w:rsidRPr="003B5132" w:rsidRDefault="00B56E5A" w:rsidP="00F6610E">
            <w:pPr>
              <w:widowControl/>
              <w:rPr>
                <w:rFonts w:ascii="標楷體" w:eastAsia="標楷體" w:hAnsi="標楷體" w:cs="新細明體"/>
                <w:kern w:val="0"/>
              </w:rPr>
            </w:pPr>
          </w:p>
        </w:tc>
        <w:tc>
          <w:tcPr>
            <w:tcW w:w="639" w:type="dxa"/>
            <w:vMerge/>
            <w:vAlign w:val="center"/>
            <w:hideMark/>
          </w:tcPr>
          <w:p w:rsidR="00B56E5A" w:rsidRPr="003B5132" w:rsidRDefault="00B56E5A" w:rsidP="00F6610E">
            <w:pPr>
              <w:widowControl/>
              <w:rPr>
                <w:rFonts w:ascii="標楷體" w:eastAsia="標楷體" w:hAnsi="標楷體" w:cs="新細明體"/>
                <w:kern w:val="0"/>
              </w:rPr>
            </w:pPr>
          </w:p>
        </w:tc>
        <w:tc>
          <w:tcPr>
            <w:tcW w:w="2015" w:type="dxa"/>
            <w:vMerge/>
            <w:vAlign w:val="center"/>
            <w:hideMark/>
          </w:tcPr>
          <w:p w:rsidR="00B56E5A" w:rsidRPr="003B5132" w:rsidRDefault="00B56E5A" w:rsidP="00F6610E">
            <w:pPr>
              <w:widowControl/>
              <w:rPr>
                <w:rFonts w:ascii="標楷體" w:eastAsia="標楷體" w:hAnsi="標楷體" w:cs="新細明體"/>
                <w:kern w:val="0"/>
              </w:rPr>
            </w:pPr>
          </w:p>
        </w:tc>
        <w:tc>
          <w:tcPr>
            <w:tcW w:w="850" w:type="dxa"/>
            <w:vMerge/>
            <w:vAlign w:val="center"/>
            <w:hideMark/>
          </w:tcPr>
          <w:p w:rsidR="00B56E5A" w:rsidRPr="003B5132" w:rsidRDefault="00B56E5A" w:rsidP="00F6610E">
            <w:pPr>
              <w:widowControl/>
              <w:rPr>
                <w:rFonts w:ascii="標楷體" w:eastAsia="標楷體" w:hAnsi="標楷體" w:cs="新細明體"/>
                <w:kern w:val="0"/>
              </w:rPr>
            </w:pPr>
          </w:p>
        </w:tc>
        <w:tc>
          <w:tcPr>
            <w:tcW w:w="709" w:type="dxa"/>
            <w:shd w:val="clear" w:color="auto" w:fill="auto"/>
            <w:noWrap/>
            <w:vAlign w:val="center"/>
          </w:tcPr>
          <w:p w:rsidR="00B56E5A" w:rsidRPr="003B5132" w:rsidRDefault="00B56E5A" w:rsidP="00F6610E">
            <w:pPr>
              <w:widowControl/>
              <w:jc w:val="center"/>
              <w:rPr>
                <w:rFonts w:ascii="標楷體" w:eastAsia="標楷體" w:hAnsi="標楷體" w:cs="新細明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4" w:type="dxa"/>
            <w:shd w:val="clear" w:color="auto" w:fill="auto"/>
            <w:noWrap/>
            <w:vAlign w:val="center"/>
          </w:tcPr>
          <w:p w:rsidR="00B56E5A" w:rsidRPr="003B5132" w:rsidRDefault="00B56E5A" w:rsidP="00E879FC">
            <w:pPr>
              <w:widowControl/>
              <w:jc w:val="center"/>
              <w:rPr>
                <w:rFonts w:eastAsia="標楷體"/>
                <w:kern w:val="0"/>
              </w:rPr>
            </w:pPr>
          </w:p>
        </w:tc>
        <w:tc>
          <w:tcPr>
            <w:tcW w:w="2807" w:type="dxa"/>
            <w:vMerge/>
            <w:vAlign w:val="center"/>
            <w:hideMark/>
          </w:tcPr>
          <w:p w:rsidR="00B56E5A" w:rsidRPr="003B5132" w:rsidRDefault="00B56E5A" w:rsidP="00F6610E">
            <w:pPr>
              <w:widowControl/>
              <w:rPr>
                <w:rFonts w:ascii="標楷體" w:eastAsia="標楷體" w:hAnsi="標楷體" w:cs="新細明體"/>
                <w:kern w:val="0"/>
                <w:sz w:val="20"/>
                <w:szCs w:val="20"/>
              </w:rPr>
            </w:pPr>
          </w:p>
        </w:tc>
      </w:tr>
      <w:tr w:rsidR="003B5132" w:rsidRPr="003B5132" w:rsidTr="0007025C">
        <w:trPr>
          <w:trHeight w:val="624"/>
          <w:jc w:val="center"/>
        </w:trPr>
        <w:tc>
          <w:tcPr>
            <w:tcW w:w="891" w:type="dxa"/>
            <w:vMerge/>
            <w:vAlign w:val="center"/>
            <w:hideMark/>
          </w:tcPr>
          <w:p w:rsidR="00B56E5A" w:rsidRPr="003B5132" w:rsidRDefault="00B56E5A" w:rsidP="00F6610E">
            <w:pPr>
              <w:widowControl/>
              <w:rPr>
                <w:rFonts w:ascii="標楷體" w:eastAsia="標楷體" w:hAnsi="標楷體" w:cs="新細明體"/>
                <w:kern w:val="0"/>
              </w:rPr>
            </w:pPr>
          </w:p>
        </w:tc>
        <w:tc>
          <w:tcPr>
            <w:tcW w:w="639" w:type="dxa"/>
            <w:vMerge/>
            <w:vAlign w:val="center"/>
            <w:hideMark/>
          </w:tcPr>
          <w:p w:rsidR="00B56E5A" w:rsidRPr="003B5132" w:rsidRDefault="00B56E5A" w:rsidP="00F6610E">
            <w:pPr>
              <w:widowControl/>
              <w:rPr>
                <w:rFonts w:ascii="標楷體" w:eastAsia="標楷體" w:hAnsi="標楷體" w:cs="新細明體"/>
                <w:kern w:val="0"/>
              </w:rPr>
            </w:pPr>
          </w:p>
        </w:tc>
        <w:tc>
          <w:tcPr>
            <w:tcW w:w="2015" w:type="dxa"/>
            <w:vMerge/>
            <w:vAlign w:val="center"/>
            <w:hideMark/>
          </w:tcPr>
          <w:p w:rsidR="00B56E5A" w:rsidRPr="003B5132" w:rsidRDefault="00B56E5A" w:rsidP="00F6610E">
            <w:pPr>
              <w:widowControl/>
              <w:rPr>
                <w:rFonts w:ascii="標楷體" w:eastAsia="標楷體" w:hAnsi="標楷體" w:cs="新細明體"/>
                <w:kern w:val="0"/>
              </w:rPr>
            </w:pPr>
          </w:p>
        </w:tc>
        <w:tc>
          <w:tcPr>
            <w:tcW w:w="1559" w:type="dxa"/>
            <w:gridSpan w:val="2"/>
            <w:shd w:val="clear" w:color="auto" w:fill="auto"/>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573" w:type="dxa"/>
            <w:shd w:val="clear" w:color="auto" w:fill="auto"/>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vAlign w:val="center"/>
            <w:hideMark/>
          </w:tcPr>
          <w:p w:rsidR="00B56E5A" w:rsidRPr="003B5132" w:rsidRDefault="00B56E5A" w:rsidP="00E879FC">
            <w:pPr>
              <w:widowControl/>
              <w:jc w:val="center"/>
              <w:rPr>
                <w:rFonts w:eastAsia="標楷體"/>
                <w:kern w:val="0"/>
              </w:rPr>
            </w:pPr>
          </w:p>
        </w:tc>
        <w:tc>
          <w:tcPr>
            <w:tcW w:w="1574" w:type="dxa"/>
            <w:shd w:val="clear" w:color="auto" w:fill="auto"/>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2807"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xml:space="preserve">　</w:t>
            </w:r>
          </w:p>
        </w:tc>
      </w:tr>
      <w:tr w:rsidR="00B56E5A" w:rsidRPr="003B5132" w:rsidTr="0007025C">
        <w:trPr>
          <w:trHeight w:val="500"/>
          <w:jc w:val="center"/>
        </w:trPr>
        <w:tc>
          <w:tcPr>
            <w:tcW w:w="5104" w:type="dxa"/>
            <w:gridSpan w:val="5"/>
            <w:shd w:val="clear" w:color="auto" w:fill="auto"/>
            <w:noWrap/>
            <w:vAlign w:val="center"/>
            <w:hideMark/>
          </w:tcPr>
          <w:p w:rsidR="00B56E5A" w:rsidRPr="003B5132" w:rsidRDefault="00B56E5A" w:rsidP="00F6610E">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1573" w:type="dxa"/>
            <w:shd w:val="clear" w:color="auto" w:fill="auto"/>
            <w:noWrap/>
            <w:vAlign w:val="center"/>
            <w:hideMark/>
          </w:tcPr>
          <w:p w:rsidR="00B56E5A" w:rsidRPr="003B5132" w:rsidRDefault="00B56E5A" w:rsidP="00E879FC">
            <w:pPr>
              <w:widowControl/>
              <w:jc w:val="center"/>
              <w:rPr>
                <w:rFonts w:eastAsia="標楷體"/>
                <w:kern w:val="0"/>
              </w:rPr>
            </w:pPr>
          </w:p>
        </w:tc>
        <w:tc>
          <w:tcPr>
            <w:tcW w:w="1574" w:type="dxa"/>
            <w:shd w:val="clear" w:color="auto" w:fill="auto"/>
            <w:noWrap/>
            <w:vAlign w:val="center"/>
            <w:hideMark/>
          </w:tcPr>
          <w:p w:rsidR="00B56E5A" w:rsidRPr="003B5132" w:rsidRDefault="00B56E5A" w:rsidP="00E879FC">
            <w:pPr>
              <w:widowControl/>
              <w:jc w:val="center"/>
              <w:rPr>
                <w:rFonts w:eastAsia="標楷體"/>
                <w:kern w:val="0"/>
              </w:rPr>
            </w:pPr>
            <w:r w:rsidRPr="003B5132">
              <w:rPr>
                <w:rFonts w:eastAsia="標楷體"/>
                <w:kern w:val="0"/>
              </w:rPr>
              <w:t>-</w:t>
            </w:r>
          </w:p>
        </w:tc>
        <w:tc>
          <w:tcPr>
            <w:tcW w:w="2807" w:type="dxa"/>
            <w:shd w:val="clear" w:color="auto" w:fill="auto"/>
            <w:noWrap/>
            <w:vAlign w:val="center"/>
            <w:hideMark/>
          </w:tcPr>
          <w:p w:rsidR="00B56E5A" w:rsidRPr="003B5132" w:rsidRDefault="00B56E5A" w:rsidP="00F6610E">
            <w:pPr>
              <w:widowControl/>
              <w:rPr>
                <w:rFonts w:ascii="標楷體" w:eastAsia="標楷體" w:hAnsi="標楷體" w:cs="新細明體"/>
                <w:kern w:val="0"/>
              </w:rPr>
            </w:pPr>
            <w:r w:rsidRPr="003B5132">
              <w:rPr>
                <w:rFonts w:ascii="標楷體" w:eastAsia="標楷體" w:hAnsi="標楷體" w:cs="新細明體" w:hint="eastAsia"/>
                <w:kern w:val="0"/>
              </w:rPr>
              <w:t xml:space="preserve">　</w:t>
            </w:r>
          </w:p>
        </w:tc>
      </w:tr>
    </w:tbl>
    <w:p w:rsidR="00C658F7" w:rsidRPr="003B5132" w:rsidRDefault="00C658F7" w:rsidP="00B56E5A">
      <w:pPr>
        <w:widowControl/>
      </w:pPr>
    </w:p>
    <w:p w:rsidR="00C658F7" w:rsidRPr="003B5132" w:rsidRDefault="00C658F7" w:rsidP="00C658F7">
      <w:pPr>
        <w:tabs>
          <w:tab w:val="left" w:pos="2340"/>
        </w:tabs>
        <w:ind w:right="960" w:firstLineChars="100" w:firstLine="220"/>
        <w:rPr>
          <w:rFonts w:ascii="標楷體" w:eastAsia="標楷體" w:hAnsi="標楷體"/>
          <w:sz w:val="22"/>
        </w:rPr>
      </w:pPr>
      <w:r w:rsidRPr="003B5132">
        <w:rPr>
          <w:rFonts w:ascii="標楷體" w:eastAsia="標楷體" w:hAnsi="標楷體" w:hint="eastAsia"/>
          <w:sz w:val="22"/>
        </w:rPr>
        <w:t>承辦人：</w:t>
      </w:r>
      <w:r w:rsidRPr="003B5132">
        <w:rPr>
          <w:rFonts w:ascii="標楷體" w:eastAsia="標楷體" w:hAnsi="標楷體"/>
          <w:sz w:val="22"/>
        </w:rPr>
        <w:t xml:space="preserve">                    </w:t>
      </w:r>
      <w:r w:rsidRPr="003B5132">
        <w:rPr>
          <w:rFonts w:ascii="標楷體" w:eastAsia="標楷體" w:hAnsi="標楷體" w:hint="eastAsia"/>
          <w:sz w:val="22"/>
        </w:rPr>
        <w:t xml:space="preserve">　　單位主管：</w:t>
      </w:r>
      <w:r w:rsidRPr="003B5132">
        <w:rPr>
          <w:rFonts w:ascii="標楷體" w:eastAsia="標楷體" w:hAnsi="標楷體"/>
          <w:sz w:val="22"/>
        </w:rPr>
        <w:t xml:space="preserve">                           </w:t>
      </w:r>
      <w:r w:rsidRPr="003B5132">
        <w:rPr>
          <w:rFonts w:ascii="標楷體" w:eastAsia="標楷體" w:hAnsi="標楷體" w:hint="eastAsia"/>
          <w:sz w:val="22"/>
        </w:rPr>
        <w:t>主辦會計：</w:t>
      </w:r>
      <w:r w:rsidRPr="003B5132">
        <w:rPr>
          <w:rFonts w:ascii="標楷體" w:eastAsia="標楷體" w:hAnsi="標楷體"/>
          <w:sz w:val="22"/>
        </w:rPr>
        <w:t xml:space="preserve">                     </w:t>
      </w:r>
      <w:r w:rsidRPr="003B5132">
        <w:rPr>
          <w:rFonts w:ascii="標楷體" w:eastAsia="標楷體" w:hAnsi="標楷體" w:hint="eastAsia"/>
          <w:sz w:val="22"/>
        </w:rPr>
        <w:t>機關首長：</w:t>
      </w:r>
    </w:p>
    <w:p w:rsidR="00C658F7" w:rsidRPr="003B5132" w:rsidRDefault="00C658F7" w:rsidP="00B56E5A">
      <w:pPr>
        <w:widowControl/>
      </w:pPr>
    </w:p>
    <w:p w:rsidR="00C658F7" w:rsidRPr="003B5132" w:rsidRDefault="00B56E5A" w:rsidP="00B56E5A">
      <w:pPr>
        <w:widowControl/>
      </w:pPr>
      <w:r w:rsidRPr="003B5132">
        <w:br w:type="page"/>
      </w:r>
    </w:p>
    <w:p w:rsidR="00B56E5A" w:rsidRPr="003B5132" w:rsidRDefault="007902BD" w:rsidP="00B56E5A">
      <w:pPr>
        <w:tabs>
          <w:tab w:val="left" w:pos="2340"/>
        </w:tabs>
        <w:jc w:val="right"/>
      </w:pPr>
      <w:r w:rsidRPr="003B5132">
        <w:rPr>
          <w:rFonts w:ascii="標楷體" w:hAnsi="標楷體"/>
          <w:b/>
          <w:bCs/>
          <w:noProof/>
          <w:sz w:val="40"/>
        </w:rPr>
        <mc:AlternateContent>
          <mc:Choice Requires="wps">
            <w:drawing>
              <wp:anchor distT="0" distB="0" distL="114300" distR="114300" simplePos="0" relativeHeight="251667456" behindDoc="0" locked="0" layoutInCell="1" allowOverlap="1" wp14:anchorId="1573B003" wp14:editId="12341EF6">
                <wp:simplePos x="0" y="0"/>
                <wp:positionH relativeFrom="margin">
                  <wp:align>left</wp:align>
                </wp:positionH>
                <wp:positionV relativeFrom="paragraph">
                  <wp:posOffset>-338219</wp:posOffset>
                </wp:positionV>
                <wp:extent cx="800100" cy="285750"/>
                <wp:effectExtent l="0" t="0" r="1905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9</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B003" id="_x0000_s1035" type="#_x0000_t202" style="position:absolute;left:0;text-align:left;margin-left:0;margin-top:-26.65pt;width:63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jLAIAAFg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9</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p>
    <w:p w:rsidR="00B56E5A" w:rsidRPr="003B5132" w:rsidRDefault="00B56E5A" w:rsidP="00B56E5A">
      <w:pPr>
        <w:tabs>
          <w:tab w:val="left" w:pos="2340"/>
        </w:tabs>
        <w:jc w:val="center"/>
        <w:rPr>
          <w:rFonts w:ascii="標楷體" w:eastAsia="標楷體" w:hAnsi="標楷體"/>
          <w:b/>
          <w:bCs/>
          <w:sz w:val="36"/>
          <w:szCs w:val="36"/>
        </w:rPr>
      </w:pPr>
      <w:r w:rsidRPr="003B5132">
        <w:rPr>
          <w:rFonts w:ascii="標楷體" w:eastAsia="標楷體" w:hAnsi="標楷體" w:hint="eastAsia"/>
          <w:b/>
          <w:bCs/>
          <w:sz w:val="36"/>
          <w:szCs w:val="36"/>
        </w:rPr>
        <w:t>○○縣市○年度</w:t>
      </w:r>
      <w:r w:rsidR="00073CFF" w:rsidRPr="003B5132">
        <w:rPr>
          <w:rFonts w:ascii="標楷體" w:eastAsia="標楷體" w:hAnsi="標楷體" w:hint="eastAsia"/>
          <w:b/>
          <w:bCs/>
          <w:sz w:val="36"/>
          <w:szCs w:val="36"/>
        </w:rPr>
        <w:t>「博物館及地方文化館升級計畫」</w:t>
      </w:r>
      <w:r w:rsidR="00C869A7" w:rsidRPr="003B5132">
        <w:rPr>
          <w:rFonts w:ascii="標楷體" w:eastAsia="標楷體" w:hAnsi="標楷體" w:hint="eastAsia"/>
          <w:b/>
          <w:bCs/>
          <w:sz w:val="36"/>
          <w:szCs w:val="36"/>
        </w:rPr>
        <w:t>○</w:t>
      </w:r>
      <w:r w:rsidR="003C69FB" w:rsidRPr="003B5132">
        <w:rPr>
          <w:rFonts w:ascii="標楷體" w:eastAsia="標楷體" w:hAnsi="標楷體" w:hint="eastAsia"/>
          <w:b/>
          <w:bCs/>
          <w:sz w:val="36"/>
          <w:szCs w:val="36"/>
        </w:rPr>
        <w:t>年</w:t>
      </w:r>
      <w:r w:rsidRPr="003B5132">
        <w:rPr>
          <w:rFonts w:ascii="標楷體" w:eastAsia="標楷體" w:hAnsi="標楷體" w:hint="eastAsia"/>
          <w:b/>
          <w:bCs/>
          <w:sz w:val="36"/>
          <w:szCs w:val="36"/>
        </w:rPr>
        <w:t>實際執行進度證明表</w:t>
      </w:r>
    </w:p>
    <w:p w:rsidR="00B56E5A" w:rsidRPr="003B5132" w:rsidRDefault="00C658F7" w:rsidP="00B56E5A">
      <w:pPr>
        <w:tabs>
          <w:tab w:val="left" w:pos="2340"/>
        </w:tabs>
        <w:jc w:val="right"/>
        <w:rPr>
          <w:rFonts w:ascii="標楷體" w:eastAsia="標楷體" w:hAnsi="標楷體"/>
        </w:rPr>
      </w:pPr>
      <w:r w:rsidRPr="003B5132">
        <w:rPr>
          <w:rFonts w:ascii="標楷體" w:eastAsia="標楷體" w:hAnsi="標楷體" w:cs="新細明體" w:hint="eastAsia"/>
          <w:bCs/>
          <w:kern w:val="0"/>
          <w:sz w:val="22"/>
        </w:rPr>
        <w:t>日期：○年○月○日     單位：元</w:t>
      </w:r>
    </w:p>
    <w:tbl>
      <w:tblPr>
        <w:tblW w:w="154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850"/>
        <w:gridCol w:w="3211"/>
        <w:gridCol w:w="2444"/>
        <w:gridCol w:w="2552"/>
        <w:gridCol w:w="2293"/>
        <w:gridCol w:w="1984"/>
        <w:gridCol w:w="1134"/>
      </w:tblGrid>
      <w:tr w:rsidR="003B5132" w:rsidRPr="003B5132" w:rsidTr="00CA127F">
        <w:trPr>
          <w:cantSplit/>
          <w:trHeight w:val="343"/>
        </w:trPr>
        <w:tc>
          <w:tcPr>
            <w:tcW w:w="993" w:type="dxa"/>
            <w:tcMar>
              <w:top w:w="15" w:type="dxa"/>
              <w:left w:w="15" w:type="dxa"/>
              <w:bottom w:w="0" w:type="dxa"/>
              <w:right w:w="15" w:type="dxa"/>
            </w:tcMar>
            <w:vAlign w:val="center"/>
          </w:tcPr>
          <w:p w:rsidR="00B56E5A" w:rsidRPr="003B5132" w:rsidRDefault="00B56E5A" w:rsidP="009A0E91">
            <w:pPr>
              <w:widowControl/>
              <w:spacing w:line="480" w:lineRule="exact"/>
              <w:jc w:val="center"/>
              <w:rPr>
                <w:rFonts w:ascii="標楷體" w:eastAsia="標楷體" w:hAnsi="標楷體"/>
                <w:b/>
                <w:kern w:val="0"/>
              </w:rPr>
            </w:pPr>
            <w:r w:rsidRPr="003B5132">
              <w:rPr>
                <w:rFonts w:ascii="標楷體" w:eastAsia="標楷體" w:hAnsi="標楷體"/>
                <w:b/>
                <w:kern w:val="0"/>
              </w:rPr>
              <w:t>編號</w:t>
            </w:r>
          </w:p>
        </w:tc>
        <w:tc>
          <w:tcPr>
            <w:tcW w:w="850" w:type="dxa"/>
            <w:vAlign w:val="center"/>
          </w:tcPr>
          <w:p w:rsidR="00B56E5A" w:rsidRPr="003B5132" w:rsidRDefault="00B56E5A" w:rsidP="009A0E91">
            <w:pPr>
              <w:widowControl/>
              <w:spacing w:line="480" w:lineRule="exact"/>
              <w:jc w:val="center"/>
              <w:rPr>
                <w:rFonts w:ascii="標楷體" w:eastAsia="標楷體" w:hAnsi="標楷體"/>
                <w:b/>
                <w:kern w:val="0"/>
              </w:rPr>
            </w:pPr>
            <w:r w:rsidRPr="003B5132">
              <w:rPr>
                <w:rFonts w:ascii="標楷體" w:eastAsia="標楷體" w:hAnsi="標楷體"/>
                <w:b/>
                <w:kern w:val="0"/>
              </w:rPr>
              <w:t>類型</w:t>
            </w:r>
          </w:p>
        </w:tc>
        <w:tc>
          <w:tcPr>
            <w:tcW w:w="3211" w:type="dxa"/>
            <w:noWrap/>
            <w:tcMar>
              <w:top w:w="15" w:type="dxa"/>
              <w:left w:w="15" w:type="dxa"/>
              <w:bottom w:w="0" w:type="dxa"/>
              <w:right w:w="15" w:type="dxa"/>
            </w:tcMar>
            <w:vAlign w:val="center"/>
          </w:tcPr>
          <w:p w:rsidR="00B56E5A" w:rsidRPr="003B5132" w:rsidRDefault="00B56E5A" w:rsidP="00F6610E">
            <w:pPr>
              <w:spacing w:line="480" w:lineRule="exact"/>
              <w:jc w:val="center"/>
              <w:rPr>
                <w:rFonts w:ascii="標楷體" w:eastAsia="標楷體" w:hAnsi="標楷體" w:cs="Arial Unicode MS"/>
                <w:b/>
              </w:rPr>
            </w:pPr>
            <w:r w:rsidRPr="003B5132">
              <w:rPr>
                <w:rFonts w:ascii="標楷體" w:eastAsia="標楷體" w:hAnsi="標楷體" w:hint="eastAsia"/>
                <w:b/>
              </w:rPr>
              <w:t>計畫</w:t>
            </w:r>
            <w:r w:rsidRPr="003B5132">
              <w:rPr>
                <w:rFonts w:ascii="標楷體" w:eastAsia="標楷體" w:hAnsi="標楷體"/>
                <w:b/>
                <w:kern w:val="0"/>
              </w:rPr>
              <w:t>名稱</w:t>
            </w:r>
          </w:p>
        </w:tc>
        <w:tc>
          <w:tcPr>
            <w:tcW w:w="2444" w:type="dxa"/>
            <w:vAlign w:val="center"/>
          </w:tcPr>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提案單位</w:t>
            </w:r>
            <w:r w:rsidRPr="003B5132">
              <w:rPr>
                <w:rFonts w:ascii="標楷體" w:eastAsia="標楷體" w:hAnsi="標楷體"/>
                <w:b/>
              </w:rPr>
              <w:t>/</w:t>
            </w:r>
          </w:p>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補助執行單位</w:t>
            </w:r>
          </w:p>
        </w:tc>
        <w:tc>
          <w:tcPr>
            <w:tcW w:w="2552" w:type="dxa"/>
            <w:vAlign w:val="center"/>
          </w:tcPr>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核定補助金額</w:t>
            </w:r>
          </w:p>
          <w:p w:rsidR="00B56E5A" w:rsidRPr="003B5132" w:rsidRDefault="00003007" w:rsidP="00F6610E">
            <w:pPr>
              <w:spacing w:line="480" w:lineRule="exact"/>
              <w:jc w:val="center"/>
              <w:rPr>
                <w:rFonts w:ascii="標楷體" w:eastAsia="標楷體" w:hAnsi="標楷體" w:cs="Arial Unicode MS"/>
                <w:b/>
              </w:rPr>
            </w:pPr>
            <w:r w:rsidRPr="003B5132">
              <w:rPr>
                <w:rFonts w:ascii="標楷體" w:eastAsia="標楷體" w:hAnsi="標楷體" w:hint="eastAsia"/>
                <w:b/>
              </w:rPr>
              <w:t>(</w:t>
            </w:r>
            <w:r w:rsidR="00B56E5A" w:rsidRPr="003B5132">
              <w:rPr>
                <w:rFonts w:ascii="標楷體" w:eastAsia="標楷體" w:hAnsi="標楷體" w:hint="eastAsia"/>
                <w:b/>
              </w:rPr>
              <w:t>中央補助款</w:t>
            </w:r>
            <w:r w:rsidRPr="003B5132">
              <w:rPr>
                <w:rFonts w:ascii="標楷體" w:eastAsia="標楷體" w:hAnsi="標楷體" w:hint="eastAsia"/>
                <w:b/>
              </w:rPr>
              <w:t>)</w:t>
            </w:r>
          </w:p>
        </w:tc>
        <w:tc>
          <w:tcPr>
            <w:tcW w:w="2293" w:type="dxa"/>
            <w:vAlign w:val="center"/>
          </w:tcPr>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實際執行數</w:t>
            </w:r>
          </w:p>
          <w:p w:rsidR="00B56E5A" w:rsidRPr="003B5132" w:rsidRDefault="00003007" w:rsidP="00F6610E">
            <w:pPr>
              <w:spacing w:line="480" w:lineRule="exact"/>
              <w:jc w:val="center"/>
              <w:rPr>
                <w:rFonts w:ascii="標楷體" w:eastAsia="標楷體" w:hAnsi="標楷體"/>
                <w:b/>
                <w:bCs/>
              </w:rPr>
            </w:pPr>
            <w:r w:rsidRPr="003B5132">
              <w:rPr>
                <w:rFonts w:ascii="標楷體" w:eastAsia="標楷體" w:hAnsi="標楷體" w:hint="eastAsia"/>
                <w:b/>
              </w:rPr>
              <w:t>(</w:t>
            </w:r>
            <w:r w:rsidR="00B56E5A" w:rsidRPr="003B5132">
              <w:rPr>
                <w:rFonts w:ascii="標楷體" w:eastAsia="標楷體" w:hAnsi="標楷體" w:hint="eastAsia"/>
                <w:b/>
              </w:rPr>
              <w:t>含應付未付數</w:t>
            </w:r>
            <w:r w:rsidRPr="003B5132">
              <w:rPr>
                <w:rFonts w:ascii="標楷體" w:eastAsia="標楷體" w:hAnsi="標楷體"/>
                <w:b/>
              </w:rPr>
              <w:t>)</w:t>
            </w:r>
          </w:p>
        </w:tc>
        <w:tc>
          <w:tcPr>
            <w:tcW w:w="1984" w:type="dxa"/>
            <w:vAlign w:val="center"/>
          </w:tcPr>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實際執行進度</w:t>
            </w:r>
          </w:p>
          <w:p w:rsidR="00C51F96" w:rsidRPr="003B5132" w:rsidRDefault="00C51F96" w:rsidP="00F6610E">
            <w:pPr>
              <w:spacing w:line="480" w:lineRule="exact"/>
              <w:jc w:val="center"/>
              <w:rPr>
                <w:rFonts w:ascii="標楷體" w:eastAsia="標楷體" w:hAnsi="標楷體"/>
                <w:b/>
              </w:rPr>
            </w:pPr>
            <w:r w:rsidRPr="003B5132">
              <w:rPr>
                <w:rFonts w:ascii="標楷體" w:eastAsia="標楷體" w:hAnsi="標楷體" w:hint="eastAsia"/>
                <w:b/>
              </w:rPr>
              <w:t>(%)</w:t>
            </w:r>
          </w:p>
        </w:tc>
        <w:tc>
          <w:tcPr>
            <w:tcW w:w="1134" w:type="dxa"/>
            <w:vAlign w:val="center"/>
          </w:tcPr>
          <w:p w:rsidR="00B56E5A" w:rsidRPr="003B5132" w:rsidRDefault="00B56E5A" w:rsidP="00F6610E">
            <w:pPr>
              <w:spacing w:line="480" w:lineRule="exact"/>
              <w:jc w:val="center"/>
              <w:rPr>
                <w:rFonts w:ascii="標楷體" w:eastAsia="標楷體" w:hAnsi="標楷體"/>
                <w:b/>
              </w:rPr>
            </w:pPr>
            <w:r w:rsidRPr="003B5132">
              <w:rPr>
                <w:rFonts w:ascii="標楷體" w:eastAsia="標楷體" w:hAnsi="標楷體" w:hint="eastAsia"/>
                <w:b/>
              </w:rPr>
              <w:t>備註</w:t>
            </w:r>
          </w:p>
        </w:tc>
      </w:tr>
      <w:tr w:rsidR="003B5132" w:rsidRPr="003B5132" w:rsidTr="00CA127F">
        <w:trPr>
          <w:cantSplit/>
          <w:trHeight w:val="759"/>
        </w:trPr>
        <w:tc>
          <w:tcPr>
            <w:tcW w:w="993" w:type="dxa"/>
            <w:noWrap/>
            <w:tcMar>
              <w:top w:w="15" w:type="dxa"/>
              <w:left w:w="15" w:type="dxa"/>
              <w:bottom w:w="0" w:type="dxa"/>
              <w:right w:w="15" w:type="dxa"/>
            </w:tcMar>
            <w:vAlign w:val="center"/>
          </w:tcPr>
          <w:p w:rsidR="00B56E5A" w:rsidRPr="003B5132" w:rsidRDefault="00352681" w:rsidP="00CA127F">
            <w:pPr>
              <w:tabs>
                <w:tab w:val="left" w:pos="2340"/>
              </w:tabs>
              <w:spacing w:line="400" w:lineRule="exact"/>
              <w:jc w:val="center"/>
              <w:rPr>
                <w:rFonts w:ascii="標楷體" w:eastAsia="標楷體" w:hAnsi="標楷體"/>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cs="微軟正黑體" w:hint="eastAsia"/>
                <w:sz w:val="16"/>
                <w:szCs w:val="16"/>
              </w:rPr>
              <w:t>1</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850" w:type="dxa"/>
            <w:shd w:val="clear" w:color="auto" w:fill="FFFFFF"/>
            <w:vAlign w:val="center"/>
          </w:tcPr>
          <w:p w:rsidR="00B56E5A" w:rsidRPr="003B5132" w:rsidRDefault="00B56E5A" w:rsidP="00CA127F">
            <w:pPr>
              <w:widowControl/>
              <w:spacing w:line="400" w:lineRule="exact"/>
              <w:jc w:val="center"/>
              <w:rPr>
                <w:rFonts w:eastAsia="標楷體"/>
                <w:kern w:val="0"/>
              </w:rPr>
            </w:pPr>
            <w:r w:rsidRPr="003B5132">
              <w:rPr>
                <w:rFonts w:eastAsia="標楷體" w:hint="eastAsia"/>
                <w:kern w:val="0"/>
              </w:rPr>
              <w:t>運籌</w:t>
            </w:r>
          </w:p>
        </w:tc>
        <w:tc>
          <w:tcPr>
            <w:tcW w:w="3211" w:type="dxa"/>
            <w:shd w:val="clear" w:color="auto" w:fill="FFFFFF"/>
            <w:noWrap/>
            <w:tcMar>
              <w:top w:w="15" w:type="dxa"/>
              <w:left w:w="15" w:type="dxa"/>
              <w:bottom w:w="0" w:type="dxa"/>
              <w:right w:w="15" w:type="dxa"/>
            </w:tcMar>
            <w:vAlign w:val="center"/>
          </w:tcPr>
          <w:p w:rsidR="00B56E5A" w:rsidRPr="003B5132" w:rsidRDefault="00CA127F" w:rsidP="00CA127F">
            <w:pPr>
              <w:spacing w:line="400" w:lineRule="exact"/>
              <w:jc w:val="both"/>
              <w:rPr>
                <w:rFonts w:ascii="標楷體" w:eastAsia="標楷體" w:hAnsi="標楷體"/>
              </w:rPr>
            </w:pPr>
            <w:r w:rsidRPr="003B5132">
              <w:rPr>
                <w:rFonts w:ascii="標楷體" w:eastAsia="標楷體" w:hAnsi="標楷體" w:cs="Arial Unicode MS" w:hint="eastAsia"/>
              </w:rPr>
              <w:t>○○</w:t>
            </w:r>
            <w:r w:rsidR="00B56E5A" w:rsidRPr="003B5132">
              <w:rPr>
                <w:rFonts w:ascii="標楷體" w:eastAsia="標楷體" w:hAnsi="標楷體" w:hint="eastAsia"/>
              </w:rPr>
              <w:t>運籌計畫</w:t>
            </w:r>
          </w:p>
        </w:tc>
        <w:tc>
          <w:tcPr>
            <w:tcW w:w="2444" w:type="dxa"/>
            <w:vAlign w:val="center"/>
          </w:tcPr>
          <w:p w:rsidR="00B56E5A" w:rsidRPr="003B5132" w:rsidRDefault="00B56E5A" w:rsidP="00CA127F">
            <w:pPr>
              <w:spacing w:line="400" w:lineRule="exact"/>
              <w:rPr>
                <w:rFonts w:ascii="新細明體" w:hAnsi="新細明體"/>
              </w:rPr>
            </w:pPr>
          </w:p>
        </w:tc>
        <w:tc>
          <w:tcPr>
            <w:tcW w:w="2552" w:type="dxa"/>
            <w:vAlign w:val="center"/>
          </w:tcPr>
          <w:p w:rsidR="00B56E5A" w:rsidRPr="003B5132" w:rsidRDefault="00B56E5A" w:rsidP="00F6610E">
            <w:pPr>
              <w:spacing w:line="480" w:lineRule="exact"/>
              <w:jc w:val="center"/>
              <w:rPr>
                <w:rFonts w:ascii="標楷體" w:eastAsia="標楷體" w:hAnsi="標楷體"/>
              </w:rPr>
            </w:pPr>
            <w:r w:rsidRPr="003B5132">
              <w:rPr>
                <w:rFonts w:ascii="標楷體" w:eastAsia="標楷體" w:hAnsi="標楷體" w:hint="eastAsia"/>
              </w:rPr>
              <w:t>經常門</w:t>
            </w:r>
            <w:r w:rsidR="00CA127F" w:rsidRPr="003B5132">
              <w:rPr>
                <w:rFonts w:ascii="標楷體" w:eastAsia="標楷體" w:hAnsi="標楷體" w:cs="Arial Unicode MS" w:hint="eastAsia"/>
              </w:rPr>
              <w:t>○○</w:t>
            </w:r>
          </w:p>
          <w:p w:rsidR="00B56E5A" w:rsidRPr="003B5132" w:rsidRDefault="00003007" w:rsidP="00F6610E">
            <w:pPr>
              <w:spacing w:line="480" w:lineRule="exact"/>
              <w:jc w:val="center"/>
              <w:rPr>
                <w:rFonts w:ascii="標楷體" w:eastAsia="標楷體" w:hAnsi="標楷體" w:cs="Arial Unicode MS"/>
              </w:rPr>
            </w:pPr>
            <w:r w:rsidRPr="003B5132">
              <w:rPr>
                <w:rFonts w:ascii="標楷體" w:eastAsia="標楷體" w:hAnsi="標楷體"/>
              </w:rPr>
              <w:t>(</w:t>
            </w:r>
            <w:r w:rsidR="00B56E5A" w:rsidRPr="003B5132">
              <w:rPr>
                <w:rFonts w:ascii="標楷體" w:eastAsia="標楷體" w:hAnsi="標楷體"/>
              </w:rPr>
              <w:t>請填核定金額)</w:t>
            </w:r>
          </w:p>
        </w:tc>
        <w:tc>
          <w:tcPr>
            <w:tcW w:w="2293" w:type="dxa"/>
          </w:tcPr>
          <w:p w:rsidR="00B56E5A" w:rsidRPr="003B5132" w:rsidRDefault="00B56E5A" w:rsidP="00F6610E">
            <w:pPr>
              <w:spacing w:line="480" w:lineRule="exact"/>
              <w:rPr>
                <w:rFonts w:ascii="新細明體" w:hAnsi="新細明體"/>
              </w:rPr>
            </w:pPr>
          </w:p>
        </w:tc>
        <w:tc>
          <w:tcPr>
            <w:tcW w:w="1984" w:type="dxa"/>
          </w:tcPr>
          <w:p w:rsidR="00B56E5A" w:rsidRPr="003B5132" w:rsidRDefault="00B56E5A" w:rsidP="00F6610E">
            <w:pPr>
              <w:spacing w:line="480" w:lineRule="exact"/>
              <w:rPr>
                <w:rFonts w:ascii="新細明體" w:hAnsi="新細明體"/>
              </w:rPr>
            </w:pPr>
          </w:p>
        </w:tc>
        <w:tc>
          <w:tcPr>
            <w:tcW w:w="1134" w:type="dxa"/>
          </w:tcPr>
          <w:p w:rsidR="00B56E5A" w:rsidRPr="003B5132" w:rsidRDefault="00B56E5A" w:rsidP="00F6610E">
            <w:pPr>
              <w:spacing w:line="480" w:lineRule="exact"/>
              <w:rPr>
                <w:rFonts w:ascii="新細明體" w:hAnsi="新細明體"/>
              </w:rPr>
            </w:pPr>
          </w:p>
        </w:tc>
      </w:tr>
      <w:tr w:rsidR="003B5132" w:rsidRPr="003B5132" w:rsidTr="00CA127F">
        <w:trPr>
          <w:cantSplit/>
          <w:trHeight w:val="272"/>
        </w:trPr>
        <w:tc>
          <w:tcPr>
            <w:tcW w:w="993" w:type="dxa"/>
            <w:vMerge w:val="restart"/>
            <w:noWrap/>
            <w:tcMar>
              <w:top w:w="15" w:type="dxa"/>
              <w:left w:w="15" w:type="dxa"/>
              <w:bottom w:w="0" w:type="dxa"/>
              <w:right w:w="15" w:type="dxa"/>
            </w:tcMar>
            <w:vAlign w:val="center"/>
          </w:tcPr>
          <w:p w:rsidR="00B56E5A" w:rsidRPr="003B5132" w:rsidRDefault="00352681" w:rsidP="00CA127F">
            <w:pPr>
              <w:spacing w:line="400" w:lineRule="exact"/>
              <w:jc w:val="center"/>
              <w:rPr>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cs="微軟正黑體" w:hint="eastAsia"/>
                <w:sz w:val="16"/>
                <w:szCs w:val="16"/>
              </w:rPr>
              <w:t>2</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850" w:type="dxa"/>
            <w:vMerge w:val="restart"/>
            <w:vAlign w:val="center"/>
          </w:tcPr>
          <w:p w:rsidR="00B56E5A" w:rsidRPr="003B5132" w:rsidRDefault="00B56E5A" w:rsidP="00CA127F">
            <w:pPr>
              <w:widowControl/>
              <w:spacing w:line="400" w:lineRule="exact"/>
              <w:jc w:val="center"/>
              <w:rPr>
                <w:rFonts w:eastAsia="標楷體"/>
                <w:kern w:val="0"/>
              </w:rPr>
            </w:pPr>
            <w:r w:rsidRPr="003B5132">
              <w:rPr>
                <w:rFonts w:eastAsia="標楷體" w:hint="eastAsia"/>
                <w:kern w:val="0"/>
              </w:rPr>
              <w:t>提升</w:t>
            </w:r>
          </w:p>
        </w:tc>
        <w:tc>
          <w:tcPr>
            <w:tcW w:w="3211" w:type="dxa"/>
            <w:vMerge w:val="restart"/>
            <w:noWrap/>
            <w:tcMar>
              <w:top w:w="15" w:type="dxa"/>
              <w:left w:w="15" w:type="dxa"/>
              <w:bottom w:w="0" w:type="dxa"/>
              <w:right w:w="15" w:type="dxa"/>
            </w:tcMar>
            <w:vAlign w:val="center"/>
          </w:tcPr>
          <w:p w:rsidR="00B56E5A" w:rsidRPr="003B5132" w:rsidRDefault="006934DF" w:rsidP="00CA127F">
            <w:pPr>
              <w:spacing w:line="400" w:lineRule="exact"/>
              <w:jc w:val="both"/>
              <w:rPr>
                <w:rFonts w:ascii="標楷體" w:eastAsia="標楷體" w:hAnsi="標楷體" w:cs="Arial Unicode MS"/>
              </w:rPr>
            </w:pPr>
            <w:r w:rsidRPr="003B5132">
              <w:rPr>
                <w:rFonts w:ascii="標楷體" w:eastAsia="標楷體" w:hAnsi="標楷體" w:cs="Arial Unicode MS" w:hint="eastAsia"/>
              </w:rPr>
              <w:t>○○</w:t>
            </w:r>
            <w:r w:rsidR="00B56E5A" w:rsidRPr="003B5132">
              <w:rPr>
                <w:rFonts w:ascii="標楷體" w:eastAsia="標楷體" w:hAnsi="標楷體" w:cs="Arial Unicode MS" w:hint="eastAsia"/>
              </w:rPr>
              <w:t>提升計畫</w:t>
            </w:r>
          </w:p>
        </w:tc>
        <w:tc>
          <w:tcPr>
            <w:tcW w:w="2444" w:type="dxa"/>
            <w:vMerge w:val="restart"/>
            <w:vAlign w:val="center"/>
          </w:tcPr>
          <w:p w:rsidR="00B56E5A" w:rsidRPr="003B5132" w:rsidRDefault="00B56E5A" w:rsidP="00CA127F">
            <w:pPr>
              <w:spacing w:line="400" w:lineRule="exact"/>
              <w:jc w:val="center"/>
              <w:rPr>
                <w:rFonts w:ascii="新細明體" w:hAnsi="新細明體"/>
              </w:rPr>
            </w:pPr>
          </w:p>
        </w:tc>
        <w:tc>
          <w:tcPr>
            <w:tcW w:w="2552" w:type="dxa"/>
            <w:vAlign w:val="center"/>
          </w:tcPr>
          <w:p w:rsidR="00B56E5A" w:rsidRPr="003B5132" w:rsidRDefault="00B56E5A" w:rsidP="00F6610E">
            <w:pPr>
              <w:spacing w:line="480" w:lineRule="exact"/>
              <w:jc w:val="center"/>
              <w:rPr>
                <w:rFonts w:ascii="標楷體" w:eastAsia="標楷體" w:hAnsi="標楷體"/>
              </w:rPr>
            </w:pPr>
            <w:r w:rsidRPr="003B5132">
              <w:rPr>
                <w:rFonts w:ascii="標楷體" w:eastAsia="標楷體" w:hAnsi="標楷體" w:hint="eastAsia"/>
              </w:rPr>
              <w:t>資本門</w:t>
            </w:r>
            <w:r w:rsidR="00CA127F" w:rsidRPr="003B5132">
              <w:rPr>
                <w:rFonts w:ascii="標楷體" w:eastAsia="標楷體" w:hAnsi="標楷體" w:cs="Arial Unicode MS" w:hint="eastAsia"/>
              </w:rPr>
              <w:t>○○</w:t>
            </w:r>
          </w:p>
          <w:p w:rsidR="00B56E5A" w:rsidRPr="003B5132" w:rsidRDefault="00003007" w:rsidP="00F6610E">
            <w:pPr>
              <w:spacing w:line="480" w:lineRule="exact"/>
              <w:jc w:val="center"/>
              <w:rPr>
                <w:rFonts w:ascii="標楷體" w:eastAsia="標楷體" w:hAnsi="標楷體" w:cs="Arial Unicode MS"/>
              </w:rPr>
            </w:pPr>
            <w:r w:rsidRPr="003B5132">
              <w:rPr>
                <w:rFonts w:ascii="標楷體" w:eastAsia="標楷體" w:hAnsi="標楷體"/>
              </w:rPr>
              <w:t>(</w:t>
            </w:r>
            <w:r w:rsidR="00B56E5A" w:rsidRPr="003B5132">
              <w:rPr>
                <w:rFonts w:ascii="標楷體" w:eastAsia="標楷體" w:hAnsi="標楷體"/>
              </w:rPr>
              <w:t xml:space="preserve">請填核定金額) </w:t>
            </w:r>
          </w:p>
        </w:tc>
        <w:tc>
          <w:tcPr>
            <w:tcW w:w="2293" w:type="dxa"/>
          </w:tcPr>
          <w:p w:rsidR="00B56E5A" w:rsidRPr="003B5132" w:rsidRDefault="00B56E5A" w:rsidP="00F6610E">
            <w:pPr>
              <w:spacing w:line="480" w:lineRule="exact"/>
              <w:rPr>
                <w:rFonts w:ascii="新細明體" w:hAnsi="新細明體"/>
              </w:rPr>
            </w:pPr>
          </w:p>
        </w:tc>
        <w:tc>
          <w:tcPr>
            <w:tcW w:w="1984" w:type="dxa"/>
          </w:tcPr>
          <w:p w:rsidR="00B56E5A" w:rsidRPr="003B5132" w:rsidRDefault="00B56E5A" w:rsidP="00F6610E">
            <w:pPr>
              <w:spacing w:line="480" w:lineRule="exact"/>
              <w:rPr>
                <w:rFonts w:ascii="新細明體" w:hAnsi="新細明體"/>
              </w:rPr>
            </w:pPr>
          </w:p>
        </w:tc>
        <w:tc>
          <w:tcPr>
            <w:tcW w:w="1134" w:type="dxa"/>
          </w:tcPr>
          <w:p w:rsidR="00B56E5A" w:rsidRPr="003B5132" w:rsidRDefault="00B56E5A" w:rsidP="00F6610E">
            <w:pPr>
              <w:spacing w:line="480" w:lineRule="exact"/>
              <w:rPr>
                <w:rFonts w:ascii="新細明體" w:hAnsi="新細明體"/>
              </w:rPr>
            </w:pPr>
          </w:p>
        </w:tc>
      </w:tr>
      <w:tr w:rsidR="003B5132" w:rsidRPr="003B5132" w:rsidTr="00CA127F">
        <w:trPr>
          <w:cantSplit/>
          <w:trHeight w:val="272"/>
        </w:trPr>
        <w:tc>
          <w:tcPr>
            <w:tcW w:w="993" w:type="dxa"/>
            <w:vMerge/>
            <w:vAlign w:val="center"/>
          </w:tcPr>
          <w:p w:rsidR="00B56E5A" w:rsidRPr="003B5132" w:rsidRDefault="00B56E5A" w:rsidP="00CA127F">
            <w:pPr>
              <w:spacing w:line="400" w:lineRule="exact"/>
              <w:jc w:val="center"/>
              <w:rPr>
                <w:rFonts w:ascii="新細明體" w:hAnsi="新細明體" w:cs="Arial Unicode MS"/>
                <w:sz w:val="16"/>
                <w:szCs w:val="16"/>
              </w:rPr>
            </w:pPr>
          </w:p>
        </w:tc>
        <w:tc>
          <w:tcPr>
            <w:tcW w:w="850" w:type="dxa"/>
            <w:vMerge/>
            <w:vAlign w:val="center"/>
          </w:tcPr>
          <w:p w:rsidR="00B56E5A" w:rsidRPr="003B5132" w:rsidRDefault="00B56E5A" w:rsidP="00CA127F">
            <w:pPr>
              <w:spacing w:line="400" w:lineRule="exact"/>
              <w:jc w:val="center"/>
              <w:rPr>
                <w:rFonts w:ascii="標楷體" w:eastAsia="標楷體" w:hAnsi="標楷體" w:cs="Arial Unicode MS"/>
              </w:rPr>
            </w:pPr>
          </w:p>
        </w:tc>
        <w:tc>
          <w:tcPr>
            <w:tcW w:w="3211" w:type="dxa"/>
            <w:vMerge/>
            <w:vAlign w:val="center"/>
          </w:tcPr>
          <w:p w:rsidR="00B56E5A" w:rsidRPr="003B5132" w:rsidRDefault="00B56E5A" w:rsidP="00CA127F">
            <w:pPr>
              <w:spacing w:line="400" w:lineRule="exact"/>
              <w:rPr>
                <w:rFonts w:ascii="標楷體" w:eastAsia="標楷體" w:hAnsi="標楷體" w:cs="Arial Unicode MS"/>
              </w:rPr>
            </w:pPr>
          </w:p>
        </w:tc>
        <w:tc>
          <w:tcPr>
            <w:tcW w:w="2444" w:type="dxa"/>
            <w:vMerge/>
            <w:vAlign w:val="center"/>
          </w:tcPr>
          <w:p w:rsidR="00B56E5A" w:rsidRPr="003B5132" w:rsidRDefault="00B56E5A" w:rsidP="00CA127F">
            <w:pPr>
              <w:spacing w:line="400" w:lineRule="exact"/>
              <w:jc w:val="center"/>
              <w:rPr>
                <w:rFonts w:ascii="新細明體" w:hAnsi="新細明體"/>
              </w:rPr>
            </w:pPr>
          </w:p>
        </w:tc>
        <w:tc>
          <w:tcPr>
            <w:tcW w:w="2552" w:type="dxa"/>
            <w:vAlign w:val="center"/>
          </w:tcPr>
          <w:p w:rsidR="00B56E5A" w:rsidRPr="003B5132" w:rsidRDefault="00B56E5A" w:rsidP="00F6610E">
            <w:pPr>
              <w:spacing w:line="480" w:lineRule="exact"/>
              <w:jc w:val="center"/>
              <w:rPr>
                <w:rFonts w:ascii="標楷體" w:eastAsia="標楷體" w:hAnsi="標楷體"/>
              </w:rPr>
            </w:pPr>
            <w:r w:rsidRPr="003B5132">
              <w:rPr>
                <w:rFonts w:ascii="標楷體" w:eastAsia="標楷體" w:hAnsi="標楷體" w:hint="eastAsia"/>
              </w:rPr>
              <w:t>經常門</w:t>
            </w:r>
            <w:r w:rsidR="00CA127F" w:rsidRPr="003B5132">
              <w:rPr>
                <w:rFonts w:ascii="標楷體" w:eastAsia="標楷體" w:hAnsi="標楷體" w:cs="Arial Unicode MS" w:hint="eastAsia"/>
              </w:rPr>
              <w:t>○○</w:t>
            </w:r>
          </w:p>
          <w:p w:rsidR="00B56E5A" w:rsidRPr="003B5132" w:rsidRDefault="00003007" w:rsidP="00F6610E">
            <w:pPr>
              <w:spacing w:line="480" w:lineRule="exact"/>
              <w:jc w:val="center"/>
              <w:rPr>
                <w:rFonts w:ascii="標楷體" w:eastAsia="標楷體" w:hAnsi="標楷體" w:cs="Arial Unicode MS"/>
              </w:rPr>
            </w:pPr>
            <w:r w:rsidRPr="003B5132">
              <w:rPr>
                <w:rFonts w:ascii="標楷體" w:eastAsia="標楷體" w:hAnsi="標楷體"/>
              </w:rPr>
              <w:t>(</w:t>
            </w:r>
            <w:r w:rsidR="00B56E5A" w:rsidRPr="003B5132">
              <w:rPr>
                <w:rFonts w:ascii="標楷體" w:eastAsia="標楷體" w:hAnsi="標楷體"/>
              </w:rPr>
              <w:t>請填核定金額)</w:t>
            </w:r>
          </w:p>
        </w:tc>
        <w:tc>
          <w:tcPr>
            <w:tcW w:w="2293" w:type="dxa"/>
          </w:tcPr>
          <w:p w:rsidR="00B56E5A" w:rsidRPr="003B5132" w:rsidRDefault="00B56E5A" w:rsidP="00F6610E">
            <w:pPr>
              <w:spacing w:line="480" w:lineRule="exact"/>
              <w:rPr>
                <w:rFonts w:ascii="新細明體" w:hAnsi="新細明體"/>
              </w:rPr>
            </w:pPr>
          </w:p>
        </w:tc>
        <w:tc>
          <w:tcPr>
            <w:tcW w:w="1984" w:type="dxa"/>
          </w:tcPr>
          <w:p w:rsidR="00B56E5A" w:rsidRPr="003B5132" w:rsidRDefault="00B56E5A" w:rsidP="00F6610E">
            <w:pPr>
              <w:spacing w:line="480" w:lineRule="exact"/>
              <w:rPr>
                <w:rFonts w:ascii="新細明體" w:hAnsi="新細明體"/>
              </w:rPr>
            </w:pPr>
          </w:p>
        </w:tc>
        <w:tc>
          <w:tcPr>
            <w:tcW w:w="1134" w:type="dxa"/>
          </w:tcPr>
          <w:p w:rsidR="00B56E5A" w:rsidRPr="003B5132" w:rsidRDefault="00B56E5A" w:rsidP="00F6610E">
            <w:pPr>
              <w:spacing w:line="480" w:lineRule="exact"/>
              <w:rPr>
                <w:rFonts w:ascii="新細明體" w:hAnsi="新細明體"/>
              </w:rPr>
            </w:pPr>
          </w:p>
        </w:tc>
      </w:tr>
      <w:tr w:rsidR="00B56E5A" w:rsidRPr="003B5132" w:rsidTr="00CA127F">
        <w:trPr>
          <w:cantSplit/>
          <w:trHeight w:val="567"/>
        </w:trPr>
        <w:tc>
          <w:tcPr>
            <w:tcW w:w="993" w:type="dxa"/>
            <w:noWrap/>
            <w:tcMar>
              <w:top w:w="15" w:type="dxa"/>
              <w:left w:w="15" w:type="dxa"/>
              <w:bottom w:w="0" w:type="dxa"/>
              <w:right w:w="15" w:type="dxa"/>
            </w:tcMar>
            <w:vAlign w:val="center"/>
          </w:tcPr>
          <w:p w:rsidR="00B56E5A" w:rsidRPr="003B5132" w:rsidRDefault="00352681" w:rsidP="00CA127F">
            <w:pPr>
              <w:tabs>
                <w:tab w:val="left" w:pos="2340"/>
              </w:tabs>
              <w:spacing w:line="400" w:lineRule="exact"/>
              <w:jc w:val="center"/>
              <w:rPr>
                <w:rFonts w:ascii="標楷體" w:eastAsia="標楷體" w:hAnsi="標楷體"/>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cs="微軟正黑體" w:hint="eastAsia"/>
                <w:sz w:val="16"/>
                <w:szCs w:val="16"/>
              </w:rPr>
              <w:t>3</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850" w:type="dxa"/>
            <w:vAlign w:val="center"/>
          </w:tcPr>
          <w:p w:rsidR="00B56E5A" w:rsidRPr="003B5132" w:rsidRDefault="00B56E5A" w:rsidP="00CA127F">
            <w:pPr>
              <w:widowControl/>
              <w:spacing w:line="400" w:lineRule="exact"/>
              <w:jc w:val="center"/>
              <w:rPr>
                <w:rFonts w:eastAsia="標楷體"/>
                <w:kern w:val="0"/>
              </w:rPr>
            </w:pPr>
            <w:r w:rsidRPr="003B5132">
              <w:rPr>
                <w:rFonts w:eastAsia="標楷體" w:hint="eastAsia"/>
                <w:kern w:val="0"/>
              </w:rPr>
              <w:t>協作</w:t>
            </w:r>
          </w:p>
        </w:tc>
        <w:tc>
          <w:tcPr>
            <w:tcW w:w="3211" w:type="dxa"/>
            <w:noWrap/>
            <w:tcMar>
              <w:top w:w="15" w:type="dxa"/>
              <w:left w:w="15" w:type="dxa"/>
              <w:bottom w:w="0" w:type="dxa"/>
              <w:right w:w="15" w:type="dxa"/>
            </w:tcMar>
            <w:vAlign w:val="center"/>
          </w:tcPr>
          <w:p w:rsidR="00B56E5A" w:rsidRPr="003B5132" w:rsidRDefault="006934DF" w:rsidP="00CA127F">
            <w:pPr>
              <w:spacing w:line="400" w:lineRule="exact"/>
              <w:rPr>
                <w:rFonts w:ascii="標楷體" w:eastAsia="標楷體" w:hAnsi="標楷體" w:cs="Arial Unicode MS"/>
              </w:rPr>
            </w:pPr>
            <w:r w:rsidRPr="003B5132">
              <w:rPr>
                <w:rFonts w:ascii="標楷體" w:eastAsia="標楷體" w:hAnsi="標楷體" w:cs="Arial Unicode MS" w:hint="eastAsia"/>
              </w:rPr>
              <w:t>○○</w:t>
            </w:r>
            <w:r w:rsidR="00B56E5A" w:rsidRPr="003B5132">
              <w:rPr>
                <w:rFonts w:ascii="標楷體" w:eastAsia="標楷體" w:hAnsi="標楷體" w:cs="Arial Unicode MS" w:hint="eastAsia"/>
              </w:rPr>
              <w:t>協作計畫</w:t>
            </w:r>
          </w:p>
        </w:tc>
        <w:tc>
          <w:tcPr>
            <w:tcW w:w="2444" w:type="dxa"/>
            <w:vAlign w:val="center"/>
          </w:tcPr>
          <w:p w:rsidR="00B56E5A" w:rsidRPr="003B5132" w:rsidRDefault="00B56E5A" w:rsidP="00CA127F">
            <w:pPr>
              <w:spacing w:line="400" w:lineRule="exact"/>
              <w:rPr>
                <w:rFonts w:ascii="新細明體" w:hAnsi="新細明體"/>
              </w:rPr>
            </w:pPr>
          </w:p>
        </w:tc>
        <w:tc>
          <w:tcPr>
            <w:tcW w:w="2552" w:type="dxa"/>
            <w:vAlign w:val="center"/>
          </w:tcPr>
          <w:p w:rsidR="00B56E5A" w:rsidRPr="003B5132" w:rsidRDefault="00962505" w:rsidP="00F6610E">
            <w:pPr>
              <w:spacing w:line="480" w:lineRule="exact"/>
              <w:jc w:val="center"/>
              <w:rPr>
                <w:rFonts w:ascii="標楷體" w:eastAsia="標楷體" w:hAnsi="標楷體" w:cs="Arial Unicode MS"/>
              </w:rPr>
            </w:pPr>
            <w:r w:rsidRPr="003B5132">
              <w:rPr>
                <w:rFonts w:ascii="標楷體" w:eastAsia="標楷體" w:hAnsi="標楷體" w:hint="eastAsia"/>
              </w:rPr>
              <w:t>經常門</w:t>
            </w:r>
          </w:p>
        </w:tc>
        <w:tc>
          <w:tcPr>
            <w:tcW w:w="2293" w:type="dxa"/>
          </w:tcPr>
          <w:p w:rsidR="00B56E5A" w:rsidRPr="003B5132" w:rsidRDefault="00B56E5A" w:rsidP="00F6610E">
            <w:pPr>
              <w:spacing w:line="480" w:lineRule="exact"/>
              <w:rPr>
                <w:rFonts w:ascii="新細明體" w:hAnsi="新細明體"/>
              </w:rPr>
            </w:pPr>
          </w:p>
        </w:tc>
        <w:tc>
          <w:tcPr>
            <w:tcW w:w="1984" w:type="dxa"/>
          </w:tcPr>
          <w:p w:rsidR="00B56E5A" w:rsidRPr="003B5132" w:rsidRDefault="00B56E5A" w:rsidP="00F6610E">
            <w:pPr>
              <w:spacing w:line="480" w:lineRule="exact"/>
              <w:rPr>
                <w:rFonts w:ascii="新細明體" w:hAnsi="新細明體"/>
              </w:rPr>
            </w:pPr>
          </w:p>
        </w:tc>
        <w:tc>
          <w:tcPr>
            <w:tcW w:w="1134" w:type="dxa"/>
          </w:tcPr>
          <w:p w:rsidR="00B56E5A" w:rsidRPr="003B5132" w:rsidRDefault="00B56E5A" w:rsidP="00F6610E">
            <w:pPr>
              <w:spacing w:line="480" w:lineRule="exact"/>
              <w:rPr>
                <w:rFonts w:ascii="新細明體" w:hAnsi="新細明體"/>
              </w:rPr>
            </w:pPr>
          </w:p>
        </w:tc>
      </w:tr>
    </w:tbl>
    <w:p w:rsidR="00B56E5A" w:rsidRPr="003B5132" w:rsidRDefault="00B56E5A" w:rsidP="00B56E5A">
      <w:pPr>
        <w:tabs>
          <w:tab w:val="left" w:pos="2340"/>
        </w:tabs>
        <w:jc w:val="both"/>
        <w:rPr>
          <w:rFonts w:ascii="標楷體" w:eastAsia="標楷體" w:hAnsi="標楷體"/>
          <w:sz w:val="22"/>
        </w:rPr>
      </w:pPr>
    </w:p>
    <w:p w:rsidR="003F7707" w:rsidRPr="003B5132" w:rsidRDefault="00B56E5A" w:rsidP="00B56E5A">
      <w:pPr>
        <w:tabs>
          <w:tab w:val="left" w:pos="2340"/>
        </w:tabs>
        <w:jc w:val="both"/>
        <w:rPr>
          <w:rFonts w:ascii="標楷體" w:eastAsia="標楷體" w:hAnsi="標楷體"/>
        </w:rPr>
      </w:pPr>
      <w:r w:rsidRPr="003B5132">
        <w:rPr>
          <w:rFonts w:ascii="標楷體" w:eastAsia="標楷體" w:hAnsi="標楷體" w:hint="eastAsia"/>
        </w:rPr>
        <w:t>承辦人：</w:t>
      </w:r>
      <w:r w:rsidRPr="003B5132">
        <w:rPr>
          <w:rFonts w:ascii="標楷體" w:eastAsia="標楷體" w:hAnsi="標楷體"/>
        </w:rPr>
        <w:t xml:space="preserve">                    </w:t>
      </w:r>
      <w:r w:rsidR="00C51F96" w:rsidRPr="003B5132">
        <w:rPr>
          <w:rFonts w:ascii="標楷體" w:eastAsia="標楷體" w:hAnsi="標楷體" w:hint="eastAsia"/>
        </w:rPr>
        <w:t xml:space="preserve">  </w:t>
      </w:r>
      <w:r w:rsidRPr="003B5132">
        <w:rPr>
          <w:rFonts w:ascii="標楷體" w:eastAsia="標楷體" w:hAnsi="標楷體" w:hint="eastAsia"/>
        </w:rPr>
        <w:t>單位主管：</w:t>
      </w:r>
      <w:r w:rsidRPr="003B5132">
        <w:rPr>
          <w:rFonts w:ascii="標楷體" w:eastAsia="標楷體" w:hAnsi="標楷體"/>
        </w:rPr>
        <w:t xml:space="preserve">                            </w:t>
      </w:r>
      <w:r w:rsidRPr="003B5132">
        <w:rPr>
          <w:rFonts w:ascii="標楷體" w:eastAsia="標楷體" w:hAnsi="標楷體" w:hint="eastAsia"/>
        </w:rPr>
        <w:t>主辦會計：</w:t>
      </w:r>
      <w:r w:rsidRPr="003B5132">
        <w:rPr>
          <w:rFonts w:ascii="標楷體" w:eastAsia="標楷體" w:hAnsi="標楷體"/>
        </w:rPr>
        <w:t xml:space="preserve">                     </w:t>
      </w:r>
      <w:r w:rsidRPr="003B5132">
        <w:rPr>
          <w:rFonts w:ascii="標楷體" w:eastAsia="標楷體" w:hAnsi="標楷體" w:hint="eastAsia"/>
        </w:rPr>
        <w:t>機關首長：</w:t>
      </w:r>
    </w:p>
    <w:p w:rsidR="00B56E5A" w:rsidRPr="003B5132" w:rsidRDefault="00B56E5A" w:rsidP="00B56E5A">
      <w:pPr>
        <w:tabs>
          <w:tab w:val="left" w:pos="2340"/>
        </w:tabs>
        <w:jc w:val="both"/>
        <w:rPr>
          <w:rFonts w:ascii="標楷體" w:eastAsia="標楷體" w:hAnsi="標楷體"/>
          <w:sz w:val="32"/>
        </w:rPr>
      </w:pPr>
      <w:r w:rsidRPr="003B5132">
        <w:rPr>
          <w:rFonts w:ascii="標楷體" w:eastAsia="標楷體" w:hAnsi="標楷體"/>
          <w:sz w:val="32"/>
        </w:rPr>
        <w:br w:type="page"/>
      </w:r>
    </w:p>
    <w:p w:rsidR="00B56E5A" w:rsidRPr="003B5132" w:rsidRDefault="007902BD" w:rsidP="00B56E5A">
      <w:pPr>
        <w:tabs>
          <w:tab w:val="left" w:pos="2340"/>
        </w:tabs>
        <w:ind w:right="960" w:firstLineChars="100" w:firstLine="400"/>
        <w:rPr>
          <w:rFonts w:ascii="標楷體" w:eastAsia="標楷體" w:hAnsi="標楷體"/>
          <w:sz w:val="22"/>
        </w:rPr>
      </w:pPr>
      <w:r w:rsidRPr="003B5132">
        <w:rPr>
          <w:rFonts w:ascii="標楷體" w:hAnsi="標楷體"/>
          <w:b/>
          <w:bCs/>
          <w:noProof/>
          <w:sz w:val="40"/>
        </w:rPr>
        <mc:AlternateContent>
          <mc:Choice Requires="wps">
            <w:drawing>
              <wp:anchor distT="0" distB="0" distL="114300" distR="114300" simplePos="0" relativeHeight="251668480" behindDoc="0" locked="0" layoutInCell="1" allowOverlap="1" wp14:anchorId="74947BDC" wp14:editId="7F60A579">
                <wp:simplePos x="0" y="0"/>
                <wp:positionH relativeFrom="margin">
                  <wp:align>left</wp:align>
                </wp:positionH>
                <wp:positionV relativeFrom="paragraph">
                  <wp:posOffset>-223919</wp:posOffset>
                </wp:positionV>
                <wp:extent cx="800100" cy="285750"/>
                <wp:effectExtent l="0" t="0" r="19050" b="1905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10</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7BDC" id="_x0000_s1036" type="#_x0000_t202" style="position:absolute;left:0;text-align:left;margin-left:0;margin-top:-17.65pt;width:63pt;height: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10</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w10:wrap anchorx="margin"/>
              </v:shape>
            </w:pict>
          </mc:Fallback>
        </mc:AlternateContent>
      </w:r>
      <w:r w:rsidR="00B56E5A" w:rsidRPr="003B5132">
        <w:rPr>
          <w:rFonts w:ascii="標楷體" w:eastAsia="標楷體" w:hAnsi="標楷體"/>
          <w:sz w:val="22"/>
        </w:rPr>
        <w:t xml:space="preserve">    </w:t>
      </w:r>
    </w:p>
    <w:p w:rsidR="001B1F8A" w:rsidRPr="003B5132" w:rsidRDefault="00C869A7" w:rsidP="001B1F8A">
      <w:pPr>
        <w:widowControl/>
        <w:jc w:val="center"/>
        <w:rPr>
          <w:rFonts w:ascii="Arial" w:hAnsi="Arial" w:cs="Arial"/>
          <w:b/>
          <w:bCs/>
          <w:kern w:val="0"/>
          <w:sz w:val="36"/>
          <w:szCs w:val="36"/>
        </w:rPr>
      </w:pPr>
      <w:r w:rsidRPr="003B5132">
        <w:rPr>
          <w:rFonts w:ascii="標楷體" w:eastAsia="標楷體" w:hAnsi="標楷體" w:cs="Arial" w:hint="eastAsia"/>
          <w:b/>
          <w:bCs/>
          <w:kern w:val="0"/>
          <w:sz w:val="36"/>
          <w:szCs w:val="36"/>
        </w:rPr>
        <w:t>○○</w:t>
      </w:r>
      <w:r w:rsidR="001B1F8A" w:rsidRPr="003B5132">
        <w:rPr>
          <w:rFonts w:ascii="標楷體" w:eastAsia="標楷體" w:hAnsi="標楷體" w:cs="Arial" w:hint="eastAsia"/>
          <w:b/>
          <w:bCs/>
          <w:kern w:val="0"/>
          <w:sz w:val="36"/>
          <w:szCs w:val="36"/>
        </w:rPr>
        <w:t>縣市</w:t>
      </w:r>
      <w:r w:rsidR="006934DF" w:rsidRPr="003B5132">
        <w:rPr>
          <w:rFonts w:ascii="標楷體" w:eastAsia="標楷體" w:hAnsi="標楷體" w:cs="Arial" w:hint="eastAsia"/>
          <w:b/>
          <w:bCs/>
          <w:kern w:val="0"/>
          <w:sz w:val="36"/>
          <w:szCs w:val="36"/>
        </w:rPr>
        <w:t>○</w:t>
      </w:r>
      <w:r w:rsidR="001B1F8A" w:rsidRPr="003B5132">
        <w:rPr>
          <w:rFonts w:ascii="標楷體" w:eastAsia="標楷體" w:hAnsi="標楷體" w:cs="Arial" w:hint="eastAsia"/>
          <w:b/>
          <w:bCs/>
          <w:kern w:val="0"/>
          <w:sz w:val="36"/>
          <w:szCs w:val="36"/>
        </w:rPr>
        <w:t>年度「博物館及地方文化館升級計畫」</w:t>
      </w:r>
      <w:r w:rsidR="006934DF" w:rsidRPr="003B5132">
        <w:rPr>
          <w:rFonts w:ascii="標楷體" w:eastAsia="標楷體" w:hAnsi="標楷體" w:cs="Arial" w:hint="eastAsia"/>
          <w:b/>
          <w:bCs/>
          <w:kern w:val="0"/>
          <w:sz w:val="36"/>
          <w:szCs w:val="36"/>
        </w:rPr>
        <w:t>○</w:t>
      </w:r>
      <w:r w:rsidR="001B1F8A" w:rsidRPr="003B5132">
        <w:rPr>
          <w:rFonts w:ascii="標楷體" w:eastAsia="標楷體" w:hAnsi="標楷體" w:cs="Arial" w:hint="eastAsia"/>
          <w:b/>
          <w:bCs/>
          <w:kern w:val="0"/>
          <w:sz w:val="36"/>
          <w:szCs w:val="36"/>
        </w:rPr>
        <w:t>年執行項目及辦理方式說明表</w:t>
      </w:r>
    </w:p>
    <w:p w:rsidR="001B1F8A" w:rsidRPr="003B5132" w:rsidRDefault="00C658F7" w:rsidP="00187FAF">
      <w:pPr>
        <w:tabs>
          <w:tab w:val="left" w:pos="2340"/>
        </w:tabs>
        <w:ind w:right="89" w:firstLineChars="100" w:firstLine="220"/>
        <w:jc w:val="right"/>
        <w:rPr>
          <w:rFonts w:ascii="標楷體" w:eastAsia="標楷體" w:hAnsi="標楷體"/>
          <w:sz w:val="22"/>
        </w:rPr>
      </w:pPr>
      <w:r w:rsidRPr="003B5132">
        <w:rPr>
          <w:rFonts w:ascii="標楷體" w:eastAsia="標楷體" w:hAnsi="標楷體" w:cs="新細明體" w:hint="eastAsia"/>
          <w:bCs/>
          <w:kern w:val="0"/>
          <w:sz w:val="22"/>
        </w:rPr>
        <w:t>日期：○年○月○日     單位：元</w:t>
      </w:r>
    </w:p>
    <w:tbl>
      <w:tblPr>
        <w:tblW w:w="15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572"/>
        <w:gridCol w:w="1271"/>
        <w:gridCol w:w="1117"/>
        <w:gridCol w:w="580"/>
        <w:gridCol w:w="1860"/>
        <w:gridCol w:w="1560"/>
        <w:gridCol w:w="1559"/>
        <w:gridCol w:w="743"/>
        <w:gridCol w:w="1666"/>
        <w:gridCol w:w="1559"/>
        <w:gridCol w:w="1880"/>
      </w:tblGrid>
      <w:tr w:rsidR="003B5132" w:rsidRPr="003B5132" w:rsidTr="009A0E91">
        <w:trPr>
          <w:trHeight w:val="1019"/>
        </w:trPr>
        <w:tc>
          <w:tcPr>
            <w:tcW w:w="988"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編號</w:t>
            </w:r>
          </w:p>
        </w:tc>
        <w:tc>
          <w:tcPr>
            <w:tcW w:w="572"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類型</w:t>
            </w:r>
          </w:p>
        </w:tc>
        <w:tc>
          <w:tcPr>
            <w:tcW w:w="1271"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計畫名稱</w:t>
            </w:r>
          </w:p>
        </w:tc>
        <w:tc>
          <w:tcPr>
            <w:tcW w:w="1117" w:type="dxa"/>
            <w:shd w:val="clear" w:color="auto" w:fill="auto"/>
            <w:vAlign w:val="center"/>
            <w:hideMark/>
          </w:tcPr>
          <w:p w:rsidR="001B1F8A" w:rsidRPr="003B5132" w:rsidRDefault="001B1F8A" w:rsidP="0096300E">
            <w:pPr>
              <w:widowControl/>
              <w:jc w:val="center"/>
              <w:rPr>
                <w:rFonts w:ascii="標楷體" w:eastAsia="標楷體" w:hAnsi="標楷體" w:cs="Arial"/>
                <w:b/>
                <w:bCs/>
                <w:kern w:val="0"/>
              </w:rPr>
            </w:pPr>
            <w:r w:rsidRPr="003B5132">
              <w:rPr>
                <w:rFonts w:ascii="標楷體" w:eastAsia="標楷體" w:hAnsi="標楷體" w:cs="Arial" w:hint="eastAsia"/>
                <w:b/>
                <w:bCs/>
                <w:kern w:val="0"/>
              </w:rPr>
              <w:t>補助</w:t>
            </w:r>
            <w:r w:rsidRPr="003B5132">
              <w:rPr>
                <w:rFonts w:ascii="標楷體" w:eastAsia="標楷體" w:hAnsi="標楷體" w:cs="Arial"/>
                <w:b/>
                <w:bCs/>
                <w:kern w:val="0"/>
              </w:rPr>
              <w:t>/</w:t>
            </w:r>
            <w:r w:rsidRPr="003B5132">
              <w:rPr>
                <w:rFonts w:ascii="標楷體" w:eastAsia="標楷體" w:hAnsi="標楷體" w:cs="Arial" w:hint="eastAsia"/>
                <w:b/>
                <w:bCs/>
                <w:kern w:val="0"/>
              </w:rPr>
              <w:t>執行單位</w:t>
            </w:r>
          </w:p>
        </w:tc>
        <w:tc>
          <w:tcPr>
            <w:tcW w:w="580"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項次</w:t>
            </w:r>
          </w:p>
        </w:tc>
        <w:tc>
          <w:tcPr>
            <w:tcW w:w="1860"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執行項目名稱</w:t>
            </w:r>
          </w:p>
        </w:tc>
        <w:tc>
          <w:tcPr>
            <w:tcW w:w="1560"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經常門總金額</w:t>
            </w:r>
          </w:p>
        </w:tc>
        <w:tc>
          <w:tcPr>
            <w:tcW w:w="1559"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資本門總金額</w:t>
            </w:r>
          </w:p>
        </w:tc>
        <w:tc>
          <w:tcPr>
            <w:tcW w:w="743" w:type="dxa"/>
            <w:shd w:val="clear" w:color="auto" w:fill="auto"/>
            <w:vAlign w:val="center"/>
            <w:hideMark/>
          </w:tcPr>
          <w:p w:rsidR="001B1F8A" w:rsidRPr="003B5132" w:rsidRDefault="001B1F8A" w:rsidP="009E70A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辦理方式</w:t>
            </w:r>
          </w:p>
        </w:tc>
        <w:tc>
          <w:tcPr>
            <w:tcW w:w="1666" w:type="dxa"/>
            <w:shd w:val="clear" w:color="auto" w:fill="auto"/>
            <w:vAlign w:val="center"/>
            <w:hideMark/>
          </w:tcPr>
          <w:p w:rsidR="001B1F8A" w:rsidRPr="003B5132" w:rsidRDefault="001B1F8A" w:rsidP="009E70A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經常門已發包及自辦金額</w:t>
            </w:r>
          </w:p>
        </w:tc>
        <w:tc>
          <w:tcPr>
            <w:tcW w:w="1559" w:type="dxa"/>
            <w:shd w:val="clear" w:color="auto" w:fill="auto"/>
            <w:vAlign w:val="center"/>
            <w:hideMark/>
          </w:tcPr>
          <w:p w:rsidR="001B1F8A" w:rsidRPr="003B5132" w:rsidRDefault="001B1F8A" w:rsidP="009E70AE">
            <w:pPr>
              <w:widowControl/>
              <w:jc w:val="center"/>
              <w:rPr>
                <w:rFonts w:ascii="標楷體" w:eastAsia="標楷體" w:hAnsi="標楷體" w:cs="新細明體"/>
                <w:b/>
                <w:bCs/>
                <w:kern w:val="0"/>
              </w:rPr>
            </w:pPr>
            <w:r w:rsidRPr="003B5132">
              <w:rPr>
                <w:rFonts w:ascii="標楷體" w:eastAsia="標楷體" w:hAnsi="標楷體" w:cs="新細明體" w:hint="eastAsia"/>
                <w:b/>
                <w:bCs/>
                <w:kern w:val="0"/>
              </w:rPr>
              <w:t>資本門已發包及自辦金額</w:t>
            </w:r>
          </w:p>
        </w:tc>
        <w:tc>
          <w:tcPr>
            <w:tcW w:w="1880" w:type="dxa"/>
            <w:shd w:val="clear" w:color="auto" w:fill="auto"/>
            <w:noWrap/>
            <w:vAlign w:val="center"/>
            <w:hideMark/>
          </w:tcPr>
          <w:p w:rsidR="001B1F8A" w:rsidRPr="003B5132" w:rsidRDefault="001B1F8A" w:rsidP="009E70AE">
            <w:pPr>
              <w:widowControl/>
              <w:jc w:val="center"/>
              <w:rPr>
                <w:rFonts w:ascii="標楷體" w:eastAsia="標楷體" w:hAnsi="標楷體" w:cs="Arial"/>
                <w:b/>
                <w:bCs/>
                <w:kern w:val="0"/>
              </w:rPr>
            </w:pPr>
            <w:r w:rsidRPr="003B5132">
              <w:rPr>
                <w:rFonts w:ascii="標楷體" w:eastAsia="標楷體" w:hAnsi="標楷體" w:cs="Arial" w:hint="eastAsia"/>
                <w:b/>
                <w:bCs/>
                <w:kern w:val="0"/>
              </w:rPr>
              <w:t>備註</w:t>
            </w:r>
          </w:p>
        </w:tc>
      </w:tr>
      <w:tr w:rsidR="003B5132" w:rsidRPr="003B5132" w:rsidTr="009A0E91">
        <w:trPr>
          <w:trHeight w:val="1134"/>
        </w:trPr>
        <w:tc>
          <w:tcPr>
            <w:tcW w:w="988" w:type="dxa"/>
            <w:vMerge w:val="restart"/>
            <w:shd w:val="clear" w:color="auto" w:fill="auto"/>
            <w:vAlign w:val="center"/>
            <w:hideMark/>
          </w:tcPr>
          <w:p w:rsidR="00187FAF" w:rsidRPr="003B5132" w:rsidRDefault="00187FAF" w:rsidP="00187FAF">
            <w:pPr>
              <w:tabs>
                <w:tab w:val="left" w:pos="2340"/>
              </w:tabs>
              <w:jc w:val="center"/>
              <w:rPr>
                <w:rFonts w:ascii="標楷體" w:eastAsia="標楷體" w:hAnsi="標楷體"/>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cs="微軟正黑體" w:hint="eastAsia"/>
                <w:sz w:val="16"/>
                <w:szCs w:val="16"/>
              </w:rPr>
              <w:t>1</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572" w:type="dxa"/>
            <w:vMerge w:val="restart"/>
            <w:shd w:val="clear" w:color="auto" w:fill="auto"/>
            <w:noWrap/>
            <w:vAlign w:val="center"/>
          </w:tcPr>
          <w:p w:rsidR="00187FAF" w:rsidRPr="003B5132" w:rsidRDefault="00187FAF" w:rsidP="00187FAF">
            <w:pPr>
              <w:widowControl/>
              <w:jc w:val="center"/>
              <w:rPr>
                <w:rFonts w:ascii="標楷體" w:eastAsia="標楷體" w:hAnsi="標楷體" w:cs="Arial"/>
                <w:kern w:val="0"/>
              </w:rPr>
            </w:pPr>
          </w:p>
        </w:tc>
        <w:tc>
          <w:tcPr>
            <w:tcW w:w="1271" w:type="dxa"/>
            <w:vMerge w:val="restart"/>
            <w:shd w:val="clear" w:color="auto" w:fill="auto"/>
            <w:vAlign w:val="center"/>
          </w:tcPr>
          <w:p w:rsidR="00187FAF" w:rsidRPr="003B5132" w:rsidRDefault="00187FAF" w:rsidP="00187FAF">
            <w:pPr>
              <w:widowControl/>
              <w:jc w:val="center"/>
              <w:rPr>
                <w:rFonts w:ascii="標楷體" w:eastAsia="標楷體" w:hAnsi="標楷體" w:cs="Arial"/>
                <w:kern w:val="0"/>
              </w:rPr>
            </w:pPr>
          </w:p>
        </w:tc>
        <w:tc>
          <w:tcPr>
            <w:tcW w:w="1117" w:type="dxa"/>
            <w:vMerge w:val="restart"/>
            <w:shd w:val="clear" w:color="auto" w:fill="auto"/>
            <w:vAlign w:val="center"/>
            <w:hideMark/>
          </w:tcPr>
          <w:p w:rsidR="00187FAF" w:rsidRPr="003B5132" w:rsidRDefault="00187FAF" w:rsidP="00187FAF">
            <w:pPr>
              <w:widowControl/>
              <w:jc w:val="center"/>
              <w:rPr>
                <w:rFonts w:ascii="標楷體" w:eastAsia="標楷體" w:hAnsi="標楷體" w:cs="新細明體"/>
                <w:kern w:val="0"/>
              </w:rPr>
            </w:pPr>
            <w:r w:rsidRPr="003B5132">
              <w:rPr>
                <w:rFonts w:ascii="標楷體" w:eastAsia="標楷體" w:hAnsi="標楷體" w:cs="新細明體" w:hint="eastAsia"/>
                <w:kern w:val="0"/>
              </w:rPr>
              <w:t>○○縣市</w:t>
            </w:r>
            <w:r w:rsidRPr="003B5132">
              <w:rPr>
                <w:rFonts w:ascii="標楷體" w:eastAsia="標楷體" w:hAnsi="標楷體" w:cs="新細明體" w:hint="eastAsia"/>
                <w:kern w:val="0"/>
              </w:rPr>
              <w:br/>
              <w:t>文化局</w:t>
            </w:r>
          </w:p>
        </w:tc>
        <w:tc>
          <w:tcPr>
            <w:tcW w:w="580" w:type="dxa"/>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kern w:val="0"/>
              </w:rPr>
              <w:t>1</w:t>
            </w:r>
          </w:p>
        </w:tc>
        <w:tc>
          <w:tcPr>
            <w:tcW w:w="1860" w:type="dxa"/>
            <w:shd w:val="clear" w:color="auto" w:fill="auto"/>
            <w:vAlign w:val="center"/>
          </w:tcPr>
          <w:p w:rsidR="00187FAF" w:rsidRPr="003B5132" w:rsidRDefault="00187FAF" w:rsidP="00187FAF">
            <w:pPr>
              <w:widowControl/>
              <w:rPr>
                <w:rFonts w:ascii="標楷體" w:eastAsia="標楷體" w:hAnsi="標楷體" w:cs="Arial"/>
                <w:kern w:val="0"/>
              </w:rPr>
            </w:pP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hideMark/>
          </w:tcPr>
          <w:p w:rsidR="00187FAF" w:rsidRPr="003B5132" w:rsidRDefault="00187FAF" w:rsidP="00187FAF">
            <w:pPr>
              <w:widowControl/>
              <w:rPr>
                <w:rFonts w:ascii="標楷體" w:eastAsia="標楷體" w:hAnsi="標楷體" w:cs="Arial"/>
                <w:kern w:val="0"/>
              </w:rPr>
            </w:pPr>
            <w:r w:rsidRPr="003B5132">
              <w:rPr>
                <w:rFonts w:ascii="標楷體" w:eastAsia="標楷體" w:hAnsi="標楷體" w:cs="Arial" w:hint="eastAsia"/>
                <w:kern w:val="0"/>
              </w:rPr>
              <w:t>採購</w:t>
            </w: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vAlign w:val="center"/>
            <w:hideMark/>
          </w:tcPr>
          <w:p w:rsidR="00187FAF" w:rsidRPr="003B5132" w:rsidRDefault="00187FAF" w:rsidP="00187FAF">
            <w:pPr>
              <w:widowControl/>
              <w:snapToGrid w:val="0"/>
              <w:contextualSpacing/>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1.補助款○○元，配合款○○元。</w:t>
            </w:r>
          </w:p>
          <w:p w:rsidR="00187FAF" w:rsidRPr="003B5132" w:rsidRDefault="00187FAF" w:rsidP="00187FAF">
            <w:pPr>
              <w:widowControl/>
              <w:snapToGrid w:val="0"/>
              <w:contextualSpacing/>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2.第○類，已完成發包，可請領○○%補助款○○○元。</w:t>
            </w:r>
          </w:p>
          <w:p w:rsidR="00187FAF" w:rsidRPr="003B5132" w:rsidRDefault="00187FAF" w:rsidP="00187FAF">
            <w:pPr>
              <w:widowControl/>
              <w:snapToGrid w:val="0"/>
              <w:contextualSpacing/>
              <w:rPr>
                <w:rFonts w:ascii="標楷體" w:eastAsia="標楷體" w:hAnsi="標楷體" w:cs="新細明體"/>
                <w:kern w:val="0"/>
                <w:sz w:val="20"/>
                <w:szCs w:val="20"/>
              </w:rPr>
            </w:pPr>
            <w:r w:rsidRPr="003B5132">
              <w:rPr>
                <w:rFonts w:ascii="標楷體" w:eastAsia="標楷體" w:hAnsi="標楷體" w:cs="新細明體" w:hint="eastAsia"/>
                <w:kern w:val="0"/>
                <w:sz w:val="20"/>
                <w:szCs w:val="20"/>
              </w:rPr>
              <w:t>3.契約編號○○○</w:t>
            </w:r>
          </w:p>
        </w:tc>
      </w:tr>
      <w:tr w:rsidR="003B5132" w:rsidRPr="003B5132" w:rsidTr="009A0E91">
        <w:trPr>
          <w:trHeight w:val="20"/>
        </w:trPr>
        <w:tc>
          <w:tcPr>
            <w:tcW w:w="988" w:type="dxa"/>
            <w:vMerge/>
            <w:vAlign w:val="center"/>
            <w:hideMark/>
          </w:tcPr>
          <w:p w:rsidR="00187FAF" w:rsidRPr="003B5132" w:rsidRDefault="00187FAF" w:rsidP="00187FAF">
            <w:pPr>
              <w:widowControl/>
              <w:rPr>
                <w:rFonts w:ascii="標楷體" w:eastAsia="標楷體" w:hAnsi="標楷體" w:cs="Arial"/>
                <w:kern w:val="0"/>
                <w:sz w:val="16"/>
                <w:szCs w:val="16"/>
              </w:rPr>
            </w:pPr>
          </w:p>
        </w:tc>
        <w:tc>
          <w:tcPr>
            <w:tcW w:w="572" w:type="dxa"/>
            <w:vMerge/>
            <w:vAlign w:val="center"/>
          </w:tcPr>
          <w:p w:rsidR="00187FAF" w:rsidRPr="003B5132" w:rsidRDefault="00187FAF" w:rsidP="00187FAF">
            <w:pPr>
              <w:widowControl/>
              <w:rPr>
                <w:rFonts w:ascii="標楷體" w:eastAsia="標楷體" w:hAnsi="標楷體" w:cs="Arial"/>
                <w:kern w:val="0"/>
              </w:rPr>
            </w:pPr>
          </w:p>
        </w:tc>
        <w:tc>
          <w:tcPr>
            <w:tcW w:w="1271" w:type="dxa"/>
            <w:vMerge/>
            <w:vAlign w:val="center"/>
          </w:tcPr>
          <w:p w:rsidR="00187FAF" w:rsidRPr="003B5132" w:rsidRDefault="00187FAF" w:rsidP="00187FAF">
            <w:pPr>
              <w:widowControl/>
              <w:rPr>
                <w:rFonts w:ascii="標楷體" w:eastAsia="標楷體" w:hAnsi="標楷體" w:cs="Arial"/>
                <w:kern w:val="0"/>
              </w:rPr>
            </w:pPr>
          </w:p>
        </w:tc>
        <w:tc>
          <w:tcPr>
            <w:tcW w:w="1117" w:type="dxa"/>
            <w:vMerge/>
            <w:vAlign w:val="center"/>
            <w:hideMark/>
          </w:tcPr>
          <w:p w:rsidR="00187FAF" w:rsidRPr="003B5132" w:rsidRDefault="00187FAF" w:rsidP="00187FAF">
            <w:pPr>
              <w:widowControl/>
              <w:rPr>
                <w:rFonts w:ascii="標楷體" w:eastAsia="標楷體" w:hAnsi="標楷體" w:cs="新細明體"/>
                <w:kern w:val="0"/>
              </w:rPr>
            </w:pPr>
          </w:p>
        </w:tc>
        <w:tc>
          <w:tcPr>
            <w:tcW w:w="580" w:type="dxa"/>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kern w:val="0"/>
              </w:rPr>
              <w:t>2</w:t>
            </w:r>
          </w:p>
        </w:tc>
        <w:tc>
          <w:tcPr>
            <w:tcW w:w="1860" w:type="dxa"/>
            <w:shd w:val="clear" w:color="auto" w:fill="auto"/>
            <w:vAlign w:val="center"/>
          </w:tcPr>
          <w:p w:rsidR="00187FAF" w:rsidRPr="003B5132" w:rsidRDefault="00187FAF" w:rsidP="00187FAF">
            <w:pPr>
              <w:widowControl/>
              <w:rPr>
                <w:rFonts w:ascii="標楷體" w:eastAsia="標楷體" w:hAnsi="標楷體" w:cs="新細明體"/>
                <w:kern w:val="0"/>
              </w:rPr>
            </w:pP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hideMark/>
          </w:tcPr>
          <w:p w:rsidR="00187FAF" w:rsidRPr="003B5132" w:rsidRDefault="00187FAF" w:rsidP="00187FAF">
            <w:pPr>
              <w:widowControl/>
              <w:rPr>
                <w:rFonts w:ascii="標楷體" w:eastAsia="標楷體" w:hAnsi="標楷體" w:cs="Arial"/>
                <w:kern w:val="0"/>
              </w:rPr>
            </w:pPr>
            <w:r w:rsidRPr="003B5132">
              <w:rPr>
                <w:rFonts w:ascii="標楷體" w:eastAsia="標楷體" w:hAnsi="標楷體" w:cs="Arial" w:hint="eastAsia"/>
                <w:kern w:val="0"/>
              </w:rPr>
              <w:t>自辦</w:t>
            </w: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vAlign w:val="center"/>
          </w:tcPr>
          <w:p w:rsidR="00187FAF" w:rsidRPr="003B5132" w:rsidRDefault="00187FAF" w:rsidP="00187FAF">
            <w:pPr>
              <w:widowControl/>
              <w:rPr>
                <w:rFonts w:ascii="標楷體" w:eastAsia="標楷體" w:hAnsi="標楷體" w:cs="Arial"/>
                <w:kern w:val="0"/>
              </w:rPr>
            </w:pPr>
          </w:p>
        </w:tc>
      </w:tr>
      <w:tr w:rsidR="003B5132" w:rsidRPr="003B5132" w:rsidTr="009A0E91">
        <w:trPr>
          <w:trHeight w:val="485"/>
        </w:trPr>
        <w:tc>
          <w:tcPr>
            <w:tcW w:w="988" w:type="dxa"/>
            <w:vMerge/>
            <w:vAlign w:val="center"/>
            <w:hideMark/>
          </w:tcPr>
          <w:p w:rsidR="00187FAF" w:rsidRPr="003B5132" w:rsidRDefault="00187FAF" w:rsidP="00187FAF">
            <w:pPr>
              <w:widowControl/>
              <w:rPr>
                <w:rFonts w:ascii="標楷體" w:eastAsia="標楷體" w:hAnsi="標楷體" w:cs="Arial"/>
                <w:kern w:val="0"/>
                <w:sz w:val="16"/>
                <w:szCs w:val="16"/>
              </w:rPr>
            </w:pPr>
          </w:p>
        </w:tc>
        <w:tc>
          <w:tcPr>
            <w:tcW w:w="572" w:type="dxa"/>
            <w:vMerge/>
            <w:vAlign w:val="center"/>
          </w:tcPr>
          <w:p w:rsidR="00187FAF" w:rsidRPr="003B5132" w:rsidRDefault="00187FAF" w:rsidP="00187FAF">
            <w:pPr>
              <w:widowControl/>
              <w:rPr>
                <w:rFonts w:ascii="標楷體" w:eastAsia="標楷體" w:hAnsi="標楷體" w:cs="Arial"/>
                <w:kern w:val="0"/>
              </w:rPr>
            </w:pPr>
          </w:p>
        </w:tc>
        <w:tc>
          <w:tcPr>
            <w:tcW w:w="1271" w:type="dxa"/>
            <w:vMerge/>
            <w:vAlign w:val="center"/>
          </w:tcPr>
          <w:p w:rsidR="00187FAF" w:rsidRPr="003B5132" w:rsidRDefault="00187FAF" w:rsidP="00187FAF">
            <w:pPr>
              <w:widowControl/>
              <w:rPr>
                <w:rFonts w:ascii="標楷體" w:eastAsia="標楷體" w:hAnsi="標楷體" w:cs="Arial"/>
                <w:kern w:val="0"/>
              </w:rPr>
            </w:pPr>
          </w:p>
        </w:tc>
        <w:tc>
          <w:tcPr>
            <w:tcW w:w="1117" w:type="dxa"/>
            <w:vMerge/>
            <w:vAlign w:val="center"/>
            <w:hideMark/>
          </w:tcPr>
          <w:p w:rsidR="00187FAF" w:rsidRPr="003B5132" w:rsidRDefault="00187FAF" w:rsidP="00187FAF">
            <w:pPr>
              <w:widowControl/>
              <w:rPr>
                <w:rFonts w:ascii="標楷體" w:eastAsia="標楷體" w:hAnsi="標楷體" w:cs="新細明體"/>
                <w:kern w:val="0"/>
              </w:rPr>
            </w:pPr>
          </w:p>
        </w:tc>
        <w:tc>
          <w:tcPr>
            <w:tcW w:w="580" w:type="dxa"/>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kern w:val="0"/>
              </w:rPr>
              <w:t>3</w:t>
            </w:r>
          </w:p>
        </w:tc>
        <w:tc>
          <w:tcPr>
            <w:tcW w:w="1860" w:type="dxa"/>
            <w:shd w:val="clear" w:color="auto" w:fill="auto"/>
            <w:noWrap/>
            <w:vAlign w:val="center"/>
          </w:tcPr>
          <w:p w:rsidR="00187FAF" w:rsidRPr="003B5132" w:rsidRDefault="00187FAF" w:rsidP="00187FAF">
            <w:pPr>
              <w:widowControl/>
              <w:rPr>
                <w:rFonts w:ascii="標楷體" w:eastAsia="標楷體" w:hAnsi="標楷體" w:cs="新細明體"/>
                <w:kern w:val="0"/>
              </w:rPr>
            </w:pP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hideMark/>
          </w:tcPr>
          <w:p w:rsidR="00187FAF" w:rsidRPr="003B5132" w:rsidRDefault="00187FAF" w:rsidP="00187FAF">
            <w:pPr>
              <w:widowControl/>
              <w:rPr>
                <w:rFonts w:ascii="標楷體" w:eastAsia="標楷體" w:hAnsi="標楷體" w:cs="Arial"/>
                <w:kern w:val="0"/>
              </w:rPr>
            </w:pPr>
            <w:r w:rsidRPr="003B5132">
              <w:rPr>
                <w:rFonts w:ascii="標楷體" w:eastAsia="標楷體" w:hAnsi="標楷體" w:cs="Arial" w:hint="eastAsia"/>
                <w:kern w:val="0"/>
              </w:rPr>
              <w:t>自辦</w:t>
            </w: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vAlign w:val="center"/>
          </w:tcPr>
          <w:p w:rsidR="00187FAF" w:rsidRPr="003B5132" w:rsidRDefault="00187FAF" w:rsidP="00187FAF">
            <w:pPr>
              <w:widowControl/>
              <w:rPr>
                <w:rFonts w:ascii="標楷體" w:eastAsia="標楷體" w:hAnsi="標楷體" w:cs="Arial"/>
                <w:kern w:val="0"/>
              </w:rPr>
            </w:pPr>
          </w:p>
        </w:tc>
      </w:tr>
      <w:tr w:rsidR="003B5132" w:rsidRPr="003B5132" w:rsidTr="009A0E91">
        <w:trPr>
          <w:trHeight w:val="612"/>
        </w:trPr>
        <w:tc>
          <w:tcPr>
            <w:tcW w:w="988" w:type="dxa"/>
            <w:vMerge/>
            <w:vAlign w:val="center"/>
            <w:hideMark/>
          </w:tcPr>
          <w:p w:rsidR="00187FAF" w:rsidRPr="003B5132" w:rsidRDefault="00187FAF" w:rsidP="00187FAF">
            <w:pPr>
              <w:widowControl/>
              <w:rPr>
                <w:rFonts w:ascii="標楷體" w:eastAsia="標楷體" w:hAnsi="標楷體" w:cs="Arial"/>
                <w:kern w:val="0"/>
                <w:sz w:val="16"/>
                <w:szCs w:val="16"/>
              </w:rPr>
            </w:pPr>
          </w:p>
        </w:tc>
        <w:tc>
          <w:tcPr>
            <w:tcW w:w="572" w:type="dxa"/>
            <w:vMerge/>
            <w:vAlign w:val="center"/>
          </w:tcPr>
          <w:p w:rsidR="00187FAF" w:rsidRPr="003B5132" w:rsidRDefault="00187FAF" w:rsidP="00187FAF">
            <w:pPr>
              <w:widowControl/>
              <w:rPr>
                <w:rFonts w:ascii="標楷體" w:eastAsia="標楷體" w:hAnsi="標楷體" w:cs="Arial"/>
                <w:kern w:val="0"/>
              </w:rPr>
            </w:pPr>
          </w:p>
        </w:tc>
        <w:tc>
          <w:tcPr>
            <w:tcW w:w="1271" w:type="dxa"/>
            <w:vMerge/>
            <w:vAlign w:val="center"/>
          </w:tcPr>
          <w:p w:rsidR="00187FAF" w:rsidRPr="003B5132" w:rsidRDefault="00187FAF" w:rsidP="00187FAF">
            <w:pPr>
              <w:widowControl/>
              <w:rPr>
                <w:rFonts w:ascii="標楷體" w:eastAsia="標楷體" w:hAnsi="標楷體" w:cs="Arial"/>
                <w:kern w:val="0"/>
              </w:rPr>
            </w:pPr>
          </w:p>
        </w:tc>
        <w:tc>
          <w:tcPr>
            <w:tcW w:w="1117" w:type="dxa"/>
            <w:vMerge/>
            <w:vAlign w:val="center"/>
            <w:hideMark/>
          </w:tcPr>
          <w:p w:rsidR="00187FAF" w:rsidRPr="003B5132" w:rsidRDefault="00187FAF" w:rsidP="00187FAF">
            <w:pPr>
              <w:widowControl/>
              <w:rPr>
                <w:rFonts w:ascii="標楷體" w:eastAsia="標楷體" w:hAnsi="標楷體" w:cs="新細明體"/>
                <w:kern w:val="0"/>
              </w:rPr>
            </w:pPr>
          </w:p>
        </w:tc>
        <w:tc>
          <w:tcPr>
            <w:tcW w:w="2440" w:type="dxa"/>
            <w:gridSpan w:val="2"/>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hint="eastAsia"/>
                <w:kern w:val="0"/>
              </w:rPr>
              <w:t>合計</w:t>
            </w: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hideMark/>
          </w:tcPr>
          <w:p w:rsidR="00187FAF" w:rsidRPr="003B5132" w:rsidRDefault="00187FAF" w:rsidP="00187FAF">
            <w:pPr>
              <w:widowControl/>
              <w:rPr>
                <w:rFonts w:ascii="標楷體" w:eastAsia="標楷體" w:hAnsi="標楷體" w:cs="Arial"/>
                <w:kern w:val="0"/>
              </w:rPr>
            </w:pP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noWrap/>
            <w:vAlign w:val="center"/>
          </w:tcPr>
          <w:p w:rsidR="00187FAF" w:rsidRPr="003B5132" w:rsidRDefault="00187FAF" w:rsidP="00187FAF">
            <w:pPr>
              <w:widowControl/>
              <w:rPr>
                <w:rFonts w:ascii="標楷體" w:eastAsia="標楷體" w:hAnsi="標楷體" w:cs="Arial"/>
                <w:kern w:val="0"/>
              </w:rPr>
            </w:pPr>
          </w:p>
        </w:tc>
      </w:tr>
      <w:tr w:rsidR="003B5132" w:rsidRPr="003B5132" w:rsidTr="009A0E91">
        <w:trPr>
          <w:trHeight w:val="454"/>
        </w:trPr>
        <w:tc>
          <w:tcPr>
            <w:tcW w:w="988" w:type="dxa"/>
            <w:vMerge w:val="restart"/>
            <w:shd w:val="clear" w:color="auto" w:fill="auto"/>
            <w:noWrap/>
            <w:vAlign w:val="center"/>
            <w:hideMark/>
          </w:tcPr>
          <w:p w:rsidR="00187FAF" w:rsidRPr="003B5132" w:rsidRDefault="00187FAF" w:rsidP="00187FAF">
            <w:pPr>
              <w:tabs>
                <w:tab w:val="left" w:pos="2340"/>
              </w:tabs>
              <w:jc w:val="center"/>
              <w:rPr>
                <w:rFonts w:ascii="標楷體" w:eastAsia="標楷體" w:hAnsi="標楷體"/>
                <w:sz w:val="16"/>
                <w:szCs w:val="16"/>
              </w:rPr>
            </w:pP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cs="微軟正黑體" w:hint="eastAsia"/>
                <w:sz w:val="16"/>
                <w:szCs w:val="16"/>
              </w:rPr>
              <w:t>2</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r w:rsidRPr="003B5132">
              <w:rPr>
                <w:rFonts w:ascii="標楷體" w:eastAsia="標楷體" w:hAnsi="標楷體" w:cs="微軟正黑體"/>
                <w:sz w:val="16"/>
                <w:szCs w:val="16"/>
              </w:rPr>
              <w:t>-</w:t>
            </w:r>
            <w:r w:rsidRPr="003B5132">
              <w:rPr>
                <w:rFonts w:ascii="標楷體" w:eastAsia="標楷體" w:hAnsi="標楷體" w:hint="eastAsia"/>
                <w:sz w:val="16"/>
                <w:szCs w:val="16"/>
              </w:rPr>
              <w:t>○</w:t>
            </w:r>
          </w:p>
        </w:tc>
        <w:tc>
          <w:tcPr>
            <w:tcW w:w="572" w:type="dxa"/>
            <w:vMerge w:val="restart"/>
            <w:shd w:val="clear" w:color="auto" w:fill="auto"/>
            <w:noWrap/>
            <w:vAlign w:val="center"/>
          </w:tcPr>
          <w:p w:rsidR="00187FAF" w:rsidRPr="003B5132" w:rsidRDefault="00187FAF" w:rsidP="00187FAF">
            <w:pPr>
              <w:widowControl/>
              <w:jc w:val="center"/>
              <w:rPr>
                <w:rFonts w:ascii="標楷體" w:eastAsia="標楷體" w:hAnsi="標楷體" w:cs="Arial"/>
                <w:kern w:val="0"/>
              </w:rPr>
            </w:pPr>
          </w:p>
        </w:tc>
        <w:tc>
          <w:tcPr>
            <w:tcW w:w="1271" w:type="dxa"/>
            <w:vMerge w:val="restart"/>
            <w:shd w:val="clear" w:color="auto" w:fill="auto"/>
            <w:noWrap/>
            <w:vAlign w:val="center"/>
          </w:tcPr>
          <w:p w:rsidR="00187FAF" w:rsidRPr="003B5132" w:rsidRDefault="00187FAF" w:rsidP="00187FAF">
            <w:pPr>
              <w:widowControl/>
              <w:jc w:val="center"/>
              <w:rPr>
                <w:rFonts w:ascii="標楷體" w:eastAsia="標楷體" w:hAnsi="標楷體" w:cs="Arial"/>
                <w:kern w:val="0"/>
              </w:rPr>
            </w:pPr>
          </w:p>
        </w:tc>
        <w:tc>
          <w:tcPr>
            <w:tcW w:w="1117" w:type="dxa"/>
            <w:vMerge w:val="restart"/>
            <w:shd w:val="clear" w:color="auto" w:fill="auto"/>
            <w:noWrap/>
            <w:vAlign w:val="center"/>
          </w:tcPr>
          <w:p w:rsidR="00187FAF" w:rsidRPr="003B5132" w:rsidRDefault="00187FAF" w:rsidP="00187FAF">
            <w:pPr>
              <w:widowControl/>
              <w:jc w:val="center"/>
              <w:rPr>
                <w:rFonts w:ascii="標楷體" w:eastAsia="標楷體" w:hAnsi="標楷體" w:cs="Arial"/>
                <w:kern w:val="0"/>
              </w:rPr>
            </w:pPr>
          </w:p>
        </w:tc>
        <w:tc>
          <w:tcPr>
            <w:tcW w:w="580" w:type="dxa"/>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kern w:val="0"/>
              </w:rPr>
              <w:t>1</w:t>
            </w:r>
          </w:p>
        </w:tc>
        <w:tc>
          <w:tcPr>
            <w:tcW w:w="1860" w:type="dxa"/>
            <w:shd w:val="clear" w:color="auto" w:fill="auto"/>
            <w:noWrap/>
            <w:vAlign w:val="center"/>
          </w:tcPr>
          <w:p w:rsidR="00187FAF" w:rsidRPr="003B5132" w:rsidRDefault="00187FAF" w:rsidP="00187FAF">
            <w:pPr>
              <w:widowControl/>
              <w:rPr>
                <w:rFonts w:ascii="標楷體" w:eastAsia="標楷體" w:hAnsi="標楷體" w:cs="Arial"/>
                <w:kern w:val="0"/>
              </w:rPr>
            </w:pP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hideMark/>
          </w:tcPr>
          <w:p w:rsidR="00187FAF" w:rsidRPr="003B5132" w:rsidRDefault="00187FAF" w:rsidP="00187FAF">
            <w:pPr>
              <w:widowControl/>
              <w:rPr>
                <w:rFonts w:ascii="標楷體" w:eastAsia="標楷體" w:hAnsi="標楷體" w:cs="Arial"/>
                <w:kern w:val="0"/>
              </w:rPr>
            </w:pPr>
            <w:r w:rsidRPr="003B5132">
              <w:rPr>
                <w:rFonts w:ascii="標楷體" w:eastAsia="標楷體" w:hAnsi="標楷體" w:cs="Arial" w:hint="eastAsia"/>
                <w:kern w:val="0"/>
              </w:rPr>
              <w:t>民間</w:t>
            </w: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noWrap/>
            <w:vAlign w:val="center"/>
          </w:tcPr>
          <w:p w:rsidR="00187FAF" w:rsidRPr="003B5132" w:rsidRDefault="00187FAF" w:rsidP="00187FAF">
            <w:pPr>
              <w:widowControl/>
              <w:rPr>
                <w:rFonts w:ascii="標楷體" w:eastAsia="標楷體" w:hAnsi="標楷體" w:cs="Arial"/>
                <w:kern w:val="0"/>
              </w:rPr>
            </w:pPr>
          </w:p>
        </w:tc>
      </w:tr>
      <w:tr w:rsidR="003B5132" w:rsidRPr="003B5132" w:rsidTr="009A0E91">
        <w:trPr>
          <w:trHeight w:val="454"/>
        </w:trPr>
        <w:tc>
          <w:tcPr>
            <w:tcW w:w="988" w:type="dxa"/>
            <w:vMerge/>
            <w:vAlign w:val="center"/>
            <w:hideMark/>
          </w:tcPr>
          <w:p w:rsidR="00187FAF" w:rsidRPr="003B5132" w:rsidRDefault="00187FAF" w:rsidP="00187FAF">
            <w:pPr>
              <w:widowControl/>
              <w:rPr>
                <w:rFonts w:ascii="標楷體" w:eastAsia="標楷體" w:hAnsi="標楷體" w:cs="Arial"/>
                <w:kern w:val="0"/>
              </w:rPr>
            </w:pPr>
          </w:p>
        </w:tc>
        <w:tc>
          <w:tcPr>
            <w:tcW w:w="572" w:type="dxa"/>
            <w:vMerge/>
            <w:vAlign w:val="center"/>
          </w:tcPr>
          <w:p w:rsidR="00187FAF" w:rsidRPr="003B5132" w:rsidRDefault="00187FAF" w:rsidP="00187FAF">
            <w:pPr>
              <w:widowControl/>
              <w:rPr>
                <w:rFonts w:ascii="標楷體" w:eastAsia="標楷體" w:hAnsi="標楷體" w:cs="Arial"/>
                <w:kern w:val="0"/>
              </w:rPr>
            </w:pPr>
          </w:p>
        </w:tc>
        <w:tc>
          <w:tcPr>
            <w:tcW w:w="1271" w:type="dxa"/>
            <w:vMerge/>
            <w:vAlign w:val="center"/>
          </w:tcPr>
          <w:p w:rsidR="00187FAF" w:rsidRPr="003B5132" w:rsidRDefault="00187FAF" w:rsidP="00187FAF">
            <w:pPr>
              <w:widowControl/>
              <w:rPr>
                <w:rFonts w:ascii="標楷體" w:eastAsia="標楷體" w:hAnsi="標楷體" w:cs="Arial"/>
                <w:kern w:val="0"/>
              </w:rPr>
            </w:pPr>
          </w:p>
        </w:tc>
        <w:tc>
          <w:tcPr>
            <w:tcW w:w="1117" w:type="dxa"/>
            <w:vMerge/>
            <w:vAlign w:val="center"/>
          </w:tcPr>
          <w:p w:rsidR="00187FAF" w:rsidRPr="003B5132" w:rsidRDefault="00187FAF" w:rsidP="00187FAF">
            <w:pPr>
              <w:widowControl/>
              <w:rPr>
                <w:rFonts w:ascii="標楷體" w:eastAsia="標楷體" w:hAnsi="標楷體" w:cs="Arial"/>
                <w:kern w:val="0"/>
              </w:rPr>
            </w:pPr>
          </w:p>
        </w:tc>
        <w:tc>
          <w:tcPr>
            <w:tcW w:w="580" w:type="dxa"/>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kern w:val="0"/>
              </w:rPr>
              <w:t>2</w:t>
            </w:r>
          </w:p>
        </w:tc>
        <w:tc>
          <w:tcPr>
            <w:tcW w:w="1860" w:type="dxa"/>
            <w:shd w:val="clear" w:color="auto" w:fill="auto"/>
            <w:noWrap/>
            <w:vAlign w:val="center"/>
          </w:tcPr>
          <w:p w:rsidR="00187FAF" w:rsidRPr="003B5132" w:rsidRDefault="00187FAF" w:rsidP="00187FAF">
            <w:pPr>
              <w:widowControl/>
              <w:rPr>
                <w:rFonts w:ascii="標楷體" w:eastAsia="標楷體" w:hAnsi="標楷體" w:cs="Arial"/>
                <w:kern w:val="0"/>
              </w:rPr>
            </w:pPr>
          </w:p>
        </w:tc>
        <w:tc>
          <w:tcPr>
            <w:tcW w:w="1560"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743" w:type="dxa"/>
            <w:shd w:val="clear" w:color="auto" w:fill="auto"/>
            <w:noWrap/>
            <w:vAlign w:val="center"/>
          </w:tcPr>
          <w:p w:rsidR="00187FAF" w:rsidRPr="003B5132" w:rsidRDefault="000900FF" w:rsidP="00187FAF">
            <w:pPr>
              <w:widowControl/>
              <w:rPr>
                <w:rFonts w:ascii="標楷體" w:eastAsia="標楷體" w:hAnsi="標楷體" w:cs="Arial"/>
                <w:kern w:val="0"/>
              </w:rPr>
            </w:pPr>
            <w:r w:rsidRPr="003B5132">
              <w:rPr>
                <w:rFonts w:ascii="標楷體" w:eastAsia="標楷體" w:hAnsi="標楷體" w:cs="Arial" w:hint="eastAsia"/>
                <w:kern w:val="0"/>
              </w:rPr>
              <w:t>民間</w:t>
            </w: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noWrap/>
            <w:vAlign w:val="center"/>
          </w:tcPr>
          <w:p w:rsidR="00187FAF" w:rsidRPr="003B5132" w:rsidRDefault="00187FAF" w:rsidP="00187FAF">
            <w:pPr>
              <w:widowControl/>
              <w:rPr>
                <w:rFonts w:ascii="標楷體" w:eastAsia="標楷體" w:hAnsi="標楷體" w:cs="Arial"/>
                <w:kern w:val="0"/>
              </w:rPr>
            </w:pPr>
          </w:p>
        </w:tc>
      </w:tr>
      <w:tr w:rsidR="003B5132" w:rsidRPr="003B5132" w:rsidTr="009A0E91">
        <w:trPr>
          <w:trHeight w:val="454"/>
        </w:trPr>
        <w:tc>
          <w:tcPr>
            <w:tcW w:w="988" w:type="dxa"/>
            <w:vMerge/>
            <w:vAlign w:val="center"/>
            <w:hideMark/>
          </w:tcPr>
          <w:p w:rsidR="00187FAF" w:rsidRPr="003B5132" w:rsidRDefault="00187FAF" w:rsidP="00187FAF">
            <w:pPr>
              <w:widowControl/>
              <w:rPr>
                <w:rFonts w:ascii="標楷體" w:eastAsia="標楷體" w:hAnsi="標楷體" w:cs="Arial"/>
                <w:kern w:val="0"/>
              </w:rPr>
            </w:pPr>
          </w:p>
        </w:tc>
        <w:tc>
          <w:tcPr>
            <w:tcW w:w="572" w:type="dxa"/>
            <w:vMerge/>
            <w:vAlign w:val="center"/>
          </w:tcPr>
          <w:p w:rsidR="00187FAF" w:rsidRPr="003B5132" w:rsidRDefault="00187FAF" w:rsidP="00187FAF">
            <w:pPr>
              <w:widowControl/>
              <w:rPr>
                <w:rFonts w:ascii="標楷體" w:eastAsia="標楷體" w:hAnsi="標楷體" w:cs="Arial"/>
                <w:kern w:val="0"/>
              </w:rPr>
            </w:pPr>
          </w:p>
        </w:tc>
        <w:tc>
          <w:tcPr>
            <w:tcW w:w="1271" w:type="dxa"/>
            <w:vMerge/>
            <w:vAlign w:val="center"/>
          </w:tcPr>
          <w:p w:rsidR="00187FAF" w:rsidRPr="003B5132" w:rsidRDefault="00187FAF" w:rsidP="00187FAF">
            <w:pPr>
              <w:widowControl/>
              <w:rPr>
                <w:rFonts w:ascii="標楷體" w:eastAsia="標楷體" w:hAnsi="標楷體" w:cs="Arial"/>
                <w:kern w:val="0"/>
              </w:rPr>
            </w:pPr>
          </w:p>
        </w:tc>
        <w:tc>
          <w:tcPr>
            <w:tcW w:w="1117" w:type="dxa"/>
            <w:vMerge/>
            <w:vAlign w:val="center"/>
          </w:tcPr>
          <w:p w:rsidR="00187FAF" w:rsidRPr="003B5132" w:rsidRDefault="00187FAF" w:rsidP="00187FAF">
            <w:pPr>
              <w:widowControl/>
              <w:rPr>
                <w:rFonts w:ascii="標楷體" w:eastAsia="標楷體" w:hAnsi="標楷體" w:cs="Arial"/>
                <w:kern w:val="0"/>
              </w:rPr>
            </w:pPr>
          </w:p>
        </w:tc>
        <w:tc>
          <w:tcPr>
            <w:tcW w:w="2440" w:type="dxa"/>
            <w:gridSpan w:val="2"/>
            <w:shd w:val="clear" w:color="auto" w:fill="auto"/>
            <w:noWrap/>
            <w:vAlign w:val="center"/>
            <w:hideMark/>
          </w:tcPr>
          <w:p w:rsidR="00187FAF" w:rsidRPr="003B5132" w:rsidRDefault="00187FAF" w:rsidP="00187FAF">
            <w:pPr>
              <w:widowControl/>
              <w:jc w:val="center"/>
              <w:rPr>
                <w:rFonts w:ascii="標楷體" w:eastAsia="標楷體" w:hAnsi="標楷體" w:cs="Arial"/>
                <w:kern w:val="0"/>
              </w:rPr>
            </w:pPr>
            <w:r w:rsidRPr="003B5132">
              <w:rPr>
                <w:rFonts w:ascii="標楷體" w:eastAsia="標楷體" w:hAnsi="標楷體" w:cs="Arial" w:hint="eastAsia"/>
                <w:kern w:val="0"/>
              </w:rPr>
              <w:t>合計</w:t>
            </w:r>
          </w:p>
        </w:tc>
        <w:tc>
          <w:tcPr>
            <w:tcW w:w="1560" w:type="dxa"/>
            <w:shd w:val="clear" w:color="auto" w:fill="auto"/>
            <w:noWrap/>
            <w:vAlign w:val="center"/>
            <w:hideMark/>
          </w:tcPr>
          <w:p w:rsidR="00187FAF" w:rsidRPr="003B5132" w:rsidRDefault="00187FAF" w:rsidP="00187FAF">
            <w:pPr>
              <w:widowControl/>
              <w:jc w:val="center"/>
              <w:rPr>
                <w:rFonts w:eastAsia="標楷體"/>
                <w:kern w:val="0"/>
              </w:rPr>
            </w:pPr>
          </w:p>
        </w:tc>
        <w:tc>
          <w:tcPr>
            <w:tcW w:w="1559" w:type="dxa"/>
            <w:shd w:val="clear" w:color="auto" w:fill="auto"/>
            <w:noWrap/>
            <w:vAlign w:val="center"/>
            <w:hideMark/>
          </w:tcPr>
          <w:p w:rsidR="00187FAF" w:rsidRPr="003B5132" w:rsidRDefault="00187FAF" w:rsidP="00187FAF">
            <w:pPr>
              <w:widowControl/>
              <w:jc w:val="center"/>
              <w:rPr>
                <w:rFonts w:eastAsia="標楷體"/>
                <w:kern w:val="0"/>
              </w:rPr>
            </w:pPr>
          </w:p>
        </w:tc>
        <w:tc>
          <w:tcPr>
            <w:tcW w:w="743" w:type="dxa"/>
            <w:shd w:val="clear" w:color="auto" w:fill="auto"/>
            <w:noWrap/>
            <w:vAlign w:val="center"/>
          </w:tcPr>
          <w:p w:rsidR="00187FAF" w:rsidRPr="003B5132" w:rsidRDefault="00187FAF" w:rsidP="00187FAF">
            <w:pPr>
              <w:widowControl/>
              <w:rPr>
                <w:rFonts w:ascii="標楷體" w:eastAsia="標楷體" w:hAnsi="標楷體" w:cs="Arial"/>
                <w:kern w:val="0"/>
              </w:rPr>
            </w:pPr>
          </w:p>
        </w:tc>
        <w:tc>
          <w:tcPr>
            <w:tcW w:w="1666" w:type="dxa"/>
            <w:shd w:val="clear" w:color="auto" w:fill="auto"/>
            <w:noWrap/>
            <w:vAlign w:val="center"/>
          </w:tcPr>
          <w:p w:rsidR="00187FAF" w:rsidRPr="003B5132" w:rsidRDefault="00187FAF" w:rsidP="00187FAF">
            <w:pPr>
              <w:widowControl/>
              <w:jc w:val="center"/>
              <w:rPr>
                <w:rFonts w:eastAsia="標楷體"/>
                <w:kern w:val="0"/>
              </w:rPr>
            </w:pPr>
          </w:p>
        </w:tc>
        <w:tc>
          <w:tcPr>
            <w:tcW w:w="1559" w:type="dxa"/>
            <w:shd w:val="clear" w:color="auto" w:fill="auto"/>
            <w:noWrap/>
            <w:vAlign w:val="center"/>
          </w:tcPr>
          <w:p w:rsidR="00187FAF" w:rsidRPr="003B5132" w:rsidRDefault="00187FAF" w:rsidP="00187FAF">
            <w:pPr>
              <w:widowControl/>
              <w:jc w:val="center"/>
              <w:rPr>
                <w:rFonts w:eastAsia="標楷體"/>
                <w:kern w:val="0"/>
              </w:rPr>
            </w:pPr>
          </w:p>
        </w:tc>
        <w:tc>
          <w:tcPr>
            <w:tcW w:w="1880" w:type="dxa"/>
            <w:shd w:val="clear" w:color="auto" w:fill="auto"/>
            <w:noWrap/>
            <w:vAlign w:val="center"/>
          </w:tcPr>
          <w:p w:rsidR="00187FAF" w:rsidRPr="003B5132" w:rsidRDefault="00187FAF" w:rsidP="00187FAF">
            <w:pPr>
              <w:widowControl/>
              <w:rPr>
                <w:rFonts w:ascii="標楷體" w:eastAsia="標楷體" w:hAnsi="標楷體" w:cs="Arial"/>
                <w:kern w:val="0"/>
              </w:rPr>
            </w:pPr>
          </w:p>
        </w:tc>
      </w:tr>
    </w:tbl>
    <w:p w:rsidR="00EF4A2B" w:rsidRPr="003B5132" w:rsidRDefault="0064334B" w:rsidP="00EF4A2B">
      <w:pPr>
        <w:tabs>
          <w:tab w:val="left" w:pos="2340"/>
        </w:tabs>
        <w:ind w:right="960"/>
        <w:rPr>
          <w:rFonts w:ascii="標楷體" w:eastAsia="標楷體" w:hAnsi="標楷體" w:cs="Arial"/>
          <w:kern w:val="0"/>
        </w:rPr>
      </w:pPr>
      <w:r w:rsidRPr="003B5132">
        <w:rPr>
          <w:rFonts w:ascii="標楷體" w:eastAsia="標楷體" w:hAnsi="標楷體" w:cs="Arial" w:hint="eastAsia"/>
          <w:kern w:val="0"/>
        </w:rPr>
        <w:t>備註：</w:t>
      </w:r>
    </w:p>
    <w:p w:rsidR="00EF4A2B" w:rsidRPr="003B5132" w:rsidRDefault="0064334B" w:rsidP="00EF4A2B">
      <w:pPr>
        <w:tabs>
          <w:tab w:val="left" w:pos="2340"/>
        </w:tabs>
        <w:ind w:right="960"/>
        <w:rPr>
          <w:rFonts w:ascii="標楷體" w:eastAsia="標楷體" w:hAnsi="標楷體" w:cs="Arial"/>
          <w:kern w:val="0"/>
        </w:rPr>
      </w:pPr>
      <w:r w:rsidRPr="003B5132">
        <w:rPr>
          <w:rFonts w:ascii="標楷體" w:eastAsia="標楷體" w:hAnsi="標楷體" w:cs="Arial"/>
          <w:kern w:val="0"/>
        </w:rPr>
        <w:t>1.</w:t>
      </w:r>
      <w:r w:rsidRPr="003B5132">
        <w:rPr>
          <w:rFonts w:ascii="標楷體" w:eastAsia="標楷體" w:hAnsi="標楷體" w:cs="Arial" w:hint="eastAsia"/>
          <w:kern w:val="0"/>
        </w:rPr>
        <w:t>辦理方式：公有館</w:t>
      </w:r>
      <w:r w:rsidR="00EF4A2B" w:rsidRPr="003B5132">
        <w:rPr>
          <w:rFonts w:ascii="標楷體" w:eastAsia="標楷體" w:hAnsi="標楷體" w:cs="Arial" w:hint="eastAsia"/>
          <w:kern w:val="0"/>
        </w:rPr>
        <w:t>採招標者</w:t>
      </w:r>
      <w:r w:rsidRPr="003B5132">
        <w:rPr>
          <w:rFonts w:ascii="標楷體" w:eastAsia="標楷體" w:hAnsi="標楷體" w:cs="Arial" w:hint="eastAsia"/>
          <w:kern w:val="0"/>
        </w:rPr>
        <w:t>請填寫「採購」或「自辦(含</w:t>
      </w:r>
      <w:r w:rsidR="006B3D40" w:rsidRPr="003B5132">
        <w:rPr>
          <w:rFonts w:ascii="標楷體" w:eastAsia="標楷體" w:hAnsi="標楷體" w:cs="Arial" w:hint="eastAsia"/>
          <w:kern w:val="0"/>
        </w:rPr>
        <w:t>10萬元以下之</w:t>
      </w:r>
      <w:r w:rsidRPr="003B5132">
        <w:rPr>
          <w:rFonts w:ascii="標楷體" w:eastAsia="標楷體" w:hAnsi="標楷體" w:cs="Arial" w:hint="eastAsia"/>
          <w:kern w:val="0"/>
        </w:rPr>
        <w:t>小額採購)」，民間館請填寫「民間館」。</w:t>
      </w:r>
    </w:p>
    <w:p w:rsidR="0064334B" w:rsidRPr="003B5132" w:rsidRDefault="0064334B" w:rsidP="00EF4A2B">
      <w:pPr>
        <w:tabs>
          <w:tab w:val="left" w:pos="2340"/>
        </w:tabs>
        <w:ind w:right="960"/>
        <w:rPr>
          <w:rFonts w:ascii="標楷體" w:eastAsia="標楷體" w:hAnsi="標楷體"/>
        </w:rPr>
      </w:pPr>
      <w:r w:rsidRPr="003B5132">
        <w:rPr>
          <w:rFonts w:ascii="標楷體" w:eastAsia="標楷體" w:hAnsi="標楷體" w:cs="Arial"/>
          <w:kern w:val="0"/>
        </w:rPr>
        <w:t>2.</w:t>
      </w:r>
      <w:r w:rsidRPr="003B5132">
        <w:rPr>
          <w:rFonts w:ascii="標楷體" w:eastAsia="標楷體" w:hAnsi="標楷體" w:cs="Arial" w:hint="eastAsia"/>
          <w:kern w:val="0"/>
        </w:rPr>
        <w:t>執行項目及名稱：請儘量參考計畫書之實施項目及內容填寫。</w:t>
      </w:r>
    </w:p>
    <w:p w:rsidR="00B56E5A" w:rsidRPr="003B5132" w:rsidRDefault="001B1F8A" w:rsidP="0064334B">
      <w:pPr>
        <w:tabs>
          <w:tab w:val="left" w:pos="2340"/>
        </w:tabs>
        <w:ind w:right="960" w:firstLineChars="100" w:firstLine="280"/>
        <w:rPr>
          <w:rFonts w:ascii="標楷體" w:eastAsia="標楷體" w:hAnsi="標楷體" w:cs="Arial"/>
          <w:b/>
          <w:bCs/>
          <w:kern w:val="0"/>
          <w:sz w:val="40"/>
          <w:szCs w:val="36"/>
        </w:rPr>
      </w:pPr>
      <w:r w:rsidRPr="003B5132">
        <w:rPr>
          <w:rFonts w:ascii="標楷體" w:eastAsia="標楷體" w:hAnsi="標楷體" w:hint="eastAsia"/>
          <w:sz w:val="28"/>
        </w:rPr>
        <w:t>承辦人：</w:t>
      </w:r>
      <w:r w:rsidR="00187FAF" w:rsidRPr="003B5132">
        <w:rPr>
          <w:rFonts w:ascii="標楷體" w:eastAsia="標楷體" w:hAnsi="標楷體" w:hint="eastAsia"/>
          <w:sz w:val="28"/>
        </w:rPr>
        <w:t xml:space="preserve">                                        </w:t>
      </w:r>
      <w:r w:rsidRPr="003B5132">
        <w:rPr>
          <w:rFonts w:ascii="標楷體" w:eastAsia="標楷體" w:hAnsi="標楷體" w:hint="eastAsia"/>
          <w:sz w:val="28"/>
        </w:rPr>
        <w:t>單位主管：</w:t>
      </w:r>
    </w:p>
    <w:p w:rsidR="00B56E5A" w:rsidRPr="003B5132" w:rsidRDefault="00B56E5A" w:rsidP="00B56E5A">
      <w:pPr>
        <w:tabs>
          <w:tab w:val="left" w:pos="1696"/>
        </w:tabs>
        <w:ind w:right="960" w:firstLineChars="100" w:firstLine="320"/>
        <w:rPr>
          <w:rFonts w:ascii="標楷體" w:eastAsia="標楷體" w:hAnsi="標楷體"/>
          <w:sz w:val="32"/>
        </w:rPr>
      </w:pPr>
    </w:p>
    <w:p w:rsidR="00B56E5A" w:rsidRPr="003B5132" w:rsidRDefault="00B56E5A" w:rsidP="00B56E5A">
      <w:pPr>
        <w:tabs>
          <w:tab w:val="left" w:pos="2340"/>
        </w:tabs>
        <w:ind w:right="960" w:firstLineChars="100" w:firstLine="320"/>
        <w:rPr>
          <w:rFonts w:ascii="標楷體" w:eastAsia="標楷體" w:hAnsi="標楷體"/>
          <w:sz w:val="32"/>
        </w:rPr>
        <w:sectPr w:rsidR="00B56E5A" w:rsidRPr="003B5132" w:rsidSect="00F6610E">
          <w:pgSz w:w="16838" w:h="11906" w:orient="landscape" w:code="9"/>
          <w:pgMar w:top="720" w:right="720" w:bottom="720" w:left="720" w:header="851" w:footer="737" w:gutter="0"/>
          <w:paperSrc w:first="263"/>
          <w:cols w:space="720"/>
          <w:docGrid w:type="lines" w:linePitch="360"/>
        </w:sectPr>
      </w:pPr>
    </w:p>
    <w:p w:rsidR="00B56E5A" w:rsidRPr="003B5132" w:rsidRDefault="00B56E5A" w:rsidP="00B56E5A">
      <w:pPr>
        <w:pStyle w:val="20"/>
        <w:tabs>
          <w:tab w:val="num" w:pos="900"/>
        </w:tabs>
        <w:snapToGrid w:val="0"/>
        <w:spacing w:line="400" w:lineRule="exact"/>
        <w:ind w:left="1025" w:hangingChars="255" w:hanging="1025"/>
        <w:jc w:val="both"/>
        <w:rPr>
          <w:rFonts w:ascii="標楷體" w:hAnsi="標楷體"/>
          <w:sz w:val="28"/>
          <w:szCs w:val="28"/>
        </w:rPr>
      </w:pPr>
      <w:r w:rsidRPr="003B5132">
        <w:rPr>
          <w:rFonts w:ascii="標楷體" w:hAnsi="標楷體"/>
          <w:b/>
          <w:bCs/>
          <w:noProof/>
          <w:sz w:val="40"/>
        </w:rPr>
        <mc:AlternateContent>
          <mc:Choice Requires="wps">
            <w:drawing>
              <wp:anchor distT="0" distB="0" distL="114300" distR="114300" simplePos="0" relativeHeight="251669504" behindDoc="0" locked="0" layoutInCell="1" allowOverlap="1" wp14:anchorId="3ABBE487" wp14:editId="553AD7CC">
                <wp:simplePos x="0" y="0"/>
                <wp:positionH relativeFrom="column">
                  <wp:posOffset>3411</wp:posOffset>
                </wp:positionH>
                <wp:positionV relativeFrom="paragraph">
                  <wp:posOffset>-266449</wp:posOffset>
                </wp:positionV>
                <wp:extent cx="800100" cy="285750"/>
                <wp:effectExtent l="0" t="0" r="19050" b="1905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E487" id="_x0000_s1037" type="#_x0000_t202" style="position:absolute;left:0;text-align:left;margin-left:.25pt;margin-top:-21pt;width:6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11</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E071C1" w:rsidRPr="003B5132" w:rsidRDefault="00B56E5A" w:rsidP="009A0E91">
      <w:pPr>
        <w:snapToGrid w:val="0"/>
        <w:spacing w:beforeLines="30" w:before="108" w:afterLines="50" w:after="180" w:line="0" w:lineRule="atLeast"/>
        <w:ind w:right="-28"/>
        <w:jc w:val="center"/>
        <w:rPr>
          <w:rFonts w:ascii="標楷體" w:eastAsia="標楷體" w:hAnsi="標楷體"/>
          <w:b/>
          <w:bCs/>
          <w:sz w:val="32"/>
        </w:rPr>
      </w:pPr>
      <w:r w:rsidRPr="003B5132">
        <w:rPr>
          <w:rFonts w:ascii="標楷體" w:eastAsia="標楷體" w:hAnsi="標楷體" w:hint="eastAsia"/>
          <w:b/>
          <w:bCs/>
          <w:sz w:val="32"/>
        </w:rPr>
        <w:t>○○縣市○年度</w:t>
      </w:r>
      <w:r w:rsidR="00073CFF" w:rsidRPr="003B5132">
        <w:rPr>
          <w:rFonts w:ascii="標楷體" w:eastAsia="標楷體" w:hAnsi="標楷體" w:hint="eastAsia"/>
          <w:b/>
          <w:bCs/>
          <w:sz w:val="32"/>
        </w:rPr>
        <w:t>「博物館及地方文化館升級計畫」</w:t>
      </w:r>
    </w:p>
    <w:p w:rsidR="00B56E5A" w:rsidRPr="003B5132" w:rsidRDefault="00B56E5A" w:rsidP="009A0E91">
      <w:pPr>
        <w:snapToGrid w:val="0"/>
        <w:spacing w:beforeLines="30" w:before="108" w:afterLines="50" w:after="180" w:line="0" w:lineRule="atLeast"/>
        <w:ind w:right="-28"/>
        <w:jc w:val="center"/>
        <w:rPr>
          <w:rFonts w:ascii="標楷體" w:eastAsia="標楷體" w:hAnsi="標楷體"/>
          <w:b/>
          <w:bCs/>
          <w:sz w:val="32"/>
        </w:rPr>
      </w:pPr>
      <w:r w:rsidRPr="003B5132">
        <w:rPr>
          <w:rFonts w:ascii="標楷體" w:eastAsia="標楷體" w:hAnsi="標楷體"/>
          <w:b/>
          <w:bCs/>
          <w:sz w:val="32"/>
        </w:rPr>
        <w:t>申請第二</w:t>
      </w:r>
      <w:r w:rsidR="00F6610E" w:rsidRPr="003B5132">
        <w:rPr>
          <w:rFonts w:ascii="標楷體" w:eastAsia="標楷體" w:hAnsi="標楷體" w:hint="eastAsia"/>
          <w:b/>
          <w:bCs/>
          <w:sz w:val="32"/>
        </w:rPr>
        <w:t>/三</w:t>
      </w:r>
      <w:r w:rsidR="00515B6F" w:rsidRPr="003B5132">
        <w:rPr>
          <w:rFonts w:ascii="標楷體" w:eastAsia="標楷體" w:hAnsi="標楷體" w:hint="eastAsia"/>
          <w:b/>
          <w:bCs/>
          <w:sz w:val="32"/>
        </w:rPr>
        <w:t>/四</w:t>
      </w:r>
      <w:r w:rsidRPr="003B5132">
        <w:rPr>
          <w:rFonts w:ascii="標楷體" w:eastAsia="標楷體" w:hAnsi="標楷體"/>
          <w:b/>
          <w:bCs/>
          <w:sz w:val="32"/>
        </w:rPr>
        <w:t>期款檢核表</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900"/>
        <w:gridCol w:w="3556"/>
        <w:gridCol w:w="1797"/>
        <w:gridCol w:w="1309"/>
      </w:tblGrid>
      <w:tr w:rsidR="003B5132" w:rsidRPr="003B5132" w:rsidTr="0094631E">
        <w:trPr>
          <w:trHeight w:val="930"/>
          <w:jc w:val="center"/>
        </w:trPr>
        <w:tc>
          <w:tcPr>
            <w:tcW w:w="512" w:type="dxa"/>
            <w:vAlign w:val="center"/>
          </w:tcPr>
          <w:p w:rsidR="00B56E5A" w:rsidRPr="003B5132" w:rsidRDefault="00B56E5A" w:rsidP="00F6610E">
            <w:pPr>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項次</w:t>
            </w:r>
          </w:p>
        </w:tc>
        <w:tc>
          <w:tcPr>
            <w:tcW w:w="2900" w:type="dxa"/>
            <w:vAlign w:val="center"/>
          </w:tcPr>
          <w:p w:rsidR="00B56E5A" w:rsidRPr="003B5132" w:rsidRDefault="00B56E5A" w:rsidP="00F6610E">
            <w:pPr>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檢查項目</w:t>
            </w:r>
          </w:p>
        </w:tc>
        <w:tc>
          <w:tcPr>
            <w:tcW w:w="3556" w:type="dxa"/>
            <w:vAlign w:val="center"/>
          </w:tcPr>
          <w:p w:rsidR="00B56E5A" w:rsidRPr="003B5132" w:rsidRDefault="00B56E5A" w:rsidP="00F6610E">
            <w:pPr>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說明</w:t>
            </w:r>
          </w:p>
        </w:tc>
        <w:tc>
          <w:tcPr>
            <w:tcW w:w="1797" w:type="dxa"/>
            <w:vAlign w:val="center"/>
          </w:tcPr>
          <w:p w:rsidR="00B56E5A" w:rsidRPr="003B5132" w:rsidRDefault="00B56E5A" w:rsidP="00F6610E">
            <w:pPr>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檢查結果</w:t>
            </w:r>
          </w:p>
        </w:tc>
        <w:tc>
          <w:tcPr>
            <w:tcW w:w="1309" w:type="dxa"/>
            <w:vAlign w:val="center"/>
          </w:tcPr>
          <w:p w:rsidR="00B56E5A" w:rsidRPr="003B5132" w:rsidRDefault="00B56E5A" w:rsidP="00F6610E">
            <w:pPr>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備註</w:t>
            </w:r>
          </w:p>
        </w:tc>
      </w:tr>
      <w:tr w:rsidR="003B5132" w:rsidRPr="003B5132" w:rsidTr="0094631E">
        <w:trPr>
          <w:trHeight w:val="625"/>
          <w:jc w:val="center"/>
        </w:trPr>
        <w:tc>
          <w:tcPr>
            <w:tcW w:w="512" w:type="dxa"/>
            <w:vAlign w:val="center"/>
          </w:tcPr>
          <w:p w:rsidR="00B56E5A" w:rsidRPr="003B5132" w:rsidRDefault="00B56E5A" w:rsidP="00F6610E">
            <w:pPr>
              <w:snapToGrid w:val="0"/>
              <w:spacing w:line="400" w:lineRule="exact"/>
              <w:jc w:val="center"/>
              <w:rPr>
                <w:rFonts w:ascii="標楷體" w:eastAsia="標楷體" w:hAnsi="標楷體"/>
                <w:b/>
                <w:bCs/>
                <w:sz w:val="27"/>
                <w:szCs w:val="27"/>
              </w:rPr>
            </w:pPr>
            <w:r w:rsidRPr="003B5132">
              <w:rPr>
                <w:rFonts w:ascii="標楷體" w:eastAsia="標楷體" w:hAnsi="標楷體"/>
                <w:b/>
                <w:bCs/>
                <w:sz w:val="27"/>
                <w:szCs w:val="27"/>
              </w:rPr>
              <w:t>1</w:t>
            </w:r>
          </w:p>
        </w:tc>
        <w:tc>
          <w:tcPr>
            <w:tcW w:w="2900" w:type="dxa"/>
            <w:vAlign w:val="center"/>
          </w:tcPr>
          <w:p w:rsidR="00B56E5A" w:rsidRPr="003B5132" w:rsidRDefault="00B56E5A" w:rsidP="00F6610E">
            <w:pPr>
              <w:snapToGrid w:val="0"/>
              <w:spacing w:line="400" w:lineRule="exact"/>
              <w:jc w:val="both"/>
              <w:rPr>
                <w:rFonts w:ascii="標楷體" w:eastAsia="標楷體" w:hAnsi="標楷體"/>
                <w:b/>
                <w:bCs/>
              </w:rPr>
            </w:pPr>
            <w:r w:rsidRPr="003B5132">
              <w:rPr>
                <w:rFonts w:ascii="標楷體" w:eastAsia="標楷體" w:hAnsi="標楷體" w:hint="eastAsia"/>
                <w:bCs/>
              </w:rPr>
              <w:t>資本門納入預算證明影本</w:t>
            </w:r>
          </w:p>
        </w:tc>
        <w:tc>
          <w:tcPr>
            <w:tcW w:w="3556" w:type="dxa"/>
          </w:tcPr>
          <w:p w:rsidR="00B56E5A" w:rsidRPr="003B5132" w:rsidRDefault="00B56E5A" w:rsidP="00F6610E">
            <w:pPr>
              <w:snapToGrid w:val="0"/>
              <w:spacing w:line="400" w:lineRule="exact"/>
              <w:rPr>
                <w:rFonts w:ascii="標楷體" w:eastAsia="標楷體" w:hAnsi="標楷體"/>
                <w:bCs/>
              </w:rPr>
            </w:pPr>
            <w:r w:rsidRPr="003B5132">
              <w:rPr>
                <w:rFonts w:ascii="標楷體" w:eastAsia="標楷體" w:hAnsi="標楷體" w:hint="eastAsia"/>
                <w:bCs/>
              </w:rPr>
              <w:t>應足額，並明列各受補助案名稱</w:t>
            </w:r>
          </w:p>
        </w:tc>
        <w:tc>
          <w:tcPr>
            <w:tcW w:w="1797" w:type="dxa"/>
            <w:vAlign w:val="center"/>
          </w:tcPr>
          <w:p w:rsidR="00B56E5A" w:rsidRPr="003B5132" w:rsidRDefault="00B56E5A" w:rsidP="0094631E">
            <w:pPr>
              <w:snapToGrid w:val="0"/>
              <w:spacing w:line="400" w:lineRule="exact"/>
              <w:jc w:val="center"/>
              <w:rPr>
                <w:rFonts w:ascii="標楷體" w:eastAsia="標楷體" w:hAnsi="標楷體"/>
                <w:bCs/>
              </w:rPr>
            </w:pPr>
            <w:r w:rsidRPr="003B5132">
              <w:rPr>
                <w:rFonts w:ascii="標楷體" w:eastAsia="標楷體" w:hAnsi="標楷體" w:hint="eastAsia"/>
                <w:bCs/>
              </w:rPr>
              <w:t>□有□無</w:t>
            </w:r>
          </w:p>
        </w:tc>
        <w:tc>
          <w:tcPr>
            <w:tcW w:w="1309" w:type="dxa"/>
            <w:vAlign w:val="center"/>
          </w:tcPr>
          <w:p w:rsidR="00B56E5A" w:rsidRPr="003B5132" w:rsidRDefault="00B56E5A" w:rsidP="00F6610E">
            <w:pPr>
              <w:snapToGrid w:val="0"/>
              <w:spacing w:line="400" w:lineRule="exact"/>
              <w:jc w:val="center"/>
              <w:rPr>
                <w:rFonts w:ascii="標楷體" w:eastAsia="標楷體" w:hAnsi="標楷體"/>
                <w:bCs/>
              </w:rPr>
            </w:pPr>
          </w:p>
        </w:tc>
      </w:tr>
      <w:tr w:rsidR="003B5132" w:rsidRPr="003B5132" w:rsidTr="0094631E">
        <w:trPr>
          <w:trHeight w:val="602"/>
          <w:jc w:val="center"/>
        </w:trPr>
        <w:tc>
          <w:tcPr>
            <w:tcW w:w="512" w:type="dxa"/>
            <w:vAlign w:val="center"/>
          </w:tcPr>
          <w:p w:rsidR="00B56E5A" w:rsidRPr="003B5132" w:rsidRDefault="00B56E5A" w:rsidP="00F6610E">
            <w:pPr>
              <w:snapToGrid w:val="0"/>
              <w:spacing w:line="400" w:lineRule="exact"/>
              <w:jc w:val="center"/>
              <w:rPr>
                <w:rFonts w:ascii="標楷體" w:eastAsia="標楷體" w:hAnsi="標楷體"/>
                <w:b/>
                <w:bCs/>
                <w:sz w:val="27"/>
                <w:szCs w:val="27"/>
              </w:rPr>
            </w:pPr>
            <w:r w:rsidRPr="003B5132">
              <w:rPr>
                <w:rFonts w:ascii="標楷體" w:eastAsia="標楷體" w:hAnsi="標楷體"/>
                <w:b/>
                <w:bCs/>
                <w:sz w:val="27"/>
                <w:szCs w:val="27"/>
              </w:rPr>
              <w:t>2</w:t>
            </w:r>
          </w:p>
        </w:tc>
        <w:tc>
          <w:tcPr>
            <w:tcW w:w="2900" w:type="dxa"/>
            <w:vAlign w:val="center"/>
          </w:tcPr>
          <w:p w:rsidR="00B56E5A" w:rsidRPr="003B5132" w:rsidRDefault="00B56E5A" w:rsidP="00F6610E">
            <w:pPr>
              <w:snapToGrid w:val="0"/>
              <w:spacing w:line="400" w:lineRule="exact"/>
              <w:jc w:val="both"/>
              <w:rPr>
                <w:rFonts w:ascii="標楷體" w:eastAsia="標楷體" w:hAnsi="標楷體"/>
                <w:b/>
                <w:bCs/>
              </w:rPr>
            </w:pPr>
            <w:r w:rsidRPr="003B5132">
              <w:rPr>
                <w:rFonts w:ascii="標楷體" w:eastAsia="標楷體" w:hAnsi="標楷體" w:hint="eastAsia"/>
                <w:bCs/>
              </w:rPr>
              <w:t>經常門納入預算證明影本</w:t>
            </w:r>
          </w:p>
        </w:tc>
        <w:tc>
          <w:tcPr>
            <w:tcW w:w="3556" w:type="dxa"/>
          </w:tcPr>
          <w:p w:rsidR="00B56E5A" w:rsidRPr="003B5132" w:rsidRDefault="00B56E5A" w:rsidP="00F6610E">
            <w:pPr>
              <w:snapToGrid w:val="0"/>
              <w:spacing w:line="400" w:lineRule="exact"/>
              <w:rPr>
                <w:rFonts w:ascii="標楷體" w:eastAsia="標楷體" w:hAnsi="標楷體"/>
                <w:bCs/>
              </w:rPr>
            </w:pPr>
            <w:r w:rsidRPr="003B5132">
              <w:rPr>
                <w:rFonts w:ascii="標楷體" w:eastAsia="標楷體" w:hAnsi="標楷體" w:hint="eastAsia"/>
                <w:bCs/>
              </w:rPr>
              <w:t>應足額，並明列各受補助案名稱</w:t>
            </w:r>
          </w:p>
        </w:tc>
        <w:tc>
          <w:tcPr>
            <w:tcW w:w="1797" w:type="dxa"/>
            <w:vAlign w:val="center"/>
          </w:tcPr>
          <w:p w:rsidR="00B56E5A" w:rsidRPr="003B5132" w:rsidRDefault="00B56E5A" w:rsidP="0094631E">
            <w:pPr>
              <w:snapToGrid w:val="0"/>
              <w:spacing w:line="400" w:lineRule="exact"/>
              <w:jc w:val="center"/>
              <w:rPr>
                <w:rFonts w:ascii="標楷體" w:eastAsia="標楷體" w:hAnsi="標楷體"/>
                <w:bCs/>
              </w:rPr>
            </w:pPr>
            <w:r w:rsidRPr="003B5132">
              <w:rPr>
                <w:rFonts w:ascii="標楷體" w:eastAsia="標楷體" w:hAnsi="標楷體" w:hint="eastAsia"/>
                <w:bCs/>
              </w:rPr>
              <w:t>□有□無</w:t>
            </w:r>
          </w:p>
        </w:tc>
        <w:tc>
          <w:tcPr>
            <w:tcW w:w="1309" w:type="dxa"/>
            <w:vAlign w:val="center"/>
          </w:tcPr>
          <w:p w:rsidR="00B56E5A" w:rsidRPr="003B5132" w:rsidRDefault="00B56E5A" w:rsidP="00F6610E">
            <w:pPr>
              <w:snapToGrid w:val="0"/>
              <w:spacing w:line="400" w:lineRule="exact"/>
              <w:jc w:val="center"/>
              <w:rPr>
                <w:rFonts w:ascii="標楷體" w:eastAsia="標楷體" w:hAnsi="標楷體"/>
                <w:bCs/>
              </w:rPr>
            </w:pPr>
          </w:p>
        </w:tc>
      </w:tr>
      <w:tr w:rsidR="003B5132" w:rsidRPr="003B5132" w:rsidTr="009E70AE">
        <w:trPr>
          <w:trHeight w:val="602"/>
          <w:jc w:val="center"/>
        </w:trPr>
        <w:tc>
          <w:tcPr>
            <w:tcW w:w="512" w:type="dxa"/>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b/>
                <w:bCs/>
                <w:sz w:val="27"/>
                <w:szCs w:val="27"/>
              </w:rPr>
              <w:t>3</w:t>
            </w:r>
          </w:p>
        </w:tc>
        <w:tc>
          <w:tcPr>
            <w:tcW w:w="2900" w:type="dxa"/>
            <w:vAlign w:val="center"/>
          </w:tcPr>
          <w:p w:rsidR="00BD1FEE" w:rsidRPr="003B5132" w:rsidRDefault="00BD1FEE" w:rsidP="00BD1FEE">
            <w:pPr>
              <w:snapToGrid w:val="0"/>
              <w:spacing w:line="400" w:lineRule="exact"/>
              <w:jc w:val="both"/>
              <w:rPr>
                <w:rFonts w:ascii="標楷體" w:eastAsia="標楷體" w:hAnsi="標楷體"/>
                <w:b/>
                <w:bCs/>
              </w:rPr>
            </w:pPr>
            <w:r w:rsidRPr="003B5132">
              <w:rPr>
                <w:rFonts w:ascii="標楷體" w:eastAsia="標楷體" w:hAnsi="標楷體" w:hint="eastAsia"/>
                <w:bCs/>
              </w:rPr>
              <w:t>第二期款領</w:t>
            </w:r>
            <w:r w:rsidRPr="003B5132">
              <w:rPr>
                <w:rFonts w:ascii="標楷體" w:eastAsia="標楷體" w:hAnsi="標楷體"/>
                <w:bCs/>
              </w:rPr>
              <w:t>(收)據</w:t>
            </w:r>
          </w:p>
        </w:tc>
        <w:tc>
          <w:tcPr>
            <w:tcW w:w="3556" w:type="dxa"/>
            <w:vAlign w:val="center"/>
          </w:tcPr>
          <w:p w:rsidR="00BD1FEE" w:rsidRPr="003B5132" w:rsidRDefault="00BD1FEE" w:rsidP="00BD1FEE">
            <w:pPr>
              <w:spacing w:line="300" w:lineRule="exact"/>
              <w:jc w:val="both"/>
              <w:rPr>
                <w:rFonts w:ascii="標楷體" w:eastAsia="標楷體" w:hAnsi="標楷體"/>
              </w:rPr>
            </w:pPr>
            <w:r w:rsidRPr="003B5132">
              <w:rPr>
                <w:rFonts w:ascii="標楷體" w:eastAsia="標楷體" w:hAnsi="標楷體" w:hint="eastAsia"/>
              </w:rPr>
              <w:t>領據金額是否正確</w:t>
            </w:r>
          </w:p>
        </w:tc>
        <w:tc>
          <w:tcPr>
            <w:tcW w:w="1797" w:type="dxa"/>
            <w:vAlign w:val="center"/>
          </w:tcPr>
          <w:p w:rsidR="00BD1FEE" w:rsidRPr="003B5132" w:rsidRDefault="00BD1FEE" w:rsidP="00BD1FEE">
            <w:pPr>
              <w:spacing w:line="300" w:lineRule="exact"/>
              <w:jc w:val="center"/>
              <w:rPr>
                <w:rFonts w:ascii="標楷體" w:eastAsia="標楷體" w:hAnsi="標楷體"/>
              </w:rPr>
            </w:pPr>
            <w:r w:rsidRPr="003B5132">
              <w:rPr>
                <w:rFonts w:ascii="標楷體" w:eastAsia="標楷體" w:hAnsi="標楷體" w:hint="eastAsia"/>
              </w:rPr>
              <w:t>□正確□有誤</w:t>
            </w:r>
          </w:p>
        </w:tc>
        <w:tc>
          <w:tcPr>
            <w:tcW w:w="1309" w:type="dxa"/>
            <w:vAlign w:val="center"/>
          </w:tcPr>
          <w:p w:rsidR="00BD1FEE" w:rsidRPr="003B5132" w:rsidRDefault="00BD1FEE" w:rsidP="00BD1FEE">
            <w:pPr>
              <w:snapToGrid w:val="0"/>
              <w:spacing w:line="400" w:lineRule="exact"/>
              <w:jc w:val="center"/>
              <w:rPr>
                <w:rFonts w:ascii="標楷體" w:eastAsia="標楷體" w:hAnsi="標楷體"/>
                <w:bCs/>
              </w:rPr>
            </w:pPr>
          </w:p>
        </w:tc>
      </w:tr>
      <w:tr w:rsidR="003B5132" w:rsidRPr="003B5132" w:rsidTr="009E70AE">
        <w:trPr>
          <w:trHeight w:val="602"/>
          <w:jc w:val="center"/>
        </w:trPr>
        <w:tc>
          <w:tcPr>
            <w:tcW w:w="512" w:type="dxa"/>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hint="eastAsia"/>
                <w:b/>
                <w:bCs/>
                <w:sz w:val="27"/>
                <w:szCs w:val="27"/>
              </w:rPr>
              <w:t>4</w:t>
            </w:r>
          </w:p>
        </w:tc>
        <w:tc>
          <w:tcPr>
            <w:tcW w:w="2900" w:type="dxa"/>
            <w:vAlign w:val="center"/>
          </w:tcPr>
          <w:p w:rsidR="00BD1FEE" w:rsidRPr="003B5132" w:rsidRDefault="00BD1FEE" w:rsidP="00BD1FEE">
            <w:pPr>
              <w:snapToGrid w:val="0"/>
              <w:spacing w:line="240" w:lineRule="exact"/>
              <w:jc w:val="both"/>
              <w:rPr>
                <w:rFonts w:ascii="標楷體" w:eastAsia="標楷體" w:hAnsi="標楷體"/>
                <w:bCs/>
              </w:rPr>
            </w:pPr>
            <w:r w:rsidRPr="003B5132">
              <w:rPr>
                <w:rFonts w:ascii="標楷體" w:eastAsia="標楷體" w:hAnsi="標楷體" w:hint="eastAsia"/>
                <w:bCs/>
              </w:rPr>
              <w:t>請款明細表</w:t>
            </w:r>
            <w:r w:rsidRPr="003B5132">
              <w:rPr>
                <w:rFonts w:ascii="標楷體" w:eastAsia="標楷體" w:hAnsi="標楷體"/>
                <w:bCs/>
                <w:szCs w:val="20"/>
              </w:rPr>
              <w:t>(附件</w:t>
            </w:r>
            <w:r w:rsidRPr="003B5132">
              <w:rPr>
                <w:rFonts w:ascii="標楷體" w:eastAsia="標楷體" w:hAnsi="標楷體" w:hint="eastAsia"/>
                <w:bCs/>
                <w:szCs w:val="20"/>
              </w:rPr>
              <w:t>7、8</w:t>
            </w:r>
            <w:r w:rsidRPr="003B5132">
              <w:rPr>
                <w:rFonts w:ascii="標楷體" w:eastAsia="標楷體" w:hAnsi="標楷體"/>
                <w:bCs/>
                <w:szCs w:val="20"/>
              </w:rPr>
              <w:t>)</w:t>
            </w:r>
          </w:p>
        </w:tc>
        <w:tc>
          <w:tcPr>
            <w:tcW w:w="3556" w:type="dxa"/>
            <w:vAlign w:val="center"/>
          </w:tcPr>
          <w:p w:rsidR="00BD1FEE" w:rsidRPr="003B5132" w:rsidRDefault="00BD1FEE" w:rsidP="00BD1FEE">
            <w:pPr>
              <w:snapToGrid w:val="0"/>
              <w:spacing w:line="240" w:lineRule="exact"/>
              <w:jc w:val="both"/>
              <w:rPr>
                <w:rFonts w:ascii="標楷體" w:eastAsia="標楷體" w:hAnsi="標楷體"/>
                <w:bCs/>
              </w:rPr>
            </w:pPr>
            <w:r w:rsidRPr="003B5132">
              <w:rPr>
                <w:rFonts w:ascii="標楷體" w:eastAsia="標楷體" w:hAnsi="標楷體" w:hint="eastAsia"/>
                <w:bCs/>
              </w:rPr>
              <w:t>請款金額是否正確</w:t>
            </w:r>
            <w:r w:rsidRPr="003B5132">
              <w:rPr>
                <w:rFonts w:ascii="標楷體" w:eastAsia="標楷體" w:hAnsi="標楷體"/>
                <w:bCs/>
              </w:rPr>
              <w:t>/是否有漏章</w:t>
            </w:r>
          </w:p>
        </w:tc>
        <w:tc>
          <w:tcPr>
            <w:tcW w:w="1797" w:type="dxa"/>
            <w:vAlign w:val="center"/>
          </w:tcPr>
          <w:p w:rsidR="00BD1FEE" w:rsidRPr="003B5132" w:rsidRDefault="00BD1FEE" w:rsidP="00BD1FEE">
            <w:pPr>
              <w:snapToGrid w:val="0"/>
              <w:spacing w:line="240" w:lineRule="exact"/>
              <w:jc w:val="center"/>
              <w:rPr>
                <w:rFonts w:ascii="標楷體" w:eastAsia="標楷體" w:hAnsi="標楷體"/>
                <w:bCs/>
              </w:rPr>
            </w:pPr>
            <w:r w:rsidRPr="003B5132">
              <w:rPr>
                <w:rFonts w:ascii="標楷體" w:eastAsia="標楷體" w:hAnsi="標楷體" w:hint="eastAsia"/>
                <w:bCs/>
              </w:rPr>
              <w:t>□正確□有誤</w:t>
            </w:r>
          </w:p>
        </w:tc>
        <w:tc>
          <w:tcPr>
            <w:tcW w:w="1309" w:type="dxa"/>
            <w:vAlign w:val="center"/>
          </w:tcPr>
          <w:p w:rsidR="00BD1FEE" w:rsidRPr="003B5132" w:rsidRDefault="00BD1FEE" w:rsidP="00BD1FEE">
            <w:pPr>
              <w:snapToGrid w:val="0"/>
              <w:spacing w:line="400" w:lineRule="exact"/>
              <w:jc w:val="center"/>
              <w:rPr>
                <w:rFonts w:ascii="標楷體" w:eastAsia="標楷體" w:hAnsi="標楷體"/>
                <w:bCs/>
              </w:rPr>
            </w:pPr>
          </w:p>
        </w:tc>
      </w:tr>
      <w:tr w:rsidR="003B5132" w:rsidRPr="003B5132" w:rsidTr="00CE61E9">
        <w:trPr>
          <w:trHeight w:val="463"/>
          <w:jc w:val="center"/>
        </w:trPr>
        <w:tc>
          <w:tcPr>
            <w:tcW w:w="512" w:type="dxa"/>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hint="eastAsia"/>
                <w:b/>
                <w:bCs/>
                <w:sz w:val="27"/>
                <w:szCs w:val="27"/>
              </w:rPr>
              <w:t>5</w:t>
            </w:r>
          </w:p>
        </w:tc>
        <w:tc>
          <w:tcPr>
            <w:tcW w:w="2900" w:type="dxa"/>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bCs/>
              </w:rPr>
              <w:t>實際執行進度證明表</w:t>
            </w:r>
          </w:p>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bCs/>
              </w:rPr>
              <w:t>(附件</w:t>
            </w:r>
            <w:r w:rsidRPr="003B5132">
              <w:rPr>
                <w:rFonts w:ascii="標楷體" w:eastAsia="標楷體" w:hAnsi="標楷體" w:hint="eastAsia"/>
                <w:bCs/>
              </w:rPr>
              <w:t>9</w:t>
            </w:r>
            <w:r w:rsidRPr="003B5132">
              <w:rPr>
                <w:rFonts w:ascii="標楷體" w:eastAsia="標楷體" w:hAnsi="標楷體"/>
                <w:bCs/>
              </w:rPr>
              <w:t>)</w:t>
            </w:r>
          </w:p>
        </w:tc>
        <w:tc>
          <w:tcPr>
            <w:tcW w:w="3556" w:type="dxa"/>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bCs/>
              </w:rPr>
              <w:t>補助金額是否正確</w:t>
            </w:r>
          </w:p>
        </w:tc>
        <w:tc>
          <w:tcPr>
            <w:tcW w:w="1797" w:type="dxa"/>
            <w:vAlign w:val="center"/>
          </w:tcPr>
          <w:p w:rsidR="00BD1FEE" w:rsidRPr="003B5132" w:rsidRDefault="00BD1FEE" w:rsidP="00BD1FEE">
            <w:pPr>
              <w:snapToGrid w:val="0"/>
              <w:spacing w:line="400" w:lineRule="exact"/>
              <w:jc w:val="center"/>
              <w:rPr>
                <w:rFonts w:ascii="標楷體" w:eastAsia="標楷體" w:hAnsi="標楷體"/>
                <w:bCs/>
              </w:rPr>
            </w:pPr>
            <w:r w:rsidRPr="003B5132">
              <w:rPr>
                <w:rFonts w:ascii="標楷體" w:eastAsia="標楷體" w:hAnsi="標楷體" w:hint="eastAsia"/>
                <w:bCs/>
              </w:rPr>
              <w:t>□正確□有誤</w:t>
            </w:r>
          </w:p>
        </w:tc>
        <w:tc>
          <w:tcPr>
            <w:tcW w:w="1309" w:type="dxa"/>
            <w:vAlign w:val="center"/>
          </w:tcPr>
          <w:p w:rsidR="00BD1FEE" w:rsidRPr="003B5132" w:rsidRDefault="00BD1FEE" w:rsidP="00BD1FEE">
            <w:pPr>
              <w:snapToGrid w:val="0"/>
              <w:spacing w:line="400" w:lineRule="exact"/>
              <w:jc w:val="center"/>
              <w:rPr>
                <w:rFonts w:ascii="標楷體" w:eastAsia="標楷體" w:hAnsi="標楷體"/>
                <w:bCs/>
              </w:rPr>
            </w:pPr>
          </w:p>
        </w:tc>
      </w:tr>
      <w:tr w:rsidR="003B5132" w:rsidRPr="003B5132" w:rsidTr="0094631E">
        <w:trPr>
          <w:trHeight w:val="703"/>
          <w:jc w:val="center"/>
        </w:trPr>
        <w:tc>
          <w:tcPr>
            <w:tcW w:w="512" w:type="dxa"/>
            <w:vMerge w:val="restart"/>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hint="eastAsia"/>
                <w:b/>
                <w:bCs/>
                <w:sz w:val="27"/>
                <w:szCs w:val="27"/>
              </w:rPr>
              <w:t>6</w:t>
            </w:r>
          </w:p>
        </w:tc>
        <w:tc>
          <w:tcPr>
            <w:tcW w:w="2900" w:type="dxa"/>
            <w:vMerge w:val="restart"/>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rPr>
              <w:t>執行項目及辦理方式說明表</w:t>
            </w:r>
          </w:p>
        </w:tc>
        <w:tc>
          <w:tcPr>
            <w:tcW w:w="3556" w:type="dxa"/>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bCs/>
              </w:rPr>
              <w:t>計畫執行進度是否達各補助額度級距所規範之各期撥付標準</w:t>
            </w:r>
          </w:p>
        </w:tc>
        <w:tc>
          <w:tcPr>
            <w:tcW w:w="1797" w:type="dxa"/>
            <w:vAlign w:val="center"/>
          </w:tcPr>
          <w:p w:rsidR="00BD1FEE" w:rsidRPr="003B5132" w:rsidRDefault="00BD1FEE" w:rsidP="00BD1FEE">
            <w:pPr>
              <w:snapToGrid w:val="0"/>
              <w:spacing w:line="400" w:lineRule="exact"/>
              <w:jc w:val="center"/>
              <w:rPr>
                <w:rFonts w:ascii="標楷體" w:eastAsia="標楷體" w:hAnsi="標楷體"/>
                <w:bCs/>
              </w:rPr>
            </w:pPr>
            <w:r w:rsidRPr="003B5132">
              <w:rPr>
                <w:rFonts w:ascii="標楷體" w:eastAsia="標楷體" w:hAnsi="標楷體" w:hint="eastAsia"/>
                <w:bCs/>
              </w:rPr>
              <w:t>□是□否</w:t>
            </w:r>
          </w:p>
        </w:tc>
        <w:tc>
          <w:tcPr>
            <w:tcW w:w="1309" w:type="dxa"/>
            <w:vMerge w:val="restart"/>
            <w:vAlign w:val="center"/>
          </w:tcPr>
          <w:p w:rsidR="00BD1FEE" w:rsidRPr="003B5132" w:rsidRDefault="00BD1FEE" w:rsidP="00BD1FEE">
            <w:pPr>
              <w:snapToGrid w:val="0"/>
              <w:spacing w:line="400" w:lineRule="exact"/>
              <w:jc w:val="center"/>
              <w:rPr>
                <w:rFonts w:ascii="標楷體" w:eastAsia="標楷體" w:hAnsi="標楷體"/>
                <w:bCs/>
              </w:rPr>
            </w:pPr>
          </w:p>
        </w:tc>
      </w:tr>
      <w:tr w:rsidR="003B5132" w:rsidRPr="003B5132" w:rsidTr="00CE61E9">
        <w:trPr>
          <w:trHeight w:val="389"/>
          <w:jc w:val="center"/>
        </w:trPr>
        <w:tc>
          <w:tcPr>
            <w:tcW w:w="512" w:type="dxa"/>
            <w:vMerge/>
            <w:vAlign w:val="center"/>
          </w:tcPr>
          <w:p w:rsidR="00BD1FEE" w:rsidRPr="003B5132" w:rsidRDefault="00BD1FEE" w:rsidP="00BD1FEE">
            <w:pPr>
              <w:snapToGrid w:val="0"/>
              <w:spacing w:line="400" w:lineRule="exact"/>
              <w:jc w:val="center"/>
              <w:rPr>
                <w:rFonts w:ascii="標楷體" w:eastAsia="標楷體" w:hAnsi="標楷體"/>
                <w:b/>
                <w:bCs/>
                <w:sz w:val="27"/>
                <w:szCs w:val="27"/>
              </w:rPr>
            </w:pPr>
          </w:p>
        </w:tc>
        <w:tc>
          <w:tcPr>
            <w:tcW w:w="2900" w:type="dxa"/>
            <w:vMerge/>
            <w:vAlign w:val="center"/>
          </w:tcPr>
          <w:p w:rsidR="00BD1FEE" w:rsidRPr="003B5132" w:rsidRDefault="00BD1FEE" w:rsidP="00BD1FEE">
            <w:pPr>
              <w:snapToGrid w:val="0"/>
              <w:spacing w:line="400" w:lineRule="exact"/>
              <w:jc w:val="both"/>
              <w:rPr>
                <w:rFonts w:ascii="標楷體" w:eastAsia="標楷體" w:hAnsi="標楷體"/>
                <w:bCs/>
              </w:rPr>
            </w:pPr>
          </w:p>
        </w:tc>
        <w:tc>
          <w:tcPr>
            <w:tcW w:w="3556" w:type="dxa"/>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rPr>
              <w:t>請儘量依核備版計畫書之實施項目及內容填寫</w:t>
            </w:r>
          </w:p>
        </w:tc>
        <w:tc>
          <w:tcPr>
            <w:tcW w:w="1797" w:type="dxa"/>
            <w:vAlign w:val="center"/>
          </w:tcPr>
          <w:p w:rsidR="00BD1FEE" w:rsidRPr="003B5132" w:rsidRDefault="00BD1FEE" w:rsidP="00BD1FEE">
            <w:pPr>
              <w:snapToGrid w:val="0"/>
              <w:spacing w:line="400" w:lineRule="exact"/>
              <w:jc w:val="center"/>
              <w:rPr>
                <w:rFonts w:ascii="標楷體" w:eastAsia="標楷體" w:hAnsi="標楷體"/>
                <w:bCs/>
              </w:rPr>
            </w:pPr>
            <w:r w:rsidRPr="003B5132">
              <w:rPr>
                <w:rFonts w:ascii="標楷體" w:eastAsia="標楷體" w:hAnsi="標楷體" w:hint="eastAsia"/>
                <w:bCs/>
              </w:rPr>
              <w:t>□是□否</w:t>
            </w:r>
          </w:p>
        </w:tc>
        <w:tc>
          <w:tcPr>
            <w:tcW w:w="1309" w:type="dxa"/>
            <w:vMerge/>
            <w:vAlign w:val="center"/>
          </w:tcPr>
          <w:p w:rsidR="00BD1FEE" w:rsidRPr="003B5132" w:rsidRDefault="00BD1FEE" w:rsidP="00BD1FEE">
            <w:pPr>
              <w:snapToGrid w:val="0"/>
              <w:spacing w:line="400" w:lineRule="exact"/>
              <w:jc w:val="center"/>
              <w:rPr>
                <w:rFonts w:ascii="標楷體" w:eastAsia="標楷體" w:hAnsi="標楷體"/>
                <w:bCs/>
              </w:rPr>
            </w:pPr>
          </w:p>
        </w:tc>
      </w:tr>
      <w:tr w:rsidR="003B5132" w:rsidRPr="003B5132" w:rsidTr="00CE61E9">
        <w:trPr>
          <w:trHeight w:val="772"/>
          <w:jc w:val="center"/>
        </w:trPr>
        <w:tc>
          <w:tcPr>
            <w:tcW w:w="512" w:type="dxa"/>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hint="eastAsia"/>
                <w:b/>
                <w:bCs/>
                <w:sz w:val="27"/>
                <w:szCs w:val="27"/>
              </w:rPr>
              <w:t>7</w:t>
            </w:r>
          </w:p>
        </w:tc>
        <w:tc>
          <w:tcPr>
            <w:tcW w:w="2900" w:type="dxa"/>
            <w:vAlign w:val="center"/>
          </w:tcPr>
          <w:p w:rsidR="00BD1FEE" w:rsidRPr="003B5132" w:rsidRDefault="00BD1FEE" w:rsidP="00BD1FEE">
            <w:pPr>
              <w:spacing w:line="300" w:lineRule="exact"/>
              <w:jc w:val="both"/>
              <w:rPr>
                <w:rFonts w:ascii="標楷體" w:eastAsia="標楷體" w:hAnsi="標楷體"/>
              </w:rPr>
            </w:pPr>
            <w:r w:rsidRPr="003B5132">
              <w:rPr>
                <w:rFonts w:ascii="標楷體" w:eastAsia="標楷體" w:hAnsi="標楷體" w:hint="eastAsia"/>
              </w:rPr>
              <w:t>契約書影本</w:t>
            </w:r>
          </w:p>
        </w:tc>
        <w:tc>
          <w:tcPr>
            <w:tcW w:w="3556" w:type="dxa"/>
            <w:vAlign w:val="center"/>
          </w:tcPr>
          <w:p w:rsidR="00BD1FEE" w:rsidRPr="003B5132" w:rsidRDefault="00BD1FEE" w:rsidP="00BD1FEE">
            <w:pPr>
              <w:spacing w:line="300" w:lineRule="exact"/>
              <w:jc w:val="both"/>
              <w:rPr>
                <w:rFonts w:ascii="標楷體" w:eastAsia="標楷體" w:hAnsi="標楷體"/>
              </w:rPr>
            </w:pPr>
            <w:r w:rsidRPr="003B5132">
              <w:rPr>
                <w:rFonts w:ascii="標楷體" w:eastAsia="標楷體" w:hAnsi="標楷體" w:hint="eastAsia"/>
              </w:rPr>
              <w:t>是否檢附契約書影本</w:t>
            </w:r>
          </w:p>
          <w:p w:rsidR="00BD1FEE" w:rsidRPr="003B5132" w:rsidRDefault="00BD1FEE" w:rsidP="00BD1FEE">
            <w:pPr>
              <w:spacing w:line="300" w:lineRule="exact"/>
              <w:jc w:val="both"/>
              <w:rPr>
                <w:rFonts w:ascii="標楷體" w:eastAsia="標楷體" w:hAnsi="標楷體"/>
              </w:rPr>
            </w:pPr>
            <w:r w:rsidRPr="003B5132">
              <w:rPr>
                <w:rFonts w:ascii="標楷體" w:eastAsia="標楷體" w:hAnsi="標楷體" w:hint="eastAsia"/>
              </w:rPr>
              <w:t>(或工程相關發包證明資料、其他經本部同意證明資料)</w:t>
            </w:r>
          </w:p>
        </w:tc>
        <w:tc>
          <w:tcPr>
            <w:tcW w:w="1797" w:type="dxa"/>
            <w:vAlign w:val="center"/>
          </w:tcPr>
          <w:p w:rsidR="00BD1FEE" w:rsidRPr="003B5132" w:rsidRDefault="00BD1FEE" w:rsidP="00BD1FEE">
            <w:pPr>
              <w:spacing w:line="300" w:lineRule="exact"/>
              <w:jc w:val="center"/>
              <w:rPr>
                <w:rFonts w:ascii="標楷體" w:eastAsia="標楷體" w:hAnsi="標楷體"/>
              </w:rPr>
            </w:pPr>
            <w:r w:rsidRPr="003B5132">
              <w:rPr>
                <w:rFonts w:ascii="標楷體" w:eastAsia="標楷體" w:hAnsi="標楷體" w:hint="eastAsia"/>
                <w:bCs/>
              </w:rPr>
              <w:t>□是□否</w:t>
            </w:r>
          </w:p>
        </w:tc>
        <w:tc>
          <w:tcPr>
            <w:tcW w:w="1309" w:type="dxa"/>
            <w:vAlign w:val="center"/>
          </w:tcPr>
          <w:p w:rsidR="00BD1FEE" w:rsidRPr="003B5132" w:rsidRDefault="00BD1FEE" w:rsidP="00BD1FEE">
            <w:pPr>
              <w:snapToGrid w:val="0"/>
              <w:spacing w:line="240" w:lineRule="exact"/>
              <w:rPr>
                <w:rFonts w:ascii="標楷體" w:eastAsia="標楷體" w:hAnsi="標楷體"/>
                <w:bCs/>
              </w:rPr>
            </w:pPr>
          </w:p>
        </w:tc>
      </w:tr>
      <w:tr w:rsidR="003B5132" w:rsidRPr="003B5132" w:rsidTr="00BD1FEE">
        <w:trPr>
          <w:trHeight w:val="1128"/>
          <w:jc w:val="center"/>
        </w:trPr>
        <w:tc>
          <w:tcPr>
            <w:tcW w:w="512" w:type="dxa"/>
            <w:vAlign w:val="center"/>
          </w:tcPr>
          <w:p w:rsidR="00BD1FEE" w:rsidRPr="003B5132" w:rsidRDefault="00BD1FEE" w:rsidP="00BD1FEE">
            <w:pPr>
              <w:snapToGrid w:val="0"/>
              <w:spacing w:line="400" w:lineRule="exact"/>
              <w:jc w:val="center"/>
              <w:rPr>
                <w:rFonts w:ascii="標楷體" w:eastAsia="標楷體" w:hAnsi="標楷體"/>
                <w:b/>
                <w:bCs/>
                <w:sz w:val="27"/>
                <w:szCs w:val="27"/>
              </w:rPr>
            </w:pPr>
            <w:r w:rsidRPr="003B5132">
              <w:rPr>
                <w:rFonts w:ascii="標楷體" w:eastAsia="標楷體" w:hAnsi="標楷體" w:hint="eastAsia"/>
                <w:b/>
                <w:bCs/>
                <w:sz w:val="27"/>
                <w:szCs w:val="27"/>
              </w:rPr>
              <w:t>8</w:t>
            </w:r>
          </w:p>
        </w:tc>
        <w:tc>
          <w:tcPr>
            <w:tcW w:w="2900" w:type="dxa"/>
            <w:vAlign w:val="center"/>
          </w:tcPr>
          <w:p w:rsidR="00BD1FEE" w:rsidRPr="003B5132" w:rsidRDefault="00BD1FEE" w:rsidP="00BD1FEE">
            <w:pPr>
              <w:spacing w:line="300" w:lineRule="exact"/>
              <w:jc w:val="both"/>
              <w:rPr>
                <w:rFonts w:ascii="標楷體" w:eastAsia="標楷體" w:hAnsi="標楷體"/>
              </w:rPr>
            </w:pPr>
            <w:r w:rsidRPr="003B5132">
              <w:rPr>
                <w:rFonts w:ascii="標楷體" w:eastAsia="標楷體" w:hAnsi="標楷體" w:hint="eastAsia"/>
              </w:rPr>
              <w:t>完成決算之證明文件</w:t>
            </w:r>
          </w:p>
        </w:tc>
        <w:tc>
          <w:tcPr>
            <w:tcW w:w="3556" w:type="dxa"/>
            <w:vAlign w:val="center"/>
          </w:tcPr>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bCs/>
              </w:rPr>
              <w:t>結算驗收證明</w:t>
            </w:r>
          </w:p>
          <w:p w:rsidR="00BD1FEE" w:rsidRPr="003B5132" w:rsidRDefault="00BD1FEE" w:rsidP="00BD1FEE">
            <w:pPr>
              <w:snapToGrid w:val="0"/>
              <w:spacing w:line="400" w:lineRule="exact"/>
              <w:jc w:val="both"/>
              <w:rPr>
                <w:rFonts w:ascii="標楷體" w:eastAsia="標楷體" w:hAnsi="標楷體"/>
                <w:bCs/>
              </w:rPr>
            </w:pPr>
            <w:r w:rsidRPr="003B5132">
              <w:rPr>
                <w:rFonts w:ascii="標楷體" w:eastAsia="標楷體" w:hAnsi="標楷體" w:hint="eastAsia"/>
                <w:bCs/>
              </w:rPr>
              <w:t>(第三類請領第四期款</w:t>
            </w:r>
            <w:r w:rsidR="00ED1E10" w:rsidRPr="003B5132">
              <w:rPr>
                <w:rFonts w:ascii="標楷體" w:eastAsia="標楷體" w:hAnsi="標楷體" w:hint="eastAsia"/>
                <w:bCs/>
              </w:rPr>
              <w:t>時</w:t>
            </w:r>
            <w:r w:rsidRPr="003B5132">
              <w:rPr>
                <w:rFonts w:ascii="標楷體" w:eastAsia="標楷體" w:hAnsi="標楷體" w:hint="eastAsia"/>
                <w:bCs/>
              </w:rPr>
              <w:t>須檢附)</w:t>
            </w:r>
          </w:p>
        </w:tc>
        <w:tc>
          <w:tcPr>
            <w:tcW w:w="1797" w:type="dxa"/>
            <w:vAlign w:val="center"/>
          </w:tcPr>
          <w:p w:rsidR="00BD1FEE" w:rsidRPr="003B5132" w:rsidRDefault="00BD1FEE" w:rsidP="00BD1FEE">
            <w:pPr>
              <w:snapToGrid w:val="0"/>
              <w:spacing w:line="400" w:lineRule="exact"/>
              <w:jc w:val="center"/>
              <w:rPr>
                <w:rFonts w:ascii="標楷體" w:eastAsia="標楷體" w:hAnsi="標楷體"/>
                <w:bCs/>
              </w:rPr>
            </w:pPr>
            <w:r w:rsidRPr="003B5132">
              <w:rPr>
                <w:rFonts w:ascii="標楷體" w:eastAsia="標楷體" w:hAnsi="標楷體" w:hint="eastAsia"/>
                <w:bCs/>
              </w:rPr>
              <w:t>□有□無</w:t>
            </w:r>
          </w:p>
        </w:tc>
        <w:tc>
          <w:tcPr>
            <w:tcW w:w="1309" w:type="dxa"/>
            <w:vAlign w:val="center"/>
          </w:tcPr>
          <w:p w:rsidR="00BD1FEE" w:rsidRPr="003B5132" w:rsidRDefault="00BD1FEE" w:rsidP="00BD1FEE">
            <w:pPr>
              <w:snapToGrid w:val="0"/>
              <w:spacing w:line="240" w:lineRule="exact"/>
              <w:rPr>
                <w:rFonts w:ascii="標楷體" w:eastAsia="標楷體" w:hAnsi="標楷體"/>
                <w:bCs/>
              </w:rPr>
            </w:pPr>
          </w:p>
        </w:tc>
      </w:tr>
    </w:tbl>
    <w:p w:rsidR="00B56E5A" w:rsidRPr="003B5132" w:rsidRDefault="00B56E5A" w:rsidP="00B56E5A">
      <w:pPr>
        <w:snapToGrid w:val="0"/>
        <w:spacing w:beforeLines="30" w:before="108" w:afterLines="50" w:after="180" w:line="0" w:lineRule="atLeast"/>
        <w:ind w:left="357"/>
        <w:rPr>
          <w:rFonts w:ascii="標楷體" w:eastAsia="標楷體" w:hAnsi="標楷體"/>
          <w:b/>
          <w:bCs/>
          <w:sz w:val="32"/>
        </w:rPr>
      </w:pPr>
      <w:r w:rsidRPr="003B5132">
        <w:rPr>
          <w:rFonts w:ascii="標楷體" w:eastAsia="標楷體" w:hAnsi="標楷體" w:hint="eastAsia"/>
          <w:b/>
          <w:bCs/>
          <w:sz w:val="32"/>
        </w:rPr>
        <w:t>文化局</w:t>
      </w:r>
      <w:r w:rsidR="00003007" w:rsidRPr="003B5132">
        <w:rPr>
          <w:rFonts w:ascii="標楷體" w:eastAsia="標楷體" w:hAnsi="標楷體"/>
          <w:b/>
          <w:bCs/>
          <w:sz w:val="32"/>
        </w:rPr>
        <w:t>(</w:t>
      </w:r>
      <w:r w:rsidRPr="003B5132">
        <w:rPr>
          <w:rFonts w:ascii="標楷體" w:eastAsia="標楷體" w:hAnsi="標楷體"/>
          <w:b/>
          <w:bCs/>
          <w:sz w:val="32"/>
        </w:rPr>
        <w:t>處)承辦人簽章:</w:t>
      </w:r>
    </w:p>
    <w:p w:rsidR="00B56E5A" w:rsidRPr="003B5132" w:rsidRDefault="00B56E5A" w:rsidP="00B56E5A">
      <w:pPr>
        <w:snapToGrid w:val="0"/>
        <w:spacing w:beforeLines="30" w:before="108" w:afterLines="50" w:after="180" w:line="0" w:lineRule="atLeast"/>
        <w:ind w:left="357"/>
        <w:rPr>
          <w:rFonts w:ascii="標楷體" w:eastAsia="標楷體" w:hAnsi="標楷體"/>
          <w:b/>
          <w:bCs/>
          <w:sz w:val="32"/>
        </w:rPr>
      </w:pPr>
    </w:p>
    <w:p w:rsidR="00B56E5A" w:rsidRPr="003B5132" w:rsidRDefault="00B56E5A" w:rsidP="00B56E5A">
      <w:pPr>
        <w:snapToGrid w:val="0"/>
        <w:spacing w:beforeLines="30" w:before="108" w:afterLines="50" w:after="180" w:line="0" w:lineRule="atLeast"/>
        <w:ind w:left="357"/>
        <w:rPr>
          <w:rFonts w:ascii="標楷體" w:eastAsia="標楷體" w:hAnsi="標楷體"/>
          <w:b/>
          <w:bCs/>
          <w:sz w:val="32"/>
        </w:rPr>
      </w:pPr>
      <w:r w:rsidRPr="003B5132">
        <w:rPr>
          <w:rFonts w:ascii="標楷體" w:eastAsia="標楷體" w:hAnsi="標楷體" w:hint="eastAsia"/>
          <w:b/>
          <w:bCs/>
          <w:sz w:val="32"/>
        </w:rPr>
        <w:t>單位主管核章：</w:t>
      </w:r>
    </w:p>
    <w:p w:rsidR="00B56E5A" w:rsidRPr="003B5132" w:rsidRDefault="00B56E5A" w:rsidP="00B56E5A">
      <w:pPr>
        <w:widowControl/>
        <w:rPr>
          <w:rFonts w:ascii="標楷體" w:eastAsia="標楷體" w:hAnsi="標楷體"/>
          <w:b/>
          <w:bCs/>
          <w:sz w:val="32"/>
        </w:rPr>
      </w:pPr>
      <w:r w:rsidRPr="003B5132">
        <w:rPr>
          <w:rFonts w:ascii="標楷體" w:eastAsia="標楷體" w:hAnsi="標楷體"/>
          <w:b/>
          <w:bCs/>
          <w:sz w:val="32"/>
        </w:rPr>
        <w:br w:type="page"/>
      </w:r>
    </w:p>
    <w:p w:rsidR="00B56E5A" w:rsidRPr="003B5132" w:rsidRDefault="00B56E5A" w:rsidP="00B56E5A">
      <w:pPr>
        <w:spacing w:line="400" w:lineRule="exact"/>
        <w:ind w:left="1620" w:hangingChars="403" w:hanging="1620"/>
        <w:rPr>
          <w:rFonts w:ascii="標楷體" w:eastAsia="標楷體" w:hAnsi="標楷體"/>
          <w:sz w:val="28"/>
          <w:szCs w:val="28"/>
        </w:rPr>
      </w:pPr>
      <w:r w:rsidRPr="003B5132">
        <w:rPr>
          <w:rFonts w:ascii="標楷體" w:hAnsi="標楷體"/>
          <w:b/>
          <w:bCs/>
          <w:noProof/>
          <w:sz w:val="40"/>
        </w:rPr>
        <mc:AlternateContent>
          <mc:Choice Requires="wps">
            <w:drawing>
              <wp:anchor distT="0" distB="0" distL="114300" distR="114300" simplePos="0" relativeHeight="251671552" behindDoc="0" locked="0" layoutInCell="1" allowOverlap="1" wp14:anchorId="2092E9C9" wp14:editId="3F1F8D13">
                <wp:simplePos x="0" y="0"/>
                <wp:positionH relativeFrom="column">
                  <wp:posOffset>-70249</wp:posOffset>
                </wp:positionH>
                <wp:positionV relativeFrom="paragraph">
                  <wp:posOffset>-266449</wp:posOffset>
                </wp:positionV>
                <wp:extent cx="800100" cy="285750"/>
                <wp:effectExtent l="0" t="0" r="19050"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E9C9" id="_x0000_s1038" type="#_x0000_t202" style="position:absolute;left:0;text-align:left;margin-left:-5.55pt;margin-top:-21pt;width:6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12</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B56E5A" w:rsidRPr="003B5132" w:rsidRDefault="002370B8" w:rsidP="00655678">
      <w:pPr>
        <w:snapToGrid w:val="0"/>
        <w:spacing w:beforeLines="30" w:before="108" w:afterLines="50" w:after="180" w:line="0" w:lineRule="atLeast"/>
        <w:ind w:right="-28"/>
        <w:jc w:val="center"/>
        <w:rPr>
          <w:rFonts w:ascii="標楷體" w:eastAsia="標楷體" w:hAnsi="標楷體"/>
          <w:bCs/>
          <w:sz w:val="32"/>
        </w:rPr>
      </w:pPr>
      <w:r w:rsidRPr="003B5132">
        <w:rPr>
          <w:rFonts w:ascii="標楷體" w:eastAsia="標楷體" w:hAnsi="標楷體" w:hint="eastAsia"/>
          <w:b/>
          <w:bCs/>
          <w:sz w:val="32"/>
        </w:rPr>
        <w:t>○○縣市○年度「博物館及地方文化館升級計畫」</w:t>
      </w:r>
    </w:p>
    <w:p w:rsidR="00B56E5A" w:rsidRPr="003B5132" w:rsidRDefault="00A441F3" w:rsidP="00655678">
      <w:pPr>
        <w:snapToGrid w:val="0"/>
        <w:spacing w:beforeLines="30" w:before="108" w:afterLines="50" w:after="180" w:line="0" w:lineRule="atLeast"/>
        <w:ind w:right="-28"/>
        <w:jc w:val="center"/>
        <w:rPr>
          <w:rFonts w:ascii="標楷體" w:eastAsia="標楷體" w:hAnsi="標楷體"/>
          <w:b/>
          <w:bCs/>
          <w:sz w:val="32"/>
        </w:rPr>
      </w:pPr>
      <w:r w:rsidRPr="003B5132">
        <w:rPr>
          <w:rFonts w:ascii="標楷體" w:eastAsia="標楷體" w:hAnsi="標楷體" w:hint="eastAsia"/>
          <w:b/>
          <w:bCs/>
          <w:sz w:val="32"/>
        </w:rPr>
        <w:t>申請結案</w:t>
      </w:r>
      <w:r w:rsidR="00B56E5A" w:rsidRPr="003B5132">
        <w:rPr>
          <w:rFonts w:ascii="標楷體" w:eastAsia="標楷體" w:hAnsi="標楷體" w:hint="eastAsia"/>
          <w:b/>
          <w:bCs/>
          <w:sz w:val="32"/>
        </w:rPr>
        <w:t>檢核表</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039"/>
        <w:gridCol w:w="4779"/>
        <w:gridCol w:w="1750"/>
        <w:gridCol w:w="993"/>
      </w:tblGrid>
      <w:tr w:rsidR="003B5132" w:rsidRPr="003B5132" w:rsidTr="00CE61E9">
        <w:trPr>
          <w:trHeight w:val="594"/>
        </w:trPr>
        <w:tc>
          <w:tcPr>
            <w:tcW w:w="788" w:type="dxa"/>
            <w:vAlign w:val="center"/>
          </w:tcPr>
          <w:p w:rsidR="00B56E5A" w:rsidRPr="003B5132" w:rsidRDefault="00B56E5A" w:rsidP="00F6610E">
            <w:pPr>
              <w:adjustRightInd w:val="0"/>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項次</w:t>
            </w:r>
          </w:p>
        </w:tc>
        <w:tc>
          <w:tcPr>
            <w:tcW w:w="2039" w:type="dxa"/>
            <w:vAlign w:val="center"/>
          </w:tcPr>
          <w:p w:rsidR="00B56E5A" w:rsidRPr="003B5132" w:rsidRDefault="00B56E5A" w:rsidP="00F6610E">
            <w:pPr>
              <w:adjustRightInd w:val="0"/>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檢查項目</w:t>
            </w:r>
          </w:p>
        </w:tc>
        <w:tc>
          <w:tcPr>
            <w:tcW w:w="4779" w:type="dxa"/>
            <w:vAlign w:val="center"/>
          </w:tcPr>
          <w:p w:rsidR="00B56E5A" w:rsidRPr="003B5132" w:rsidRDefault="00B56E5A" w:rsidP="00F6610E">
            <w:pPr>
              <w:adjustRightInd w:val="0"/>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說明</w:t>
            </w:r>
          </w:p>
        </w:tc>
        <w:tc>
          <w:tcPr>
            <w:tcW w:w="1750" w:type="dxa"/>
            <w:vAlign w:val="center"/>
          </w:tcPr>
          <w:p w:rsidR="00B56E5A" w:rsidRPr="003B5132" w:rsidRDefault="00B56E5A" w:rsidP="00F6610E">
            <w:pPr>
              <w:adjustRightInd w:val="0"/>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檢查結果</w:t>
            </w:r>
          </w:p>
        </w:tc>
        <w:tc>
          <w:tcPr>
            <w:tcW w:w="993" w:type="dxa"/>
            <w:vAlign w:val="center"/>
          </w:tcPr>
          <w:p w:rsidR="00B56E5A" w:rsidRPr="003B5132" w:rsidRDefault="00B56E5A" w:rsidP="00F6610E">
            <w:pPr>
              <w:adjustRightInd w:val="0"/>
              <w:snapToGrid w:val="0"/>
              <w:spacing w:line="400" w:lineRule="exact"/>
              <w:jc w:val="center"/>
              <w:rPr>
                <w:rFonts w:ascii="標楷體" w:eastAsia="標楷體" w:hAnsi="標楷體"/>
                <w:b/>
                <w:bCs/>
                <w:sz w:val="28"/>
                <w:szCs w:val="28"/>
              </w:rPr>
            </w:pPr>
            <w:r w:rsidRPr="003B5132">
              <w:rPr>
                <w:rFonts w:ascii="標楷體" w:eastAsia="標楷體" w:hAnsi="標楷體" w:hint="eastAsia"/>
                <w:b/>
                <w:bCs/>
                <w:sz w:val="28"/>
                <w:szCs w:val="28"/>
              </w:rPr>
              <w:t>備註</w:t>
            </w:r>
          </w:p>
        </w:tc>
      </w:tr>
      <w:tr w:rsidR="003B5132" w:rsidRPr="003B5132" w:rsidTr="00CE61E9">
        <w:trPr>
          <w:trHeight w:val="504"/>
        </w:trPr>
        <w:tc>
          <w:tcPr>
            <w:tcW w:w="788" w:type="dxa"/>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
                <w:bCs/>
              </w:rPr>
              <w:t>1</w:t>
            </w:r>
          </w:p>
        </w:tc>
        <w:tc>
          <w:tcPr>
            <w:tcW w:w="2039" w:type="dxa"/>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Cs/>
              </w:rPr>
              <w:t>成果報告書</w:t>
            </w: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為 ○○年度</w:t>
            </w:r>
            <w:r w:rsidR="001B6270" w:rsidRPr="003B5132">
              <w:rPr>
                <w:rFonts w:ascii="標楷體" w:eastAsia="標楷體" w:hAnsi="標楷體" w:hint="eastAsia"/>
                <w:bCs/>
              </w:rPr>
              <w:t>計畫</w:t>
            </w:r>
            <w:r w:rsidRPr="003B5132">
              <w:rPr>
                <w:rFonts w:ascii="標楷體" w:eastAsia="標楷體" w:hAnsi="標楷體" w:hint="eastAsia"/>
                <w:bCs/>
              </w:rPr>
              <w:t>成果報告書格式</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sz w:val="22"/>
              </w:rPr>
            </w:pPr>
            <w:r w:rsidRPr="003B5132">
              <w:rPr>
                <w:rFonts w:ascii="標楷體" w:eastAsia="標楷體" w:hAnsi="標楷體" w:hint="eastAsia"/>
                <w:bCs/>
                <w:sz w:val="22"/>
                <w:szCs w:val="22"/>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sz w:val="20"/>
                <w:szCs w:val="20"/>
              </w:rPr>
            </w:pPr>
            <w:r w:rsidRPr="003B5132">
              <w:rPr>
                <w:rFonts w:ascii="標楷體" w:eastAsia="標楷體" w:hAnsi="標楷體" w:hint="eastAsia"/>
                <w:bCs/>
                <w:sz w:val="20"/>
                <w:szCs w:val="20"/>
              </w:rPr>
              <w:t>附件</w:t>
            </w:r>
          </w:p>
        </w:tc>
      </w:tr>
      <w:tr w:rsidR="003B5132" w:rsidRPr="003B5132" w:rsidTr="00CE61E9">
        <w:trPr>
          <w:trHeight w:val="504"/>
        </w:trPr>
        <w:tc>
          <w:tcPr>
            <w:tcW w:w="788"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
                <w:bCs/>
              </w:rPr>
              <w:t>2</w:t>
            </w:r>
          </w:p>
        </w:tc>
        <w:tc>
          <w:tcPr>
            <w:tcW w:w="2039"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摘要表</w:t>
            </w:r>
            <w:r w:rsidRPr="003B5132">
              <w:rPr>
                <w:rFonts w:ascii="標楷體" w:eastAsia="標楷體" w:hAnsi="標楷體"/>
                <w:bCs/>
              </w:rPr>
              <w:t>-金額</w:t>
            </w: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應與成果報告書之經費明細表金額一致</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504"/>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應與結案經費支用表金額一致</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44"/>
        </w:trPr>
        <w:tc>
          <w:tcPr>
            <w:tcW w:w="788"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
                <w:bCs/>
              </w:rPr>
              <w:t>3</w:t>
            </w:r>
          </w:p>
        </w:tc>
        <w:tc>
          <w:tcPr>
            <w:tcW w:w="2039"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成果報告書</w:t>
            </w:r>
            <w:r w:rsidRPr="003B5132">
              <w:rPr>
                <w:rFonts w:ascii="標楷體" w:eastAsia="標楷體" w:hAnsi="標楷體"/>
                <w:bCs/>
              </w:rPr>
              <w:t>-</w:t>
            </w:r>
          </w:p>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Cs/>
              </w:rPr>
              <w:t>計畫執行情形</w:t>
            </w: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資本門與經常門計畫分項說明</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□有□無</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648"/>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資本門補充說明效益及檢附工程施作前</w:t>
            </w:r>
            <w:r w:rsidR="00770A33" w:rsidRPr="003B5132">
              <w:rPr>
                <w:rFonts w:ascii="標楷體" w:eastAsia="標楷體" w:hAnsi="標楷體" w:hint="eastAsia"/>
                <w:bCs/>
              </w:rPr>
              <w:t>中</w:t>
            </w:r>
            <w:r w:rsidRPr="003B5132">
              <w:rPr>
                <w:rFonts w:ascii="標楷體" w:eastAsia="標楷體" w:hAnsi="標楷體" w:hint="eastAsia"/>
                <w:bCs/>
              </w:rPr>
              <w:t>後比對照片</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□有□無</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17"/>
        </w:trPr>
        <w:tc>
          <w:tcPr>
            <w:tcW w:w="788"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
                <w:bCs/>
              </w:rPr>
              <w:t>4</w:t>
            </w:r>
          </w:p>
        </w:tc>
        <w:tc>
          <w:tcPr>
            <w:tcW w:w="2039"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成果報告書</w:t>
            </w:r>
            <w:r w:rsidRPr="003B5132">
              <w:rPr>
                <w:rFonts w:ascii="標楷體" w:eastAsia="標楷體" w:hAnsi="標楷體"/>
                <w:bCs/>
              </w:rPr>
              <w:t>-</w:t>
            </w:r>
          </w:p>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成果指標達成度</w:t>
            </w: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應大於或等於「修正計畫書」數值</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30"/>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實際達成值未達目標值者，有說明原因</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30"/>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說明成果指標與年度計畫之對應性</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□有□無</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635"/>
        </w:trPr>
        <w:tc>
          <w:tcPr>
            <w:tcW w:w="788" w:type="dxa"/>
            <w:vMerge/>
            <w:tcBorders>
              <w:bottom w:val="single" w:sz="4" w:space="0" w:color="auto"/>
            </w:tcBorders>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tcBorders>
              <w:bottom w:val="single" w:sz="4" w:space="0" w:color="auto"/>
            </w:tcBorders>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tcBorders>
              <w:top w:val="single" w:sz="4" w:space="0" w:color="auto"/>
              <w:bottom w:val="single" w:sz="4" w:space="0" w:color="auto"/>
              <w:right w:val="single" w:sz="4" w:space="0" w:color="auto"/>
            </w:tcBorders>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成果指標實際達成值未達目標值之結果分析、檢討及改善策略</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□有□無</w:t>
            </w:r>
          </w:p>
        </w:tc>
        <w:tc>
          <w:tcPr>
            <w:tcW w:w="993"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635"/>
        </w:trPr>
        <w:tc>
          <w:tcPr>
            <w:tcW w:w="788"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
                <w:bCs/>
              </w:rPr>
            </w:pPr>
            <w:r w:rsidRPr="003B5132">
              <w:rPr>
                <w:rFonts w:ascii="標楷體" w:eastAsia="標楷體" w:hAnsi="標楷體" w:hint="eastAsia"/>
                <w:b/>
                <w:bCs/>
              </w:rPr>
              <w:t>5</w:t>
            </w:r>
          </w:p>
        </w:tc>
        <w:tc>
          <w:tcPr>
            <w:tcW w:w="2039" w:type="dxa"/>
            <w:vMerge w:val="restart"/>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成果報告書</w:t>
            </w:r>
            <w:r w:rsidRPr="003B5132">
              <w:rPr>
                <w:rFonts w:ascii="標楷體" w:eastAsia="標楷體" w:hAnsi="標楷體"/>
                <w:bCs/>
              </w:rPr>
              <w:t>-</w:t>
            </w:r>
          </w:p>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實支經費明細表</w:t>
            </w: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各執行項目，依照補助作業要點補助項目分列彙整於本表</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30"/>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符合經費注意事項規定</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30"/>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與結案經費配置總彙整表金額是否一致</w:t>
            </w:r>
          </w:p>
        </w:tc>
        <w:tc>
          <w:tcPr>
            <w:tcW w:w="1750" w:type="dxa"/>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1704"/>
        </w:trPr>
        <w:tc>
          <w:tcPr>
            <w:tcW w:w="788" w:type="dxa"/>
            <w:vMerge/>
            <w:vAlign w:val="center"/>
          </w:tcPr>
          <w:p w:rsidR="00B56E5A" w:rsidRPr="003B5132" w:rsidRDefault="00B56E5A" w:rsidP="0095223C">
            <w:pPr>
              <w:adjustRightInd w:val="0"/>
              <w:snapToGrid w:val="0"/>
              <w:spacing w:line="380" w:lineRule="exact"/>
              <w:jc w:val="center"/>
              <w:rPr>
                <w:rFonts w:ascii="標楷體" w:eastAsia="標楷體" w:hAnsi="標楷體"/>
                <w:b/>
                <w:bCs/>
              </w:rPr>
            </w:pPr>
          </w:p>
        </w:tc>
        <w:tc>
          <w:tcPr>
            <w:tcW w:w="2039" w:type="dxa"/>
            <w:vMerge/>
            <w:vAlign w:val="center"/>
          </w:tcPr>
          <w:p w:rsidR="00B56E5A" w:rsidRPr="003B5132" w:rsidRDefault="00B56E5A" w:rsidP="0095223C">
            <w:pPr>
              <w:adjustRightInd w:val="0"/>
              <w:snapToGrid w:val="0"/>
              <w:spacing w:line="380" w:lineRule="exact"/>
              <w:jc w:val="center"/>
              <w:rPr>
                <w:rFonts w:ascii="標楷體" w:eastAsia="標楷體" w:hAnsi="標楷體"/>
                <w:bCs/>
              </w:rPr>
            </w:pPr>
          </w:p>
        </w:tc>
        <w:tc>
          <w:tcPr>
            <w:tcW w:w="4779" w:type="dxa"/>
            <w:vAlign w:val="center"/>
          </w:tcPr>
          <w:p w:rsidR="00B56E5A" w:rsidRPr="003B5132" w:rsidRDefault="00B56E5A" w:rsidP="0095223C">
            <w:pPr>
              <w:adjustRightInd w:val="0"/>
              <w:snapToGrid w:val="0"/>
              <w:spacing w:line="380" w:lineRule="exact"/>
              <w:ind w:left="237" w:hangingChars="98" w:hanging="237"/>
              <w:jc w:val="both"/>
              <w:rPr>
                <w:rFonts w:ascii="標楷體" w:eastAsia="標楷體" w:hAnsi="標楷體"/>
                <w:bCs/>
              </w:rPr>
            </w:pPr>
            <w:r w:rsidRPr="003B5132">
              <w:rPr>
                <w:rFonts w:ascii="標楷體" w:eastAsia="標楷體" w:hAnsi="標楷體"/>
                <w:bCs/>
              </w:rPr>
              <w:t>1.各案實</w:t>
            </w:r>
            <w:r w:rsidR="00BD1FEE" w:rsidRPr="003B5132">
              <w:rPr>
                <w:rFonts w:ascii="標楷體" w:eastAsia="標楷體" w:hAnsi="標楷體"/>
                <w:bCs/>
              </w:rPr>
              <w:t>支經費各執行項目與經文化部審核通過之修正計畫書執行項目一致無誤</w:t>
            </w:r>
          </w:p>
          <w:p w:rsidR="00B56E5A" w:rsidRPr="003B5132" w:rsidRDefault="00B56E5A" w:rsidP="0095223C">
            <w:pPr>
              <w:adjustRightInd w:val="0"/>
              <w:snapToGrid w:val="0"/>
              <w:spacing w:line="380" w:lineRule="exact"/>
              <w:ind w:left="237" w:hangingChars="98" w:hanging="237"/>
              <w:jc w:val="both"/>
              <w:rPr>
                <w:rFonts w:ascii="標楷體" w:eastAsia="標楷體" w:hAnsi="標楷體"/>
                <w:bCs/>
              </w:rPr>
            </w:pPr>
            <w:r w:rsidRPr="003B5132">
              <w:rPr>
                <w:rFonts w:ascii="標楷體" w:eastAsia="標楷體" w:hAnsi="標楷體"/>
                <w:bCs/>
              </w:rPr>
              <w:t>2.若有計畫變更已獲核定並於備註說明</w:t>
            </w:r>
            <w:r w:rsidR="00003007" w:rsidRPr="003B5132">
              <w:rPr>
                <w:rFonts w:ascii="標楷體" w:eastAsia="標楷體" w:hAnsi="標楷體"/>
                <w:bCs/>
              </w:rPr>
              <w:t>(</w:t>
            </w:r>
            <w:r w:rsidRPr="003B5132">
              <w:rPr>
                <w:rFonts w:ascii="標楷體" w:eastAsia="標楷體" w:hAnsi="標楷體"/>
                <w:bCs/>
              </w:rPr>
              <w:t>檢附同意計畫變更公文函影本)</w:t>
            </w:r>
          </w:p>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bCs/>
              </w:rPr>
              <w:t>3.文化局核章</w:t>
            </w:r>
          </w:p>
        </w:tc>
        <w:tc>
          <w:tcPr>
            <w:tcW w:w="1750" w:type="dxa"/>
            <w:vAlign w:val="center"/>
          </w:tcPr>
          <w:p w:rsidR="00B56E5A" w:rsidRPr="003B5132" w:rsidRDefault="00B56E5A" w:rsidP="0095223C">
            <w:pPr>
              <w:snapToGrid w:val="0"/>
              <w:spacing w:line="380" w:lineRule="exact"/>
              <w:jc w:val="center"/>
              <w:rPr>
                <w:rFonts w:ascii="標楷體" w:eastAsia="標楷體" w:hAnsi="標楷體"/>
                <w:bCs/>
              </w:rPr>
            </w:pPr>
            <w:r w:rsidRPr="003B5132">
              <w:rPr>
                <w:rFonts w:ascii="標楷體" w:eastAsia="標楷體" w:hAnsi="標楷體" w:hint="eastAsia"/>
                <w:bCs/>
              </w:rPr>
              <w:t>□是□否</w:t>
            </w:r>
          </w:p>
        </w:tc>
        <w:tc>
          <w:tcPr>
            <w:tcW w:w="993" w:type="dxa"/>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17"/>
        </w:trPr>
        <w:tc>
          <w:tcPr>
            <w:tcW w:w="788" w:type="dxa"/>
            <w:vMerge w:val="restart"/>
            <w:tcBorders>
              <w:top w:val="single" w:sz="4" w:space="0" w:color="auto"/>
              <w:left w:val="single" w:sz="4" w:space="0" w:color="auto"/>
              <w:right w:val="single" w:sz="4" w:space="0" w:color="auto"/>
            </w:tcBorders>
            <w:vAlign w:val="center"/>
          </w:tcPr>
          <w:p w:rsidR="00B56E5A" w:rsidRPr="003B5132" w:rsidRDefault="00A441F3" w:rsidP="0095223C">
            <w:pPr>
              <w:adjustRightInd w:val="0"/>
              <w:snapToGrid w:val="0"/>
              <w:spacing w:line="380" w:lineRule="exact"/>
              <w:jc w:val="center"/>
              <w:rPr>
                <w:rFonts w:ascii="標楷體" w:eastAsia="標楷體" w:hAnsi="標楷體"/>
                <w:bCs/>
              </w:rPr>
            </w:pPr>
            <w:r w:rsidRPr="003B5132">
              <w:rPr>
                <w:rFonts w:ascii="標楷體" w:eastAsia="標楷體" w:hAnsi="標楷體"/>
                <w:bCs/>
              </w:rPr>
              <w:t>6</w:t>
            </w:r>
          </w:p>
        </w:tc>
        <w:tc>
          <w:tcPr>
            <w:tcW w:w="2039" w:type="dxa"/>
            <w:vMerge w:val="restart"/>
            <w:tcBorders>
              <w:top w:val="single" w:sz="4" w:space="0" w:color="auto"/>
              <w:left w:val="single" w:sz="4" w:space="0" w:color="auto"/>
              <w:right w:val="single" w:sz="4" w:space="0" w:color="auto"/>
            </w:tcBorders>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結案經費配置總彙整表</w:t>
            </w:r>
            <w:r w:rsidR="00003007" w:rsidRPr="003B5132">
              <w:rPr>
                <w:rFonts w:ascii="標楷體" w:eastAsia="標楷體" w:hAnsi="標楷體"/>
                <w:bCs/>
              </w:rPr>
              <w:t>(</w:t>
            </w:r>
            <w:r w:rsidRPr="003B5132">
              <w:rPr>
                <w:rFonts w:ascii="標楷體" w:eastAsia="標楷體" w:hAnsi="標楷體"/>
                <w:bCs/>
              </w:rPr>
              <w:t>附件14)</w:t>
            </w: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adjustRightInd w:val="0"/>
              <w:snapToGrid w:val="0"/>
              <w:spacing w:line="380" w:lineRule="exact"/>
              <w:jc w:val="both"/>
              <w:rPr>
                <w:rFonts w:ascii="標楷體" w:eastAsia="標楷體" w:hAnsi="標楷體"/>
                <w:bCs/>
              </w:rPr>
            </w:pPr>
            <w:r w:rsidRPr="003B5132">
              <w:rPr>
                <w:rFonts w:ascii="標楷體" w:eastAsia="標楷體" w:hAnsi="標楷體" w:hint="eastAsia"/>
                <w:bCs/>
              </w:rPr>
              <w:t>小計</w:t>
            </w:r>
            <w:r w:rsidRPr="003B5132">
              <w:rPr>
                <w:rFonts w:ascii="標楷體" w:eastAsia="標楷體" w:hAnsi="標楷體"/>
                <w:bCs/>
              </w:rPr>
              <w:t xml:space="preserve">/合計/總計 </w:t>
            </w:r>
            <w:r w:rsidRPr="003B5132">
              <w:rPr>
                <w:rFonts w:ascii="標楷體" w:eastAsia="標楷體" w:hAnsi="標楷體" w:hint="eastAsia"/>
                <w:bCs/>
              </w:rPr>
              <w:t>金額是否正確</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adjustRightInd w:val="0"/>
              <w:snapToGrid w:val="0"/>
              <w:spacing w:line="380" w:lineRule="exact"/>
              <w:jc w:val="center"/>
              <w:rPr>
                <w:rFonts w:ascii="標楷體" w:eastAsia="標楷體" w:hAnsi="標楷體"/>
                <w:bCs/>
              </w:rPr>
            </w:pPr>
            <w:r w:rsidRPr="003B5132">
              <w:rPr>
                <w:rFonts w:ascii="標楷體" w:eastAsia="標楷體" w:hAnsi="標楷體" w:hint="eastAsia"/>
                <w:bCs/>
              </w:rPr>
              <w:t>□正確□有誤</w:t>
            </w:r>
          </w:p>
        </w:tc>
        <w:tc>
          <w:tcPr>
            <w:tcW w:w="993" w:type="dxa"/>
            <w:vMerge w:val="restart"/>
            <w:tcBorders>
              <w:top w:val="single" w:sz="4" w:space="0" w:color="auto"/>
              <w:left w:val="single" w:sz="4" w:space="0" w:color="auto"/>
              <w:right w:val="single" w:sz="4" w:space="0" w:color="auto"/>
            </w:tcBorders>
            <w:vAlign w:val="center"/>
          </w:tcPr>
          <w:p w:rsidR="00B56E5A" w:rsidRPr="003B5132" w:rsidRDefault="00B56E5A" w:rsidP="00F6610E">
            <w:pPr>
              <w:adjustRightInd w:val="0"/>
              <w:snapToGrid w:val="0"/>
              <w:spacing w:line="300" w:lineRule="exact"/>
              <w:jc w:val="center"/>
              <w:rPr>
                <w:rFonts w:ascii="標楷體" w:eastAsia="標楷體" w:hAnsi="標楷體"/>
                <w:bCs/>
              </w:rPr>
            </w:pPr>
          </w:p>
        </w:tc>
      </w:tr>
      <w:tr w:rsidR="003B5132" w:rsidRPr="003B5132" w:rsidTr="00CE61E9">
        <w:trPr>
          <w:trHeight w:val="330"/>
        </w:trPr>
        <w:tc>
          <w:tcPr>
            <w:tcW w:w="788" w:type="dxa"/>
            <w:vMerge/>
            <w:tcBorders>
              <w:top w:val="single" w:sz="4" w:space="0" w:color="auto"/>
              <w:left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2039" w:type="dxa"/>
            <w:vMerge/>
            <w:tcBorders>
              <w:top w:val="single" w:sz="4" w:space="0" w:color="auto"/>
              <w:left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both"/>
              <w:rPr>
                <w:rFonts w:ascii="標楷體" w:eastAsia="標楷體" w:hAnsi="標楷體"/>
                <w:bCs/>
              </w:rPr>
            </w:pPr>
            <w:r w:rsidRPr="003B5132">
              <w:rPr>
                <w:rFonts w:ascii="標楷體" w:eastAsia="標楷體" w:hAnsi="標楷體" w:hint="eastAsia"/>
                <w:bCs/>
              </w:rPr>
              <w:t>配合款比例是否正確</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r w:rsidRPr="003B5132">
              <w:rPr>
                <w:rFonts w:ascii="標楷體" w:eastAsia="標楷體" w:hAnsi="標楷體" w:hint="eastAsia"/>
                <w:bCs/>
              </w:rPr>
              <w:t>□正確□有誤</w:t>
            </w:r>
          </w:p>
        </w:tc>
        <w:tc>
          <w:tcPr>
            <w:tcW w:w="993" w:type="dxa"/>
            <w:vMerge/>
            <w:tcBorders>
              <w:top w:val="single" w:sz="4" w:space="0" w:color="auto"/>
              <w:left w:val="single" w:sz="4" w:space="0" w:color="auto"/>
              <w:right w:val="single" w:sz="4" w:space="0" w:color="auto"/>
            </w:tcBorders>
            <w:vAlign w:val="center"/>
          </w:tcPr>
          <w:p w:rsidR="00B56E5A" w:rsidRPr="003B5132" w:rsidRDefault="00B56E5A" w:rsidP="00F6610E">
            <w:pPr>
              <w:snapToGrid w:val="0"/>
              <w:spacing w:line="300" w:lineRule="exact"/>
              <w:contextualSpacing/>
              <w:jc w:val="both"/>
              <w:rPr>
                <w:rFonts w:ascii="標楷體" w:eastAsia="標楷體" w:hAnsi="標楷體"/>
                <w:bCs/>
              </w:rPr>
            </w:pPr>
          </w:p>
        </w:tc>
      </w:tr>
      <w:tr w:rsidR="003B5132" w:rsidRPr="003B5132" w:rsidTr="00CE61E9">
        <w:trPr>
          <w:trHeight w:val="317"/>
        </w:trPr>
        <w:tc>
          <w:tcPr>
            <w:tcW w:w="788" w:type="dxa"/>
            <w:vMerge/>
            <w:tcBorders>
              <w:top w:val="single" w:sz="4" w:space="0" w:color="auto"/>
              <w:left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2039" w:type="dxa"/>
            <w:vMerge/>
            <w:tcBorders>
              <w:top w:val="single" w:sz="4" w:space="0" w:color="auto"/>
              <w:left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both"/>
              <w:rPr>
                <w:rFonts w:ascii="標楷體" w:eastAsia="標楷體" w:hAnsi="標楷體"/>
                <w:bCs/>
              </w:rPr>
            </w:pPr>
            <w:r w:rsidRPr="003B5132">
              <w:rPr>
                <w:rFonts w:ascii="標楷體" w:eastAsia="標楷體" w:hAnsi="標楷體" w:hint="eastAsia"/>
                <w:bCs/>
              </w:rPr>
              <w:t>若有罰款、違約金等，是否有備註說明</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r w:rsidRPr="003B5132">
              <w:rPr>
                <w:rFonts w:ascii="標楷體" w:eastAsia="標楷體" w:hAnsi="標楷體" w:hint="eastAsia"/>
                <w:bCs/>
              </w:rPr>
              <w:t>□正確□有誤</w:t>
            </w:r>
          </w:p>
        </w:tc>
        <w:tc>
          <w:tcPr>
            <w:tcW w:w="993" w:type="dxa"/>
            <w:vMerge/>
            <w:tcBorders>
              <w:top w:val="single" w:sz="4" w:space="0" w:color="auto"/>
              <w:left w:val="single" w:sz="4" w:space="0" w:color="auto"/>
              <w:right w:val="single" w:sz="4" w:space="0" w:color="auto"/>
            </w:tcBorders>
            <w:vAlign w:val="center"/>
          </w:tcPr>
          <w:p w:rsidR="00B56E5A" w:rsidRPr="003B5132" w:rsidRDefault="00B56E5A" w:rsidP="00F6610E">
            <w:pPr>
              <w:snapToGrid w:val="0"/>
              <w:spacing w:line="300" w:lineRule="exact"/>
              <w:contextualSpacing/>
              <w:jc w:val="both"/>
              <w:rPr>
                <w:rFonts w:ascii="標楷體" w:eastAsia="標楷體" w:hAnsi="標楷體"/>
                <w:bCs/>
              </w:rPr>
            </w:pPr>
          </w:p>
        </w:tc>
      </w:tr>
      <w:tr w:rsidR="003B5132" w:rsidRPr="003B5132" w:rsidTr="00CE61E9">
        <w:trPr>
          <w:trHeight w:val="330"/>
        </w:trPr>
        <w:tc>
          <w:tcPr>
            <w:tcW w:w="788" w:type="dxa"/>
            <w:vMerge/>
            <w:tcBorders>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2039" w:type="dxa"/>
            <w:vMerge/>
            <w:tcBorders>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p>
        </w:tc>
        <w:tc>
          <w:tcPr>
            <w:tcW w:w="4779"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both"/>
              <w:rPr>
                <w:rFonts w:ascii="標楷體" w:eastAsia="標楷體" w:hAnsi="標楷體"/>
                <w:bCs/>
              </w:rPr>
            </w:pPr>
            <w:r w:rsidRPr="003B5132">
              <w:rPr>
                <w:rFonts w:ascii="標楷體" w:eastAsia="標楷體" w:hAnsi="標楷體" w:hint="eastAsia"/>
                <w:bCs/>
              </w:rPr>
              <w:t>若有罰款、違約金等，金額是否無誤</w:t>
            </w:r>
          </w:p>
        </w:tc>
        <w:tc>
          <w:tcPr>
            <w:tcW w:w="1750" w:type="dxa"/>
            <w:tcBorders>
              <w:top w:val="single" w:sz="4" w:space="0" w:color="auto"/>
              <w:left w:val="single" w:sz="4" w:space="0" w:color="auto"/>
              <w:bottom w:val="single" w:sz="4" w:space="0" w:color="auto"/>
              <w:right w:val="single" w:sz="4" w:space="0" w:color="auto"/>
            </w:tcBorders>
            <w:vAlign w:val="center"/>
          </w:tcPr>
          <w:p w:rsidR="00B56E5A" w:rsidRPr="003B5132" w:rsidRDefault="00B56E5A" w:rsidP="0095223C">
            <w:pPr>
              <w:snapToGrid w:val="0"/>
              <w:spacing w:line="380" w:lineRule="exact"/>
              <w:contextualSpacing/>
              <w:jc w:val="center"/>
              <w:rPr>
                <w:rFonts w:ascii="標楷體" w:eastAsia="標楷體" w:hAnsi="標楷體"/>
                <w:bCs/>
              </w:rPr>
            </w:pPr>
            <w:r w:rsidRPr="003B5132">
              <w:rPr>
                <w:rFonts w:ascii="標楷體" w:eastAsia="標楷體" w:hAnsi="標楷體" w:hint="eastAsia"/>
                <w:bCs/>
              </w:rPr>
              <w:t>□正確□有誤</w:t>
            </w:r>
          </w:p>
        </w:tc>
        <w:tc>
          <w:tcPr>
            <w:tcW w:w="993" w:type="dxa"/>
            <w:vMerge/>
            <w:tcBorders>
              <w:left w:val="single" w:sz="4" w:space="0" w:color="auto"/>
              <w:bottom w:val="single" w:sz="4" w:space="0" w:color="auto"/>
              <w:right w:val="single" w:sz="4" w:space="0" w:color="auto"/>
            </w:tcBorders>
          </w:tcPr>
          <w:p w:rsidR="00B56E5A" w:rsidRPr="003B5132" w:rsidRDefault="00B56E5A" w:rsidP="00F6610E">
            <w:pPr>
              <w:snapToGrid w:val="0"/>
              <w:spacing w:line="300" w:lineRule="exact"/>
              <w:contextualSpacing/>
              <w:jc w:val="center"/>
              <w:rPr>
                <w:rFonts w:ascii="標楷體" w:eastAsia="標楷體" w:hAnsi="標楷體"/>
                <w:bCs/>
              </w:rPr>
            </w:pPr>
          </w:p>
        </w:tc>
      </w:tr>
    </w:tbl>
    <w:p w:rsidR="00B56E5A" w:rsidRPr="003B5132" w:rsidRDefault="00B56E5A" w:rsidP="00B56E5A">
      <w:pPr>
        <w:snapToGrid w:val="0"/>
        <w:spacing w:line="500" w:lineRule="exact"/>
        <w:ind w:left="357"/>
        <w:rPr>
          <w:rFonts w:ascii="標楷體" w:eastAsia="標楷體" w:hAnsi="標楷體"/>
          <w:b/>
          <w:bCs/>
          <w:sz w:val="32"/>
        </w:rPr>
      </w:pPr>
      <w:r w:rsidRPr="003B5132">
        <w:rPr>
          <w:rFonts w:ascii="標楷體" w:eastAsia="標楷體" w:hAnsi="標楷體" w:hint="eastAsia"/>
          <w:b/>
          <w:bCs/>
          <w:sz w:val="32"/>
        </w:rPr>
        <w:t>文化局</w:t>
      </w:r>
      <w:r w:rsidR="00003007" w:rsidRPr="003B5132">
        <w:rPr>
          <w:rFonts w:ascii="標楷體" w:eastAsia="標楷體" w:hAnsi="標楷體"/>
          <w:b/>
          <w:bCs/>
          <w:sz w:val="32"/>
        </w:rPr>
        <w:t>(</w:t>
      </w:r>
      <w:r w:rsidRPr="003B5132">
        <w:rPr>
          <w:rFonts w:ascii="標楷體" w:eastAsia="標楷體" w:hAnsi="標楷體"/>
          <w:b/>
          <w:bCs/>
          <w:sz w:val="32"/>
        </w:rPr>
        <w:t>處)承辦人簽核:</w:t>
      </w:r>
      <w:r w:rsidRPr="003B5132">
        <w:rPr>
          <w:rFonts w:ascii="標楷體" w:eastAsia="標楷體" w:hAnsi="標楷體"/>
          <w:b/>
          <w:bCs/>
          <w:sz w:val="32"/>
        </w:rPr>
        <w:tab/>
      </w:r>
      <w:r w:rsidRPr="003B5132">
        <w:rPr>
          <w:rFonts w:ascii="標楷體" w:eastAsia="標楷體" w:hAnsi="標楷體"/>
          <w:b/>
          <w:bCs/>
          <w:sz w:val="32"/>
        </w:rPr>
        <w:tab/>
      </w:r>
    </w:p>
    <w:p w:rsidR="00B56E5A" w:rsidRPr="003B5132" w:rsidRDefault="00B56E5A" w:rsidP="00B56E5A">
      <w:pPr>
        <w:snapToGrid w:val="0"/>
        <w:spacing w:line="500" w:lineRule="exact"/>
        <w:ind w:left="357"/>
        <w:rPr>
          <w:rFonts w:ascii="標楷體" w:eastAsia="標楷體" w:hAnsi="標楷體"/>
          <w:b/>
          <w:bCs/>
          <w:sz w:val="32"/>
        </w:rPr>
      </w:pPr>
    </w:p>
    <w:p w:rsidR="00B56E5A" w:rsidRPr="003B5132" w:rsidRDefault="00B56E5A" w:rsidP="0095223C">
      <w:pPr>
        <w:snapToGrid w:val="0"/>
        <w:spacing w:beforeLines="30" w:before="108" w:afterLines="50" w:after="180" w:line="500" w:lineRule="exact"/>
        <w:ind w:left="357"/>
        <w:rPr>
          <w:rFonts w:ascii="標楷體" w:eastAsia="標楷體" w:hAnsi="標楷體"/>
          <w:b/>
          <w:bCs/>
          <w:sz w:val="32"/>
        </w:rPr>
      </w:pPr>
      <w:r w:rsidRPr="003B5132">
        <w:rPr>
          <w:rFonts w:ascii="標楷體" w:eastAsia="標楷體" w:hAnsi="標楷體" w:hint="eastAsia"/>
          <w:b/>
          <w:bCs/>
          <w:sz w:val="32"/>
        </w:rPr>
        <w:t>單位主管核章：</w:t>
      </w:r>
    </w:p>
    <w:p w:rsidR="0095223C" w:rsidRPr="003B5132" w:rsidRDefault="0095223C" w:rsidP="0095223C">
      <w:pPr>
        <w:snapToGrid w:val="0"/>
        <w:spacing w:beforeLines="30" w:before="108" w:afterLines="50" w:after="180" w:line="500" w:lineRule="exact"/>
        <w:ind w:left="357"/>
        <w:rPr>
          <w:rFonts w:eastAsia="標楷體"/>
          <w:b/>
          <w:bCs/>
          <w:sz w:val="48"/>
        </w:rPr>
      </w:pPr>
    </w:p>
    <w:p w:rsidR="00B56E5A" w:rsidRPr="003B5132" w:rsidRDefault="00B56E5A" w:rsidP="00B56E5A">
      <w:pPr>
        <w:rPr>
          <w:rFonts w:eastAsia="標楷體"/>
          <w:b/>
          <w:bCs/>
          <w:sz w:val="48"/>
        </w:rPr>
        <w:sectPr w:rsidR="00B56E5A" w:rsidRPr="003B5132" w:rsidSect="00E071C1">
          <w:footerReference w:type="default" r:id="rId15"/>
          <w:pgSz w:w="11907" w:h="16840" w:code="9"/>
          <w:pgMar w:top="1134" w:right="1077" w:bottom="1134" w:left="1077" w:header="737" w:footer="567" w:gutter="0"/>
          <w:cols w:space="425"/>
          <w:docGrid w:type="linesAndChars" w:linePitch="360" w:charSpace="303"/>
        </w:sectPr>
      </w:pPr>
    </w:p>
    <w:p w:rsidR="00B56E5A" w:rsidRPr="003B5132" w:rsidRDefault="00B56E5A" w:rsidP="00B56E5A">
      <w:pPr>
        <w:tabs>
          <w:tab w:val="left" w:pos="2340"/>
        </w:tabs>
        <w:jc w:val="center"/>
        <w:rPr>
          <w:rFonts w:ascii="標楷體" w:eastAsia="標楷體" w:hAnsi="標楷體"/>
          <w:b/>
          <w:bCs/>
          <w:sz w:val="36"/>
          <w:szCs w:val="36"/>
        </w:rPr>
      </w:pPr>
      <w:r w:rsidRPr="003B5132">
        <w:rPr>
          <w:rFonts w:ascii="標楷體" w:hAnsi="標楷體"/>
          <w:b/>
          <w:bCs/>
          <w:noProof/>
          <w:sz w:val="36"/>
          <w:szCs w:val="36"/>
        </w:rPr>
        <mc:AlternateContent>
          <mc:Choice Requires="wps">
            <w:drawing>
              <wp:anchor distT="0" distB="0" distL="114300" distR="114300" simplePos="0" relativeHeight="251672576" behindDoc="0" locked="0" layoutInCell="1" allowOverlap="1" wp14:anchorId="3873EF90" wp14:editId="52BA4319">
                <wp:simplePos x="0" y="0"/>
                <wp:positionH relativeFrom="column">
                  <wp:posOffset>-79375</wp:posOffset>
                </wp:positionH>
                <wp:positionV relativeFrom="paragraph">
                  <wp:posOffset>-338219</wp:posOffset>
                </wp:positionV>
                <wp:extent cx="800100" cy="285750"/>
                <wp:effectExtent l="0" t="0" r="19050" b="1905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13</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EF90" id="_x0000_s1039" type="#_x0000_t202" style="position:absolute;left:0;text-align:left;margin-left:-6.25pt;margin-top:-26.65pt;width:6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HfLgIAAFk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13</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Pr="003B5132">
        <w:rPr>
          <w:rFonts w:ascii="標楷體" w:eastAsia="標楷體" w:hAnsi="標楷體" w:hint="eastAsia"/>
          <w:b/>
          <w:bCs/>
          <w:sz w:val="36"/>
          <w:szCs w:val="36"/>
        </w:rPr>
        <w:t>○○縣市○年度</w:t>
      </w:r>
      <w:r w:rsidR="00073CFF" w:rsidRPr="003B5132">
        <w:rPr>
          <w:rFonts w:ascii="標楷體" w:eastAsia="標楷體" w:hAnsi="標楷體" w:hint="eastAsia"/>
          <w:b/>
          <w:bCs/>
          <w:sz w:val="36"/>
          <w:szCs w:val="36"/>
        </w:rPr>
        <w:t>「</w:t>
      </w:r>
      <w:r w:rsidR="00A548C9" w:rsidRPr="003B5132">
        <w:rPr>
          <w:rFonts w:ascii="標楷體" w:eastAsia="標楷體" w:hAnsi="標楷體" w:hint="eastAsia"/>
          <w:b/>
          <w:bCs/>
          <w:sz w:val="36"/>
          <w:szCs w:val="36"/>
        </w:rPr>
        <w:t>博物館及地方文化館升級計畫</w:t>
      </w:r>
      <w:r w:rsidR="00073CFF" w:rsidRPr="003B5132">
        <w:rPr>
          <w:rFonts w:ascii="標楷體" w:eastAsia="標楷體" w:hAnsi="標楷體" w:hint="eastAsia"/>
          <w:b/>
          <w:bCs/>
          <w:sz w:val="36"/>
          <w:szCs w:val="36"/>
        </w:rPr>
        <w:t>」</w:t>
      </w:r>
      <w:r w:rsidRPr="003B5132">
        <w:rPr>
          <w:rFonts w:ascii="標楷體" w:eastAsia="標楷體" w:hAnsi="標楷體" w:hint="eastAsia"/>
          <w:b/>
          <w:bCs/>
          <w:sz w:val="36"/>
          <w:szCs w:val="36"/>
        </w:rPr>
        <w:t>結案經費配置總彙整表</w:t>
      </w:r>
    </w:p>
    <w:p w:rsidR="00B56E5A" w:rsidRPr="003B5132" w:rsidRDefault="006973FF" w:rsidP="00B56E5A">
      <w:pPr>
        <w:tabs>
          <w:tab w:val="left" w:pos="2340"/>
        </w:tabs>
        <w:jc w:val="right"/>
        <w:rPr>
          <w:rFonts w:ascii="標楷體" w:eastAsia="標楷體" w:hAnsi="標楷體"/>
        </w:rPr>
      </w:pPr>
      <w:r w:rsidRPr="003B5132">
        <w:rPr>
          <w:rFonts w:ascii="標楷體" w:eastAsia="標楷體" w:hAnsi="標楷體" w:cs="新細明體" w:hint="eastAsia"/>
          <w:bCs/>
          <w:kern w:val="0"/>
          <w:sz w:val="22"/>
        </w:rPr>
        <w:t>日期：○年○月○日     單位：元</w:t>
      </w:r>
    </w:p>
    <w:tbl>
      <w:tblPr>
        <w:tblW w:w="22529" w:type="dxa"/>
        <w:jc w:val="center"/>
        <w:tblCellMar>
          <w:left w:w="28" w:type="dxa"/>
          <w:right w:w="28" w:type="dxa"/>
        </w:tblCellMar>
        <w:tblLook w:val="04A0" w:firstRow="1" w:lastRow="0" w:firstColumn="1" w:lastColumn="0" w:noHBand="0" w:noVBand="1"/>
      </w:tblPr>
      <w:tblGrid>
        <w:gridCol w:w="988"/>
        <w:gridCol w:w="671"/>
        <w:gridCol w:w="1466"/>
        <w:gridCol w:w="1417"/>
        <w:gridCol w:w="1035"/>
        <w:gridCol w:w="1037"/>
        <w:gridCol w:w="1035"/>
        <w:gridCol w:w="1037"/>
        <w:gridCol w:w="1044"/>
        <w:gridCol w:w="1035"/>
        <w:gridCol w:w="1035"/>
        <w:gridCol w:w="1045"/>
        <w:gridCol w:w="1033"/>
        <w:gridCol w:w="1037"/>
        <w:gridCol w:w="1033"/>
        <w:gridCol w:w="1037"/>
        <w:gridCol w:w="1045"/>
        <w:gridCol w:w="944"/>
        <w:gridCol w:w="945"/>
        <w:gridCol w:w="948"/>
        <w:gridCol w:w="1662"/>
      </w:tblGrid>
      <w:tr w:rsidR="003B5132" w:rsidRPr="003B5132" w:rsidTr="007C45AE">
        <w:trPr>
          <w:trHeight w:val="457"/>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編號</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7C45A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類型</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計畫名稱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補助館舍</w:t>
            </w:r>
            <w:r w:rsidRPr="003B5132">
              <w:rPr>
                <w:rFonts w:ascii="標楷體" w:eastAsia="標楷體" w:hAnsi="標楷體" w:cs="新細明體" w:hint="eastAsia"/>
                <w:b/>
                <w:bCs/>
                <w:kern w:val="0"/>
                <w:sz w:val="22"/>
                <w:szCs w:val="22"/>
              </w:rPr>
              <w:br/>
              <w:t>/執行單位</w:t>
            </w:r>
          </w:p>
        </w:tc>
        <w:tc>
          <w:tcPr>
            <w:tcW w:w="5188" w:type="dxa"/>
            <w:gridSpan w:val="5"/>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預算經費</w:t>
            </w:r>
          </w:p>
        </w:tc>
        <w:tc>
          <w:tcPr>
            <w:tcW w:w="31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中央補助款實際撥付數</w:t>
            </w:r>
            <w:r w:rsidR="00003007" w:rsidRPr="003B5132">
              <w:rPr>
                <w:rFonts w:ascii="標楷體" w:eastAsia="標楷體" w:hAnsi="標楷體" w:cs="新細明體" w:hint="eastAsia"/>
                <w:b/>
                <w:bCs/>
                <w:kern w:val="0"/>
                <w:sz w:val="22"/>
                <w:szCs w:val="22"/>
              </w:rPr>
              <w:t>(</w:t>
            </w:r>
            <w:r w:rsidRPr="003B5132">
              <w:rPr>
                <w:rFonts w:ascii="標楷體" w:eastAsia="標楷體" w:hAnsi="標楷體" w:cs="新細明體" w:hint="eastAsia"/>
                <w:b/>
                <w:bCs/>
                <w:kern w:val="0"/>
                <w:sz w:val="22"/>
                <w:szCs w:val="22"/>
              </w:rPr>
              <w:t>A)</w:t>
            </w:r>
          </w:p>
        </w:tc>
        <w:tc>
          <w:tcPr>
            <w:tcW w:w="5185" w:type="dxa"/>
            <w:gridSpan w:val="5"/>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562782">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實際支用數</w:t>
            </w:r>
          </w:p>
        </w:tc>
        <w:tc>
          <w:tcPr>
            <w:tcW w:w="283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中央補助款結餘款</w:t>
            </w:r>
            <w:r w:rsidRPr="003B5132">
              <w:rPr>
                <w:rFonts w:ascii="標楷體" w:eastAsia="標楷體" w:hAnsi="標楷體" w:cs="新細明體" w:hint="eastAsia"/>
                <w:b/>
                <w:bCs/>
                <w:kern w:val="0"/>
                <w:sz w:val="22"/>
                <w:szCs w:val="22"/>
              </w:rPr>
              <w:br/>
            </w:r>
            <w:r w:rsidR="00003007" w:rsidRPr="003B5132">
              <w:rPr>
                <w:rFonts w:ascii="標楷體" w:eastAsia="標楷體" w:hAnsi="標楷體" w:cs="新細明體" w:hint="eastAsia"/>
                <w:b/>
                <w:bCs/>
                <w:kern w:val="0"/>
                <w:sz w:val="22"/>
                <w:szCs w:val="22"/>
              </w:rPr>
              <w:t>(</w:t>
            </w:r>
            <w:r w:rsidRPr="003B5132">
              <w:rPr>
                <w:rFonts w:ascii="標楷體" w:eastAsia="標楷體" w:hAnsi="標楷體" w:cs="新細明體" w:hint="eastAsia"/>
                <w:b/>
                <w:bCs/>
                <w:kern w:val="0"/>
                <w:sz w:val="22"/>
                <w:szCs w:val="22"/>
              </w:rPr>
              <w:t>C=A-B)</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備註</w:t>
            </w:r>
            <w:r w:rsidR="00003007" w:rsidRPr="003B5132">
              <w:rPr>
                <w:rFonts w:ascii="標楷體" w:eastAsia="標楷體" w:hAnsi="標楷體" w:cs="新細明體" w:hint="eastAsia"/>
                <w:b/>
                <w:bCs/>
                <w:kern w:val="0"/>
                <w:sz w:val="22"/>
                <w:szCs w:val="22"/>
              </w:rPr>
              <w:t>(</w:t>
            </w:r>
            <w:r w:rsidRPr="003B5132">
              <w:rPr>
                <w:rFonts w:ascii="標楷體" w:eastAsia="標楷體" w:hAnsi="標楷體" w:cs="新細明體" w:hint="eastAsia"/>
                <w:b/>
                <w:bCs/>
                <w:kern w:val="0"/>
                <w:sz w:val="22"/>
                <w:szCs w:val="22"/>
              </w:rPr>
              <w:t>若有罰款、違約金等，請說明</w:t>
            </w:r>
            <w:r w:rsidR="00003007" w:rsidRPr="003B5132">
              <w:rPr>
                <w:rFonts w:ascii="標楷體" w:eastAsia="標楷體" w:hAnsi="標楷體" w:cs="新細明體" w:hint="eastAsia"/>
                <w:b/>
                <w:bCs/>
                <w:kern w:val="0"/>
                <w:sz w:val="22"/>
                <w:szCs w:val="22"/>
              </w:rPr>
              <w:t>)</w:t>
            </w:r>
          </w:p>
        </w:tc>
      </w:tr>
      <w:tr w:rsidR="003B5132" w:rsidRPr="003B5132" w:rsidTr="007C45AE">
        <w:trPr>
          <w:trHeight w:val="394"/>
          <w:jc w:val="center"/>
        </w:trPr>
        <w:tc>
          <w:tcPr>
            <w:tcW w:w="9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7C45AE">
            <w:pPr>
              <w:widowControl/>
              <w:snapToGrid w:val="0"/>
              <w:contextualSpacing/>
              <w:jc w:val="center"/>
              <w:rPr>
                <w:rFonts w:ascii="標楷體" w:eastAsia="標楷體" w:hAnsi="標楷體" w:cs="新細明體"/>
                <w:b/>
                <w:bCs/>
                <w:kern w:val="0"/>
                <w:sz w:val="22"/>
                <w:szCs w:val="22"/>
              </w:rPr>
            </w:pPr>
          </w:p>
        </w:tc>
        <w:tc>
          <w:tcPr>
            <w:tcW w:w="14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2072"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中央補助款</w:t>
            </w:r>
          </w:p>
        </w:tc>
        <w:tc>
          <w:tcPr>
            <w:tcW w:w="2072"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配合款</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合計</w:t>
            </w:r>
          </w:p>
        </w:tc>
        <w:tc>
          <w:tcPr>
            <w:tcW w:w="3115"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中央補助款</w:t>
            </w:r>
            <w:r w:rsidR="00562782" w:rsidRPr="003B5132">
              <w:rPr>
                <w:rFonts w:ascii="標楷體" w:eastAsia="標楷體" w:hAnsi="標楷體" w:cs="新細明體" w:hint="eastAsia"/>
                <w:b/>
                <w:bCs/>
                <w:kern w:val="0"/>
                <w:sz w:val="22"/>
                <w:szCs w:val="22"/>
              </w:rPr>
              <w:t>(B)</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配合款</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合計</w:t>
            </w:r>
          </w:p>
        </w:tc>
        <w:tc>
          <w:tcPr>
            <w:tcW w:w="2837" w:type="dxa"/>
            <w:gridSpan w:val="3"/>
            <w:vMerge/>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1662"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napToGrid w:val="0"/>
              <w:contextualSpacing/>
              <w:rPr>
                <w:rFonts w:ascii="標楷體" w:eastAsia="標楷體" w:hAnsi="標楷體" w:cs="新細明體"/>
                <w:b/>
                <w:bCs/>
                <w:kern w:val="0"/>
                <w:sz w:val="22"/>
                <w:szCs w:val="22"/>
              </w:rPr>
            </w:pPr>
          </w:p>
        </w:tc>
      </w:tr>
      <w:tr w:rsidR="003B5132" w:rsidRPr="003B5132" w:rsidTr="007C45AE">
        <w:trPr>
          <w:trHeight w:val="457"/>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7C45AE">
            <w:pPr>
              <w:widowControl/>
              <w:snapToGrid w:val="0"/>
              <w:contextualSpacing/>
              <w:jc w:val="center"/>
              <w:rPr>
                <w:rFonts w:ascii="標楷體" w:eastAsia="標楷體" w:hAnsi="標楷體" w:cs="新細明體"/>
                <w:b/>
                <w:bCs/>
                <w:kern w:val="0"/>
                <w:sz w:val="22"/>
                <w:szCs w:val="22"/>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103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103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1044" w:type="dxa"/>
            <w:vMerge/>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103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103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104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合計</w:t>
            </w:r>
          </w:p>
        </w:tc>
        <w:tc>
          <w:tcPr>
            <w:tcW w:w="1033"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1033"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1037"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1045" w:type="dxa"/>
            <w:vMerge/>
            <w:tcBorders>
              <w:top w:val="nil"/>
              <w:left w:val="single" w:sz="4" w:space="0" w:color="auto"/>
              <w:bottom w:val="single" w:sz="4" w:space="0" w:color="000000"/>
              <w:right w:val="single" w:sz="4" w:space="0" w:color="auto"/>
            </w:tcBorders>
            <w:shd w:val="clear" w:color="auto" w:fill="auto"/>
            <w:vAlign w:val="center"/>
            <w:hideMark/>
          </w:tcPr>
          <w:p w:rsidR="00B56E5A" w:rsidRPr="003B5132" w:rsidRDefault="00B56E5A" w:rsidP="00F6610E">
            <w:pPr>
              <w:widowControl/>
              <w:snapToGrid w:val="0"/>
              <w:contextualSpacing/>
              <w:rPr>
                <w:rFonts w:ascii="標楷體" w:eastAsia="標楷體" w:hAnsi="標楷體" w:cs="新細明體"/>
                <w:b/>
                <w:bCs/>
                <w:kern w:val="0"/>
                <w:sz w:val="22"/>
                <w:szCs w:val="22"/>
              </w:rPr>
            </w:pPr>
          </w:p>
        </w:tc>
        <w:tc>
          <w:tcPr>
            <w:tcW w:w="944"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資本門</w:t>
            </w:r>
          </w:p>
        </w:tc>
        <w:tc>
          <w:tcPr>
            <w:tcW w:w="945"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經常門</w:t>
            </w:r>
          </w:p>
        </w:tc>
        <w:tc>
          <w:tcPr>
            <w:tcW w:w="948" w:type="dxa"/>
            <w:tcBorders>
              <w:top w:val="nil"/>
              <w:left w:val="nil"/>
              <w:bottom w:val="single" w:sz="4" w:space="0" w:color="auto"/>
              <w:right w:val="single" w:sz="4" w:space="0" w:color="auto"/>
            </w:tcBorders>
            <w:shd w:val="clear" w:color="auto" w:fill="auto"/>
            <w:vAlign w:val="center"/>
            <w:hideMark/>
          </w:tcPr>
          <w:p w:rsidR="00B56E5A" w:rsidRPr="003B5132" w:rsidRDefault="00B56E5A" w:rsidP="00F6610E">
            <w:pPr>
              <w:widowControl/>
              <w:snapToGrid w:val="0"/>
              <w:contextualSpacing/>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合計</w:t>
            </w:r>
          </w:p>
        </w:tc>
        <w:tc>
          <w:tcPr>
            <w:tcW w:w="1662" w:type="dxa"/>
            <w:vMerge/>
            <w:tcBorders>
              <w:top w:val="single" w:sz="4" w:space="0" w:color="auto"/>
              <w:left w:val="single" w:sz="4" w:space="0" w:color="auto"/>
              <w:bottom w:val="single" w:sz="4" w:space="0" w:color="auto"/>
              <w:right w:val="single" w:sz="4" w:space="0" w:color="auto"/>
            </w:tcBorders>
          </w:tcPr>
          <w:p w:rsidR="00B56E5A" w:rsidRPr="003B5132" w:rsidRDefault="00B56E5A" w:rsidP="00F6610E">
            <w:pPr>
              <w:widowControl/>
              <w:snapToGrid w:val="0"/>
              <w:contextualSpacing/>
              <w:rPr>
                <w:rFonts w:ascii="標楷體" w:eastAsia="標楷體" w:hAnsi="標楷體" w:cs="新細明體"/>
                <w:b/>
                <w:bCs/>
                <w:kern w:val="0"/>
                <w:sz w:val="22"/>
                <w:szCs w:val="22"/>
              </w:rPr>
            </w:pPr>
          </w:p>
        </w:tc>
      </w:tr>
      <w:tr w:rsidR="003B5132" w:rsidRPr="003B5132" w:rsidTr="007C45AE">
        <w:trPr>
          <w:trHeight w:val="97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7C45AE">
            <w:pPr>
              <w:tabs>
                <w:tab w:val="left" w:pos="2340"/>
              </w:tabs>
              <w:jc w:val="both"/>
              <w:rPr>
                <w:rFonts w:ascii="標楷體" w:eastAsia="標楷體" w:hAnsi="標楷體"/>
                <w:sz w:val="16"/>
                <w:szCs w:val="16"/>
              </w:rPr>
            </w:pPr>
            <w:r w:rsidRPr="003B5132">
              <w:rPr>
                <w:rFonts w:ascii="標楷體" w:eastAsia="標楷體" w:hAnsi="標楷體" w:hint="eastAsia"/>
                <w:sz w:val="16"/>
                <w:szCs w:val="16"/>
              </w:rPr>
              <w:t>○</w:t>
            </w:r>
            <w:r w:rsidRPr="003B5132">
              <w:rPr>
                <w:rFonts w:ascii="標楷體" w:eastAsia="標楷體" w:hAnsi="標楷體"/>
                <w:sz w:val="16"/>
                <w:szCs w:val="16"/>
              </w:rPr>
              <w:t>-1-</w:t>
            </w:r>
            <w:r w:rsidR="007C45AE" w:rsidRPr="003B5132">
              <w:rPr>
                <w:rFonts w:ascii="標楷體" w:eastAsia="標楷體" w:hAnsi="標楷體" w:hint="eastAsia"/>
                <w:sz w:val="16"/>
                <w:szCs w:val="16"/>
              </w:rPr>
              <w:t>○</w:t>
            </w:r>
            <w:r w:rsidRPr="003B5132">
              <w:rPr>
                <w:rFonts w:ascii="標楷體" w:eastAsia="標楷體" w:hAnsi="標楷體"/>
                <w:sz w:val="16"/>
                <w:szCs w:val="16"/>
              </w:rPr>
              <w:t>-</w:t>
            </w:r>
            <w:r w:rsidR="007C45AE" w:rsidRPr="003B5132">
              <w:rPr>
                <w:rFonts w:ascii="標楷體" w:eastAsia="標楷體" w:hAnsi="標楷體" w:hint="eastAsia"/>
                <w:sz w:val="16"/>
                <w:szCs w:val="16"/>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7C45AE">
            <w:pPr>
              <w:tabs>
                <w:tab w:val="left" w:pos="2340"/>
              </w:tabs>
              <w:jc w:val="center"/>
              <w:rPr>
                <w:rFonts w:ascii="標楷體" w:eastAsia="標楷體" w:hAnsi="標楷體"/>
                <w:sz w:val="22"/>
                <w:szCs w:val="22"/>
              </w:rPr>
            </w:pPr>
            <w:r w:rsidRPr="003B5132">
              <w:rPr>
                <w:rFonts w:ascii="標楷體" w:eastAsia="標楷體" w:hAnsi="標楷體" w:hint="eastAsia"/>
                <w:sz w:val="22"/>
                <w:szCs w:val="22"/>
              </w:rPr>
              <w:t>運籌</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7C45AE">
            <w:pPr>
              <w:tabs>
                <w:tab w:val="left" w:pos="2340"/>
              </w:tabs>
              <w:jc w:val="both"/>
              <w:rPr>
                <w:rFonts w:ascii="標楷體" w:eastAsia="標楷體" w:hAnsi="標楷體"/>
                <w:sz w:val="22"/>
                <w:szCs w:val="22"/>
              </w:rPr>
            </w:pPr>
            <w:r w:rsidRPr="003B5132">
              <w:rPr>
                <w:rFonts w:ascii="標楷體" w:eastAsia="標楷體" w:hAnsi="標楷體" w:hint="eastAsia"/>
                <w:bCs/>
                <w:sz w:val="22"/>
                <w:szCs w:val="22"/>
              </w:rPr>
              <w:t>○○</w:t>
            </w:r>
            <w:r w:rsidR="00B56E5A" w:rsidRPr="003B5132">
              <w:rPr>
                <w:rFonts w:ascii="標楷體" w:eastAsia="標楷體" w:hAnsi="標楷體" w:hint="eastAsia"/>
                <w:bCs/>
                <w:sz w:val="22"/>
                <w:szCs w:val="22"/>
              </w:rPr>
              <w:t>運籌計畫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F6610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縣市文化局</w:t>
            </w:r>
            <w:r w:rsidR="00003007" w:rsidRPr="003B5132">
              <w:rPr>
                <w:rFonts w:ascii="標楷體" w:eastAsia="標楷體" w:hAnsi="標楷體"/>
                <w:sz w:val="22"/>
                <w:szCs w:val="22"/>
              </w:rPr>
              <w:t>(</w:t>
            </w:r>
            <w:r w:rsidR="00B56E5A" w:rsidRPr="003B5132">
              <w:rPr>
                <w:rFonts w:ascii="標楷體" w:eastAsia="標楷體" w:hAnsi="標楷體" w:hint="eastAsia"/>
                <w:sz w:val="22"/>
                <w:szCs w:val="22"/>
              </w:rPr>
              <w:t>處</w:t>
            </w:r>
            <w:r w:rsidR="00003007" w:rsidRPr="003B5132">
              <w:rPr>
                <w:rFonts w:ascii="標楷體" w:eastAsia="標楷體" w:hAnsi="標楷體"/>
                <w:sz w:val="22"/>
                <w:szCs w:val="22"/>
              </w:rPr>
              <w:t>)</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r w:rsidR="003B5132" w:rsidRPr="003B5132" w:rsidTr="007C45AE">
        <w:trPr>
          <w:trHeight w:val="65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7C45AE">
            <w:pPr>
              <w:jc w:val="both"/>
              <w:rPr>
                <w:sz w:val="16"/>
                <w:szCs w:val="16"/>
              </w:rPr>
            </w:pPr>
            <w:r w:rsidRPr="003B5132">
              <w:rPr>
                <w:rFonts w:ascii="標楷體" w:eastAsia="標楷體" w:hAnsi="標楷體" w:hint="eastAsia"/>
                <w:sz w:val="16"/>
                <w:szCs w:val="16"/>
              </w:rPr>
              <w:t>○</w:t>
            </w:r>
            <w:r w:rsidRPr="003B5132">
              <w:rPr>
                <w:rFonts w:ascii="標楷體" w:eastAsia="標楷體" w:hAnsi="標楷體"/>
                <w:sz w:val="16"/>
                <w:szCs w:val="16"/>
              </w:rPr>
              <w:t>-2-</w:t>
            </w:r>
            <w:r w:rsidR="007C45AE" w:rsidRPr="003B5132">
              <w:rPr>
                <w:rFonts w:ascii="標楷體" w:eastAsia="標楷體" w:hAnsi="標楷體" w:hint="eastAsia"/>
                <w:sz w:val="16"/>
                <w:szCs w:val="16"/>
              </w:rPr>
              <w:t>○</w:t>
            </w:r>
            <w:r w:rsidRPr="003B5132">
              <w:rPr>
                <w:rFonts w:ascii="標楷體" w:eastAsia="標楷體" w:hAnsi="標楷體"/>
                <w:sz w:val="16"/>
                <w:szCs w:val="16"/>
              </w:rPr>
              <w:t>-</w:t>
            </w:r>
            <w:r w:rsidR="007C45AE" w:rsidRPr="003B5132">
              <w:rPr>
                <w:rFonts w:ascii="標楷體" w:eastAsia="標楷體" w:hAnsi="標楷體" w:hint="eastAsia"/>
                <w:sz w:val="16"/>
                <w:szCs w:val="16"/>
              </w:rPr>
              <w:t>○</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B56E5A" w:rsidP="007C45AE">
            <w:pPr>
              <w:tabs>
                <w:tab w:val="left" w:pos="2340"/>
              </w:tabs>
              <w:jc w:val="center"/>
              <w:rPr>
                <w:rFonts w:ascii="標楷體" w:eastAsia="標楷體" w:hAnsi="標楷體"/>
                <w:sz w:val="22"/>
                <w:szCs w:val="22"/>
              </w:rPr>
            </w:pPr>
            <w:r w:rsidRPr="003B5132">
              <w:rPr>
                <w:rFonts w:ascii="標楷體" w:eastAsia="標楷體" w:hAnsi="標楷體" w:hint="eastAsia"/>
                <w:sz w:val="22"/>
                <w:szCs w:val="22"/>
              </w:rPr>
              <w:t>提升</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7C45A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提升計畫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F6610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館/</w:t>
            </w: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r w:rsidR="003B5132" w:rsidRPr="003B5132" w:rsidTr="007C45AE">
        <w:trPr>
          <w:trHeight w:val="975"/>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B56E5A" w:rsidRPr="003B5132" w:rsidRDefault="00B56E5A" w:rsidP="007C45AE">
            <w:pPr>
              <w:jc w:val="both"/>
              <w:rPr>
                <w:sz w:val="16"/>
                <w:szCs w:val="16"/>
              </w:rPr>
            </w:pPr>
            <w:r w:rsidRPr="003B5132">
              <w:rPr>
                <w:rFonts w:ascii="標楷體" w:eastAsia="標楷體" w:hAnsi="標楷體" w:hint="eastAsia"/>
                <w:sz w:val="16"/>
                <w:szCs w:val="16"/>
              </w:rPr>
              <w:t>○</w:t>
            </w:r>
            <w:r w:rsidRPr="003B5132">
              <w:rPr>
                <w:rFonts w:ascii="標楷體" w:eastAsia="標楷體" w:hAnsi="標楷體"/>
                <w:sz w:val="16"/>
                <w:szCs w:val="16"/>
              </w:rPr>
              <w:t>-3-</w:t>
            </w:r>
            <w:r w:rsidR="007C45AE" w:rsidRPr="003B5132">
              <w:rPr>
                <w:rFonts w:ascii="標楷體" w:eastAsia="標楷體" w:hAnsi="標楷體" w:hint="eastAsia"/>
                <w:sz w:val="16"/>
                <w:szCs w:val="16"/>
              </w:rPr>
              <w:t>○</w:t>
            </w:r>
            <w:r w:rsidRPr="003B5132">
              <w:rPr>
                <w:rFonts w:ascii="標楷體" w:eastAsia="標楷體" w:hAnsi="標楷體"/>
                <w:sz w:val="16"/>
                <w:szCs w:val="16"/>
              </w:rPr>
              <w:t>-</w:t>
            </w:r>
            <w:r w:rsidR="007C45AE" w:rsidRPr="003B5132">
              <w:rPr>
                <w:rFonts w:ascii="標楷體" w:eastAsia="標楷體" w:hAnsi="標楷體" w:hint="eastAsia"/>
                <w:sz w:val="16"/>
                <w:szCs w:val="16"/>
              </w:rPr>
              <w:t>○</w:t>
            </w:r>
          </w:p>
        </w:tc>
        <w:tc>
          <w:tcPr>
            <w:tcW w:w="671" w:type="dxa"/>
            <w:vMerge w:val="restart"/>
            <w:tcBorders>
              <w:top w:val="single" w:sz="4" w:space="0" w:color="auto"/>
              <w:left w:val="single" w:sz="4" w:space="0" w:color="auto"/>
              <w:right w:val="single" w:sz="4" w:space="0" w:color="auto"/>
            </w:tcBorders>
            <w:shd w:val="clear" w:color="auto" w:fill="auto"/>
            <w:vAlign w:val="center"/>
          </w:tcPr>
          <w:p w:rsidR="00B56E5A" w:rsidRPr="003B5132" w:rsidRDefault="00B56E5A" w:rsidP="007C45AE">
            <w:pPr>
              <w:tabs>
                <w:tab w:val="left" w:pos="2340"/>
              </w:tabs>
              <w:jc w:val="center"/>
              <w:rPr>
                <w:rFonts w:ascii="標楷體" w:eastAsia="標楷體" w:hAnsi="標楷體"/>
                <w:sz w:val="22"/>
                <w:szCs w:val="22"/>
              </w:rPr>
            </w:pPr>
            <w:r w:rsidRPr="003B5132">
              <w:rPr>
                <w:rFonts w:ascii="標楷體" w:eastAsia="標楷體" w:hAnsi="標楷體" w:hint="eastAsia"/>
                <w:sz w:val="22"/>
                <w:szCs w:val="22"/>
              </w:rPr>
              <w:t>協作</w:t>
            </w:r>
          </w:p>
        </w:tc>
        <w:tc>
          <w:tcPr>
            <w:tcW w:w="1466" w:type="dxa"/>
            <w:vMerge w:val="restart"/>
            <w:tcBorders>
              <w:top w:val="single" w:sz="4" w:space="0" w:color="auto"/>
              <w:left w:val="single" w:sz="4" w:space="0" w:color="auto"/>
              <w:right w:val="single" w:sz="4" w:space="0" w:color="auto"/>
            </w:tcBorders>
            <w:shd w:val="clear" w:color="auto" w:fill="auto"/>
            <w:vAlign w:val="center"/>
          </w:tcPr>
          <w:p w:rsidR="00B56E5A" w:rsidRPr="003B5132" w:rsidRDefault="006934DF" w:rsidP="007C45AE">
            <w:pPr>
              <w:tabs>
                <w:tab w:val="left" w:pos="2340"/>
              </w:tabs>
              <w:jc w:val="both"/>
              <w:rPr>
                <w:rFonts w:ascii="標楷體" w:eastAsia="標楷體" w:hAnsi="標楷體"/>
                <w:sz w:val="22"/>
                <w:szCs w:val="22"/>
              </w:rPr>
            </w:pPr>
            <w:r w:rsidRPr="003B5132">
              <w:rPr>
                <w:rFonts w:ascii="標楷體" w:eastAsia="標楷體" w:hAnsi="標楷體"/>
                <w:sz w:val="22"/>
                <w:szCs w:val="22"/>
              </w:rPr>
              <w:t>○○</w:t>
            </w:r>
            <w:r w:rsidR="00B56E5A" w:rsidRPr="003B5132">
              <w:rPr>
                <w:rFonts w:ascii="標楷體" w:eastAsia="標楷體" w:hAnsi="標楷體" w:hint="eastAsia"/>
                <w:sz w:val="22"/>
                <w:szCs w:val="22"/>
              </w:rPr>
              <w:t>協作計畫</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F6610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館/</w:t>
            </w: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r w:rsidR="003B5132" w:rsidRPr="003B5132" w:rsidTr="007C45AE">
        <w:trPr>
          <w:trHeight w:val="975"/>
          <w:jc w:val="center"/>
        </w:trPr>
        <w:tc>
          <w:tcPr>
            <w:tcW w:w="988" w:type="dxa"/>
            <w:vMerge/>
            <w:tcBorders>
              <w:left w:val="single" w:sz="4" w:space="0" w:color="auto"/>
              <w:right w:val="single" w:sz="4" w:space="0" w:color="auto"/>
            </w:tcBorders>
            <w:shd w:val="clear" w:color="auto" w:fill="auto"/>
            <w:vAlign w:val="center"/>
          </w:tcPr>
          <w:p w:rsidR="00B56E5A" w:rsidRPr="003B5132" w:rsidRDefault="00B56E5A" w:rsidP="00F6610E">
            <w:pPr>
              <w:tabs>
                <w:tab w:val="left" w:pos="2340"/>
              </w:tabs>
              <w:jc w:val="both"/>
              <w:rPr>
                <w:rFonts w:ascii="標楷體" w:eastAsia="標楷體" w:hAnsi="標楷體"/>
                <w:sz w:val="22"/>
                <w:szCs w:val="22"/>
              </w:rPr>
            </w:pPr>
          </w:p>
        </w:tc>
        <w:tc>
          <w:tcPr>
            <w:tcW w:w="671" w:type="dxa"/>
            <w:vMerge/>
            <w:tcBorders>
              <w:left w:val="single" w:sz="4" w:space="0" w:color="auto"/>
              <w:right w:val="single" w:sz="4" w:space="0" w:color="auto"/>
            </w:tcBorders>
            <w:shd w:val="clear" w:color="auto" w:fill="auto"/>
            <w:vAlign w:val="center"/>
          </w:tcPr>
          <w:p w:rsidR="00B56E5A" w:rsidRPr="003B5132" w:rsidRDefault="00B56E5A" w:rsidP="007C45AE">
            <w:pPr>
              <w:tabs>
                <w:tab w:val="left" w:pos="2340"/>
              </w:tabs>
              <w:jc w:val="center"/>
              <w:rPr>
                <w:rFonts w:ascii="標楷體" w:eastAsia="標楷體" w:hAnsi="標楷體"/>
                <w:sz w:val="22"/>
                <w:szCs w:val="22"/>
              </w:rPr>
            </w:pPr>
          </w:p>
        </w:tc>
        <w:tc>
          <w:tcPr>
            <w:tcW w:w="1466" w:type="dxa"/>
            <w:vMerge/>
            <w:tcBorders>
              <w:left w:val="single" w:sz="4" w:space="0" w:color="auto"/>
              <w:right w:val="single" w:sz="4" w:space="0" w:color="auto"/>
            </w:tcBorders>
            <w:shd w:val="clear" w:color="auto" w:fill="auto"/>
            <w:vAlign w:val="center"/>
          </w:tcPr>
          <w:p w:rsidR="00B56E5A" w:rsidRPr="003B5132" w:rsidRDefault="00B56E5A" w:rsidP="00F6610E">
            <w:pPr>
              <w:tabs>
                <w:tab w:val="left" w:pos="2340"/>
              </w:tabs>
              <w:jc w:val="both"/>
              <w:rPr>
                <w:rFonts w:ascii="標楷體" w:eastAsia="標楷體" w:hAnsi="標楷體"/>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F6610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館/</w:t>
            </w: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r w:rsidR="003B5132" w:rsidRPr="003B5132" w:rsidTr="007C45AE">
        <w:trPr>
          <w:trHeight w:val="65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B56E5A" w:rsidRPr="003B5132" w:rsidRDefault="00B56E5A" w:rsidP="00F6610E">
            <w:pPr>
              <w:tabs>
                <w:tab w:val="left" w:pos="2340"/>
              </w:tabs>
              <w:jc w:val="both"/>
              <w:rPr>
                <w:rFonts w:ascii="標楷體" w:eastAsia="標楷體" w:hAnsi="標楷體"/>
                <w:sz w:val="22"/>
                <w:szCs w:val="22"/>
              </w:rPr>
            </w:pPr>
          </w:p>
        </w:tc>
        <w:tc>
          <w:tcPr>
            <w:tcW w:w="671" w:type="dxa"/>
            <w:vMerge/>
            <w:tcBorders>
              <w:left w:val="single" w:sz="4" w:space="0" w:color="auto"/>
              <w:bottom w:val="single" w:sz="4" w:space="0" w:color="auto"/>
              <w:right w:val="single" w:sz="4" w:space="0" w:color="auto"/>
            </w:tcBorders>
            <w:shd w:val="clear" w:color="auto" w:fill="auto"/>
            <w:vAlign w:val="center"/>
          </w:tcPr>
          <w:p w:rsidR="00B56E5A" w:rsidRPr="003B5132" w:rsidRDefault="00B56E5A" w:rsidP="007C45AE">
            <w:pPr>
              <w:tabs>
                <w:tab w:val="left" w:pos="2340"/>
              </w:tabs>
              <w:jc w:val="center"/>
              <w:rPr>
                <w:rFonts w:ascii="標楷體" w:eastAsia="標楷體" w:hAnsi="標楷體"/>
                <w:sz w:val="22"/>
                <w:szCs w:val="22"/>
              </w:rPr>
            </w:pPr>
          </w:p>
        </w:tc>
        <w:tc>
          <w:tcPr>
            <w:tcW w:w="1466" w:type="dxa"/>
            <w:vMerge/>
            <w:tcBorders>
              <w:left w:val="single" w:sz="4" w:space="0" w:color="auto"/>
              <w:bottom w:val="single" w:sz="4" w:space="0" w:color="auto"/>
              <w:right w:val="single" w:sz="4" w:space="0" w:color="auto"/>
            </w:tcBorders>
            <w:shd w:val="clear" w:color="auto" w:fill="auto"/>
            <w:vAlign w:val="center"/>
          </w:tcPr>
          <w:p w:rsidR="00B56E5A" w:rsidRPr="003B5132" w:rsidRDefault="00B56E5A" w:rsidP="00F6610E">
            <w:pPr>
              <w:tabs>
                <w:tab w:val="left" w:pos="2340"/>
              </w:tabs>
              <w:jc w:val="both"/>
              <w:rPr>
                <w:rFonts w:ascii="標楷體" w:eastAsia="標楷體" w:hAnsi="標楷體"/>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56E5A" w:rsidRPr="003B5132" w:rsidRDefault="006934DF" w:rsidP="00F6610E">
            <w:pPr>
              <w:tabs>
                <w:tab w:val="left" w:pos="2340"/>
              </w:tabs>
              <w:jc w:val="both"/>
              <w:rPr>
                <w:rFonts w:ascii="標楷體" w:eastAsia="標楷體" w:hAnsi="標楷體"/>
                <w:sz w:val="22"/>
                <w:szCs w:val="22"/>
              </w:rPr>
            </w:pP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館/</w:t>
            </w:r>
            <w:r w:rsidRPr="003B5132">
              <w:rPr>
                <w:rFonts w:ascii="標楷體" w:eastAsia="標楷體" w:hAnsi="標楷體" w:hint="eastAsia"/>
                <w:sz w:val="22"/>
                <w:szCs w:val="22"/>
              </w:rPr>
              <w:t>○○</w:t>
            </w:r>
            <w:r w:rsidR="00B56E5A" w:rsidRPr="003B5132">
              <w:rPr>
                <w:rFonts w:ascii="標楷體" w:eastAsia="標楷體" w:hAnsi="標楷體" w:hint="eastAsia"/>
                <w:sz w:val="22"/>
                <w:szCs w:val="22"/>
              </w:rPr>
              <w:t>單位</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r w:rsidR="003B5132" w:rsidRPr="003B5132" w:rsidTr="007C45AE">
        <w:trPr>
          <w:trHeight w:val="768"/>
          <w:jc w:val="center"/>
        </w:trPr>
        <w:tc>
          <w:tcPr>
            <w:tcW w:w="45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6E5A" w:rsidRPr="003B5132" w:rsidRDefault="00B56E5A" w:rsidP="007C45AE">
            <w:pPr>
              <w:widowControl/>
              <w:jc w:val="center"/>
              <w:rPr>
                <w:rFonts w:ascii="標楷體" w:eastAsia="標楷體" w:hAnsi="標楷體" w:cs="新細明體"/>
                <w:b/>
                <w:bCs/>
                <w:kern w:val="0"/>
                <w:sz w:val="22"/>
                <w:szCs w:val="22"/>
              </w:rPr>
            </w:pPr>
            <w:r w:rsidRPr="003B5132">
              <w:rPr>
                <w:rFonts w:ascii="標楷體" w:eastAsia="標楷體" w:hAnsi="標楷體" w:cs="新細明體" w:hint="eastAsia"/>
                <w:b/>
                <w:bCs/>
                <w:kern w:val="0"/>
                <w:sz w:val="22"/>
                <w:szCs w:val="22"/>
              </w:rPr>
              <w:t>總計</w:t>
            </w: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37"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0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944"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948" w:type="dxa"/>
            <w:tcBorders>
              <w:top w:val="nil"/>
              <w:left w:val="nil"/>
              <w:bottom w:val="single" w:sz="4" w:space="0" w:color="auto"/>
              <w:right w:val="single" w:sz="4" w:space="0" w:color="auto"/>
            </w:tcBorders>
            <w:shd w:val="clear" w:color="auto" w:fill="auto"/>
            <w:noWrap/>
            <w:vAlign w:val="center"/>
          </w:tcPr>
          <w:p w:rsidR="00B56E5A" w:rsidRPr="003B5132" w:rsidRDefault="00B56E5A" w:rsidP="00F6610E">
            <w:pPr>
              <w:widowControl/>
              <w:rPr>
                <w:b/>
                <w:bCs/>
                <w:kern w:val="0"/>
                <w:sz w:val="22"/>
                <w:szCs w:val="22"/>
              </w:rPr>
            </w:pPr>
          </w:p>
        </w:tc>
        <w:tc>
          <w:tcPr>
            <w:tcW w:w="1662" w:type="dxa"/>
            <w:tcBorders>
              <w:top w:val="single" w:sz="4" w:space="0" w:color="auto"/>
              <w:left w:val="nil"/>
              <w:bottom w:val="single" w:sz="4" w:space="0" w:color="auto"/>
              <w:right w:val="single" w:sz="4" w:space="0" w:color="auto"/>
            </w:tcBorders>
          </w:tcPr>
          <w:p w:rsidR="00B56E5A" w:rsidRPr="003B5132" w:rsidRDefault="00B56E5A" w:rsidP="00F6610E">
            <w:pPr>
              <w:widowControl/>
              <w:rPr>
                <w:rFonts w:ascii="新細明體" w:hAnsi="新細明體" w:cs="新細明體"/>
                <w:kern w:val="0"/>
                <w:sz w:val="22"/>
                <w:szCs w:val="22"/>
              </w:rPr>
            </w:pPr>
          </w:p>
        </w:tc>
      </w:tr>
    </w:tbl>
    <w:p w:rsidR="008247AA" w:rsidRPr="003B5132" w:rsidRDefault="008247AA" w:rsidP="008247AA">
      <w:pPr>
        <w:rPr>
          <w:rFonts w:ascii="標楷體" w:eastAsia="標楷體" w:hAnsi="標楷體"/>
        </w:rPr>
      </w:pPr>
      <w:r w:rsidRPr="003B5132">
        <w:rPr>
          <w:rFonts w:ascii="標楷體" w:eastAsia="標楷體" w:hAnsi="標楷體" w:hint="eastAsia"/>
        </w:rPr>
        <w:t xml:space="preserve">歷次撥款紀錄： </w:t>
      </w:r>
    </w:p>
    <w:p w:rsidR="008247AA" w:rsidRPr="003B5132" w:rsidRDefault="008247AA" w:rsidP="008247AA">
      <w:pPr>
        <w:widowControl/>
        <w:rPr>
          <w:rFonts w:ascii="標楷體" w:eastAsia="標楷體" w:hAnsi="標楷體"/>
        </w:rPr>
      </w:pPr>
      <w:r w:rsidRPr="003B5132">
        <w:rPr>
          <w:rFonts w:ascii="標楷體" w:eastAsia="標楷體" w:hAnsi="標楷體" w:hint="eastAsia"/>
        </w:rPr>
        <w:t>1.○年○月○日文源字第○○號函核定補助○○萬元(資本門○○萬元，經常門○○萬元)。</w:t>
      </w:r>
    </w:p>
    <w:p w:rsidR="008247AA" w:rsidRPr="003B5132" w:rsidRDefault="008247AA" w:rsidP="008247AA">
      <w:pPr>
        <w:widowControl/>
        <w:rPr>
          <w:rFonts w:ascii="標楷體" w:eastAsia="標楷體" w:hAnsi="標楷體"/>
        </w:rPr>
      </w:pPr>
      <w:r w:rsidRPr="003B5132">
        <w:rPr>
          <w:rFonts w:ascii="標楷體" w:eastAsia="標楷體" w:hAnsi="標楷體" w:hint="eastAsia"/>
        </w:rPr>
        <w:t>2.○年○月○日文源字第○○號函同意撥付○○萬元(資本門○○萬元，經常門○○萬元)。</w:t>
      </w:r>
    </w:p>
    <w:p w:rsidR="00B56E5A" w:rsidRPr="003B5132" w:rsidRDefault="00B56E5A" w:rsidP="00B56E5A">
      <w:pPr>
        <w:tabs>
          <w:tab w:val="left" w:pos="2340"/>
        </w:tabs>
        <w:ind w:firstLineChars="150" w:firstLine="330"/>
        <w:jc w:val="both"/>
        <w:rPr>
          <w:rFonts w:ascii="標楷體" w:eastAsia="標楷體" w:hAnsi="標楷體"/>
          <w:sz w:val="22"/>
        </w:rPr>
      </w:pPr>
    </w:p>
    <w:p w:rsidR="00B56E5A" w:rsidRPr="003B5132" w:rsidRDefault="00B56E5A" w:rsidP="00B56E5A">
      <w:pPr>
        <w:tabs>
          <w:tab w:val="left" w:pos="2340"/>
        </w:tabs>
        <w:ind w:firstLineChars="150" w:firstLine="360"/>
        <w:jc w:val="both"/>
        <w:rPr>
          <w:rFonts w:ascii="標楷體" w:eastAsia="標楷體" w:hAnsi="標楷體"/>
        </w:rPr>
      </w:pPr>
      <w:r w:rsidRPr="003B5132">
        <w:rPr>
          <w:rFonts w:ascii="標楷體" w:eastAsia="標楷體" w:hAnsi="標楷體" w:hint="eastAsia"/>
        </w:rPr>
        <w:t xml:space="preserve">承辦人：   </w:t>
      </w:r>
      <w:r w:rsidR="00131F7E" w:rsidRPr="003B5132">
        <w:rPr>
          <w:rFonts w:ascii="標楷體" w:eastAsia="標楷體" w:hAnsi="標楷體" w:hint="eastAsia"/>
        </w:rPr>
        <w:t xml:space="preserve">     </w:t>
      </w:r>
      <w:r w:rsidRPr="003B5132">
        <w:rPr>
          <w:rFonts w:ascii="標楷體" w:eastAsia="標楷體" w:hAnsi="標楷體" w:hint="eastAsia"/>
        </w:rPr>
        <w:t xml:space="preserve">       </w:t>
      </w:r>
      <w:r w:rsidR="00131F7E" w:rsidRPr="003B5132">
        <w:rPr>
          <w:rFonts w:ascii="標楷體" w:eastAsia="標楷體" w:hAnsi="標楷體" w:hint="eastAsia"/>
        </w:rPr>
        <w:t xml:space="preserve">       </w:t>
      </w:r>
      <w:r w:rsidRPr="003B5132">
        <w:rPr>
          <w:rFonts w:ascii="標楷體" w:eastAsia="標楷體" w:hAnsi="標楷體" w:hint="eastAsia"/>
        </w:rPr>
        <w:t xml:space="preserve">          　　單位主管：               </w:t>
      </w:r>
      <w:r w:rsidR="00131F7E" w:rsidRPr="003B5132">
        <w:rPr>
          <w:rFonts w:ascii="標楷體" w:eastAsia="標楷體" w:hAnsi="標楷體" w:hint="eastAsia"/>
        </w:rPr>
        <w:t xml:space="preserve">     </w:t>
      </w:r>
      <w:r w:rsidRPr="003B5132">
        <w:rPr>
          <w:rFonts w:ascii="標楷體" w:eastAsia="標楷體" w:hAnsi="標楷體" w:hint="eastAsia"/>
        </w:rPr>
        <w:t xml:space="preserve">      </w:t>
      </w:r>
      <w:r w:rsidR="00131F7E" w:rsidRPr="003B5132">
        <w:rPr>
          <w:rFonts w:ascii="標楷體" w:eastAsia="標楷體" w:hAnsi="標楷體" w:hint="eastAsia"/>
        </w:rPr>
        <w:t xml:space="preserve">      </w:t>
      </w:r>
      <w:r w:rsidRPr="003B5132">
        <w:rPr>
          <w:rFonts w:ascii="標楷體" w:eastAsia="標楷體" w:hAnsi="標楷體" w:hint="eastAsia"/>
        </w:rPr>
        <w:t xml:space="preserve">      主辦會計：         </w:t>
      </w:r>
      <w:r w:rsidR="00131F7E" w:rsidRPr="003B5132">
        <w:rPr>
          <w:rFonts w:ascii="標楷體" w:eastAsia="標楷體" w:hAnsi="標楷體" w:hint="eastAsia"/>
        </w:rPr>
        <w:t xml:space="preserve">              </w:t>
      </w:r>
      <w:r w:rsidRPr="003B5132">
        <w:rPr>
          <w:rFonts w:ascii="標楷體" w:eastAsia="標楷體" w:hAnsi="標楷體" w:hint="eastAsia"/>
        </w:rPr>
        <w:t xml:space="preserve">            機關首長：</w:t>
      </w:r>
    </w:p>
    <w:p w:rsidR="00B56E5A" w:rsidRPr="003B5132" w:rsidRDefault="00B56E5A" w:rsidP="00B56E5A">
      <w:pPr>
        <w:tabs>
          <w:tab w:val="left" w:pos="2340"/>
        </w:tabs>
        <w:ind w:firstLineChars="150" w:firstLine="360"/>
        <w:jc w:val="both"/>
        <w:rPr>
          <w:rFonts w:ascii="標楷體" w:eastAsia="標楷體" w:hAnsi="標楷體"/>
        </w:rPr>
      </w:pPr>
    </w:p>
    <w:p w:rsidR="00B56E5A" w:rsidRPr="003B5132" w:rsidRDefault="00B56E5A" w:rsidP="00B56E5A">
      <w:pPr>
        <w:tabs>
          <w:tab w:val="left" w:pos="2340"/>
        </w:tabs>
        <w:ind w:firstLineChars="150" w:firstLine="360"/>
        <w:jc w:val="both"/>
        <w:rPr>
          <w:rFonts w:ascii="標楷體" w:eastAsia="標楷體" w:hAnsi="標楷體"/>
        </w:rPr>
      </w:pPr>
    </w:p>
    <w:p w:rsidR="00B56E5A" w:rsidRPr="003B5132" w:rsidRDefault="00B56E5A" w:rsidP="00B56E5A">
      <w:pPr>
        <w:widowControl/>
        <w:rPr>
          <w:rFonts w:ascii="標楷體" w:eastAsia="標楷體" w:hAnsi="標楷體"/>
          <w:sz w:val="22"/>
        </w:rPr>
        <w:sectPr w:rsidR="00B56E5A" w:rsidRPr="003B5132" w:rsidSect="00F6610E">
          <w:headerReference w:type="default" r:id="rId16"/>
          <w:pgSz w:w="23814" w:h="16839" w:orient="landscape" w:code="8"/>
          <w:pgMar w:top="720" w:right="720" w:bottom="720" w:left="720" w:header="851" w:footer="737" w:gutter="0"/>
          <w:paperSrc w:first="263"/>
          <w:cols w:space="720"/>
          <w:docGrid w:type="lines" w:linePitch="360"/>
        </w:sectPr>
      </w:pPr>
      <w:r w:rsidRPr="003B5132">
        <w:rPr>
          <w:rFonts w:ascii="標楷體" w:eastAsia="標楷體" w:hAnsi="標楷體"/>
          <w:sz w:val="22"/>
        </w:rPr>
        <w:br w:type="page"/>
      </w:r>
    </w:p>
    <w:p w:rsidR="00C23FB0" w:rsidRPr="003B5132" w:rsidRDefault="00C23FB0" w:rsidP="00123D9A">
      <w:pPr>
        <w:jc w:val="center"/>
        <w:rPr>
          <w:rFonts w:ascii="標楷體" w:eastAsia="標楷體" w:hAnsi="標楷體"/>
          <w:b/>
          <w:sz w:val="40"/>
          <w:szCs w:val="40"/>
        </w:rPr>
      </w:pPr>
      <w:r w:rsidRPr="003B5132">
        <w:rPr>
          <w:rFonts w:ascii="標楷體" w:hAnsi="標楷體"/>
          <w:b/>
          <w:bCs/>
          <w:noProof/>
          <w:sz w:val="40"/>
          <w:szCs w:val="40"/>
        </w:rPr>
        <mc:AlternateContent>
          <mc:Choice Requires="wps">
            <w:drawing>
              <wp:anchor distT="0" distB="0" distL="114300" distR="114300" simplePos="0" relativeHeight="251675648" behindDoc="0" locked="0" layoutInCell="1" allowOverlap="1" wp14:anchorId="4EAD037A" wp14:editId="5E6B40A7">
                <wp:simplePos x="0" y="0"/>
                <wp:positionH relativeFrom="column">
                  <wp:posOffset>-299794</wp:posOffset>
                </wp:positionH>
                <wp:positionV relativeFrom="paragraph">
                  <wp:posOffset>-310884</wp:posOffset>
                </wp:positionV>
                <wp:extent cx="800100" cy="285750"/>
                <wp:effectExtent l="0" t="0" r="19050"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F10BF7">
                              <w:rPr>
                                <w:rFonts w:eastAsia="標楷體" w:hint="eastAsia"/>
                              </w:rPr>
                              <w:t>附件</w:t>
                            </w:r>
                            <w:r>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037A" id="_x0000_s1040" type="#_x0000_t202" style="position:absolute;left:0;text-align:left;margin-left:-23.6pt;margin-top:-24.5pt;width:6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">
                <v:textbox>
                  <w:txbxContent>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r w:rsidRPr="00F10BF7">
                        <w:rPr>
                          <w:rFonts w:eastAsia="標楷體" w:hint="eastAsia"/>
                        </w:rPr>
                        <w:t>附件</w:t>
                      </w:r>
                      <w:r>
                        <w:rPr>
                          <w:rFonts w:eastAsia="標楷體"/>
                        </w:rPr>
                        <w:t>14</w:t>
                      </w:r>
                    </w:p>
                  </w:txbxContent>
                </v:textbox>
              </v:shape>
            </w:pict>
          </mc:Fallback>
        </mc:AlternateContent>
      </w:r>
    </w:p>
    <w:p w:rsidR="00123D9A" w:rsidRPr="003B5132" w:rsidRDefault="00123D9A" w:rsidP="00123D9A">
      <w:pPr>
        <w:jc w:val="center"/>
        <w:rPr>
          <w:rFonts w:ascii="標楷體" w:eastAsia="標楷體" w:hAnsi="標楷體"/>
          <w:bCs/>
          <w:sz w:val="40"/>
          <w:szCs w:val="40"/>
        </w:rPr>
      </w:pPr>
      <w:r w:rsidRPr="003B5132">
        <w:rPr>
          <w:rFonts w:ascii="標楷體" w:eastAsia="標楷體" w:hAnsi="標楷體" w:hint="eastAsia"/>
          <w:sz w:val="40"/>
          <w:szCs w:val="40"/>
        </w:rPr>
        <w:t>○○縣(市)</w:t>
      </w:r>
    </w:p>
    <w:p w:rsidR="00123D9A" w:rsidRPr="003B5132" w:rsidRDefault="00123D9A" w:rsidP="00123D9A">
      <w:pPr>
        <w:jc w:val="center"/>
        <w:rPr>
          <w:rFonts w:ascii="標楷體" w:eastAsia="標楷體" w:hAnsi="標楷體"/>
          <w:bCs/>
          <w:sz w:val="40"/>
          <w:szCs w:val="40"/>
        </w:rPr>
      </w:pPr>
      <w:r w:rsidRPr="003B5132">
        <w:rPr>
          <w:rFonts w:ascii="標楷體" w:eastAsia="標楷體" w:hAnsi="標楷體" w:hint="eastAsia"/>
          <w:bCs/>
          <w:sz w:val="40"/>
          <w:szCs w:val="40"/>
        </w:rPr>
        <w:t>○</w:t>
      </w:r>
      <w:r w:rsidRPr="003B5132">
        <w:rPr>
          <w:rFonts w:ascii="標楷體" w:eastAsia="標楷體" w:hAnsi="標楷體"/>
          <w:bCs/>
          <w:sz w:val="40"/>
          <w:szCs w:val="40"/>
        </w:rPr>
        <w:t>-</w:t>
      </w:r>
      <w:r w:rsidRPr="003B5132">
        <w:rPr>
          <w:rFonts w:ascii="標楷體" w:eastAsia="標楷體" w:hAnsi="標楷體" w:hint="eastAsia"/>
          <w:bCs/>
          <w:sz w:val="40"/>
          <w:szCs w:val="40"/>
        </w:rPr>
        <w:t>○年度博物館及地方文化館升級計畫</w:t>
      </w:r>
    </w:p>
    <w:p w:rsidR="00123D9A" w:rsidRPr="003B5132" w:rsidRDefault="00123D9A" w:rsidP="00123D9A">
      <w:pPr>
        <w:jc w:val="center"/>
        <w:rPr>
          <w:rFonts w:ascii="標楷體" w:eastAsia="標楷體" w:hAnsi="標楷體"/>
          <w:bCs/>
          <w:sz w:val="40"/>
          <w:szCs w:val="40"/>
        </w:rPr>
      </w:pPr>
      <w:r w:rsidRPr="003B5132">
        <w:rPr>
          <w:rFonts w:ascii="標楷體" w:eastAsia="標楷體" w:hAnsi="標楷體" w:hint="eastAsia"/>
          <w:bCs/>
          <w:sz w:val="40"/>
          <w:szCs w:val="40"/>
        </w:rPr>
        <w:t>結案成果報告書</w:t>
      </w:r>
    </w:p>
    <w:tbl>
      <w:tblPr>
        <w:tblpPr w:leftFromText="180" w:rightFromText="180" w:vertAnchor="text" w:horzAnchor="margin" w:tblpXSpec="center" w:tblpY="20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32"/>
        <w:gridCol w:w="4797"/>
        <w:gridCol w:w="1190"/>
      </w:tblGrid>
      <w:tr w:rsidR="003B5132" w:rsidRPr="003B5132" w:rsidTr="00E00C31">
        <w:trPr>
          <w:trHeight w:val="773"/>
        </w:trPr>
        <w:tc>
          <w:tcPr>
            <w:tcW w:w="988" w:type="dxa"/>
            <w:vAlign w:val="center"/>
          </w:tcPr>
          <w:p w:rsidR="00123D9A" w:rsidRPr="003B5132" w:rsidRDefault="00123D9A" w:rsidP="009E70AE">
            <w:pPr>
              <w:jc w:val="center"/>
              <w:rPr>
                <w:rFonts w:ascii="標楷體" w:eastAsia="標楷體" w:hAnsi="標楷體"/>
                <w:b/>
                <w:sz w:val="28"/>
              </w:rPr>
            </w:pPr>
            <w:r w:rsidRPr="003B5132">
              <w:rPr>
                <w:rFonts w:ascii="標楷體" w:eastAsia="標楷體" w:hAnsi="標楷體" w:hint="eastAsia"/>
                <w:b/>
                <w:bCs/>
                <w:sz w:val="28"/>
              </w:rPr>
              <w:t>類別</w:t>
            </w:r>
          </w:p>
        </w:tc>
        <w:tc>
          <w:tcPr>
            <w:tcW w:w="2432" w:type="dxa"/>
            <w:vAlign w:val="center"/>
          </w:tcPr>
          <w:p w:rsidR="00123D9A" w:rsidRPr="003B5132" w:rsidRDefault="00123D9A" w:rsidP="009E70AE">
            <w:pPr>
              <w:jc w:val="center"/>
              <w:rPr>
                <w:rFonts w:ascii="標楷體" w:eastAsia="標楷體" w:hAnsi="標楷體"/>
                <w:b/>
                <w:sz w:val="16"/>
              </w:rPr>
            </w:pPr>
            <w:r w:rsidRPr="003B5132">
              <w:rPr>
                <w:rFonts w:ascii="標楷體" w:eastAsia="標楷體" w:hAnsi="標楷體" w:hint="eastAsia"/>
                <w:b/>
              </w:rPr>
              <w:t>計畫編號</w:t>
            </w:r>
          </w:p>
        </w:tc>
        <w:tc>
          <w:tcPr>
            <w:tcW w:w="4797" w:type="dxa"/>
            <w:vAlign w:val="center"/>
          </w:tcPr>
          <w:p w:rsidR="00123D9A" w:rsidRPr="003B5132" w:rsidRDefault="00123D9A" w:rsidP="009E70AE">
            <w:pPr>
              <w:jc w:val="center"/>
              <w:rPr>
                <w:rFonts w:ascii="標楷體" w:eastAsia="標楷體" w:hAnsi="標楷體"/>
                <w:b/>
                <w:sz w:val="28"/>
              </w:rPr>
            </w:pPr>
            <w:r w:rsidRPr="003B5132">
              <w:rPr>
                <w:rFonts w:ascii="標楷體" w:eastAsia="標楷體" w:hAnsi="標楷體" w:hint="eastAsia"/>
                <w:b/>
                <w:sz w:val="28"/>
              </w:rPr>
              <w:t>分項計畫名稱</w:t>
            </w:r>
          </w:p>
        </w:tc>
        <w:tc>
          <w:tcPr>
            <w:tcW w:w="1190" w:type="dxa"/>
            <w:vAlign w:val="center"/>
          </w:tcPr>
          <w:p w:rsidR="00123D9A" w:rsidRPr="003B5132" w:rsidRDefault="00123D9A" w:rsidP="009E70AE">
            <w:pPr>
              <w:jc w:val="center"/>
              <w:rPr>
                <w:rFonts w:ascii="標楷體" w:eastAsia="標楷體" w:hAnsi="標楷體"/>
                <w:b/>
                <w:sz w:val="28"/>
              </w:rPr>
            </w:pPr>
            <w:r w:rsidRPr="003B5132">
              <w:rPr>
                <w:rFonts w:ascii="標楷體" w:eastAsia="標楷體" w:hAnsi="標楷體" w:hint="eastAsia"/>
                <w:b/>
                <w:sz w:val="28"/>
              </w:rPr>
              <w:t>頁碼</w:t>
            </w:r>
          </w:p>
        </w:tc>
      </w:tr>
      <w:tr w:rsidR="003B5132" w:rsidRPr="003B5132" w:rsidTr="00E00C31">
        <w:trPr>
          <w:trHeight w:val="1064"/>
        </w:trPr>
        <w:tc>
          <w:tcPr>
            <w:tcW w:w="988" w:type="dxa"/>
            <w:vAlign w:val="center"/>
          </w:tcPr>
          <w:p w:rsidR="00123D9A" w:rsidRPr="003B5132" w:rsidRDefault="00123D9A" w:rsidP="009E70AE">
            <w:pPr>
              <w:jc w:val="center"/>
              <w:rPr>
                <w:rFonts w:ascii="標楷體" w:eastAsia="標楷體" w:hAnsi="標楷體"/>
                <w:b/>
                <w:bCs/>
                <w:sz w:val="28"/>
              </w:rPr>
            </w:pPr>
            <w:r w:rsidRPr="003B5132">
              <w:rPr>
                <w:rFonts w:ascii="標楷體" w:eastAsia="標楷體" w:hAnsi="標楷體" w:hint="eastAsia"/>
                <w:b/>
                <w:bCs/>
                <w:sz w:val="28"/>
              </w:rPr>
              <w:t>運籌</w:t>
            </w:r>
          </w:p>
        </w:tc>
        <w:tc>
          <w:tcPr>
            <w:tcW w:w="2432" w:type="dxa"/>
            <w:vAlign w:val="center"/>
          </w:tcPr>
          <w:p w:rsidR="00123D9A" w:rsidRPr="003B5132" w:rsidRDefault="00123D9A" w:rsidP="009E70AE">
            <w:pPr>
              <w:jc w:val="center"/>
              <w:rPr>
                <w:rFonts w:ascii="標楷體" w:eastAsia="標楷體" w:hAnsi="標楷體"/>
                <w:b/>
              </w:rPr>
            </w:pPr>
            <w:r w:rsidRPr="003B5132">
              <w:rPr>
                <w:rFonts w:ascii="標楷體" w:eastAsia="標楷體" w:hAnsi="標楷體" w:hint="eastAsia"/>
                <w:b/>
                <w:bCs/>
                <w:sz w:val="28"/>
              </w:rPr>
              <w:t>○-1-○-</w:t>
            </w:r>
            <w:r w:rsidR="00AE026F" w:rsidRPr="003B5132">
              <w:rPr>
                <w:rFonts w:ascii="標楷體" w:eastAsia="標楷體" w:hAnsi="標楷體" w:hint="eastAsia"/>
                <w:b/>
                <w:bCs/>
                <w:sz w:val="28"/>
              </w:rPr>
              <w:t>○</w:t>
            </w:r>
          </w:p>
        </w:tc>
        <w:tc>
          <w:tcPr>
            <w:tcW w:w="4797" w:type="dxa"/>
            <w:vAlign w:val="center"/>
          </w:tcPr>
          <w:p w:rsidR="00123D9A" w:rsidRPr="003B5132" w:rsidRDefault="00123D9A" w:rsidP="009E70AE">
            <w:pPr>
              <w:jc w:val="center"/>
              <w:rPr>
                <w:rFonts w:ascii="標楷體" w:eastAsia="標楷體" w:hAnsi="標楷體"/>
                <w:b/>
                <w:sz w:val="28"/>
              </w:rPr>
            </w:pPr>
          </w:p>
        </w:tc>
        <w:tc>
          <w:tcPr>
            <w:tcW w:w="1190" w:type="dxa"/>
          </w:tcPr>
          <w:p w:rsidR="00123D9A" w:rsidRPr="003B5132" w:rsidRDefault="00123D9A" w:rsidP="009E70AE">
            <w:pPr>
              <w:jc w:val="center"/>
              <w:rPr>
                <w:rFonts w:ascii="標楷體" w:eastAsia="標楷體" w:hAnsi="標楷體"/>
                <w:b/>
                <w:sz w:val="28"/>
              </w:rPr>
            </w:pPr>
          </w:p>
        </w:tc>
      </w:tr>
      <w:tr w:rsidR="003B5132" w:rsidRPr="003B5132" w:rsidTr="00E00C31">
        <w:trPr>
          <w:cantSplit/>
          <w:trHeight w:val="877"/>
        </w:trPr>
        <w:tc>
          <w:tcPr>
            <w:tcW w:w="988" w:type="dxa"/>
            <w:vMerge w:val="restart"/>
            <w:vAlign w:val="center"/>
          </w:tcPr>
          <w:p w:rsidR="00AE026F" w:rsidRPr="003B5132" w:rsidRDefault="00AE026F" w:rsidP="00AE026F">
            <w:pPr>
              <w:spacing w:line="440" w:lineRule="exact"/>
              <w:jc w:val="center"/>
              <w:rPr>
                <w:rFonts w:ascii="標楷體" w:eastAsia="標楷體" w:hAnsi="標楷體"/>
                <w:b/>
                <w:bCs/>
                <w:sz w:val="28"/>
              </w:rPr>
            </w:pPr>
            <w:r w:rsidRPr="003B5132">
              <w:rPr>
                <w:rFonts w:ascii="標楷體" w:eastAsia="標楷體" w:hAnsi="標楷體" w:hint="eastAsia"/>
                <w:b/>
                <w:bCs/>
                <w:sz w:val="28"/>
              </w:rPr>
              <w:t>提升</w:t>
            </w:r>
          </w:p>
        </w:tc>
        <w:tc>
          <w:tcPr>
            <w:tcW w:w="2432" w:type="dxa"/>
            <w:vAlign w:val="center"/>
          </w:tcPr>
          <w:p w:rsidR="00AE026F" w:rsidRPr="003B5132" w:rsidRDefault="00AE026F" w:rsidP="00AE026F">
            <w:pPr>
              <w:jc w:val="center"/>
              <w:rPr>
                <w:rFonts w:ascii="標楷體" w:eastAsia="標楷體" w:hAnsi="標楷體"/>
                <w:b/>
              </w:rPr>
            </w:pPr>
            <w:r w:rsidRPr="003B5132">
              <w:rPr>
                <w:rFonts w:ascii="標楷體" w:eastAsia="標楷體" w:hAnsi="標楷體" w:hint="eastAsia"/>
                <w:b/>
                <w:bCs/>
                <w:sz w:val="28"/>
              </w:rPr>
              <w:t>○-2-○-○</w:t>
            </w: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r w:rsidR="003B5132" w:rsidRPr="003B5132" w:rsidTr="00E00C31">
        <w:trPr>
          <w:cantSplit/>
          <w:trHeight w:val="869"/>
        </w:trPr>
        <w:tc>
          <w:tcPr>
            <w:tcW w:w="988" w:type="dxa"/>
            <w:vMerge/>
            <w:vAlign w:val="center"/>
          </w:tcPr>
          <w:p w:rsidR="00AE026F" w:rsidRPr="003B5132" w:rsidRDefault="00AE026F" w:rsidP="00AE026F">
            <w:pPr>
              <w:jc w:val="center"/>
              <w:rPr>
                <w:rFonts w:ascii="標楷體" w:eastAsia="標楷體" w:hAnsi="標楷體"/>
                <w:b/>
                <w:sz w:val="28"/>
              </w:rPr>
            </w:pPr>
          </w:p>
        </w:tc>
        <w:tc>
          <w:tcPr>
            <w:tcW w:w="2432" w:type="dxa"/>
            <w:vAlign w:val="center"/>
          </w:tcPr>
          <w:p w:rsidR="00AE026F" w:rsidRPr="003B5132" w:rsidRDefault="00AE026F" w:rsidP="00AE026F">
            <w:pPr>
              <w:jc w:val="center"/>
              <w:rPr>
                <w:rFonts w:ascii="標楷體" w:eastAsia="標楷體" w:hAnsi="標楷體"/>
                <w:b/>
              </w:rPr>
            </w:pP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r w:rsidR="003B5132" w:rsidRPr="003B5132" w:rsidTr="00E00C31">
        <w:trPr>
          <w:cantSplit/>
          <w:trHeight w:val="702"/>
        </w:trPr>
        <w:tc>
          <w:tcPr>
            <w:tcW w:w="988" w:type="dxa"/>
            <w:vMerge/>
            <w:vAlign w:val="center"/>
          </w:tcPr>
          <w:p w:rsidR="00AE026F" w:rsidRPr="003B5132" w:rsidRDefault="00AE026F" w:rsidP="00AE026F">
            <w:pPr>
              <w:jc w:val="center"/>
              <w:rPr>
                <w:rFonts w:ascii="標楷體" w:eastAsia="標楷體" w:hAnsi="標楷體"/>
                <w:b/>
                <w:sz w:val="28"/>
              </w:rPr>
            </w:pPr>
          </w:p>
        </w:tc>
        <w:tc>
          <w:tcPr>
            <w:tcW w:w="2432" w:type="dxa"/>
            <w:vAlign w:val="center"/>
          </w:tcPr>
          <w:p w:rsidR="00AE026F" w:rsidRPr="003B5132" w:rsidRDefault="00AE026F" w:rsidP="00AE026F">
            <w:pPr>
              <w:jc w:val="center"/>
              <w:rPr>
                <w:rFonts w:ascii="標楷體" w:eastAsia="標楷體" w:hAnsi="標楷體"/>
                <w:b/>
              </w:rPr>
            </w:pP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r w:rsidR="003B5132" w:rsidRPr="003B5132" w:rsidTr="00E00C31">
        <w:trPr>
          <w:cantSplit/>
          <w:trHeight w:val="873"/>
        </w:trPr>
        <w:tc>
          <w:tcPr>
            <w:tcW w:w="988" w:type="dxa"/>
            <w:vMerge w:val="restart"/>
            <w:vAlign w:val="center"/>
          </w:tcPr>
          <w:p w:rsidR="00AE026F" w:rsidRPr="003B5132" w:rsidRDefault="00AE026F" w:rsidP="00AE026F">
            <w:pPr>
              <w:jc w:val="center"/>
              <w:rPr>
                <w:rFonts w:ascii="標楷體" w:eastAsia="標楷體" w:hAnsi="標楷體"/>
                <w:b/>
                <w:sz w:val="28"/>
              </w:rPr>
            </w:pPr>
            <w:r w:rsidRPr="003B5132">
              <w:rPr>
                <w:rFonts w:ascii="標楷體" w:eastAsia="標楷體" w:hAnsi="標楷體" w:hint="eastAsia"/>
                <w:b/>
                <w:sz w:val="28"/>
              </w:rPr>
              <w:t>協作</w:t>
            </w:r>
          </w:p>
        </w:tc>
        <w:tc>
          <w:tcPr>
            <w:tcW w:w="2432" w:type="dxa"/>
            <w:vAlign w:val="center"/>
          </w:tcPr>
          <w:p w:rsidR="00AE026F" w:rsidRPr="003B5132" w:rsidRDefault="00AE026F" w:rsidP="00AE026F">
            <w:pPr>
              <w:jc w:val="center"/>
              <w:rPr>
                <w:rFonts w:ascii="標楷體" w:eastAsia="標楷體" w:hAnsi="標楷體"/>
                <w:b/>
              </w:rPr>
            </w:pPr>
            <w:r w:rsidRPr="003B5132">
              <w:rPr>
                <w:rFonts w:ascii="標楷體" w:eastAsia="標楷體" w:hAnsi="標楷體" w:hint="eastAsia"/>
                <w:b/>
                <w:bCs/>
                <w:sz w:val="28"/>
              </w:rPr>
              <w:t>○-3-○-○</w:t>
            </w: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r w:rsidR="003B5132" w:rsidRPr="003B5132" w:rsidTr="00E00C31">
        <w:trPr>
          <w:cantSplit/>
          <w:trHeight w:val="689"/>
        </w:trPr>
        <w:tc>
          <w:tcPr>
            <w:tcW w:w="988" w:type="dxa"/>
            <w:vMerge/>
            <w:vAlign w:val="center"/>
          </w:tcPr>
          <w:p w:rsidR="00AE026F" w:rsidRPr="003B5132" w:rsidRDefault="00AE026F" w:rsidP="00AE026F">
            <w:pPr>
              <w:jc w:val="center"/>
              <w:rPr>
                <w:rFonts w:ascii="標楷體" w:eastAsia="標楷體" w:hAnsi="標楷體"/>
                <w:b/>
                <w:sz w:val="28"/>
              </w:rPr>
            </w:pPr>
          </w:p>
        </w:tc>
        <w:tc>
          <w:tcPr>
            <w:tcW w:w="2432" w:type="dxa"/>
            <w:vAlign w:val="center"/>
          </w:tcPr>
          <w:p w:rsidR="00AE026F" w:rsidRPr="003B5132" w:rsidRDefault="00AE026F" w:rsidP="00AE026F">
            <w:pPr>
              <w:jc w:val="center"/>
              <w:rPr>
                <w:rFonts w:ascii="標楷體" w:eastAsia="標楷體" w:hAnsi="標楷體"/>
                <w:b/>
              </w:rPr>
            </w:pP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r w:rsidR="00E1268D" w:rsidRPr="003B5132" w:rsidTr="00E00C31">
        <w:trPr>
          <w:cantSplit/>
          <w:trHeight w:val="876"/>
        </w:trPr>
        <w:tc>
          <w:tcPr>
            <w:tcW w:w="988" w:type="dxa"/>
            <w:vMerge/>
          </w:tcPr>
          <w:p w:rsidR="00AE026F" w:rsidRPr="003B5132" w:rsidRDefault="00AE026F" w:rsidP="00AE026F">
            <w:pPr>
              <w:jc w:val="center"/>
              <w:rPr>
                <w:rFonts w:ascii="標楷體" w:eastAsia="標楷體" w:hAnsi="標楷體"/>
                <w:b/>
              </w:rPr>
            </w:pPr>
          </w:p>
        </w:tc>
        <w:tc>
          <w:tcPr>
            <w:tcW w:w="2432" w:type="dxa"/>
            <w:vAlign w:val="center"/>
          </w:tcPr>
          <w:p w:rsidR="00AE026F" w:rsidRPr="003B5132" w:rsidRDefault="00AE026F" w:rsidP="00AE026F">
            <w:pPr>
              <w:jc w:val="center"/>
              <w:rPr>
                <w:rFonts w:ascii="標楷體" w:eastAsia="標楷體" w:hAnsi="標楷體"/>
                <w:b/>
              </w:rPr>
            </w:pPr>
          </w:p>
        </w:tc>
        <w:tc>
          <w:tcPr>
            <w:tcW w:w="4797" w:type="dxa"/>
            <w:vAlign w:val="center"/>
          </w:tcPr>
          <w:p w:rsidR="00AE026F" w:rsidRPr="003B5132" w:rsidRDefault="00AE026F" w:rsidP="00AE026F">
            <w:pPr>
              <w:jc w:val="center"/>
              <w:rPr>
                <w:rFonts w:ascii="標楷體" w:eastAsia="標楷體" w:hAnsi="標楷體"/>
                <w:b/>
              </w:rPr>
            </w:pPr>
          </w:p>
        </w:tc>
        <w:tc>
          <w:tcPr>
            <w:tcW w:w="1190" w:type="dxa"/>
          </w:tcPr>
          <w:p w:rsidR="00AE026F" w:rsidRPr="003B5132" w:rsidRDefault="00AE026F" w:rsidP="00AE026F">
            <w:pPr>
              <w:jc w:val="center"/>
              <w:rPr>
                <w:rFonts w:ascii="標楷體" w:eastAsia="標楷體" w:hAnsi="標楷體"/>
                <w:b/>
              </w:rPr>
            </w:pPr>
          </w:p>
        </w:tc>
      </w:tr>
    </w:tbl>
    <w:p w:rsidR="00123D9A" w:rsidRPr="003B5132" w:rsidRDefault="00123D9A" w:rsidP="00123D9A">
      <w:pPr>
        <w:jc w:val="center"/>
        <w:rPr>
          <w:rFonts w:ascii="標楷體" w:eastAsia="標楷體" w:hAnsi="標楷體"/>
          <w:b/>
          <w:bCs/>
          <w:sz w:val="32"/>
        </w:rPr>
      </w:pPr>
    </w:p>
    <w:p w:rsidR="00123D9A" w:rsidRPr="003B5132" w:rsidRDefault="00123D9A" w:rsidP="00123D9A">
      <w:pPr>
        <w:jc w:val="center"/>
        <w:rPr>
          <w:rFonts w:ascii="標楷體" w:eastAsia="標楷體" w:hAnsi="標楷體"/>
        </w:rPr>
      </w:pPr>
    </w:p>
    <w:p w:rsidR="00123D9A" w:rsidRPr="003B5132" w:rsidRDefault="00123D9A" w:rsidP="00123D9A">
      <w:pPr>
        <w:jc w:val="center"/>
        <w:rPr>
          <w:rFonts w:ascii="標楷體" w:eastAsia="標楷體" w:hAnsi="標楷體"/>
          <w:b/>
          <w:bCs/>
          <w:sz w:val="32"/>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123D9A">
      <w:pPr>
        <w:jc w:val="center"/>
        <w:rPr>
          <w:b/>
          <w:sz w:val="48"/>
        </w:rPr>
      </w:pPr>
    </w:p>
    <w:p w:rsidR="00B56E5A" w:rsidRPr="003B5132" w:rsidRDefault="00B56E5A" w:rsidP="00B56E5A">
      <w:pPr>
        <w:widowControl/>
        <w:sectPr w:rsidR="00B56E5A" w:rsidRPr="003B5132" w:rsidSect="00F6610E">
          <w:pgSz w:w="11906" w:h="16838"/>
          <w:pgMar w:top="1440" w:right="1800" w:bottom="1440" w:left="1800" w:header="851" w:footer="992" w:gutter="0"/>
          <w:cols w:space="425"/>
          <w:docGrid w:type="lines" w:linePitch="360"/>
        </w:sectPr>
      </w:pPr>
    </w:p>
    <w:p w:rsidR="00B56E5A" w:rsidRPr="003B5132" w:rsidRDefault="00E00C31" w:rsidP="00B56E5A">
      <w:pPr>
        <w:suppressAutoHyphens/>
        <w:autoSpaceDN w:val="0"/>
        <w:jc w:val="center"/>
        <w:textAlignment w:val="baseline"/>
        <w:rPr>
          <w:kern w:val="3"/>
          <w:sz w:val="32"/>
        </w:rPr>
      </w:pPr>
      <w:r w:rsidRPr="003B5132">
        <w:rPr>
          <w:rFonts w:ascii="標楷體" w:eastAsia="標楷體" w:hAnsi="標楷體" w:hint="eastAsia"/>
          <w:b/>
          <w:kern w:val="3"/>
          <w:sz w:val="36"/>
        </w:rPr>
        <w:t>○○縣市○年度「博物館及地方文化館升級計畫」</w:t>
      </w:r>
      <w:r w:rsidR="00B56E5A" w:rsidRPr="003B5132">
        <w:rPr>
          <w:rFonts w:ascii="標楷體" w:eastAsia="標楷體" w:hAnsi="標楷體" w:hint="eastAsia"/>
          <w:b/>
          <w:kern w:val="3"/>
          <w:sz w:val="36"/>
        </w:rPr>
        <w:t>執行</w:t>
      </w:r>
      <w:r w:rsidR="00B56E5A" w:rsidRPr="003B5132">
        <w:rPr>
          <w:rFonts w:ascii="標楷體" w:eastAsia="標楷體" w:hAnsi="標楷體"/>
          <w:b/>
          <w:kern w:val="3"/>
          <w:sz w:val="36"/>
        </w:rPr>
        <w:t>績效總表</w:t>
      </w:r>
      <w:r w:rsidR="00003007" w:rsidRPr="003B5132">
        <w:rPr>
          <w:rFonts w:ascii="標楷體" w:eastAsia="標楷體" w:hAnsi="標楷體" w:hint="eastAsia"/>
          <w:b/>
          <w:kern w:val="3"/>
          <w:sz w:val="36"/>
        </w:rPr>
        <w:t>(</w:t>
      </w:r>
      <w:r w:rsidR="00B56E5A" w:rsidRPr="003B5132">
        <w:rPr>
          <w:rFonts w:ascii="標楷體" w:eastAsia="標楷體" w:hAnsi="標楷體" w:hint="eastAsia"/>
          <w:b/>
          <w:kern w:val="3"/>
          <w:sz w:val="36"/>
        </w:rPr>
        <w:t>結案)</w:t>
      </w:r>
    </w:p>
    <w:tbl>
      <w:tblPr>
        <w:tblpPr w:leftFromText="180" w:rightFromText="180" w:vertAnchor="text" w:horzAnchor="margin" w:tblpXSpec="center" w:tblpY="122"/>
        <w:tblW w:w="213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85"/>
        <w:gridCol w:w="4510"/>
        <w:gridCol w:w="833"/>
        <w:gridCol w:w="969"/>
        <w:gridCol w:w="916"/>
        <w:gridCol w:w="818"/>
        <w:gridCol w:w="811"/>
        <w:gridCol w:w="692"/>
        <w:gridCol w:w="817"/>
        <w:gridCol w:w="818"/>
        <w:gridCol w:w="758"/>
        <w:gridCol w:w="844"/>
        <w:gridCol w:w="948"/>
        <w:gridCol w:w="818"/>
        <w:gridCol w:w="814"/>
        <w:gridCol w:w="791"/>
        <w:gridCol w:w="817"/>
        <w:gridCol w:w="948"/>
        <w:gridCol w:w="790"/>
        <w:gridCol w:w="709"/>
        <w:gridCol w:w="1243"/>
      </w:tblGrid>
      <w:tr w:rsidR="003B5132" w:rsidRPr="003B5132" w:rsidTr="009E70AE">
        <w:trPr>
          <w:trHeight w:val="282"/>
        </w:trPr>
        <w:tc>
          <w:tcPr>
            <w:tcW w:w="685" w:type="dxa"/>
            <w:vMerge w:val="restart"/>
            <w:vAlign w:val="center"/>
          </w:tcPr>
          <w:p w:rsidR="00D76E47" w:rsidRPr="003B5132" w:rsidRDefault="00D76E47" w:rsidP="009E70AE">
            <w:pPr>
              <w:jc w:val="center"/>
              <w:rPr>
                <w:rFonts w:ascii="標楷體" w:eastAsia="標楷體" w:hAnsi="標楷體"/>
              </w:rPr>
            </w:pPr>
            <w:r w:rsidRPr="003B5132">
              <w:rPr>
                <w:rFonts w:ascii="標楷體" w:eastAsia="標楷體" w:hAnsi="標楷體" w:hint="eastAsia"/>
              </w:rPr>
              <w:t>序號</w:t>
            </w:r>
          </w:p>
        </w:tc>
        <w:tc>
          <w:tcPr>
            <w:tcW w:w="4510" w:type="dxa"/>
            <w:vMerge w:val="restart"/>
            <w:vAlign w:val="center"/>
          </w:tcPr>
          <w:p w:rsidR="00D76E47" w:rsidRPr="003B5132" w:rsidRDefault="00D76E47" w:rsidP="009E70AE">
            <w:pPr>
              <w:jc w:val="center"/>
              <w:rPr>
                <w:rFonts w:ascii="標楷體" w:eastAsia="標楷體" w:hAnsi="標楷體"/>
              </w:rPr>
            </w:pPr>
            <w:r w:rsidRPr="003B5132">
              <w:rPr>
                <w:rFonts w:ascii="標楷體" w:eastAsia="標楷體" w:hAnsi="標楷體" w:hint="eastAsia"/>
              </w:rPr>
              <w:t>指標名稱</w:t>
            </w:r>
          </w:p>
        </w:tc>
        <w:tc>
          <w:tcPr>
            <w:tcW w:w="833" w:type="dxa"/>
            <w:vMerge w:val="restart"/>
            <w:vAlign w:val="center"/>
          </w:tcPr>
          <w:p w:rsidR="00D76E47" w:rsidRPr="003B5132" w:rsidRDefault="00D76E47" w:rsidP="009E70AE">
            <w:pPr>
              <w:jc w:val="center"/>
              <w:rPr>
                <w:rFonts w:ascii="標楷體" w:eastAsia="標楷體" w:hAnsi="標楷體"/>
              </w:rPr>
            </w:pPr>
            <w:r w:rsidRPr="003B5132">
              <w:rPr>
                <w:rFonts w:ascii="標楷體" w:eastAsia="標楷體" w:hAnsi="標楷體" w:hint="eastAsia"/>
              </w:rPr>
              <w:t>指標單位</w:t>
            </w:r>
          </w:p>
        </w:tc>
        <w:tc>
          <w:tcPr>
            <w:tcW w:w="969" w:type="dxa"/>
            <w:vMerge w:val="restart"/>
            <w:vAlign w:val="center"/>
          </w:tcPr>
          <w:p w:rsidR="00D76E47" w:rsidRPr="003B5132" w:rsidRDefault="00D76E47" w:rsidP="009E70AE">
            <w:pPr>
              <w:jc w:val="center"/>
              <w:rPr>
                <w:rFonts w:ascii="標楷體" w:eastAsia="標楷體" w:hAnsi="標楷體"/>
              </w:rPr>
            </w:pPr>
            <w:r w:rsidRPr="003B5132">
              <w:rPr>
                <w:rFonts w:ascii="標楷體" w:eastAsia="標楷體" w:hAnsi="標楷體" w:hint="eastAsia"/>
              </w:rPr>
              <w:t>實際值</w:t>
            </w:r>
          </w:p>
          <w:p w:rsidR="00D76E47" w:rsidRPr="003B5132" w:rsidRDefault="00D76E47" w:rsidP="009E70AE">
            <w:pPr>
              <w:jc w:val="center"/>
              <w:rPr>
                <w:rFonts w:ascii="標楷體" w:eastAsia="標楷體" w:hAnsi="標楷體"/>
              </w:rPr>
            </w:pPr>
            <w:r w:rsidRPr="003B5132">
              <w:rPr>
                <w:rFonts w:ascii="標楷體" w:eastAsia="標楷體" w:hAnsi="標楷體" w:hint="eastAsia"/>
              </w:rPr>
              <w:t>合計</w:t>
            </w:r>
          </w:p>
        </w:tc>
        <w:tc>
          <w:tcPr>
            <w:tcW w:w="3237" w:type="dxa"/>
            <w:gridSpan w:val="4"/>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運籌計畫</w:t>
            </w:r>
          </w:p>
        </w:tc>
        <w:tc>
          <w:tcPr>
            <w:tcW w:w="3237" w:type="dxa"/>
            <w:gridSpan w:val="4"/>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○○提升計畫</w:t>
            </w:r>
          </w:p>
        </w:tc>
        <w:tc>
          <w:tcPr>
            <w:tcW w:w="3371" w:type="dxa"/>
            <w:gridSpan w:val="4"/>
          </w:tcPr>
          <w:p w:rsidR="00D76E47" w:rsidRPr="003B5132" w:rsidRDefault="00D76E47" w:rsidP="009E70AE">
            <w:pPr>
              <w:jc w:val="both"/>
              <w:rPr>
                <w:rFonts w:ascii="標楷體" w:eastAsia="標楷體" w:hAnsi="標楷體"/>
              </w:rPr>
            </w:pPr>
            <w:r w:rsidRPr="003B5132">
              <w:rPr>
                <w:rFonts w:ascii="標楷體" w:eastAsia="標楷體" w:hAnsi="標楷體" w:hint="eastAsia"/>
              </w:rPr>
              <w:t>○○協作計畫-A館</w:t>
            </w:r>
          </w:p>
        </w:tc>
        <w:tc>
          <w:tcPr>
            <w:tcW w:w="3264" w:type="dxa"/>
            <w:gridSpan w:val="4"/>
          </w:tcPr>
          <w:p w:rsidR="00D76E47" w:rsidRPr="003B5132" w:rsidRDefault="00D76E47" w:rsidP="009E70AE">
            <w:pPr>
              <w:jc w:val="center"/>
              <w:rPr>
                <w:rFonts w:ascii="標楷體" w:eastAsia="標楷體" w:hAnsi="標楷體"/>
              </w:rPr>
            </w:pPr>
            <w:r w:rsidRPr="003B5132">
              <w:rPr>
                <w:rFonts w:ascii="標楷體" w:eastAsia="標楷體" w:hAnsi="標楷體" w:hint="eastAsia"/>
              </w:rPr>
              <w:t>○○協作計畫-</w:t>
            </w:r>
            <w:r w:rsidRPr="003B5132">
              <w:rPr>
                <w:rFonts w:ascii="標楷體" w:eastAsia="標楷體" w:hAnsi="標楷體"/>
              </w:rPr>
              <w:t>B</w:t>
            </w:r>
            <w:r w:rsidRPr="003B5132">
              <w:rPr>
                <w:rFonts w:ascii="標楷體" w:eastAsia="標楷體" w:hAnsi="標楷體" w:hint="eastAsia"/>
              </w:rPr>
              <w:t>館</w:t>
            </w:r>
          </w:p>
        </w:tc>
        <w:tc>
          <w:tcPr>
            <w:tcW w:w="1243" w:type="dxa"/>
            <w:vAlign w:val="center"/>
          </w:tcPr>
          <w:p w:rsidR="00D76E47" w:rsidRPr="003B5132" w:rsidRDefault="00D76E47" w:rsidP="009E70AE">
            <w:pPr>
              <w:jc w:val="center"/>
              <w:rPr>
                <w:rFonts w:ascii="標楷體" w:eastAsia="標楷體" w:hAnsi="標楷體"/>
              </w:rPr>
            </w:pPr>
            <w:r w:rsidRPr="003B5132">
              <w:rPr>
                <w:rFonts w:ascii="標楷體" w:eastAsia="標楷體" w:hAnsi="標楷體" w:hint="eastAsia"/>
              </w:rPr>
              <w:t>備註</w:t>
            </w:r>
          </w:p>
        </w:tc>
      </w:tr>
      <w:tr w:rsidR="003B5132" w:rsidRPr="003B5132" w:rsidTr="00D76E47">
        <w:trPr>
          <w:trHeight w:val="355"/>
        </w:trPr>
        <w:tc>
          <w:tcPr>
            <w:tcW w:w="685" w:type="dxa"/>
            <w:vMerge/>
            <w:vAlign w:val="center"/>
          </w:tcPr>
          <w:p w:rsidR="00D76E47" w:rsidRPr="003B5132" w:rsidRDefault="00D76E47" w:rsidP="00D76E47">
            <w:pPr>
              <w:jc w:val="center"/>
              <w:rPr>
                <w:rFonts w:ascii="標楷體" w:eastAsia="標楷體" w:hAnsi="標楷體"/>
              </w:rPr>
            </w:pPr>
          </w:p>
        </w:tc>
        <w:tc>
          <w:tcPr>
            <w:tcW w:w="4510" w:type="dxa"/>
            <w:vMerge/>
          </w:tcPr>
          <w:p w:rsidR="00D76E47" w:rsidRPr="003B5132" w:rsidRDefault="00D76E47" w:rsidP="00D76E47">
            <w:pPr>
              <w:jc w:val="both"/>
              <w:rPr>
                <w:rFonts w:ascii="標楷體" w:eastAsia="標楷體" w:hAnsi="標楷體"/>
              </w:rPr>
            </w:pPr>
          </w:p>
        </w:tc>
        <w:tc>
          <w:tcPr>
            <w:tcW w:w="833" w:type="dxa"/>
            <w:vMerge/>
          </w:tcPr>
          <w:p w:rsidR="00D76E47" w:rsidRPr="003B5132" w:rsidRDefault="00D76E47" w:rsidP="00D76E47">
            <w:pPr>
              <w:jc w:val="center"/>
              <w:rPr>
                <w:rFonts w:ascii="標楷體" w:eastAsia="標楷體" w:hAnsi="標楷體"/>
              </w:rPr>
            </w:pPr>
          </w:p>
        </w:tc>
        <w:tc>
          <w:tcPr>
            <w:tcW w:w="969" w:type="dxa"/>
            <w:vMerge/>
          </w:tcPr>
          <w:p w:rsidR="00D76E47" w:rsidRPr="003B5132" w:rsidRDefault="00D76E47" w:rsidP="00D76E47">
            <w:pPr>
              <w:jc w:val="center"/>
              <w:rPr>
                <w:rFonts w:ascii="標楷體" w:eastAsia="標楷體" w:hAnsi="標楷體"/>
              </w:rPr>
            </w:pPr>
          </w:p>
        </w:tc>
        <w:tc>
          <w:tcPr>
            <w:tcW w:w="1734" w:type="dxa"/>
            <w:gridSpan w:val="2"/>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預期值</w:t>
            </w:r>
          </w:p>
        </w:tc>
        <w:tc>
          <w:tcPr>
            <w:tcW w:w="1503" w:type="dxa"/>
            <w:gridSpan w:val="2"/>
          </w:tcPr>
          <w:p w:rsidR="00D76E47" w:rsidRPr="003B5132" w:rsidRDefault="00D76E47" w:rsidP="00D76E47">
            <w:pPr>
              <w:jc w:val="center"/>
              <w:rPr>
                <w:rFonts w:ascii="標楷體" w:eastAsia="標楷體" w:hAnsi="標楷體"/>
              </w:rPr>
            </w:pPr>
            <w:r w:rsidRPr="003B5132">
              <w:rPr>
                <w:rFonts w:ascii="標楷體" w:eastAsia="標楷體" w:hAnsi="標楷體" w:hint="eastAsia"/>
              </w:rPr>
              <w:t>實際值</w:t>
            </w:r>
          </w:p>
        </w:tc>
        <w:tc>
          <w:tcPr>
            <w:tcW w:w="1635" w:type="dxa"/>
            <w:gridSpan w:val="2"/>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預期值</w:t>
            </w:r>
          </w:p>
        </w:tc>
        <w:tc>
          <w:tcPr>
            <w:tcW w:w="1602" w:type="dxa"/>
            <w:gridSpan w:val="2"/>
          </w:tcPr>
          <w:p w:rsidR="00D76E47" w:rsidRPr="003B5132" w:rsidRDefault="00D76E47" w:rsidP="00D76E47">
            <w:pPr>
              <w:jc w:val="center"/>
              <w:rPr>
                <w:rFonts w:ascii="標楷體" w:eastAsia="標楷體" w:hAnsi="標楷體"/>
              </w:rPr>
            </w:pPr>
            <w:r w:rsidRPr="003B5132">
              <w:rPr>
                <w:rFonts w:ascii="標楷體" w:eastAsia="標楷體" w:hAnsi="標楷體" w:hint="eastAsia"/>
              </w:rPr>
              <w:t>實際值</w:t>
            </w:r>
          </w:p>
        </w:tc>
        <w:tc>
          <w:tcPr>
            <w:tcW w:w="1766" w:type="dxa"/>
            <w:gridSpan w:val="2"/>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預期值</w:t>
            </w:r>
          </w:p>
        </w:tc>
        <w:tc>
          <w:tcPr>
            <w:tcW w:w="1605" w:type="dxa"/>
            <w:gridSpan w:val="2"/>
          </w:tcPr>
          <w:p w:rsidR="00D76E47" w:rsidRPr="003B5132" w:rsidRDefault="00D76E47" w:rsidP="00D76E47">
            <w:pPr>
              <w:jc w:val="center"/>
              <w:rPr>
                <w:rFonts w:ascii="標楷體" w:eastAsia="標楷體" w:hAnsi="標楷體"/>
              </w:rPr>
            </w:pPr>
            <w:r w:rsidRPr="003B5132">
              <w:rPr>
                <w:rFonts w:ascii="標楷體" w:eastAsia="標楷體" w:hAnsi="標楷體" w:hint="eastAsia"/>
              </w:rPr>
              <w:t>實際值</w:t>
            </w:r>
          </w:p>
        </w:tc>
        <w:tc>
          <w:tcPr>
            <w:tcW w:w="1765" w:type="dxa"/>
            <w:gridSpan w:val="2"/>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預期值</w:t>
            </w:r>
          </w:p>
        </w:tc>
        <w:tc>
          <w:tcPr>
            <w:tcW w:w="1499" w:type="dxa"/>
            <w:gridSpan w:val="2"/>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實際值</w:t>
            </w:r>
          </w:p>
        </w:tc>
        <w:tc>
          <w:tcPr>
            <w:tcW w:w="1243" w:type="dxa"/>
          </w:tcPr>
          <w:p w:rsidR="00D76E47" w:rsidRPr="003B5132" w:rsidRDefault="00D76E47" w:rsidP="00D76E47">
            <w:pPr>
              <w:rPr>
                <w:rFonts w:ascii="標楷體" w:eastAsia="標楷體" w:hAnsi="標楷體"/>
              </w:rPr>
            </w:pPr>
          </w:p>
        </w:tc>
      </w:tr>
      <w:tr w:rsidR="003B5132" w:rsidRPr="003B5132" w:rsidTr="00D76E47">
        <w:tblPrEx>
          <w:tblLook w:val="01E0" w:firstRow="1" w:lastRow="1" w:firstColumn="1" w:lastColumn="1" w:noHBand="0" w:noVBand="0"/>
        </w:tblPrEx>
        <w:trPr>
          <w:trHeight w:val="300"/>
        </w:trPr>
        <w:tc>
          <w:tcPr>
            <w:tcW w:w="685" w:type="dxa"/>
            <w:vMerge/>
            <w:vAlign w:val="center"/>
          </w:tcPr>
          <w:p w:rsidR="00D76E47" w:rsidRPr="003B5132" w:rsidRDefault="00D76E47" w:rsidP="00D76E47">
            <w:pPr>
              <w:jc w:val="center"/>
              <w:rPr>
                <w:rFonts w:ascii="標楷體" w:eastAsia="標楷體" w:hAnsi="標楷體"/>
              </w:rPr>
            </w:pPr>
          </w:p>
        </w:tc>
        <w:tc>
          <w:tcPr>
            <w:tcW w:w="4510" w:type="dxa"/>
            <w:vMerge/>
            <w:shd w:val="clear" w:color="auto" w:fill="auto"/>
            <w:vAlign w:val="center"/>
          </w:tcPr>
          <w:p w:rsidR="00D76E47" w:rsidRPr="003B5132" w:rsidRDefault="00D76E47" w:rsidP="00D76E47">
            <w:pPr>
              <w:jc w:val="both"/>
              <w:rPr>
                <w:rFonts w:ascii="標楷體" w:eastAsia="標楷體" w:hAnsi="標楷體"/>
              </w:rPr>
            </w:pPr>
          </w:p>
        </w:tc>
        <w:tc>
          <w:tcPr>
            <w:tcW w:w="833" w:type="dxa"/>
            <w:vMerge/>
          </w:tcPr>
          <w:p w:rsidR="00D76E47" w:rsidRPr="003B5132" w:rsidRDefault="00D76E47" w:rsidP="00D76E47">
            <w:pPr>
              <w:jc w:val="center"/>
              <w:rPr>
                <w:rFonts w:ascii="標楷體" w:eastAsia="標楷體" w:hAnsi="標楷體"/>
              </w:rPr>
            </w:pPr>
          </w:p>
        </w:tc>
        <w:tc>
          <w:tcPr>
            <w:tcW w:w="969" w:type="dxa"/>
            <w:vMerge/>
          </w:tcPr>
          <w:p w:rsidR="00D76E47" w:rsidRPr="003B5132" w:rsidRDefault="00D76E47" w:rsidP="00D76E47">
            <w:pPr>
              <w:jc w:val="center"/>
              <w:rPr>
                <w:rFonts w:ascii="標楷體" w:eastAsia="標楷體" w:hAnsi="標楷體"/>
                <w:sz w:val="20"/>
                <w:szCs w:val="20"/>
              </w:rPr>
            </w:pPr>
          </w:p>
        </w:tc>
        <w:tc>
          <w:tcPr>
            <w:tcW w:w="916"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1"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692"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7"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75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44"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4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4"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791"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817"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948"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790"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709"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○年</w:t>
            </w:r>
          </w:p>
        </w:tc>
        <w:tc>
          <w:tcPr>
            <w:tcW w:w="1243" w:type="dxa"/>
          </w:tcPr>
          <w:p w:rsidR="00D76E47" w:rsidRPr="003B5132" w:rsidRDefault="00D76E47" w:rsidP="00D76E47">
            <w:pPr>
              <w:rPr>
                <w:rFonts w:ascii="標楷體" w:eastAsia="標楷體" w:hAnsi="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完成輔導之博物館所</w:t>
            </w:r>
          </w:p>
        </w:tc>
        <w:tc>
          <w:tcPr>
            <w:tcW w:w="833"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2</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輔導整合協作平臺數量</w:t>
            </w:r>
          </w:p>
        </w:tc>
        <w:tc>
          <w:tcPr>
            <w:tcW w:w="833" w:type="dxa"/>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案/館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3</w:t>
            </w:r>
          </w:p>
        </w:tc>
        <w:tc>
          <w:tcPr>
            <w:tcW w:w="4510" w:type="dxa"/>
            <w:shd w:val="clear" w:color="auto" w:fill="auto"/>
            <w:vAlign w:val="center"/>
          </w:tcPr>
          <w:p w:rsidR="00D76E47" w:rsidRPr="003B5132" w:rsidRDefault="00D76E47" w:rsidP="00D76E47">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輔導從未參與計畫之館舍</w:t>
            </w:r>
            <w:r w:rsidRPr="003B5132">
              <w:rPr>
                <w:rFonts w:ascii="標楷體" w:hAnsi="標楷體" w:cs="Times New Roman" w:hint="eastAsia"/>
                <w:kern w:val="2"/>
                <w:sz w:val="24"/>
                <w:lang w:bidi="ar-SA"/>
              </w:rPr>
              <w:t>數</w:t>
            </w:r>
          </w:p>
        </w:tc>
        <w:tc>
          <w:tcPr>
            <w:tcW w:w="833" w:type="dxa"/>
            <w:vAlign w:val="center"/>
          </w:tcPr>
          <w:p w:rsidR="00D76E47" w:rsidRPr="003B5132" w:rsidRDefault="00D76E47" w:rsidP="00D76E47">
            <w:pPr>
              <w:pStyle w:val="TableContents"/>
              <w:jc w:val="center"/>
              <w:rPr>
                <w:rFonts w:ascii="標楷體" w:hAnsi="標楷體"/>
                <w:sz w:val="20"/>
                <w:szCs w:val="20"/>
                <w:shd w:val="clear" w:color="auto" w:fill="FFFFFF"/>
              </w:rPr>
            </w:pPr>
            <w:r w:rsidRPr="003B5132">
              <w:rPr>
                <w:rFonts w:ascii="標楷體" w:hAnsi="標楷體"/>
                <w:sz w:val="20"/>
                <w:szCs w:val="20"/>
                <w:shd w:val="clear" w:color="auto" w:fill="FFFFFF"/>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4</w:t>
            </w:r>
          </w:p>
        </w:tc>
        <w:tc>
          <w:tcPr>
            <w:tcW w:w="4510" w:type="dxa"/>
            <w:shd w:val="clear" w:color="auto" w:fill="auto"/>
            <w:vAlign w:val="center"/>
          </w:tcPr>
          <w:p w:rsidR="00D76E47" w:rsidRPr="003B5132" w:rsidRDefault="00D76E47" w:rsidP="00D76E47">
            <w:pPr>
              <w:pStyle w:val="TableContents"/>
              <w:rPr>
                <w:rFonts w:ascii="標楷體" w:hAnsi="標楷體" w:cs="Times New Roman"/>
                <w:kern w:val="2"/>
                <w:sz w:val="24"/>
                <w:lang w:bidi="ar-SA"/>
              </w:rPr>
            </w:pPr>
            <w:r w:rsidRPr="003B5132">
              <w:rPr>
                <w:rFonts w:ascii="標楷體" w:hAnsi="標楷體" w:cs="Times New Roman"/>
                <w:kern w:val="2"/>
                <w:sz w:val="24"/>
                <w:lang w:bidi="ar-SA"/>
              </w:rPr>
              <w:t>輔導本年度未參與計畫之曾獲輔導館舍(如：第一、二期計畫參與館舍)數量</w:t>
            </w:r>
          </w:p>
        </w:tc>
        <w:tc>
          <w:tcPr>
            <w:tcW w:w="833" w:type="dxa"/>
            <w:vAlign w:val="center"/>
          </w:tcPr>
          <w:p w:rsidR="00D76E47" w:rsidRPr="003B5132" w:rsidRDefault="00D76E47" w:rsidP="00D76E47">
            <w:pPr>
              <w:pStyle w:val="TableContents"/>
              <w:jc w:val="center"/>
              <w:rPr>
                <w:rFonts w:ascii="標楷體" w:hAnsi="標楷體"/>
                <w:sz w:val="20"/>
                <w:szCs w:val="20"/>
                <w:shd w:val="clear" w:color="auto" w:fill="FFFFFF"/>
              </w:rPr>
            </w:pPr>
            <w:r w:rsidRPr="003B5132">
              <w:rPr>
                <w:rFonts w:ascii="標楷體" w:hAnsi="標楷體"/>
                <w:sz w:val="20"/>
                <w:szCs w:val="20"/>
                <w:shd w:val="clear" w:color="auto" w:fill="FFFFFF"/>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5</w:t>
            </w:r>
          </w:p>
        </w:tc>
        <w:tc>
          <w:tcPr>
            <w:tcW w:w="4510" w:type="dxa"/>
            <w:shd w:val="clear" w:color="auto" w:fill="auto"/>
            <w:vAlign w:val="center"/>
          </w:tcPr>
          <w:p w:rsidR="00D76E47" w:rsidRPr="003B5132" w:rsidRDefault="00D76E47" w:rsidP="00D76E47">
            <w:pPr>
              <w:pStyle w:val="TableContents"/>
              <w:rPr>
                <w:rFonts w:ascii="標楷體" w:hAnsi="標楷體" w:cs="Times New Roman"/>
                <w:kern w:val="2"/>
                <w:sz w:val="24"/>
                <w:lang w:bidi="ar-SA"/>
              </w:rPr>
            </w:pPr>
            <w:r w:rsidRPr="003B5132">
              <w:rPr>
                <w:rFonts w:ascii="標楷體" w:hAnsi="標楷體" w:cs="Times New Roman"/>
                <w:kern w:val="2"/>
                <w:sz w:val="24"/>
                <w:lang w:bidi="ar-SA"/>
              </w:rPr>
              <w:t>完成館舍建築物健檢評估(如：消防設備、公共安全、無礙障設施、友善空間等)數量</w:t>
            </w:r>
          </w:p>
        </w:tc>
        <w:tc>
          <w:tcPr>
            <w:tcW w:w="833" w:type="dxa"/>
            <w:vAlign w:val="center"/>
          </w:tcPr>
          <w:p w:rsidR="00D76E47" w:rsidRPr="003B5132" w:rsidRDefault="00D76E47" w:rsidP="00D76E47">
            <w:pPr>
              <w:pStyle w:val="TableContents"/>
              <w:jc w:val="center"/>
              <w:rPr>
                <w:rFonts w:ascii="標楷體" w:hAnsi="標楷體"/>
                <w:sz w:val="20"/>
                <w:szCs w:val="20"/>
                <w:shd w:val="clear" w:color="auto" w:fill="FFFFFF"/>
              </w:rPr>
            </w:pPr>
            <w:r w:rsidRPr="003B5132">
              <w:rPr>
                <w:rFonts w:ascii="標楷體" w:hAnsi="標楷體"/>
                <w:sz w:val="20"/>
                <w:szCs w:val="20"/>
                <w:shd w:val="clear" w:color="auto" w:fill="FFFFFF"/>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6</w:t>
            </w:r>
          </w:p>
        </w:tc>
        <w:tc>
          <w:tcPr>
            <w:tcW w:w="4510" w:type="dxa"/>
            <w:shd w:val="clear" w:color="auto" w:fill="auto"/>
            <w:vAlign w:val="center"/>
          </w:tcPr>
          <w:p w:rsidR="00D76E47" w:rsidRPr="003B5132" w:rsidRDefault="00D76E47" w:rsidP="00D76E47">
            <w:pPr>
              <w:pStyle w:val="TableContents"/>
              <w:rPr>
                <w:rFonts w:ascii="標楷體" w:hAnsi="標楷體" w:cs="Times New Roman"/>
                <w:kern w:val="2"/>
                <w:sz w:val="24"/>
                <w:lang w:bidi="ar-SA"/>
              </w:rPr>
            </w:pPr>
            <w:r w:rsidRPr="003B5132">
              <w:rPr>
                <w:rFonts w:ascii="標楷體" w:hAnsi="標楷體" w:cs="Times New Roman"/>
                <w:kern w:val="2"/>
                <w:sz w:val="24"/>
                <w:lang w:bidi="ar-SA"/>
              </w:rPr>
              <w:t>媒合館</w:t>
            </w:r>
            <w:r w:rsidRPr="003B5132">
              <w:rPr>
                <w:rFonts w:ascii="標楷體" w:hAnsi="標楷體" w:cs="Times New Roman" w:hint="eastAsia"/>
                <w:kern w:val="2"/>
                <w:sz w:val="24"/>
                <w:lang w:bidi="ar-SA"/>
              </w:rPr>
              <w:t>舍</w:t>
            </w:r>
            <w:r w:rsidRPr="003B5132">
              <w:rPr>
                <w:rFonts w:ascii="標楷體" w:hAnsi="標楷體" w:cs="Times New Roman"/>
                <w:kern w:val="2"/>
                <w:sz w:val="24"/>
                <w:lang w:bidi="ar-SA"/>
              </w:rPr>
              <w:t>與在地團隊(包含團體組織、工作室、商家、個人工作者等)合作方案數</w:t>
            </w:r>
          </w:p>
        </w:tc>
        <w:tc>
          <w:tcPr>
            <w:tcW w:w="833" w:type="dxa"/>
            <w:vAlign w:val="center"/>
          </w:tcPr>
          <w:p w:rsidR="00D76E47" w:rsidRPr="003B5132" w:rsidRDefault="00D76E47" w:rsidP="00D76E47">
            <w:pPr>
              <w:pStyle w:val="TableContents"/>
              <w:jc w:val="center"/>
              <w:rPr>
                <w:rFonts w:ascii="標楷體" w:hAnsi="標楷體"/>
                <w:sz w:val="20"/>
                <w:szCs w:val="20"/>
                <w:shd w:val="clear" w:color="auto" w:fill="FFFFFF"/>
              </w:rPr>
            </w:pPr>
            <w:r w:rsidRPr="003B5132">
              <w:rPr>
                <w:rFonts w:ascii="標楷體" w:hAnsi="標楷體"/>
                <w:sz w:val="20"/>
                <w:szCs w:val="20"/>
                <w:shd w:val="clear" w:color="auto" w:fill="FFFFFF"/>
              </w:rPr>
              <w:t>案/館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7</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館所開館天數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天</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8</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館舍當年度總參觀人數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9</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文化志工投入人數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497"/>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10</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rPr>
              <w:t>博物館、地方文化館典藏數位化補助案件</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sz w:val="20"/>
                <w:szCs w:val="20"/>
              </w:rPr>
              <w:t>案</w:t>
            </w:r>
            <w:r w:rsidRPr="003B5132">
              <w:rPr>
                <w:rFonts w:ascii="標楷體" w:eastAsia="標楷體" w:hAnsi="標楷體" w:hint="eastAsia"/>
                <w:sz w:val="20"/>
                <w:szCs w:val="20"/>
              </w:rPr>
              <w:t>/筆</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11</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rPr>
              <w:t>研究論文發表或出版</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件數</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12</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無障礙設施改善館舍數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286"/>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13</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性別友善空間改善館舍數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14</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典藏空間改善館舍數</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館</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15</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辦理空間改善計畫</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處</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275"/>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16</w:t>
            </w:r>
          </w:p>
        </w:tc>
        <w:tc>
          <w:tcPr>
            <w:tcW w:w="4510" w:type="dxa"/>
            <w:shd w:val="clear" w:color="auto" w:fill="auto"/>
            <w:vAlign w:val="center"/>
          </w:tcPr>
          <w:p w:rsidR="00D76E47" w:rsidRPr="003B5132" w:rsidRDefault="00D76E47" w:rsidP="00D76E47">
            <w:pPr>
              <w:pStyle w:val="TableContents"/>
              <w:rPr>
                <w:rFonts w:ascii="標楷體" w:hAnsi="標楷體" w:cs="Times New Roman"/>
                <w:kern w:val="2"/>
                <w:sz w:val="24"/>
                <w:lang w:bidi="ar-SA"/>
              </w:rPr>
            </w:pPr>
            <w:r w:rsidRPr="003B5132">
              <w:rPr>
                <w:rFonts w:ascii="標楷體" w:hAnsi="標楷體" w:cs="Times New Roman"/>
                <w:kern w:val="2"/>
                <w:sz w:val="24"/>
                <w:lang w:bidi="ar-SA"/>
              </w:rPr>
              <w:t>人才培訓課程及人數</w:t>
            </w:r>
          </w:p>
        </w:tc>
        <w:tc>
          <w:tcPr>
            <w:tcW w:w="833" w:type="dxa"/>
            <w:vAlign w:val="center"/>
          </w:tcPr>
          <w:p w:rsidR="00D76E47" w:rsidRPr="003B5132" w:rsidRDefault="00D76E47" w:rsidP="00D76E47">
            <w:pPr>
              <w:pStyle w:val="TableContents"/>
              <w:jc w:val="center"/>
              <w:rPr>
                <w:rFonts w:ascii="標楷體" w:hAnsi="標楷體"/>
                <w:sz w:val="20"/>
                <w:szCs w:val="20"/>
                <w:shd w:val="clear" w:color="auto" w:fill="FFFFFF"/>
              </w:rPr>
            </w:pPr>
            <w:r w:rsidRPr="003B5132">
              <w:rPr>
                <w:rFonts w:ascii="標楷體" w:hAnsi="標楷體"/>
                <w:sz w:val="20"/>
                <w:szCs w:val="20"/>
                <w:shd w:val="clear" w:color="auto" w:fill="FFFFFF"/>
              </w:rPr>
              <w:t>場/人次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275"/>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17</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促進就業機會(例如計畫專案人力等)</w:t>
            </w:r>
          </w:p>
        </w:tc>
        <w:tc>
          <w:tcPr>
            <w:tcW w:w="833" w:type="dxa"/>
            <w:vAlign w:val="center"/>
          </w:tcPr>
          <w:p w:rsidR="00D76E47" w:rsidRPr="003B5132" w:rsidRDefault="00D76E47" w:rsidP="00D76E47">
            <w:pPr>
              <w:jc w:val="center"/>
              <w:rPr>
                <w:rFonts w:ascii="標楷體" w:eastAsia="標楷體" w:hAnsi="標楷體"/>
                <w:sz w:val="20"/>
                <w:szCs w:val="20"/>
              </w:rPr>
            </w:pPr>
            <w:r w:rsidRPr="003B5132">
              <w:rPr>
                <w:rFonts w:ascii="標楷體" w:eastAsia="標楷體" w:hAnsi="標楷體" w:hint="eastAsia"/>
                <w:sz w:val="20"/>
                <w:szCs w:val="20"/>
              </w:rPr>
              <w:t>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18</w:t>
            </w:r>
          </w:p>
        </w:tc>
        <w:tc>
          <w:tcPr>
            <w:tcW w:w="4510" w:type="dxa"/>
            <w:shd w:val="clear" w:color="auto" w:fill="auto"/>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辦理成果展、研討會、記者會</w:t>
            </w:r>
          </w:p>
        </w:tc>
        <w:tc>
          <w:tcPr>
            <w:tcW w:w="833" w:type="dxa"/>
            <w:vAlign w:val="center"/>
          </w:tcPr>
          <w:p w:rsidR="00D76E47" w:rsidRPr="003B5132" w:rsidRDefault="00D76E47" w:rsidP="00D76E47">
            <w:pPr>
              <w:jc w:val="center"/>
              <w:rPr>
                <w:sz w:val="20"/>
                <w:szCs w:val="20"/>
              </w:rPr>
            </w:pPr>
            <w:r w:rsidRPr="003B5132">
              <w:rPr>
                <w:rFonts w:ascii="標楷體" w:eastAsia="標楷體" w:hAnsi="標楷體" w:hint="eastAsia"/>
                <w:sz w:val="20"/>
                <w:szCs w:val="20"/>
              </w:rPr>
              <w:t>場/人次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19</w:t>
            </w:r>
          </w:p>
        </w:tc>
        <w:tc>
          <w:tcPr>
            <w:tcW w:w="4510" w:type="dxa"/>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藝文展演活動－靜態展示</w:t>
            </w:r>
          </w:p>
        </w:tc>
        <w:tc>
          <w:tcPr>
            <w:tcW w:w="833" w:type="dxa"/>
            <w:vAlign w:val="center"/>
          </w:tcPr>
          <w:p w:rsidR="00D76E47" w:rsidRPr="003B5132" w:rsidRDefault="00D76E47" w:rsidP="00D76E47">
            <w:pPr>
              <w:jc w:val="center"/>
              <w:rPr>
                <w:sz w:val="20"/>
                <w:szCs w:val="20"/>
              </w:rPr>
            </w:pPr>
            <w:r w:rsidRPr="003B5132">
              <w:rPr>
                <w:rFonts w:ascii="標楷體" w:eastAsia="標楷體" w:hAnsi="標楷體" w:hint="eastAsia"/>
                <w:sz w:val="20"/>
                <w:szCs w:val="20"/>
              </w:rPr>
              <w:t>場/人次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00"/>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20</w:t>
            </w:r>
          </w:p>
        </w:tc>
        <w:tc>
          <w:tcPr>
            <w:tcW w:w="4510" w:type="dxa"/>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藝文展演活動－推廣活動</w:t>
            </w:r>
          </w:p>
        </w:tc>
        <w:tc>
          <w:tcPr>
            <w:tcW w:w="833" w:type="dxa"/>
            <w:vAlign w:val="center"/>
          </w:tcPr>
          <w:p w:rsidR="00D76E47" w:rsidRPr="003B5132" w:rsidRDefault="00D76E47" w:rsidP="00D76E47">
            <w:pPr>
              <w:jc w:val="center"/>
              <w:rPr>
                <w:sz w:val="20"/>
                <w:szCs w:val="20"/>
              </w:rPr>
            </w:pPr>
            <w:r w:rsidRPr="003B5132">
              <w:rPr>
                <w:rFonts w:ascii="標楷體" w:eastAsia="標楷體" w:hAnsi="標楷體" w:hint="eastAsia"/>
                <w:sz w:val="20"/>
                <w:szCs w:val="20"/>
              </w:rPr>
              <w:t>場/人次</w:t>
            </w: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3B5132" w:rsidRPr="003B5132" w:rsidTr="00D76E47">
        <w:tblPrEx>
          <w:tblLook w:val="01E0" w:firstRow="1" w:lastRow="1" w:firstColumn="1" w:lastColumn="1" w:noHBand="0" w:noVBand="0"/>
        </w:tblPrEx>
        <w:trPr>
          <w:trHeight w:val="337"/>
        </w:trPr>
        <w:tc>
          <w:tcPr>
            <w:tcW w:w="685" w:type="dxa"/>
            <w:vAlign w:val="center"/>
          </w:tcPr>
          <w:p w:rsidR="00D76E47" w:rsidRPr="003B5132" w:rsidRDefault="00D76E47" w:rsidP="00D76E47">
            <w:pPr>
              <w:jc w:val="center"/>
              <w:rPr>
                <w:rFonts w:ascii="標楷體" w:eastAsia="標楷體" w:hAnsi="標楷體"/>
              </w:rPr>
            </w:pPr>
            <w:r w:rsidRPr="003B5132">
              <w:rPr>
                <w:rFonts w:ascii="標楷體" w:eastAsia="標楷體" w:hAnsi="標楷體" w:hint="eastAsia"/>
              </w:rPr>
              <w:t>21</w:t>
            </w:r>
          </w:p>
        </w:tc>
        <w:tc>
          <w:tcPr>
            <w:tcW w:w="4510" w:type="dxa"/>
            <w:vAlign w:val="center"/>
          </w:tcPr>
          <w:p w:rsidR="00D76E47" w:rsidRPr="003B5132" w:rsidRDefault="00D76E47" w:rsidP="00D76E47">
            <w:pPr>
              <w:jc w:val="both"/>
              <w:rPr>
                <w:rFonts w:ascii="標楷體" w:eastAsia="標楷體" w:hAnsi="標楷體"/>
              </w:rPr>
            </w:pPr>
            <w:r w:rsidRPr="003B5132">
              <w:rPr>
                <w:rFonts w:ascii="標楷體" w:eastAsia="標楷體" w:hAnsi="標楷體" w:hint="eastAsia"/>
              </w:rPr>
              <w:t>(自訂指標)</w:t>
            </w:r>
          </w:p>
        </w:tc>
        <w:tc>
          <w:tcPr>
            <w:tcW w:w="833" w:type="dxa"/>
            <w:vAlign w:val="center"/>
          </w:tcPr>
          <w:p w:rsidR="00D76E47" w:rsidRPr="003B5132" w:rsidRDefault="00D76E47" w:rsidP="00D76E47">
            <w:pPr>
              <w:jc w:val="center"/>
              <w:rPr>
                <w:rFonts w:ascii="標楷體" w:eastAsia="標楷體" w:hAnsi="標楷體"/>
                <w:sz w:val="20"/>
                <w:szCs w:val="20"/>
              </w:rPr>
            </w:pP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r w:rsidR="00E1268D" w:rsidRPr="003B5132" w:rsidTr="00D76E47">
        <w:trPr>
          <w:trHeight w:val="300"/>
        </w:trPr>
        <w:tc>
          <w:tcPr>
            <w:tcW w:w="685" w:type="dxa"/>
            <w:vAlign w:val="center"/>
          </w:tcPr>
          <w:p w:rsidR="00D76E47" w:rsidRPr="003B5132" w:rsidRDefault="00D76E47" w:rsidP="00D76E47">
            <w:pPr>
              <w:jc w:val="center"/>
              <w:rPr>
                <w:rFonts w:ascii="標楷體" w:eastAsia="標楷體" w:hAnsi="標楷體"/>
              </w:rPr>
            </w:pPr>
          </w:p>
        </w:tc>
        <w:tc>
          <w:tcPr>
            <w:tcW w:w="4510" w:type="dxa"/>
          </w:tcPr>
          <w:p w:rsidR="00D76E47" w:rsidRPr="003B5132" w:rsidRDefault="00D76E47" w:rsidP="00D76E47">
            <w:pPr>
              <w:rPr>
                <w:rFonts w:ascii="標楷體" w:eastAsia="標楷體" w:hAnsi="標楷體"/>
              </w:rPr>
            </w:pPr>
          </w:p>
        </w:tc>
        <w:tc>
          <w:tcPr>
            <w:tcW w:w="833" w:type="dxa"/>
          </w:tcPr>
          <w:p w:rsidR="00D76E47" w:rsidRPr="003B5132" w:rsidRDefault="00D76E47" w:rsidP="00D76E47">
            <w:pPr>
              <w:jc w:val="center"/>
              <w:rPr>
                <w:rFonts w:ascii="標楷體" w:eastAsia="標楷體" w:hAnsi="標楷體"/>
                <w:sz w:val="20"/>
                <w:szCs w:val="20"/>
              </w:rPr>
            </w:pPr>
          </w:p>
        </w:tc>
        <w:tc>
          <w:tcPr>
            <w:tcW w:w="969" w:type="dxa"/>
          </w:tcPr>
          <w:p w:rsidR="00D76E47" w:rsidRPr="003B5132" w:rsidRDefault="00D76E47" w:rsidP="00D76E47">
            <w:pPr>
              <w:rPr>
                <w:rFonts w:eastAsia="標楷體"/>
              </w:rPr>
            </w:pPr>
          </w:p>
        </w:tc>
        <w:tc>
          <w:tcPr>
            <w:tcW w:w="916"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1" w:type="dxa"/>
          </w:tcPr>
          <w:p w:rsidR="00D76E47" w:rsidRPr="003B5132" w:rsidRDefault="00D76E47" w:rsidP="00D76E47">
            <w:pPr>
              <w:rPr>
                <w:rFonts w:eastAsia="標楷體"/>
              </w:rPr>
            </w:pPr>
          </w:p>
        </w:tc>
        <w:tc>
          <w:tcPr>
            <w:tcW w:w="692"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758" w:type="dxa"/>
          </w:tcPr>
          <w:p w:rsidR="00D76E47" w:rsidRPr="003B5132" w:rsidRDefault="00D76E47" w:rsidP="00D76E47">
            <w:pPr>
              <w:rPr>
                <w:rFonts w:eastAsia="標楷體"/>
              </w:rPr>
            </w:pPr>
          </w:p>
        </w:tc>
        <w:tc>
          <w:tcPr>
            <w:tcW w:w="844"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818" w:type="dxa"/>
          </w:tcPr>
          <w:p w:rsidR="00D76E47" w:rsidRPr="003B5132" w:rsidRDefault="00D76E47" w:rsidP="00D76E47">
            <w:pPr>
              <w:rPr>
                <w:rFonts w:eastAsia="標楷體"/>
              </w:rPr>
            </w:pPr>
          </w:p>
        </w:tc>
        <w:tc>
          <w:tcPr>
            <w:tcW w:w="814" w:type="dxa"/>
          </w:tcPr>
          <w:p w:rsidR="00D76E47" w:rsidRPr="003B5132" w:rsidRDefault="00D76E47" w:rsidP="00D76E47">
            <w:pPr>
              <w:rPr>
                <w:rFonts w:eastAsia="標楷體"/>
              </w:rPr>
            </w:pPr>
          </w:p>
        </w:tc>
        <w:tc>
          <w:tcPr>
            <w:tcW w:w="791" w:type="dxa"/>
          </w:tcPr>
          <w:p w:rsidR="00D76E47" w:rsidRPr="003B5132" w:rsidRDefault="00D76E47" w:rsidP="00D76E47">
            <w:pPr>
              <w:rPr>
                <w:rFonts w:eastAsia="標楷體"/>
              </w:rPr>
            </w:pPr>
          </w:p>
        </w:tc>
        <w:tc>
          <w:tcPr>
            <w:tcW w:w="817" w:type="dxa"/>
          </w:tcPr>
          <w:p w:rsidR="00D76E47" w:rsidRPr="003B5132" w:rsidRDefault="00D76E47" w:rsidP="00D76E47">
            <w:pPr>
              <w:rPr>
                <w:rFonts w:eastAsia="標楷體"/>
              </w:rPr>
            </w:pPr>
          </w:p>
        </w:tc>
        <w:tc>
          <w:tcPr>
            <w:tcW w:w="948" w:type="dxa"/>
          </w:tcPr>
          <w:p w:rsidR="00D76E47" w:rsidRPr="003B5132" w:rsidRDefault="00D76E47" w:rsidP="00D76E47">
            <w:pPr>
              <w:rPr>
                <w:rFonts w:eastAsia="標楷體"/>
              </w:rPr>
            </w:pPr>
          </w:p>
        </w:tc>
        <w:tc>
          <w:tcPr>
            <w:tcW w:w="790" w:type="dxa"/>
          </w:tcPr>
          <w:p w:rsidR="00D76E47" w:rsidRPr="003B5132" w:rsidRDefault="00D76E47" w:rsidP="00D76E47">
            <w:pPr>
              <w:rPr>
                <w:rFonts w:eastAsia="標楷體"/>
              </w:rPr>
            </w:pPr>
          </w:p>
        </w:tc>
        <w:tc>
          <w:tcPr>
            <w:tcW w:w="709" w:type="dxa"/>
          </w:tcPr>
          <w:p w:rsidR="00D76E47" w:rsidRPr="003B5132" w:rsidRDefault="00D76E47" w:rsidP="00D76E47">
            <w:pPr>
              <w:rPr>
                <w:rFonts w:eastAsia="標楷體"/>
              </w:rPr>
            </w:pPr>
          </w:p>
        </w:tc>
        <w:tc>
          <w:tcPr>
            <w:tcW w:w="1243" w:type="dxa"/>
          </w:tcPr>
          <w:p w:rsidR="00D76E47" w:rsidRPr="003B5132" w:rsidRDefault="00D76E47" w:rsidP="00D76E47">
            <w:pPr>
              <w:rPr>
                <w:rFonts w:eastAsia="標楷體"/>
              </w:rPr>
            </w:pPr>
          </w:p>
        </w:tc>
      </w:tr>
    </w:tbl>
    <w:p w:rsidR="00B56E5A" w:rsidRPr="003B5132" w:rsidRDefault="00B56E5A" w:rsidP="00B56E5A">
      <w:pPr>
        <w:widowControl/>
      </w:pPr>
    </w:p>
    <w:p w:rsidR="00B56E5A" w:rsidRPr="003B5132" w:rsidRDefault="00B56E5A" w:rsidP="00B56E5A">
      <w:pPr>
        <w:widowControl/>
        <w:sectPr w:rsidR="00B56E5A" w:rsidRPr="003B5132" w:rsidSect="00F6610E">
          <w:headerReference w:type="default" r:id="rId17"/>
          <w:pgSz w:w="23814" w:h="16839" w:orient="landscape" w:code="8"/>
          <w:pgMar w:top="720" w:right="720" w:bottom="720" w:left="720" w:header="851" w:footer="992" w:gutter="0"/>
          <w:cols w:space="425"/>
          <w:docGrid w:type="lines" w:linePitch="360"/>
        </w:sectPr>
      </w:pPr>
    </w:p>
    <w:p w:rsidR="00B73829" w:rsidRPr="003B5132" w:rsidRDefault="00B73829" w:rsidP="00B73829">
      <w:pPr>
        <w:spacing w:afterLines="50" w:after="180" w:line="420" w:lineRule="exact"/>
        <w:jc w:val="center"/>
        <w:rPr>
          <w:rFonts w:eastAsia="標楷體"/>
          <w:b/>
          <w:sz w:val="40"/>
          <w:szCs w:val="36"/>
        </w:rPr>
      </w:pPr>
    </w:p>
    <w:p w:rsidR="00B73829" w:rsidRPr="003B5132" w:rsidRDefault="00B73829" w:rsidP="00B73829">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B73829" w:rsidRPr="003B5132" w:rsidRDefault="00B73829" w:rsidP="00B73829">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A96A58" w:rsidRPr="003B5132" w:rsidRDefault="00A96A58" w:rsidP="00B73829">
      <w:pPr>
        <w:spacing w:line="420" w:lineRule="exact"/>
        <w:jc w:val="center"/>
        <w:rPr>
          <w:rFonts w:eastAsia="標楷體"/>
          <w:b/>
          <w:bCs/>
          <w:sz w:val="32"/>
          <w:shd w:val="clear" w:color="auto" w:fill="FFFFFF"/>
        </w:rPr>
      </w:pPr>
    </w:p>
    <w:p w:rsidR="00A96A58" w:rsidRPr="003B5132" w:rsidRDefault="00A96A58" w:rsidP="00B73829">
      <w:pPr>
        <w:spacing w:line="420" w:lineRule="exact"/>
        <w:jc w:val="center"/>
        <w:rPr>
          <w:rFonts w:eastAsia="標楷體"/>
          <w:b/>
          <w:bCs/>
          <w:sz w:val="32"/>
          <w:shd w:val="clear" w:color="auto" w:fill="FFFFFF"/>
        </w:rPr>
      </w:pPr>
    </w:p>
    <w:p w:rsidR="00A96A58" w:rsidRPr="003B5132" w:rsidRDefault="00A96A58" w:rsidP="00B73829">
      <w:pPr>
        <w:spacing w:line="420" w:lineRule="exact"/>
        <w:jc w:val="center"/>
        <w:rPr>
          <w:rFonts w:eastAsia="標楷體"/>
          <w:b/>
          <w:bCs/>
          <w:sz w:val="32"/>
          <w:shd w:val="clear" w:color="auto" w:fill="FFFFFF"/>
        </w:rPr>
      </w:pPr>
    </w:p>
    <w:p w:rsidR="00A96A58" w:rsidRPr="003B5132" w:rsidRDefault="00C869A7" w:rsidP="00B73829">
      <w:pPr>
        <w:spacing w:afterLines="50" w:after="180" w:line="500" w:lineRule="exact"/>
        <w:jc w:val="center"/>
        <w:outlineLvl w:val="0"/>
        <w:rPr>
          <w:rFonts w:eastAsia="標楷體"/>
          <w:b/>
          <w:bCs/>
          <w:sz w:val="40"/>
          <w:shd w:val="clear" w:color="auto" w:fill="FFFFFF"/>
        </w:rPr>
      </w:pPr>
      <w:r w:rsidRPr="003B5132">
        <w:rPr>
          <w:rFonts w:eastAsia="標楷體" w:hint="eastAsia"/>
          <w:b/>
          <w:sz w:val="40"/>
          <w:szCs w:val="36"/>
        </w:rPr>
        <w:t>○○</w:t>
      </w:r>
      <w:r w:rsidR="00A96A58" w:rsidRPr="003B5132">
        <w:rPr>
          <w:rFonts w:eastAsia="標楷體" w:hint="eastAsia"/>
          <w:b/>
          <w:bCs/>
          <w:sz w:val="40"/>
          <w:shd w:val="clear" w:color="auto" w:fill="FFFFFF"/>
        </w:rPr>
        <w:t>運籌</w:t>
      </w:r>
      <w:r w:rsidR="00A96A58" w:rsidRPr="003B5132">
        <w:rPr>
          <w:rFonts w:eastAsia="標楷體"/>
          <w:b/>
          <w:bCs/>
          <w:sz w:val="40"/>
          <w:shd w:val="clear" w:color="auto" w:fill="FFFFFF"/>
        </w:rPr>
        <w:t>計畫</w:t>
      </w:r>
      <w:r w:rsidR="00E071C1" w:rsidRPr="003B5132">
        <w:rPr>
          <w:rFonts w:eastAsia="標楷體"/>
          <w:b/>
          <w:bCs/>
          <w:sz w:val="40"/>
          <w:szCs w:val="40"/>
          <w:shd w:val="clear" w:color="auto" w:fill="FFFFFF"/>
        </w:rPr>
        <w:t>(</w:t>
      </w:r>
      <w:r w:rsidR="00E071C1" w:rsidRPr="003B5132">
        <w:rPr>
          <w:rFonts w:eastAsia="標楷體"/>
          <w:b/>
          <w:bCs/>
          <w:sz w:val="40"/>
          <w:szCs w:val="40"/>
          <w:shd w:val="clear" w:color="auto" w:fill="FFFFFF"/>
        </w:rPr>
        <w:t>計畫名稱</w:t>
      </w:r>
      <w:r w:rsidR="00E071C1" w:rsidRPr="003B5132">
        <w:rPr>
          <w:rFonts w:eastAsia="標楷體"/>
          <w:b/>
          <w:bCs/>
          <w:sz w:val="40"/>
          <w:szCs w:val="40"/>
          <w:shd w:val="clear" w:color="auto" w:fill="FFFFFF"/>
        </w:rPr>
        <w:t>)</w:t>
      </w:r>
    </w:p>
    <w:p w:rsidR="00A96A58" w:rsidRPr="003B5132" w:rsidRDefault="00A96A58" w:rsidP="00B73829">
      <w:pPr>
        <w:spacing w:line="420" w:lineRule="exact"/>
        <w:jc w:val="center"/>
        <w:rPr>
          <w:rFonts w:eastAsia="標楷體"/>
          <w:b/>
          <w:noProof/>
          <w:sz w:val="40"/>
          <w:shd w:val="clear" w:color="auto" w:fill="FFFFFF"/>
        </w:rPr>
      </w:pPr>
      <w:r w:rsidRPr="003B5132">
        <w:rPr>
          <w:rFonts w:eastAsia="標楷體" w:hint="eastAsia"/>
          <w:b/>
          <w:noProof/>
          <w:sz w:val="44"/>
          <w:shd w:val="clear" w:color="auto" w:fill="FFFFFF"/>
        </w:rPr>
        <w:t>結案成果</w:t>
      </w:r>
      <w:r w:rsidR="007519D6" w:rsidRPr="003B5132">
        <w:rPr>
          <w:rFonts w:eastAsia="標楷體" w:hint="eastAsia"/>
          <w:b/>
          <w:noProof/>
          <w:sz w:val="44"/>
          <w:shd w:val="clear" w:color="auto" w:fill="FFFFFF"/>
        </w:rPr>
        <w:t>報告</w:t>
      </w:r>
      <w:r w:rsidRPr="003B5132">
        <w:rPr>
          <w:rFonts w:eastAsia="標楷體"/>
          <w:b/>
          <w:noProof/>
          <w:sz w:val="44"/>
          <w:shd w:val="clear" w:color="auto" w:fill="FFFFFF"/>
        </w:rPr>
        <w:t>書</w:t>
      </w:r>
    </w:p>
    <w:p w:rsidR="00A96A58" w:rsidRPr="003B5132" w:rsidRDefault="00A96A58" w:rsidP="00B73829">
      <w:pPr>
        <w:spacing w:line="420" w:lineRule="exact"/>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Pr="003B5132">
        <w:rPr>
          <w:rFonts w:ascii="Arial" w:eastAsia="標楷體" w:hAnsi="Arial" w:cs="Arial" w:hint="eastAsia"/>
          <w:noProof/>
          <w:sz w:val="28"/>
          <w:szCs w:val="28"/>
          <w:shd w:val="clear" w:color="auto" w:fill="FFFFFF"/>
        </w:rPr>
        <w:t>1</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B73829" w:rsidRPr="003B5132" w:rsidRDefault="00B73829" w:rsidP="00B73829">
      <w:pPr>
        <w:spacing w:line="420" w:lineRule="exact"/>
        <w:jc w:val="center"/>
        <w:rPr>
          <w:noProof/>
          <w:shd w:val="clear" w:color="auto" w:fill="FFFFFF"/>
        </w:rPr>
      </w:pPr>
    </w:p>
    <w:p w:rsidR="00B73829" w:rsidRPr="003B5132" w:rsidRDefault="00B73829" w:rsidP="00B73829">
      <w:pPr>
        <w:spacing w:line="420" w:lineRule="exact"/>
        <w:jc w:val="center"/>
        <w:rPr>
          <w:noProof/>
          <w:shd w:val="clear" w:color="auto" w:fill="FFFFFF"/>
        </w:rPr>
      </w:pPr>
    </w:p>
    <w:p w:rsidR="006031C7" w:rsidRPr="003B5132" w:rsidRDefault="006031C7"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noProof/>
          <w:shd w:val="clear" w:color="auto" w:fill="FFFFFF"/>
        </w:rPr>
      </w:pPr>
    </w:p>
    <w:p w:rsidR="00A96A58" w:rsidRPr="003B5132" w:rsidRDefault="00A96A58" w:rsidP="00B73829">
      <w:pPr>
        <w:spacing w:line="420" w:lineRule="exact"/>
        <w:jc w:val="center"/>
        <w:rPr>
          <w:rFonts w:eastAsia="標楷體"/>
          <w:b/>
          <w:sz w:val="28"/>
          <w:shd w:val="clear" w:color="auto" w:fill="FFFFFF"/>
        </w:rPr>
      </w:pPr>
    </w:p>
    <w:p w:rsidR="00A96A58" w:rsidRPr="003B5132" w:rsidRDefault="00A96A58" w:rsidP="00B73829">
      <w:pPr>
        <w:widowControl/>
        <w:jc w:val="center"/>
        <w:rPr>
          <w:rFonts w:eastAsia="標楷體"/>
          <w:b/>
          <w:bCs/>
          <w:sz w:val="28"/>
          <w:shd w:val="clear" w:color="auto" w:fill="FFFFFF"/>
        </w:rPr>
      </w:pPr>
    </w:p>
    <w:p w:rsidR="00A96A58" w:rsidRPr="003B5132" w:rsidRDefault="00A96A58" w:rsidP="00B73829">
      <w:pPr>
        <w:widowControl/>
        <w:jc w:val="center"/>
        <w:rPr>
          <w:rFonts w:eastAsia="標楷體"/>
          <w:b/>
          <w:bCs/>
          <w:sz w:val="28"/>
          <w:shd w:val="clear" w:color="auto" w:fill="FFFFFF"/>
        </w:rPr>
      </w:pPr>
    </w:p>
    <w:p w:rsidR="00A96A58" w:rsidRPr="003B5132" w:rsidRDefault="00A96A58" w:rsidP="00B73829">
      <w:pPr>
        <w:widowControl/>
        <w:rPr>
          <w:rFonts w:eastAsia="標楷體"/>
          <w:b/>
          <w:bCs/>
          <w:sz w:val="28"/>
          <w:shd w:val="clear" w:color="auto" w:fill="FFFFFF"/>
        </w:rPr>
      </w:pPr>
    </w:p>
    <w:p w:rsidR="007519D6" w:rsidRPr="003B5132" w:rsidRDefault="007519D6" w:rsidP="00B73829">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B73829">
      <w:pPr>
        <w:jc w:val="center"/>
        <w:rPr>
          <w:rFonts w:ascii="標楷體" w:eastAsia="標楷體" w:hAnsi="標楷體"/>
          <w:sz w:val="36"/>
          <w:szCs w:val="36"/>
        </w:rPr>
      </w:pPr>
      <w:r w:rsidRPr="003B5132">
        <w:rPr>
          <w:rFonts w:ascii="標楷體" w:eastAsia="標楷體" w:hAnsi="標楷體" w:hint="eastAsia"/>
          <w:sz w:val="36"/>
          <w:szCs w:val="36"/>
        </w:rPr>
        <w:t>日期:○年○月</w:t>
      </w:r>
    </w:p>
    <w:p w:rsidR="00B56E5A" w:rsidRPr="003B5132" w:rsidRDefault="00B56E5A" w:rsidP="00B56E5A">
      <w:pPr>
        <w:widowControl/>
      </w:pPr>
      <w:r w:rsidRPr="003B5132">
        <w:br w:type="page"/>
      </w:r>
    </w:p>
    <w:p w:rsidR="00B56E5A" w:rsidRPr="003B5132" w:rsidRDefault="00B56E5A" w:rsidP="00B56E5A">
      <w:pPr>
        <w:snapToGrid w:val="0"/>
        <w:spacing w:line="240" w:lineRule="atLeast"/>
        <w:ind w:left="357"/>
        <w:jc w:val="center"/>
        <w:rPr>
          <w:rFonts w:ascii="標楷體" w:eastAsia="標楷體" w:hAnsi="標楷體"/>
          <w:b/>
          <w:sz w:val="28"/>
        </w:rPr>
      </w:pPr>
      <w:r w:rsidRPr="003B5132">
        <w:rPr>
          <w:rFonts w:ascii="標楷體" w:eastAsia="標楷體" w:hAnsi="標楷體" w:hint="eastAsia"/>
          <w:b/>
          <w:bCs/>
          <w:sz w:val="32"/>
        </w:rPr>
        <w:t>成果報告書摘要表</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998"/>
        <w:gridCol w:w="2258"/>
        <w:gridCol w:w="743"/>
        <w:gridCol w:w="774"/>
        <w:gridCol w:w="645"/>
        <w:gridCol w:w="2601"/>
      </w:tblGrid>
      <w:tr w:rsidR="003B5132" w:rsidRPr="003B5132" w:rsidTr="0007545A">
        <w:trPr>
          <w:trHeight w:val="462"/>
          <w:jc w:val="center"/>
        </w:trPr>
        <w:tc>
          <w:tcPr>
            <w:tcW w:w="1707" w:type="dxa"/>
            <w:vAlign w:val="center"/>
          </w:tcPr>
          <w:p w:rsidR="00B56E5A" w:rsidRPr="003B5132" w:rsidRDefault="00B56E5A" w:rsidP="00F6610E">
            <w:pPr>
              <w:spacing w:line="240" w:lineRule="exact"/>
              <w:jc w:val="center"/>
              <w:rPr>
                <w:rFonts w:ascii="標楷體" w:eastAsia="標楷體" w:hAnsi="標楷體"/>
                <w:bCs/>
              </w:rPr>
            </w:pPr>
            <w:r w:rsidRPr="003B5132">
              <w:rPr>
                <w:rFonts w:ascii="標楷體" w:eastAsia="標楷體" w:hAnsi="標楷體" w:hint="eastAsia"/>
                <w:bCs/>
              </w:rPr>
              <w:t>計畫編號</w:t>
            </w:r>
          </w:p>
        </w:tc>
        <w:tc>
          <w:tcPr>
            <w:tcW w:w="8019" w:type="dxa"/>
            <w:gridSpan w:val="6"/>
            <w:vAlign w:val="center"/>
          </w:tcPr>
          <w:p w:rsidR="00B56E5A" w:rsidRPr="003B5132" w:rsidRDefault="00B56E5A" w:rsidP="00F6610E">
            <w:pPr>
              <w:spacing w:line="240" w:lineRule="exact"/>
              <w:rPr>
                <w:rFonts w:ascii="標楷體" w:eastAsia="標楷體" w:hAnsi="標楷體"/>
                <w:bCs/>
              </w:rPr>
            </w:pPr>
          </w:p>
        </w:tc>
      </w:tr>
      <w:tr w:rsidR="003B5132" w:rsidRPr="003B5132" w:rsidTr="0007545A">
        <w:trPr>
          <w:trHeight w:val="459"/>
          <w:jc w:val="center"/>
        </w:trPr>
        <w:tc>
          <w:tcPr>
            <w:tcW w:w="1707" w:type="dxa"/>
            <w:vAlign w:val="center"/>
          </w:tcPr>
          <w:p w:rsidR="00B56E5A" w:rsidRPr="003B5132" w:rsidRDefault="00B56E5A" w:rsidP="00F6610E">
            <w:pPr>
              <w:spacing w:line="240" w:lineRule="exact"/>
              <w:jc w:val="center"/>
              <w:rPr>
                <w:rFonts w:ascii="標楷體" w:eastAsia="標楷體" w:hAnsi="標楷體"/>
                <w:bCs/>
              </w:rPr>
            </w:pPr>
            <w:r w:rsidRPr="003B5132">
              <w:rPr>
                <w:rFonts w:ascii="標楷體" w:eastAsia="標楷體" w:hAnsi="標楷體" w:hint="eastAsia"/>
                <w:bCs/>
              </w:rPr>
              <w:t>計畫名稱</w:t>
            </w:r>
          </w:p>
        </w:tc>
        <w:tc>
          <w:tcPr>
            <w:tcW w:w="8019" w:type="dxa"/>
            <w:gridSpan w:val="6"/>
            <w:vAlign w:val="center"/>
          </w:tcPr>
          <w:p w:rsidR="00B56E5A" w:rsidRPr="003B5132" w:rsidRDefault="00B56E5A" w:rsidP="00F6610E">
            <w:pPr>
              <w:spacing w:line="240" w:lineRule="exact"/>
              <w:rPr>
                <w:rFonts w:ascii="標楷體" w:eastAsia="標楷體" w:hAnsi="標楷體"/>
                <w:bCs/>
              </w:rPr>
            </w:pPr>
          </w:p>
        </w:tc>
      </w:tr>
      <w:tr w:rsidR="003B5132" w:rsidRPr="003B5132" w:rsidTr="0007545A">
        <w:trPr>
          <w:trHeight w:val="451"/>
          <w:jc w:val="center"/>
        </w:trPr>
        <w:tc>
          <w:tcPr>
            <w:tcW w:w="1707" w:type="dxa"/>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獲補助單位</w:t>
            </w:r>
          </w:p>
        </w:tc>
        <w:tc>
          <w:tcPr>
            <w:tcW w:w="3256" w:type="dxa"/>
            <w:gridSpan w:val="2"/>
            <w:vAlign w:val="center"/>
          </w:tcPr>
          <w:p w:rsidR="00B56E5A" w:rsidRPr="003B5132" w:rsidRDefault="00B56E5A" w:rsidP="00F6610E">
            <w:pPr>
              <w:adjustRightInd w:val="0"/>
              <w:snapToGrid w:val="0"/>
              <w:spacing w:line="300" w:lineRule="exact"/>
              <w:rPr>
                <w:rFonts w:ascii="標楷體" w:eastAsia="標楷體" w:hAnsi="標楷體"/>
                <w:kern w:val="0"/>
                <w:sz w:val="20"/>
                <w:szCs w:val="20"/>
                <w:lang w:bidi="he-IL"/>
              </w:rPr>
            </w:pPr>
          </w:p>
        </w:tc>
        <w:tc>
          <w:tcPr>
            <w:tcW w:w="1517" w:type="dxa"/>
            <w:gridSpan w:val="2"/>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執行單位</w:t>
            </w:r>
          </w:p>
        </w:tc>
        <w:tc>
          <w:tcPr>
            <w:tcW w:w="3246" w:type="dxa"/>
            <w:gridSpan w:val="2"/>
            <w:vAlign w:val="center"/>
          </w:tcPr>
          <w:p w:rsidR="00B56E5A" w:rsidRPr="003B5132" w:rsidRDefault="00B56E5A" w:rsidP="00F6610E">
            <w:pPr>
              <w:spacing w:line="240" w:lineRule="exact"/>
              <w:jc w:val="both"/>
              <w:rPr>
                <w:rFonts w:ascii="標楷體" w:eastAsia="標楷體" w:hAnsi="標楷體"/>
              </w:rPr>
            </w:pPr>
          </w:p>
        </w:tc>
      </w:tr>
      <w:tr w:rsidR="003B5132" w:rsidRPr="003B5132" w:rsidTr="0007545A">
        <w:trPr>
          <w:cantSplit/>
          <w:trHeight w:val="705"/>
          <w:jc w:val="center"/>
        </w:trPr>
        <w:tc>
          <w:tcPr>
            <w:tcW w:w="1707" w:type="dxa"/>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聯絡人</w:t>
            </w:r>
          </w:p>
          <w:p w:rsidR="00B56E5A" w:rsidRPr="003B5132" w:rsidRDefault="00003007" w:rsidP="00F6610E">
            <w:pPr>
              <w:spacing w:line="240" w:lineRule="exact"/>
              <w:jc w:val="center"/>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執行單位)</w:t>
            </w:r>
          </w:p>
        </w:tc>
        <w:tc>
          <w:tcPr>
            <w:tcW w:w="3256" w:type="dxa"/>
            <w:gridSpan w:val="2"/>
            <w:vAlign w:val="center"/>
          </w:tcPr>
          <w:p w:rsidR="00B56E5A" w:rsidRPr="003B5132" w:rsidRDefault="00B56E5A" w:rsidP="00F6610E">
            <w:pPr>
              <w:spacing w:line="240" w:lineRule="exact"/>
              <w:jc w:val="both"/>
              <w:rPr>
                <w:rFonts w:ascii="標楷體" w:eastAsia="標楷體" w:hAnsi="標楷體"/>
              </w:rPr>
            </w:pPr>
          </w:p>
        </w:tc>
        <w:tc>
          <w:tcPr>
            <w:tcW w:w="1517" w:type="dxa"/>
            <w:gridSpan w:val="2"/>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電話</w:t>
            </w:r>
          </w:p>
          <w:p w:rsidR="00B56E5A" w:rsidRPr="003B5132" w:rsidRDefault="00003007" w:rsidP="00F6610E">
            <w:pPr>
              <w:spacing w:line="240" w:lineRule="exact"/>
              <w:jc w:val="center"/>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執行單位)</w:t>
            </w:r>
          </w:p>
        </w:tc>
        <w:tc>
          <w:tcPr>
            <w:tcW w:w="3246" w:type="dxa"/>
            <w:gridSpan w:val="2"/>
            <w:vAlign w:val="center"/>
          </w:tcPr>
          <w:p w:rsidR="00B56E5A" w:rsidRPr="003B5132" w:rsidRDefault="00B56E5A" w:rsidP="00F6610E">
            <w:pPr>
              <w:spacing w:line="240" w:lineRule="exact"/>
              <w:jc w:val="both"/>
              <w:rPr>
                <w:rFonts w:ascii="標楷體" w:eastAsia="標楷體" w:hAnsi="標楷體"/>
              </w:rPr>
            </w:pPr>
          </w:p>
        </w:tc>
      </w:tr>
      <w:tr w:rsidR="003B5132" w:rsidRPr="003B5132" w:rsidTr="0007545A">
        <w:trPr>
          <w:cantSplit/>
          <w:trHeight w:val="450"/>
          <w:jc w:val="center"/>
        </w:trPr>
        <w:tc>
          <w:tcPr>
            <w:tcW w:w="1707" w:type="dxa"/>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實施期程</w:t>
            </w:r>
          </w:p>
        </w:tc>
        <w:tc>
          <w:tcPr>
            <w:tcW w:w="8019" w:type="dxa"/>
            <w:gridSpan w:val="6"/>
            <w:vAlign w:val="center"/>
          </w:tcPr>
          <w:p w:rsidR="00B56E5A" w:rsidRPr="003B5132" w:rsidRDefault="006934DF" w:rsidP="00F6610E">
            <w:pPr>
              <w:spacing w:line="240" w:lineRule="exact"/>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年</w:t>
            </w:r>
            <w:r w:rsidRPr="003B5132">
              <w:rPr>
                <w:rFonts w:ascii="標楷體" w:eastAsia="標楷體" w:hAnsi="標楷體" w:hint="eastAsia"/>
              </w:rPr>
              <w:t>○</w:t>
            </w:r>
            <w:r w:rsidR="00B56E5A" w:rsidRPr="003B5132">
              <w:rPr>
                <w:rFonts w:ascii="標楷體" w:eastAsia="標楷體" w:hAnsi="標楷體" w:hint="eastAsia"/>
              </w:rPr>
              <w:t>月</w:t>
            </w:r>
            <w:r w:rsidRPr="003B5132">
              <w:rPr>
                <w:rFonts w:ascii="標楷體" w:eastAsia="標楷體" w:hAnsi="標楷體" w:hint="eastAsia"/>
              </w:rPr>
              <w:t>○</w:t>
            </w:r>
            <w:r w:rsidR="00B56E5A" w:rsidRPr="003B5132">
              <w:rPr>
                <w:rFonts w:ascii="標楷體" w:eastAsia="標楷體" w:hAnsi="標楷體" w:hint="eastAsia"/>
              </w:rPr>
              <w:t>日至</w:t>
            </w:r>
            <w:r w:rsidRPr="003B5132">
              <w:rPr>
                <w:rFonts w:ascii="標楷體" w:eastAsia="標楷體" w:hAnsi="標楷體" w:hint="eastAsia"/>
              </w:rPr>
              <w:t>○</w:t>
            </w:r>
            <w:r w:rsidR="00B56E5A" w:rsidRPr="003B5132">
              <w:rPr>
                <w:rFonts w:ascii="標楷體" w:eastAsia="標楷體" w:hAnsi="標楷體" w:hint="eastAsia"/>
              </w:rPr>
              <w:t>年</w:t>
            </w:r>
            <w:r w:rsidRPr="003B5132">
              <w:rPr>
                <w:rFonts w:ascii="標楷體" w:eastAsia="標楷體" w:hAnsi="標楷體" w:hint="eastAsia"/>
              </w:rPr>
              <w:t>○</w:t>
            </w:r>
            <w:r w:rsidR="00B56E5A" w:rsidRPr="003B5132">
              <w:rPr>
                <w:rFonts w:ascii="標楷體" w:eastAsia="標楷體" w:hAnsi="標楷體" w:hint="eastAsia"/>
              </w:rPr>
              <w:t>月</w:t>
            </w:r>
            <w:r w:rsidRPr="003B5132">
              <w:rPr>
                <w:rFonts w:ascii="標楷體" w:eastAsia="標楷體" w:hAnsi="標楷體" w:hint="eastAsia"/>
              </w:rPr>
              <w:t>○</w:t>
            </w:r>
            <w:r w:rsidR="00B56E5A" w:rsidRPr="003B5132">
              <w:rPr>
                <w:rFonts w:ascii="標楷體" w:eastAsia="標楷體" w:hAnsi="標楷體" w:hint="eastAsia"/>
              </w:rPr>
              <w:t>日</w:t>
            </w:r>
          </w:p>
        </w:tc>
      </w:tr>
      <w:tr w:rsidR="003B5132" w:rsidRPr="003B5132" w:rsidTr="0007545A">
        <w:trPr>
          <w:cantSplit/>
          <w:trHeight w:val="768"/>
          <w:jc w:val="center"/>
        </w:trPr>
        <w:tc>
          <w:tcPr>
            <w:tcW w:w="1707" w:type="dxa"/>
            <w:vAlign w:val="center"/>
          </w:tcPr>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補助經費</w:t>
            </w:r>
          </w:p>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(新臺幣:元)</w:t>
            </w:r>
          </w:p>
        </w:tc>
        <w:tc>
          <w:tcPr>
            <w:tcW w:w="998" w:type="dxa"/>
            <w:vAlign w:val="center"/>
          </w:tcPr>
          <w:p w:rsidR="0007545A" w:rsidRPr="003B5132" w:rsidRDefault="0007545A" w:rsidP="0007545A">
            <w:pPr>
              <w:spacing w:line="240" w:lineRule="exact"/>
              <w:rPr>
                <w:rFonts w:ascii="標楷體" w:eastAsia="標楷體" w:hAnsi="標楷體"/>
              </w:rPr>
            </w:pPr>
            <w:r w:rsidRPr="003B5132">
              <w:rPr>
                <w:rFonts w:ascii="標楷體" w:eastAsia="標楷體" w:hAnsi="標楷體" w:hint="eastAsia"/>
              </w:rPr>
              <w:t>經常門</w:t>
            </w:r>
          </w:p>
        </w:tc>
        <w:tc>
          <w:tcPr>
            <w:tcW w:w="3001" w:type="dxa"/>
            <w:gridSpan w:val="2"/>
            <w:vAlign w:val="center"/>
          </w:tcPr>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元</w:t>
            </w:r>
          </w:p>
        </w:tc>
        <w:tc>
          <w:tcPr>
            <w:tcW w:w="1419" w:type="dxa"/>
            <w:gridSpan w:val="2"/>
            <w:vMerge w:val="restart"/>
            <w:vAlign w:val="center"/>
          </w:tcPr>
          <w:p w:rsidR="0007545A" w:rsidRPr="003B5132" w:rsidRDefault="0007545A" w:rsidP="0007545A">
            <w:pPr>
              <w:spacing w:line="240" w:lineRule="exact"/>
              <w:rPr>
                <w:rFonts w:ascii="標楷體" w:eastAsia="標楷體" w:hAnsi="標楷體"/>
              </w:rPr>
            </w:pPr>
            <w:r w:rsidRPr="003B5132">
              <w:rPr>
                <w:rFonts w:ascii="標楷體" w:eastAsia="標楷體" w:hAnsi="標楷體" w:hint="eastAsia"/>
              </w:rPr>
              <w:t>實際支出</w:t>
            </w:r>
          </w:p>
        </w:tc>
        <w:tc>
          <w:tcPr>
            <w:tcW w:w="2600" w:type="dxa"/>
            <w:vMerge w:val="restart"/>
            <w:vAlign w:val="center"/>
          </w:tcPr>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元</w:t>
            </w:r>
          </w:p>
        </w:tc>
      </w:tr>
      <w:tr w:rsidR="003B5132" w:rsidRPr="003B5132" w:rsidTr="0007545A">
        <w:trPr>
          <w:trHeight w:val="850"/>
          <w:jc w:val="center"/>
        </w:trPr>
        <w:tc>
          <w:tcPr>
            <w:tcW w:w="1707" w:type="dxa"/>
            <w:vAlign w:val="center"/>
          </w:tcPr>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配合款(元)</w:t>
            </w:r>
          </w:p>
        </w:tc>
        <w:tc>
          <w:tcPr>
            <w:tcW w:w="3999" w:type="dxa"/>
            <w:gridSpan w:val="3"/>
            <w:vAlign w:val="center"/>
          </w:tcPr>
          <w:p w:rsidR="0007545A" w:rsidRPr="003B5132" w:rsidRDefault="0007545A" w:rsidP="0007545A">
            <w:pPr>
              <w:spacing w:line="240" w:lineRule="exact"/>
              <w:jc w:val="center"/>
              <w:rPr>
                <w:rFonts w:ascii="標楷體" w:eastAsia="標楷體" w:hAnsi="標楷體"/>
              </w:rPr>
            </w:pPr>
            <w:r w:rsidRPr="003B5132">
              <w:rPr>
                <w:rFonts w:ascii="標楷體" w:eastAsia="標楷體" w:hAnsi="標楷體" w:hint="eastAsia"/>
              </w:rPr>
              <w:t>元</w:t>
            </w:r>
          </w:p>
        </w:tc>
        <w:tc>
          <w:tcPr>
            <w:tcW w:w="1419" w:type="dxa"/>
            <w:gridSpan w:val="2"/>
            <w:vMerge/>
            <w:vAlign w:val="center"/>
          </w:tcPr>
          <w:p w:rsidR="0007545A" w:rsidRPr="003B5132" w:rsidRDefault="0007545A" w:rsidP="0007545A">
            <w:pPr>
              <w:spacing w:line="240" w:lineRule="exact"/>
              <w:rPr>
                <w:rFonts w:ascii="標楷體" w:eastAsia="標楷體" w:hAnsi="標楷體"/>
              </w:rPr>
            </w:pPr>
          </w:p>
        </w:tc>
        <w:tc>
          <w:tcPr>
            <w:tcW w:w="2600" w:type="dxa"/>
            <w:vMerge/>
            <w:vAlign w:val="center"/>
          </w:tcPr>
          <w:p w:rsidR="0007545A" w:rsidRPr="003B5132" w:rsidRDefault="0007545A" w:rsidP="0007545A">
            <w:pPr>
              <w:spacing w:line="240" w:lineRule="exact"/>
              <w:rPr>
                <w:rFonts w:ascii="標楷體" w:eastAsia="標楷體" w:hAnsi="標楷體"/>
              </w:rPr>
            </w:pPr>
          </w:p>
        </w:tc>
      </w:tr>
      <w:tr w:rsidR="003B5132" w:rsidRPr="003B5132" w:rsidTr="0007545A">
        <w:trPr>
          <w:trHeight w:val="1022"/>
          <w:jc w:val="center"/>
        </w:trPr>
        <w:tc>
          <w:tcPr>
            <w:tcW w:w="1707" w:type="dxa"/>
            <w:shd w:val="clear" w:color="auto" w:fill="auto"/>
            <w:vAlign w:val="center"/>
          </w:tcPr>
          <w:p w:rsidR="0007545A" w:rsidRPr="003B5132" w:rsidRDefault="0007545A" w:rsidP="0007545A">
            <w:pPr>
              <w:spacing w:line="240" w:lineRule="exact"/>
              <w:jc w:val="center"/>
              <w:rPr>
                <w:rFonts w:ascii="標楷體" w:eastAsia="標楷體" w:hAnsi="標楷體"/>
                <w:shd w:val="pct15" w:color="auto" w:fill="FFFFFF"/>
              </w:rPr>
            </w:pPr>
            <w:r w:rsidRPr="003B5132">
              <w:rPr>
                <w:rFonts w:ascii="標楷體" w:eastAsia="標楷體" w:hAnsi="標楷體" w:hint="eastAsia"/>
              </w:rPr>
              <w:t>附件</w:t>
            </w:r>
          </w:p>
        </w:tc>
        <w:tc>
          <w:tcPr>
            <w:tcW w:w="8019" w:type="dxa"/>
            <w:gridSpan w:val="6"/>
            <w:shd w:val="clear" w:color="auto" w:fill="auto"/>
            <w:vAlign w:val="center"/>
          </w:tcPr>
          <w:p w:rsidR="0007545A" w:rsidRPr="003B5132" w:rsidRDefault="0007545A" w:rsidP="0007545A">
            <w:pPr>
              <w:adjustRightInd w:val="0"/>
              <w:snapToGrid w:val="0"/>
              <w:spacing w:line="240" w:lineRule="exact"/>
              <w:jc w:val="both"/>
              <w:rPr>
                <w:rFonts w:ascii="標楷體" w:eastAsia="標楷體" w:hAnsi="標楷體"/>
              </w:rPr>
            </w:pPr>
            <w:r w:rsidRPr="003B5132">
              <w:rPr>
                <w:rFonts w:ascii="標楷體" w:eastAsia="標楷體" w:hAnsi="標楷體" w:hint="eastAsia"/>
              </w:rPr>
              <w:t>□文宣品　　式　　件。 □報導剪報影本　　份。</w:t>
            </w:r>
          </w:p>
          <w:p w:rsidR="0007545A" w:rsidRPr="003B5132" w:rsidRDefault="0007545A" w:rsidP="0007545A">
            <w:pPr>
              <w:adjustRightInd w:val="0"/>
              <w:snapToGrid w:val="0"/>
              <w:spacing w:line="240" w:lineRule="exact"/>
              <w:rPr>
                <w:rFonts w:ascii="標楷體" w:eastAsia="標楷體" w:hAnsi="標楷體"/>
              </w:rPr>
            </w:pPr>
            <w:r w:rsidRPr="003B5132">
              <w:rPr>
                <w:rFonts w:ascii="標楷體" w:eastAsia="標楷體" w:hAnsi="標楷體" w:hint="eastAsia"/>
              </w:rPr>
              <w:t>□活動照片　　張。     □光碟　片。</w:t>
            </w:r>
          </w:p>
          <w:p w:rsidR="0007545A" w:rsidRPr="003B5132" w:rsidRDefault="0007545A" w:rsidP="0007545A">
            <w:pPr>
              <w:adjustRightInd w:val="0"/>
              <w:snapToGrid w:val="0"/>
              <w:spacing w:line="240" w:lineRule="exact"/>
              <w:jc w:val="both"/>
              <w:rPr>
                <w:rFonts w:ascii="標楷體" w:eastAsia="標楷體" w:hAnsi="標楷體"/>
                <w:shd w:val="pct15" w:color="auto" w:fill="FFFFFF"/>
              </w:rPr>
            </w:pPr>
            <w:r w:rsidRPr="003B5132">
              <w:rPr>
                <w:rFonts w:ascii="標楷體" w:eastAsia="標楷體" w:hAnsi="標楷體" w:hint="eastAsia"/>
              </w:rPr>
              <w:t>□驗收證明文件    件。 □其他</w:t>
            </w:r>
          </w:p>
        </w:tc>
      </w:tr>
      <w:tr w:rsidR="003B5132" w:rsidRPr="003B5132" w:rsidTr="0007545A">
        <w:trPr>
          <w:trHeight w:val="5620"/>
          <w:jc w:val="center"/>
        </w:trPr>
        <w:tc>
          <w:tcPr>
            <w:tcW w:w="1707" w:type="dxa"/>
            <w:vAlign w:val="center"/>
          </w:tcPr>
          <w:p w:rsidR="0007545A" w:rsidRPr="003B5132" w:rsidRDefault="0007545A" w:rsidP="0007545A">
            <w:pPr>
              <w:spacing w:line="360" w:lineRule="exact"/>
              <w:rPr>
                <w:rFonts w:ascii="標楷體" w:eastAsia="標楷體" w:hAnsi="標楷體"/>
              </w:rPr>
            </w:pPr>
            <w:r w:rsidRPr="003B5132">
              <w:rPr>
                <w:rFonts w:ascii="標楷體" w:eastAsia="標楷體" w:hAnsi="標楷體" w:hint="eastAsia"/>
              </w:rPr>
              <w:t>重要成果</w:t>
            </w:r>
          </w:p>
        </w:tc>
        <w:tc>
          <w:tcPr>
            <w:tcW w:w="8019" w:type="dxa"/>
            <w:gridSpan w:val="6"/>
            <w:vAlign w:val="center"/>
          </w:tcPr>
          <w:p w:rsidR="00316F3F" w:rsidRPr="003B5132" w:rsidRDefault="00316F3F" w:rsidP="00316F3F">
            <w:pPr>
              <w:adjustRightInd w:val="0"/>
              <w:snapToGrid w:val="0"/>
              <w:spacing w:line="360" w:lineRule="exact"/>
              <w:jc w:val="both"/>
              <w:rPr>
                <w:rFonts w:ascii="標楷體" w:eastAsia="標楷體" w:hAnsi="標楷體"/>
              </w:rPr>
            </w:pPr>
          </w:p>
        </w:tc>
      </w:tr>
    </w:tbl>
    <w:p w:rsidR="00B56E5A" w:rsidRPr="003B5132" w:rsidRDefault="00B56E5A" w:rsidP="00B56E5A">
      <w:pPr>
        <w:widowControl/>
      </w:pPr>
      <w:r w:rsidRPr="003B5132">
        <w:br w:type="page"/>
      </w: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壹、計畫執行情形及年度成果指標達成度</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一、計畫執行情形</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3B5132" w:rsidRPr="003B5132" w:rsidTr="009E70AE">
        <w:trPr>
          <w:jc w:val="center"/>
        </w:trPr>
        <w:tc>
          <w:tcPr>
            <w:tcW w:w="2689" w:type="dxa"/>
            <w:shd w:val="clear" w:color="auto" w:fill="auto"/>
            <w:vAlign w:val="center"/>
          </w:tcPr>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衡量指標</w:t>
            </w:r>
          </w:p>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(成果指標)</w:t>
            </w:r>
          </w:p>
        </w:tc>
        <w:tc>
          <w:tcPr>
            <w:tcW w:w="1275" w:type="dxa"/>
            <w:shd w:val="clear" w:color="auto" w:fill="auto"/>
            <w:vAlign w:val="center"/>
          </w:tcPr>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指標單位/評估方式</w:t>
            </w:r>
          </w:p>
        </w:tc>
        <w:tc>
          <w:tcPr>
            <w:tcW w:w="1134" w:type="dxa"/>
            <w:shd w:val="clear" w:color="auto" w:fill="auto"/>
            <w:vAlign w:val="center"/>
          </w:tcPr>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目標值</w:t>
            </w:r>
          </w:p>
        </w:tc>
        <w:tc>
          <w:tcPr>
            <w:tcW w:w="1418" w:type="dxa"/>
            <w:shd w:val="clear" w:color="auto" w:fill="auto"/>
            <w:vAlign w:val="center"/>
          </w:tcPr>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實際達成值</w:t>
            </w:r>
          </w:p>
        </w:tc>
        <w:tc>
          <w:tcPr>
            <w:tcW w:w="2840" w:type="dxa"/>
            <w:shd w:val="clear" w:color="auto" w:fill="auto"/>
            <w:vAlign w:val="center"/>
          </w:tcPr>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備註說明</w:t>
            </w:r>
          </w:p>
          <w:p w:rsidR="00D66383" w:rsidRPr="003B5132" w:rsidRDefault="00D66383" w:rsidP="009E70AE">
            <w:pPr>
              <w:adjustRightInd w:val="0"/>
              <w:snapToGrid w:val="0"/>
              <w:jc w:val="center"/>
              <w:rPr>
                <w:rFonts w:ascii="標楷體" w:eastAsia="標楷體" w:hAnsi="標楷體"/>
                <w:sz w:val="22"/>
              </w:rPr>
            </w:pPr>
            <w:r w:rsidRPr="003B5132">
              <w:rPr>
                <w:rFonts w:ascii="標楷體" w:eastAsia="標楷體" w:hAnsi="標楷體" w:hint="eastAsia"/>
                <w:sz w:val="22"/>
              </w:rPr>
              <w:t>(實際達成值未達目標值者，請務必說明原因)</w:t>
            </w:r>
          </w:p>
        </w:tc>
      </w:tr>
      <w:tr w:rsidR="003B5132" w:rsidRPr="003B5132" w:rsidTr="009E70AE">
        <w:trPr>
          <w:jc w:val="center"/>
        </w:trPr>
        <w:tc>
          <w:tcPr>
            <w:tcW w:w="2689"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275"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134"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418"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2840" w:type="dxa"/>
            <w:shd w:val="clear" w:color="auto" w:fill="auto"/>
          </w:tcPr>
          <w:p w:rsidR="00D66383" w:rsidRPr="003B5132" w:rsidRDefault="00D66383" w:rsidP="009E70AE">
            <w:pPr>
              <w:adjustRightInd w:val="0"/>
              <w:snapToGrid w:val="0"/>
              <w:rPr>
                <w:rFonts w:ascii="標楷體" w:eastAsia="標楷體" w:hAnsi="標楷體"/>
                <w:sz w:val="28"/>
                <w:szCs w:val="28"/>
              </w:rPr>
            </w:pPr>
          </w:p>
        </w:tc>
      </w:tr>
      <w:tr w:rsidR="003B5132" w:rsidRPr="003B5132" w:rsidTr="009E70AE">
        <w:trPr>
          <w:jc w:val="center"/>
        </w:trPr>
        <w:tc>
          <w:tcPr>
            <w:tcW w:w="2689"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275"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134"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418"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2840" w:type="dxa"/>
            <w:shd w:val="clear" w:color="auto" w:fill="auto"/>
          </w:tcPr>
          <w:p w:rsidR="00D66383" w:rsidRPr="003B5132" w:rsidRDefault="00D66383" w:rsidP="009E70AE">
            <w:pPr>
              <w:adjustRightInd w:val="0"/>
              <w:snapToGrid w:val="0"/>
              <w:rPr>
                <w:rFonts w:ascii="標楷體" w:eastAsia="標楷體" w:hAnsi="標楷體"/>
                <w:sz w:val="28"/>
                <w:szCs w:val="28"/>
              </w:rPr>
            </w:pPr>
          </w:p>
        </w:tc>
      </w:tr>
      <w:tr w:rsidR="003B5132" w:rsidRPr="003B5132" w:rsidTr="009E70AE">
        <w:trPr>
          <w:jc w:val="center"/>
        </w:trPr>
        <w:tc>
          <w:tcPr>
            <w:tcW w:w="2689"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275"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134"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1418" w:type="dxa"/>
            <w:shd w:val="clear" w:color="auto" w:fill="auto"/>
          </w:tcPr>
          <w:p w:rsidR="00D66383" w:rsidRPr="003B5132" w:rsidRDefault="00D66383" w:rsidP="009E70AE">
            <w:pPr>
              <w:adjustRightInd w:val="0"/>
              <w:snapToGrid w:val="0"/>
              <w:rPr>
                <w:rFonts w:ascii="標楷體" w:eastAsia="標楷體" w:hAnsi="標楷體"/>
                <w:sz w:val="28"/>
                <w:szCs w:val="28"/>
              </w:rPr>
            </w:pPr>
          </w:p>
        </w:tc>
        <w:tc>
          <w:tcPr>
            <w:tcW w:w="2840" w:type="dxa"/>
            <w:shd w:val="clear" w:color="auto" w:fill="auto"/>
          </w:tcPr>
          <w:p w:rsidR="00D66383" w:rsidRPr="003B5132" w:rsidRDefault="00D66383" w:rsidP="009E70AE">
            <w:pPr>
              <w:adjustRightInd w:val="0"/>
              <w:snapToGrid w:val="0"/>
              <w:rPr>
                <w:rFonts w:ascii="標楷體" w:eastAsia="標楷體" w:hAnsi="標楷體"/>
                <w:sz w:val="28"/>
                <w:szCs w:val="28"/>
              </w:rPr>
            </w:pPr>
          </w:p>
        </w:tc>
      </w:tr>
    </w:tbl>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三、成果指標與年度計畫之對應性說明</w:t>
      </w:r>
    </w:p>
    <w:p w:rsidR="00B56E5A" w:rsidRPr="003B5132" w:rsidRDefault="00B56E5A" w:rsidP="003C101B">
      <w:pPr>
        <w:adjustRightInd w:val="0"/>
        <w:snapToGrid w:val="0"/>
        <w:ind w:leftChars="200" w:left="992" w:hangingChars="183" w:hanging="512"/>
        <w:rPr>
          <w:rFonts w:ascii="標楷體" w:eastAsia="標楷體" w:hAnsi="標楷體"/>
          <w:sz w:val="28"/>
        </w:rPr>
      </w:pPr>
      <w:r w:rsidRPr="003B5132">
        <w:rPr>
          <w:rFonts w:ascii="標楷體" w:eastAsia="標楷體" w:hAnsi="標楷體" w:hint="eastAsia"/>
          <w:sz w:val="28"/>
        </w:rPr>
        <w:t>四、成果指標實際達成值未達目標值之結果分析、檢討及改善策略</w:t>
      </w:r>
    </w:p>
    <w:p w:rsidR="00B56E5A" w:rsidRPr="003B5132" w:rsidRDefault="00B56E5A" w:rsidP="00B56E5A">
      <w:pPr>
        <w:adjustRightInd w:val="0"/>
        <w:snapToGrid w:val="0"/>
        <w:rPr>
          <w:rFonts w:ascii="標楷體" w:eastAsia="標楷體" w:hAnsi="標楷體"/>
          <w:b/>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貳、計畫實施效益、特色及影響</w:t>
      </w:r>
    </w:p>
    <w:p w:rsidR="00B56E5A" w:rsidRPr="003B5132" w:rsidRDefault="00B56E5A" w:rsidP="003C101B">
      <w:pPr>
        <w:adjustRightInd w:val="0"/>
        <w:snapToGrid w:val="0"/>
        <w:spacing w:line="400" w:lineRule="exact"/>
        <w:ind w:leftChars="200" w:left="480"/>
        <w:rPr>
          <w:rFonts w:ascii="標楷體" w:eastAsia="標楷體" w:hAnsi="標楷體"/>
          <w:sz w:val="28"/>
        </w:rPr>
      </w:pPr>
      <w:r w:rsidRPr="003B5132">
        <w:rPr>
          <w:rFonts w:ascii="標楷體" w:eastAsia="標楷體" w:hAnsi="標楷體" w:hint="eastAsia"/>
          <w:sz w:val="28"/>
        </w:rPr>
        <w:t>一、計畫實施效益</w:t>
      </w:r>
    </w:p>
    <w:p w:rsidR="00B56E5A" w:rsidRPr="003B5132" w:rsidRDefault="00B56E5A" w:rsidP="003C101B">
      <w:pPr>
        <w:adjustRightInd w:val="0"/>
        <w:snapToGrid w:val="0"/>
        <w:spacing w:line="400" w:lineRule="exact"/>
        <w:ind w:leftChars="200" w:left="480"/>
        <w:rPr>
          <w:rFonts w:ascii="標楷體" w:eastAsia="標楷體" w:hAnsi="標楷體"/>
          <w:sz w:val="28"/>
        </w:rPr>
      </w:pPr>
      <w:r w:rsidRPr="003B5132">
        <w:rPr>
          <w:rFonts w:ascii="標楷體" w:eastAsia="標楷體" w:hAnsi="標楷體" w:hint="eastAsia"/>
          <w:sz w:val="28"/>
        </w:rPr>
        <w:t>二、計畫實施特色</w:t>
      </w:r>
    </w:p>
    <w:p w:rsidR="00B56E5A" w:rsidRPr="003B5132" w:rsidRDefault="00B56E5A" w:rsidP="003C101B">
      <w:pPr>
        <w:adjustRightInd w:val="0"/>
        <w:snapToGrid w:val="0"/>
        <w:spacing w:line="400" w:lineRule="exact"/>
        <w:ind w:leftChars="200" w:left="480"/>
        <w:rPr>
          <w:rFonts w:ascii="標楷體" w:eastAsia="標楷體" w:hAnsi="標楷體"/>
          <w:sz w:val="28"/>
        </w:rPr>
      </w:pPr>
      <w:r w:rsidRPr="003B5132">
        <w:rPr>
          <w:rFonts w:ascii="標楷體" w:eastAsia="標楷體" w:hAnsi="標楷體" w:hint="eastAsia"/>
          <w:sz w:val="28"/>
        </w:rPr>
        <w:t>三、計畫實施影響</w:t>
      </w:r>
    </w:p>
    <w:p w:rsidR="00B56E5A" w:rsidRPr="003B5132" w:rsidRDefault="00B56E5A" w:rsidP="00B56E5A">
      <w:pPr>
        <w:adjustRightInd w:val="0"/>
        <w:snapToGrid w:val="0"/>
        <w:rPr>
          <w:rFonts w:ascii="標楷體" w:eastAsia="標楷體" w:hAnsi="標楷體"/>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參、限制條件</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計畫執行遭遇之問題</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與解決方式</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一、計畫執行所遭遇之問題</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二、解決方式</w:t>
      </w:r>
    </w:p>
    <w:p w:rsidR="00B56E5A" w:rsidRPr="003B5132" w:rsidRDefault="00B56E5A" w:rsidP="00B56E5A">
      <w:pPr>
        <w:adjustRightInd w:val="0"/>
        <w:snapToGrid w:val="0"/>
        <w:rPr>
          <w:rFonts w:ascii="標楷體" w:eastAsia="標楷體" w:hAnsi="標楷體"/>
          <w:b/>
          <w:sz w:val="32"/>
          <w:szCs w:val="32"/>
        </w:rPr>
      </w:pPr>
    </w:p>
    <w:p w:rsidR="00B56E5A" w:rsidRPr="003B5132" w:rsidRDefault="00C06FFC"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肆</w:t>
      </w:r>
      <w:r w:rsidR="00B56E5A" w:rsidRPr="003B5132">
        <w:rPr>
          <w:rFonts w:ascii="標楷體" w:eastAsia="標楷體" w:hAnsi="標楷體" w:hint="eastAsia"/>
          <w:b/>
          <w:sz w:val="32"/>
          <w:szCs w:val="32"/>
        </w:rPr>
        <w:t>、本計畫整體綜合檢討與改進建議</w:t>
      </w:r>
    </w:p>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widowControl/>
        <w:rPr>
          <w:rFonts w:ascii="標楷體" w:eastAsia="標楷體" w:hAnsi="標楷體"/>
          <w:b/>
          <w:sz w:val="32"/>
          <w:szCs w:val="32"/>
        </w:rPr>
      </w:pPr>
      <w:r w:rsidRPr="003B5132">
        <w:rPr>
          <w:rFonts w:ascii="標楷體" w:eastAsia="標楷體" w:hAnsi="標楷體"/>
          <w:b/>
          <w:sz w:val="32"/>
          <w:szCs w:val="32"/>
        </w:rPr>
        <w:br w:type="page"/>
      </w:r>
    </w:p>
    <w:p w:rsidR="00B56E5A" w:rsidRPr="003B5132" w:rsidRDefault="00564DB9" w:rsidP="00B56E5A">
      <w:pPr>
        <w:adjustRightInd w:val="0"/>
        <w:snapToGrid w:val="0"/>
        <w:rPr>
          <w:rFonts w:ascii="標楷體" w:eastAsia="標楷體" w:hAnsi="標楷體"/>
          <w:b/>
          <w:sz w:val="28"/>
          <w:szCs w:val="28"/>
        </w:rPr>
      </w:pPr>
      <w:r w:rsidRPr="003B5132">
        <w:rPr>
          <w:rFonts w:ascii="標楷體" w:eastAsia="標楷體" w:hAnsi="標楷體" w:hint="eastAsia"/>
          <w:b/>
          <w:sz w:val="32"/>
          <w:szCs w:val="32"/>
        </w:rPr>
        <w:t>伍</w:t>
      </w:r>
      <w:r w:rsidR="008670A8" w:rsidRPr="003B5132">
        <w:rPr>
          <w:rFonts w:ascii="標楷體" w:eastAsia="標楷體" w:hAnsi="標楷體" w:hint="eastAsia"/>
          <w:b/>
          <w:sz w:val="32"/>
          <w:szCs w:val="32"/>
        </w:rPr>
        <w:t>、經費</w:t>
      </w:r>
      <w:r w:rsidRPr="003B5132">
        <w:rPr>
          <w:rFonts w:ascii="標楷體" w:eastAsia="標楷體" w:hAnsi="標楷體" w:hint="eastAsia"/>
          <w:b/>
          <w:sz w:val="32"/>
          <w:szCs w:val="32"/>
        </w:rPr>
        <w:t>運用情形</w:t>
      </w:r>
    </w:p>
    <w:p w:rsidR="008670A8" w:rsidRPr="003B5132" w:rsidRDefault="008670A8"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w:t>
      </w:r>
      <w:r w:rsidR="001A7144" w:rsidRPr="003B5132">
        <w:rPr>
          <w:rFonts w:ascii="標楷體" w:eastAsia="標楷體" w:hAnsi="標楷體" w:hint="eastAsia"/>
          <w:sz w:val="28"/>
        </w:rPr>
        <w:t>實支經費明細表</w:t>
      </w:r>
      <w:r w:rsidR="00D42B9B" w:rsidRPr="003B5132">
        <w:rPr>
          <w:rFonts w:ascii="標楷體" w:eastAsia="標楷體" w:hAnsi="標楷體" w:hint="eastAsia"/>
        </w:rPr>
        <w:t>(單位：元)</w:t>
      </w:r>
      <w:r w:rsidR="001A7144" w:rsidRPr="003B5132">
        <w:rPr>
          <w:rFonts w:ascii="標楷體" w:eastAsia="標楷體" w:hAnsi="標楷體" w:hint="eastAsia"/>
        </w:rPr>
        <w:t>【若為跨年度計畫，請分年臚列】</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
        <w:gridCol w:w="1612"/>
        <w:gridCol w:w="992"/>
        <w:gridCol w:w="1843"/>
        <w:gridCol w:w="1389"/>
        <w:gridCol w:w="9"/>
        <w:gridCol w:w="851"/>
        <w:gridCol w:w="850"/>
        <w:gridCol w:w="983"/>
        <w:gridCol w:w="9"/>
        <w:gridCol w:w="1579"/>
      </w:tblGrid>
      <w:tr w:rsidR="003B5132" w:rsidRPr="003B5132" w:rsidTr="003C101B">
        <w:trPr>
          <w:cantSplit/>
          <w:trHeight w:val="625"/>
          <w:jc w:val="center"/>
        </w:trPr>
        <w:tc>
          <w:tcPr>
            <w:tcW w:w="368"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經費別</w:t>
            </w:r>
          </w:p>
        </w:tc>
        <w:tc>
          <w:tcPr>
            <w:tcW w:w="1612" w:type="dxa"/>
            <w:vMerge w:val="restart"/>
            <w:shd w:val="clear" w:color="auto" w:fill="F3F3F3"/>
            <w:vAlign w:val="center"/>
          </w:tcPr>
          <w:p w:rsidR="008670A8" w:rsidRPr="003B5132" w:rsidRDefault="008670A8" w:rsidP="00CB38DB">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992"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843"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內容說明</w:t>
            </w:r>
          </w:p>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(實際執行項目)</w:t>
            </w:r>
          </w:p>
        </w:tc>
        <w:tc>
          <w:tcPr>
            <w:tcW w:w="1389"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計畫總金額</w:t>
            </w:r>
          </w:p>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(同修正計畫)</w:t>
            </w:r>
          </w:p>
        </w:tc>
        <w:tc>
          <w:tcPr>
            <w:tcW w:w="2693" w:type="dxa"/>
            <w:gridSpan w:val="4"/>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實支經費</w:t>
            </w:r>
          </w:p>
        </w:tc>
        <w:tc>
          <w:tcPr>
            <w:tcW w:w="1588" w:type="dxa"/>
            <w:gridSpan w:val="2"/>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備註/</w:t>
            </w:r>
          </w:p>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變更說明</w:t>
            </w:r>
          </w:p>
          <w:p w:rsidR="008670A8" w:rsidRPr="003B5132" w:rsidRDefault="008670A8" w:rsidP="00CB38DB">
            <w:pPr>
              <w:adjustRightInd w:val="0"/>
              <w:snapToGrid w:val="0"/>
              <w:jc w:val="center"/>
              <w:rPr>
                <w:rFonts w:ascii="標楷體" w:eastAsia="標楷體" w:hAnsi="標楷體"/>
                <w:b/>
              </w:rPr>
            </w:pPr>
            <w:r w:rsidRPr="003B5132">
              <w:rPr>
                <w:rFonts w:ascii="標楷體" w:eastAsia="標楷體" w:hAnsi="標楷體" w:hint="eastAsia"/>
                <w:b/>
                <w:sz w:val="20"/>
              </w:rPr>
              <w:t>(若有罰款、違約金等，請說明)</w:t>
            </w:r>
          </w:p>
        </w:tc>
      </w:tr>
      <w:tr w:rsidR="003B5132" w:rsidRPr="003B5132" w:rsidTr="003C101B">
        <w:trPr>
          <w:cantSplit/>
          <w:trHeight w:val="20"/>
          <w:jc w:val="center"/>
        </w:trPr>
        <w:tc>
          <w:tcPr>
            <w:tcW w:w="368" w:type="dxa"/>
            <w:vMerge/>
            <w:shd w:val="clear" w:color="auto" w:fill="F3F3F3"/>
          </w:tcPr>
          <w:p w:rsidR="008670A8" w:rsidRPr="003B5132" w:rsidRDefault="008670A8" w:rsidP="00CB38DB">
            <w:pPr>
              <w:adjustRightInd w:val="0"/>
              <w:snapToGrid w:val="0"/>
              <w:jc w:val="distribute"/>
              <w:rPr>
                <w:rFonts w:ascii="標楷體" w:eastAsia="標楷體" w:hAnsi="標楷體"/>
              </w:rPr>
            </w:pPr>
          </w:p>
        </w:tc>
        <w:tc>
          <w:tcPr>
            <w:tcW w:w="1612" w:type="dxa"/>
            <w:vMerge/>
            <w:shd w:val="clear" w:color="auto" w:fill="F3F3F3"/>
            <w:vAlign w:val="center"/>
          </w:tcPr>
          <w:p w:rsidR="008670A8" w:rsidRPr="003B5132" w:rsidRDefault="008670A8" w:rsidP="00CB38DB">
            <w:pPr>
              <w:adjustRightInd w:val="0"/>
              <w:snapToGrid w:val="0"/>
              <w:jc w:val="distribute"/>
              <w:rPr>
                <w:rFonts w:ascii="標楷體" w:eastAsia="標楷體" w:hAnsi="標楷體"/>
              </w:rPr>
            </w:pPr>
          </w:p>
        </w:tc>
        <w:tc>
          <w:tcPr>
            <w:tcW w:w="992" w:type="dxa"/>
            <w:vMerge/>
            <w:shd w:val="clear" w:color="auto" w:fill="F3F3F3"/>
            <w:vAlign w:val="center"/>
          </w:tcPr>
          <w:p w:rsidR="008670A8" w:rsidRPr="003B5132" w:rsidRDefault="008670A8" w:rsidP="00CB38DB">
            <w:pPr>
              <w:adjustRightInd w:val="0"/>
              <w:snapToGrid w:val="0"/>
              <w:jc w:val="distribute"/>
              <w:rPr>
                <w:rFonts w:ascii="標楷體" w:eastAsia="標楷體" w:hAnsi="標楷體"/>
              </w:rPr>
            </w:pPr>
          </w:p>
        </w:tc>
        <w:tc>
          <w:tcPr>
            <w:tcW w:w="1843" w:type="dxa"/>
            <w:vMerge/>
            <w:shd w:val="clear" w:color="auto" w:fill="F3F3F3"/>
          </w:tcPr>
          <w:p w:rsidR="008670A8" w:rsidRPr="003B5132" w:rsidRDefault="008670A8" w:rsidP="00CB38DB">
            <w:pPr>
              <w:adjustRightInd w:val="0"/>
              <w:snapToGrid w:val="0"/>
              <w:jc w:val="distribute"/>
              <w:rPr>
                <w:rFonts w:ascii="標楷體" w:eastAsia="標楷體" w:hAnsi="標楷體"/>
              </w:rPr>
            </w:pPr>
          </w:p>
        </w:tc>
        <w:tc>
          <w:tcPr>
            <w:tcW w:w="1389" w:type="dxa"/>
            <w:vMerge/>
            <w:shd w:val="clear" w:color="auto" w:fill="F3F3F3"/>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補助款</w:t>
            </w:r>
          </w:p>
        </w:tc>
        <w:tc>
          <w:tcPr>
            <w:tcW w:w="850" w:type="dxa"/>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配合款</w:t>
            </w:r>
          </w:p>
        </w:tc>
        <w:tc>
          <w:tcPr>
            <w:tcW w:w="983" w:type="dxa"/>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合計</w:t>
            </w:r>
          </w:p>
        </w:tc>
        <w:tc>
          <w:tcPr>
            <w:tcW w:w="1588" w:type="dxa"/>
            <w:gridSpan w:val="2"/>
            <w:vMerge/>
            <w:shd w:val="clear" w:color="auto" w:fill="F3F3F3"/>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restart"/>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館所定位輔導</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發展願景共識會議</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人才培育規劃</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專家輔導團</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館所健檢</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館所交流觀摩</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612" w:type="dxa"/>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其他</w:t>
            </w:r>
            <w:r w:rsidRPr="003B5132">
              <w:rPr>
                <w:rFonts w:eastAsia="標楷體"/>
                <w:kern w:val="1"/>
                <w:sz w:val="20"/>
                <w:highlight w:val="white"/>
              </w:rPr>
              <w:t>(</w:t>
            </w:r>
            <w:r w:rsidRPr="003B5132">
              <w:rPr>
                <w:rFonts w:eastAsia="標楷體"/>
                <w:kern w:val="1"/>
                <w:sz w:val="20"/>
                <w:highlight w:val="white"/>
              </w:rPr>
              <w:t>請說明</w:t>
            </w:r>
            <w:r w:rsidRPr="003B5132">
              <w:rPr>
                <w:rFonts w:eastAsia="標楷體"/>
                <w:kern w:val="1"/>
                <w:sz w:val="20"/>
                <w:highlight w:val="white"/>
              </w:rPr>
              <w:t>)</w:t>
            </w:r>
          </w:p>
        </w:tc>
        <w:tc>
          <w:tcPr>
            <w:tcW w:w="992"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8670A8" w:rsidRPr="003B5132" w:rsidRDefault="008670A8"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8670A8" w:rsidRPr="003B5132" w:rsidRDefault="008670A8" w:rsidP="00CB38DB">
            <w:pPr>
              <w:adjustRightInd w:val="0"/>
              <w:snapToGrid w:val="0"/>
              <w:jc w:val="right"/>
              <w:rPr>
                <w:rFonts w:ascii="標楷體" w:eastAsia="標楷體" w:hAnsi="標楷體"/>
              </w:rPr>
            </w:pPr>
          </w:p>
        </w:tc>
        <w:tc>
          <w:tcPr>
            <w:tcW w:w="860"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850"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983" w:type="dxa"/>
            <w:vAlign w:val="center"/>
          </w:tcPr>
          <w:p w:rsidR="008670A8" w:rsidRPr="003B5132" w:rsidRDefault="008670A8" w:rsidP="00CB38DB">
            <w:pPr>
              <w:adjustRightInd w:val="0"/>
              <w:snapToGrid w:val="0"/>
              <w:jc w:val="center"/>
              <w:rPr>
                <w:rFonts w:ascii="標楷體" w:eastAsia="標楷體" w:hAnsi="標楷體"/>
              </w:rPr>
            </w:pPr>
          </w:p>
        </w:tc>
        <w:tc>
          <w:tcPr>
            <w:tcW w:w="1588" w:type="dxa"/>
            <w:gridSpan w:val="2"/>
            <w:vAlign w:val="center"/>
          </w:tcPr>
          <w:p w:rsidR="008670A8" w:rsidRPr="003B5132" w:rsidRDefault="008670A8"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4815" w:type="dxa"/>
            <w:gridSpan w:val="4"/>
            <w:vAlign w:val="center"/>
          </w:tcPr>
          <w:p w:rsidR="008670A8"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110年</w:t>
            </w:r>
            <w:r w:rsidR="008670A8" w:rsidRPr="003B5132">
              <w:rPr>
                <w:rFonts w:ascii="標楷體" w:eastAsia="標楷體" w:hAnsi="標楷體" w:hint="eastAsia"/>
                <w:b/>
              </w:rPr>
              <w:t>合計</w:t>
            </w:r>
          </w:p>
        </w:tc>
        <w:tc>
          <w:tcPr>
            <w:tcW w:w="1398" w:type="dxa"/>
            <w:gridSpan w:val="2"/>
          </w:tcPr>
          <w:p w:rsidR="008670A8" w:rsidRPr="003B5132" w:rsidRDefault="008670A8" w:rsidP="00CB38DB">
            <w:pPr>
              <w:adjustRightInd w:val="0"/>
              <w:snapToGrid w:val="0"/>
              <w:jc w:val="center"/>
              <w:rPr>
                <w:rFonts w:ascii="標楷體" w:eastAsia="標楷體" w:hAnsi="標楷體"/>
                <w:b/>
              </w:rPr>
            </w:pPr>
          </w:p>
        </w:tc>
        <w:tc>
          <w:tcPr>
            <w:tcW w:w="851" w:type="dxa"/>
            <w:vAlign w:val="center"/>
          </w:tcPr>
          <w:p w:rsidR="008670A8" w:rsidRPr="003B5132" w:rsidRDefault="008670A8" w:rsidP="00CB38DB">
            <w:pPr>
              <w:adjustRightInd w:val="0"/>
              <w:snapToGrid w:val="0"/>
              <w:jc w:val="center"/>
              <w:rPr>
                <w:rFonts w:ascii="標楷體" w:eastAsia="標楷體" w:hAnsi="標楷體"/>
                <w:b/>
              </w:rPr>
            </w:pPr>
          </w:p>
        </w:tc>
        <w:tc>
          <w:tcPr>
            <w:tcW w:w="850" w:type="dxa"/>
            <w:vAlign w:val="center"/>
          </w:tcPr>
          <w:p w:rsidR="008670A8" w:rsidRPr="003B5132" w:rsidRDefault="008670A8" w:rsidP="00CB38DB">
            <w:pPr>
              <w:adjustRightInd w:val="0"/>
              <w:snapToGrid w:val="0"/>
              <w:jc w:val="center"/>
              <w:rPr>
                <w:rFonts w:ascii="標楷體" w:eastAsia="標楷體" w:hAnsi="標楷體"/>
                <w:b/>
              </w:rPr>
            </w:pPr>
          </w:p>
        </w:tc>
        <w:tc>
          <w:tcPr>
            <w:tcW w:w="992" w:type="dxa"/>
            <w:gridSpan w:val="2"/>
            <w:vAlign w:val="center"/>
          </w:tcPr>
          <w:p w:rsidR="008670A8" w:rsidRPr="003B5132" w:rsidRDefault="008670A8" w:rsidP="00CB38DB">
            <w:pPr>
              <w:adjustRightInd w:val="0"/>
              <w:snapToGrid w:val="0"/>
              <w:jc w:val="center"/>
              <w:rPr>
                <w:rFonts w:ascii="標楷體" w:eastAsia="標楷體" w:hAnsi="標楷體"/>
                <w:b/>
              </w:rPr>
            </w:pPr>
          </w:p>
        </w:tc>
        <w:tc>
          <w:tcPr>
            <w:tcW w:w="1579" w:type="dxa"/>
            <w:vAlign w:val="center"/>
          </w:tcPr>
          <w:p w:rsidR="008670A8" w:rsidRPr="003B5132" w:rsidRDefault="008670A8" w:rsidP="00CB38DB">
            <w:pPr>
              <w:adjustRightInd w:val="0"/>
              <w:snapToGrid w:val="0"/>
              <w:jc w:val="center"/>
              <w:rPr>
                <w:rFonts w:ascii="標楷體" w:eastAsia="標楷體" w:hAnsi="標楷體"/>
                <w:b/>
              </w:rPr>
            </w:pPr>
          </w:p>
        </w:tc>
      </w:tr>
      <w:tr w:rsidR="003B5132" w:rsidRPr="003B5132" w:rsidTr="003C101B">
        <w:trPr>
          <w:cantSplit/>
          <w:trHeight w:val="20"/>
          <w:jc w:val="center"/>
        </w:trPr>
        <w:tc>
          <w:tcPr>
            <w:tcW w:w="368" w:type="dxa"/>
            <w:vMerge w:val="restart"/>
            <w:vAlign w:val="center"/>
          </w:tcPr>
          <w:p w:rsidR="001A7144" w:rsidRPr="003B5132" w:rsidRDefault="001A7144" w:rsidP="00CB38DB">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館所定位輔導</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發展願景共識會議</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人才培育規劃</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專家輔導團</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館所健檢</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館所交流觀摩</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612" w:type="dxa"/>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r w:rsidRPr="003B5132">
              <w:rPr>
                <w:rFonts w:eastAsia="標楷體"/>
                <w:kern w:val="1"/>
                <w:highlight w:val="white"/>
              </w:rPr>
              <w:t>其他</w:t>
            </w:r>
            <w:r w:rsidRPr="003B5132">
              <w:rPr>
                <w:rFonts w:eastAsia="標楷體"/>
                <w:kern w:val="1"/>
                <w:sz w:val="20"/>
                <w:highlight w:val="white"/>
              </w:rPr>
              <w:t>(</w:t>
            </w:r>
            <w:r w:rsidRPr="003B5132">
              <w:rPr>
                <w:rFonts w:eastAsia="標楷體"/>
                <w:kern w:val="1"/>
                <w:sz w:val="20"/>
                <w:highlight w:val="white"/>
              </w:rPr>
              <w:t>請說明</w:t>
            </w:r>
            <w:r w:rsidRPr="003B5132">
              <w:rPr>
                <w:rFonts w:eastAsia="標楷體"/>
                <w:kern w:val="1"/>
                <w:sz w:val="20"/>
                <w:highlight w:val="white"/>
              </w:rPr>
              <w:t>)</w:t>
            </w:r>
          </w:p>
        </w:tc>
        <w:tc>
          <w:tcPr>
            <w:tcW w:w="992"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843" w:type="dxa"/>
            <w:shd w:val="clear" w:color="auto" w:fill="auto"/>
            <w:vAlign w:val="center"/>
          </w:tcPr>
          <w:p w:rsidR="001A7144" w:rsidRPr="003B5132" w:rsidRDefault="001A7144"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389" w:type="dxa"/>
            <w:vAlign w:val="center"/>
          </w:tcPr>
          <w:p w:rsidR="001A7144" w:rsidRPr="003B5132" w:rsidRDefault="001A7144" w:rsidP="00CB38DB">
            <w:pPr>
              <w:adjustRightInd w:val="0"/>
              <w:snapToGrid w:val="0"/>
              <w:jc w:val="right"/>
              <w:rPr>
                <w:rFonts w:ascii="標楷體" w:eastAsia="標楷體" w:hAnsi="標楷體"/>
              </w:rPr>
            </w:pPr>
          </w:p>
        </w:tc>
        <w:tc>
          <w:tcPr>
            <w:tcW w:w="860" w:type="dxa"/>
            <w:gridSpan w:val="2"/>
            <w:vAlign w:val="center"/>
          </w:tcPr>
          <w:p w:rsidR="001A7144" w:rsidRPr="003B5132" w:rsidRDefault="001A7144" w:rsidP="00CB38DB">
            <w:pPr>
              <w:adjustRightInd w:val="0"/>
              <w:snapToGrid w:val="0"/>
              <w:jc w:val="center"/>
              <w:rPr>
                <w:rFonts w:ascii="標楷體" w:eastAsia="標楷體" w:hAnsi="標楷體"/>
              </w:rPr>
            </w:pPr>
          </w:p>
        </w:tc>
        <w:tc>
          <w:tcPr>
            <w:tcW w:w="850" w:type="dxa"/>
            <w:vAlign w:val="center"/>
          </w:tcPr>
          <w:p w:rsidR="001A7144" w:rsidRPr="003B5132" w:rsidRDefault="001A7144" w:rsidP="00CB38DB">
            <w:pPr>
              <w:adjustRightInd w:val="0"/>
              <w:snapToGrid w:val="0"/>
              <w:ind w:left="20"/>
              <w:jc w:val="both"/>
              <w:rPr>
                <w:rFonts w:ascii="新細明體" w:hAnsi="新細明體"/>
                <w:kern w:val="0"/>
                <w:sz w:val="20"/>
                <w:lang w:bidi="he-IL"/>
              </w:rPr>
            </w:pPr>
          </w:p>
        </w:tc>
        <w:tc>
          <w:tcPr>
            <w:tcW w:w="983" w:type="dxa"/>
            <w:vAlign w:val="center"/>
          </w:tcPr>
          <w:p w:rsidR="001A7144" w:rsidRPr="003B5132" w:rsidRDefault="001A7144" w:rsidP="00CB38DB">
            <w:pPr>
              <w:adjustRightInd w:val="0"/>
              <w:snapToGrid w:val="0"/>
              <w:jc w:val="center"/>
              <w:rPr>
                <w:rFonts w:ascii="標楷體" w:eastAsia="標楷體" w:hAnsi="標楷體"/>
              </w:rPr>
            </w:pPr>
          </w:p>
        </w:tc>
        <w:tc>
          <w:tcPr>
            <w:tcW w:w="1588" w:type="dxa"/>
            <w:gridSpan w:val="2"/>
            <w:vAlign w:val="center"/>
          </w:tcPr>
          <w:p w:rsidR="001A7144" w:rsidRPr="003B5132" w:rsidRDefault="001A7144" w:rsidP="00CB38DB">
            <w:pPr>
              <w:adjustRightInd w:val="0"/>
              <w:snapToGrid w:val="0"/>
              <w:jc w:val="center"/>
              <w:rPr>
                <w:rFonts w:ascii="標楷體" w:eastAsia="標楷體" w:hAnsi="標楷體"/>
              </w:rPr>
            </w:pPr>
          </w:p>
        </w:tc>
      </w:tr>
      <w:tr w:rsidR="003B5132" w:rsidRPr="003B5132" w:rsidTr="003C101B">
        <w:trPr>
          <w:cantSplit/>
          <w:trHeight w:val="20"/>
          <w:jc w:val="center"/>
        </w:trPr>
        <w:tc>
          <w:tcPr>
            <w:tcW w:w="4815" w:type="dxa"/>
            <w:gridSpan w:val="4"/>
            <w:vAlign w:val="center"/>
          </w:tcPr>
          <w:p w:rsidR="001A7144"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111年合計</w:t>
            </w:r>
          </w:p>
        </w:tc>
        <w:tc>
          <w:tcPr>
            <w:tcW w:w="1398" w:type="dxa"/>
            <w:gridSpan w:val="2"/>
          </w:tcPr>
          <w:p w:rsidR="001A7144" w:rsidRPr="003B5132" w:rsidRDefault="001A7144" w:rsidP="00CB38DB">
            <w:pPr>
              <w:adjustRightInd w:val="0"/>
              <w:snapToGrid w:val="0"/>
              <w:jc w:val="center"/>
              <w:rPr>
                <w:rFonts w:ascii="標楷體" w:eastAsia="標楷體" w:hAnsi="標楷體"/>
                <w:b/>
              </w:rPr>
            </w:pPr>
          </w:p>
        </w:tc>
        <w:tc>
          <w:tcPr>
            <w:tcW w:w="851" w:type="dxa"/>
            <w:vAlign w:val="center"/>
          </w:tcPr>
          <w:p w:rsidR="001A7144" w:rsidRPr="003B5132" w:rsidRDefault="001A7144" w:rsidP="00CB38DB">
            <w:pPr>
              <w:adjustRightInd w:val="0"/>
              <w:snapToGrid w:val="0"/>
              <w:jc w:val="center"/>
              <w:rPr>
                <w:rFonts w:ascii="標楷體" w:eastAsia="標楷體" w:hAnsi="標楷體"/>
                <w:b/>
              </w:rPr>
            </w:pPr>
          </w:p>
        </w:tc>
        <w:tc>
          <w:tcPr>
            <w:tcW w:w="850" w:type="dxa"/>
            <w:vAlign w:val="center"/>
          </w:tcPr>
          <w:p w:rsidR="001A7144" w:rsidRPr="003B5132" w:rsidRDefault="001A7144" w:rsidP="00CB38DB">
            <w:pPr>
              <w:adjustRightInd w:val="0"/>
              <w:snapToGrid w:val="0"/>
              <w:jc w:val="center"/>
              <w:rPr>
                <w:rFonts w:ascii="標楷體" w:eastAsia="標楷體" w:hAnsi="標楷體"/>
                <w:b/>
              </w:rPr>
            </w:pPr>
          </w:p>
        </w:tc>
        <w:tc>
          <w:tcPr>
            <w:tcW w:w="992" w:type="dxa"/>
            <w:gridSpan w:val="2"/>
            <w:vAlign w:val="center"/>
          </w:tcPr>
          <w:p w:rsidR="001A7144" w:rsidRPr="003B5132" w:rsidRDefault="001A7144" w:rsidP="00CB38DB">
            <w:pPr>
              <w:adjustRightInd w:val="0"/>
              <w:snapToGrid w:val="0"/>
              <w:jc w:val="center"/>
              <w:rPr>
                <w:rFonts w:ascii="標楷體" w:eastAsia="標楷體" w:hAnsi="標楷體"/>
                <w:b/>
              </w:rPr>
            </w:pPr>
          </w:p>
        </w:tc>
        <w:tc>
          <w:tcPr>
            <w:tcW w:w="1579" w:type="dxa"/>
            <w:vAlign w:val="center"/>
          </w:tcPr>
          <w:p w:rsidR="001A7144" w:rsidRPr="003B5132" w:rsidRDefault="001A7144" w:rsidP="00CB38DB">
            <w:pPr>
              <w:adjustRightInd w:val="0"/>
              <w:snapToGrid w:val="0"/>
              <w:jc w:val="center"/>
              <w:rPr>
                <w:rFonts w:ascii="標楷體" w:eastAsia="標楷體" w:hAnsi="標楷體"/>
                <w:b/>
              </w:rPr>
            </w:pPr>
          </w:p>
        </w:tc>
      </w:tr>
      <w:tr w:rsidR="003B5132" w:rsidRPr="003B5132" w:rsidTr="003C101B">
        <w:trPr>
          <w:cantSplit/>
          <w:trHeight w:val="20"/>
          <w:jc w:val="center"/>
        </w:trPr>
        <w:tc>
          <w:tcPr>
            <w:tcW w:w="4815" w:type="dxa"/>
            <w:gridSpan w:val="4"/>
            <w:vAlign w:val="center"/>
          </w:tcPr>
          <w:p w:rsidR="001A7144"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總計</w:t>
            </w:r>
          </w:p>
        </w:tc>
        <w:tc>
          <w:tcPr>
            <w:tcW w:w="1398" w:type="dxa"/>
            <w:gridSpan w:val="2"/>
          </w:tcPr>
          <w:p w:rsidR="001A7144" w:rsidRPr="003B5132" w:rsidRDefault="001A7144" w:rsidP="00CB38DB">
            <w:pPr>
              <w:adjustRightInd w:val="0"/>
              <w:snapToGrid w:val="0"/>
              <w:jc w:val="center"/>
              <w:rPr>
                <w:rFonts w:ascii="標楷體" w:eastAsia="標楷體" w:hAnsi="標楷體"/>
                <w:b/>
              </w:rPr>
            </w:pPr>
          </w:p>
        </w:tc>
        <w:tc>
          <w:tcPr>
            <w:tcW w:w="851" w:type="dxa"/>
            <w:vAlign w:val="center"/>
          </w:tcPr>
          <w:p w:rsidR="001A7144" w:rsidRPr="003B5132" w:rsidRDefault="001A7144" w:rsidP="00CB38DB">
            <w:pPr>
              <w:adjustRightInd w:val="0"/>
              <w:snapToGrid w:val="0"/>
              <w:jc w:val="center"/>
              <w:rPr>
                <w:rFonts w:ascii="標楷體" w:eastAsia="標楷體" w:hAnsi="標楷體"/>
                <w:b/>
              </w:rPr>
            </w:pPr>
          </w:p>
        </w:tc>
        <w:tc>
          <w:tcPr>
            <w:tcW w:w="850" w:type="dxa"/>
            <w:vAlign w:val="center"/>
          </w:tcPr>
          <w:p w:rsidR="001A7144" w:rsidRPr="003B5132" w:rsidRDefault="001A7144" w:rsidP="00CB38DB">
            <w:pPr>
              <w:adjustRightInd w:val="0"/>
              <w:snapToGrid w:val="0"/>
              <w:jc w:val="center"/>
              <w:rPr>
                <w:rFonts w:ascii="標楷體" w:eastAsia="標楷體" w:hAnsi="標楷體"/>
                <w:b/>
              </w:rPr>
            </w:pPr>
          </w:p>
        </w:tc>
        <w:tc>
          <w:tcPr>
            <w:tcW w:w="992" w:type="dxa"/>
            <w:gridSpan w:val="2"/>
            <w:vAlign w:val="center"/>
          </w:tcPr>
          <w:p w:rsidR="001A7144" w:rsidRPr="003B5132" w:rsidRDefault="001A7144" w:rsidP="00CB38DB">
            <w:pPr>
              <w:adjustRightInd w:val="0"/>
              <w:snapToGrid w:val="0"/>
              <w:jc w:val="center"/>
              <w:rPr>
                <w:rFonts w:ascii="標楷體" w:eastAsia="標楷體" w:hAnsi="標楷體"/>
                <w:b/>
              </w:rPr>
            </w:pPr>
          </w:p>
        </w:tc>
        <w:tc>
          <w:tcPr>
            <w:tcW w:w="1579" w:type="dxa"/>
            <w:vAlign w:val="center"/>
          </w:tcPr>
          <w:p w:rsidR="001A7144" w:rsidRPr="003B5132" w:rsidRDefault="001A7144" w:rsidP="00CB38DB">
            <w:pPr>
              <w:adjustRightInd w:val="0"/>
              <w:snapToGrid w:val="0"/>
              <w:jc w:val="center"/>
              <w:rPr>
                <w:rFonts w:ascii="標楷體" w:eastAsia="標楷體" w:hAnsi="標楷體"/>
                <w:b/>
              </w:rPr>
            </w:pPr>
          </w:p>
        </w:tc>
      </w:tr>
    </w:tbl>
    <w:p w:rsidR="00D37E7F" w:rsidRPr="003B5132" w:rsidRDefault="00D37E7F" w:rsidP="00D37E7F">
      <w:pPr>
        <w:pStyle w:val="Textbody"/>
        <w:spacing w:line="400" w:lineRule="exact"/>
        <w:ind w:leftChars="-200" w:left="-480" w:rightChars="-200" w:right="-480"/>
        <w:rPr>
          <w:sz w:val="20"/>
          <w:shd w:val="clear" w:color="auto" w:fill="FFFFFF"/>
        </w:rPr>
      </w:pPr>
      <w:r w:rsidRPr="003B5132">
        <w:rPr>
          <w:sz w:val="20"/>
          <w:shd w:val="clear" w:color="auto" w:fill="FFFFFF"/>
        </w:rPr>
        <w:t>(</w:t>
      </w:r>
      <w:r w:rsidRPr="003B5132">
        <w:rPr>
          <w:sz w:val="20"/>
          <w:shd w:val="clear" w:color="auto" w:fill="FFFFFF"/>
        </w:rPr>
        <w:t>請將經費預算表各執行項目，依照補助作業要點補助項目分列彙整於本表，有關人事費、水電費等館舍自籌自辦項目，請列於其</w:t>
      </w:r>
      <w:r w:rsidRPr="003B5132">
        <w:rPr>
          <w:rFonts w:hint="eastAsia"/>
          <w:sz w:val="20"/>
          <w:shd w:val="clear" w:color="auto" w:fill="FFFFFF"/>
        </w:rPr>
        <w:t>他</w:t>
      </w:r>
      <w:r w:rsidRPr="003B5132">
        <w:rPr>
          <w:sz w:val="20"/>
          <w:shd w:val="clear" w:color="auto" w:fill="FFFFFF"/>
        </w:rPr>
        <w:t>類別中</w:t>
      </w:r>
      <w:r w:rsidRPr="003B5132">
        <w:rPr>
          <w:sz w:val="20"/>
          <w:shd w:val="clear" w:color="auto" w:fill="FFFFFF"/>
        </w:rPr>
        <w:t>)</w:t>
      </w:r>
    </w:p>
    <w:p w:rsidR="00D37E7F" w:rsidRPr="003B5132" w:rsidRDefault="00D37E7F" w:rsidP="00D37E7F">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□實支經費各執行項目與文化部審核通過之修正計畫書執行項目一致無誤。</w:t>
      </w:r>
    </w:p>
    <w:p w:rsidR="00D37E7F" w:rsidRPr="003B5132" w:rsidRDefault="00D37E7F" w:rsidP="00D37E7F">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□申請計畫變更已獲同意並於備註說明(□檢附同意計畫變更公文函影本)。</w:t>
      </w:r>
    </w:p>
    <w:p w:rsidR="00D37E7F" w:rsidRPr="003B5132" w:rsidRDefault="00D37E7F" w:rsidP="00D37E7F">
      <w:pPr>
        <w:adjustRightInd w:val="0"/>
        <w:snapToGrid w:val="0"/>
        <w:spacing w:line="500" w:lineRule="exact"/>
        <w:ind w:left="378" w:hangingChars="118" w:hanging="378"/>
        <w:rPr>
          <w:rFonts w:ascii="標楷體" w:eastAsia="標楷體" w:hAnsi="標楷體"/>
          <w:b/>
          <w:sz w:val="32"/>
          <w:szCs w:val="32"/>
        </w:rPr>
      </w:pPr>
      <w:r w:rsidRPr="003B5132">
        <w:rPr>
          <w:rFonts w:ascii="標楷體" w:eastAsia="標楷體" w:hAnsi="標楷體" w:hint="eastAsia"/>
          <w:b/>
          <w:sz w:val="32"/>
          <w:szCs w:val="32"/>
        </w:rPr>
        <w:t>文化局(處)承辦人簽核:</w:t>
      </w:r>
      <w:r w:rsidRPr="003B5132">
        <w:rPr>
          <w:rFonts w:ascii="標楷體" w:eastAsia="標楷體" w:hAnsi="標楷體"/>
          <w:b/>
          <w:sz w:val="32"/>
          <w:szCs w:val="32"/>
        </w:rPr>
        <w:tab/>
      </w:r>
    </w:p>
    <w:p w:rsidR="00D37E7F" w:rsidRPr="003B5132" w:rsidRDefault="00D37E7F" w:rsidP="00D37E7F">
      <w:pPr>
        <w:adjustRightInd w:val="0"/>
        <w:snapToGrid w:val="0"/>
        <w:spacing w:line="500" w:lineRule="exact"/>
        <w:rPr>
          <w:rFonts w:ascii="標楷體" w:eastAsia="標楷體" w:hAnsi="標楷體"/>
          <w:b/>
          <w:sz w:val="32"/>
          <w:szCs w:val="32"/>
        </w:rPr>
      </w:pPr>
      <w:r w:rsidRPr="003B5132">
        <w:rPr>
          <w:rFonts w:ascii="標楷體" w:eastAsia="標楷體" w:hAnsi="標楷體" w:hint="eastAsia"/>
          <w:b/>
          <w:sz w:val="32"/>
          <w:szCs w:val="32"/>
        </w:rPr>
        <w:t>單位主管核章:</w:t>
      </w:r>
    </w:p>
    <w:p w:rsidR="003C101B" w:rsidRPr="003B5132" w:rsidRDefault="003C101B">
      <w:pPr>
        <w:widowControl/>
        <w:rPr>
          <w:rFonts w:ascii="標楷體" w:eastAsia="標楷體" w:hAnsi="標楷體"/>
          <w:sz w:val="32"/>
          <w:szCs w:val="32"/>
        </w:rPr>
      </w:pPr>
      <w:r w:rsidRPr="003B5132">
        <w:rPr>
          <w:rFonts w:ascii="標楷體" w:eastAsia="標楷體" w:hAnsi="標楷體"/>
          <w:sz w:val="32"/>
          <w:szCs w:val="32"/>
        </w:rPr>
        <w:br w:type="page"/>
      </w:r>
    </w:p>
    <w:p w:rsidR="00D37E7F" w:rsidRPr="003B5132" w:rsidRDefault="00183877"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w:t>
      </w:r>
      <w:r w:rsidR="00D37E7F" w:rsidRPr="003B5132">
        <w:rPr>
          <w:rFonts w:ascii="標楷體" w:eastAsia="標楷體" w:hAnsi="標楷體" w:hint="eastAsia"/>
          <w:sz w:val="28"/>
        </w:rPr>
        <w:t>、分年經費情形表</w:t>
      </w:r>
      <w:r w:rsidR="00D42B9B" w:rsidRPr="003B5132">
        <w:rPr>
          <w:rFonts w:ascii="標楷體" w:eastAsia="標楷體" w:hAnsi="標楷體" w:hint="eastAsia"/>
        </w:rPr>
        <w:t>(單位：元)</w:t>
      </w:r>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4"/>
        <w:gridCol w:w="2594"/>
        <w:gridCol w:w="2373"/>
        <w:gridCol w:w="2557"/>
      </w:tblGrid>
      <w:tr w:rsidR="003B5132" w:rsidRPr="003B5132" w:rsidTr="00CB38DB">
        <w:trPr>
          <w:trHeight w:val="340"/>
          <w:jc w:val="center"/>
        </w:trPr>
        <w:tc>
          <w:tcPr>
            <w:tcW w:w="980" w:type="pct"/>
            <w:vMerge w:val="restart"/>
            <w:shd w:val="clear" w:color="000000" w:fill="F3F3F3"/>
            <w:vAlign w:val="center"/>
            <w:hideMark/>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386" w:type="pct"/>
            <w:vMerge w:val="restart"/>
            <w:shd w:val="clear" w:color="000000" w:fill="F3F3F3"/>
            <w:vAlign w:val="center"/>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2634" w:type="pct"/>
            <w:gridSpan w:val="2"/>
            <w:shd w:val="clear" w:color="000000" w:fill="F3F3F3"/>
            <w:vAlign w:val="center"/>
            <w:hideMark/>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CB38DB">
        <w:trPr>
          <w:trHeight w:val="340"/>
          <w:jc w:val="center"/>
        </w:trPr>
        <w:tc>
          <w:tcPr>
            <w:tcW w:w="980" w:type="pct"/>
            <w:vMerge/>
            <w:vAlign w:val="center"/>
            <w:hideMark/>
          </w:tcPr>
          <w:p w:rsidR="00D37E7F" w:rsidRPr="003B5132" w:rsidRDefault="00D37E7F" w:rsidP="00CB38DB">
            <w:pPr>
              <w:widowControl/>
              <w:rPr>
                <w:rFonts w:ascii="標楷體" w:eastAsia="標楷體" w:hAnsi="標楷體" w:cs="新細明體"/>
                <w:kern w:val="0"/>
              </w:rPr>
            </w:pPr>
          </w:p>
        </w:tc>
        <w:tc>
          <w:tcPr>
            <w:tcW w:w="1386" w:type="pct"/>
            <w:vMerge/>
            <w:vAlign w:val="center"/>
          </w:tcPr>
          <w:p w:rsidR="00D37E7F" w:rsidRPr="003B5132" w:rsidRDefault="00D37E7F" w:rsidP="00CB38DB">
            <w:pPr>
              <w:widowControl/>
              <w:rPr>
                <w:rFonts w:ascii="標楷體" w:eastAsia="標楷體" w:hAnsi="標楷體" w:cs="新細明體"/>
                <w:kern w:val="0"/>
              </w:rPr>
            </w:pPr>
          </w:p>
        </w:tc>
        <w:tc>
          <w:tcPr>
            <w:tcW w:w="1268" w:type="pct"/>
            <w:shd w:val="clear" w:color="000000" w:fill="F3F3F3"/>
            <w:vAlign w:val="center"/>
            <w:hideMark/>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1366" w:type="pct"/>
            <w:shd w:val="clear" w:color="000000" w:fill="F3F3F3"/>
            <w:vAlign w:val="center"/>
            <w:hideMark/>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CB38DB">
        <w:trPr>
          <w:trHeight w:val="762"/>
          <w:jc w:val="center"/>
        </w:trPr>
        <w:tc>
          <w:tcPr>
            <w:tcW w:w="980" w:type="pct"/>
            <w:shd w:val="clear" w:color="auto" w:fill="auto"/>
            <w:vAlign w:val="center"/>
          </w:tcPr>
          <w:p w:rsidR="00D37E7F" w:rsidRPr="003B5132" w:rsidRDefault="00D37E7F" w:rsidP="00CB38DB">
            <w:pPr>
              <w:jc w:val="center"/>
              <w:rPr>
                <w:rFonts w:ascii="標楷體" w:eastAsia="標楷體" w:hAnsi="標楷體"/>
              </w:rPr>
            </w:pPr>
            <w:r w:rsidRPr="003B5132">
              <w:rPr>
                <w:rFonts w:ascii="標楷體" w:eastAsia="標楷體" w:hAnsi="標楷體"/>
              </w:rPr>
              <w:t>110</w:t>
            </w:r>
          </w:p>
        </w:tc>
        <w:tc>
          <w:tcPr>
            <w:tcW w:w="1386" w:type="pct"/>
            <w:shd w:val="clear" w:color="auto" w:fill="auto"/>
            <w:vAlign w:val="center"/>
          </w:tcPr>
          <w:p w:rsidR="00D37E7F" w:rsidRPr="003B5132"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r>
      <w:tr w:rsidR="003B5132" w:rsidRPr="003B5132" w:rsidTr="00CB38DB">
        <w:trPr>
          <w:trHeight w:val="762"/>
          <w:jc w:val="center"/>
        </w:trPr>
        <w:tc>
          <w:tcPr>
            <w:tcW w:w="980" w:type="pct"/>
            <w:shd w:val="clear" w:color="auto" w:fill="auto"/>
            <w:vAlign w:val="center"/>
          </w:tcPr>
          <w:p w:rsidR="00D37E7F" w:rsidRPr="003B5132" w:rsidRDefault="00D37E7F" w:rsidP="00CB38DB">
            <w:pPr>
              <w:jc w:val="center"/>
              <w:rPr>
                <w:rFonts w:ascii="標楷體" w:eastAsia="標楷體" w:hAnsi="標楷體"/>
              </w:rPr>
            </w:pPr>
            <w:r w:rsidRPr="003B5132">
              <w:rPr>
                <w:rFonts w:ascii="標楷體" w:eastAsia="標楷體" w:hAnsi="標楷體"/>
              </w:rPr>
              <w:t>111</w:t>
            </w:r>
          </w:p>
        </w:tc>
        <w:tc>
          <w:tcPr>
            <w:tcW w:w="1386" w:type="pct"/>
            <w:shd w:val="clear" w:color="auto" w:fill="auto"/>
            <w:vAlign w:val="center"/>
          </w:tcPr>
          <w:p w:rsidR="00D37E7F" w:rsidRPr="003B5132"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r>
      <w:tr w:rsidR="00D37E7F" w:rsidRPr="003B5132" w:rsidTr="00CB38DB">
        <w:trPr>
          <w:trHeight w:val="762"/>
          <w:jc w:val="center"/>
        </w:trPr>
        <w:tc>
          <w:tcPr>
            <w:tcW w:w="980"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386" w:type="pct"/>
            <w:shd w:val="clear" w:color="auto" w:fill="auto"/>
            <w:vAlign w:val="center"/>
          </w:tcPr>
          <w:p w:rsidR="00D37E7F" w:rsidRPr="003B5132" w:rsidRDefault="00D37E7F" w:rsidP="00CB38DB">
            <w:pPr>
              <w:widowControl/>
              <w:rPr>
                <w:rFonts w:ascii="標楷體" w:eastAsia="標楷體" w:hAnsi="標楷體" w:cs="新細明體"/>
                <w:kern w:val="0"/>
              </w:rPr>
            </w:pPr>
          </w:p>
        </w:tc>
        <w:tc>
          <w:tcPr>
            <w:tcW w:w="1268"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c>
          <w:tcPr>
            <w:tcW w:w="1366" w:type="pct"/>
            <w:shd w:val="clear" w:color="auto" w:fill="auto"/>
            <w:vAlign w:val="center"/>
          </w:tcPr>
          <w:p w:rsidR="00D37E7F" w:rsidRPr="003B5132" w:rsidRDefault="00D37E7F" w:rsidP="00CB38DB">
            <w:pPr>
              <w:widowControl/>
              <w:jc w:val="center"/>
              <w:rPr>
                <w:rFonts w:ascii="標楷體" w:eastAsia="標楷體" w:hAnsi="標楷體" w:cs="新細明體"/>
                <w:kern w:val="0"/>
              </w:rPr>
            </w:pPr>
          </w:p>
        </w:tc>
      </w:tr>
    </w:tbl>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柒、其他補充資料</w:t>
      </w:r>
      <w:r w:rsidR="00003007" w:rsidRPr="003B5132">
        <w:rPr>
          <w:rFonts w:ascii="標楷體" w:eastAsia="標楷體" w:hAnsi="標楷體" w:hint="eastAsia"/>
          <w:b/>
          <w:szCs w:val="32"/>
        </w:rPr>
        <w:t>(</w:t>
      </w:r>
      <w:r w:rsidRPr="003B5132">
        <w:rPr>
          <w:rFonts w:ascii="標楷體" w:eastAsia="標楷體" w:hAnsi="標楷體" w:hint="eastAsia"/>
          <w:b/>
          <w:szCs w:val="32"/>
        </w:rPr>
        <w:t>如活動照片、活動剪報等)</w:t>
      </w:r>
    </w:p>
    <w:p w:rsidR="00B56E5A" w:rsidRPr="003B5132" w:rsidRDefault="00B56E5A" w:rsidP="00B56E5A">
      <w:pPr>
        <w:widowControl/>
      </w:pPr>
      <w:r w:rsidRPr="003B5132">
        <w:br w:type="page"/>
      </w:r>
    </w:p>
    <w:p w:rsidR="007C1AEC" w:rsidRPr="003B5132" w:rsidRDefault="007C1AEC" w:rsidP="007C1AEC">
      <w:pPr>
        <w:tabs>
          <w:tab w:val="left" w:pos="2340"/>
        </w:tabs>
        <w:jc w:val="center"/>
        <w:rPr>
          <w:rFonts w:ascii="標楷體" w:eastAsia="標楷體" w:hAnsi="標楷體"/>
          <w:b/>
          <w:sz w:val="28"/>
          <w:szCs w:val="28"/>
        </w:rPr>
      </w:pPr>
      <w:r w:rsidRPr="003B5132">
        <w:rPr>
          <w:rFonts w:ascii="標楷體" w:eastAsia="標楷體" w:hAnsi="標楷體" w:hint="eastAsia"/>
          <w:b/>
          <w:sz w:val="28"/>
          <w:szCs w:val="28"/>
        </w:rPr>
        <w:t>附件  ○○</w:t>
      </w:r>
      <w:r w:rsidRPr="003B5132">
        <w:rPr>
          <w:rFonts w:ascii="標楷體" w:eastAsia="標楷體" w:hAnsi="標楷體"/>
          <w:b/>
          <w:bCs/>
          <w:sz w:val="28"/>
          <w:szCs w:val="28"/>
          <w:shd w:val="clear" w:color="auto" w:fill="FFFFFF"/>
        </w:rPr>
        <w:t>計</w:t>
      </w:r>
      <w:r w:rsidRPr="003B5132">
        <w:rPr>
          <w:rFonts w:ascii="標楷體" w:eastAsia="標楷體" w:hAnsi="標楷體" w:hint="eastAsia"/>
          <w:b/>
          <w:bCs/>
          <w:sz w:val="28"/>
          <w:szCs w:val="28"/>
          <w:shd w:val="clear" w:color="auto" w:fill="FFFFFF"/>
        </w:rPr>
        <w:t>畫執行成果照片</w:t>
      </w:r>
    </w:p>
    <w:tbl>
      <w:tblPr>
        <w:tblStyle w:val="af0"/>
        <w:tblW w:w="8642" w:type="dxa"/>
        <w:tblLook w:val="04A0" w:firstRow="1" w:lastRow="0" w:firstColumn="1" w:lastColumn="0" w:noHBand="0" w:noVBand="1"/>
      </w:tblPr>
      <w:tblGrid>
        <w:gridCol w:w="704"/>
        <w:gridCol w:w="5954"/>
        <w:gridCol w:w="1984"/>
      </w:tblGrid>
      <w:tr w:rsidR="003B5132" w:rsidRPr="003B5132" w:rsidTr="00E8382D">
        <w:tc>
          <w:tcPr>
            <w:tcW w:w="704" w:type="dxa"/>
          </w:tcPr>
          <w:p w:rsidR="007C1AEC" w:rsidRPr="003B5132" w:rsidRDefault="007C1AEC" w:rsidP="00E8382D">
            <w:pPr>
              <w:tabs>
                <w:tab w:val="left" w:pos="2340"/>
              </w:tabs>
              <w:jc w:val="center"/>
              <w:rPr>
                <w:rFonts w:ascii="標楷體" w:eastAsia="標楷體" w:hAnsi="標楷體"/>
                <w:b/>
                <w:sz w:val="28"/>
                <w:szCs w:val="28"/>
              </w:rPr>
            </w:pPr>
          </w:p>
        </w:tc>
        <w:tc>
          <w:tcPr>
            <w:tcW w:w="5954" w:type="dxa"/>
          </w:tcPr>
          <w:p w:rsidR="007C1AEC" w:rsidRPr="003B5132" w:rsidRDefault="007C1AEC" w:rsidP="00E8382D">
            <w:pPr>
              <w:tabs>
                <w:tab w:val="left" w:pos="2340"/>
              </w:tabs>
              <w:jc w:val="center"/>
              <w:rPr>
                <w:rFonts w:ascii="標楷體" w:eastAsia="標楷體" w:hAnsi="標楷體"/>
                <w:b/>
                <w:sz w:val="28"/>
                <w:szCs w:val="28"/>
              </w:rPr>
            </w:pPr>
            <w:r w:rsidRPr="003B5132">
              <w:rPr>
                <w:rFonts w:ascii="標楷體" w:eastAsia="標楷體" w:hAnsi="標楷體" w:hint="eastAsia"/>
                <w:b/>
                <w:sz w:val="28"/>
                <w:szCs w:val="28"/>
              </w:rPr>
              <w:t>○○項目或活動</w:t>
            </w:r>
          </w:p>
        </w:tc>
        <w:tc>
          <w:tcPr>
            <w:tcW w:w="1984" w:type="dxa"/>
          </w:tcPr>
          <w:p w:rsidR="007C1AEC" w:rsidRPr="003B5132" w:rsidRDefault="007C1AEC" w:rsidP="00E8382D">
            <w:pPr>
              <w:tabs>
                <w:tab w:val="left" w:pos="2340"/>
              </w:tabs>
              <w:jc w:val="center"/>
              <w:rPr>
                <w:rFonts w:ascii="標楷體" w:eastAsia="標楷體" w:hAnsi="標楷體"/>
                <w:b/>
                <w:sz w:val="28"/>
                <w:szCs w:val="28"/>
              </w:rPr>
            </w:pPr>
            <w:r w:rsidRPr="003B5132">
              <w:rPr>
                <w:rFonts w:ascii="標楷體" w:eastAsia="標楷體" w:hAnsi="標楷體" w:hint="eastAsia"/>
                <w:b/>
                <w:sz w:val="28"/>
                <w:szCs w:val="28"/>
              </w:rPr>
              <w:t>內容說明</w:t>
            </w:r>
          </w:p>
        </w:tc>
      </w:tr>
      <w:tr w:rsidR="003B5132" w:rsidRPr="003B5132" w:rsidTr="00E8382D">
        <w:trPr>
          <w:trHeight w:val="3969"/>
        </w:trPr>
        <w:tc>
          <w:tcPr>
            <w:tcW w:w="704" w:type="dxa"/>
            <w:vAlign w:val="center"/>
          </w:tcPr>
          <w:p w:rsidR="007C1AEC" w:rsidRPr="003B5132" w:rsidRDefault="007C1AEC" w:rsidP="00E8382D">
            <w:pPr>
              <w:tabs>
                <w:tab w:val="left" w:pos="2340"/>
              </w:tabs>
              <w:jc w:val="both"/>
              <w:rPr>
                <w:rFonts w:ascii="標楷體" w:eastAsia="標楷體" w:hAnsi="標楷體"/>
                <w:b/>
                <w:sz w:val="28"/>
                <w:szCs w:val="28"/>
              </w:rPr>
            </w:pPr>
            <w:r w:rsidRPr="003B5132">
              <w:rPr>
                <w:rFonts w:ascii="標楷體" w:eastAsia="標楷體" w:hAnsi="標楷體" w:hint="eastAsia"/>
                <w:b/>
                <w:sz w:val="28"/>
                <w:szCs w:val="28"/>
              </w:rPr>
              <w:t>前</w:t>
            </w:r>
          </w:p>
        </w:tc>
        <w:tc>
          <w:tcPr>
            <w:tcW w:w="5954" w:type="dxa"/>
            <w:vAlign w:val="center"/>
          </w:tcPr>
          <w:p w:rsidR="007C1AEC" w:rsidRPr="003B5132" w:rsidRDefault="007C1AEC" w:rsidP="00E8382D">
            <w:pPr>
              <w:tabs>
                <w:tab w:val="left" w:pos="2340"/>
              </w:tabs>
              <w:jc w:val="center"/>
              <w:rPr>
                <w:rFonts w:ascii="標楷體" w:eastAsia="標楷體" w:hAnsi="標楷體"/>
                <w:sz w:val="28"/>
                <w:szCs w:val="28"/>
              </w:rPr>
            </w:pPr>
            <w:r w:rsidRPr="003B5132">
              <w:rPr>
                <w:rFonts w:ascii="標楷體" w:eastAsia="標楷體" w:hAnsi="標楷體" w:hint="eastAsia"/>
                <w:sz w:val="28"/>
                <w:szCs w:val="28"/>
              </w:rPr>
              <w:t>(照片)</w:t>
            </w:r>
          </w:p>
        </w:tc>
        <w:tc>
          <w:tcPr>
            <w:tcW w:w="1984" w:type="dxa"/>
            <w:vAlign w:val="center"/>
          </w:tcPr>
          <w:p w:rsidR="007C1AEC" w:rsidRPr="003B5132" w:rsidRDefault="007C1AEC" w:rsidP="00E8382D">
            <w:pPr>
              <w:tabs>
                <w:tab w:val="left" w:pos="2340"/>
              </w:tabs>
              <w:jc w:val="both"/>
              <w:rPr>
                <w:rFonts w:ascii="標楷體" w:eastAsia="標楷體" w:hAnsi="標楷體"/>
                <w:sz w:val="28"/>
                <w:szCs w:val="28"/>
              </w:rPr>
            </w:pPr>
          </w:p>
        </w:tc>
      </w:tr>
      <w:tr w:rsidR="003B5132" w:rsidRPr="003B5132" w:rsidTr="00E8382D">
        <w:trPr>
          <w:trHeight w:val="3969"/>
        </w:trPr>
        <w:tc>
          <w:tcPr>
            <w:tcW w:w="704" w:type="dxa"/>
            <w:vAlign w:val="center"/>
          </w:tcPr>
          <w:p w:rsidR="007C1AEC" w:rsidRPr="003B5132" w:rsidRDefault="007C1AEC" w:rsidP="00E8382D">
            <w:pPr>
              <w:tabs>
                <w:tab w:val="left" w:pos="2340"/>
              </w:tabs>
              <w:jc w:val="both"/>
              <w:rPr>
                <w:rFonts w:ascii="標楷體" w:eastAsia="標楷體" w:hAnsi="標楷體"/>
                <w:b/>
                <w:sz w:val="28"/>
                <w:szCs w:val="28"/>
              </w:rPr>
            </w:pPr>
            <w:r w:rsidRPr="003B5132">
              <w:rPr>
                <w:rFonts w:ascii="標楷體" w:eastAsia="標楷體" w:hAnsi="標楷體" w:hint="eastAsia"/>
                <w:b/>
                <w:sz w:val="28"/>
                <w:szCs w:val="28"/>
              </w:rPr>
              <w:t>中</w:t>
            </w:r>
          </w:p>
        </w:tc>
        <w:tc>
          <w:tcPr>
            <w:tcW w:w="5954" w:type="dxa"/>
            <w:vAlign w:val="center"/>
          </w:tcPr>
          <w:p w:rsidR="007C1AEC" w:rsidRPr="003B5132" w:rsidRDefault="007C1AEC" w:rsidP="00E8382D">
            <w:pPr>
              <w:tabs>
                <w:tab w:val="left" w:pos="2340"/>
              </w:tabs>
              <w:jc w:val="center"/>
              <w:rPr>
                <w:rFonts w:ascii="標楷體" w:eastAsia="標楷體" w:hAnsi="標楷體"/>
                <w:sz w:val="28"/>
                <w:szCs w:val="28"/>
              </w:rPr>
            </w:pPr>
            <w:r w:rsidRPr="003B5132">
              <w:rPr>
                <w:rFonts w:ascii="標楷體" w:eastAsia="標楷體" w:hAnsi="標楷體" w:hint="eastAsia"/>
                <w:sz w:val="28"/>
                <w:szCs w:val="28"/>
              </w:rPr>
              <w:t>(照片)</w:t>
            </w:r>
          </w:p>
        </w:tc>
        <w:tc>
          <w:tcPr>
            <w:tcW w:w="1984" w:type="dxa"/>
            <w:vAlign w:val="center"/>
          </w:tcPr>
          <w:p w:rsidR="007C1AEC" w:rsidRPr="003B5132" w:rsidRDefault="007C1AEC" w:rsidP="00E8382D">
            <w:pPr>
              <w:tabs>
                <w:tab w:val="left" w:pos="2340"/>
              </w:tabs>
              <w:jc w:val="both"/>
              <w:rPr>
                <w:rFonts w:ascii="標楷體" w:eastAsia="標楷體" w:hAnsi="標楷體"/>
                <w:sz w:val="28"/>
                <w:szCs w:val="28"/>
              </w:rPr>
            </w:pPr>
          </w:p>
        </w:tc>
      </w:tr>
      <w:tr w:rsidR="003B5132" w:rsidRPr="003B5132" w:rsidTr="00E8382D">
        <w:trPr>
          <w:trHeight w:val="3969"/>
        </w:trPr>
        <w:tc>
          <w:tcPr>
            <w:tcW w:w="704" w:type="dxa"/>
            <w:vAlign w:val="center"/>
          </w:tcPr>
          <w:p w:rsidR="007C1AEC" w:rsidRPr="003B5132" w:rsidRDefault="007C1AEC" w:rsidP="00E8382D">
            <w:pPr>
              <w:tabs>
                <w:tab w:val="left" w:pos="2340"/>
              </w:tabs>
              <w:jc w:val="both"/>
              <w:rPr>
                <w:rFonts w:ascii="標楷體" w:eastAsia="標楷體" w:hAnsi="標楷體"/>
                <w:b/>
                <w:sz w:val="28"/>
                <w:szCs w:val="28"/>
              </w:rPr>
            </w:pPr>
            <w:r w:rsidRPr="003B5132">
              <w:rPr>
                <w:rFonts w:ascii="標楷體" w:eastAsia="標楷體" w:hAnsi="標楷體" w:hint="eastAsia"/>
                <w:b/>
                <w:sz w:val="28"/>
                <w:szCs w:val="28"/>
              </w:rPr>
              <w:t>後</w:t>
            </w:r>
          </w:p>
        </w:tc>
        <w:tc>
          <w:tcPr>
            <w:tcW w:w="5954" w:type="dxa"/>
            <w:vAlign w:val="center"/>
          </w:tcPr>
          <w:p w:rsidR="007C1AEC" w:rsidRPr="003B5132" w:rsidRDefault="007C1AEC" w:rsidP="00E8382D">
            <w:pPr>
              <w:tabs>
                <w:tab w:val="left" w:pos="2340"/>
              </w:tabs>
              <w:jc w:val="center"/>
              <w:rPr>
                <w:rFonts w:ascii="標楷體" w:eastAsia="標楷體" w:hAnsi="標楷體"/>
                <w:sz w:val="28"/>
                <w:szCs w:val="28"/>
              </w:rPr>
            </w:pPr>
            <w:r w:rsidRPr="003B5132">
              <w:rPr>
                <w:rFonts w:ascii="標楷體" w:eastAsia="標楷體" w:hAnsi="標楷體" w:hint="eastAsia"/>
                <w:sz w:val="28"/>
                <w:szCs w:val="28"/>
              </w:rPr>
              <w:t>(照片)</w:t>
            </w:r>
          </w:p>
        </w:tc>
        <w:tc>
          <w:tcPr>
            <w:tcW w:w="1984" w:type="dxa"/>
            <w:vAlign w:val="center"/>
          </w:tcPr>
          <w:p w:rsidR="007C1AEC" w:rsidRPr="003B5132" w:rsidRDefault="007C1AEC" w:rsidP="00E8382D">
            <w:pPr>
              <w:tabs>
                <w:tab w:val="left" w:pos="2340"/>
              </w:tabs>
              <w:jc w:val="both"/>
              <w:rPr>
                <w:rFonts w:ascii="標楷體" w:eastAsia="標楷體" w:hAnsi="標楷體"/>
                <w:sz w:val="28"/>
                <w:szCs w:val="28"/>
              </w:rPr>
            </w:pPr>
          </w:p>
        </w:tc>
      </w:tr>
    </w:tbl>
    <w:p w:rsidR="007C1AEC" w:rsidRPr="003B5132" w:rsidRDefault="007C1AEC">
      <w:pPr>
        <w:widowControl/>
      </w:pPr>
      <w:r w:rsidRPr="003B5132">
        <w:br w:type="page"/>
      </w:r>
    </w:p>
    <w:p w:rsidR="007C1AEC" w:rsidRPr="003B5132" w:rsidRDefault="007C1AEC" w:rsidP="00B56E5A">
      <w:pPr>
        <w:widowControl/>
      </w:pPr>
    </w:p>
    <w:p w:rsidR="00B73829" w:rsidRPr="003B5132" w:rsidRDefault="00B73829" w:rsidP="00B73829">
      <w:pPr>
        <w:spacing w:afterLines="50" w:after="180"/>
        <w:jc w:val="center"/>
        <w:rPr>
          <w:rFonts w:eastAsia="標楷體"/>
          <w:sz w:val="40"/>
          <w:szCs w:val="36"/>
        </w:rPr>
      </w:pPr>
    </w:p>
    <w:p w:rsidR="00B73829" w:rsidRPr="003B5132" w:rsidRDefault="00B73829" w:rsidP="00B73829">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B73829" w:rsidRPr="003B5132" w:rsidRDefault="00B73829" w:rsidP="00B73829">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869A7" w:rsidP="00CE3F72">
      <w:pPr>
        <w:spacing w:afterLines="50" w:after="180" w:line="500" w:lineRule="exact"/>
        <w:ind w:firstLineChars="149" w:firstLine="597"/>
        <w:jc w:val="center"/>
        <w:outlineLvl w:val="0"/>
        <w:rPr>
          <w:rFonts w:eastAsia="標楷體"/>
          <w:b/>
          <w:bCs/>
          <w:sz w:val="40"/>
          <w:shd w:val="clear" w:color="auto" w:fill="FFFFFF"/>
        </w:rPr>
      </w:pPr>
      <w:r w:rsidRPr="003B5132">
        <w:rPr>
          <w:rFonts w:eastAsia="標楷體" w:hint="eastAsia"/>
          <w:b/>
          <w:sz w:val="40"/>
          <w:szCs w:val="36"/>
        </w:rPr>
        <w:t>○○</w:t>
      </w:r>
      <w:r w:rsidR="00CE3F72" w:rsidRPr="003B5132">
        <w:rPr>
          <w:rFonts w:eastAsia="標楷體" w:hint="eastAsia"/>
          <w:b/>
          <w:bCs/>
          <w:sz w:val="40"/>
          <w:shd w:val="clear" w:color="auto" w:fill="FFFFFF"/>
        </w:rPr>
        <w:t>提升</w:t>
      </w:r>
      <w:r w:rsidR="00CE3F72" w:rsidRPr="003B5132">
        <w:rPr>
          <w:rFonts w:eastAsia="標楷體"/>
          <w:b/>
          <w:bCs/>
          <w:sz w:val="40"/>
          <w:shd w:val="clear" w:color="auto" w:fill="FFFFFF"/>
        </w:rPr>
        <w:t>計畫</w:t>
      </w:r>
      <w:r w:rsidR="00E071C1" w:rsidRPr="003B5132">
        <w:rPr>
          <w:rFonts w:eastAsia="標楷體"/>
          <w:b/>
          <w:bCs/>
          <w:sz w:val="40"/>
          <w:szCs w:val="40"/>
          <w:shd w:val="clear" w:color="auto" w:fill="FFFFFF"/>
        </w:rPr>
        <w:t>(</w:t>
      </w:r>
      <w:r w:rsidR="00E071C1" w:rsidRPr="003B5132">
        <w:rPr>
          <w:rFonts w:eastAsia="標楷體"/>
          <w:b/>
          <w:bCs/>
          <w:sz w:val="40"/>
          <w:szCs w:val="40"/>
          <w:shd w:val="clear" w:color="auto" w:fill="FFFFFF"/>
        </w:rPr>
        <w:t>計畫名稱</w:t>
      </w:r>
      <w:r w:rsidR="00E071C1" w:rsidRPr="003B5132">
        <w:rPr>
          <w:rFonts w:eastAsia="標楷體"/>
          <w:b/>
          <w:bCs/>
          <w:sz w:val="40"/>
          <w:szCs w:val="40"/>
          <w:shd w:val="clear" w:color="auto" w:fill="FFFFFF"/>
        </w:rPr>
        <w:t>)</w:t>
      </w:r>
    </w:p>
    <w:p w:rsidR="00CE3F72" w:rsidRPr="003B5132" w:rsidRDefault="00CE3F72" w:rsidP="00CE3F72">
      <w:pPr>
        <w:spacing w:line="420" w:lineRule="exact"/>
        <w:ind w:firstLineChars="149" w:firstLine="656"/>
        <w:jc w:val="center"/>
        <w:rPr>
          <w:rFonts w:eastAsia="標楷體"/>
          <w:b/>
          <w:noProof/>
          <w:sz w:val="40"/>
          <w:shd w:val="clear" w:color="auto" w:fill="FFFFFF"/>
        </w:rPr>
      </w:pPr>
      <w:r w:rsidRPr="003B5132">
        <w:rPr>
          <w:rFonts w:eastAsia="標楷體" w:hint="eastAsia"/>
          <w:b/>
          <w:noProof/>
          <w:sz w:val="44"/>
          <w:shd w:val="clear" w:color="auto" w:fill="FFFFFF"/>
        </w:rPr>
        <w:t>結案成果</w:t>
      </w:r>
      <w:r w:rsidR="007519D6" w:rsidRPr="003B5132">
        <w:rPr>
          <w:rFonts w:eastAsia="標楷體" w:hint="eastAsia"/>
          <w:b/>
          <w:noProof/>
          <w:sz w:val="44"/>
          <w:shd w:val="clear" w:color="auto" w:fill="FFFFFF"/>
        </w:rPr>
        <w:t>報告</w:t>
      </w:r>
      <w:r w:rsidRPr="003B5132">
        <w:rPr>
          <w:rFonts w:eastAsia="標楷體"/>
          <w:b/>
          <w:noProof/>
          <w:sz w:val="44"/>
          <w:shd w:val="clear" w:color="auto" w:fill="FFFFFF"/>
        </w:rPr>
        <w:t>書</w:t>
      </w:r>
    </w:p>
    <w:p w:rsidR="00CE3F72" w:rsidRPr="003B5132" w:rsidRDefault="00CE3F72" w:rsidP="00CE3F72">
      <w:pPr>
        <w:spacing w:line="420" w:lineRule="exact"/>
        <w:ind w:firstLineChars="149" w:firstLine="417"/>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75252D" w:rsidRPr="003B5132">
        <w:rPr>
          <w:rFonts w:ascii="Arial" w:eastAsia="標楷體" w:hAnsi="Arial" w:cs="Arial" w:hint="eastAsia"/>
          <w:noProof/>
          <w:sz w:val="28"/>
          <w:szCs w:val="28"/>
          <w:shd w:val="clear" w:color="auto" w:fill="FFFFFF"/>
        </w:rPr>
        <w:t>2</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277F3B" w:rsidRPr="003B5132" w:rsidRDefault="00277F3B" w:rsidP="00057761">
      <w:pPr>
        <w:widowControl/>
        <w:jc w:val="center"/>
        <w:rPr>
          <w:rFonts w:eastAsia="標楷體"/>
          <w:b/>
          <w:bCs/>
          <w:sz w:val="28"/>
          <w:shd w:val="clear" w:color="auto" w:fill="FFFFFF"/>
        </w:rPr>
      </w:pPr>
    </w:p>
    <w:p w:rsidR="00277F3B" w:rsidRPr="003B5132" w:rsidRDefault="00277F3B"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spacing w:line="420" w:lineRule="exact"/>
        <w:jc w:val="center"/>
        <w:rPr>
          <w:rFonts w:eastAsia="標楷體"/>
          <w:b/>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CE3F72" w:rsidRPr="003B5132" w:rsidRDefault="00CE3F72" w:rsidP="00057761">
      <w:pPr>
        <w:widowControl/>
        <w:jc w:val="center"/>
        <w:rPr>
          <w:rFonts w:eastAsia="標楷體"/>
          <w:b/>
          <w:bCs/>
          <w:sz w:val="28"/>
          <w:shd w:val="clear" w:color="auto" w:fill="FFFFFF"/>
        </w:rPr>
      </w:pPr>
    </w:p>
    <w:p w:rsidR="00D2439E" w:rsidRPr="003B5132" w:rsidRDefault="00D2439E" w:rsidP="00057761">
      <w:pPr>
        <w:widowControl/>
        <w:jc w:val="center"/>
        <w:rPr>
          <w:rFonts w:eastAsia="標楷體"/>
          <w:b/>
          <w:bCs/>
          <w:sz w:val="28"/>
          <w:shd w:val="clear" w:color="auto" w:fill="FFFFFF"/>
        </w:rPr>
      </w:pPr>
    </w:p>
    <w:p w:rsidR="00D2439E" w:rsidRPr="003B5132" w:rsidRDefault="00D2439E" w:rsidP="00057761">
      <w:pPr>
        <w:widowControl/>
        <w:jc w:val="center"/>
        <w:rPr>
          <w:rFonts w:eastAsia="標楷體"/>
          <w:b/>
          <w:bCs/>
          <w:sz w:val="28"/>
          <w:shd w:val="clear" w:color="auto" w:fill="FFFFFF"/>
        </w:rPr>
      </w:pP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7519D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B56E5A">
      <w:pPr>
        <w:widowControl/>
      </w:pPr>
      <w:r w:rsidRPr="003B5132">
        <w:br w:type="page"/>
      </w:r>
    </w:p>
    <w:p w:rsidR="00B56E5A" w:rsidRPr="003B5132" w:rsidRDefault="00B56E5A" w:rsidP="00B56E5A">
      <w:pPr>
        <w:adjustRightInd w:val="0"/>
        <w:snapToGrid w:val="0"/>
        <w:jc w:val="center"/>
        <w:rPr>
          <w:rFonts w:ascii="標楷體" w:eastAsia="標楷體" w:hAnsi="標楷體"/>
          <w:b/>
          <w:sz w:val="28"/>
        </w:rPr>
      </w:pPr>
      <w:r w:rsidRPr="003B5132">
        <w:rPr>
          <w:rFonts w:ascii="標楷體" w:eastAsia="標楷體" w:hAnsi="標楷體" w:hint="eastAsia"/>
          <w:b/>
          <w:bCs/>
          <w:sz w:val="32"/>
        </w:rPr>
        <w:t>成果報告書摘要表</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002"/>
        <w:gridCol w:w="2295"/>
        <w:gridCol w:w="719"/>
        <w:gridCol w:w="857"/>
        <w:gridCol w:w="430"/>
        <w:gridCol w:w="2744"/>
      </w:tblGrid>
      <w:tr w:rsidR="003B5132" w:rsidRPr="003B5132" w:rsidTr="00F72672">
        <w:trPr>
          <w:trHeight w:val="549"/>
          <w:tblHeader/>
          <w:jc w:val="center"/>
        </w:trPr>
        <w:tc>
          <w:tcPr>
            <w:tcW w:w="1714"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計畫編號</w:t>
            </w:r>
          </w:p>
        </w:tc>
        <w:tc>
          <w:tcPr>
            <w:tcW w:w="8047" w:type="dxa"/>
            <w:gridSpan w:val="6"/>
            <w:vAlign w:val="center"/>
          </w:tcPr>
          <w:p w:rsidR="00B56E5A" w:rsidRPr="003B5132" w:rsidRDefault="00B56E5A" w:rsidP="00F6610E">
            <w:pPr>
              <w:rPr>
                <w:rFonts w:ascii="標楷體" w:eastAsia="標楷體" w:hAnsi="標楷體"/>
                <w:bCs/>
                <w:sz w:val="20"/>
              </w:rPr>
            </w:pPr>
          </w:p>
        </w:tc>
      </w:tr>
      <w:tr w:rsidR="003B5132" w:rsidRPr="003B5132" w:rsidTr="00F72672">
        <w:trPr>
          <w:trHeight w:val="549"/>
          <w:tblHeader/>
          <w:jc w:val="center"/>
        </w:trPr>
        <w:tc>
          <w:tcPr>
            <w:tcW w:w="1714"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計畫名稱</w:t>
            </w:r>
          </w:p>
        </w:tc>
        <w:tc>
          <w:tcPr>
            <w:tcW w:w="8047" w:type="dxa"/>
            <w:gridSpan w:val="6"/>
            <w:vAlign w:val="center"/>
          </w:tcPr>
          <w:p w:rsidR="00B56E5A" w:rsidRPr="003B5132" w:rsidRDefault="00B56E5A" w:rsidP="00F6610E">
            <w:pPr>
              <w:rPr>
                <w:rFonts w:ascii="標楷體" w:eastAsia="標楷體" w:hAnsi="標楷體"/>
                <w:bCs/>
                <w:sz w:val="20"/>
              </w:rPr>
            </w:pPr>
          </w:p>
        </w:tc>
      </w:tr>
      <w:tr w:rsidR="003B5132" w:rsidRPr="003B5132" w:rsidTr="00F72672">
        <w:trPr>
          <w:trHeight w:val="549"/>
          <w:tblHeader/>
          <w:jc w:val="center"/>
        </w:trPr>
        <w:tc>
          <w:tcPr>
            <w:tcW w:w="1714"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館所名稱</w:t>
            </w:r>
          </w:p>
        </w:tc>
        <w:tc>
          <w:tcPr>
            <w:tcW w:w="8047" w:type="dxa"/>
            <w:gridSpan w:val="6"/>
            <w:vAlign w:val="center"/>
          </w:tcPr>
          <w:p w:rsidR="00B56E5A" w:rsidRPr="003B5132" w:rsidRDefault="00B56E5A" w:rsidP="00F6610E">
            <w:pPr>
              <w:rPr>
                <w:rFonts w:ascii="標楷體" w:eastAsia="標楷體" w:hAnsi="標楷體"/>
                <w:bCs/>
                <w:sz w:val="20"/>
              </w:rPr>
            </w:pPr>
          </w:p>
        </w:tc>
      </w:tr>
      <w:tr w:rsidR="003B5132" w:rsidRPr="003B5132" w:rsidTr="00F72672">
        <w:trPr>
          <w:trHeight w:val="435"/>
          <w:tblHeader/>
          <w:jc w:val="center"/>
        </w:trPr>
        <w:tc>
          <w:tcPr>
            <w:tcW w:w="1714"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館所地址</w:t>
            </w:r>
          </w:p>
        </w:tc>
        <w:tc>
          <w:tcPr>
            <w:tcW w:w="8047" w:type="dxa"/>
            <w:gridSpan w:val="6"/>
            <w:vAlign w:val="center"/>
          </w:tcPr>
          <w:p w:rsidR="00B56E5A" w:rsidRPr="003B5132" w:rsidRDefault="00003007" w:rsidP="00F6610E">
            <w:pP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含鄉鎮市區</w:t>
            </w:r>
            <w:r w:rsidRPr="003B5132">
              <w:rPr>
                <w:rFonts w:ascii="標楷體" w:eastAsia="標楷體" w:hAnsi="標楷體" w:hint="eastAsia"/>
                <w:bCs/>
                <w:sz w:val="20"/>
              </w:rPr>
              <w:t>)</w:t>
            </w:r>
          </w:p>
        </w:tc>
      </w:tr>
      <w:tr w:rsidR="003B5132" w:rsidRPr="003B5132" w:rsidTr="00F72672">
        <w:trPr>
          <w:trHeight w:val="435"/>
          <w:tblHeader/>
          <w:jc w:val="center"/>
        </w:trPr>
        <w:tc>
          <w:tcPr>
            <w:tcW w:w="1714"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類別</w:t>
            </w:r>
          </w:p>
        </w:tc>
        <w:tc>
          <w:tcPr>
            <w:tcW w:w="3297" w:type="dxa"/>
            <w:gridSpan w:val="2"/>
            <w:vAlign w:val="center"/>
          </w:tcPr>
          <w:p w:rsidR="00B56E5A" w:rsidRPr="003B5132" w:rsidRDefault="00B56E5A" w:rsidP="00F6610E">
            <w:pPr>
              <w:rPr>
                <w:rFonts w:ascii="標楷體" w:eastAsia="標楷體" w:hAnsi="標楷體"/>
                <w:bCs/>
                <w:sz w:val="20"/>
              </w:rPr>
            </w:pPr>
            <w:r w:rsidRPr="003B5132">
              <w:rPr>
                <w:rFonts w:ascii="標楷體" w:eastAsia="標楷體" w:hAnsi="標楷體"/>
                <w:sz w:val="20"/>
              </w:rPr>
              <w:t>□公立</w:t>
            </w:r>
            <w:r w:rsidR="00564B41" w:rsidRPr="003B5132">
              <w:rPr>
                <w:rFonts w:ascii="標楷體" w:eastAsia="標楷體" w:hAnsi="標楷體" w:hint="eastAsia"/>
                <w:sz w:val="20"/>
              </w:rPr>
              <w:t>□私立/民間</w:t>
            </w:r>
          </w:p>
        </w:tc>
        <w:tc>
          <w:tcPr>
            <w:tcW w:w="1576" w:type="dxa"/>
            <w:gridSpan w:val="2"/>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類型</w:t>
            </w:r>
          </w:p>
        </w:tc>
        <w:tc>
          <w:tcPr>
            <w:tcW w:w="3174" w:type="dxa"/>
            <w:gridSpan w:val="2"/>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□博物館□地方文化館</w:t>
            </w:r>
          </w:p>
        </w:tc>
      </w:tr>
      <w:tr w:rsidR="003B5132" w:rsidRPr="003B5132" w:rsidTr="00F72672">
        <w:trPr>
          <w:trHeight w:val="420"/>
          <w:jc w:val="center"/>
        </w:trPr>
        <w:tc>
          <w:tcPr>
            <w:tcW w:w="1714" w:type="dxa"/>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獲補助單位</w:t>
            </w:r>
          </w:p>
        </w:tc>
        <w:tc>
          <w:tcPr>
            <w:tcW w:w="3297" w:type="dxa"/>
            <w:gridSpan w:val="2"/>
            <w:vAlign w:val="center"/>
          </w:tcPr>
          <w:p w:rsidR="00B56E5A" w:rsidRPr="003B5132" w:rsidRDefault="00B56E5A" w:rsidP="00F6610E">
            <w:pPr>
              <w:pStyle w:val="ad"/>
            </w:pPr>
          </w:p>
        </w:tc>
        <w:tc>
          <w:tcPr>
            <w:tcW w:w="1576" w:type="dxa"/>
            <w:gridSpan w:val="2"/>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sz w:val="20"/>
              </w:rPr>
              <w:t>執行單位</w:t>
            </w:r>
          </w:p>
        </w:tc>
        <w:tc>
          <w:tcPr>
            <w:tcW w:w="3174" w:type="dxa"/>
            <w:gridSpan w:val="2"/>
            <w:vAlign w:val="center"/>
          </w:tcPr>
          <w:p w:rsidR="00B56E5A" w:rsidRPr="003B5132" w:rsidRDefault="00B56E5A" w:rsidP="00F6610E">
            <w:pPr>
              <w:jc w:val="both"/>
              <w:rPr>
                <w:rFonts w:ascii="標楷體" w:eastAsia="標楷體" w:hAnsi="標楷體"/>
                <w:sz w:val="20"/>
              </w:rPr>
            </w:pPr>
          </w:p>
        </w:tc>
      </w:tr>
      <w:tr w:rsidR="003B5132" w:rsidRPr="003B5132" w:rsidTr="00F72672">
        <w:trPr>
          <w:cantSplit/>
          <w:trHeight w:val="580"/>
          <w:jc w:val="center"/>
        </w:trPr>
        <w:tc>
          <w:tcPr>
            <w:tcW w:w="1714" w:type="dxa"/>
            <w:vAlign w:val="center"/>
          </w:tcPr>
          <w:p w:rsidR="00B56E5A" w:rsidRPr="003B5132" w:rsidRDefault="00B56E5A" w:rsidP="00F6610E">
            <w:pPr>
              <w:spacing w:line="240" w:lineRule="exact"/>
              <w:jc w:val="center"/>
              <w:rPr>
                <w:rFonts w:ascii="標楷體" w:eastAsia="標楷體" w:hAnsi="標楷體"/>
              </w:rPr>
            </w:pPr>
            <w:r w:rsidRPr="003B5132">
              <w:rPr>
                <w:rFonts w:ascii="標楷體" w:eastAsia="標楷體" w:hAnsi="標楷體" w:hint="eastAsia"/>
              </w:rPr>
              <w:t>聯絡人</w:t>
            </w:r>
          </w:p>
          <w:p w:rsidR="00B56E5A" w:rsidRPr="003B5132" w:rsidRDefault="00003007" w:rsidP="00F6610E">
            <w:pPr>
              <w:spacing w:line="240" w:lineRule="exact"/>
              <w:jc w:val="center"/>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執行單位)</w:t>
            </w:r>
          </w:p>
        </w:tc>
        <w:tc>
          <w:tcPr>
            <w:tcW w:w="3297" w:type="dxa"/>
            <w:gridSpan w:val="2"/>
            <w:vAlign w:val="center"/>
          </w:tcPr>
          <w:p w:rsidR="00B56E5A" w:rsidRPr="003B5132" w:rsidRDefault="00B56E5A" w:rsidP="00F6610E">
            <w:pPr>
              <w:spacing w:line="240" w:lineRule="exact"/>
              <w:jc w:val="both"/>
              <w:rPr>
                <w:rFonts w:ascii="標楷體" w:eastAsia="標楷體" w:hAnsi="標楷體"/>
                <w:sz w:val="20"/>
              </w:rPr>
            </w:pPr>
          </w:p>
        </w:tc>
        <w:tc>
          <w:tcPr>
            <w:tcW w:w="1576" w:type="dxa"/>
            <w:gridSpan w:val="2"/>
            <w:vAlign w:val="center"/>
          </w:tcPr>
          <w:p w:rsidR="00B56E5A" w:rsidRPr="003B5132" w:rsidRDefault="00B56E5A" w:rsidP="00F6610E">
            <w:pPr>
              <w:spacing w:line="240" w:lineRule="exact"/>
              <w:jc w:val="center"/>
              <w:rPr>
                <w:rFonts w:ascii="標楷體" w:eastAsia="標楷體" w:hAnsi="標楷體"/>
                <w:sz w:val="20"/>
              </w:rPr>
            </w:pPr>
            <w:r w:rsidRPr="003B5132">
              <w:rPr>
                <w:rFonts w:ascii="標楷體" w:eastAsia="標楷體" w:hAnsi="標楷體" w:hint="eastAsia"/>
                <w:sz w:val="20"/>
              </w:rPr>
              <w:t>電話</w:t>
            </w:r>
          </w:p>
          <w:p w:rsidR="00B56E5A" w:rsidRPr="003B5132" w:rsidRDefault="00003007" w:rsidP="00F6610E">
            <w:pPr>
              <w:spacing w:line="240" w:lineRule="exact"/>
              <w:jc w:val="center"/>
              <w:rPr>
                <w:rFonts w:ascii="標楷體" w:eastAsia="標楷體" w:hAnsi="標楷體"/>
                <w:sz w:val="20"/>
              </w:rPr>
            </w:pPr>
            <w:r w:rsidRPr="003B5132">
              <w:rPr>
                <w:rFonts w:ascii="標楷體" w:eastAsia="標楷體" w:hAnsi="標楷體" w:hint="eastAsia"/>
                <w:sz w:val="20"/>
              </w:rPr>
              <w:t>(</w:t>
            </w:r>
            <w:r w:rsidR="00B56E5A" w:rsidRPr="003B5132">
              <w:rPr>
                <w:rFonts w:ascii="標楷體" w:eastAsia="標楷體" w:hAnsi="標楷體" w:hint="eastAsia"/>
                <w:sz w:val="20"/>
              </w:rPr>
              <w:t>執行單位)</w:t>
            </w:r>
          </w:p>
        </w:tc>
        <w:tc>
          <w:tcPr>
            <w:tcW w:w="3174" w:type="dxa"/>
            <w:gridSpan w:val="2"/>
            <w:vAlign w:val="center"/>
          </w:tcPr>
          <w:p w:rsidR="00B56E5A" w:rsidRPr="003B5132" w:rsidRDefault="00B56E5A" w:rsidP="00F6610E">
            <w:pPr>
              <w:spacing w:line="240" w:lineRule="exact"/>
              <w:jc w:val="both"/>
              <w:rPr>
                <w:rFonts w:ascii="標楷體" w:eastAsia="標楷體" w:hAnsi="標楷體"/>
                <w:sz w:val="20"/>
              </w:rPr>
            </w:pPr>
          </w:p>
        </w:tc>
      </w:tr>
      <w:tr w:rsidR="003B5132" w:rsidRPr="003B5132" w:rsidTr="00F72672">
        <w:trPr>
          <w:cantSplit/>
          <w:trHeight w:val="657"/>
          <w:jc w:val="center"/>
        </w:trPr>
        <w:tc>
          <w:tcPr>
            <w:tcW w:w="1714" w:type="dxa"/>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實施期程</w:t>
            </w:r>
          </w:p>
        </w:tc>
        <w:tc>
          <w:tcPr>
            <w:tcW w:w="8047" w:type="dxa"/>
            <w:gridSpan w:val="6"/>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rPr>
              <w:t>○○ 年　○月○　　日至  ○○  年　○○　月　　○○　日</w:t>
            </w:r>
          </w:p>
        </w:tc>
      </w:tr>
      <w:tr w:rsidR="003B5132" w:rsidRPr="003B5132" w:rsidTr="00F72672">
        <w:trPr>
          <w:cantSplit/>
          <w:trHeight w:val="699"/>
          <w:jc w:val="center"/>
        </w:trPr>
        <w:tc>
          <w:tcPr>
            <w:tcW w:w="1714" w:type="dxa"/>
            <w:vMerge w:val="restart"/>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補助經費</w:t>
            </w:r>
          </w:p>
          <w:p w:rsidR="00B56E5A" w:rsidRPr="003B5132" w:rsidRDefault="00003007" w:rsidP="00F6610E">
            <w:pPr>
              <w:jc w:val="center"/>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新臺幣:元)</w:t>
            </w:r>
          </w:p>
        </w:tc>
        <w:tc>
          <w:tcPr>
            <w:tcW w:w="1002" w:type="dxa"/>
            <w:vAlign w:val="center"/>
          </w:tcPr>
          <w:p w:rsidR="00B56E5A" w:rsidRPr="003B5132" w:rsidRDefault="00B56E5A" w:rsidP="00F6610E">
            <w:pPr>
              <w:jc w:val="both"/>
              <w:rPr>
                <w:rFonts w:ascii="標楷體" w:eastAsia="標楷體" w:hAnsi="標楷體"/>
              </w:rPr>
            </w:pPr>
            <w:r w:rsidRPr="003B5132">
              <w:rPr>
                <w:rFonts w:ascii="標楷體" w:eastAsia="標楷體" w:hAnsi="標楷體" w:hint="eastAsia"/>
              </w:rPr>
              <w:t>資本門</w:t>
            </w:r>
          </w:p>
        </w:tc>
        <w:tc>
          <w:tcPr>
            <w:tcW w:w="3014" w:type="dxa"/>
            <w:gridSpan w:val="2"/>
            <w:vAlign w:val="center"/>
          </w:tcPr>
          <w:p w:rsidR="00B56E5A" w:rsidRPr="003B5132" w:rsidRDefault="00B56E5A" w:rsidP="00F6610E">
            <w:pPr>
              <w:jc w:val="both"/>
              <w:rPr>
                <w:rFonts w:ascii="標楷體" w:eastAsia="標楷體" w:hAnsi="標楷體"/>
              </w:rPr>
            </w:pPr>
            <w:r w:rsidRPr="003B5132">
              <w:rPr>
                <w:rFonts w:ascii="標楷體" w:eastAsia="標楷體" w:hAnsi="標楷體" w:hint="eastAsia"/>
              </w:rPr>
              <w:t xml:space="preserve">                     元</w:t>
            </w:r>
          </w:p>
        </w:tc>
        <w:tc>
          <w:tcPr>
            <w:tcW w:w="1287" w:type="dxa"/>
            <w:gridSpan w:val="2"/>
            <w:vMerge w:val="restart"/>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實際支出</w:t>
            </w:r>
          </w:p>
        </w:tc>
        <w:tc>
          <w:tcPr>
            <w:tcW w:w="2744" w:type="dxa"/>
            <w:vMerge w:val="restart"/>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 xml:space="preserve">                元</w:t>
            </w:r>
          </w:p>
        </w:tc>
      </w:tr>
      <w:tr w:rsidR="003B5132" w:rsidRPr="003B5132" w:rsidTr="00F72672">
        <w:trPr>
          <w:cantSplit/>
          <w:trHeight w:val="691"/>
          <w:jc w:val="center"/>
        </w:trPr>
        <w:tc>
          <w:tcPr>
            <w:tcW w:w="1714" w:type="dxa"/>
            <w:vMerge/>
            <w:vAlign w:val="center"/>
          </w:tcPr>
          <w:p w:rsidR="00B56E5A" w:rsidRPr="003B5132" w:rsidRDefault="00B56E5A" w:rsidP="00F6610E">
            <w:pPr>
              <w:rPr>
                <w:rFonts w:ascii="標楷體" w:eastAsia="標楷體" w:hAnsi="標楷體"/>
              </w:rPr>
            </w:pPr>
          </w:p>
        </w:tc>
        <w:tc>
          <w:tcPr>
            <w:tcW w:w="1002" w:type="dxa"/>
            <w:vAlign w:val="center"/>
          </w:tcPr>
          <w:p w:rsidR="00B56E5A" w:rsidRPr="003B5132" w:rsidRDefault="00B56E5A" w:rsidP="00F6610E">
            <w:pPr>
              <w:jc w:val="both"/>
              <w:rPr>
                <w:rFonts w:ascii="標楷體" w:eastAsia="標楷體" w:hAnsi="標楷體"/>
              </w:rPr>
            </w:pPr>
            <w:r w:rsidRPr="003B5132">
              <w:rPr>
                <w:rFonts w:ascii="標楷體" w:eastAsia="標楷體" w:hAnsi="標楷體" w:hint="eastAsia"/>
              </w:rPr>
              <w:t>經常門</w:t>
            </w:r>
          </w:p>
        </w:tc>
        <w:tc>
          <w:tcPr>
            <w:tcW w:w="3014" w:type="dxa"/>
            <w:gridSpan w:val="2"/>
            <w:vAlign w:val="center"/>
          </w:tcPr>
          <w:p w:rsidR="00B56E5A" w:rsidRPr="003B5132" w:rsidRDefault="00B56E5A" w:rsidP="00F6610E">
            <w:pPr>
              <w:jc w:val="both"/>
              <w:rPr>
                <w:rFonts w:ascii="標楷體" w:eastAsia="標楷體" w:hAnsi="標楷體"/>
              </w:rPr>
            </w:pPr>
            <w:r w:rsidRPr="003B5132">
              <w:rPr>
                <w:rFonts w:ascii="標楷體" w:eastAsia="標楷體" w:hAnsi="標楷體" w:hint="eastAsia"/>
              </w:rPr>
              <w:t xml:space="preserve">                     元</w:t>
            </w:r>
          </w:p>
        </w:tc>
        <w:tc>
          <w:tcPr>
            <w:tcW w:w="1287" w:type="dxa"/>
            <w:gridSpan w:val="2"/>
            <w:vMerge/>
            <w:vAlign w:val="center"/>
          </w:tcPr>
          <w:p w:rsidR="00B56E5A" w:rsidRPr="003B5132" w:rsidRDefault="00B56E5A" w:rsidP="00F6610E">
            <w:pPr>
              <w:rPr>
                <w:rFonts w:ascii="標楷體" w:eastAsia="標楷體" w:hAnsi="標楷體"/>
              </w:rPr>
            </w:pPr>
          </w:p>
        </w:tc>
        <w:tc>
          <w:tcPr>
            <w:tcW w:w="2744" w:type="dxa"/>
            <w:vMerge/>
            <w:vAlign w:val="center"/>
          </w:tcPr>
          <w:p w:rsidR="00B56E5A" w:rsidRPr="003B5132" w:rsidRDefault="00B56E5A" w:rsidP="00F6610E">
            <w:pPr>
              <w:rPr>
                <w:rFonts w:ascii="標楷體" w:eastAsia="標楷體" w:hAnsi="標楷體"/>
              </w:rPr>
            </w:pPr>
          </w:p>
        </w:tc>
      </w:tr>
      <w:tr w:rsidR="003B5132" w:rsidRPr="003B5132" w:rsidTr="00F72672">
        <w:trPr>
          <w:trHeight w:val="677"/>
          <w:jc w:val="center"/>
        </w:trPr>
        <w:tc>
          <w:tcPr>
            <w:tcW w:w="1714" w:type="dxa"/>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配合款</w:t>
            </w:r>
            <w:r w:rsidR="00003007" w:rsidRPr="003B5132">
              <w:rPr>
                <w:rFonts w:ascii="標楷體" w:eastAsia="標楷體" w:hAnsi="標楷體" w:hint="eastAsia"/>
              </w:rPr>
              <w:t>(</w:t>
            </w:r>
            <w:r w:rsidRPr="003B5132">
              <w:rPr>
                <w:rFonts w:ascii="標楷體" w:eastAsia="標楷體" w:hAnsi="標楷體" w:hint="eastAsia"/>
              </w:rPr>
              <w:t>元)</w:t>
            </w:r>
          </w:p>
        </w:tc>
        <w:tc>
          <w:tcPr>
            <w:tcW w:w="4016" w:type="dxa"/>
            <w:gridSpan w:val="3"/>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 xml:space="preserve">                             元</w:t>
            </w:r>
          </w:p>
        </w:tc>
        <w:tc>
          <w:tcPr>
            <w:tcW w:w="1287" w:type="dxa"/>
            <w:gridSpan w:val="2"/>
            <w:vMerge/>
            <w:vAlign w:val="center"/>
          </w:tcPr>
          <w:p w:rsidR="00B56E5A" w:rsidRPr="003B5132" w:rsidRDefault="00B56E5A" w:rsidP="00F6610E">
            <w:pPr>
              <w:rPr>
                <w:rFonts w:ascii="標楷體" w:eastAsia="標楷體" w:hAnsi="標楷體"/>
              </w:rPr>
            </w:pPr>
          </w:p>
        </w:tc>
        <w:tc>
          <w:tcPr>
            <w:tcW w:w="2744" w:type="dxa"/>
            <w:vMerge/>
            <w:vAlign w:val="center"/>
          </w:tcPr>
          <w:p w:rsidR="00B56E5A" w:rsidRPr="003B5132" w:rsidRDefault="00B56E5A" w:rsidP="00F6610E">
            <w:pPr>
              <w:rPr>
                <w:rFonts w:ascii="標楷體" w:eastAsia="標楷體" w:hAnsi="標楷體"/>
              </w:rPr>
            </w:pPr>
          </w:p>
        </w:tc>
      </w:tr>
      <w:tr w:rsidR="00B56E5A" w:rsidRPr="003B5132" w:rsidTr="00F72672">
        <w:trPr>
          <w:trHeight w:val="4963"/>
          <w:jc w:val="center"/>
        </w:trPr>
        <w:tc>
          <w:tcPr>
            <w:tcW w:w="1714" w:type="dxa"/>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重要成果</w:t>
            </w:r>
          </w:p>
        </w:tc>
        <w:tc>
          <w:tcPr>
            <w:tcW w:w="8047" w:type="dxa"/>
            <w:gridSpan w:val="6"/>
            <w:vAlign w:val="center"/>
          </w:tcPr>
          <w:p w:rsidR="00330ACB" w:rsidRPr="003B5132" w:rsidRDefault="00330ACB" w:rsidP="00330ACB">
            <w:pPr>
              <w:numPr>
                <w:ilvl w:val="0"/>
                <w:numId w:val="6"/>
              </w:numPr>
              <w:adjustRightInd w:val="0"/>
              <w:snapToGrid w:val="0"/>
              <w:jc w:val="both"/>
              <w:rPr>
                <w:rFonts w:ascii="標楷體" w:eastAsia="標楷體" w:hAnsi="標楷體"/>
              </w:rPr>
            </w:pPr>
            <w:r w:rsidRPr="003B5132">
              <w:rPr>
                <w:rFonts w:ascii="標楷體" w:eastAsia="標楷體" w:hAnsi="標楷體" w:hint="eastAsia"/>
              </w:rPr>
              <w:t>辦理空間改善計畫計   處(包</w:t>
            </w:r>
            <w:r w:rsidRPr="003B5132">
              <w:rPr>
                <w:rFonts w:ascii="標楷體" w:eastAsia="標楷體" w:hAnsi="標楷體"/>
              </w:rPr>
              <w:t>無障礙設施改善</w:t>
            </w:r>
            <w:r w:rsidRPr="003B5132">
              <w:rPr>
                <w:rFonts w:ascii="標楷體" w:eastAsia="標楷體" w:hAnsi="標楷體" w:hint="eastAsia"/>
              </w:rPr>
              <w:t>計</w:t>
            </w:r>
            <w:r w:rsidRPr="003B5132">
              <w:rPr>
                <w:rFonts w:ascii="標楷體" w:eastAsia="標楷體" w:hAnsi="標楷體"/>
              </w:rPr>
              <w:t xml:space="preserve">   </w:t>
            </w:r>
            <w:r w:rsidRPr="003B5132">
              <w:rPr>
                <w:rFonts w:ascii="標楷體" w:eastAsia="標楷體" w:hAnsi="標楷體" w:hint="eastAsia"/>
              </w:rPr>
              <w:t>處</w:t>
            </w:r>
            <w:r w:rsidRPr="003B5132">
              <w:rPr>
                <w:rFonts w:ascii="標楷體" w:eastAsia="標楷體" w:hAnsi="標楷體"/>
              </w:rPr>
              <w:t>、公共安全改</w:t>
            </w:r>
            <w:r w:rsidRPr="003B5132">
              <w:rPr>
                <w:rFonts w:ascii="標楷體" w:eastAsia="標楷體" w:hAnsi="標楷體" w:hint="eastAsia"/>
              </w:rPr>
              <w:t>善</w:t>
            </w:r>
            <w:r w:rsidRPr="003B5132">
              <w:rPr>
                <w:rFonts w:ascii="標楷體" w:eastAsia="標楷體" w:hAnsi="標楷體"/>
              </w:rPr>
              <w:t>計  處、</w:t>
            </w:r>
            <w:r w:rsidRPr="003B5132">
              <w:rPr>
                <w:rFonts w:ascii="標楷體" w:eastAsia="標楷體" w:hAnsi="標楷體" w:hint="eastAsia"/>
              </w:rPr>
              <w:t>節</w:t>
            </w:r>
            <w:r w:rsidRPr="003B5132">
              <w:rPr>
                <w:rFonts w:ascii="標楷體" w:eastAsia="標楷體" w:hAnsi="標楷體"/>
              </w:rPr>
              <w:t>能減碳環境計  處</w:t>
            </w:r>
            <w:r w:rsidRPr="003B5132">
              <w:rPr>
                <w:rFonts w:ascii="標楷體" w:eastAsia="標楷體" w:hAnsi="標楷體" w:hint="eastAsia"/>
              </w:rPr>
              <w:t>等</w:t>
            </w:r>
            <w:r w:rsidRPr="003B5132">
              <w:rPr>
                <w:rFonts w:ascii="標楷體" w:eastAsia="標楷體" w:hAnsi="標楷體"/>
              </w:rPr>
              <w:t>)</w:t>
            </w:r>
          </w:p>
          <w:p w:rsidR="00B56E5A" w:rsidRPr="003B5132" w:rsidRDefault="00B56E5A" w:rsidP="00E16C34">
            <w:pPr>
              <w:numPr>
                <w:ilvl w:val="0"/>
                <w:numId w:val="6"/>
              </w:numPr>
              <w:adjustRightInd w:val="0"/>
              <w:snapToGrid w:val="0"/>
              <w:jc w:val="both"/>
              <w:rPr>
                <w:rFonts w:ascii="標楷體" w:eastAsia="標楷體" w:hAnsi="標楷體"/>
              </w:rPr>
            </w:pPr>
            <w:r w:rsidRPr="003B5132">
              <w:rPr>
                <w:rFonts w:ascii="標楷體" w:eastAsia="標楷體" w:hAnsi="標楷體" w:hint="eastAsia"/>
              </w:rPr>
              <w:t>館舍當年度開放天數</w:t>
            </w:r>
            <w:r w:rsidRPr="003B5132">
              <w:rPr>
                <w:rFonts w:ascii="標楷體" w:eastAsia="標楷體" w:hAnsi="標楷體"/>
              </w:rPr>
              <w:t>﹍﹍﹍﹍﹍天</w:t>
            </w:r>
          </w:p>
          <w:p w:rsidR="00B56E5A" w:rsidRPr="003B5132" w:rsidRDefault="00B56E5A" w:rsidP="00E16C34">
            <w:pPr>
              <w:numPr>
                <w:ilvl w:val="0"/>
                <w:numId w:val="6"/>
              </w:numPr>
              <w:adjustRightInd w:val="0"/>
              <w:snapToGrid w:val="0"/>
              <w:jc w:val="both"/>
              <w:rPr>
                <w:rFonts w:ascii="標楷體" w:eastAsia="標楷體" w:hAnsi="標楷體"/>
              </w:rPr>
            </w:pPr>
            <w:r w:rsidRPr="003B5132">
              <w:rPr>
                <w:rFonts w:ascii="標楷體" w:eastAsia="標楷體" w:hAnsi="標楷體" w:hint="eastAsia"/>
              </w:rPr>
              <w:t>館舍當年度參觀人數</w:t>
            </w:r>
            <w:r w:rsidRPr="003B5132">
              <w:rPr>
                <w:rFonts w:ascii="標楷體" w:eastAsia="標楷體" w:hAnsi="標楷體"/>
              </w:rPr>
              <w:t>計</w:t>
            </w:r>
            <w:r w:rsidRPr="003B5132">
              <w:rPr>
                <w:rFonts w:ascii="標楷體" w:eastAsia="標楷體" w:hAnsi="標楷體" w:hint="eastAsia"/>
              </w:rPr>
              <w:t>﹍﹍﹍﹍﹍人次</w:t>
            </w:r>
          </w:p>
          <w:p w:rsidR="00B56E5A" w:rsidRPr="003B5132" w:rsidRDefault="00B56E5A" w:rsidP="00E16C34">
            <w:pPr>
              <w:numPr>
                <w:ilvl w:val="0"/>
                <w:numId w:val="6"/>
              </w:numPr>
              <w:adjustRightInd w:val="0"/>
              <w:snapToGrid w:val="0"/>
              <w:jc w:val="both"/>
              <w:rPr>
                <w:rFonts w:ascii="標楷體" w:eastAsia="標楷體" w:hAnsi="標楷體"/>
              </w:rPr>
            </w:pPr>
            <w:r w:rsidRPr="003B5132">
              <w:rPr>
                <w:rFonts w:ascii="標楷體" w:eastAsia="標楷體" w:hAnsi="標楷體" w:hint="eastAsia"/>
              </w:rPr>
              <w:t>文化志工投入人數計</w:t>
            </w:r>
            <w:r w:rsidRPr="003B5132">
              <w:rPr>
                <w:rFonts w:ascii="標楷體" w:eastAsia="標楷體" w:hAnsi="標楷體"/>
              </w:rPr>
              <w:t>﹍﹍﹍﹍﹍﹍人次</w:t>
            </w:r>
          </w:p>
          <w:p w:rsidR="00B56E5A" w:rsidRPr="003B5132" w:rsidRDefault="00B56E5A" w:rsidP="00330ACB">
            <w:pPr>
              <w:numPr>
                <w:ilvl w:val="0"/>
                <w:numId w:val="6"/>
              </w:numPr>
              <w:adjustRightInd w:val="0"/>
              <w:snapToGrid w:val="0"/>
              <w:jc w:val="both"/>
              <w:rPr>
                <w:rFonts w:ascii="標楷體" w:eastAsia="標楷體" w:hAnsi="標楷體"/>
              </w:rPr>
            </w:pPr>
            <w:r w:rsidRPr="003B5132">
              <w:rPr>
                <w:rFonts w:ascii="標楷體" w:eastAsia="標楷體" w:hAnsi="標楷體" w:hint="eastAsia"/>
              </w:rPr>
              <w:t>研究論文發表或出版﹍﹍﹍﹍﹍案</w:t>
            </w:r>
          </w:p>
          <w:p w:rsidR="00330ACB" w:rsidRPr="003B5132" w:rsidRDefault="00330ACB" w:rsidP="00330ACB">
            <w:pPr>
              <w:numPr>
                <w:ilvl w:val="0"/>
                <w:numId w:val="6"/>
              </w:numPr>
              <w:adjustRightInd w:val="0"/>
              <w:snapToGrid w:val="0"/>
              <w:jc w:val="both"/>
              <w:rPr>
                <w:rFonts w:ascii="標楷體" w:eastAsia="標楷體" w:hAnsi="標楷體"/>
              </w:rPr>
            </w:pPr>
            <w:r w:rsidRPr="003B5132">
              <w:rPr>
                <w:rFonts w:ascii="標楷體" w:eastAsia="標楷體" w:hAnsi="標楷體" w:hint="eastAsia"/>
              </w:rPr>
              <w:t>辦理人才培訓課程       場次；共計培育    人次</w:t>
            </w:r>
          </w:p>
          <w:p w:rsidR="00330ACB" w:rsidRPr="003B5132" w:rsidRDefault="00330ACB" w:rsidP="00330ACB">
            <w:pPr>
              <w:numPr>
                <w:ilvl w:val="0"/>
                <w:numId w:val="6"/>
              </w:numPr>
              <w:adjustRightInd w:val="0"/>
              <w:snapToGrid w:val="0"/>
              <w:jc w:val="both"/>
              <w:rPr>
                <w:rFonts w:ascii="標楷體" w:eastAsia="標楷體" w:hAnsi="標楷體"/>
              </w:rPr>
            </w:pPr>
            <w:r w:rsidRPr="003B5132">
              <w:rPr>
                <w:rFonts w:ascii="標楷體" w:eastAsia="標楷體" w:hAnsi="標楷體" w:hint="eastAsia"/>
              </w:rPr>
              <w:t>促進就業人數       人</w:t>
            </w:r>
          </w:p>
          <w:p w:rsidR="00330ACB" w:rsidRPr="003B5132" w:rsidRDefault="00330ACB" w:rsidP="00330ACB">
            <w:pPr>
              <w:numPr>
                <w:ilvl w:val="0"/>
                <w:numId w:val="6"/>
              </w:numPr>
              <w:adjustRightInd w:val="0"/>
              <w:snapToGrid w:val="0"/>
              <w:jc w:val="both"/>
              <w:rPr>
                <w:rFonts w:ascii="標楷體" w:eastAsia="標楷體" w:hAnsi="標楷體"/>
              </w:rPr>
            </w:pPr>
            <w:r w:rsidRPr="003B5132">
              <w:rPr>
                <w:rFonts w:ascii="標楷體" w:eastAsia="標楷體" w:hAnsi="標楷體" w:hint="eastAsia"/>
              </w:rPr>
              <w:t>辦理相關推廣活動計        場次</w:t>
            </w:r>
          </w:p>
          <w:p w:rsidR="00B56E5A" w:rsidRPr="003B5132" w:rsidRDefault="00B56E5A" w:rsidP="00E16C34">
            <w:pPr>
              <w:numPr>
                <w:ilvl w:val="0"/>
                <w:numId w:val="6"/>
              </w:numPr>
              <w:adjustRightInd w:val="0"/>
              <w:snapToGrid w:val="0"/>
              <w:jc w:val="both"/>
              <w:rPr>
                <w:rFonts w:ascii="標楷體" w:eastAsia="標楷體" w:hAnsi="標楷體"/>
              </w:rPr>
            </w:pPr>
            <w:r w:rsidRPr="003B5132">
              <w:rPr>
                <w:rFonts w:ascii="標楷體" w:eastAsia="標楷體" w:hAnsi="標楷體" w:hint="eastAsia"/>
              </w:rPr>
              <w:t>辦理成果展、研討會、記者會      場次</w:t>
            </w:r>
          </w:p>
          <w:p w:rsidR="00B56E5A" w:rsidRPr="003B5132" w:rsidRDefault="00C42312" w:rsidP="00AD05E6">
            <w:pPr>
              <w:numPr>
                <w:ilvl w:val="0"/>
                <w:numId w:val="6"/>
              </w:numPr>
              <w:adjustRightInd w:val="0"/>
              <w:snapToGrid w:val="0"/>
              <w:jc w:val="both"/>
              <w:rPr>
                <w:rFonts w:ascii="標楷體" w:eastAsia="標楷體" w:hAnsi="標楷體"/>
                <w:sz w:val="28"/>
              </w:rPr>
            </w:pPr>
            <w:r w:rsidRPr="003B5132">
              <w:rPr>
                <w:rFonts w:ascii="標楷體" w:eastAsia="標楷體" w:hAnsi="標楷體" w:hint="eastAsia"/>
              </w:rPr>
              <w:t>其他</w:t>
            </w:r>
            <w:r w:rsidR="00B56E5A" w:rsidRPr="003B5132">
              <w:rPr>
                <w:rFonts w:ascii="標楷體" w:eastAsia="標楷體" w:hAnsi="標楷體"/>
              </w:rPr>
              <w:t>……</w:t>
            </w:r>
            <w:r w:rsidR="00003007" w:rsidRPr="003B5132">
              <w:rPr>
                <w:rFonts w:ascii="標楷體" w:eastAsia="標楷體" w:hAnsi="標楷體" w:hint="eastAsia"/>
              </w:rPr>
              <w:t>(</w:t>
            </w:r>
            <w:r w:rsidR="00B56E5A" w:rsidRPr="003B5132">
              <w:rPr>
                <w:rFonts w:ascii="標楷體" w:eastAsia="標楷體" w:hAnsi="標楷體" w:hint="eastAsia"/>
              </w:rPr>
              <w:t>例：藏</w:t>
            </w:r>
            <w:r w:rsidR="00B56E5A" w:rsidRPr="003B5132">
              <w:rPr>
                <w:rFonts w:ascii="標楷體" w:eastAsia="標楷體" w:hAnsi="標楷體"/>
              </w:rPr>
              <w:t>品修復數量、</w:t>
            </w:r>
            <w:r w:rsidR="00B56E5A" w:rsidRPr="003B5132">
              <w:rPr>
                <w:rFonts w:ascii="標楷體" w:eastAsia="標楷體" w:hAnsi="標楷體" w:hint="eastAsia"/>
              </w:rPr>
              <w:t>藏</w:t>
            </w:r>
            <w:r w:rsidR="00B56E5A" w:rsidRPr="003B5132">
              <w:rPr>
                <w:rFonts w:ascii="標楷體" w:eastAsia="標楷體" w:hAnsi="標楷體"/>
              </w:rPr>
              <w:t>品盤點數量、</w:t>
            </w:r>
            <w:r w:rsidR="00B56E5A" w:rsidRPr="003B5132">
              <w:rPr>
                <w:rFonts w:ascii="標楷體" w:eastAsia="標楷體" w:hAnsi="標楷體" w:hint="eastAsia"/>
              </w:rPr>
              <w:t>藏</w:t>
            </w:r>
            <w:r w:rsidR="00B56E5A" w:rsidRPr="003B5132">
              <w:rPr>
                <w:rFonts w:ascii="標楷體" w:eastAsia="標楷體" w:hAnsi="標楷體"/>
              </w:rPr>
              <w:t>品</w:t>
            </w:r>
            <w:r w:rsidR="00B56E5A" w:rsidRPr="003B5132">
              <w:rPr>
                <w:rFonts w:ascii="標楷體" w:eastAsia="標楷體" w:hAnsi="標楷體" w:hint="eastAsia"/>
              </w:rPr>
              <w:t>數</w:t>
            </w:r>
            <w:r w:rsidR="00B56E5A" w:rsidRPr="003B5132">
              <w:rPr>
                <w:rFonts w:ascii="標楷體" w:eastAsia="標楷體" w:hAnsi="標楷體"/>
              </w:rPr>
              <w:t>位</w:t>
            </w:r>
            <w:r w:rsidR="00B56E5A" w:rsidRPr="003B5132">
              <w:rPr>
                <w:rFonts w:ascii="標楷體" w:eastAsia="標楷體" w:hAnsi="標楷體" w:hint="eastAsia"/>
              </w:rPr>
              <w:t>化</w:t>
            </w:r>
            <w:r w:rsidR="00B56E5A" w:rsidRPr="003B5132">
              <w:rPr>
                <w:rFonts w:ascii="標楷體" w:eastAsia="標楷體" w:hAnsi="標楷體"/>
              </w:rPr>
              <w:t>或</w:t>
            </w:r>
            <w:r w:rsidR="00B56E5A" w:rsidRPr="003B5132">
              <w:rPr>
                <w:rFonts w:ascii="標楷體" w:eastAsia="標楷體" w:hAnsi="標楷體" w:hint="eastAsia"/>
              </w:rPr>
              <w:t>授</w:t>
            </w:r>
            <w:r w:rsidR="00B56E5A" w:rsidRPr="003B5132">
              <w:rPr>
                <w:rFonts w:ascii="標楷體" w:eastAsia="標楷體" w:hAnsi="標楷體"/>
              </w:rPr>
              <w:t>權</w:t>
            </w:r>
            <w:r w:rsidR="00B56E5A" w:rsidRPr="003B5132">
              <w:rPr>
                <w:rFonts w:ascii="標楷體" w:eastAsia="標楷體" w:hAnsi="標楷體" w:hint="eastAsia"/>
              </w:rPr>
              <w:t>數</w:t>
            </w:r>
            <w:r w:rsidR="00B56E5A" w:rsidRPr="003B5132">
              <w:rPr>
                <w:rFonts w:ascii="標楷體" w:eastAsia="標楷體" w:hAnsi="標楷體"/>
              </w:rPr>
              <w:t>量、</w:t>
            </w:r>
            <w:r w:rsidR="00B56E5A" w:rsidRPr="003B5132">
              <w:rPr>
                <w:rFonts w:ascii="標楷體" w:eastAsia="標楷體" w:hAnsi="標楷體" w:hint="eastAsia"/>
              </w:rPr>
              <w:t>與學校簽約或館際交流、辦理外籍配偶相關活動及參與人數等；請詳列並數據化</w:t>
            </w:r>
            <w:r w:rsidR="00003007" w:rsidRPr="003B5132">
              <w:rPr>
                <w:rFonts w:ascii="標楷體" w:eastAsia="標楷體" w:hAnsi="標楷體" w:hint="eastAsia"/>
              </w:rPr>
              <w:t>)</w:t>
            </w:r>
          </w:p>
        </w:tc>
      </w:tr>
    </w:tbl>
    <w:p w:rsidR="00B56E5A" w:rsidRPr="003B5132" w:rsidRDefault="00B56E5A" w:rsidP="00B56E5A"/>
    <w:p w:rsidR="00B56E5A" w:rsidRPr="003B5132" w:rsidRDefault="00B56E5A" w:rsidP="00B56E5A"/>
    <w:p w:rsidR="00B56E5A" w:rsidRPr="003B5132" w:rsidRDefault="00B56E5A" w:rsidP="00B56E5A">
      <w:pPr>
        <w:widowControl/>
      </w:pPr>
      <w:r w:rsidRPr="003B5132">
        <w:br w:type="page"/>
      </w: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壹、計畫執行情形及年度成果指標達成度</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一、計畫執行情形</w:t>
      </w:r>
    </w:p>
    <w:p w:rsidR="00B56E5A" w:rsidRPr="003B5132" w:rsidRDefault="00A87F38" w:rsidP="00D2439E">
      <w:pPr>
        <w:adjustRightInd w:val="0"/>
        <w:snapToGrid w:val="0"/>
        <w:ind w:leftChars="200" w:left="480"/>
        <w:rPr>
          <w:rFonts w:ascii="標楷體" w:eastAsia="標楷體" w:hAnsi="標楷體"/>
        </w:rPr>
      </w:pPr>
      <w:r w:rsidRPr="003B5132">
        <w:rPr>
          <w:rFonts w:ascii="標楷體" w:eastAsia="標楷體" w:hAnsi="標楷體" w:hint="eastAsia"/>
        </w:rPr>
        <w:t>(一)</w:t>
      </w:r>
      <w:r w:rsidR="00B56E5A" w:rsidRPr="003B5132">
        <w:rPr>
          <w:rFonts w:ascii="標楷體" w:eastAsia="標楷體" w:hAnsi="標楷體" w:hint="eastAsia"/>
        </w:rPr>
        <w:t>請將資本門與經常門計畫分項說明</w:t>
      </w:r>
    </w:p>
    <w:p w:rsidR="00B56E5A" w:rsidRPr="003B5132" w:rsidRDefault="00A87F38" w:rsidP="00D2439E">
      <w:pPr>
        <w:adjustRightInd w:val="0"/>
        <w:snapToGrid w:val="0"/>
        <w:ind w:leftChars="200" w:left="480"/>
        <w:rPr>
          <w:rFonts w:ascii="標楷體" w:eastAsia="標楷體" w:hAnsi="標楷體"/>
        </w:rPr>
      </w:pPr>
      <w:r w:rsidRPr="003B5132">
        <w:rPr>
          <w:rFonts w:ascii="標楷體" w:eastAsia="標楷體" w:hAnsi="標楷體" w:hint="eastAsia"/>
        </w:rPr>
        <w:t>(二)</w:t>
      </w:r>
      <w:r w:rsidR="00B56E5A" w:rsidRPr="003B5132">
        <w:rPr>
          <w:rFonts w:ascii="標楷體" w:eastAsia="標楷體" w:hAnsi="標楷體" w:hint="eastAsia"/>
        </w:rPr>
        <w:t>資本門請補充說明效益及檢附工程施作前後比對照片</w:t>
      </w:r>
      <w:r w:rsidR="00003007" w:rsidRPr="003B5132">
        <w:rPr>
          <w:rFonts w:ascii="標楷體" w:eastAsia="標楷體" w:hAnsi="標楷體" w:hint="eastAsia"/>
        </w:rPr>
        <w:t>)</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3B5132" w:rsidRPr="003B5132" w:rsidTr="00F14DCB">
        <w:trPr>
          <w:jc w:val="center"/>
        </w:trPr>
        <w:tc>
          <w:tcPr>
            <w:tcW w:w="2689" w:type="dxa"/>
            <w:shd w:val="clear" w:color="auto" w:fill="auto"/>
            <w:vAlign w:val="center"/>
          </w:tcPr>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衡量指標</w:t>
            </w:r>
          </w:p>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(成果指標)</w:t>
            </w:r>
          </w:p>
        </w:tc>
        <w:tc>
          <w:tcPr>
            <w:tcW w:w="1275" w:type="dxa"/>
            <w:shd w:val="clear" w:color="auto" w:fill="auto"/>
            <w:vAlign w:val="center"/>
          </w:tcPr>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指標單位/評估方式</w:t>
            </w:r>
          </w:p>
        </w:tc>
        <w:tc>
          <w:tcPr>
            <w:tcW w:w="1134" w:type="dxa"/>
            <w:shd w:val="clear" w:color="auto" w:fill="auto"/>
            <w:vAlign w:val="center"/>
          </w:tcPr>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目標值</w:t>
            </w:r>
          </w:p>
        </w:tc>
        <w:tc>
          <w:tcPr>
            <w:tcW w:w="1418" w:type="dxa"/>
            <w:shd w:val="clear" w:color="auto" w:fill="auto"/>
            <w:vAlign w:val="center"/>
          </w:tcPr>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實際達成值</w:t>
            </w:r>
          </w:p>
        </w:tc>
        <w:tc>
          <w:tcPr>
            <w:tcW w:w="2840" w:type="dxa"/>
            <w:shd w:val="clear" w:color="auto" w:fill="auto"/>
            <w:vAlign w:val="center"/>
          </w:tcPr>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備註說明</w:t>
            </w:r>
          </w:p>
          <w:p w:rsidR="00F14DCB" w:rsidRPr="003B5132" w:rsidRDefault="00F14DCB" w:rsidP="00F6610E">
            <w:pPr>
              <w:adjustRightInd w:val="0"/>
              <w:snapToGrid w:val="0"/>
              <w:jc w:val="center"/>
              <w:rPr>
                <w:rFonts w:ascii="標楷體" w:eastAsia="標楷體" w:hAnsi="標楷體"/>
                <w:sz w:val="22"/>
              </w:rPr>
            </w:pPr>
            <w:r w:rsidRPr="003B5132">
              <w:rPr>
                <w:rFonts w:ascii="標楷體" w:eastAsia="標楷體" w:hAnsi="標楷體" w:hint="eastAsia"/>
                <w:sz w:val="22"/>
              </w:rPr>
              <w:t>(實際達成值未達目標值者，請務必說明原因)</w:t>
            </w:r>
          </w:p>
        </w:tc>
      </w:tr>
      <w:tr w:rsidR="003B5132" w:rsidRPr="003B5132" w:rsidTr="00F14DCB">
        <w:trPr>
          <w:jc w:val="center"/>
        </w:trPr>
        <w:tc>
          <w:tcPr>
            <w:tcW w:w="2689"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275"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134"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418"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2840" w:type="dxa"/>
            <w:shd w:val="clear" w:color="auto" w:fill="auto"/>
          </w:tcPr>
          <w:p w:rsidR="00F14DCB" w:rsidRPr="003B5132" w:rsidRDefault="00F14DCB" w:rsidP="00F6610E">
            <w:pPr>
              <w:adjustRightInd w:val="0"/>
              <w:snapToGrid w:val="0"/>
              <w:rPr>
                <w:rFonts w:ascii="標楷體" w:eastAsia="標楷體" w:hAnsi="標楷體"/>
                <w:sz w:val="28"/>
                <w:szCs w:val="28"/>
              </w:rPr>
            </w:pPr>
          </w:p>
        </w:tc>
      </w:tr>
      <w:tr w:rsidR="003B5132" w:rsidRPr="003B5132" w:rsidTr="00F14DCB">
        <w:trPr>
          <w:jc w:val="center"/>
        </w:trPr>
        <w:tc>
          <w:tcPr>
            <w:tcW w:w="2689"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275"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134"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418"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2840" w:type="dxa"/>
            <w:shd w:val="clear" w:color="auto" w:fill="auto"/>
          </w:tcPr>
          <w:p w:rsidR="00F14DCB" w:rsidRPr="003B5132" w:rsidRDefault="00F14DCB" w:rsidP="00F6610E">
            <w:pPr>
              <w:adjustRightInd w:val="0"/>
              <w:snapToGrid w:val="0"/>
              <w:rPr>
                <w:rFonts w:ascii="標楷體" w:eastAsia="標楷體" w:hAnsi="標楷體"/>
                <w:sz w:val="28"/>
                <w:szCs w:val="28"/>
              </w:rPr>
            </w:pPr>
          </w:p>
        </w:tc>
      </w:tr>
      <w:tr w:rsidR="003B5132" w:rsidRPr="003B5132" w:rsidTr="00F14DCB">
        <w:trPr>
          <w:jc w:val="center"/>
        </w:trPr>
        <w:tc>
          <w:tcPr>
            <w:tcW w:w="2689"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275"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134"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1418" w:type="dxa"/>
            <w:shd w:val="clear" w:color="auto" w:fill="auto"/>
          </w:tcPr>
          <w:p w:rsidR="00F14DCB" w:rsidRPr="003B5132" w:rsidRDefault="00F14DCB" w:rsidP="00F6610E">
            <w:pPr>
              <w:adjustRightInd w:val="0"/>
              <w:snapToGrid w:val="0"/>
              <w:rPr>
                <w:rFonts w:ascii="標楷體" w:eastAsia="標楷體" w:hAnsi="標楷體"/>
                <w:sz w:val="28"/>
                <w:szCs w:val="28"/>
              </w:rPr>
            </w:pPr>
          </w:p>
        </w:tc>
        <w:tc>
          <w:tcPr>
            <w:tcW w:w="2840" w:type="dxa"/>
            <w:shd w:val="clear" w:color="auto" w:fill="auto"/>
          </w:tcPr>
          <w:p w:rsidR="00F14DCB" w:rsidRPr="003B5132" w:rsidRDefault="00F14DCB" w:rsidP="00F6610E">
            <w:pPr>
              <w:adjustRightInd w:val="0"/>
              <w:snapToGrid w:val="0"/>
              <w:rPr>
                <w:rFonts w:ascii="標楷體" w:eastAsia="標楷體" w:hAnsi="標楷體"/>
                <w:sz w:val="28"/>
                <w:szCs w:val="28"/>
              </w:rPr>
            </w:pPr>
          </w:p>
        </w:tc>
      </w:tr>
    </w:tbl>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三、成果指標與年度計畫之對應性說明</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四、成果指標實際達成值未達目標值之結果分析、檢討及改善策略</w:t>
      </w:r>
    </w:p>
    <w:p w:rsidR="00B56E5A" w:rsidRPr="003B5132" w:rsidRDefault="00B56E5A" w:rsidP="00B56E5A">
      <w:pPr>
        <w:adjustRightInd w:val="0"/>
        <w:snapToGrid w:val="0"/>
        <w:rPr>
          <w:rFonts w:ascii="標楷體" w:eastAsia="標楷體" w:hAnsi="標楷體"/>
          <w:b/>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貳、計畫實施效益、特色及影響</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一、計畫實施效益</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二、計畫實施特色</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三、計畫實施影響</w:t>
      </w:r>
    </w:p>
    <w:p w:rsidR="00B56E5A" w:rsidRPr="003B5132" w:rsidRDefault="00B56E5A" w:rsidP="00B56E5A">
      <w:pPr>
        <w:adjustRightInd w:val="0"/>
        <w:snapToGrid w:val="0"/>
        <w:rPr>
          <w:rFonts w:ascii="標楷體" w:eastAsia="標楷體" w:hAnsi="標楷體"/>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參、限制條件</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計畫執行遭遇之問題</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與解決方式</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一、計畫執行所遭遇之問題</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二、解決方式</w:t>
      </w:r>
    </w:p>
    <w:p w:rsidR="00B56E5A" w:rsidRPr="003B5132" w:rsidRDefault="00B56E5A" w:rsidP="00B56E5A">
      <w:pPr>
        <w:adjustRightInd w:val="0"/>
        <w:snapToGrid w:val="0"/>
        <w:jc w:val="both"/>
        <w:rPr>
          <w:rFonts w:ascii="標楷體" w:eastAsia="標楷體" w:hAnsi="標楷體"/>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肆、大眾傳播媒體及社會人士之反應或評價</w:t>
      </w:r>
    </w:p>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伍、本計畫整體綜合檢討與改進建議</w:t>
      </w:r>
    </w:p>
    <w:p w:rsidR="0089539B" w:rsidRPr="003B5132" w:rsidRDefault="0089539B">
      <w:pPr>
        <w:widowControl/>
        <w:rPr>
          <w:rFonts w:ascii="標楷體" w:eastAsia="標楷體" w:hAnsi="標楷體"/>
          <w:b/>
          <w:sz w:val="32"/>
          <w:szCs w:val="32"/>
        </w:rPr>
      </w:pPr>
      <w:r w:rsidRPr="003B5132">
        <w:rPr>
          <w:rFonts w:ascii="標楷體" w:eastAsia="標楷體" w:hAnsi="標楷體"/>
          <w:b/>
          <w:sz w:val="32"/>
          <w:szCs w:val="32"/>
        </w:rPr>
        <w:br w:type="page"/>
      </w:r>
    </w:p>
    <w:p w:rsidR="00EA3C5F" w:rsidRPr="003B5132" w:rsidRDefault="00B56E5A" w:rsidP="00CB38DB">
      <w:pPr>
        <w:adjustRightInd w:val="0"/>
        <w:snapToGrid w:val="0"/>
        <w:rPr>
          <w:rFonts w:ascii="標楷體" w:eastAsia="標楷體" w:hAnsi="標楷體"/>
          <w:b/>
          <w:sz w:val="28"/>
          <w:szCs w:val="28"/>
        </w:rPr>
      </w:pPr>
      <w:r w:rsidRPr="003B5132">
        <w:rPr>
          <w:rFonts w:ascii="標楷體" w:eastAsia="標楷體" w:hAnsi="標楷體" w:hint="eastAsia"/>
          <w:b/>
          <w:sz w:val="32"/>
          <w:szCs w:val="32"/>
        </w:rPr>
        <w:t>陸</w:t>
      </w:r>
      <w:r w:rsidR="008670A8" w:rsidRPr="003B5132">
        <w:rPr>
          <w:rFonts w:ascii="標楷體" w:eastAsia="標楷體" w:hAnsi="標楷體" w:hint="eastAsia"/>
          <w:b/>
          <w:sz w:val="32"/>
          <w:szCs w:val="32"/>
        </w:rPr>
        <w:t>、</w:t>
      </w:r>
      <w:r w:rsidR="00EA3C5F" w:rsidRPr="003B5132">
        <w:rPr>
          <w:rFonts w:ascii="標楷體" w:eastAsia="標楷體" w:hAnsi="標楷體" w:hint="eastAsia"/>
          <w:b/>
          <w:sz w:val="32"/>
          <w:szCs w:val="32"/>
        </w:rPr>
        <w:t>經費運用情形</w:t>
      </w:r>
    </w:p>
    <w:p w:rsidR="00EA3C5F" w:rsidRPr="003B5132" w:rsidRDefault="00EA3C5F"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w:t>
      </w:r>
      <w:r w:rsidR="001A7144" w:rsidRPr="003B5132">
        <w:rPr>
          <w:rFonts w:ascii="標楷體" w:eastAsia="標楷體" w:hAnsi="標楷體" w:hint="eastAsia"/>
          <w:sz w:val="28"/>
        </w:rPr>
        <w:t>實支經費明細表</w:t>
      </w:r>
      <w:r w:rsidR="001A7144" w:rsidRPr="003B5132">
        <w:rPr>
          <w:rFonts w:ascii="標楷體" w:eastAsia="標楷體" w:hAnsi="標楷體" w:hint="eastAsia"/>
        </w:rPr>
        <w:t>(單位：元)【若為跨年度計畫，請分年臚列】</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
        <w:gridCol w:w="1045"/>
        <w:gridCol w:w="142"/>
        <w:gridCol w:w="1022"/>
        <w:gridCol w:w="1813"/>
        <w:gridCol w:w="1701"/>
        <w:gridCol w:w="850"/>
        <w:gridCol w:w="851"/>
        <w:gridCol w:w="708"/>
        <w:gridCol w:w="1701"/>
      </w:tblGrid>
      <w:tr w:rsidR="003B5132" w:rsidRPr="003B5132" w:rsidTr="006B2690">
        <w:trPr>
          <w:cantSplit/>
          <w:trHeight w:val="20"/>
          <w:jc w:val="center"/>
        </w:trPr>
        <w:tc>
          <w:tcPr>
            <w:tcW w:w="368"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經費別</w:t>
            </w:r>
          </w:p>
        </w:tc>
        <w:tc>
          <w:tcPr>
            <w:tcW w:w="1045" w:type="dxa"/>
            <w:vMerge w:val="restart"/>
            <w:shd w:val="clear" w:color="auto" w:fill="F3F3F3"/>
            <w:vAlign w:val="center"/>
          </w:tcPr>
          <w:p w:rsidR="008670A8" w:rsidRPr="003B5132" w:rsidRDefault="008670A8" w:rsidP="00CB38DB">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1164" w:type="dxa"/>
            <w:gridSpan w:val="2"/>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813"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內容說明</w:t>
            </w:r>
          </w:p>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sz w:val="20"/>
              </w:rPr>
              <w:t>(實際執行項目)</w:t>
            </w:r>
          </w:p>
        </w:tc>
        <w:tc>
          <w:tcPr>
            <w:tcW w:w="1701"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計畫總金額</w:t>
            </w:r>
          </w:p>
          <w:p w:rsidR="008670A8" w:rsidRPr="003B5132" w:rsidRDefault="008670A8" w:rsidP="00CB38DB">
            <w:pPr>
              <w:adjustRightInd w:val="0"/>
              <w:snapToGrid w:val="0"/>
              <w:jc w:val="center"/>
              <w:rPr>
                <w:rFonts w:ascii="標楷體" w:eastAsia="標楷體" w:hAnsi="標楷體"/>
                <w:sz w:val="18"/>
                <w:szCs w:val="18"/>
              </w:rPr>
            </w:pPr>
            <w:r w:rsidRPr="003B5132">
              <w:rPr>
                <w:rFonts w:ascii="標楷體" w:eastAsia="標楷體" w:hAnsi="標楷體" w:hint="eastAsia"/>
                <w:sz w:val="20"/>
                <w:szCs w:val="18"/>
              </w:rPr>
              <w:t>(同修正計畫)</w:t>
            </w:r>
          </w:p>
        </w:tc>
        <w:tc>
          <w:tcPr>
            <w:tcW w:w="2409" w:type="dxa"/>
            <w:gridSpan w:val="3"/>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szCs w:val="28"/>
              </w:rPr>
              <w:t>實支經費</w:t>
            </w:r>
          </w:p>
        </w:tc>
        <w:tc>
          <w:tcPr>
            <w:tcW w:w="1701" w:type="dxa"/>
            <w:vMerge w:val="restart"/>
            <w:shd w:val="clear" w:color="auto" w:fill="F3F3F3"/>
            <w:vAlign w:val="center"/>
          </w:tcPr>
          <w:p w:rsidR="008670A8" w:rsidRPr="003B5132" w:rsidRDefault="008670A8" w:rsidP="00CB38DB">
            <w:pPr>
              <w:adjustRightInd w:val="0"/>
              <w:snapToGrid w:val="0"/>
              <w:jc w:val="center"/>
              <w:rPr>
                <w:rFonts w:ascii="標楷體" w:eastAsia="標楷體" w:hAnsi="標楷體"/>
                <w:szCs w:val="28"/>
              </w:rPr>
            </w:pPr>
            <w:r w:rsidRPr="003B5132">
              <w:rPr>
                <w:rFonts w:ascii="標楷體" w:eastAsia="標楷體" w:hAnsi="標楷體" w:hint="eastAsia"/>
                <w:szCs w:val="28"/>
              </w:rPr>
              <w:t>備註/</w:t>
            </w:r>
          </w:p>
          <w:p w:rsidR="008670A8" w:rsidRPr="003B5132" w:rsidRDefault="008670A8" w:rsidP="00CB38DB">
            <w:pPr>
              <w:adjustRightInd w:val="0"/>
              <w:snapToGrid w:val="0"/>
              <w:jc w:val="center"/>
              <w:rPr>
                <w:rFonts w:ascii="標楷體" w:eastAsia="標楷體" w:hAnsi="標楷體"/>
                <w:szCs w:val="28"/>
              </w:rPr>
            </w:pPr>
            <w:r w:rsidRPr="003B5132">
              <w:rPr>
                <w:rFonts w:ascii="標楷體" w:eastAsia="標楷體" w:hAnsi="標楷體" w:hint="eastAsia"/>
                <w:szCs w:val="28"/>
              </w:rPr>
              <w:t>變更說明</w:t>
            </w:r>
          </w:p>
          <w:p w:rsidR="008670A8" w:rsidRPr="003B5132" w:rsidRDefault="008670A8" w:rsidP="00D60A0C">
            <w:pPr>
              <w:adjustRightInd w:val="0"/>
              <w:snapToGrid w:val="0"/>
              <w:jc w:val="center"/>
              <w:rPr>
                <w:rFonts w:ascii="標楷體" w:eastAsia="標楷體" w:hAnsi="標楷體"/>
                <w:sz w:val="28"/>
                <w:szCs w:val="28"/>
              </w:rPr>
            </w:pPr>
            <w:r w:rsidRPr="003B5132">
              <w:rPr>
                <w:rFonts w:ascii="標楷體" w:eastAsia="標楷體" w:hAnsi="標楷體" w:hint="eastAsia"/>
                <w:b/>
                <w:sz w:val="18"/>
              </w:rPr>
              <w:t>(若有罰款、違約金等，請說明)</w:t>
            </w:r>
          </w:p>
        </w:tc>
      </w:tr>
      <w:tr w:rsidR="003B5132" w:rsidRPr="003B5132" w:rsidTr="006B2690">
        <w:trPr>
          <w:cantSplit/>
          <w:trHeight w:val="20"/>
          <w:jc w:val="center"/>
        </w:trPr>
        <w:tc>
          <w:tcPr>
            <w:tcW w:w="368" w:type="dxa"/>
            <w:vMerge/>
            <w:shd w:val="clear" w:color="auto" w:fill="F3F3F3"/>
          </w:tcPr>
          <w:p w:rsidR="008670A8" w:rsidRPr="003B5132" w:rsidRDefault="008670A8" w:rsidP="00CB38DB">
            <w:pPr>
              <w:adjustRightInd w:val="0"/>
              <w:snapToGrid w:val="0"/>
              <w:jc w:val="distribute"/>
              <w:rPr>
                <w:rFonts w:ascii="標楷體" w:eastAsia="標楷體" w:hAnsi="標楷體"/>
              </w:rPr>
            </w:pPr>
          </w:p>
        </w:tc>
        <w:tc>
          <w:tcPr>
            <w:tcW w:w="1045" w:type="dxa"/>
            <w:vMerge/>
            <w:shd w:val="clear" w:color="auto" w:fill="F3F3F3"/>
            <w:vAlign w:val="center"/>
          </w:tcPr>
          <w:p w:rsidR="008670A8" w:rsidRPr="003B5132" w:rsidRDefault="008670A8" w:rsidP="00CB38DB">
            <w:pPr>
              <w:adjustRightInd w:val="0"/>
              <w:snapToGrid w:val="0"/>
              <w:jc w:val="distribute"/>
              <w:rPr>
                <w:rFonts w:ascii="標楷體" w:eastAsia="標楷體" w:hAnsi="標楷體"/>
              </w:rPr>
            </w:pPr>
          </w:p>
        </w:tc>
        <w:tc>
          <w:tcPr>
            <w:tcW w:w="1164" w:type="dxa"/>
            <w:gridSpan w:val="2"/>
            <w:vMerge/>
            <w:shd w:val="clear" w:color="auto" w:fill="F3F3F3"/>
            <w:vAlign w:val="center"/>
          </w:tcPr>
          <w:p w:rsidR="008670A8" w:rsidRPr="003B5132" w:rsidRDefault="008670A8" w:rsidP="00CB38DB">
            <w:pPr>
              <w:adjustRightInd w:val="0"/>
              <w:snapToGrid w:val="0"/>
              <w:jc w:val="distribute"/>
              <w:rPr>
                <w:rFonts w:ascii="標楷體" w:eastAsia="標楷體" w:hAnsi="標楷體"/>
              </w:rPr>
            </w:pPr>
          </w:p>
        </w:tc>
        <w:tc>
          <w:tcPr>
            <w:tcW w:w="1813" w:type="dxa"/>
            <w:vMerge/>
            <w:shd w:val="clear" w:color="auto" w:fill="F3F3F3"/>
          </w:tcPr>
          <w:p w:rsidR="008670A8" w:rsidRPr="003B5132" w:rsidRDefault="008670A8" w:rsidP="00CB38DB">
            <w:pPr>
              <w:adjustRightInd w:val="0"/>
              <w:snapToGrid w:val="0"/>
              <w:jc w:val="distribute"/>
              <w:rPr>
                <w:rFonts w:ascii="標楷體" w:eastAsia="標楷體" w:hAnsi="標楷體"/>
              </w:rPr>
            </w:pPr>
          </w:p>
        </w:tc>
        <w:tc>
          <w:tcPr>
            <w:tcW w:w="1701" w:type="dxa"/>
            <w:vMerge/>
            <w:shd w:val="clear" w:color="auto" w:fill="F3F3F3"/>
            <w:vAlign w:val="center"/>
          </w:tcPr>
          <w:p w:rsidR="008670A8" w:rsidRPr="003B5132" w:rsidRDefault="008670A8" w:rsidP="00CB38DB">
            <w:pPr>
              <w:adjustRightInd w:val="0"/>
              <w:snapToGrid w:val="0"/>
              <w:jc w:val="right"/>
              <w:rPr>
                <w:rFonts w:ascii="標楷體" w:eastAsia="標楷體" w:hAnsi="標楷體"/>
              </w:rPr>
            </w:pPr>
          </w:p>
        </w:tc>
        <w:tc>
          <w:tcPr>
            <w:tcW w:w="850" w:type="dxa"/>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補助款</w:t>
            </w:r>
          </w:p>
        </w:tc>
        <w:tc>
          <w:tcPr>
            <w:tcW w:w="851" w:type="dxa"/>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配合款</w:t>
            </w:r>
          </w:p>
        </w:tc>
        <w:tc>
          <w:tcPr>
            <w:tcW w:w="708" w:type="dxa"/>
            <w:shd w:val="clear" w:color="auto" w:fill="F3F3F3"/>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合計</w:t>
            </w:r>
          </w:p>
        </w:tc>
        <w:tc>
          <w:tcPr>
            <w:tcW w:w="1701" w:type="dxa"/>
            <w:vMerge/>
            <w:shd w:val="clear" w:color="auto" w:fill="F3F3F3"/>
          </w:tcPr>
          <w:p w:rsidR="008670A8" w:rsidRPr="003B5132" w:rsidRDefault="008670A8"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restart"/>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045" w:type="dxa"/>
            <w:vAlign w:val="center"/>
          </w:tcPr>
          <w:p w:rsidR="008670A8" w:rsidRPr="003B5132" w:rsidRDefault="008670A8" w:rsidP="00CB38DB">
            <w:pPr>
              <w:adjustRightInd w:val="0"/>
              <w:snapToGrid w:val="0"/>
              <w:rPr>
                <w:rFonts w:ascii="標楷體" w:eastAsia="標楷體" w:hAnsi="標楷體"/>
                <w:sz w:val="20"/>
              </w:rPr>
            </w:pPr>
            <w:r w:rsidRPr="003B5132">
              <w:rPr>
                <w:rFonts w:ascii="標楷體" w:eastAsia="標楷體" w:hAnsi="標楷體" w:hint="eastAsia"/>
                <w:sz w:val="20"/>
              </w:rPr>
              <w:t>硬體設施規劃與提升</w:t>
            </w:r>
          </w:p>
        </w:tc>
        <w:tc>
          <w:tcPr>
            <w:tcW w:w="1164"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1813" w:type="dxa"/>
            <w:vAlign w:val="center"/>
          </w:tcPr>
          <w:p w:rsidR="008670A8" w:rsidRPr="003B5132" w:rsidRDefault="008670A8" w:rsidP="00CB38DB">
            <w:pPr>
              <w:adjustRightInd w:val="0"/>
              <w:snapToGrid w:val="0"/>
              <w:jc w:val="center"/>
              <w:rPr>
                <w:rFonts w:ascii="標楷體" w:eastAsia="標楷體" w:hAnsi="標楷體"/>
              </w:rPr>
            </w:pPr>
          </w:p>
        </w:tc>
        <w:tc>
          <w:tcPr>
            <w:tcW w:w="1701" w:type="dxa"/>
            <w:vAlign w:val="center"/>
          </w:tcPr>
          <w:p w:rsidR="008670A8" w:rsidRPr="003B5132" w:rsidRDefault="008670A8" w:rsidP="00CB38DB">
            <w:pPr>
              <w:adjustRightInd w:val="0"/>
              <w:snapToGrid w:val="0"/>
              <w:jc w:val="right"/>
              <w:rPr>
                <w:rFonts w:ascii="標楷體" w:eastAsia="標楷體" w:hAnsi="標楷體"/>
              </w:rPr>
            </w:pPr>
          </w:p>
        </w:tc>
        <w:tc>
          <w:tcPr>
            <w:tcW w:w="850" w:type="dxa"/>
            <w:vAlign w:val="center"/>
          </w:tcPr>
          <w:p w:rsidR="008670A8" w:rsidRPr="003B5132" w:rsidRDefault="008670A8" w:rsidP="00CB38DB">
            <w:pPr>
              <w:adjustRightInd w:val="0"/>
              <w:snapToGrid w:val="0"/>
              <w:jc w:val="center"/>
              <w:rPr>
                <w:rFonts w:ascii="標楷體" w:eastAsia="標楷體" w:hAnsi="標楷體"/>
              </w:rPr>
            </w:pPr>
          </w:p>
        </w:tc>
        <w:tc>
          <w:tcPr>
            <w:tcW w:w="851" w:type="dxa"/>
            <w:vAlign w:val="center"/>
          </w:tcPr>
          <w:p w:rsidR="008670A8" w:rsidRPr="003B5132" w:rsidRDefault="008670A8" w:rsidP="00CB38DB">
            <w:pPr>
              <w:adjustRightInd w:val="0"/>
              <w:snapToGrid w:val="0"/>
              <w:ind w:left="20"/>
              <w:jc w:val="both"/>
              <w:rPr>
                <w:rFonts w:ascii="新細明體" w:hAnsi="新細明體"/>
                <w:kern w:val="0"/>
                <w:sz w:val="20"/>
                <w:lang w:bidi="he-IL"/>
              </w:rPr>
            </w:pPr>
          </w:p>
        </w:tc>
        <w:tc>
          <w:tcPr>
            <w:tcW w:w="708" w:type="dxa"/>
            <w:vAlign w:val="center"/>
          </w:tcPr>
          <w:p w:rsidR="008670A8" w:rsidRPr="003B5132" w:rsidRDefault="008670A8" w:rsidP="00CB38DB">
            <w:pPr>
              <w:adjustRightInd w:val="0"/>
              <w:snapToGrid w:val="0"/>
              <w:jc w:val="center"/>
              <w:rPr>
                <w:rFonts w:ascii="標楷體" w:eastAsia="標楷體" w:hAnsi="標楷體"/>
              </w:rPr>
            </w:pPr>
          </w:p>
        </w:tc>
        <w:tc>
          <w:tcPr>
            <w:tcW w:w="1701" w:type="dxa"/>
            <w:vAlign w:val="center"/>
          </w:tcPr>
          <w:p w:rsidR="008670A8" w:rsidRPr="003B5132" w:rsidRDefault="008670A8" w:rsidP="00CB38DB">
            <w:pPr>
              <w:adjustRightInd w:val="0"/>
              <w:snapToGrid w:val="0"/>
              <w:rPr>
                <w:rFonts w:ascii="標楷體" w:eastAsia="標楷體" w:hAnsi="標楷體"/>
                <w:sz w:val="22"/>
              </w:rPr>
            </w:pPr>
            <w:r w:rsidRPr="003B5132">
              <w:rPr>
                <w:rFonts w:ascii="標楷體" w:eastAsia="標楷體" w:hAnsi="標楷體" w:hint="eastAsia"/>
                <w:sz w:val="22"/>
              </w:rPr>
              <w:t>獲文化部</w:t>
            </w:r>
          </w:p>
          <w:p w:rsidR="008670A8" w:rsidRPr="003B5132" w:rsidRDefault="008670A8" w:rsidP="00CB38DB">
            <w:pPr>
              <w:adjustRightInd w:val="0"/>
              <w:snapToGrid w:val="0"/>
              <w:rPr>
                <w:rFonts w:ascii="標楷體" w:eastAsia="標楷體" w:hAnsi="標楷體"/>
                <w:sz w:val="22"/>
              </w:rPr>
            </w:pPr>
            <w:r w:rsidRPr="003B5132">
              <w:rPr>
                <w:rFonts w:ascii="標楷體" w:eastAsia="標楷體" w:hAnsi="標楷體" w:hint="eastAsia"/>
                <w:sz w:val="22"/>
              </w:rPr>
              <w:t>OOO號函同意計畫變更</w:t>
            </w:r>
          </w:p>
          <w:p w:rsidR="008670A8" w:rsidRPr="003B5132" w:rsidRDefault="008670A8" w:rsidP="00CB38DB">
            <w:pPr>
              <w:adjustRightInd w:val="0"/>
              <w:snapToGrid w:val="0"/>
              <w:rPr>
                <w:rFonts w:ascii="標楷體" w:eastAsia="標楷體" w:hAnsi="標楷體"/>
                <w:sz w:val="22"/>
              </w:rPr>
            </w:pPr>
            <w:r w:rsidRPr="003B5132">
              <w:rPr>
                <w:rFonts w:ascii="標楷體" w:eastAsia="標楷體" w:hAnsi="標楷體" w:hint="eastAsia"/>
                <w:sz w:val="22"/>
              </w:rPr>
              <w:t>(詳附件)</w:t>
            </w:r>
          </w:p>
        </w:tc>
      </w:tr>
      <w:tr w:rsidR="003B5132" w:rsidRPr="003B5132" w:rsidTr="006B2690">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045" w:type="dxa"/>
            <w:vAlign w:val="center"/>
          </w:tcPr>
          <w:p w:rsidR="008670A8" w:rsidRPr="003B5132" w:rsidRDefault="008670A8" w:rsidP="00CB38DB">
            <w:pPr>
              <w:adjustRightInd w:val="0"/>
              <w:snapToGrid w:val="0"/>
              <w:rPr>
                <w:rFonts w:ascii="標楷體" w:eastAsia="標楷體" w:hAnsi="標楷體"/>
                <w:sz w:val="20"/>
              </w:rPr>
            </w:pPr>
            <w:r w:rsidRPr="003B5132">
              <w:rPr>
                <w:rFonts w:ascii="標楷體" w:eastAsia="標楷體" w:hAnsi="標楷體" w:hint="eastAsia"/>
                <w:sz w:val="20"/>
              </w:rPr>
              <w:t>展演空間修繕與更新</w:t>
            </w:r>
          </w:p>
        </w:tc>
        <w:tc>
          <w:tcPr>
            <w:tcW w:w="1164" w:type="dxa"/>
            <w:gridSpan w:val="2"/>
            <w:vAlign w:val="center"/>
          </w:tcPr>
          <w:p w:rsidR="008670A8" w:rsidRPr="003B5132" w:rsidRDefault="008670A8" w:rsidP="00CB38DB">
            <w:pPr>
              <w:adjustRightInd w:val="0"/>
              <w:snapToGrid w:val="0"/>
              <w:jc w:val="center"/>
              <w:rPr>
                <w:rFonts w:ascii="標楷體" w:eastAsia="標楷體" w:hAnsi="標楷體"/>
              </w:rPr>
            </w:pPr>
          </w:p>
        </w:tc>
        <w:tc>
          <w:tcPr>
            <w:tcW w:w="1813" w:type="dxa"/>
            <w:vAlign w:val="center"/>
          </w:tcPr>
          <w:p w:rsidR="008670A8" w:rsidRPr="003B5132" w:rsidRDefault="008670A8" w:rsidP="00CB38DB">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4390" w:type="dxa"/>
            <w:gridSpan w:val="5"/>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小 計</w:t>
            </w:r>
          </w:p>
        </w:tc>
        <w:tc>
          <w:tcPr>
            <w:tcW w:w="1701" w:type="dxa"/>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jc w:val="center"/>
              <w:rPr>
                <w:rFonts w:ascii="標楷體" w:eastAsia="標楷體" w:hAnsi="標楷體"/>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restart"/>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045" w:type="dxa"/>
            <w:vAlign w:val="center"/>
          </w:tcPr>
          <w:p w:rsidR="008670A8" w:rsidRPr="003B5132" w:rsidRDefault="008670A8" w:rsidP="001A7144">
            <w:pPr>
              <w:adjustRightInd w:val="0"/>
              <w:snapToGrid w:val="0"/>
              <w:jc w:val="center"/>
              <w:rPr>
                <w:rFonts w:ascii="標楷體" w:eastAsia="標楷體" w:hAnsi="標楷體"/>
              </w:rPr>
            </w:pPr>
          </w:p>
        </w:tc>
        <w:tc>
          <w:tcPr>
            <w:tcW w:w="1164" w:type="dxa"/>
            <w:gridSpan w:val="2"/>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045" w:type="dxa"/>
            <w:vAlign w:val="center"/>
          </w:tcPr>
          <w:p w:rsidR="008670A8" w:rsidRPr="003B5132" w:rsidRDefault="008670A8" w:rsidP="001A7144">
            <w:pPr>
              <w:adjustRightInd w:val="0"/>
              <w:snapToGrid w:val="0"/>
              <w:jc w:val="center"/>
              <w:rPr>
                <w:rFonts w:ascii="標楷體" w:eastAsia="標楷體" w:hAnsi="標楷體"/>
                <w:sz w:val="22"/>
              </w:rPr>
            </w:pPr>
          </w:p>
        </w:tc>
        <w:tc>
          <w:tcPr>
            <w:tcW w:w="1164" w:type="dxa"/>
            <w:gridSpan w:val="2"/>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ign w:val="center"/>
          </w:tcPr>
          <w:p w:rsidR="008670A8" w:rsidRPr="003B5132" w:rsidRDefault="008670A8" w:rsidP="00CB38DB">
            <w:pPr>
              <w:adjustRightInd w:val="0"/>
              <w:snapToGrid w:val="0"/>
              <w:jc w:val="center"/>
              <w:rPr>
                <w:rFonts w:ascii="標楷體" w:eastAsia="標楷體" w:hAnsi="標楷體"/>
              </w:rPr>
            </w:pPr>
          </w:p>
        </w:tc>
        <w:tc>
          <w:tcPr>
            <w:tcW w:w="1045" w:type="dxa"/>
            <w:vAlign w:val="center"/>
          </w:tcPr>
          <w:p w:rsidR="008670A8" w:rsidRPr="003B5132" w:rsidRDefault="008670A8" w:rsidP="001A7144">
            <w:pPr>
              <w:adjustRightInd w:val="0"/>
              <w:snapToGrid w:val="0"/>
              <w:jc w:val="center"/>
              <w:rPr>
                <w:rFonts w:ascii="標楷體" w:eastAsia="標楷體" w:hAnsi="標楷體"/>
              </w:rPr>
            </w:pPr>
          </w:p>
        </w:tc>
        <w:tc>
          <w:tcPr>
            <w:tcW w:w="1164" w:type="dxa"/>
            <w:gridSpan w:val="2"/>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8670A8" w:rsidRPr="003B5132" w:rsidRDefault="008670A8"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ind w:left="20"/>
              <w:jc w:val="center"/>
              <w:rPr>
                <w:rFonts w:ascii="新細明體" w:hAnsi="新細明體"/>
                <w:kern w:val="0"/>
                <w:sz w:val="20"/>
                <w:lang w:bidi="he-IL"/>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4390" w:type="dxa"/>
            <w:gridSpan w:val="5"/>
            <w:vAlign w:val="center"/>
          </w:tcPr>
          <w:p w:rsidR="008670A8" w:rsidRPr="003B5132" w:rsidRDefault="008670A8" w:rsidP="00CB38DB">
            <w:pPr>
              <w:adjustRightInd w:val="0"/>
              <w:snapToGrid w:val="0"/>
              <w:jc w:val="center"/>
              <w:rPr>
                <w:rFonts w:ascii="標楷體" w:eastAsia="標楷體" w:hAnsi="標楷體"/>
              </w:rPr>
            </w:pPr>
            <w:r w:rsidRPr="003B5132">
              <w:rPr>
                <w:rFonts w:ascii="標楷體" w:eastAsia="標楷體" w:hAnsi="標楷體" w:hint="eastAsia"/>
              </w:rPr>
              <w:t>小 計</w:t>
            </w:r>
          </w:p>
        </w:tc>
        <w:tc>
          <w:tcPr>
            <w:tcW w:w="1701" w:type="dxa"/>
          </w:tcPr>
          <w:p w:rsidR="008670A8" w:rsidRPr="003B5132" w:rsidRDefault="008670A8" w:rsidP="001A7144">
            <w:pPr>
              <w:adjustRightInd w:val="0"/>
              <w:snapToGrid w:val="0"/>
              <w:jc w:val="center"/>
              <w:rPr>
                <w:rFonts w:ascii="標楷體" w:eastAsia="標楷體" w:hAnsi="標楷體"/>
              </w:rPr>
            </w:pPr>
          </w:p>
        </w:tc>
        <w:tc>
          <w:tcPr>
            <w:tcW w:w="850" w:type="dxa"/>
            <w:vAlign w:val="center"/>
          </w:tcPr>
          <w:p w:rsidR="008670A8" w:rsidRPr="003B5132" w:rsidRDefault="008670A8" w:rsidP="001A7144">
            <w:pPr>
              <w:adjustRightInd w:val="0"/>
              <w:snapToGrid w:val="0"/>
              <w:jc w:val="center"/>
              <w:rPr>
                <w:rFonts w:ascii="標楷體" w:eastAsia="標楷體" w:hAnsi="標楷體"/>
              </w:rPr>
            </w:pPr>
          </w:p>
        </w:tc>
        <w:tc>
          <w:tcPr>
            <w:tcW w:w="851" w:type="dxa"/>
            <w:vAlign w:val="center"/>
          </w:tcPr>
          <w:p w:rsidR="008670A8" w:rsidRPr="003B5132" w:rsidRDefault="008670A8" w:rsidP="001A7144">
            <w:pPr>
              <w:adjustRightInd w:val="0"/>
              <w:snapToGrid w:val="0"/>
              <w:jc w:val="center"/>
              <w:rPr>
                <w:rFonts w:ascii="標楷體" w:eastAsia="標楷體" w:hAnsi="標楷體"/>
              </w:rPr>
            </w:pPr>
          </w:p>
        </w:tc>
        <w:tc>
          <w:tcPr>
            <w:tcW w:w="708" w:type="dxa"/>
            <w:vAlign w:val="center"/>
          </w:tcPr>
          <w:p w:rsidR="008670A8" w:rsidRPr="003B5132" w:rsidRDefault="008670A8" w:rsidP="001A7144">
            <w:pPr>
              <w:adjustRightInd w:val="0"/>
              <w:snapToGrid w:val="0"/>
              <w:jc w:val="center"/>
              <w:rPr>
                <w:rFonts w:ascii="標楷體" w:eastAsia="標楷體" w:hAnsi="標楷體"/>
              </w:rPr>
            </w:pPr>
          </w:p>
        </w:tc>
        <w:tc>
          <w:tcPr>
            <w:tcW w:w="1701" w:type="dxa"/>
            <w:vAlign w:val="center"/>
          </w:tcPr>
          <w:p w:rsidR="008670A8" w:rsidRPr="003B5132" w:rsidRDefault="008670A8"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4390" w:type="dxa"/>
            <w:gridSpan w:val="5"/>
            <w:vAlign w:val="center"/>
          </w:tcPr>
          <w:p w:rsidR="008670A8"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110年</w:t>
            </w:r>
            <w:r w:rsidR="008670A8" w:rsidRPr="003B5132">
              <w:rPr>
                <w:rFonts w:ascii="標楷體" w:eastAsia="標楷體" w:hAnsi="標楷體" w:hint="eastAsia"/>
                <w:b/>
              </w:rPr>
              <w:t>合計</w:t>
            </w:r>
          </w:p>
        </w:tc>
        <w:tc>
          <w:tcPr>
            <w:tcW w:w="1701" w:type="dxa"/>
          </w:tcPr>
          <w:p w:rsidR="008670A8" w:rsidRPr="003B5132" w:rsidRDefault="008670A8" w:rsidP="001A7144">
            <w:pPr>
              <w:adjustRightInd w:val="0"/>
              <w:snapToGrid w:val="0"/>
              <w:jc w:val="center"/>
              <w:rPr>
                <w:rFonts w:ascii="標楷體" w:eastAsia="標楷體" w:hAnsi="標楷體"/>
                <w:b/>
              </w:rPr>
            </w:pPr>
          </w:p>
        </w:tc>
        <w:tc>
          <w:tcPr>
            <w:tcW w:w="850" w:type="dxa"/>
            <w:vAlign w:val="center"/>
          </w:tcPr>
          <w:p w:rsidR="008670A8" w:rsidRPr="003B5132" w:rsidRDefault="008670A8" w:rsidP="001A7144">
            <w:pPr>
              <w:adjustRightInd w:val="0"/>
              <w:snapToGrid w:val="0"/>
              <w:jc w:val="center"/>
              <w:rPr>
                <w:rFonts w:ascii="標楷體" w:eastAsia="標楷體" w:hAnsi="標楷體"/>
                <w:b/>
              </w:rPr>
            </w:pPr>
          </w:p>
        </w:tc>
        <w:tc>
          <w:tcPr>
            <w:tcW w:w="851" w:type="dxa"/>
            <w:vAlign w:val="center"/>
          </w:tcPr>
          <w:p w:rsidR="008670A8" w:rsidRPr="003B5132" w:rsidRDefault="008670A8" w:rsidP="001A7144">
            <w:pPr>
              <w:adjustRightInd w:val="0"/>
              <w:snapToGrid w:val="0"/>
              <w:jc w:val="center"/>
              <w:rPr>
                <w:rFonts w:ascii="標楷體" w:eastAsia="標楷體" w:hAnsi="標楷體"/>
                <w:b/>
              </w:rPr>
            </w:pPr>
          </w:p>
        </w:tc>
        <w:tc>
          <w:tcPr>
            <w:tcW w:w="708" w:type="dxa"/>
            <w:vAlign w:val="center"/>
          </w:tcPr>
          <w:p w:rsidR="008670A8" w:rsidRPr="003B5132" w:rsidRDefault="008670A8" w:rsidP="001A7144">
            <w:pPr>
              <w:adjustRightInd w:val="0"/>
              <w:snapToGrid w:val="0"/>
              <w:jc w:val="center"/>
              <w:rPr>
                <w:rFonts w:ascii="標楷體" w:eastAsia="標楷體" w:hAnsi="標楷體"/>
                <w:b/>
              </w:rPr>
            </w:pPr>
          </w:p>
        </w:tc>
        <w:tc>
          <w:tcPr>
            <w:tcW w:w="1701" w:type="dxa"/>
            <w:vAlign w:val="center"/>
          </w:tcPr>
          <w:p w:rsidR="008670A8" w:rsidRPr="003B5132" w:rsidRDefault="008670A8" w:rsidP="001A7144">
            <w:pPr>
              <w:adjustRightInd w:val="0"/>
              <w:snapToGrid w:val="0"/>
              <w:jc w:val="center"/>
              <w:rPr>
                <w:rFonts w:ascii="標楷體" w:eastAsia="標楷體" w:hAnsi="標楷體"/>
                <w:b/>
              </w:rPr>
            </w:pPr>
          </w:p>
        </w:tc>
      </w:tr>
      <w:tr w:rsidR="003B5132" w:rsidRPr="003B5132" w:rsidTr="006B2690">
        <w:trPr>
          <w:cantSplit/>
          <w:trHeight w:val="20"/>
          <w:jc w:val="center"/>
        </w:trPr>
        <w:tc>
          <w:tcPr>
            <w:tcW w:w="368" w:type="dxa"/>
            <w:vMerge w:val="restart"/>
            <w:vAlign w:val="center"/>
          </w:tcPr>
          <w:p w:rsidR="001A7144" w:rsidRPr="003B5132" w:rsidRDefault="001A7144" w:rsidP="00CB38DB">
            <w:pPr>
              <w:adjustRightInd w:val="0"/>
              <w:snapToGrid w:val="0"/>
              <w:jc w:val="center"/>
              <w:rPr>
                <w:rFonts w:ascii="標楷體" w:eastAsia="標楷體" w:hAnsi="標楷體"/>
              </w:rPr>
            </w:pPr>
            <w:r w:rsidRPr="003B5132">
              <w:rPr>
                <w:rFonts w:ascii="標楷體" w:eastAsia="標楷體" w:hAnsi="標楷體" w:hint="eastAsia"/>
              </w:rPr>
              <w:t>資本門</w:t>
            </w:r>
          </w:p>
        </w:tc>
        <w:tc>
          <w:tcPr>
            <w:tcW w:w="1187" w:type="dxa"/>
            <w:gridSpan w:val="2"/>
            <w:vAlign w:val="center"/>
          </w:tcPr>
          <w:p w:rsidR="001A7144" w:rsidRPr="003B5132" w:rsidRDefault="001A7144" w:rsidP="00CB38DB">
            <w:pPr>
              <w:adjustRightInd w:val="0"/>
              <w:snapToGrid w:val="0"/>
              <w:rPr>
                <w:rFonts w:ascii="標楷體" w:eastAsia="標楷體" w:hAnsi="標楷體"/>
                <w:sz w:val="20"/>
              </w:rPr>
            </w:pPr>
            <w:r w:rsidRPr="003B5132">
              <w:rPr>
                <w:rFonts w:ascii="標楷體" w:eastAsia="標楷體" w:hAnsi="標楷體" w:hint="eastAsia"/>
                <w:sz w:val="20"/>
              </w:rPr>
              <w:t>硬體設施規劃與提升</w:t>
            </w:r>
          </w:p>
        </w:tc>
        <w:tc>
          <w:tcPr>
            <w:tcW w:w="1022" w:type="dxa"/>
            <w:vAlign w:val="center"/>
          </w:tcPr>
          <w:p w:rsidR="001A7144" w:rsidRPr="003B5132" w:rsidRDefault="001A7144" w:rsidP="00CB38DB">
            <w:pPr>
              <w:adjustRightInd w:val="0"/>
              <w:snapToGrid w:val="0"/>
              <w:jc w:val="center"/>
              <w:rPr>
                <w:rFonts w:ascii="標楷體" w:eastAsia="標楷體" w:hAnsi="標楷體"/>
              </w:rPr>
            </w:pPr>
          </w:p>
        </w:tc>
        <w:tc>
          <w:tcPr>
            <w:tcW w:w="1813" w:type="dxa"/>
            <w:vAlign w:val="center"/>
          </w:tcPr>
          <w:p w:rsidR="001A7144" w:rsidRPr="003B5132" w:rsidRDefault="001A7144" w:rsidP="00CB38DB">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sz w:val="22"/>
              </w:rPr>
            </w:pPr>
          </w:p>
        </w:tc>
      </w:tr>
      <w:tr w:rsidR="003B5132" w:rsidRPr="003B5132" w:rsidTr="006B2690">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187" w:type="dxa"/>
            <w:gridSpan w:val="2"/>
            <w:vAlign w:val="center"/>
          </w:tcPr>
          <w:p w:rsidR="001A7144" w:rsidRPr="003B5132" w:rsidRDefault="001A7144" w:rsidP="00CB38DB">
            <w:pPr>
              <w:adjustRightInd w:val="0"/>
              <w:snapToGrid w:val="0"/>
              <w:rPr>
                <w:rFonts w:ascii="標楷體" w:eastAsia="標楷體" w:hAnsi="標楷體"/>
                <w:sz w:val="20"/>
              </w:rPr>
            </w:pPr>
            <w:r w:rsidRPr="003B5132">
              <w:rPr>
                <w:rFonts w:ascii="標楷體" w:eastAsia="標楷體" w:hAnsi="標楷體" w:hint="eastAsia"/>
                <w:sz w:val="20"/>
              </w:rPr>
              <w:t>展演空間修繕與更新</w:t>
            </w:r>
          </w:p>
        </w:tc>
        <w:tc>
          <w:tcPr>
            <w:tcW w:w="1022" w:type="dxa"/>
            <w:vAlign w:val="center"/>
          </w:tcPr>
          <w:p w:rsidR="001A7144" w:rsidRPr="003B5132" w:rsidRDefault="001A7144" w:rsidP="00CB38DB">
            <w:pPr>
              <w:adjustRightInd w:val="0"/>
              <w:snapToGrid w:val="0"/>
              <w:jc w:val="center"/>
              <w:rPr>
                <w:rFonts w:ascii="標楷體" w:eastAsia="標楷體" w:hAnsi="標楷體"/>
              </w:rPr>
            </w:pPr>
          </w:p>
        </w:tc>
        <w:tc>
          <w:tcPr>
            <w:tcW w:w="1813" w:type="dxa"/>
            <w:vAlign w:val="center"/>
          </w:tcPr>
          <w:p w:rsidR="001A7144" w:rsidRPr="003B5132" w:rsidRDefault="001A7144" w:rsidP="00CB38DB">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4390" w:type="dxa"/>
            <w:gridSpan w:val="5"/>
            <w:vAlign w:val="center"/>
          </w:tcPr>
          <w:p w:rsidR="001A7144" w:rsidRPr="003B5132" w:rsidRDefault="001A7144" w:rsidP="00CB38DB">
            <w:pPr>
              <w:adjustRightInd w:val="0"/>
              <w:snapToGrid w:val="0"/>
              <w:jc w:val="center"/>
              <w:rPr>
                <w:rFonts w:ascii="標楷體" w:eastAsia="標楷體" w:hAnsi="標楷體"/>
              </w:rPr>
            </w:pPr>
            <w:r w:rsidRPr="003B5132">
              <w:rPr>
                <w:rFonts w:ascii="標楷體" w:eastAsia="標楷體" w:hAnsi="標楷體" w:hint="eastAsia"/>
              </w:rPr>
              <w:t>小 計</w:t>
            </w:r>
          </w:p>
        </w:tc>
        <w:tc>
          <w:tcPr>
            <w:tcW w:w="1701" w:type="dxa"/>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jc w:val="center"/>
              <w:rPr>
                <w:rFonts w:ascii="標楷體" w:eastAsia="標楷體" w:hAnsi="標楷體"/>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restart"/>
            <w:vAlign w:val="center"/>
          </w:tcPr>
          <w:p w:rsidR="001A7144" w:rsidRPr="003B5132" w:rsidRDefault="001A7144" w:rsidP="00CB38DB">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187" w:type="dxa"/>
            <w:gridSpan w:val="2"/>
            <w:vAlign w:val="center"/>
          </w:tcPr>
          <w:p w:rsidR="001A7144" w:rsidRPr="003B5132" w:rsidRDefault="001A7144" w:rsidP="001A7144">
            <w:pPr>
              <w:adjustRightInd w:val="0"/>
              <w:snapToGrid w:val="0"/>
              <w:jc w:val="center"/>
              <w:rPr>
                <w:rFonts w:ascii="標楷體" w:eastAsia="標楷體" w:hAnsi="標楷體"/>
              </w:rPr>
            </w:pPr>
          </w:p>
        </w:tc>
        <w:tc>
          <w:tcPr>
            <w:tcW w:w="1022"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187" w:type="dxa"/>
            <w:gridSpan w:val="2"/>
            <w:vAlign w:val="center"/>
          </w:tcPr>
          <w:p w:rsidR="001A7144" w:rsidRPr="003B5132" w:rsidRDefault="001A7144" w:rsidP="001A7144">
            <w:pPr>
              <w:adjustRightInd w:val="0"/>
              <w:snapToGrid w:val="0"/>
              <w:jc w:val="center"/>
              <w:rPr>
                <w:rFonts w:ascii="標楷體" w:eastAsia="標楷體" w:hAnsi="標楷體"/>
                <w:sz w:val="22"/>
              </w:rPr>
            </w:pPr>
          </w:p>
        </w:tc>
        <w:tc>
          <w:tcPr>
            <w:tcW w:w="1022"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368" w:type="dxa"/>
            <w:vMerge/>
            <w:vAlign w:val="center"/>
          </w:tcPr>
          <w:p w:rsidR="001A7144" w:rsidRPr="003B5132" w:rsidRDefault="001A7144" w:rsidP="00CB38DB">
            <w:pPr>
              <w:adjustRightInd w:val="0"/>
              <w:snapToGrid w:val="0"/>
              <w:jc w:val="center"/>
              <w:rPr>
                <w:rFonts w:ascii="標楷體" w:eastAsia="標楷體" w:hAnsi="標楷體"/>
              </w:rPr>
            </w:pPr>
          </w:p>
        </w:tc>
        <w:tc>
          <w:tcPr>
            <w:tcW w:w="1187" w:type="dxa"/>
            <w:gridSpan w:val="2"/>
            <w:vAlign w:val="center"/>
          </w:tcPr>
          <w:p w:rsidR="001A7144" w:rsidRPr="003B5132" w:rsidRDefault="001A7144" w:rsidP="001A7144">
            <w:pPr>
              <w:adjustRightInd w:val="0"/>
              <w:snapToGrid w:val="0"/>
              <w:jc w:val="center"/>
              <w:rPr>
                <w:rFonts w:ascii="標楷體" w:eastAsia="標楷體" w:hAnsi="標楷體"/>
              </w:rPr>
            </w:pPr>
          </w:p>
        </w:tc>
        <w:tc>
          <w:tcPr>
            <w:tcW w:w="1022"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813" w:type="dxa"/>
            <w:shd w:val="clear" w:color="auto" w:fill="auto"/>
            <w:vAlign w:val="center"/>
          </w:tcPr>
          <w:p w:rsidR="001A7144" w:rsidRPr="003B5132" w:rsidRDefault="001A7144" w:rsidP="001A7144">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center"/>
              <w:rPr>
                <w:rFonts w:eastAsia="標楷體"/>
                <w:kern w:val="1"/>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ind w:left="20"/>
              <w:jc w:val="center"/>
              <w:rPr>
                <w:rFonts w:ascii="新細明體" w:hAnsi="新細明體"/>
                <w:kern w:val="0"/>
                <w:sz w:val="20"/>
                <w:lang w:bidi="he-IL"/>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6B2690">
        <w:trPr>
          <w:cantSplit/>
          <w:trHeight w:val="20"/>
          <w:jc w:val="center"/>
        </w:trPr>
        <w:tc>
          <w:tcPr>
            <w:tcW w:w="4390" w:type="dxa"/>
            <w:gridSpan w:val="5"/>
            <w:vAlign w:val="center"/>
          </w:tcPr>
          <w:p w:rsidR="001A7144" w:rsidRPr="003B5132" w:rsidRDefault="001A7144" w:rsidP="00CB38DB">
            <w:pPr>
              <w:adjustRightInd w:val="0"/>
              <w:snapToGrid w:val="0"/>
              <w:jc w:val="center"/>
              <w:rPr>
                <w:rFonts w:ascii="標楷體" w:eastAsia="標楷體" w:hAnsi="標楷體"/>
              </w:rPr>
            </w:pPr>
            <w:r w:rsidRPr="003B5132">
              <w:rPr>
                <w:rFonts w:ascii="標楷體" w:eastAsia="標楷體" w:hAnsi="標楷體" w:hint="eastAsia"/>
              </w:rPr>
              <w:t>小 計</w:t>
            </w:r>
          </w:p>
        </w:tc>
        <w:tc>
          <w:tcPr>
            <w:tcW w:w="1701" w:type="dxa"/>
          </w:tcPr>
          <w:p w:rsidR="001A7144" w:rsidRPr="003B5132" w:rsidRDefault="001A7144" w:rsidP="001A7144">
            <w:pPr>
              <w:adjustRightInd w:val="0"/>
              <w:snapToGrid w:val="0"/>
              <w:jc w:val="center"/>
              <w:rPr>
                <w:rFonts w:ascii="標楷體" w:eastAsia="標楷體" w:hAnsi="標楷體"/>
              </w:rPr>
            </w:pPr>
          </w:p>
        </w:tc>
        <w:tc>
          <w:tcPr>
            <w:tcW w:w="850" w:type="dxa"/>
            <w:vAlign w:val="center"/>
          </w:tcPr>
          <w:p w:rsidR="001A7144" w:rsidRPr="003B5132" w:rsidRDefault="001A7144" w:rsidP="001A7144">
            <w:pPr>
              <w:adjustRightInd w:val="0"/>
              <w:snapToGrid w:val="0"/>
              <w:jc w:val="center"/>
              <w:rPr>
                <w:rFonts w:ascii="標楷體" w:eastAsia="標楷體" w:hAnsi="標楷體"/>
              </w:rPr>
            </w:pPr>
          </w:p>
        </w:tc>
        <w:tc>
          <w:tcPr>
            <w:tcW w:w="851" w:type="dxa"/>
            <w:vAlign w:val="center"/>
          </w:tcPr>
          <w:p w:rsidR="001A7144" w:rsidRPr="003B5132" w:rsidRDefault="001A7144" w:rsidP="001A7144">
            <w:pPr>
              <w:adjustRightInd w:val="0"/>
              <w:snapToGrid w:val="0"/>
              <w:jc w:val="center"/>
              <w:rPr>
                <w:rFonts w:ascii="標楷體" w:eastAsia="標楷體" w:hAnsi="標楷體"/>
              </w:rPr>
            </w:pPr>
          </w:p>
        </w:tc>
        <w:tc>
          <w:tcPr>
            <w:tcW w:w="708" w:type="dxa"/>
            <w:vAlign w:val="center"/>
          </w:tcPr>
          <w:p w:rsidR="001A7144" w:rsidRPr="003B5132" w:rsidRDefault="001A7144" w:rsidP="001A7144">
            <w:pPr>
              <w:adjustRightInd w:val="0"/>
              <w:snapToGrid w:val="0"/>
              <w:jc w:val="center"/>
              <w:rPr>
                <w:rFonts w:ascii="標楷體" w:eastAsia="標楷體" w:hAnsi="標楷體"/>
              </w:rPr>
            </w:pPr>
          </w:p>
        </w:tc>
        <w:tc>
          <w:tcPr>
            <w:tcW w:w="1701" w:type="dxa"/>
            <w:vAlign w:val="center"/>
          </w:tcPr>
          <w:p w:rsidR="001A7144" w:rsidRPr="003B5132" w:rsidRDefault="001A7144" w:rsidP="001A7144">
            <w:pPr>
              <w:adjustRightInd w:val="0"/>
              <w:snapToGrid w:val="0"/>
              <w:jc w:val="center"/>
              <w:rPr>
                <w:rFonts w:ascii="標楷體" w:eastAsia="標楷體" w:hAnsi="標楷體"/>
              </w:rPr>
            </w:pPr>
          </w:p>
        </w:tc>
      </w:tr>
      <w:tr w:rsidR="003B5132" w:rsidRPr="003B5132" w:rsidTr="00277F3B">
        <w:trPr>
          <w:cantSplit/>
          <w:trHeight w:val="836"/>
          <w:jc w:val="center"/>
        </w:trPr>
        <w:tc>
          <w:tcPr>
            <w:tcW w:w="4390" w:type="dxa"/>
            <w:gridSpan w:val="5"/>
            <w:vAlign w:val="center"/>
          </w:tcPr>
          <w:p w:rsidR="001A7144"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111年合計</w:t>
            </w:r>
          </w:p>
        </w:tc>
        <w:tc>
          <w:tcPr>
            <w:tcW w:w="1701" w:type="dxa"/>
          </w:tcPr>
          <w:p w:rsidR="001A7144" w:rsidRPr="003B5132" w:rsidRDefault="001A7144" w:rsidP="001A7144">
            <w:pPr>
              <w:adjustRightInd w:val="0"/>
              <w:snapToGrid w:val="0"/>
              <w:jc w:val="center"/>
              <w:rPr>
                <w:rFonts w:ascii="標楷體" w:eastAsia="標楷體" w:hAnsi="標楷體"/>
                <w:b/>
              </w:rPr>
            </w:pPr>
          </w:p>
        </w:tc>
        <w:tc>
          <w:tcPr>
            <w:tcW w:w="850" w:type="dxa"/>
            <w:vAlign w:val="center"/>
          </w:tcPr>
          <w:p w:rsidR="001A7144" w:rsidRPr="003B5132" w:rsidRDefault="001A7144" w:rsidP="001A7144">
            <w:pPr>
              <w:adjustRightInd w:val="0"/>
              <w:snapToGrid w:val="0"/>
              <w:jc w:val="center"/>
              <w:rPr>
                <w:rFonts w:ascii="標楷體" w:eastAsia="標楷體" w:hAnsi="標楷體"/>
                <w:b/>
              </w:rPr>
            </w:pPr>
          </w:p>
        </w:tc>
        <w:tc>
          <w:tcPr>
            <w:tcW w:w="851" w:type="dxa"/>
            <w:vAlign w:val="center"/>
          </w:tcPr>
          <w:p w:rsidR="001A7144" w:rsidRPr="003B5132" w:rsidRDefault="001A7144" w:rsidP="001A7144">
            <w:pPr>
              <w:adjustRightInd w:val="0"/>
              <w:snapToGrid w:val="0"/>
              <w:jc w:val="center"/>
              <w:rPr>
                <w:rFonts w:ascii="標楷體" w:eastAsia="標楷體" w:hAnsi="標楷體"/>
                <w:b/>
              </w:rPr>
            </w:pPr>
          </w:p>
        </w:tc>
        <w:tc>
          <w:tcPr>
            <w:tcW w:w="708" w:type="dxa"/>
            <w:vAlign w:val="center"/>
          </w:tcPr>
          <w:p w:rsidR="001A7144" w:rsidRPr="003B5132" w:rsidRDefault="001A7144" w:rsidP="001A7144">
            <w:pPr>
              <w:adjustRightInd w:val="0"/>
              <w:snapToGrid w:val="0"/>
              <w:jc w:val="center"/>
              <w:rPr>
                <w:rFonts w:ascii="標楷體" w:eastAsia="標楷體" w:hAnsi="標楷體"/>
                <w:b/>
              </w:rPr>
            </w:pPr>
          </w:p>
        </w:tc>
        <w:tc>
          <w:tcPr>
            <w:tcW w:w="1701" w:type="dxa"/>
            <w:vAlign w:val="center"/>
          </w:tcPr>
          <w:p w:rsidR="001A7144" w:rsidRPr="003B5132" w:rsidRDefault="001A7144" w:rsidP="001A7144">
            <w:pPr>
              <w:adjustRightInd w:val="0"/>
              <w:snapToGrid w:val="0"/>
              <w:jc w:val="center"/>
              <w:rPr>
                <w:rFonts w:ascii="標楷體" w:eastAsia="標楷體" w:hAnsi="標楷體"/>
                <w:b/>
              </w:rPr>
            </w:pPr>
          </w:p>
        </w:tc>
      </w:tr>
      <w:tr w:rsidR="003B5132" w:rsidRPr="003B5132" w:rsidTr="00277F3B">
        <w:trPr>
          <w:cantSplit/>
          <w:trHeight w:val="643"/>
          <w:jc w:val="center"/>
        </w:trPr>
        <w:tc>
          <w:tcPr>
            <w:tcW w:w="4390" w:type="dxa"/>
            <w:gridSpan w:val="5"/>
            <w:vAlign w:val="center"/>
          </w:tcPr>
          <w:p w:rsidR="001A7144"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資本門總計</w:t>
            </w:r>
          </w:p>
        </w:tc>
        <w:tc>
          <w:tcPr>
            <w:tcW w:w="1701" w:type="dxa"/>
          </w:tcPr>
          <w:p w:rsidR="001A7144" w:rsidRPr="003B5132" w:rsidRDefault="001A7144" w:rsidP="001A7144">
            <w:pPr>
              <w:adjustRightInd w:val="0"/>
              <w:snapToGrid w:val="0"/>
              <w:jc w:val="center"/>
              <w:rPr>
                <w:rFonts w:ascii="標楷體" w:eastAsia="標楷體" w:hAnsi="標楷體"/>
                <w:b/>
              </w:rPr>
            </w:pPr>
          </w:p>
        </w:tc>
        <w:tc>
          <w:tcPr>
            <w:tcW w:w="850" w:type="dxa"/>
            <w:vAlign w:val="center"/>
          </w:tcPr>
          <w:p w:rsidR="001A7144" w:rsidRPr="003B5132" w:rsidRDefault="001A7144" w:rsidP="001A7144">
            <w:pPr>
              <w:adjustRightInd w:val="0"/>
              <w:snapToGrid w:val="0"/>
              <w:jc w:val="center"/>
              <w:rPr>
                <w:rFonts w:ascii="標楷體" w:eastAsia="標楷體" w:hAnsi="標楷體"/>
                <w:b/>
              </w:rPr>
            </w:pPr>
          </w:p>
        </w:tc>
        <w:tc>
          <w:tcPr>
            <w:tcW w:w="851" w:type="dxa"/>
            <w:vAlign w:val="center"/>
          </w:tcPr>
          <w:p w:rsidR="001A7144" w:rsidRPr="003B5132" w:rsidRDefault="001A7144" w:rsidP="001A7144">
            <w:pPr>
              <w:adjustRightInd w:val="0"/>
              <w:snapToGrid w:val="0"/>
              <w:jc w:val="center"/>
              <w:rPr>
                <w:rFonts w:ascii="標楷體" w:eastAsia="標楷體" w:hAnsi="標楷體"/>
                <w:b/>
              </w:rPr>
            </w:pPr>
          </w:p>
        </w:tc>
        <w:tc>
          <w:tcPr>
            <w:tcW w:w="708" w:type="dxa"/>
            <w:vAlign w:val="center"/>
          </w:tcPr>
          <w:p w:rsidR="001A7144" w:rsidRPr="003B5132" w:rsidRDefault="001A7144" w:rsidP="001A7144">
            <w:pPr>
              <w:adjustRightInd w:val="0"/>
              <w:snapToGrid w:val="0"/>
              <w:jc w:val="center"/>
              <w:rPr>
                <w:rFonts w:ascii="標楷體" w:eastAsia="標楷體" w:hAnsi="標楷體"/>
                <w:b/>
              </w:rPr>
            </w:pPr>
          </w:p>
        </w:tc>
        <w:tc>
          <w:tcPr>
            <w:tcW w:w="1701" w:type="dxa"/>
            <w:vAlign w:val="center"/>
          </w:tcPr>
          <w:p w:rsidR="001A7144" w:rsidRPr="003B5132" w:rsidRDefault="001A7144" w:rsidP="001A7144">
            <w:pPr>
              <w:adjustRightInd w:val="0"/>
              <w:snapToGrid w:val="0"/>
              <w:jc w:val="center"/>
              <w:rPr>
                <w:rFonts w:ascii="標楷體" w:eastAsia="標楷體" w:hAnsi="標楷體"/>
                <w:b/>
              </w:rPr>
            </w:pPr>
          </w:p>
        </w:tc>
      </w:tr>
      <w:tr w:rsidR="003B5132" w:rsidRPr="003B5132" w:rsidTr="00277F3B">
        <w:trPr>
          <w:cantSplit/>
          <w:trHeight w:val="604"/>
          <w:jc w:val="center"/>
        </w:trPr>
        <w:tc>
          <w:tcPr>
            <w:tcW w:w="4390" w:type="dxa"/>
            <w:gridSpan w:val="5"/>
            <w:vAlign w:val="center"/>
          </w:tcPr>
          <w:p w:rsidR="001A7144" w:rsidRPr="003B5132" w:rsidRDefault="001A7144" w:rsidP="001A7144">
            <w:pPr>
              <w:adjustRightInd w:val="0"/>
              <w:snapToGrid w:val="0"/>
              <w:jc w:val="center"/>
              <w:rPr>
                <w:rFonts w:ascii="標楷體" w:eastAsia="標楷體" w:hAnsi="標楷體"/>
                <w:b/>
              </w:rPr>
            </w:pPr>
            <w:r w:rsidRPr="003B5132">
              <w:rPr>
                <w:rFonts w:ascii="標楷體" w:eastAsia="標楷體" w:hAnsi="標楷體" w:hint="eastAsia"/>
                <w:b/>
              </w:rPr>
              <w:t>經常門總計</w:t>
            </w:r>
          </w:p>
        </w:tc>
        <w:tc>
          <w:tcPr>
            <w:tcW w:w="1701" w:type="dxa"/>
          </w:tcPr>
          <w:p w:rsidR="001A7144" w:rsidRPr="003B5132" w:rsidRDefault="001A7144" w:rsidP="001A7144">
            <w:pPr>
              <w:adjustRightInd w:val="0"/>
              <w:snapToGrid w:val="0"/>
              <w:jc w:val="center"/>
              <w:rPr>
                <w:rFonts w:ascii="標楷體" w:eastAsia="標楷體" w:hAnsi="標楷體"/>
                <w:b/>
              </w:rPr>
            </w:pPr>
          </w:p>
        </w:tc>
        <w:tc>
          <w:tcPr>
            <w:tcW w:w="850" w:type="dxa"/>
            <w:vAlign w:val="center"/>
          </w:tcPr>
          <w:p w:rsidR="001A7144" w:rsidRPr="003B5132" w:rsidRDefault="001A7144" w:rsidP="001A7144">
            <w:pPr>
              <w:adjustRightInd w:val="0"/>
              <w:snapToGrid w:val="0"/>
              <w:jc w:val="center"/>
              <w:rPr>
                <w:rFonts w:ascii="標楷體" w:eastAsia="標楷體" w:hAnsi="標楷體"/>
                <w:b/>
              </w:rPr>
            </w:pPr>
          </w:p>
        </w:tc>
        <w:tc>
          <w:tcPr>
            <w:tcW w:w="851" w:type="dxa"/>
            <w:vAlign w:val="center"/>
          </w:tcPr>
          <w:p w:rsidR="001A7144" w:rsidRPr="003B5132" w:rsidRDefault="001A7144" w:rsidP="001A7144">
            <w:pPr>
              <w:adjustRightInd w:val="0"/>
              <w:snapToGrid w:val="0"/>
              <w:jc w:val="center"/>
              <w:rPr>
                <w:rFonts w:ascii="標楷體" w:eastAsia="標楷體" w:hAnsi="標楷體"/>
                <w:b/>
              </w:rPr>
            </w:pPr>
          </w:p>
        </w:tc>
        <w:tc>
          <w:tcPr>
            <w:tcW w:w="708" w:type="dxa"/>
            <w:vAlign w:val="center"/>
          </w:tcPr>
          <w:p w:rsidR="001A7144" w:rsidRPr="003B5132" w:rsidRDefault="001A7144" w:rsidP="001A7144">
            <w:pPr>
              <w:adjustRightInd w:val="0"/>
              <w:snapToGrid w:val="0"/>
              <w:jc w:val="center"/>
              <w:rPr>
                <w:rFonts w:ascii="標楷體" w:eastAsia="標楷體" w:hAnsi="標楷體"/>
                <w:b/>
              </w:rPr>
            </w:pPr>
          </w:p>
        </w:tc>
        <w:tc>
          <w:tcPr>
            <w:tcW w:w="1701" w:type="dxa"/>
            <w:vAlign w:val="center"/>
          </w:tcPr>
          <w:p w:rsidR="001A7144" w:rsidRPr="003B5132" w:rsidRDefault="001A7144" w:rsidP="001A7144">
            <w:pPr>
              <w:adjustRightInd w:val="0"/>
              <w:snapToGrid w:val="0"/>
              <w:jc w:val="center"/>
              <w:rPr>
                <w:rFonts w:ascii="標楷體" w:eastAsia="標楷體" w:hAnsi="標楷體"/>
                <w:b/>
              </w:rPr>
            </w:pPr>
          </w:p>
        </w:tc>
      </w:tr>
    </w:tbl>
    <w:p w:rsidR="00C92130" w:rsidRPr="003B5132" w:rsidRDefault="008670A8" w:rsidP="00EA3C5F">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 xml:space="preserve"> </w:t>
      </w:r>
      <w:r w:rsidR="00C92130" w:rsidRPr="003B5132">
        <w:rPr>
          <w:rFonts w:ascii="標楷體" w:eastAsia="標楷體" w:hAnsi="標楷體" w:hint="eastAsia"/>
        </w:rPr>
        <w:t>(請將經費預算表各執行項目，依照補助作業要點補助項目分列彙整於本表，有關人事費、水電費等館所自籌自辦項目，請列於其他類別中)</w:t>
      </w:r>
    </w:p>
    <w:p w:rsidR="008670A8" w:rsidRPr="003B5132" w:rsidRDefault="008670A8" w:rsidP="008670A8">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□實支經費各執行項目與文化部審核通過之修正計畫書執行項目一致無誤。</w:t>
      </w:r>
    </w:p>
    <w:p w:rsidR="008670A8" w:rsidRPr="003B5132" w:rsidRDefault="008670A8" w:rsidP="008670A8">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□申請計畫變更已獲同意並於備註說明(□檢附同意計畫變更公文函影本)。</w:t>
      </w:r>
    </w:p>
    <w:p w:rsidR="008670A8" w:rsidRPr="003B5132" w:rsidRDefault="008670A8" w:rsidP="008670A8">
      <w:pPr>
        <w:adjustRightInd w:val="0"/>
        <w:snapToGrid w:val="0"/>
        <w:spacing w:line="500" w:lineRule="exact"/>
        <w:ind w:left="378" w:hangingChars="118" w:hanging="378"/>
        <w:rPr>
          <w:rFonts w:ascii="標楷體" w:eastAsia="標楷體" w:hAnsi="標楷體"/>
          <w:b/>
          <w:sz w:val="32"/>
          <w:szCs w:val="32"/>
        </w:rPr>
      </w:pPr>
      <w:r w:rsidRPr="003B5132">
        <w:rPr>
          <w:rFonts w:ascii="標楷體" w:eastAsia="標楷體" w:hAnsi="標楷體" w:hint="eastAsia"/>
          <w:b/>
          <w:sz w:val="32"/>
          <w:szCs w:val="32"/>
        </w:rPr>
        <w:t>文化局(處)承辦人簽核:</w:t>
      </w:r>
      <w:r w:rsidRPr="003B5132">
        <w:rPr>
          <w:rFonts w:ascii="標楷體" w:eastAsia="標楷體" w:hAnsi="標楷體"/>
          <w:b/>
          <w:sz w:val="32"/>
          <w:szCs w:val="32"/>
        </w:rPr>
        <w:tab/>
      </w:r>
    </w:p>
    <w:p w:rsidR="008670A8" w:rsidRPr="003B5132" w:rsidRDefault="008670A8" w:rsidP="008670A8">
      <w:pPr>
        <w:adjustRightInd w:val="0"/>
        <w:snapToGrid w:val="0"/>
        <w:spacing w:line="500" w:lineRule="exact"/>
        <w:rPr>
          <w:rFonts w:ascii="標楷體" w:eastAsia="標楷體" w:hAnsi="標楷體"/>
          <w:b/>
          <w:sz w:val="32"/>
          <w:szCs w:val="32"/>
        </w:rPr>
      </w:pPr>
      <w:r w:rsidRPr="003B5132">
        <w:rPr>
          <w:rFonts w:ascii="標楷體" w:eastAsia="標楷體" w:hAnsi="標楷體" w:hint="eastAsia"/>
          <w:b/>
          <w:sz w:val="32"/>
          <w:szCs w:val="32"/>
        </w:rPr>
        <w:t>單位主管核章:</w:t>
      </w:r>
    </w:p>
    <w:p w:rsidR="00C92130" w:rsidRPr="003B5132" w:rsidRDefault="00C92130" w:rsidP="00C92130">
      <w:pPr>
        <w:adjustRightInd w:val="0"/>
        <w:snapToGrid w:val="0"/>
        <w:rPr>
          <w:rFonts w:ascii="標楷體" w:eastAsia="標楷體" w:hAnsi="標楷體"/>
        </w:rPr>
      </w:pPr>
    </w:p>
    <w:p w:rsidR="00277F3B" w:rsidRPr="003B5132" w:rsidRDefault="00277F3B">
      <w:pPr>
        <w:widowControl/>
        <w:rPr>
          <w:rFonts w:ascii="標楷體" w:eastAsia="標楷體" w:hAnsi="標楷體"/>
        </w:rPr>
      </w:pPr>
      <w:r w:rsidRPr="003B5132">
        <w:rPr>
          <w:rFonts w:ascii="標楷體" w:eastAsia="標楷體" w:hAnsi="標楷體"/>
        </w:rPr>
        <w:br w:type="page"/>
      </w:r>
    </w:p>
    <w:p w:rsidR="008670A8" w:rsidRPr="003B5132" w:rsidRDefault="008670A8" w:rsidP="00C92130">
      <w:pPr>
        <w:adjustRightInd w:val="0"/>
        <w:snapToGrid w:val="0"/>
        <w:rPr>
          <w:rFonts w:ascii="標楷體" w:eastAsia="標楷體" w:hAnsi="標楷體"/>
        </w:rPr>
      </w:pPr>
    </w:p>
    <w:p w:rsidR="00C92130" w:rsidRPr="003B5132" w:rsidRDefault="00C92130"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二、分年經費情形表</w:t>
      </w:r>
      <w:r w:rsidR="00D42B9B" w:rsidRPr="003B5132">
        <w:rPr>
          <w:rFonts w:ascii="標楷體" w:eastAsia="標楷體" w:hAnsi="標楷體" w:hint="eastAsia"/>
        </w:rPr>
        <w:t>(單位：元)</w:t>
      </w:r>
    </w:p>
    <w:tbl>
      <w:tblPr>
        <w:tblW w:w="57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81"/>
        <w:gridCol w:w="1747"/>
        <w:gridCol w:w="1749"/>
        <w:gridCol w:w="1749"/>
        <w:gridCol w:w="1521"/>
        <w:gridCol w:w="1521"/>
      </w:tblGrid>
      <w:tr w:rsidR="003B5132" w:rsidRPr="003B5132" w:rsidTr="006B2690">
        <w:trPr>
          <w:trHeight w:val="20"/>
          <w:jc w:val="center"/>
        </w:trPr>
        <w:tc>
          <w:tcPr>
            <w:tcW w:w="669" w:type="pct"/>
            <w:vMerge w:val="restart"/>
            <w:shd w:val="clear" w:color="000000" w:fill="F3F3F3"/>
            <w:vAlign w:val="center"/>
            <w:hideMark/>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913" w:type="pct"/>
            <w:vMerge w:val="restart"/>
            <w:shd w:val="clear" w:color="000000" w:fill="F3F3F3"/>
            <w:vAlign w:val="center"/>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資本門</w:t>
            </w:r>
          </w:p>
        </w:tc>
        <w:tc>
          <w:tcPr>
            <w:tcW w:w="914" w:type="pct"/>
            <w:vMerge w:val="restart"/>
            <w:shd w:val="clear" w:color="000000" w:fill="F3F3F3"/>
            <w:vAlign w:val="center"/>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914" w:type="pct"/>
            <w:vMerge w:val="restart"/>
            <w:shd w:val="clear" w:color="000000" w:fill="F3F3F3"/>
            <w:vAlign w:val="center"/>
            <w:hideMark/>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590" w:type="pct"/>
            <w:gridSpan w:val="2"/>
            <w:shd w:val="clear" w:color="000000" w:fill="F3F3F3"/>
            <w:vAlign w:val="center"/>
            <w:hideMark/>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6B2690">
        <w:trPr>
          <w:trHeight w:val="20"/>
          <w:jc w:val="center"/>
        </w:trPr>
        <w:tc>
          <w:tcPr>
            <w:tcW w:w="669" w:type="pct"/>
            <w:vMerge/>
            <w:vAlign w:val="center"/>
            <w:hideMark/>
          </w:tcPr>
          <w:p w:rsidR="00C92130" w:rsidRPr="003B5132" w:rsidRDefault="00C92130" w:rsidP="00CB38DB">
            <w:pPr>
              <w:widowControl/>
              <w:rPr>
                <w:rFonts w:ascii="標楷體" w:eastAsia="標楷體" w:hAnsi="標楷體" w:cs="新細明體"/>
                <w:kern w:val="0"/>
              </w:rPr>
            </w:pPr>
          </w:p>
        </w:tc>
        <w:tc>
          <w:tcPr>
            <w:tcW w:w="913" w:type="pct"/>
            <w:vMerge/>
            <w:vAlign w:val="center"/>
          </w:tcPr>
          <w:p w:rsidR="00C92130" w:rsidRPr="003B5132" w:rsidRDefault="00C92130" w:rsidP="00CB38DB">
            <w:pPr>
              <w:widowControl/>
              <w:rPr>
                <w:rFonts w:ascii="標楷體" w:eastAsia="標楷體" w:hAnsi="標楷體" w:cs="新細明體"/>
                <w:kern w:val="0"/>
              </w:rPr>
            </w:pPr>
          </w:p>
        </w:tc>
        <w:tc>
          <w:tcPr>
            <w:tcW w:w="914" w:type="pct"/>
            <w:vMerge/>
            <w:vAlign w:val="center"/>
          </w:tcPr>
          <w:p w:rsidR="00C92130" w:rsidRPr="003B5132" w:rsidRDefault="00C92130" w:rsidP="00CB38DB">
            <w:pPr>
              <w:widowControl/>
              <w:rPr>
                <w:rFonts w:ascii="標楷體" w:eastAsia="標楷體" w:hAnsi="標楷體" w:cs="新細明體"/>
                <w:kern w:val="0"/>
              </w:rPr>
            </w:pPr>
          </w:p>
        </w:tc>
        <w:tc>
          <w:tcPr>
            <w:tcW w:w="914" w:type="pct"/>
            <w:vMerge/>
            <w:vAlign w:val="center"/>
            <w:hideMark/>
          </w:tcPr>
          <w:p w:rsidR="00C92130" w:rsidRPr="003B5132" w:rsidRDefault="00C92130" w:rsidP="00CB38DB">
            <w:pPr>
              <w:widowControl/>
              <w:rPr>
                <w:rFonts w:ascii="標楷體" w:eastAsia="標楷體" w:hAnsi="標楷體" w:cs="新細明體"/>
                <w:kern w:val="0"/>
              </w:rPr>
            </w:pPr>
          </w:p>
        </w:tc>
        <w:tc>
          <w:tcPr>
            <w:tcW w:w="795" w:type="pct"/>
            <w:shd w:val="clear" w:color="000000" w:fill="F3F3F3"/>
            <w:vAlign w:val="center"/>
            <w:hideMark/>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795" w:type="pct"/>
            <w:shd w:val="clear" w:color="000000" w:fill="F3F3F3"/>
            <w:vAlign w:val="center"/>
            <w:hideMark/>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6B2690">
        <w:trPr>
          <w:trHeight w:val="20"/>
          <w:jc w:val="center"/>
        </w:trPr>
        <w:tc>
          <w:tcPr>
            <w:tcW w:w="669" w:type="pct"/>
            <w:shd w:val="clear" w:color="auto" w:fill="auto"/>
            <w:vAlign w:val="center"/>
          </w:tcPr>
          <w:p w:rsidR="00C92130" w:rsidRPr="003B5132" w:rsidRDefault="00C92130" w:rsidP="00CB38DB">
            <w:pPr>
              <w:jc w:val="center"/>
              <w:rPr>
                <w:rFonts w:ascii="標楷體" w:eastAsia="標楷體" w:hAnsi="標楷體"/>
              </w:rPr>
            </w:pPr>
            <w:r w:rsidRPr="003B5132">
              <w:rPr>
                <w:rFonts w:ascii="標楷體" w:eastAsia="標楷體" w:hAnsi="標楷體"/>
              </w:rPr>
              <w:t>110</w:t>
            </w:r>
          </w:p>
        </w:tc>
        <w:tc>
          <w:tcPr>
            <w:tcW w:w="913"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r>
      <w:tr w:rsidR="003B5132" w:rsidRPr="003B5132" w:rsidTr="006B2690">
        <w:trPr>
          <w:trHeight w:val="20"/>
          <w:jc w:val="center"/>
        </w:trPr>
        <w:tc>
          <w:tcPr>
            <w:tcW w:w="669" w:type="pct"/>
            <w:shd w:val="clear" w:color="auto" w:fill="auto"/>
            <w:vAlign w:val="center"/>
          </w:tcPr>
          <w:p w:rsidR="00C92130" w:rsidRPr="003B5132" w:rsidRDefault="00C92130" w:rsidP="00CB38DB">
            <w:pPr>
              <w:jc w:val="center"/>
              <w:rPr>
                <w:rFonts w:ascii="標楷體" w:eastAsia="標楷體" w:hAnsi="標楷體"/>
              </w:rPr>
            </w:pPr>
            <w:r w:rsidRPr="003B5132">
              <w:rPr>
                <w:rFonts w:ascii="標楷體" w:eastAsia="標楷體" w:hAnsi="標楷體"/>
              </w:rPr>
              <w:t>111</w:t>
            </w:r>
          </w:p>
        </w:tc>
        <w:tc>
          <w:tcPr>
            <w:tcW w:w="913"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r>
      <w:tr w:rsidR="00C92130" w:rsidRPr="003B5132" w:rsidTr="006B2690">
        <w:trPr>
          <w:trHeight w:val="20"/>
          <w:jc w:val="center"/>
        </w:trPr>
        <w:tc>
          <w:tcPr>
            <w:tcW w:w="669"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913"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914" w:type="pct"/>
            <w:shd w:val="clear" w:color="auto" w:fill="auto"/>
            <w:vAlign w:val="center"/>
          </w:tcPr>
          <w:p w:rsidR="00C92130" w:rsidRPr="003B5132" w:rsidRDefault="00C92130" w:rsidP="00CB38DB">
            <w:pPr>
              <w:widowControl/>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c>
          <w:tcPr>
            <w:tcW w:w="795" w:type="pct"/>
            <w:shd w:val="clear" w:color="auto" w:fill="auto"/>
            <w:vAlign w:val="center"/>
          </w:tcPr>
          <w:p w:rsidR="00C92130" w:rsidRPr="003B5132" w:rsidRDefault="00C92130" w:rsidP="00CB38DB">
            <w:pPr>
              <w:widowControl/>
              <w:jc w:val="center"/>
              <w:rPr>
                <w:rFonts w:ascii="標楷體" w:eastAsia="標楷體" w:hAnsi="標楷體" w:cs="新細明體"/>
                <w:kern w:val="0"/>
              </w:rPr>
            </w:pPr>
          </w:p>
        </w:tc>
      </w:tr>
    </w:tbl>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柒、其他補充資料</w:t>
      </w:r>
      <w:r w:rsidR="00003007" w:rsidRPr="003B5132">
        <w:rPr>
          <w:rFonts w:ascii="標楷體" w:eastAsia="標楷體" w:hAnsi="標楷體" w:hint="eastAsia"/>
          <w:b/>
          <w:szCs w:val="32"/>
        </w:rPr>
        <w:t>(</w:t>
      </w:r>
      <w:r w:rsidRPr="003B5132">
        <w:rPr>
          <w:rFonts w:ascii="標楷體" w:eastAsia="標楷體" w:hAnsi="標楷體" w:hint="eastAsia"/>
          <w:b/>
          <w:szCs w:val="32"/>
        </w:rPr>
        <w:t>如活動照片、活動剪報、館舍財務報表等)</w:t>
      </w:r>
    </w:p>
    <w:p w:rsidR="00B56E5A" w:rsidRPr="003B5132" w:rsidRDefault="00B56E5A" w:rsidP="00B56E5A"/>
    <w:p w:rsidR="00B56E5A" w:rsidRPr="003B5132" w:rsidRDefault="00B56E5A" w:rsidP="00B56E5A">
      <w:pPr>
        <w:widowControl/>
      </w:pPr>
      <w:r w:rsidRPr="003B5132">
        <w:br w:type="page"/>
      </w:r>
    </w:p>
    <w:p w:rsidR="00ED77F1" w:rsidRPr="003B5132" w:rsidRDefault="00ED77F1" w:rsidP="00ED77F1">
      <w:pPr>
        <w:widowControl/>
        <w:jc w:val="center"/>
        <w:rPr>
          <w:rFonts w:eastAsia="標楷體"/>
          <w:b/>
          <w:bCs/>
          <w:sz w:val="28"/>
          <w:shd w:val="clear" w:color="auto" w:fill="FFFFFF"/>
        </w:rPr>
      </w:pPr>
    </w:p>
    <w:p w:rsidR="00B73829" w:rsidRPr="003B5132" w:rsidRDefault="00B73829" w:rsidP="00B73829">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B73829" w:rsidRPr="003B5132" w:rsidRDefault="00B73829" w:rsidP="00B73829">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C869A7" w:rsidP="00ED77F1">
      <w:pPr>
        <w:spacing w:afterLines="50" w:after="180" w:line="500" w:lineRule="exact"/>
        <w:ind w:firstLineChars="149" w:firstLine="597"/>
        <w:jc w:val="center"/>
        <w:outlineLvl w:val="0"/>
        <w:rPr>
          <w:rFonts w:eastAsia="標楷體"/>
          <w:b/>
          <w:bCs/>
          <w:sz w:val="40"/>
          <w:shd w:val="clear" w:color="auto" w:fill="FFFFFF"/>
        </w:rPr>
      </w:pPr>
      <w:r w:rsidRPr="003B5132">
        <w:rPr>
          <w:rFonts w:eastAsia="標楷體" w:hint="eastAsia"/>
          <w:b/>
          <w:sz w:val="40"/>
          <w:szCs w:val="36"/>
        </w:rPr>
        <w:t>○○</w:t>
      </w:r>
      <w:r w:rsidR="0075252D" w:rsidRPr="003B5132">
        <w:rPr>
          <w:rFonts w:eastAsia="標楷體" w:hint="eastAsia"/>
          <w:b/>
          <w:bCs/>
          <w:sz w:val="40"/>
          <w:shd w:val="clear" w:color="auto" w:fill="FFFFFF"/>
        </w:rPr>
        <w:t>協作</w:t>
      </w:r>
      <w:r w:rsidR="0075252D" w:rsidRPr="003B5132">
        <w:rPr>
          <w:rFonts w:eastAsia="標楷體"/>
          <w:b/>
          <w:bCs/>
          <w:sz w:val="40"/>
          <w:shd w:val="clear" w:color="auto" w:fill="FFFFFF"/>
        </w:rPr>
        <w:t>計畫</w:t>
      </w:r>
      <w:r w:rsidR="00E071C1" w:rsidRPr="003B5132">
        <w:rPr>
          <w:rFonts w:eastAsia="標楷體"/>
          <w:b/>
          <w:bCs/>
          <w:sz w:val="40"/>
          <w:szCs w:val="40"/>
          <w:shd w:val="clear" w:color="auto" w:fill="FFFFFF"/>
        </w:rPr>
        <w:t>(</w:t>
      </w:r>
      <w:r w:rsidR="00E071C1" w:rsidRPr="003B5132">
        <w:rPr>
          <w:rFonts w:eastAsia="標楷體"/>
          <w:b/>
          <w:bCs/>
          <w:sz w:val="40"/>
          <w:szCs w:val="40"/>
          <w:shd w:val="clear" w:color="auto" w:fill="FFFFFF"/>
        </w:rPr>
        <w:t>計畫名稱</w:t>
      </w:r>
      <w:r w:rsidR="00E071C1" w:rsidRPr="003B5132">
        <w:rPr>
          <w:rFonts w:eastAsia="標楷體"/>
          <w:b/>
          <w:bCs/>
          <w:sz w:val="40"/>
          <w:szCs w:val="40"/>
          <w:shd w:val="clear" w:color="auto" w:fill="FFFFFF"/>
        </w:rPr>
        <w:t>)</w:t>
      </w:r>
    </w:p>
    <w:p w:rsidR="0075252D" w:rsidRPr="003B5132" w:rsidRDefault="0075252D" w:rsidP="00ED77F1">
      <w:pPr>
        <w:spacing w:line="420" w:lineRule="exact"/>
        <w:ind w:firstLineChars="149" w:firstLine="656"/>
        <w:jc w:val="center"/>
        <w:rPr>
          <w:rFonts w:eastAsia="標楷體"/>
          <w:b/>
          <w:noProof/>
          <w:sz w:val="40"/>
          <w:shd w:val="clear" w:color="auto" w:fill="FFFFFF"/>
        </w:rPr>
      </w:pPr>
      <w:r w:rsidRPr="003B5132">
        <w:rPr>
          <w:rFonts w:eastAsia="標楷體" w:hint="eastAsia"/>
          <w:b/>
          <w:noProof/>
          <w:sz w:val="44"/>
          <w:shd w:val="clear" w:color="auto" w:fill="FFFFFF"/>
        </w:rPr>
        <w:t>結案成果</w:t>
      </w:r>
      <w:r w:rsidR="007519D6" w:rsidRPr="003B5132">
        <w:rPr>
          <w:rFonts w:eastAsia="標楷體" w:hint="eastAsia"/>
          <w:b/>
          <w:noProof/>
          <w:sz w:val="44"/>
          <w:shd w:val="clear" w:color="auto" w:fill="FFFFFF"/>
        </w:rPr>
        <w:t>報告</w:t>
      </w:r>
      <w:r w:rsidRPr="003B5132">
        <w:rPr>
          <w:rFonts w:eastAsia="標楷體"/>
          <w:b/>
          <w:noProof/>
          <w:sz w:val="44"/>
          <w:shd w:val="clear" w:color="auto" w:fill="FFFFFF"/>
        </w:rPr>
        <w:t>書</w:t>
      </w:r>
    </w:p>
    <w:p w:rsidR="0075252D" w:rsidRPr="003B5132" w:rsidRDefault="0075252D" w:rsidP="00ED77F1">
      <w:pPr>
        <w:spacing w:line="420" w:lineRule="exact"/>
        <w:ind w:firstLineChars="149" w:firstLine="417"/>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7216B4"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6934DF"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75252D" w:rsidRPr="003B5132" w:rsidRDefault="0075252D" w:rsidP="00ED77F1">
      <w:pPr>
        <w:widowControl/>
        <w:jc w:val="center"/>
        <w:rPr>
          <w:rFonts w:eastAsia="標楷體"/>
          <w:b/>
          <w:bCs/>
          <w:sz w:val="28"/>
          <w:shd w:val="clear" w:color="auto" w:fill="FFFFFF"/>
        </w:rPr>
      </w:pPr>
    </w:p>
    <w:p w:rsidR="00F761E4" w:rsidRPr="003B5132" w:rsidRDefault="00F761E4" w:rsidP="00ED77F1">
      <w:pPr>
        <w:widowControl/>
        <w:jc w:val="center"/>
        <w:rPr>
          <w:rFonts w:eastAsia="標楷體"/>
          <w:b/>
          <w:bCs/>
          <w:sz w:val="28"/>
          <w:shd w:val="clear" w:color="auto" w:fill="FFFFFF"/>
        </w:rPr>
      </w:pPr>
    </w:p>
    <w:p w:rsidR="00F761E4" w:rsidRPr="003B5132" w:rsidRDefault="00F761E4"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F761E4" w:rsidRPr="003B5132" w:rsidRDefault="00F761E4"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ED77F1" w:rsidRPr="003B5132" w:rsidRDefault="00ED77F1" w:rsidP="00ED77F1">
      <w:pPr>
        <w:widowControl/>
        <w:jc w:val="center"/>
        <w:rPr>
          <w:rFonts w:eastAsia="標楷體"/>
          <w:b/>
          <w:bCs/>
          <w:sz w:val="28"/>
          <w:shd w:val="clear" w:color="auto" w:fill="FFFFFF"/>
        </w:rPr>
      </w:pPr>
    </w:p>
    <w:p w:rsidR="0075252D" w:rsidRPr="003B5132" w:rsidRDefault="0075252D" w:rsidP="00ED77F1">
      <w:pPr>
        <w:spacing w:line="420" w:lineRule="exact"/>
        <w:jc w:val="center"/>
        <w:rPr>
          <w:rFonts w:eastAsia="標楷體"/>
          <w:b/>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252D" w:rsidRPr="003B5132" w:rsidRDefault="0075252D" w:rsidP="00ED77F1">
      <w:pPr>
        <w:widowControl/>
        <w:jc w:val="center"/>
        <w:rPr>
          <w:rFonts w:eastAsia="標楷體"/>
          <w:b/>
          <w:bCs/>
          <w:sz w:val="28"/>
          <w:shd w:val="clear" w:color="auto" w:fill="FFFFFF"/>
        </w:rPr>
      </w:pPr>
    </w:p>
    <w:p w:rsidR="007519D6" w:rsidRPr="003B5132" w:rsidRDefault="007519D6" w:rsidP="00ED77F1">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7519D6" w:rsidRPr="003B5132" w:rsidRDefault="007519D6" w:rsidP="00ED77F1">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B56E5A" w:rsidRPr="003B5132" w:rsidRDefault="00B56E5A" w:rsidP="00B56E5A">
      <w:pPr>
        <w:widowControl/>
      </w:pPr>
      <w:r w:rsidRPr="003B5132">
        <w:br w:type="page"/>
      </w:r>
    </w:p>
    <w:p w:rsidR="00B56E5A" w:rsidRPr="003B5132" w:rsidRDefault="00B56E5A" w:rsidP="00B56E5A">
      <w:pPr>
        <w:jc w:val="center"/>
        <w:rPr>
          <w:rFonts w:ascii="標楷體" w:eastAsia="標楷體" w:hAnsi="標楷體"/>
          <w:b/>
          <w:bCs/>
          <w:sz w:val="32"/>
        </w:rPr>
      </w:pPr>
      <w:r w:rsidRPr="003B5132">
        <w:rPr>
          <w:rFonts w:ascii="標楷體" w:eastAsia="標楷體" w:hAnsi="標楷體" w:hint="eastAsia"/>
          <w:b/>
          <w:bCs/>
          <w:sz w:val="32"/>
        </w:rPr>
        <w:t>成果報告書摘要表</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0"/>
        <w:gridCol w:w="1417"/>
        <w:gridCol w:w="139"/>
        <w:gridCol w:w="2856"/>
        <w:gridCol w:w="118"/>
        <w:gridCol w:w="1017"/>
        <w:gridCol w:w="292"/>
        <w:gridCol w:w="2586"/>
      </w:tblGrid>
      <w:tr w:rsidR="003B5132" w:rsidRPr="003B5132" w:rsidTr="001C269A">
        <w:trPr>
          <w:trHeight w:val="388"/>
          <w:jc w:val="center"/>
        </w:trPr>
        <w:tc>
          <w:tcPr>
            <w:tcW w:w="1267"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計畫編號</w:t>
            </w:r>
          </w:p>
        </w:tc>
        <w:tc>
          <w:tcPr>
            <w:tcW w:w="8435" w:type="dxa"/>
            <w:gridSpan w:val="8"/>
            <w:vAlign w:val="center"/>
          </w:tcPr>
          <w:p w:rsidR="00B56E5A" w:rsidRPr="003B5132" w:rsidRDefault="00B56E5A" w:rsidP="00F6610E">
            <w:pPr>
              <w:rPr>
                <w:rFonts w:ascii="標楷體" w:eastAsia="標楷體" w:hAnsi="標楷體"/>
                <w:bCs/>
                <w:sz w:val="20"/>
              </w:rPr>
            </w:pPr>
          </w:p>
        </w:tc>
      </w:tr>
      <w:tr w:rsidR="003B5132" w:rsidRPr="003B5132" w:rsidTr="001C269A">
        <w:trPr>
          <w:trHeight w:val="388"/>
          <w:jc w:val="center"/>
        </w:trPr>
        <w:tc>
          <w:tcPr>
            <w:tcW w:w="1267" w:type="dxa"/>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計畫名稱</w:t>
            </w:r>
          </w:p>
        </w:tc>
        <w:tc>
          <w:tcPr>
            <w:tcW w:w="8435" w:type="dxa"/>
            <w:gridSpan w:val="8"/>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 xml:space="preserve">                                                </w:t>
            </w:r>
          </w:p>
        </w:tc>
      </w:tr>
      <w:tr w:rsidR="003B5132" w:rsidRPr="003B5132" w:rsidTr="001C269A">
        <w:trPr>
          <w:trHeight w:val="388"/>
          <w:jc w:val="center"/>
        </w:trPr>
        <w:tc>
          <w:tcPr>
            <w:tcW w:w="1267" w:type="dxa"/>
            <w:vMerge w:val="restart"/>
            <w:vAlign w:val="center"/>
          </w:tcPr>
          <w:p w:rsidR="00B56E5A" w:rsidRPr="003B5132" w:rsidRDefault="00B56E5A" w:rsidP="00F6610E">
            <w:pPr>
              <w:jc w:val="center"/>
              <w:rPr>
                <w:rFonts w:ascii="標楷體" w:eastAsia="標楷體" w:hAnsi="標楷體"/>
                <w:bCs/>
              </w:rPr>
            </w:pPr>
            <w:r w:rsidRPr="003B5132">
              <w:rPr>
                <w:rFonts w:ascii="標楷體" w:eastAsia="標楷體" w:hAnsi="標楷體" w:hint="eastAsia"/>
                <w:bCs/>
              </w:rPr>
              <w:t>計畫館所</w:t>
            </w:r>
          </w:p>
        </w:tc>
        <w:tc>
          <w:tcPr>
            <w:tcW w:w="1566" w:type="dxa"/>
            <w:gridSpan w:val="3"/>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館所名稱</w:t>
            </w:r>
          </w:p>
        </w:tc>
        <w:tc>
          <w:tcPr>
            <w:tcW w:w="6869" w:type="dxa"/>
            <w:gridSpan w:val="5"/>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A</w:t>
            </w:r>
          </w:p>
        </w:tc>
      </w:tr>
      <w:tr w:rsidR="003B5132" w:rsidRPr="003B5132" w:rsidTr="001C269A">
        <w:trPr>
          <w:trHeight w:val="388"/>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館所地址</w:t>
            </w:r>
          </w:p>
        </w:tc>
        <w:tc>
          <w:tcPr>
            <w:tcW w:w="6869" w:type="dxa"/>
            <w:gridSpan w:val="5"/>
            <w:vAlign w:val="center"/>
          </w:tcPr>
          <w:p w:rsidR="00B56E5A" w:rsidRPr="003B5132" w:rsidRDefault="00003007" w:rsidP="00F6610E">
            <w:pP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含鄉鎮市區</w:t>
            </w:r>
            <w:r w:rsidRPr="003B5132">
              <w:rPr>
                <w:rFonts w:ascii="標楷體" w:eastAsia="標楷體" w:hAnsi="標楷體" w:hint="eastAsia"/>
                <w:bCs/>
                <w:sz w:val="20"/>
              </w:rPr>
              <w:t>)</w:t>
            </w:r>
          </w:p>
        </w:tc>
      </w:tr>
      <w:tr w:rsidR="003B5132" w:rsidRPr="003B5132" w:rsidTr="00A93296">
        <w:trPr>
          <w:trHeight w:val="401"/>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類別</w:t>
            </w:r>
          </w:p>
        </w:tc>
        <w:tc>
          <w:tcPr>
            <w:tcW w:w="2974" w:type="dxa"/>
            <w:gridSpan w:val="2"/>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□公立</w:t>
            </w:r>
            <w:r w:rsidR="00564B41" w:rsidRPr="003B5132">
              <w:rPr>
                <w:rFonts w:ascii="標楷體" w:eastAsia="標楷體" w:hAnsi="標楷體" w:hint="eastAsia"/>
                <w:bCs/>
                <w:sz w:val="20"/>
              </w:rPr>
              <w:t>□私立/民間</w:t>
            </w:r>
          </w:p>
        </w:tc>
        <w:tc>
          <w:tcPr>
            <w:tcW w:w="1309" w:type="dxa"/>
            <w:gridSpan w:val="2"/>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類型</w:t>
            </w:r>
          </w:p>
        </w:tc>
        <w:tc>
          <w:tcPr>
            <w:tcW w:w="2586" w:type="dxa"/>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□博物館□地方文化館</w:t>
            </w:r>
          </w:p>
        </w:tc>
      </w:tr>
      <w:tr w:rsidR="003B5132" w:rsidRPr="003B5132" w:rsidTr="00A93296">
        <w:trPr>
          <w:trHeight w:val="401"/>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jc w:val="center"/>
              <w:rPr>
                <w:rFonts w:ascii="標楷體" w:eastAsia="標楷體" w:hAnsi="標楷體"/>
                <w:sz w:val="22"/>
              </w:rPr>
            </w:pPr>
            <w:r w:rsidRPr="003B5132">
              <w:rPr>
                <w:rFonts w:ascii="標楷體" w:eastAsia="標楷體" w:hAnsi="標楷體" w:hint="eastAsia"/>
                <w:sz w:val="22"/>
              </w:rPr>
              <w:t>獲補助單位</w:t>
            </w:r>
          </w:p>
        </w:tc>
        <w:tc>
          <w:tcPr>
            <w:tcW w:w="2974" w:type="dxa"/>
            <w:gridSpan w:val="2"/>
            <w:vAlign w:val="center"/>
          </w:tcPr>
          <w:p w:rsidR="00B56E5A" w:rsidRPr="003B5132" w:rsidRDefault="00B56E5A" w:rsidP="00F6610E">
            <w:pPr>
              <w:pStyle w:val="ad"/>
              <w:rPr>
                <w:sz w:val="22"/>
                <w:szCs w:val="22"/>
              </w:rPr>
            </w:pPr>
          </w:p>
        </w:tc>
        <w:tc>
          <w:tcPr>
            <w:tcW w:w="1309" w:type="dxa"/>
            <w:gridSpan w:val="2"/>
            <w:vAlign w:val="center"/>
          </w:tcPr>
          <w:p w:rsidR="00B56E5A" w:rsidRPr="003B5132" w:rsidRDefault="00B56E5A" w:rsidP="00F6610E">
            <w:pPr>
              <w:jc w:val="center"/>
              <w:rPr>
                <w:rFonts w:ascii="標楷體" w:eastAsia="標楷體" w:hAnsi="標楷體"/>
                <w:sz w:val="22"/>
              </w:rPr>
            </w:pPr>
            <w:r w:rsidRPr="003B5132">
              <w:rPr>
                <w:rFonts w:ascii="標楷體" w:eastAsia="標楷體" w:hAnsi="標楷體" w:hint="eastAsia"/>
                <w:sz w:val="22"/>
              </w:rPr>
              <w:t>執行單位</w:t>
            </w:r>
          </w:p>
        </w:tc>
        <w:tc>
          <w:tcPr>
            <w:tcW w:w="2586" w:type="dxa"/>
            <w:vAlign w:val="center"/>
          </w:tcPr>
          <w:p w:rsidR="00B56E5A" w:rsidRPr="003B5132" w:rsidRDefault="00B56E5A" w:rsidP="00F6610E">
            <w:pPr>
              <w:jc w:val="both"/>
              <w:rPr>
                <w:rFonts w:ascii="標楷體" w:eastAsia="標楷體" w:hAnsi="標楷體"/>
                <w:sz w:val="20"/>
              </w:rPr>
            </w:pPr>
          </w:p>
        </w:tc>
      </w:tr>
      <w:tr w:rsidR="003B5132" w:rsidRPr="003B5132" w:rsidTr="00A93296">
        <w:trPr>
          <w:trHeight w:val="789"/>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spacing w:line="240" w:lineRule="exact"/>
              <w:jc w:val="center"/>
              <w:rPr>
                <w:rFonts w:ascii="標楷體" w:eastAsia="標楷體" w:hAnsi="標楷體"/>
                <w:sz w:val="22"/>
              </w:rPr>
            </w:pPr>
            <w:r w:rsidRPr="003B5132">
              <w:rPr>
                <w:rFonts w:ascii="標楷體" w:eastAsia="標楷體" w:hAnsi="標楷體" w:hint="eastAsia"/>
                <w:sz w:val="22"/>
              </w:rPr>
              <w:t>聯絡人</w:t>
            </w:r>
          </w:p>
          <w:p w:rsidR="00B56E5A" w:rsidRPr="003B5132" w:rsidRDefault="00003007" w:rsidP="00F6610E">
            <w:pPr>
              <w:spacing w:line="240" w:lineRule="exact"/>
              <w:jc w:val="center"/>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執行單位)</w:t>
            </w:r>
          </w:p>
        </w:tc>
        <w:tc>
          <w:tcPr>
            <w:tcW w:w="2974" w:type="dxa"/>
            <w:gridSpan w:val="2"/>
            <w:vAlign w:val="center"/>
          </w:tcPr>
          <w:p w:rsidR="00B56E5A" w:rsidRPr="003B5132" w:rsidRDefault="00B56E5A" w:rsidP="00F6610E">
            <w:pPr>
              <w:rPr>
                <w:rFonts w:ascii="標楷體" w:eastAsia="標楷體" w:hAnsi="標楷體"/>
                <w:bCs/>
                <w:sz w:val="22"/>
              </w:rPr>
            </w:pPr>
          </w:p>
        </w:tc>
        <w:tc>
          <w:tcPr>
            <w:tcW w:w="1309" w:type="dxa"/>
            <w:gridSpan w:val="2"/>
            <w:vAlign w:val="center"/>
          </w:tcPr>
          <w:p w:rsidR="00B56E5A" w:rsidRPr="003B5132" w:rsidRDefault="00B56E5A" w:rsidP="00F6610E">
            <w:pPr>
              <w:spacing w:line="240" w:lineRule="exact"/>
              <w:jc w:val="center"/>
              <w:rPr>
                <w:rFonts w:ascii="標楷體" w:eastAsia="標楷體" w:hAnsi="標楷體"/>
                <w:sz w:val="22"/>
              </w:rPr>
            </w:pPr>
            <w:r w:rsidRPr="003B5132">
              <w:rPr>
                <w:rFonts w:ascii="標楷體" w:eastAsia="標楷體" w:hAnsi="標楷體" w:hint="eastAsia"/>
                <w:sz w:val="22"/>
              </w:rPr>
              <w:t>電話</w:t>
            </w:r>
          </w:p>
          <w:p w:rsidR="00B56E5A" w:rsidRPr="003B5132" w:rsidRDefault="00003007" w:rsidP="00F6610E">
            <w:pPr>
              <w:spacing w:line="240" w:lineRule="exact"/>
              <w:jc w:val="center"/>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執行單位)</w:t>
            </w:r>
          </w:p>
        </w:tc>
        <w:tc>
          <w:tcPr>
            <w:tcW w:w="2586" w:type="dxa"/>
            <w:vAlign w:val="center"/>
          </w:tcPr>
          <w:p w:rsidR="00B56E5A" w:rsidRPr="003B5132" w:rsidRDefault="00B56E5A" w:rsidP="00F6610E">
            <w:pPr>
              <w:jc w:val="both"/>
              <w:rPr>
                <w:rFonts w:ascii="標楷體" w:eastAsia="標楷體" w:hAnsi="標楷體"/>
                <w:sz w:val="20"/>
              </w:rPr>
            </w:pPr>
          </w:p>
        </w:tc>
      </w:tr>
      <w:tr w:rsidR="003B5132" w:rsidRPr="003B5132" w:rsidTr="001C269A">
        <w:trPr>
          <w:trHeight w:val="401"/>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館所名稱</w:t>
            </w:r>
          </w:p>
        </w:tc>
        <w:tc>
          <w:tcPr>
            <w:tcW w:w="6869" w:type="dxa"/>
            <w:gridSpan w:val="5"/>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B</w:t>
            </w:r>
          </w:p>
        </w:tc>
      </w:tr>
      <w:tr w:rsidR="003B5132" w:rsidRPr="003B5132" w:rsidTr="001C269A">
        <w:trPr>
          <w:trHeight w:val="401"/>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館所地址</w:t>
            </w:r>
          </w:p>
        </w:tc>
        <w:tc>
          <w:tcPr>
            <w:tcW w:w="6869" w:type="dxa"/>
            <w:gridSpan w:val="5"/>
            <w:shd w:val="clear" w:color="auto" w:fill="auto"/>
            <w:vAlign w:val="center"/>
          </w:tcPr>
          <w:p w:rsidR="00B56E5A" w:rsidRPr="003B5132" w:rsidRDefault="00003007" w:rsidP="00F6610E">
            <w:pPr>
              <w:rPr>
                <w:rFonts w:ascii="標楷體" w:eastAsia="標楷體" w:hAnsi="標楷體"/>
                <w:bCs/>
                <w:sz w:val="20"/>
              </w:rPr>
            </w:pPr>
            <w:r w:rsidRPr="003B5132">
              <w:rPr>
                <w:rFonts w:ascii="標楷體" w:eastAsia="標楷體" w:hAnsi="標楷體" w:hint="eastAsia"/>
                <w:bCs/>
                <w:sz w:val="20"/>
              </w:rPr>
              <w:t>(</w:t>
            </w:r>
            <w:r w:rsidR="00B56E5A" w:rsidRPr="003B5132">
              <w:rPr>
                <w:rFonts w:ascii="標楷體" w:eastAsia="標楷體" w:hAnsi="標楷體" w:hint="eastAsia"/>
                <w:bCs/>
                <w:sz w:val="20"/>
              </w:rPr>
              <w:t>含鄉鎮市區</w:t>
            </w:r>
            <w:r w:rsidRPr="003B5132">
              <w:rPr>
                <w:rFonts w:ascii="標楷體" w:eastAsia="標楷體" w:hAnsi="標楷體" w:hint="eastAsia"/>
                <w:bCs/>
                <w:sz w:val="20"/>
              </w:rPr>
              <w:t>)</w:t>
            </w:r>
          </w:p>
        </w:tc>
      </w:tr>
      <w:tr w:rsidR="003B5132" w:rsidRPr="003B5132" w:rsidTr="00A93296">
        <w:trPr>
          <w:trHeight w:val="388"/>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shd w:val="clear" w:color="auto" w:fill="auto"/>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類別</w:t>
            </w:r>
          </w:p>
        </w:tc>
        <w:tc>
          <w:tcPr>
            <w:tcW w:w="2974" w:type="dxa"/>
            <w:gridSpan w:val="2"/>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sz w:val="20"/>
              </w:rPr>
              <w:t>□公立</w:t>
            </w:r>
            <w:r w:rsidR="00564B41" w:rsidRPr="003B5132">
              <w:rPr>
                <w:rFonts w:ascii="標楷體" w:eastAsia="標楷體" w:hAnsi="標楷體" w:hint="eastAsia"/>
                <w:sz w:val="20"/>
              </w:rPr>
              <w:t>□私立/民間</w:t>
            </w:r>
          </w:p>
        </w:tc>
        <w:tc>
          <w:tcPr>
            <w:tcW w:w="1309" w:type="dxa"/>
            <w:gridSpan w:val="2"/>
            <w:shd w:val="clear" w:color="auto" w:fill="auto"/>
            <w:vAlign w:val="center"/>
          </w:tcPr>
          <w:p w:rsidR="00B56E5A" w:rsidRPr="003B5132" w:rsidRDefault="00B56E5A" w:rsidP="00F6610E">
            <w:pPr>
              <w:jc w:val="center"/>
              <w:rPr>
                <w:rFonts w:ascii="標楷體" w:eastAsia="標楷體" w:hAnsi="標楷體"/>
                <w:bCs/>
                <w:sz w:val="20"/>
              </w:rPr>
            </w:pPr>
            <w:r w:rsidRPr="003B5132">
              <w:rPr>
                <w:rFonts w:ascii="標楷體" w:eastAsia="標楷體" w:hAnsi="標楷體" w:hint="eastAsia"/>
                <w:bCs/>
                <w:sz w:val="20"/>
              </w:rPr>
              <w:t>類型</w:t>
            </w:r>
          </w:p>
        </w:tc>
        <w:tc>
          <w:tcPr>
            <w:tcW w:w="2586" w:type="dxa"/>
            <w:shd w:val="clear" w:color="auto" w:fill="auto"/>
            <w:vAlign w:val="center"/>
          </w:tcPr>
          <w:p w:rsidR="00B56E5A" w:rsidRPr="003B5132" w:rsidRDefault="00B56E5A" w:rsidP="00F6610E">
            <w:pPr>
              <w:rPr>
                <w:rFonts w:ascii="標楷體" w:eastAsia="標楷體" w:hAnsi="標楷體"/>
                <w:bCs/>
                <w:sz w:val="20"/>
              </w:rPr>
            </w:pPr>
            <w:r w:rsidRPr="003B5132">
              <w:rPr>
                <w:rFonts w:ascii="標楷體" w:eastAsia="標楷體" w:hAnsi="標楷體" w:hint="eastAsia"/>
                <w:bCs/>
                <w:sz w:val="20"/>
              </w:rPr>
              <w:t>□博物館□地方文化館</w:t>
            </w:r>
          </w:p>
        </w:tc>
      </w:tr>
      <w:tr w:rsidR="003B5132" w:rsidRPr="003B5132" w:rsidTr="00A93296">
        <w:trPr>
          <w:trHeight w:val="401"/>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jc w:val="center"/>
              <w:rPr>
                <w:rFonts w:ascii="標楷體" w:eastAsia="標楷體" w:hAnsi="標楷體"/>
                <w:sz w:val="22"/>
              </w:rPr>
            </w:pPr>
            <w:r w:rsidRPr="003B5132">
              <w:rPr>
                <w:rFonts w:ascii="標楷體" w:eastAsia="標楷體" w:hAnsi="標楷體" w:hint="eastAsia"/>
                <w:sz w:val="22"/>
              </w:rPr>
              <w:t>獲補助單位</w:t>
            </w:r>
          </w:p>
        </w:tc>
        <w:tc>
          <w:tcPr>
            <w:tcW w:w="2974" w:type="dxa"/>
            <w:gridSpan w:val="2"/>
            <w:vAlign w:val="center"/>
          </w:tcPr>
          <w:p w:rsidR="00B56E5A" w:rsidRPr="003B5132" w:rsidRDefault="00B56E5A" w:rsidP="00F6610E">
            <w:pPr>
              <w:pStyle w:val="ad"/>
              <w:rPr>
                <w:sz w:val="22"/>
                <w:szCs w:val="22"/>
              </w:rPr>
            </w:pPr>
          </w:p>
        </w:tc>
        <w:tc>
          <w:tcPr>
            <w:tcW w:w="1309" w:type="dxa"/>
            <w:gridSpan w:val="2"/>
            <w:vAlign w:val="center"/>
          </w:tcPr>
          <w:p w:rsidR="00B56E5A" w:rsidRPr="003B5132" w:rsidRDefault="00B56E5A" w:rsidP="00F6610E">
            <w:pPr>
              <w:jc w:val="center"/>
              <w:rPr>
                <w:rFonts w:ascii="標楷體" w:eastAsia="標楷體" w:hAnsi="標楷體"/>
                <w:sz w:val="22"/>
              </w:rPr>
            </w:pPr>
            <w:r w:rsidRPr="003B5132">
              <w:rPr>
                <w:rFonts w:ascii="標楷體" w:eastAsia="標楷體" w:hAnsi="標楷體" w:hint="eastAsia"/>
                <w:sz w:val="22"/>
              </w:rPr>
              <w:t>執行單位</w:t>
            </w:r>
          </w:p>
        </w:tc>
        <w:tc>
          <w:tcPr>
            <w:tcW w:w="2586" w:type="dxa"/>
            <w:vAlign w:val="center"/>
          </w:tcPr>
          <w:p w:rsidR="00B56E5A" w:rsidRPr="003B5132" w:rsidRDefault="00B56E5A" w:rsidP="00F6610E">
            <w:pPr>
              <w:jc w:val="both"/>
              <w:rPr>
                <w:rFonts w:ascii="標楷體" w:eastAsia="標楷體" w:hAnsi="標楷體"/>
                <w:sz w:val="20"/>
              </w:rPr>
            </w:pPr>
          </w:p>
        </w:tc>
      </w:tr>
      <w:tr w:rsidR="003B5132" w:rsidRPr="003B5132" w:rsidTr="00A93296">
        <w:trPr>
          <w:trHeight w:val="789"/>
          <w:jc w:val="center"/>
        </w:trPr>
        <w:tc>
          <w:tcPr>
            <w:tcW w:w="1267" w:type="dxa"/>
            <w:vMerge/>
            <w:vAlign w:val="center"/>
          </w:tcPr>
          <w:p w:rsidR="00B56E5A" w:rsidRPr="003B5132" w:rsidRDefault="00B56E5A" w:rsidP="00F6610E">
            <w:pPr>
              <w:jc w:val="center"/>
              <w:rPr>
                <w:rFonts w:ascii="標楷體" w:eastAsia="標楷體" w:hAnsi="標楷體"/>
                <w:bCs/>
              </w:rPr>
            </w:pPr>
          </w:p>
        </w:tc>
        <w:tc>
          <w:tcPr>
            <w:tcW w:w="1566" w:type="dxa"/>
            <w:gridSpan w:val="3"/>
            <w:vAlign w:val="center"/>
          </w:tcPr>
          <w:p w:rsidR="00B56E5A" w:rsidRPr="003B5132" w:rsidRDefault="00B56E5A" w:rsidP="00F6610E">
            <w:pPr>
              <w:spacing w:line="240" w:lineRule="exact"/>
              <w:jc w:val="center"/>
              <w:rPr>
                <w:rFonts w:ascii="標楷體" w:eastAsia="標楷體" w:hAnsi="標楷體"/>
                <w:sz w:val="22"/>
              </w:rPr>
            </w:pPr>
            <w:r w:rsidRPr="003B5132">
              <w:rPr>
                <w:rFonts w:ascii="標楷體" w:eastAsia="標楷體" w:hAnsi="標楷體" w:hint="eastAsia"/>
                <w:sz w:val="22"/>
              </w:rPr>
              <w:t>聯絡人</w:t>
            </w:r>
          </w:p>
          <w:p w:rsidR="00B56E5A" w:rsidRPr="003B5132" w:rsidRDefault="00003007" w:rsidP="00F6610E">
            <w:pPr>
              <w:spacing w:line="240" w:lineRule="exact"/>
              <w:jc w:val="center"/>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執行單位)</w:t>
            </w:r>
          </w:p>
        </w:tc>
        <w:tc>
          <w:tcPr>
            <w:tcW w:w="2974" w:type="dxa"/>
            <w:gridSpan w:val="2"/>
            <w:vAlign w:val="center"/>
          </w:tcPr>
          <w:p w:rsidR="00B56E5A" w:rsidRPr="003B5132" w:rsidRDefault="00B56E5A" w:rsidP="00F6610E">
            <w:pPr>
              <w:rPr>
                <w:rFonts w:ascii="標楷體" w:eastAsia="標楷體" w:hAnsi="標楷體"/>
                <w:bCs/>
                <w:sz w:val="22"/>
              </w:rPr>
            </w:pPr>
          </w:p>
        </w:tc>
        <w:tc>
          <w:tcPr>
            <w:tcW w:w="1309" w:type="dxa"/>
            <w:gridSpan w:val="2"/>
            <w:vAlign w:val="center"/>
          </w:tcPr>
          <w:p w:rsidR="00B56E5A" w:rsidRPr="003B5132" w:rsidRDefault="00B56E5A" w:rsidP="00F6610E">
            <w:pPr>
              <w:spacing w:line="240" w:lineRule="exact"/>
              <w:jc w:val="center"/>
              <w:rPr>
                <w:rFonts w:ascii="標楷體" w:eastAsia="標楷體" w:hAnsi="標楷體"/>
                <w:sz w:val="22"/>
              </w:rPr>
            </w:pPr>
            <w:r w:rsidRPr="003B5132">
              <w:rPr>
                <w:rFonts w:ascii="標楷體" w:eastAsia="標楷體" w:hAnsi="標楷體" w:hint="eastAsia"/>
                <w:sz w:val="22"/>
              </w:rPr>
              <w:t>電話</w:t>
            </w:r>
          </w:p>
          <w:p w:rsidR="00B56E5A" w:rsidRPr="003B5132" w:rsidRDefault="00003007" w:rsidP="00F6610E">
            <w:pPr>
              <w:spacing w:line="240" w:lineRule="exact"/>
              <w:jc w:val="center"/>
              <w:rPr>
                <w:rFonts w:ascii="標楷體" w:eastAsia="標楷體" w:hAnsi="標楷體"/>
                <w:sz w:val="22"/>
              </w:rPr>
            </w:pPr>
            <w:r w:rsidRPr="003B5132">
              <w:rPr>
                <w:rFonts w:ascii="標楷體" w:eastAsia="標楷體" w:hAnsi="標楷體" w:hint="eastAsia"/>
                <w:sz w:val="22"/>
              </w:rPr>
              <w:t>(</w:t>
            </w:r>
            <w:r w:rsidR="00B56E5A" w:rsidRPr="003B5132">
              <w:rPr>
                <w:rFonts w:ascii="標楷體" w:eastAsia="標楷體" w:hAnsi="標楷體" w:hint="eastAsia"/>
                <w:sz w:val="22"/>
              </w:rPr>
              <w:t>執行單位)</w:t>
            </w:r>
          </w:p>
        </w:tc>
        <w:tc>
          <w:tcPr>
            <w:tcW w:w="2586" w:type="dxa"/>
            <w:vAlign w:val="center"/>
          </w:tcPr>
          <w:p w:rsidR="00B56E5A" w:rsidRPr="003B5132" w:rsidRDefault="00B56E5A" w:rsidP="00F6610E">
            <w:pPr>
              <w:jc w:val="both"/>
              <w:rPr>
                <w:rFonts w:ascii="標楷體" w:eastAsia="標楷體" w:hAnsi="標楷體"/>
                <w:sz w:val="20"/>
              </w:rPr>
            </w:pPr>
          </w:p>
        </w:tc>
      </w:tr>
      <w:tr w:rsidR="003B5132" w:rsidRPr="003B5132" w:rsidTr="001C269A">
        <w:trPr>
          <w:cantSplit/>
          <w:trHeight w:val="388"/>
          <w:jc w:val="center"/>
        </w:trPr>
        <w:tc>
          <w:tcPr>
            <w:tcW w:w="1267" w:type="dxa"/>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實施期程</w:t>
            </w:r>
          </w:p>
        </w:tc>
        <w:tc>
          <w:tcPr>
            <w:tcW w:w="8435" w:type="dxa"/>
            <w:gridSpan w:val="8"/>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sz w:val="20"/>
              </w:rPr>
              <w:t>○○ 年　○月○　　日至  ○○  年　○○　月　　○○　日</w:t>
            </w:r>
          </w:p>
        </w:tc>
      </w:tr>
      <w:tr w:rsidR="003B5132" w:rsidRPr="003B5132" w:rsidTr="001C269A">
        <w:trPr>
          <w:cantSplit/>
          <w:trHeight w:val="388"/>
          <w:jc w:val="center"/>
        </w:trPr>
        <w:tc>
          <w:tcPr>
            <w:tcW w:w="1267" w:type="dxa"/>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補助經費</w:t>
            </w:r>
          </w:p>
          <w:p w:rsidR="00B56E5A" w:rsidRPr="003B5132" w:rsidRDefault="00003007" w:rsidP="00F6610E">
            <w:pPr>
              <w:jc w:val="center"/>
              <w:rPr>
                <w:rFonts w:ascii="標楷體" w:eastAsia="標楷體" w:hAnsi="標楷體"/>
              </w:rPr>
            </w:pPr>
            <w:r w:rsidRPr="003B5132">
              <w:rPr>
                <w:rFonts w:ascii="標楷體" w:eastAsia="標楷體" w:hAnsi="標楷體" w:hint="eastAsia"/>
              </w:rPr>
              <w:t>(</w:t>
            </w:r>
            <w:r w:rsidR="00B56E5A" w:rsidRPr="003B5132">
              <w:rPr>
                <w:rFonts w:ascii="標楷體" w:eastAsia="標楷體" w:hAnsi="標楷體" w:hint="eastAsia"/>
              </w:rPr>
              <w:t>元)</w:t>
            </w:r>
          </w:p>
        </w:tc>
        <w:tc>
          <w:tcPr>
            <w:tcW w:w="1427" w:type="dxa"/>
            <w:gridSpan w:val="2"/>
            <w:vAlign w:val="center"/>
          </w:tcPr>
          <w:p w:rsidR="00B56E5A" w:rsidRPr="003B5132" w:rsidRDefault="001C269A" w:rsidP="00F6610E">
            <w:pPr>
              <w:rPr>
                <w:rFonts w:ascii="標楷體" w:eastAsia="標楷體" w:hAnsi="標楷體"/>
              </w:rPr>
            </w:pPr>
            <w:r w:rsidRPr="003B5132">
              <w:rPr>
                <w:rFonts w:ascii="標楷體" w:eastAsia="標楷體" w:hAnsi="標楷體" w:hint="eastAsia"/>
              </w:rPr>
              <w:t>經常門</w:t>
            </w:r>
          </w:p>
        </w:tc>
        <w:tc>
          <w:tcPr>
            <w:tcW w:w="2995" w:type="dxa"/>
            <w:gridSpan w:val="2"/>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元</w:t>
            </w:r>
          </w:p>
        </w:tc>
        <w:tc>
          <w:tcPr>
            <w:tcW w:w="1135" w:type="dxa"/>
            <w:gridSpan w:val="2"/>
            <w:vMerge w:val="restart"/>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實際支出</w:t>
            </w:r>
          </w:p>
        </w:tc>
        <w:tc>
          <w:tcPr>
            <w:tcW w:w="2878" w:type="dxa"/>
            <w:gridSpan w:val="2"/>
            <w:vMerge w:val="restart"/>
            <w:vAlign w:val="center"/>
          </w:tcPr>
          <w:p w:rsidR="00B56E5A" w:rsidRPr="003B5132" w:rsidRDefault="00B56E5A" w:rsidP="00F6610E">
            <w:pPr>
              <w:jc w:val="center"/>
              <w:rPr>
                <w:rFonts w:ascii="標楷體" w:eastAsia="標楷體" w:hAnsi="標楷體"/>
              </w:rPr>
            </w:pPr>
            <w:r w:rsidRPr="003B5132">
              <w:rPr>
                <w:rFonts w:ascii="標楷體" w:eastAsia="標楷體" w:hAnsi="標楷體" w:hint="eastAsia"/>
              </w:rPr>
              <w:t>元</w:t>
            </w:r>
          </w:p>
        </w:tc>
      </w:tr>
      <w:tr w:rsidR="003B5132" w:rsidRPr="003B5132" w:rsidTr="001C269A">
        <w:trPr>
          <w:trHeight w:val="763"/>
          <w:jc w:val="center"/>
        </w:trPr>
        <w:tc>
          <w:tcPr>
            <w:tcW w:w="1267" w:type="dxa"/>
            <w:vAlign w:val="center"/>
          </w:tcPr>
          <w:p w:rsidR="00B56E5A" w:rsidRPr="003B5132" w:rsidRDefault="00B56E5A" w:rsidP="00F6610E">
            <w:pPr>
              <w:jc w:val="center"/>
              <w:rPr>
                <w:rFonts w:ascii="標楷體" w:eastAsia="標楷體" w:hAnsi="標楷體"/>
                <w:sz w:val="20"/>
              </w:rPr>
            </w:pPr>
            <w:r w:rsidRPr="003B5132">
              <w:rPr>
                <w:rFonts w:ascii="標楷體" w:eastAsia="標楷體" w:hAnsi="標楷體" w:hint="eastAsia"/>
              </w:rPr>
              <w:t>配合款</w:t>
            </w:r>
            <w:r w:rsidR="00003007" w:rsidRPr="003B5132">
              <w:rPr>
                <w:rFonts w:ascii="標楷體" w:eastAsia="標楷體" w:hAnsi="標楷體" w:hint="eastAsia"/>
              </w:rPr>
              <w:t>(</w:t>
            </w:r>
            <w:r w:rsidRPr="003B5132">
              <w:rPr>
                <w:rFonts w:ascii="標楷體" w:eastAsia="標楷體" w:hAnsi="標楷體" w:hint="eastAsia"/>
              </w:rPr>
              <w:t>元)</w:t>
            </w:r>
          </w:p>
        </w:tc>
        <w:tc>
          <w:tcPr>
            <w:tcW w:w="4422" w:type="dxa"/>
            <w:gridSpan w:val="4"/>
            <w:vAlign w:val="center"/>
          </w:tcPr>
          <w:p w:rsidR="00B56E5A" w:rsidRPr="003B5132" w:rsidRDefault="00B56E5A" w:rsidP="00F6610E">
            <w:pPr>
              <w:rPr>
                <w:rFonts w:ascii="標楷體" w:eastAsia="標楷體" w:hAnsi="標楷體"/>
                <w:sz w:val="20"/>
              </w:rPr>
            </w:pPr>
            <w:r w:rsidRPr="003B5132">
              <w:rPr>
                <w:rFonts w:ascii="標楷體" w:eastAsia="標楷體" w:hAnsi="標楷體" w:hint="eastAsia"/>
              </w:rPr>
              <w:t xml:space="preserve">                                元</w:t>
            </w:r>
          </w:p>
        </w:tc>
        <w:tc>
          <w:tcPr>
            <w:tcW w:w="1135" w:type="dxa"/>
            <w:gridSpan w:val="2"/>
            <w:vMerge/>
            <w:vAlign w:val="center"/>
          </w:tcPr>
          <w:p w:rsidR="00B56E5A" w:rsidRPr="003B5132" w:rsidRDefault="00B56E5A" w:rsidP="00F6610E">
            <w:pPr>
              <w:rPr>
                <w:rFonts w:ascii="標楷體" w:eastAsia="標楷體" w:hAnsi="標楷體"/>
                <w:sz w:val="20"/>
              </w:rPr>
            </w:pPr>
          </w:p>
        </w:tc>
        <w:tc>
          <w:tcPr>
            <w:tcW w:w="2878" w:type="dxa"/>
            <w:gridSpan w:val="2"/>
            <w:vMerge/>
            <w:vAlign w:val="center"/>
          </w:tcPr>
          <w:p w:rsidR="00B56E5A" w:rsidRPr="003B5132" w:rsidRDefault="00B56E5A" w:rsidP="00F6610E">
            <w:pPr>
              <w:rPr>
                <w:rFonts w:ascii="標楷體" w:eastAsia="標楷體" w:hAnsi="標楷體"/>
                <w:sz w:val="20"/>
              </w:rPr>
            </w:pPr>
          </w:p>
        </w:tc>
      </w:tr>
      <w:tr w:rsidR="00B56E5A" w:rsidRPr="003B5132" w:rsidTr="001C269A">
        <w:trPr>
          <w:trHeight w:val="5045"/>
          <w:jc w:val="center"/>
        </w:trPr>
        <w:tc>
          <w:tcPr>
            <w:tcW w:w="1277" w:type="dxa"/>
            <w:gridSpan w:val="2"/>
            <w:vAlign w:val="center"/>
          </w:tcPr>
          <w:p w:rsidR="00B56E5A" w:rsidRPr="003B5132" w:rsidRDefault="00B56E5A" w:rsidP="00F6610E">
            <w:pPr>
              <w:rPr>
                <w:rFonts w:ascii="標楷體" w:eastAsia="標楷體" w:hAnsi="標楷體"/>
              </w:rPr>
            </w:pPr>
            <w:r w:rsidRPr="003B5132">
              <w:rPr>
                <w:rFonts w:ascii="標楷體" w:eastAsia="標楷體" w:hAnsi="標楷體" w:hint="eastAsia"/>
              </w:rPr>
              <w:t>重要成果</w:t>
            </w:r>
          </w:p>
        </w:tc>
        <w:tc>
          <w:tcPr>
            <w:tcW w:w="8425" w:type="dxa"/>
            <w:gridSpan w:val="7"/>
            <w:vAlign w:val="center"/>
          </w:tcPr>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辦理空間改善計畫計   處(包</w:t>
            </w:r>
            <w:r w:rsidRPr="003B5132">
              <w:rPr>
                <w:rFonts w:ascii="標楷體" w:eastAsia="標楷體" w:hAnsi="標楷體"/>
              </w:rPr>
              <w:t>無障礙設施改善</w:t>
            </w:r>
            <w:r w:rsidRPr="003B5132">
              <w:rPr>
                <w:rFonts w:ascii="標楷體" w:eastAsia="標楷體" w:hAnsi="標楷體" w:hint="eastAsia"/>
              </w:rPr>
              <w:t>計</w:t>
            </w:r>
            <w:r w:rsidRPr="003B5132">
              <w:rPr>
                <w:rFonts w:ascii="標楷體" w:eastAsia="標楷體" w:hAnsi="標楷體"/>
              </w:rPr>
              <w:t xml:space="preserve">   </w:t>
            </w:r>
            <w:r w:rsidRPr="003B5132">
              <w:rPr>
                <w:rFonts w:ascii="標楷體" w:eastAsia="標楷體" w:hAnsi="標楷體" w:hint="eastAsia"/>
              </w:rPr>
              <w:t>處</w:t>
            </w:r>
            <w:r w:rsidRPr="003B5132">
              <w:rPr>
                <w:rFonts w:ascii="標楷體" w:eastAsia="標楷體" w:hAnsi="標楷體"/>
              </w:rPr>
              <w:t>、公共安全改</w:t>
            </w:r>
            <w:r w:rsidRPr="003B5132">
              <w:rPr>
                <w:rFonts w:ascii="標楷體" w:eastAsia="標楷體" w:hAnsi="標楷體" w:hint="eastAsia"/>
              </w:rPr>
              <w:t>善</w:t>
            </w:r>
            <w:r w:rsidRPr="003B5132">
              <w:rPr>
                <w:rFonts w:ascii="標楷體" w:eastAsia="標楷體" w:hAnsi="標楷體"/>
              </w:rPr>
              <w:t>計  處、</w:t>
            </w:r>
            <w:r w:rsidRPr="003B5132">
              <w:rPr>
                <w:rFonts w:ascii="標楷體" w:eastAsia="標楷體" w:hAnsi="標楷體" w:hint="eastAsia"/>
              </w:rPr>
              <w:t>節</w:t>
            </w:r>
            <w:r w:rsidRPr="003B5132">
              <w:rPr>
                <w:rFonts w:ascii="標楷體" w:eastAsia="標楷體" w:hAnsi="標楷體"/>
              </w:rPr>
              <w:t>能減碳環境計  處</w:t>
            </w:r>
            <w:r w:rsidRPr="003B5132">
              <w:rPr>
                <w:rFonts w:ascii="標楷體" w:eastAsia="標楷體" w:hAnsi="標楷體" w:hint="eastAsia"/>
              </w:rPr>
              <w:t>等</w:t>
            </w:r>
            <w:r w:rsidRPr="003B5132">
              <w:rPr>
                <w:rFonts w:ascii="標楷體" w:eastAsia="標楷體" w:hAnsi="標楷體"/>
              </w:rPr>
              <w:t>)</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A館舍當年度開放天數</w:t>
            </w:r>
            <w:r w:rsidRPr="003B5132">
              <w:rPr>
                <w:rFonts w:ascii="標楷體" w:eastAsia="標楷體" w:hAnsi="標楷體"/>
              </w:rPr>
              <w:t>﹍﹍﹍﹍﹍天</w:t>
            </w:r>
            <w:r w:rsidRPr="003B5132">
              <w:rPr>
                <w:rFonts w:ascii="標楷體" w:eastAsia="標楷體" w:hAnsi="標楷體" w:hint="eastAsia"/>
              </w:rPr>
              <w:t>、B館舍當年度開放天數</w:t>
            </w:r>
            <w:r w:rsidRPr="003B5132">
              <w:rPr>
                <w:rFonts w:ascii="標楷體" w:eastAsia="標楷體" w:hAnsi="標楷體"/>
              </w:rPr>
              <w:t>﹍﹍﹍﹍﹍天</w:t>
            </w:r>
            <w:r w:rsidRPr="003B5132">
              <w:rPr>
                <w:rFonts w:ascii="標楷體" w:eastAsia="標楷體" w:hAnsi="標楷體" w:hint="eastAsia"/>
              </w:rPr>
              <w:t>、C館舍當年度開放天數</w:t>
            </w:r>
            <w:r w:rsidRPr="003B5132">
              <w:rPr>
                <w:rFonts w:ascii="標楷體" w:eastAsia="標楷體" w:hAnsi="標楷體"/>
              </w:rPr>
              <w:t>﹍﹍﹍﹍天</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A館舍當年度參觀人數</w:t>
            </w:r>
            <w:r w:rsidRPr="003B5132">
              <w:rPr>
                <w:rFonts w:ascii="標楷體" w:eastAsia="標楷體" w:hAnsi="標楷體"/>
              </w:rPr>
              <w:t>計</w:t>
            </w:r>
            <w:r w:rsidRPr="003B5132">
              <w:rPr>
                <w:rFonts w:ascii="標楷體" w:eastAsia="標楷體" w:hAnsi="標楷體" w:hint="eastAsia"/>
              </w:rPr>
              <w:t>﹍﹍﹍﹍﹍人次、B館舍當年度參觀人數</w:t>
            </w:r>
            <w:r w:rsidRPr="003B5132">
              <w:rPr>
                <w:rFonts w:ascii="標楷體" w:eastAsia="標楷體" w:hAnsi="標楷體"/>
              </w:rPr>
              <w:t>計</w:t>
            </w:r>
            <w:r w:rsidRPr="003B5132">
              <w:rPr>
                <w:rFonts w:ascii="標楷體" w:eastAsia="標楷體" w:hAnsi="標楷體" w:hint="eastAsia"/>
              </w:rPr>
              <w:t>﹍﹍﹍﹍﹍人次、C館舍當年度參觀人數</w:t>
            </w:r>
            <w:r w:rsidRPr="003B5132">
              <w:rPr>
                <w:rFonts w:ascii="標楷體" w:eastAsia="標楷體" w:hAnsi="標楷體"/>
              </w:rPr>
              <w:t>計</w:t>
            </w:r>
            <w:r w:rsidRPr="003B5132">
              <w:rPr>
                <w:rFonts w:ascii="標楷體" w:eastAsia="標楷體" w:hAnsi="標楷體" w:hint="eastAsia"/>
              </w:rPr>
              <w:t>﹍﹍﹍﹍﹍人次</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文化志工投入人數計</w:t>
            </w:r>
            <w:r w:rsidRPr="003B5132">
              <w:rPr>
                <w:rFonts w:ascii="標楷體" w:eastAsia="標楷體" w:hAnsi="標楷體"/>
              </w:rPr>
              <w:t>﹍﹍﹍﹍﹍﹍人次</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研究論文發表或出版﹍﹍﹍﹍﹍案</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辦理人才培訓課程       場次；共計培育    人次</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促進就業人數       人</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辦理相關推廣活動計        場次</w:t>
            </w:r>
          </w:p>
          <w:p w:rsidR="001C269A" w:rsidRPr="003B5132" w:rsidRDefault="001C269A" w:rsidP="001C269A">
            <w:pPr>
              <w:numPr>
                <w:ilvl w:val="0"/>
                <w:numId w:val="7"/>
              </w:numPr>
              <w:adjustRightInd w:val="0"/>
              <w:snapToGrid w:val="0"/>
              <w:jc w:val="both"/>
              <w:rPr>
                <w:rFonts w:ascii="標楷體" w:eastAsia="標楷體" w:hAnsi="標楷體"/>
              </w:rPr>
            </w:pPr>
            <w:r w:rsidRPr="003B5132">
              <w:rPr>
                <w:rFonts w:ascii="標楷體" w:eastAsia="標楷體" w:hAnsi="標楷體" w:hint="eastAsia"/>
              </w:rPr>
              <w:t>辦理成果展、研討會、記者會      場次</w:t>
            </w:r>
          </w:p>
          <w:p w:rsidR="00B56E5A" w:rsidRPr="003B5132" w:rsidRDefault="001C269A" w:rsidP="001C269A">
            <w:pPr>
              <w:numPr>
                <w:ilvl w:val="0"/>
                <w:numId w:val="7"/>
              </w:numPr>
              <w:adjustRightInd w:val="0"/>
              <w:snapToGrid w:val="0"/>
              <w:jc w:val="both"/>
              <w:rPr>
                <w:rFonts w:ascii="標楷體" w:eastAsia="標楷體" w:hAnsi="標楷體"/>
                <w:sz w:val="28"/>
              </w:rPr>
            </w:pPr>
            <w:r w:rsidRPr="003B5132">
              <w:rPr>
                <w:rFonts w:ascii="標楷體" w:eastAsia="標楷體" w:hAnsi="標楷體" w:hint="eastAsia"/>
              </w:rPr>
              <w:t>其他</w:t>
            </w:r>
            <w:r w:rsidRPr="003B5132">
              <w:rPr>
                <w:rFonts w:ascii="標楷體" w:eastAsia="標楷體" w:hAnsi="標楷體"/>
              </w:rPr>
              <w:t>……</w:t>
            </w:r>
            <w:r w:rsidRPr="003B5132">
              <w:rPr>
                <w:rFonts w:ascii="標楷體" w:eastAsia="標楷體" w:hAnsi="標楷體" w:hint="eastAsia"/>
              </w:rPr>
              <w:t>(例：藏</w:t>
            </w:r>
            <w:r w:rsidRPr="003B5132">
              <w:rPr>
                <w:rFonts w:ascii="標楷體" w:eastAsia="標楷體" w:hAnsi="標楷體"/>
              </w:rPr>
              <w:t>品修復數量、</w:t>
            </w:r>
            <w:r w:rsidRPr="003B5132">
              <w:rPr>
                <w:rFonts w:ascii="標楷體" w:eastAsia="標楷體" w:hAnsi="標楷體" w:hint="eastAsia"/>
              </w:rPr>
              <w:t>藏</w:t>
            </w:r>
            <w:r w:rsidRPr="003B5132">
              <w:rPr>
                <w:rFonts w:ascii="標楷體" w:eastAsia="標楷體" w:hAnsi="標楷體"/>
              </w:rPr>
              <w:t>品盤點數量、</w:t>
            </w:r>
            <w:r w:rsidRPr="003B5132">
              <w:rPr>
                <w:rFonts w:ascii="標楷體" w:eastAsia="標楷體" w:hAnsi="標楷體" w:hint="eastAsia"/>
              </w:rPr>
              <w:t>藏</w:t>
            </w:r>
            <w:r w:rsidRPr="003B5132">
              <w:rPr>
                <w:rFonts w:ascii="標楷體" w:eastAsia="標楷體" w:hAnsi="標楷體"/>
              </w:rPr>
              <w:t>品</w:t>
            </w:r>
            <w:r w:rsidRPr="003B5132">
              <w:rPr>
                <w:rFonts w:ascii="標楷體" w:eastAsia="標楷體" w:hAnsi="標楷體" w:hint="eastAsia"/>
              </w:rPr>
              <w:t>數</w:t>
            </w:r>
            <w:r w:rsidRPr="003B5132">
              <w:rPr>
                <w:rFonts w:ascii="標楷體" w:eastAsia="標楷體" w:hAnsi="標楷體"/>
              </w:rPr>
              <w:t>位</w:t>
            </w:r>
            <w:r w:rsidRPr="003B5132">
              <w:rPr>
                <w:rFonts w:ascii="標楷體" w:eastAsia="標楷體" w:hAnsi="標楷體" w:hint="eastAsia"/>
              </w:rPr>
              <w:t>化</w:t>
            </w:r>
            <w:r w:rsidRPr="003B5132">
              <w:rPr>
                <w:rFonts w:ascii="標楷體" w:eastAsia="標楷體" w:hAnsi="標楷體"/>
              </w:rPr>
              <w:t>或</w:t>
            </w:r>
            <w:r w:rsidRPr="003B5132">
              <w:rPr>
                <w:rFonts w:ascii="標楷體" w:eastAsia="標楷體" w:hAnsi="標楷體" w:hint="eastAsia"/>
              </w:rPr>
              <w:t>授</w:t>
            </w:r>
            <w:r w:rsidRPr="003B5132">
              <w:rPr>
                <w:rFonts w:ascii="標楷體" w:eastAsia="標楷體" w:hAnsi="標楷體"/>
              </w:rPr>
              <w:t>權</w:t>
            </w:r>
            <w:r w:rsidRPr="003B5132">
              <w:rPr>
                <w:rFonts w:ascii="標楷體" w:eastAsia="標楷體" w:hAnsi="標楷體" w:hint="eastAsia"/>
              </w:rPr>
              <w:t>數</w:t>
            </w:r>
            <w:r w:rsidRPr="003B5132">
              <w:rPr>
                <w:rFonts w:ascii="標楷體" w:eastAsia="標楷體" w:hAnsi="標楷體"/>
              </w:rPr>
              <w:t>量、</w:t>
            </w:r>
            <w:r w:rsidRPr="003B5132">
              <w:rPr>
                <w:rFonts w:ascii="標楷體" w:eastAsia="標楷體" w:hAnsi="標楷體" w:hint="eastAsia"/>
              </w:rPr>
              <w:t>與學校簽約或館際交流、辦理外籍配偶相關活動及參與人數等；請詳列並數據化)</w:t>
            </w:r>
          </w:p>
        </w:tc>
      </w:tr>
    </w:tbl>
    <w:p w:rsidR="00B56E5A" w:rsidRPr="003B5132" w:rsidRDefault="00B56E5A" w:rsidP="00B56E5A">
      <w:pPr>
        <w:widowControl/>
        <w:rPr>
          <w:rFonts w:ascii="標楷體" w:eastAsia="標楷體" w:hAnsi="標楷體"/>
          <w:b/>
          <w:sz w:val="32"/>
          <w:szCs w:val="32"/>
        </w:rPr>
      </w:pPr>
    </w:p>
    <w:p w:rsidR="00B56E5A" w:rsidRPr="003B5132" w:rsidRDefault="00B56E5A" w:rsidP="00B56E5A">
      <w:pPr>
        <w:widowControl/>
      </w:pPr>
      <w:r w:rsidRPr="003B5132">
        <w:rPr>
          <w:rFonts w:ascii="標楷體" w:eastAsia="標楷體" w:hAnsi="標楷體" w:hint="eastAsia"/>
          <w:b/>
          <w:sz w:val="32"/>
          <w:szCs w:val="32"/>
        </w:rPr>
        <w:t>壹、計畫執行情形及年度成果指標達成度</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一、計畫執行情形</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二、年度成果指標達成度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75"/>
        <w:gridCol w:w="1134"/>
        <w:gridCol w:w="1418"/>
        <w:gridCol w:w="2840"/>
      </w:tblGrid>
      <w:tr w:rsidR="003B5132" w:rsidRPr="003B5132" w:rsidTr="009E70AE">
        <w:trPr>
          <w:jc w:val="center"/>
        </w:trPr>
        <w:tc>
          <w:tcPr>
            <w:tcW w:w="2689" w:type="dxa"/>
            <w:shd w:val="clear" w:color="auto" w:fill="auto"/>
            <w:vAlign w:val="center"/>
          </w:tcPr>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衡量指標</w:t>
            </w:r>
          </w:p>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(成果指標)</w:t>
            </w:r>
          </w:p>
        </w:tc>
        <w:tc>
          <w:tcPr>
            <w:tcW w:w="1275" w:type="dxa"/>
            <w:shd w:val="clear" w:color="auto" w:fill="auto"/>
            <w:vAlign w:val="center"/>
          </w:tcPr>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指標單位/評估方式</w:t>
            </w:r>
          </w:p>
        </w:tc>
        <w:tc>
          <w:tcPr>
            <w:tcW w:w="1134" w:type="dxa"/>
            <w:shd w:val="clear" w:color="auto" w:fill="auto"/>
            <w:vAlign w:val="center"/>
          </w:tcPr>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目標值</w:t>
            </w:r>
          </w:p>
        </w:tc>
        <w:tc>
          <w:tcPr>
            <w:tcW w:w="1418" w:type="dxa"/>
            <w:shd w:val="clear" w:color="auto" w:fill="auto"/>
            <w:vAlign w:val="center"/>
          </w:tcPr>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實際達成值</w:t>
            </w:r>
          </w:p>
        </w:tc>
        <w:tc>
          <w:tcPr>
            <w:tcW w:w="2840" w:type="dxa"/>
            <w:shd w:val="clear" w:color="auto" w:fill="auto"/>
            <w:vAlign w:val="center"/>
          </w:tcPr>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備註說明</w:t>
            </w:r>
          </w:p>
          <w:p w:rsidR="00EF2D32" w:rsidRPr="003B5132" w:rsidRDefault="00EF2D32" w:rsidP="009E70AE">
            <w:pPr>
              <w:adjustRightInd w:val="0"/>
              <w:snapToGrid w:val="0"/>
              <w:jc w:val="center"/>
              <w:rPr>
                <w:rFonts w:ascii="標楷體" w:eastAsia="標楷體" w:hAnsi="標楷體"/>
                <w:sz w:val="22"/>
              </w:rPr>
            </w:pPr>
            <w:r w:rsidRPr="003B5132">
              <w:rPr>
                <w:rFonts w:ascii="標楷體" w:eastAsia="標楷體" w:hAnsi="標楷體" w:hint="eastAsia"/>
                <w:sz w:val="22"/>
              </w:rPr>
              <w:t>(實際達成值未達目標值者，請務必說明原因)</w:t>
            </w:r>
          </w:p>
        </w:tc>
      </w:tr>
      <w:tr w:rsidR="003B5132" w:rsidRPr="003B5132" w:rsidTr="009E70AE">
        <w:trPr>
          <w:jc w:val="center"/>
        </w:trPr>
        <w:tc>
          <w:tcPr>
            <w:tcW w:w="2689"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275"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134"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418"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2840" w:type="dxa"/>
            <w:shd w:val="clear" w:color="auto" w:fill="auto"/>
          </w:tcPr>
          <w:p w:rsidR="00EF2D32" w:rsidRPr="003B5132" w:rsidRDefault="00EF2D32" w:rsidP="009E70AE">
            <w:pPr>
              <w:adjustRightInd w:val="0"/>
              <w:snapToGrid w:val="0"/>
              <w:rPr>
                <w:rFonts w:ascii="標楷體" w:eastAsia="標楷體" w:hAnsi="標楷體"/>
                <w:sz w:val="28"/>
                <w:szCs w:val="28"/>
              </w:rPr>
            </w:pPr>
          </w:p>
        </w:tc>
      </w:tr>
      <w:tr w:rsidR="003B5132" w:rsidRPr="003B5132" w:rsidTr="009E70AE">
        <w:trPr>
          <w:jc w:val="center"/>
        </w:trPr>
        <w:tc>
          <w:tcPr>
            <w:tcW w:w="2689"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275"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134"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418"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2840" w:type="dxa"/>
            <w:shd w:val="clear" w:color="auto" w:fill="auto"/>
          </w:tcPr>
          <w:p w:rsidR="00EF2D32" w:rsidRPr="003B5132" w:rsidRDefault="00EF2D32" w:rsidP="009E70AE">
            <w:pPr>
              <w:adjustRightInd w:val="0"/>
              <w:snapToGrid w:val="0"/>
              <w:rPr>
                <w:rFonts w:ascii="標楷體" w:eastAsia="標楷體" w:hAnsi="標楷體"/>
                <w:sz w:val="28"/>
                <w:szCs w:val="28"/>
              </w:rPr>
            </w:pPr>
          </w:p>
        </w:tc>
      </w:tr>
      <w:tr w:rsidR="003B5132" w:rsidRPr="003B5132" w:rsidTr="009E70AE">
        <w:trPr>
          <w:jc w:val="center"/>
        </w:trPr>
        <w:tc>
          <w:tcPr>
            <w:tcW w:w="2689"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275"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134"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1418" w:type="dxa"/>
            <w:shd w:val="clear" w:color="auto" w:fill="auto"/>
          </w:tcPr>
          <w:p w:rsidR="00EF2D32" w:rsidRPr="003B5132" w:rsidRDefault="00EF2D32" w:rsidP="009E70AE">
            <w:pPr>
              <w:adjustRightInd w:val="0"/>
              <w:snapToGrid w:val="0"/>
              <w:rPr>
                <w:rFonts w:ascii="標楷體" w:eastAsia="標楷體" w:hAnsi="標楷體"/>
                <w:sz w:val="28"/>
                <w:szCs w:val="28"/>
              </w:rPr>
            </w:pPr>
          </w:p>
        </w:tc>
        <w:tc>
          <w:tcPr>
            <w:tcW w:w="2840" w:type="dxa"/>
            <w:shd w:val="clear" w:color="auto" w:fill="auto"/>
          </w:tcPr>
          <w:p w:rsidR="00EF2D32" w:rsidRPr="003B5132" w:rsidRDefault="00EF2D32" w:rsidP="009E70AE">
            <w:pPr>
              <w:adjustRightInd w:val="0"/>
              <w:snapToGrid w:val="0"/>
              <w:rPr>
                <w:rFonts w:ascii="標楷體" w:eastAsia="標楷體" w:hAnsi="標楷體"/>
                <w:sz w:val="28"/>
                <w:szCs w:val="28"/>
              </w:rPr>
            </w:pPr>
          </w:p>
        </w:tc>
      </w:tr>
    </w:tbl>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三、成果指標與年度計畫之對應性說明</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四、成果指標實際達成值未達目標值之結果分析、檢討及改善策略</w:t>
      </w:r>
    </w:p>
    <w:p w:rsidR="00B56E5A" w:rsidRPr="003B5132" w:rsidRDefault="00B56E5A" w:rsidP="00B56E5A">
      <w:pPr>
        <w:adjustRightInd w:val="0"/>
        <w:snapToGrid w:val="0"/>
        <w:rPr>
          <w:rFonts w:ascii="標楷體" w:eastAsia="標楷體" w:hAnsi="標楷體"/>
          <w:b/>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貳、計畫實施效益、特色及影響</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一、計畫實施效益</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二、計畫實施特色</w:t>
      </w:r>
    </w:p>
    <w:p w:rsidR="00B56E5A" w:rsidRPr="003B5132" w:rsidRDefault="00B56E5A" w:rsidP="006B2690">
      <w:pPr>
        <w:adjustRightInd w:val="0"/>
        <w:snapToGrid w:val="0"/>
        <w:ind w:leftChars="200" w:left="480"/>
        <w:rPr>
          <w:rFonts w:ascii="標楷體" w:eastAsia="標楷體" w:hAnsi="標楷體"/>
          <w:sz w:val="28"/>
        </w:rPr>
      </w:pPr>
      <w:r w:rsidRPr="003B5132">
        <w:rPr>
          <w:rFonts w:ascii="標楷體" w:eastAsia="標楷體" w:hAnsi="標楷體" w:hint="eastAsia"/>
          <w:sz w:val="28"/>
        </w:rPr>
        <w:t>三、計畫實施影響</w:t>
      </w:r>
    </w:p>
    <w:p w:rsidR="006B2690" w:rsidRPr="003B5132" w:rsidRDefault="006B2690" w:rsidP="006B2690">
      <w:pPr>
        <w:adjustRightInd w:val="0"/>
        <w:snapToGrid w:val="0"/>
        <w:ind w:leftChars="200" w:left="480"/>
        <w:rPr>
          <w:rFonts w:ascii="標楷體" w:eastAsia="標楷體" w:hAnsi="標楷體"/>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參、限制條件</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計畫執行遭遇之問題</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與解決方式</w:t>
      </w:r>
    </w:p>
    <w:p w:rsidR="00B56E5A" w:rsidRPr="003B5132" w:rsidRDefault="00B56E5A" w:rsidP="001A7144">
      <w:pPr>
        <w:adjustRightInd w:val="0"/>
        <w:snapToGrid w:val="0"/>
        <w:ind w:leftChars="200" w:left="480"/>
        <w:rPr>
          <w:rFonts w:ascii="標楷體" w:eastAsia="標楷體" w:hAnsi="標楷體"/>
          <w:sz w:val="28"/>
        </w:rPr>
      </w:pPr>
      <w:r w:rsidRPr="003B5132">
        <w:rPr>
          <w:rFonts w:ascii="標楷體" w:eastAsia="標楷體" w:hAnsi="標楷體" w:hint="eastAsia"/>
          <w:sz w:val="28"/>
        </w:rPr>
        <w:t>一、計畫執行所遭遇之問題</w:t>
      </w:r>
    </w:p>
    <w:p w:rsidR="00B56E5A" w:rsidRPr="003B5132" w:rsidRDefault="00B56E5A" w:rsidP="006B2690">
      <w:pPr>
        <w:adjustRightInd w:val="0"/>
        <w:snapToGrid w:val="0"/>
        <w:ind w:leftChars="200" w:left="480"/>
        <w:rPr>
          <w:rFonts w:ascii="標楷體" w:eastAsia="標楷體" w:hAnsi="標楷體"/>
          <w:sz w:val="28"/>
        </w:rPr>
      </w:pPr>
      <w:r w:rsidRPr="003B5132">
        <w:rPr>
          <w:rFonts w:ascii="標楷體" w:eastAsia="標楷體" w:hAnsi="標楷體" w:hint="eastAsia"/>
          <w:sz w:val="28"/>
        </w:rPr>
        <w:t>二、解決方式</w:t>
      </w:r>
    </w:p>
    <w:p w:rsidR="006B2690" w:rsidRPr="003B5132" w:rsidRDefault="006B2690" w:rsidP="006B2690">
      <w:pPr>
        <w:adjustRightInd w:val="0"/>
        <w:snapToGrid w:val="0"/>
        <w:ind w:leftChars="200" w:left="480"/>
        <w:rPr>
          <w:rFonts w:ascii="標楷體" w:eastAsia="標楷體" w:hAnsi="標楷體"/>
          <w:sz w:val="28"/>
          <w:szCs w:val="28"/>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肆、大眾傳播媒體及社會人士之反應或評價</w:t>
      </w:r>
    </w:p>
    <w:p w:rsidR="00B56E5A" w:rsidRPr="003B5132" w:rsidRDefault="00B56E5A" w:rsidP="00B56E5A">
      <w:pPr>
        <w:adjustRightInd w:val="0"/>
        <w:snapToGrid w:val="0"/>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伍、本計畫整體綜合檢討與改進建議</w:t>
      </w:r>
    </w:p>
    <w:p w:rsidR="00B56E5A" w:rsidRPr="003B5132" w:rsidRDefault="00B56E5A" w:rsidP="00B56E5A">
      <w:pPr>
        <w:adjustRightInd w:val="0"/>
        <w:snapToGrid w:val="0"/>
        <w:rPr>
          <w:rFonts w:ascii="標楷體" w:eastAsia="標楷體" w:hAnsi="標楷體"/>
          <w:b/>
          <w:sz w:val="32"/>
          <w:szCs w:val="32"/>
        </w:rPr>
      </w:pPr>
    </w:p>
    <w:p w:rsidR="009917EC" w:rsidRPr="003B5132" w:rsidRDefault="00B56E5A" w:rsidP="009917EC">
      <w:pPr>
        <w:adjustRightInd w:val="0"/>
        <w:snapToGrid w:val="0"/>
        <w:rPr>
          <w:rFonts w:ascii="標楷體" w:eastAsia="標楷體" w:hAnsi="標楷體"/>
          <w:b/>
          <w:sz w:val="28"/>
          <w:szCs w:val="28"/>
        </w:rPr>
      </w:pPr>
      <w:r w:rsidRPr="003B5132">
        <w:rPr>
          <w:rFonts w:ascii="標楷體" w:eastAsia="標楷體" w:hAnsi="標楷體" w:hint="eastAsia"/>
          <w:b/>
          <w:sz w:val="32"/>
          <w:szCs w:val="32"/>
        </w:rPr>
        <w:t>陸、</w:t>
      </w:r>
      <w:r w:rsidR="009917EC" w:rsidRPr="003B5132">
        <w:rPr>
          <w:rFonts w:ascii="標楷體" w:eastAsia="標楷體" w:hAnsi="標楷體" w:hint="eastAsia"/>
          <w:b/>
          <w:sz w:val="32"/>
          <w:szCs w:val="32"/>
        </w:rPr>
        <w:t>經費運用情形</w:t>
      </w:r>
    </w:p>
    <w:p w:rsidR="00D66383" w:rsidRPr="003B5132" w:rsidRDefault="009917EC" w:rsidP="00CB38DB">
      <w:pPr>
        <w:adjustRightInd w:val="0"/>
        <w:snapToGrid w:val="0"/>
        <w:ind w:leftChars="200" w:left="480"/>
        <w:rPr>
          <w:rFonts w:ascii="標楷體" w:eastAsia="標楷體" w:hAnsi="標楷體"/>
          <w:sz w:val="28"/>
          <w:szCs w:val="28"/>
        </w:rPr>
      </w:pPr>
      <w:r w:rsidRPr="003B5132">
        <w:rPr>
          <w:rFonts w:ascii="標楷體" w:eastAsia="標楷體" w:hAnsi="標楷體" w:hint="eastAsia"/>
          <w:sz w:val="28"/>
        </w:rPr>
        <w:t>一、</w:t>
      </w:r>
      <w:r w:rsidR="00CB38DB" w:rsidRPr="003B5132">
        <w:rPr>
          <w:rFonts w:ascii="標楷體" w:eastAsia="標楷體" w:hAnsi="標楷體" w:hint="eastAsia"/>
          <w:sz w:val="28"/>
        </w:rPr>
        <w:t>實支經費明細表</w:t>
      </w:r>
      <w:r w:rsidR="00CB38DB" w:rsidRPr="003B5132">
        <w:rPr>
          <w:rFonts w:ascii="標楷體" w:eastAsia="標楷體" w:hAnsi="標楷體" w:hint="eastAsia"/>
        </w:rPr>
        <w:t>(單位：元)【若為跨年度計畫，請分年臚列】</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
        <w:gridCol w:w="1338"/>
        <w:gridCol w:w="954"/>
        <w:gridCol w:w="1907"/>
        <w:gridCol w:w="1415"/>
        <w:gridCol w:w="969"/>
        <w:gridCol w:w="851"/>
        <w:gridCol w:w="992"/>
        <w:gridCol w:w="1417"/>
      </w:tblGrid>
      <w:tr w:rsidR="003B5132" w:rsidRPr="003B5132" w:rsidTr="006B2690">
        <w:trPr>
          <w:cantSplit/>
          <w:trHeight w:val="20"/>
          <w:jc w:val="center"/>
        </w:trPr>
        <w:tc>
          <w:tcPr>
            <w:tcW w:w="358"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經費別</w:t>
            </w:r>
          </w:p>
        </w:tc>
        <w:tc>
          <w:tcPr>
            <w:tcW w:w="1338" w:type="dxa"/>
            <w:vMerge w:val="restart"/>
            <w:shd w:val="clear" w:color="auto" w:fill="F3F3F3"/>
            <w:vAlign w:val="center"/>
          </w:tcPr>
          <w:p w:rsidR="00B56E5A" w:rsidRPr="003B5132" w:rsidRDefault="00B56E5A" w:rsidP="00F6610E">
            <w:pPr>
              <w:adjustRightInd w:val="0"/>
              <w:snapToGrid w:val="0"/>
              <w:jc w:val="distribute"/>
              <w:rPr>
                <w:rFonts w:ascii="標楷體" w:eastAsia="標楷體" w:hAnsi="標楷體"/>
              </w:rPr>
            </w:pPr>
            <w:r w:rsidRPr="003B5132">
              <w:rPr>
                <w:rFonts w:ascii="標楷體" w:eastAsia="標楷體" w:hAnsi="標楷體" w:hint="eastAsia"/>
              </w:rPr>
              <w:t>類別</w:t>
            </w:r>
          </w:p>
        </w:tc>
        <w:tc>
          <w:tcPr>
            <w:tcW w:w="954" w:type="dxa"/>
            <w:vMerge w:val="restart"/>
            <w:shd w:val="clear" w:color="auto" w:fill="F3F3F3"/>
            <w:vAlign w:val="center"/>
          </w:tcPr>
          <w:p w:rsidR="00B56E5A" w:rsidRPr="003B5132" w:rsidRDefault="00B56E5A" w:rsidP="0042448E">
            <w:pPr>
              <w:adjustRightInd w:val="0"/>
              <w:snapToGrid w:val="0"/>
              <w:jc w:val="center"/>
              <w:rPr>
                <w:rFonts w:ascii="標楷體" w:eastAsia="標楷體" w:hAnsi="標楷體"/>
              </w:rPr>
            </w:pPr>
            <w:r w:rsidRPr="003B5132">
              <w:rPr>
                <w:rFonts w:ascii="標楷體" w:eastAsia="標楷體" w:hAnsi="標楷體" w:hint="eastAsia"/>
              </w:rPr>
              <w:t>實施項目</w:t>
            </w:r>
          </w:p>
        </w:tc>
        <w:tc>
          <w:tcPr>
            <w:tcW w:w="1907"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內容說明</w:t>
            </w:r>
          </w:p>
          <w:p w:rsidR="00B56E5A" w:rsidRPr="003B5132" w:rsidRDefault="00003007" w:rsidP="00F6610E">
            <w:pPr>
              <w:adjustRightInd w:val="0"/>
              <w:snapToGrid w:val="0"/>
              <w:jc w:val="center"/>
              <w:rPr>
                <w:rFonts w:ascii="標楷體" w:eastAsia="標楷體" w:hAnsi="標楷體"/>
              </w:rPr>
            </w:pPr>
            <w:r w:rsidRPr="003B5132">
              <w:rPr>
                <w:rFonts w:ascii="標楷體" w:eastAsia="標楷體" w:hAnsi="標楷體" w:hint="eastAsia"/>
                <w:sz w:val="20"/>
              </w:rPr>
              <w:t>(</w:t>
            </w:r>
            <w:r w:rsidR="00B56E5A" w:rsidRPr="003B5132">
              <w:rPr>
                <w:rFonts w:ascii="標楷體" w:eastAsia="標楷體" w:hAnsi="標楷體" w:hint="eastAsia"/>
                <w:sz w:val="20"/>
              </w:rPr>
              <w:t>實際執行項目)</w:t>
            </w:r>
          </w:p>
        </w:tc>
        <w:tc>
          <w:tcPr>
            <w:tcW w:w="1415"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計畫總金額</w:t>
            </w:r>
          </w:p>
          <w:p w:rsidR="00B56E5A" w:rsidRPr="003B5132" w:rsidRDefault="00003007" w:rsidP="00F6610E">
            <w:pPr>
              <w:adjustRightInd w:val="0"/>
              <w:snapToGrid w:val="0"/>
              <w:jc w:val="center"/>
              <w:rPr>
                <w:rFonts w:ascii="標楷體" w:eastAsia="標楷體" w:hAnsi="標楷體"/>
                <w:sz w:val="18"/>
                <w:szCs w:val="18"/>
              </w:rPr>
            </w:pPr>
            <w:r w:rsidRPr="003B5132">
              <w:rPr>
                <w:rFonts w:ascii="標楷體" w:eastAsia="標楷體" w:hAnsi="標楷體" w:hint="eastAsia"/>
                <w:sz w:val="20"/>
                <w:szCs w:val="18"/>
              </w:rPr>
              <w:t>(</w:t>
            </w:r>
            <w:r w:rsidR="00B56E5A" w:rsidRPr="003B5132">
              <w:rPr>
                <w:rFonts w:ascii="標楷體" w:eastAsia="標楷體" w:hAnsi="標楷體" w:hint="eastAsia"/>
                <w:sz w:val="20"/>
                <w:szCs w:val="18"/>
              </w:rPr>
              <w:t>同修正計畫)</w:t>
            </w:r>
          </w:p>
        </w:tc>
        <w:tc>
          <w:tcPr>
            <w:tcW w:w="2812" w:type="dxa"/>
            <w:gridSpan w:val="3"/>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szCs w:val="28"/>
              </w:rPr>
              <w:t>實支經費</w:t>
            </w:r>
          </w:p>
        </w:tc>
        <w:tc>
          <w:tcPr>
            <w:tcW w:w="1417" w:type="dxa"/>
            <w:vMerge w:val="restart"/>
            <w:shd w:val="clear" w:color="auto" w:fill="F3F3F3"/>
            <w:vAlign w:val="center"/>
          </w:tcPr>
          <w:p w:rsidR="00B56E5A" w:rsidRPr="003B5132" w:rsidRDefault="00B56E5A" w:rsidP="00F6610E">
            <w:pPr>
              <w:adjustRightInd w:val="0"/>
              <w:snapToGrid w:val="0"/>
              <w:jc w:val="center"/>
              <w:rPr>
                <w:rFonts w:ascii="標楷體" w:eastAsia="標楷體" w:hAnsi="標楷體"/>
                <w:szCs w:val="28"/>
              </w:rPr>
            </w:pPr>
            <w:r w:rsidRPr="003B5132">
              <w:rPr>
                <w:rFonts w:ascii="標楷體" w:eastAsia="標楷體" w:hAnsi="標楷體" w:hint="eastAsia"/>
                <w:szCs w:val="28"/>
              </w:rPr>
              <w:t>備註/</w:t>
            </w:r>
          </w:p>
          <w:p w:rsidR="00B56E5A" w:rsidRPr="003B5132" w:rsidRDefault="00B56E5A" w:rsidP="00F6610E">
            <w:pPr>
              <w:adjustRightInd w:val="0"/>
              <w:snapToGrid w:val="0"/>
              <w:jc w:val="center"/>
              <w:rPr>
                <w:rFonts w:ascii="標楷體" w:eastAsia="標楷體" w:hAnsi="標楷體"/>
                <w:szCs w:val="28"/>
              </w:rPr>
            </w:pPr>
            <w:r w:rsidRPr="003B5132">
              <w:rPr>
                <w:rFonts w:ascii="標楷體" w:eastAsia="標楷體" w:hAnsi="標楷體" w:hint="eastAsia"/>
                <w:szCs w:val="28"/>
              </w:rPr>
              <w:t>變更說明</w:t>
            </w:r>
          </w:p>
          <w:p w:rsidR="00B56E5A" w:rsidRPr="003B5132" w:rsidRDefault="00B56E5A" w:rsidP="00F6610E">
            <w:pPr>
              <w:adjustRightInd w:val="0"/>
              <w:snapToGrid w:val="0"/>
              <w:jc w:val="center"/>
              <w:rPr>
                <w:rFonts w:ascii="標楷體" w:eastAsia="標楷體" w:hAnsi="標楷體"/>
                <w:sz w:val="28"/>
                <w:szCs w:val="28"/>
              </w:rPr>
            </w:pPr>
            <w:r w:rsidRPr="003B5132">
              <w:rPr>
                <w:rFonts w:ascii="標楷體" w:eastAsia="標楷體" w:hAnsi="標楷體" w:hint="eastAsia"/>
                <w:b/>
                <w:sz w:val="18"/>
              </w:rPr>
              <w:t xml:space="preserve"> </w:t>
            </w:r>
            <w:r w:rsidR="00003007" w:rsidRPr="003B5132">
              <w:rPr>
                <w:rFonts w:ascii="標楷體" w:eastAsia="標楷體" w:hAnsi="標楷體" w:hint="eastAsia"/>
                <w:b/>
                <w:sz w:val="18"/>
              </w:rPr>
              <w:t>(</w:t>
            </w:r>
            <w:r w:rsidRPr="003B5132">
              <w:rPr>
                <w:rFonts w:ascii="標楷體" w:eastAsia="標楷體" w:hAnsi="標楷體" w:hint="eastAsia"/>
                <w:b/>
                <w:sz w:val="18"/>
              </w:rPr>
              <w:t>若有罰款、違約金等，請說明)</w:t>
            </w:r>
          </w:p>
        </w:tc>
      </w:tr>
      <w:tr w:rsidR="003B5132" w:rsidRPr="003B5132" w:rsidTr="006B2690">
        <w:trPr>
          <w:cantSplit/>
          <w:trHeight w:val="20"/>
          <w:jc w:val="center"/>
        </w:trPr>
        <w:tc>
          <w:tcPr>
            <w:tcW w:w="358"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338"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954" w:type="dxa"/>
            <w:vMerge/>
            <w:shd w:val="clear" w:color="auto" w:fill="F3F3F3"/>
            <w:vAlign w:val="center"/>
          </w:tcPr>
          <w:p w:rsidR="00B56E5A" w:rsidRPr="003B5132" w:rsidRDefault="00B56E5A" w:rsidP="00F6610E">
            <w:pPr>
              <w:adjustRightInd w:val="0"/>
              <w:snapToGrid w:val="0"/>
              <w:jc w:val="distribute"/>
              <w:rPr>
                <w:rFonts w:ascii="標楷體" w:eastAsia="標楷體" w:hAnsi="標楷體"/>
              </w:rPr>
            </w:pPr>
          </w:p>
        </w:tc>
        <w:tc>
          <w:tcPr>
            <w:tcW w:w="1907" w:type="dxa"/>
            <w:vMerge/>
            <w:shd w:val="clear" w:color="auto" w:fill="F3F3F3"/>
          </w:tcPr>
          <w:p w:rsidR="00B56E5A" w:rsidRPr="003B5132" w:rsidRDefault="00B56E5A" w:rsidP="00F6610E">
            <w:pPr>
              <w:adjustRightInd w:val="0"/>
              <w:snapToGrid w:val="0"/>
              <w:jc w:val="distribute"/>
              <w:rPr>
                <w:rFonts w:ascii="標楷體" w:eastAsia="標楷體" w:hAnsi="標楷體"/>
              </w:rPr>
            </w:pPr>
          </w:p>
        </w:tc>
        <w:tc>
          <w:tcPr>
            <w:tcW w:w="1415" w:type="dxa"/>
            <w:vMerge/>
            <w:shd w:val="clear" w:color="auto" w:fill="F3F3F3"/>
            <w:vAlign w:val="center"/>
          </w:tcPr>
          <w:p w:rsidR="00B56E5A" w:rsidRPr="003B5132" w:rsidRDefault="00B56E5A" w:rsidP="00F6610E">
            <w:pPr>
              <w:adjustRightInd w:val="0"/>
              <w:snapToGrid w:val="0"/>
              <w:jc w:val="right"/>
              <w:rPr>
                <w:rFonts w:ascii="標楷體" w:eastAsia="標楷體" w:hAnsi="標楷體"/>
              </w:rPr>
            </w:pPr>
          </w:p>
        </w:tc>
        <w:tc>
          <w:tcPr>
            <w:tcW w:w="969"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補助款</w:t>
            </w:r>
          </w:p>
        </w:tc>
        <w:tc>
          <w:tcPr>
            <w:tcW w:w="851"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配合款</w:t>
            </w:r>
          </w:p>
        </w:tc>
        <w:tc>
          <w:tcPr>
            <w:tcW w:w="992" w:type="dxa"/>
            <w:shd w:val="clear" w:color="auto" w:fill="F3F3F3"/>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合計</w:t>
            </w:r>
          </w:p>
        </w:tc>
        <w:tc>
          <w:tcPr>
            <w:tcW w:w="1417" w:type="dxa"/>
            <w:vMerge/>
            <w:shd w:val="clear" w:color="auto" w:fill="F3F3F3"/>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restart"/>
            <w:vAlign w:val="center"/>
          </w:tcPr>
          <w:p w:rsidR="00B56E5A" w:rsidRPr="003B5132" w:rsidRDefault="00B56E5A" w:rsidP="00F6610E">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338" w:type="dxa"/>
            <w:vAlign w:val="center"/>
          </w:tcPr>
          <w:p w:rsidR="00B56E5A" w:rsidRPr="003B5132" w:rsidRDefault="0042448E" w:rsidP="0042448E">
            <w:pPr>
              <w:adjustRightInd w:val="0"/>
              <w:snapToGrid w:val="0"/>
              <w:rPr>
                <w:rFonts w:ascii="標楷體" w:eastAsia="標楷體" w:hAnsi="標楷體"/>
                <w:sz w:val="20"/>
                <w:szCs w:val="20"/>
              </w:rPr>
            </w:pPr>
            <w:r w:rsidRPr="003B5132">
              <w:rPr>
                <w:rFonts w:ascii="標楷體" w:eastAsia="標楷體" w:hAnsi="標楷體" w:hint="eastAsia"/>
                <w:sz w:val="20"/>
                <w:szCs w:val="20"/>
              </w:rPr>
              <w:t>館群及社群聯盟</w:t>
            </w:r>
          </w:p>
        </w:tc>
        <w:tc>
          <w:tcPr>
            <w:tcW w:w="954"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3B5132" w:rsidRDefault="00B56E5A" w:rsidP="00F6610E">
            <w:pPr>
              <w:adjustRightInd w:val="0"/>
              <w:snapToGrid w:val="0"/>
              <w:jc w:val="right"/>
              <w:rPr>
                <w:rFonts w:ascii="標楷體" w:eastAsia="標楷體" w:hAnsi="標楷體"/>
              </w:rPr>
            </w:pPr>
          </w:p>
        </w:tc>
        <w:tc>
          <w:tcPr>
            <w:tcW w:w="969" w:type="dxa"/>
            <w:vAlign w:val="center"/>
          </w:tcPr>
          <w:p w:rsidR="00B56E5A" w:rsidRPr="003B5132" w:rsidRDefault="00B56E5A" w:rsidP="00F6610E">
            <w:pPr>
              <w:adjustRightInd w:val="0"/>
              <w:snapToGrid w:val="0"/>
              <w:jc w:val="center"/>
              <w:rPr>
                <w:rFonts w:ascii="標楷體" w:eastAsia="標楷體" w:hAnsi="標楷體"/>
              </w:rPr>
            </w:pPr>
          </w:p>
        </w:tc>
        <w:tc>
          <w:tcPr>
            <w:tcW w:w="851" w:type="dxa"/>
            <w:vAlign w:val="center"/>
          </w:tcPr>
          <w:p w:rsidR="00B56E5A" w:rsidRPr="003B5132"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3B5132" w:rsidRDefault="00B56E5A" w:rsidP="00F6610E">
            <w:pPr>
              <w:adjustRightInd w:val="0"/>
              <w:snapToGrid w:val="0"/>
              <w:jc w:val="center"/>
              <w:rPr>
                <w:rFonts w:ascii="標楷體" w:eastAsia="標楷體" w:hAnsi="標楷體"/>
              </w:rPr>
            </w:pPr>
          </w:p>
        </w:tc>
        <w:tc>
          <w:tcPr>
            <w:tcW w:w="1417" w:type="dxa"/>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B56E5A" w:rsidRPr="003B5132" w:rsidRDefault="00B56E5A" w:rsidP="00F6610E">
            <w:pPr>
              <w:adjustRightInd w:val="0"/>
              <w:snapToGrid w:val="0"/>
              <w:jc w:val="center"/>
              <w:rPr>
                <w:rFonts w:ascii="標楷體" w:eastAsia="標楷體" w:hAnsi="標楷體"/>
              </w:rPr>
            </w:pPr>
          </w:p>
        </w:tc>
        <w:tc>
          <w:tcPr>
            <w:tcW w:w="1338" w:type="dxa"/>
            <w:vAlign w:val="center"/>
          </w:tcPr>
          <w:p w:rsidR="00B56E5A" w:rsidRPr="003B5132" w:rsidRDefault="0042448E" w:rsidP="0042448E">
            <w:pPr>
              <w:adjustRightInd w:val="0"/>
              <w:snapToGrid w:val="0"/>
              <w:rPr>
                <w:rFonts w:ascii="標楷體" w:eastAsia="標楷體" w:hAnsi="標楷體"/>
                <w:sz w:val="20"/>
                <w:szCs w:val="20"/>
              </w:rPr>
            </w:pPr>
            <w:r w:rsidRPr="003B5132">
              <w:rPr>
                <w:rFonts w:ascii="標楷體" w:eastAsia="標楷體" w:hAnsi="標楷體" w:hint="eastAsia"/>
                <w:sz w:val="20"/>
                <w:szCs w:val="20"/>
              </w:rPr>
              <w:t>充實與營運主題相關的在地知識</w:t>
            </w:r>
          </w:p>
        </w:tc>
        <w:tc>
          <w:tcPr>
            <w:tcW w:w="954"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3B5132" w:rsidRDefault="00B56E5A" w:rsidP="00F6610E">
            <w:pPr>
              <w:adjustRightInd w:val="0"/>
              <w:snapToGrid w:val="0"/>
              <w:jc w:val="right"/>
              <w:rPr>
                <w:rFonts w:ascii="標楷體" w:eastAsia="標楷體" w:hAnsi="標楷體"/>
              </w:rPr>
            </w:pPr>
          </w:p>
        </w:tc>
        <w:tc>
          <w:tcPr>
            <w:tcW w:w="969" w:type="dxa"/>
            <w:vAlign w:val="center"/>
          </w:tcPr>
          <w:p w:rsidR="00B56E5A" w:rsidRPr="003B5132" w:rsidRDefault="00B56E5A" w:rsidP="00F6610E">
            <w:pPr>
              <w:adjustRightInd w:val="0"/>
              <w:snapToGrid w:val="0"/>
              <w:jc w:val="center"/>
              <w:rPr>
                <w:rFonts w:ascii="標楷體" w:eastAsia="標楷體" w:hAnsi="標楷體"/>
              </w:rPr>
            </w:pPr>
          </w:p>
        </w:tc>
        <w:tc>
          <w:tcPr>
            <w:tcW w:w="851" w:type="dxa"/>
            <w:vAlign w:val="center"/>
          </w:tcPr>
          <w:p w:rsidR="00B56E5A" w:rsidRPr="003B5132"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3B5132" w:rsidRDefault="00B56E5A" w:rsidP="00F6610E">
            <w:pPr>
              <w:adjustRightInd w:val="0"/>
              <w:snapToGrid w:val="0"/>
              <w:jc w:val="center"/>
              <w:rPr>
                <w:rFonts w:ascii="標楷體" w:eastAsia="標楷體" w:hAnsi="標楷體"/>
              </w:rPr>
            </w:pPr>
          </w:p>
        </w:tc>
        <w:tc>
          <w:tcPr>
            <w:tcW w:w="1417" w:type="dxa"/>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B56E5A" w:rsidRPr="003B5132" w:rsidRDefault="00B56E5A" w:rsidP="00F6610E">
            <w:pPr>
              <w:adjustRightInd w:val="0"/>
              <w:snapToGrid w:val="0"/>
              <w:jc w:val="center"/>
              <w:rPr>
                <w:rFonts w:ascii="標楷體" w:eastAsia="標楷體" w:hAnsi="標楷體"/>
              </w:rPr>
            </w:pPr>
          </w:p>
        </w:tc>
        <w:tc>
          <w:tcPr>
            <w:tcW w:w="1338" w:type="dxa"/>
            <w:vAlign w:val="center"/>
          </w:tcPr>
          <w:p w:rsidR="00B56E5A" w:rsidRPr="003B5132" w:rsidRDefault="0042448E" w:rsidP="0042448E">
            <w:pPr>
              <w:adjustRightInd w:val="0"/>
              <w:snapToGrid w:val="0"/>
              <w:rPr>
                <w:rFonts w:ascii="標楷體" w:eastAsia="標楷體" w:hAnsi="標楷體"/>
                <w:sz w:val="20"/>
                <w:szCs w:val="20"/>
              </w:rPr>
            </w:pPr>
            <w:r w:rsidRPr="003B5132">
              <w:rPr>
                <w:rFonts w:ascii="標楷體" w:eastAsia="標楷體" w:hAnsi="標楷體" w:hint="eastAsia"/>
                <w:sz w:val="20"/>
                <w:szCs w:val="20"/>
              </w:rPr>
              <w:t>文化創意行動</w:t>
            </w:r>
          </w:p>
        </w:tc>
        <w:tc>
          <w:tcPr>
            <w:tcW w:w="954"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3B5132" w:rsidRDefault="00B56E5A" w:rsidP="00F6610E">
            <w:pPr>
              <w:adjustRightInd w:val="0"/>
              <w:snapToGrid w:val="0"/>
              <w:jc w:val="right"/>
              <w:rPr>
                <w:rFonts w:ascii="標楷體" w:eastAsia="標楷體" w:hAnsi="標楷體"/>
              </w:rPr>
            </w:pPr>
          </w:p>
        </w:tc>
        <w:tc>
          <w:tcPr>
            <w:tcW w:w="969" w:type="dxa"/>
            <w:vAlign w:val="center"/>
          </w:tcPr>
          <w:p w:rsidR="00B56E5A" w:rsidRPr="003B5132" w:rsidRDefault="00B56E5A" w:rsidP="00F6610E">
            <w:pPr>
              <w:adjustRightInd w:val="0"/>
              <w:snapToGrid w:val="0"/>
              <w:jc w:val="center"/>
              <w:rPr>
                <w:rFonts w:ascii="標楷體" w:eastAsia="標楷體" w:hAnsi="標楷體"/>
              </w:rPr>
            </w:pPr>
          </w:p>
        </w:tc>
        <w:tc>
          <w:tcPr>
            <w:tcW w:w="851" w:type="dxa"/>
            <w:vAlign w:val="center"/>
          </w:tcPr>
          <w:p w:rsidR="00B56E5A" w:rsidRPr="003B5132"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3B5132" w:rsidRDefault="00B56E5A" w:rsidP="00F6610E">
            <w:pPr>
              <w:adjustRightInd w:val="0"/>
              <w:snapToGrid w:val="0"/>
              <w:jc w:val="center"/>
              <w:rPr>
                <w:rFonts w:ascii="標楷體" w:eastAsia="標楷體" w:hAnsi="標楷體"/>
              </w:rPr>
            </w:pPr>
          </w:p>
        </w:tc>
        <w:tc>
          <w:tcPr>
            <w:tcW w:w="1417" w:type="dxa"/>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B56E5A" w:rsidRPr="003B5132" w:rsidRDefault="00B56E5A" w:rsidP="00F6610E">
            <w:pPr>
              <w:adjustRightInd w:val="0"/>
              <w:snapToGrid w:val="0"/>
              <w:jc w:val="center"/>
              <w:rPr>
                <w:rFonts w:ascii="標楷體" w:eastAsia="標楷體" w:hAnsi="標楷體"/>
              </w:rPr>
            </w:pPr>
          </w:p>
        </w:tc>
        <w:tc>
          <w:tcPr>
            <w:tcW w:w="1338" w:type="dxa"/>
            <w:vAlign w:val="center"/>
          </w:tcPr>
          <w:p w:rsidR="00B56E5A" w:rsidRPr="003B5132" w:rsidRDefault="0042448E" w:rsidP="0042448E">
            <w:pPr>
              <w:adjustRightInd w:val="0"/>
              <w:snapToGrid w:val="0"/>
              <w:rPr>
                <w:rFonts w:ascii="標楷體" w:eastAsia="標楷體" w:hAnsi="標楷體"/>
                <w:sz w:val="20"/>
                <w:szCs w:val="20"/>
              </w:rPr>
            </w:pPr>
            <w:r w:rsidRPr="003B5132">
              <w:rPr>
                <w:rFonts w:ascii="標楷體" w:eastAsia="標楷體" w:hAnsi="標楷體" w:hint="eastAsia"/>
                <w:sz w:val="20"/>
                <w:szCs w:val="20"/>
              </w:rPr>
              <w:t>協作團隊人才培訓</w:t>
            </w:r>
          </w:p>
        </w:tc>
        <w:tc>
          <w:tcPr>
            <w:tcW w:w="954"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3B5132" w:rsidRDefault="00B56E5A" w:rsidP="00F6610E">
            <w:pPr>
              <w:adjustRightInd w:val="0"/>
              <w:snapToGrid w:val="0"/>
              <w:jc w:val="right"/>
              <w:rPr>
                <w:rFonts w:ascii="標楷體" w:eastAsia="標楷體" w:hAnsi="標楷體"/>
              </w:rPr>
            </w:pPr>
          </w:p>
        </w:tc>
        <w:tc>
          <w:tcPr>
            <w:tcW w:w="969" w:type="dxa"/>
            <w:vAlign w:val="center"/>
          </w:tcPr>
          <w:p w:rsidR="00B56E5A" w:rsidRPr="003B5132" w:rsidRDefault="00B56E5A" w:rsidP="00F6610E">
            <w:pPr>
              <w:adjustRightInd w:val="0"/>
              <w:snapToGrid w:val="0"/>
              <w:jc w:val="center"/>
              <w:rPr>
                <w:rFonts w:ascii="標楷體" w:eastAsia="標楷體" w:hAnsi="標楷體"/>
              </w:rPr>
            </w:pPr>
          </w:p>
        </w:tc>
        <w:tc>
          <w:tcPr>
            <w:tcW w:w="851" w:type="dxa"/>
            <w:vAlign w:val="center"/>
          </w:tcPr>
          <w:p w:rsidR="00B56E5A" w:rsidRPr="003B5132"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3B5132" w:rsidRDefault="00B56E5A" w:rsidP="00F6610E">
            <w:pPr>
              <w:adjustRightInd w:val="0"/>
              <w:snapToGrid w:val="0"/>
              <w:jc w:val="center"/>
              <w:rPr>
                <w:rFonts w:ascii="標楷體" w:eastAsia="標楷體" w:hAnsi="標楷體"/>
              </w:rPr>
            </w:pPr>
          </w:p>
        </w:tc>
        <w:tc>
          <w:tcPr>
            <w:tcW w:w="1417" w:type="dxa"/>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B56E5A" w:rsidRPr="003B5132" w:rsidRDefault="00B56E5A" w:rsidP="00F6610E">
            <w:pPr>
              <w:adjustRightInd w:val="0"/>
              <w:snapToGrid w:val="0"/>
              <w:jc w:val="center"/>
              <w:rPr>
                <w:rFonts w:ascii="標楷體" w:eastAsia="標楷體" w:hAnsi="標楷體"/>
              </w:rPr>
            </w:pPr>
          </w:p>
        </w:tc>
        <w:tc>
          <w:tcPr>
            <w:tcW w:w="1338" w:type="dxa"/>
            <w:vAlign w:val="center"/>
          </w:tcPr>
          <w:p w:rsidR="00B56E5A" w:rsidRPr="003B5132" w:rsidRDefault="0042448E" w:rsidP="0042448E">
            <w:pPr>
              <w:adjustRightInd w:val="0"/>
              <w:snapToGrid w:val="0"/>
              <w:rPr>
                <w:rFonts w:ascii="標楷體" w:eastAsia="標楷體" w:hAnsi="標楷體"/>
                <w:sz w:val="20"/>
                <w:szCs w:val="20"/>
              </w:rPr>
            </w:pPr>
            <w:r w:rsidRPr="003B5132">
              <w:rPr>
                <w:rFonts w:ascii="標楷體" w:eastAsia="標楷體" w:hAnsi="標楷體" w:hint="eastAsia"/>
                <w:sz w:val="20"/>
                <w:szCs w:val="20"/>
              </w:rPr>
              <w:t>其他</w:t>
            </w:r>
          </w:p>
        </w:tc>
        <w:tc>
          <w:tcPr>
            <w:tcW w:w="954"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B56E5A" w:rsidRPr="003B5132" w:rsidRDefault="00B56E5A" w:rsidP="00F6610E">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B56E5A" w:rsidRPr="003B5132" w:rsidRDefault="00B56E5A" w:rsidP="00F6610E">
            <w:pPr>
              <w:adjustRightInd w:val="0"/>
              <w:snapToGrid w:val="0"/>
              <w:jc w:val="right"/>
              <w:rPr>
                <w:rFonts w:ascii="標楷體" w:eastAsia="標楷體" w:hAnsi="標楷體"/>
              </w:rPr>
            </w:pPr>
          </w:p>
        </w:tc>
        <w:tc>
          <w:tcPr>
            <w:tcW w:w="969" w:type="dxa"/>
            <w:vAlign w:val="center"/>
          </w:tcPr>
          <w:p w:rsidR="00B56E5A" w:rsidRPr="003B5132" w:rsidRDefault="00B56E5A" w:rsidP="00F6610E">
            <w:pPr>
              <w:adjustRightInd w:val="0"/>
              <w:snapToGrid w:val="0"/>
              <w:jc w:val="center"/>
              <w:rPr>
                <w:rFonts w:ascii="標楷體" w:eastAsia="標楷體" w:hAnsi="標楷體"/>
              </w:rPr>
            </w:pPr>
          </w:p>
        </w:tc>
        <w:tc>
          <w:tcPr>
            <w:tcW w:w="851" w:type="dxa"/>
            <w:vAlign w:val="center"/>
          </w:tcPr>
          <w:p w:rsidR="00B56E5A" w:rsidRPr="003B5132" w:rsidRDefault="00B56E5A" w:rsidP="00F6610E">
            <w:pPr>
              <w:adjustRightInd w:val="0"/>
              <w:snapToGrid w:val="0"/>
              <w:ind w:left="20"/>
              <w:jc w:val="both"/>
              <w:rPr>
                <w:rFonts w:ascii="新細明體" w:hAnsi="新細明體"/>
                <w:kern w:val="0"/>
                <w:sz w:val="20"/>
                <w:lang w:bidi="he-IL"/>
              </w:rPr>
            </w:pPr>
          </w:p>
        </w:tc>
        <w:tc>
          <w:tcPr>
            <w:tcW w:w="992" w:type="dxa"/>
            <w:vAlign w:val="center"/>
          </w:tcPr>
          <w:p w:rsidR="00B56E5A" w:rsidRPr="003B5132" w:rsidRDefault="00B56E5A" w:rsidP="00F6610E">
            <w:pPr>
              <w:adjustRightInd w:val="0"/>
              <w:snapToGrid w:val="0"/>
              <w:jc w:val="center"/>
              <w:rPr>
                <w:rFonts w:ascii="標楷體" w:eastAsia="標楷體" w:hAnsi="標楷體"/>
              </w:rPr>
            </w:pPr>
          </w:p>
        </w:tc>
        <w:tc>
          <w:tcPr>
            <w:tcW w:w="1417" w:type="dxa"/>
            <w:vAlign w:val="center"/>
          </w:tcPr>
          <w:p w:rsidR="00B56E5A" w:rsidRPr="003B5132" w:rsidRDefault="00B56E5A" w:rsidP="00F6610E">
            <w:pPr>
              <w:adjustRightInd w:val="0"/>
              <w:snapToGrid w:val="0"/>
              <w:jc w:val="center"/>
              <w:rPr>
                <w:rFonts w:ascii="標楷體" w:eastAsia="標楷體" w:hAnsi="標楷體"/>
              </w:rPr>
            </w:pPr>
          </w:p>
        </w:tc>
      </w:tr>
      <w:tr w:rsidR="003B5132" w:rsidRPr="003B5132" w:rsidTr="006B2690">
        <w:trPr>
          <w:cantSplit/>
          <w:trHeight w:val="20"/>
          <w:jc w:val="center"/>
        </w:trPr>
        <w:tc>
          <w:tcPr>
            <w:tcW w:w="4557" w:type="dxa"/>
            <w:gridSpan w:val="4"/>
            <w:vAlign w:val="center"/>
          </w:tcPr>
          <w:p w:rsidR="00B56E5A" w:rsidRPr="003B5132" w:rsidRDefault="00CB38DB" w:rsidP="00CB38DB">
            <w:pPr>
              <w:adjustRightInd w:val="0"/>
              <w:snapToGrid w:val="0"/>
              <w:jc w:val="center"/>
              <w:rPr>
                <w:rFonts w:ascii="標楷體" w:eastAsia="標楷體" w:hAnsi="標楷體"/>
                <w:b/>
              </w:rPr>
            </w:pPr>
            <w:r w:rsidRPr="003B5132">
              <w:rPr>
                <w:rFonts w:ascii="標楷體" w:eastAsia="標楷體" w:hAnsi="標楷體" w:hint="eastAsia"/>
                <w:b/>
              </w:rPr>
              <w:t>110年</w:t>
            </w:r>
            <w:r w:rsidR="00B56E5A" w:rsidRPr="003B5132">
              <w:rPr>
                <w:rFonts w:ascii="標楷體" w:eastAsia="標楷體" w:hAnsi="標楷體" w:hint="eastAsia"/>
                <w:b/>
              </w:rPr>
              <w:t>合計</w:t>
            </w:r>
          </w:p>
        </w:tc>
        <w:tc>
          <w:tcPr>
            <w:tcW w:w="1415" w:type="dxa"/>
          </w:tcPr>
          <w:p w:rsidR="00B56E5A" w:rsidRPr="003B5132" w:rsidRDefault="00B56E5A" w:rsidP="00F6610E">
            <w:pPr>
              <w:adjustRightInd w:val="0"/>
              <w:snapToGrid w:val="0"/>
              <w:jc w:val="center"/>
              <w:rPr>
                <w:rFonts w:ascii="標楷體" w:eastAsia="標楷體" w:hAnsi="標楷體"/>
                <w:b/>
              </w:rPr>
            </w:pPr>
          </w:p>
        </w:tc>
        <w:tc>
          <w:tcPr>
            <w:tcW w:w="969" w:type="dxa"/>
            <w:vAlign w:val="center"/>
          </w:tcPr>
          <w:p w:rsidR="00B56E5A" w:rsidRPr="003B5132" w:rsidRDefault="00B56E5A" w:rsidP="00F6610E">
            <w:pPr>
              <w:adjustRightInd w:val="0"/>
              <w:snapToGrid w:val="0"/>
              <w:jc w:val="center"/>
              <w:rPr>
                <w:rFonts w:ascii="標楷體" w:eastAsia="標楷體" w:hAnsi="標楷體"/>
                <w:b/>
              </w:rPr>
            </w:pPr>
          </w:p>
        </w:tc>
        <w:tc>
          <w:tcPr>
            <w:tcW w:w="851" w:type="dxa"/>
            <w:vAlign w:val="center"/>
          </w:tcPr>
          <w:p w:rsidR="00B56E5A" w:rsidRPr="003B5132" w:rsidRDefault="00B56E5A" w:rsidP="00F6610E">
            <w:pPr>
              <w:adjustRightInd w:val="0"/>
              <w:snapToGrid w:val="0"/>
              <w:jc w:val="center"/>
              <w:rPr>
                <w:rFonts w:ascii="標楷體" w:eastAsia="標楷體" w:hAnsi="標楷體"/>
                <w:b/>
              </w:rPr>
            </w:pPr>
          </w:p>
        </w:tc>
        <w:tc>
          <w:tcPr>
            <w:tcW w:w="992" w:type="dxa"/>
            <w:vAlign w:val="center"/>
          </w:tcPr>
          <w:p w:rsidR="00B56E5A" w:rsidRPr="003B5132" w:rsidRDefault="00B56E5A" w:rsidP="00F6610E">
            <w:pPr>
              <w:adjustRightInd w:val="0"/>
              <w:snapToGrid w:val="0"/>
              <w:jc w:val="center"/>
              <w:rPr>
                <w:rFonts w:ascii="標楷體" w:eastAsia="標楷體" w:hAnsi="標楷體"/>
                <w:b/>
              </w:rPr>
            </w:pPr>
          </w:p>
        </w:tc>
        <w:tc>
          <w:tcPr>
            <w:tcW w:w="1417" w:type="dxa"/>
            <w:vAlign w:val="center"/>
          </w:tcPr>
          <w:p w:rsidR="00B56E5A" w:rsidRPr="003B5132" w:rsidRDefault="00B56E5A" w:rsidP="00F6610E">
            <w:pPr>
              <w:adjustRightInd w:val="0"/>
              <w:snapToGrid w:val="0"/>
              <w:jc w:val="center"/>
              <w:rPr>
                <w:rFonts w:ascii="標楷體" w:eastAsia="標楷體" w:hAnsi="標楷體"/>
                <w:b/>
              </w:rPr>
            </w:pPr>
          </w:p>
        </w:tc>
      </w:tr>
      <w:tr w:rsidR="003B5132" w:rsidRPr="003B5132" w:rsidTr="006B2690">
        <w:trPr>
          <w:cantSplit/>
          <w:trHeight w:val="20"/>
          <w:jc w:val="center"/>
        </w:trPr>
        <w:tc>
          <w:tcPr>
            <w:tcW w:w="358" w:type="dxa"/>
            <w:vMerge w:val="restart"/>
            <w:vAlign w:val="center"/>
          </w:tcPr>
          <w:p w:rsidR="00CB38DB" w:rsidRPr="003B5132" w:rsidRDefault="00CB38DB" w:rsidP="00CB38DB">
            <w:pPr>
              <w:adjustRightInd w:val="0"/>
              <w:snapToGrid w:val="0"/>
              <w:jc w:val="center"/>
              <w:rPr>
                <w:rFonts w:ascii="標楷體" w:eastAsia="標楷體" w:hAnsi="標楷體"/>
              </w:rPr>
            </w:pPr>
            <w:r w:rsidRPr="003B5132">
              <w:rPr>
                <w:rFonts w:ascii="標楷體" w:eastAsia="標楷體" w:hAnsi="標楷體" w:hint="eastAsia"/>
              </w:rPr>
              <w:t>經常門</w:t>
            </w:r>
          </w:p>
        </w:tc>
        <w:tc>
          <w:tcPr>
            <w:tcW w:w="1338" w:type="dxa"/>
            <w:vAlign w:val="center"/>
          </w:tcPr>
          <w:p w:rsidR="00CB38DB" w:rsidRPr="003B5132" w:rsidRDefault="00CB38DB" w:rsidP="00CB38DB">
            <w:pPr>
              <w:adjustRightInd w:val="0"/>
              <w:snapToGrid w:val="0"/>
              <w:rPr>
                <w:rFonts w:ascii="標楷體" w:eastAsia="標楷體" w:hAnsi="標楷體"/>
                <w:sz w:val="20"/>
                <w:szCs w:val="20"/>
              </w:rPr>
            </w:pPr>
            <w:r w:rsidRPr="003B5132">
              <w:rPr>
                <w:rFonts w:ascii="標楷體" w:eastAsia="標楷體" w:hAnsi="標楷體" w:hint="eastAsia"/>
                <w:sz w:val="20"/>
                <w:szCs w:val="20"/>
              </w:rPr>
              <w:t>館群及社群聯盟</w:t>
            </w:r>
          </w:p>
        </w:tc>
        <w:tc>
          <w:tcPr>
            <w:tcW w:w="954"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3B5132" w:rsidRDefault="00CB38DB" w:rsidP="00CB38DB">
            <w:pPr>
              <w:adjustRightInd w:val="0"/>
              <w:snapToGrid w:val="0"/>
              <w:jc w:val="right"/>
              <w:rPr>
                <w:rFonts w:ascii="標楷體" w:eastAsia="標楷體" w:hAnsi="標楷體"/>
              </w:rPr>
            </w:pPr>
          </w:p>
        </w:tc>
        <w:tc>
          <w:tcPr>
            <w:tcW w:w="969" w:type="dxa"/>
            <w:vAlign w:val="center"/>
          </w:tcPr>
          <w:p w:rsidR="00CB38DB" w:rsidRPr="003B5132" w:rsidRDefault="00CB38DB" w:rsidP="00CB38DB">
            <w:pPr>
              <w:adjustRightInd w:val="0"/>
              <w:snapToGrid w:val="0"/>
              <w:jc w:val="center"/>
              <w:rPr>
                <w:rFonts w:ascii="標楷體" w:eastAsia="標楷體" w:hAnsi="標楷體"/>
              </w:rPr>
            </w:pPr>
          </w:p>
        </w:tc>
        <w:tc>
          <w:tcPr>
            <w:tcW w:w="851" w:type="dxa"/>
            <w:vAlign w:val="center"/>
          </w:tcPr>
          <w:p w:rsidR="00CB38DB" w:rsidRPr="003B5132"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3B5132" w:rsidRDefault="00CB38DB" w:rsidP="00CB38DB">
            <w:pPr>
              <w:adjustRightInd w:val="0"/>
              <w:snapToGrid w:val="0"/>
              <w:jc w:val="center"/>
              <w:rPr>
                <w:rFonts w:ascii="標楷體" w:eastAsia="標楷體" w:hAnsi="標楷體"/>
              </w:rPr>
            </w:pPr>
          </w:p>
        </w:tc>
        <w:tc>
          <w:tcPr>
            <w:tcW w:w="1417" w:type="dxa"/>
            <w:vAlign w:val="center"/>
          </w:tcPr>
          <w:p w:rsidR="00CB38DB" w:rsidRPr="003B5132" w:rsidRDefault="00CB38DB"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CB38DB" w:rsidRPr="003B5132" w:rsidRDefault="00CB38DB" w:rsidP="00CB38DB">
            <w:pPr>
              <w:adjustRightInd w:val="0"/>
              <w:snapToGrid w:val="0"/>
              <w:jc w:val="center"/>
              <w:rPr>
                <w:rFonts w:ascii="標楷體" w:eastAsia="標楷體" w:hAnsi="標楷體"/>
              </w:rPr>
            </w:pPr>
          </w:p>
        </w:tc>
        <w:tc>
          <w:tcPr>
            <w:tcW w:w="1338" w:type="dxa"/>
            <w:vAlign w:val="center"/>
          </w:tcPr>
          <w:p w:rsidR="00CB38DB" w:rsidRPr="003B5132" w:rsidRDefault="00CB38DB" w:rsidP="00CB38DB">
            <w:pPr>
              <w:adjustRightInd w:val="0"/>
              <w:snapToGrid w:val="0"/>
              <w:rPr>
                <w:rFonts w:ascii="標楷體" w:eastAsia="標楷體" w:hAnsi="標楷體"/>
                <w:sz w:val="20"/>
                <w:szCs w:val="20"/>
              </w:rPr>
            </w:pPr>
            <w:r w:rsidRPr="003B5132">
              <w:rPr>
                <w:rFonts w:ascii="標楷體" w:eastAsia="標楷體" w:hAnsi="標楷體" w:hint="eastAsia"/>
                <w:sz w:val="20"/>
                <w:szCs w:val="20"/>
              </w:rPr>
              <w:t>充實與營運主題相關的在地知識</w:t>
            </w:r>
          </w:p>
        </w:tc>
        <w:tc>
          <w:tcPr>
            <w:tcW w:w="954"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3B5132" w:rsidRDefault="00CB38DB" w:rsidP="00CB38DB">
            <w:pPr>
              <w:adjustRightInd w:val="0"/>
              <w:snapToGrid w:val="0"/>
              <w:jc w:val="right"/>
              <w:rPr>
                <w:rFonts w:ascii="標楷體" w:eastAsia="標楷體" w:hAnsi="標楷體"/>
              </w:rPr>
            </w:pPr>
          </w:p>
        </w:tc>
        <w:tc>
          <w:tcPr>
            <w:tcW w:w="969" w:type="dxa"/>
            <w:vAlign w:val="center"/>
          </w:tcPr>
          <w:p w:rsidR="00CB38DB" w:rsidRPr="003B5132" w:rsidRDefault="00CB38DB" w:rsidP="00CB38DB">
            <w:pPr>
              <w:adjustRightInd w:val="0"/>
              <w:snapToGrid w:val="0"/>
              <w:jc w:val="center"/>
              <w:rPr>
                <w:rFonts w:ascii="標楷體" w:eastAsia="標楷體" w:hAnsi="標楷體"/>
              </w:rPr>
            </w:pPr>
          </w:p>
        </w:tc>
        <w:tc>
          <w:tcPr>
            <w:tcW w:w="851" w:type="dxa"/>
            <w:vAlign w:val="center"/>
          </w:tcPr>
          <w:p w:rsidR="00CB38DB" w:rsidRPr="003B5132"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3B5132" w:rsidRDefault="00CB38DB" w:rsidP="00CB38DB">
            <w:pPr>
              <w:adjustRightInd w:val="0"/>
              <w:snapToGrid w:val="0"/>
              <w:jc w:val="center"/>
              <w:rPr>
                <w:rFonts w:ascii="標楷體" w:eastAsia="標楷體" w:hAnsi="標楷體"/>
              </w:rPr>
            </w:pPr>
          </w:p>
        </w:tc>
        <w:tc>
          <w:tcPr>
            <w:tcW w:w="1417" w:type="dxa"/>
            <w:vAlign w:val="center"/>
          </w:tcPr>
          <w:p w:rsidR="00CB38DB" w:rsidRPr="003B5132" w:rsidRDefault="00CB38DB"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CB38DB" w:rsidRPr="003B5132" w:rsidRDefault="00CB38DB" w:rsidP="00CB38DB">
            <w:pPr>
              <w:adjustRightInd w:val="0"/>
              <w:snapToGrid w:val="0"/>
              <w:jc w:val="center"/>
              <w:rPr>
                <w:rFonts w:ascii="標楷體" w:eastAsia="標楷體" w:hAnsi="標楷體"/>
              </w:rPr>
            </w:pPr>
          </w:p>
        </w:tc>
        <w:tc>
          <w:tcPr>
            <w:tcW w:w="1338" w:type="dxa"/>
            <w:vAlign w:val="center"/>
          </w:tcPr>
          <w:p w:rsidR="00CB38DB" w:rsidRPr="003B5132" w:rsidRDefault="00CB38DB" w:rsidP="00CB38DB">
            <w:pPr>
              <w:adjustRightInd w:val="0"/>
              <w:snapToGrid w:val="0"/>
              <w:rPr>
                <w:rFonts w:ascii="標楷體" w:eastAsia="標楷體" w:hAnsi="標楷體"/>
                <w:sz w:val="20"/>
                <w:szCs w:val="20"/>
              </w:rPr>
            </w:pPr>
            <w:r w:rsidRPr="003B5132">
              <w:rPr>
                <w:rFonts w:ascii="標楷體" w:eastAsia="標楷體" w:hAnsi="標楷體" w:hint="eastAsia"/>
                <w:sz w:val="20"/>
                <w:szCs w:val="20"/>
              </w:rPr>
              <w:t>文化創意行動</w:t>
            </w:r>
          </w:p>
        </w:tc>
        <w:tc>
          <w:tcPr>
            <w:tcW w:w="954"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3B5132" w:rsidRDefault="00CB38DB" w:rsidP="00CB38DB">
            <w:pPr>
              <w:adjustRightInd w:val="0"/>
              <w:snapToGrid w:val="0"/>
              <w:jc w:val="right"/>
              <w:rPr>
                <w:rFonts w:ascii="標楷體" w:eastAsia="標楷體" w:hAnsi="標楷體"/>
              </w:rPr>
            </w:pPr>
          </w:p>
        </w:tc>
        <w:tc>
          <w:tcPr>
            <w:tcW w:w="969" w:type="dxa"/>
            <w:vAlign w:val="center"/>
          </w:tcPr>
          <w:p w:rsidR="00CB38DB" w:rsidRPr="003B5132" w:rsidRDefault="00CB38DB" w:rsidP="00CB38DB">
            <w:pPr>
              <w:adjustRightInd w:val="0"/>
              <w:snapToGrid w:val="0"/>
              <w:jc w:val="center"/>
              <w:rPr>
                <w:rFonts w:ascii="標楷體" w:eastAsia="標楷體" w:hAnsi="標楷體"/>
              </w:rPr>
            </w:pPr>
          </w:p>
        </w:tc>
        <w:tc>
          <w:tcPr>
            <w:tcW w:w="851" w:type="dxa"/>
            <w:vAlign w:val="center"/>
          </w:tcPr>
          <w:p w:rsidR="00CB38DB" w:rsidRPr="003B5132"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3B5132" w:rsidRDefault="00CB38DB" w:rsidP="00CB38DB">
            <w:pPr>
              <w:adjustRightInd w:val="0"/>
              <w:snapToGrid w:val="0"/>
              <w:jc w:val="center"/>
              <w:rPr>
                <w:rFonts w:ascii="標楷體" w:eastAsia="標楷體" w:hAnsi="標楷體"/>
              </w:rPr>
            </w:pPr>
          </w:p>
        </w:tc>
        <w:tc>
          <w:tcPr>
            <w:tcW w:w="1417" w:type="dxa"/>
            <w:vAlign w:val="center"/>
          </w:tcPr>
          <w:p w:rsidR="00CB38DB" w:rsidRPr="003B5132" w:rsidRDefault="00CB38DB"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CB38DB" w:rsidRPr="003B5132" w:rsidRDefault="00CB38DB" w:rsidP="00CB38DB">
            <w:pPr>
              <w:adjustRightInd w:val="0"/>
              <w:snapToGrid w:val="0"/>
              <w:jc w:val="center"/>
              <w:rPr>
                <w:rFonts w:ascii="標楷體" w:eastAsia="標楷體" w:hAnsi="標楷體"/>
              </w:rPr>
            </w:pPr>
          </w:p>
        </w:tc>
        <w:tc>
          <w:tcPr>
            <w:tcW w:w="1338" w:type="dxa"/>
            <w:vAlign w:val="center"/>
          </w:tcPr>
          <w:p w:rsidR="00CB38DB" w:rsidRPr="003B5132" w:rsidRDefault="00CB38DB" w:rsidP="00CB38DB">
            <w:pPr>
              <w:adjustRightInd w:val="0"/>
              <w:snapToGrid w:val="0"/>
              <w:rPr>
                <w:rFonts w:ascii="標楷體" w:eastAsia="標楷體" w:hAnsi="標楷體"/>
                <w:sz w:val="20"/>
                <w:szCs w:val="20"/>
              </w:rPr>
            </w:pPr>
            <w:r w:rsidRPr="003B5132">
              <w:rPr>
                <w:rFonts w:ascii="標楷體" w:eastAsia="標楷體" w:hAnsi="標楷體" w:hint="eastAsia"/>
                <w:sz w:val="20"/>
                <w:szCs w:val="20"/>
              </w:rPr>
              <w:t>協作團隊人才培訓</w:t>
            </w:r>
          </w:p>
        </w:tc>
        <w:tc>
          <w:tcPr>
            <w:tcW w:w="954"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3B5132" w:rsidRDefault="00CB38DB" w:rsidP="00CB38DB">
            <w:pPr>
              <w:adjustRightInd w:val="0"/>
              <w:snapToGrid w:val="0"/>
              <w:jc w:val="right"/>
              <w:rPr>
                <w:rFonts w:ascii="標楷體" w:eastAsia="標楷體" w:hAnsi="標楷體"/>
              </w:rPr>
            </w:pPr>
          </w:p>
        </w:tc>
        <w:tc>
          <w:tcPr>
            <w:tcW w:w="969" w:type="dxa"/>
            <w:vAlign w:val="center"/>
          </w:tcPr>
          <w:p w:rsidR="00CB38DB" w:rsidRPr="003B5132" w:rsidRDefault="00CB38DB" w:rsidP="00CB38DB">
            <w:pPr>
              <w:adjustRightInd w:val="0"/>
              <w:snapToGrid w:val="0"/>
              <w:jc w:val="center"/>
              <w:rPr>
                <w:rFonts w:ascii="標楷體" w:eastAsia="標楷體" w:hAnsi="標楷體"/>
              </w:rPr>
            </w:pPr>
          </w:p>
        </w:tc>
        <w:tc>
          <w:tcPr>
            <w:tcW w:w="851" w:type="dxa"/>
            <w:vAlign w:val="center"/>
          </w:tcPr>
          <w:p w:rsidR="00CB38DB" w:rsidRPr="003B5132"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3B5132" w:rsidRDefault="00CB38DB" w:rsidP="00CB38DB">
            <w:pPr>
              <w:adjustRightInd w:val="0"/>
              <w:snapToGrid w:val="0"/>
              <w:jc w:val="center"/>
              <w:rPr>
                <w:rFonts w:ascii="標楷體" w:eastAsia="標楷體" w:hAnsi="標楷體"/>
              </w:rPr>
            </w:pPr>
          </w:p>
        </w:tc>
        <w:tc>
          <w:tcPr>
            <w:tcW w:w="1417" w:type="dxa"/>
            <w:vAlign w:val="center"/>
          </w:tcPr>
          <w:p w:rsidR="00CB38DB" w:rsidRPr="003B5132" w:rsidRDefault="00CB38DB"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358" w:type="dxa"/>
            <w:vMerge/>
            <w:vAlign w:val="center"/>
          </w:tcPr>
          <w:p w:rsidR="00CB38DB" w:rsidRPr="003B5132" w:rsidRDefault="00CB38DB" w:rsidP="00CB38DB">
            <w:pPr>
              <w:adjustRightInd w:val="0"/>
              <w:snapToGrid w:val="0"/>
              <w:jc w:val="center"/>
              <w:rPr>
                <w:rFonts w:ascii="標楷體" w:eastAsia="標楷體" w:hAnsi="標楷體"/>
              </w:rPr>
            </w:pPr>
          </w:p>
        </w:tc>
        <w:tc>
          <w:tcPr>
            <w:tcW w:w="1338" w:type="dxa"/>
            <w:vAlign w:val="center"/>
          </w:tcPr>
          <w:p w:rsidR="00CB38DB" w:rsidRPr="003B5132" w:rsidRDefault="00CB38DB" w:rsidP="00CB38DB">
            <w:pPr>
              <w:adjustRightInd w:val="0"/>
              <w:snapToGrid w:val="0"/>
              <w:rPr>
                <w:rFonts w:ascii="標楷體" w:eastAsia="標楷體" w:hAnsi="標楷體"/>
                <w:sz w:val="20"/>
                <w:szCs w:val="20"/>
              </w:rPr>
            </w:pPr>
            <w:r w:rsidRPr="003B5132">
              <w:rPr>
                <w:rFonts w:ascii="標楷體" w:eastAsia="標楷體" w:hAnsi="標楷體" w:hint="eastAsia"/>
                <w:sz w:val="20"/>
                <w:szCs w:val="20"/>
              </w:rPr>
              <w:t>其他</w:t>
            </w:r>
          </w:p>
        </w:tc>
        <w:tc>
          <w:tcPr>
            <w:tcW w:w="954"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907" w:type="dxa"/>
            <w:shd w:val="clear" w:color="auto" w:fill="auto"/>
            <w:vAlign w:val="center"/>
          </w:tcPr>
          <w:p w:rsidR="00CB38DB" w:rsidRPr="003B5132" w:rsidRDefault="00CB38DB" w:rsidP="00CB38DB">
            <w:pPr>
              <w:suppressLineNumbers/>
              <w:pBdr>
                <w:top w:val="none" w:sz="0" w:space="0" w:color="000000"/>
                <w:left w:val="none" w:sz="0" w:space="0" w:color="000000"/>
                <w:bottom w:val="none" w:sz="0" w:space="0" w:color="000000"/>
                <w:right w:val="none" w:sz="0" w:space="0" w:color="000000"/>
              </w:pBdr>
              <w:suppressAutoHyphens/>
              <w:kinsoku w:val="0"/>
              <w:overflowPunct w:val="0"/>
              <w:autoSpaceDE w:val="0"/>
              <w:contextualSpacing/>
              <w:jc w:val="both"/>
              <w:rPr>
                <w:rFonts w:eastAsia="標楷體"/>
                <w:kern w:val="1"/>
              </w:rPr>
            </w:pPr>
          </w:p>
        </w:tc>
        <w:tc>
          <w:tcPr>
            <w:tcW w:w="1415" w:type="dxa"/>
            <w:vAlign w:val="center"/>
          </w:tcPr>
          <w:p w:rsidR="00CB38DB" w:rsidRPr="003B5132" w:rsidRDefault="00CB38DB" w:rsidP="00CB38DB">
            <w:pPr>
              <w:adjustRightInd w:val="0"/>
              <w:snapToGrid w:val="0"/>
              <w:jc w:val="right"/>
              <w:rPr>
                <w:rFonts w:ascii="標楷體" w:eastAsia="標楷體" w:hAnsi="標楷體"/>
              </w:rPr>
            </w:pPr>
          </w:p>
        </w:tc>
        <w:tc>
          <w:tcPr>
            <w:tcW w:w="969" w:type="dxa"/>
            <w:vAlign w:val="center"/>
          </w:tcPr>
          <w:p w:rsidR="00CB38DB" w:rsidRPr="003B5132" w:rsidRDefault="00CB38DB" w:rsidP="00CB38DB">
            <w:pPr>
              <w:adjustRightInd w:val="0"/>
              <w:snapToGrid w:val="0"/>
              <w:jc w:val="center"/>
              <w:rPr>
                <w:rFonts w:ascii="標楷體" w:eastAsia="標楷體" w:hAnsi="標楷體"/>
              </w:rPr>
            </w:pPr>
          </w:p>
        </w:tc>
        <w:tc>
          <w:tcPr>
            <w:tcW w:w="851" w:type="dxa"/>
            <w:vAlign w:val="center"/>
          </w:tcPr>
          <w:p w:rsidR="00CB38DB" w:rsidRPr="003B5132" w:rsidRDefault="00CB38DB" w:rsidP="00CB38DB">
            <w:pPr>
              <w:adjustRightInd w:val="0"/>
              <w:snapToGrid w:val="0"/>
              <w:ind w:left="20"/>
              <w:jc w:val="both"/>
              <w:rPr>
                <w:rFonts w:ascii="新細明體" w:hAnsi="新細明體"/>
                <w:kern w:val="0"/>
                <w:sz w:val="20"/>
                <w:lang w:bidi="he-IL"/>
              </w:rPr>
            </w:pPr>
          </w:p>
        </w:tc>
        <w:tc>
          <w:tcPr>
            <w:tcW w:w="992" w:type="dxa"/>
            <w:vAlign w:val="center"/>
          </w:tcPr>
          <w:p w:rsidR="00CB38DB" w:rsidRPr="003B5132" w:rsidRDefault="00CB38DB" w:rsidP="00CB38DB">
            <w:pPr>
              <w:adjustRightInd w:val="0"/>
              <w:snapToGrid w:val="0"/>
              <w:jc w:val="center"/>
              <w:rPr>
                <w:rFonts w:ascii="標楷體" w:eastAsia="標楷體" w:hAnsi="標楷體"/>
              </w:rPr>
            </w:pPr>
          </w:p>
        </w:tc>
        <w:tc>
          <w:tcPr>
            <w:tcW w:w="1417" w:type="dxa"/>
            <w:vAlign w:val="center"/>
          </w:tcPr>
          <w:p w:rsidR="00CB38DB" w:rsidRPr="003B5132" w:rsidRDefault="00CB38DB" w:rsidP="00CB38DB">
            <w:pPr>
              <w:adjustRightInd w:val="0"/>
              <w:snapToGrid w:val="0"/>
              <w:jc w:val="center"/>
              <w:rPr>
                <w:rFonts w:ascii="標楷體" w:eastAsia="標楷體" w:hAnsi="標楷體"/>
              </w:rPr>
            </w:pPr>
          </w:p>
        </w:tc>
      </w:tr>
      <w:tr w:rsidR="003B5132" w:rsidRPr="003B5132" w:rsidTr="006B2690">
        <w:trPr>
          <w:cantSplit/>
          <w:trHeight w:val="20"/>
          <w:jc w:val="center"/>
        </w:trPr>
        <w:tc>
          <w:tcPr>
            <w:tcW w:w="4557" w:type="dxa"/>
            <w:gridSpan w:val="4"/>
            <w:vAlign w:val="center"/>
          </w:tcPr>
          <w:p w:rsidR="00CB38DB" w:rsidRPr="003B5132" w:rsidRDefault="00CB38DB" w:rsidP="00CB38DB">
            <w:pPr>
              <w:adjustRightInd w:val="0"/>
              <w:snapToGrid w:val="0"/>
              <w:jc w:val="center"/>
              <w:rPr>
                <w:rFonts w:ascii="標楷體" w:eastAsia="標楷體" w:hAnsi="標楷體"/>
                <w:b/>
              </w:rPr>
            </w:pPr>
            <w:r w:rsidRPr="003B5132">
              <w:rPr>
                <w:rFonts w:ascii="標楷體" w:eastAsia="標楷體" w:hAnsi="標楷體" w:hint="eastAsia"/>
                <w:b/>
              </w:rPr>
              <w:t>111年合計</w:t>
            </w:r>
          </w:p>
        </w:tc>
        <w:tc>
          <w:tcPr>
            <w:tcW w:w="1415" w:type="dxa"/>
          </w:tcPr>
          <w:p w:rsidR="00CB38DB" w:rsidRPr="003B5132" w:rsidRDefault="00CB38DB" w:rsidP="00CB38DB">
            <w:pPr>
              <w:adjustRightInd w:val="0"/>
              <w:snapToGrid w:val="0"/>
              <w:jc w:val="center"/>
              <w:rPr>
                <w:rFonts w:ascii="標楷體" w:eastAsia="標楷體" w:hAnsi="標楷體"/>
                <w:b/>
              </w:rPr>
            </w:pPr>
          </w:p>
        </w:tc>
        <w:tc>
          <w:tcPr>
            <w:tcW w:w="969" w:type="dxa"/>
            <w:vAlign w:val="center"/>
          </w:tcPr>
          <w:p w:rsidR="00CB38DB" w:rsidRPr="003B5132" w:rsidRDefault="00CB38DB" w:rsidP="00CB38DB">
            <w:pPr>
              <w:adjustRightInd w:val="0"/>
              <w:snapToGrid w:val="0"/>
              <w:jc w:val="center"/>
              <w:rPr>
                <w:rFonts w:ascii="標楷體" w:eastAsia="標楷體" w:hAnsi="標楷體"/>
                <w:b/>
              </w:rPr>
            </w:pPr>
          </w:p>
        </w:tc>
        <w:tc>
          <w:tcPr>
            <w:tcW w:w="851" w:type="dxa"/>
            <w:vAlign w:val="center"/>
          </w:tcPr>
          <w:p w:rsidR="00CB38DB" w:rsidRPr="003B5132" w:rsidRDefault="00CB38DB" w:rsidP="00CB38DB">
            <w:pPr>
              <w:adjustRightInd w:val="0"/>
              <w:snapToGrid w:val="0"/>
              <w:jc w:val="center"/>
              <w:rPr>
                <w:rFonts w:ascii="標楷體" w:eastAsia="標楷體" w:hAnsi="標楷體"/>
                <w:b/>
              </w:rPr>
            </w:pPr>
          </w:p>
        </w:tc>
        <w:tc>
          <w:tcPr>
            <w:tcW w:w="992" w:type="dxa"/>
            <w:vAlign w:val="center"/>
          </w:tcPr>
          <w:p w:rsidR="00CB38DB" w:rsidRPr="003B5132" w:rsidRDefault="00CB38DB" w:rsidP="00CB38DB">
            <w:pPr>
              <w:adjustRightInd w:val="0"/>
              <w:snapToGrid w:val="0"/>
              <w:jc w:val="center"/>
              <w:rPr>
                <w:rFonts w:ascii="標楷體" w:eastAsia="標楷體" w:hAnsi="標楷體"/>
                <w:b/>
              </w:rPr>
            </w:pPr>
          </w:p>
        </w:tc>
        <w:tc>
          <w:tcPr>
            <w:tcW w:w="1417" w:type="dxa"/>
            <w:vAlign w:val="center"/>
          </w:tcPr>
          <w:p w:rsidR="00CB38DB" w:rsidRPr="003B5132" w:rsidRDefault="00CB38DB" w:rsidP="00CB38DB">
            <w:pPr>
              <w:adjustRightInd w:val="0"/>
              <w:snapToGrid w:val="0"/>
              <w:jc w:val="center"/>
              <w:rPr>
                <w:rFonts w:ascii="標楷體" w:eastAsia="標楷體" w:hAnsi="標楷體"/>
                <w:b/>
              </w:rPr>
            </w:pPr>
          </w:p>
        </w:tc>
      </w:tr>
      <w:tr w:rsidR="003B5132" w:rsidRPr="003B5132" w:rsidTr="00F761E4">
        <w:trPr>
          <w:cantSplit/>
          <w:trHeight w:val="672"/>
          <w:jc w:val="center"/>
        </w:trPr>
        <w:tc>
          <w:tcPr>
            <w:tcW w:w="4557" w:type="dxa"/>
            <w:gridSpan w:val="4"/>
            <w:vAlign w:val="center"/>
          </w:tcPr>
          <w:p w:rsidR="00CB38DB" w:rsidRPr="003B5132" w:rsidRDefault="00A41F58" w:rsidP="00CB38DB">
            <w:pPr>
              <w:adjustRightInd w:val="0"/>
              <w:snapToGrid w:val="0"/>
              <w:jc w:val="center"/>
              <w:rPr>
                <w:rFonts w:ascii="標楷體" w:eastAsia="標楷體" w:hAnsi="標楷體"/>
                <w:b/>
              </w:rPr>
            </w:pPr>
            <w:r w:rsidRPr="003B5132">
              <w:rPr>
                <w:rFonts w:ascii="標楷體" w:eastAsia="標楷體" w:hAnsi="標楷體" w:hint="eastAsia"/>
                <w:b/>
              </w:rPr>
              <w:t>總計</w:t>
            </w:r>
          </w:p>
        </w:tc>
        <w:tc>
          <w:tcPr>
            <w:tcW w:w="1415" w:type="dxa"/>
          </w:tcPr>
          <w:p w:rsidR="00CB38DB" w:rsidRPr="003B5132" w:rsidRDefault="00CB38DB" w:rsidP="00CB38DB">
            <w:pPr>
              <w:adjustRightInd w:val="0"/>
              <w:snapToGrid w:val="0"/>
              <w:jc w:val="center"/>
              <w:rPr>
                <w:rFonts w:ascii="標楷體" w:eastAsia="標楷體" w:hAnsi="標楷體"/>
                <w:b/>
              </w:rPr>
            </w:pPr>
          </w:p>
        </w:tc>
        <w:tc>
          <w:tcPr>
            <w:tcW w:w="969" w:type="dxa"/>
            <w:vAlign w:val="center"/>
          </w:tcPr>
          <w:p w:rsidR="00CB38DB" w:rsidRPr="003B5132" w:rsidRDefault="00CB38DB" w:rsidP="00CB38DB">
            <w:pPr>
              <w:adjustRightInd w:val="0"/>
              <w:snapToGrid w:val="0"/>
              <w:jc w:val="center"/>
              <w:rPr>
                <w:rFonts w:ascii="標楷體" w:eastAsia="標楷體" w:hAnsi="標楷體"/>
                <w:b/>
              </w:rPr>
            </w:pPr>
          </w:p>
        </w:tc>
        <w:tc>
          <w:tcPr>
            <w:tcW w:w="851" w:type="dxa"/>
            <w:vAlign w:val="center"/>
          </w:tcPr>
          <w:p w:rsidR="00CB38DB" w:rsidRPr="003B5132" w:rsidRDefault="00CB38DB" w:rsidP="00CB38DB">
            <w:pPr>
              <w:adjustRightInd w:val="0"/>
              <w:snapToGrid w:val="0"/>
              <w:jc w:val="center"/>
              <w:rPr>
                <w:rFonts w:ascii="標楷體" w:eastAsia="標楷體" w:hAnsi="標楷體"/>
                <w:b/>
              </w:rPr>
            </w:pPr>
          </w:p>
        </w:tc>
        <w:tc>
          <w:tcPr>
            <w:tcW w:w="992" w:type="dxa"/>
            <w:vAlign w:val="center"/>
          </w:tcPr>
          <w:p w:rsidR="00CB38DB" w:rsidRPr="003B5132" w:rsidRDefault="00CB38DB" w:rsidP="00CB38DB">
            <w:pPr>
              <w:adjustRightInd w:val="0"/>
              <w:snapToGrid w:val="0"/>
              <w:jc w:val="center"/>
              <w:rPr>
                <w:rFonts w:ascii="標楷體" w:eastAsia="標楷體" w:hAnsi="標楷體"/>
                <w:b/>
              </w:rPr>
            </w:pPr>
          </w:p>
        </w:tc>
        <w:tc>
          <w:tcPr>
            <w:tcW w:w="1417" w:type="dxa"/>
            <w:vAlign w:val="center"/>
          </w:tcPr>
          <w:p w:rsidR="00CB38DB" w:rsidRPr="003B5132" w:rsidRDefault="00CB38DB" w:rsidP="00CB38DB">
            <w:pPr>
              <w:adjustRightInd w:val="0"/>
              <w:snapToGrid w:val="0"/>
              <w:jc w:val="center"/>
              <w:rPr>
                <w:rFonts w:ascii="標楷體" w:eastAsia="標楷體" w:hAnsi="標楷體"/>
                <w:b/>
              </w:rPr>
            </w:pPr>
          </w:p>
        </w:tc>
      </w:tr>
    </w:tbl>
    <w:p w:rsidR="00B57C4C" w:rsidRPr="003B5132" w:rsidRDefault="00A41F58" w:rsidP="00A41F58">
      <w:pPr>
        <w:adjustRightInd w:val="0"/>
        <w:snapToGrid w:val="0"/>
        <w:ind w:leftChars="-200" w:left="-480" w:rightChars="-200" w:right="-480"/>
        <w:rPr>
          <w:rFonts w:ascii="標楷體" w:eastAsia="標楷體" w:hAnsi="標楷體"/>
          <w:b/>
          <w:sz w:val="28"/>
        </w:rPr>
      </w:pPr>
      <w:r w:rsidRPr="003B5132">
        <w:rPr>
          <w:rFonts w:ascii="標楷體" w:eastAsia="標楷體" w:hAnsi="標楷體" w:hint="eastAsia"/>
        </w:rPr>
        <w:t>(請將經費預算表各執行項目，依照補助作業要點補助項目分列彙整於本表，有關人事費、水電費等館所自籌自辦項目，請列於其他類別中)</w:t>
      </w:r>
    </w:p>
    <w:p w:rsidR="00B56E5A" w:rsidRPr="003B5132" w:rsidRDefault="00B56E5A" w:rsidP="00B56E5A">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□實支經費各執行項目與文化部審核通過之修正計畫書執行項目一致無誤。</w:t>
      </w:r>
    </w:p>
    <w:p w:rsidR="00B56E5A" w:rsidRPr="003B5132" w:rsidRDefault="00B56E5A" w:rsidP="00B56E5A">
      <w:pPr>
        <w:adjustRightInd w:val="0"/>
        <w:snapToGrid w:val="0"/>
        <w:ind w:left="283" w:hangingChars="118" w:hanging="283"/>
        <w:rPr>
          <w:rFonts w:ascii="標楷體" w:eastAsia="標楷體" w:hAnsi="標楷體"/>
          <w:szCs w:val="32"/>
        </w:rPr>
      </w:pPr>
      <w:r w:rsidRPr="003B5132">
        <w:rPr>
          <w:rFonts w:ascii="標楷體" w:eastAsia="標楷體" w:hAnsi="標楷體" w:hint="eastAsia"/>
          <w:szCs w:val="32"/>
        </w:rPr>
        <w:t>□申請計畫變更已獲同意並於備註說明</w:t>
      </w:r>
      <w:r w:rsidR="00003007" w:rsidRPr="003B5132">
        <w:rPr>
          <w:rFonts w:ascii="標楷體" w:eastAsia="標楷體" w:hAnsi="標楷體" w:hint="eastAsia"/>
          <w:szCs w:val="32"/>
        </w:rPr>
        <w:t>(</w:t>
      </w:r>
      <w:r w:rsidRPr="003B5132">
        <w:rPr>
          <w:rFonts w:ascii="標楷體" w:eastAsia="標楷體" w:hAnsi="標楷體" w:hint="eastAsia"/>
          <w:szCs w:val="32"/>
        </w:rPr>
        <w:t>□檢附同意計畫變更公文函影本)。</w:t>
      </w:r>
    </w:p>
    <w:p w:rsidR="00B56E5A" w:rsidRPr="003B5132" w:rsidRDefault="00B56E5A" w:rsidP="00B56E5A">
      <w:pPr>
        <w:adjustRightInd w:val="0"/>
        <w:snapToGrid w:val="0"/>
        <w:spacing w:line="500" w:lineRule="exact"/>
        <w:ind w:left="378" w:hangingChars="118" w:hanging="378"/>
        <w:rPr>
          <w:rFonts w:ascii="標楷體" w:eastAsia="標楷體" w:hAnsi="標楷體"/>
          <w:b/>
          <w:sz w:val="32"/>
          <w:szCs w:val="32"/>
        </w:rPr>
      </w:pPr>
      <w:r w:rsidRPr="003B5132">
        <w:rPr>
          <w:rFonts w:ascii="標楷體" w:eastAsia="標楷體" w:hAnsi="標楷體" w:hint="eastAsia"/>
          <w:b/>
          <w:sz w:val="32"/>
          <w:szCs w:val="32"/>
        </w:rPr>
        <w:t>文化局</w:t>
      </w:r>
      <w:r w:rsidR="00003007" w:rsidRPr="003B5132">
        <w:rPr>
          <w:rFonts w:ascii="標楷體" w:eastAsia="標楷體" w:hAnsi="標楷體" w:hint="eastAsia"/>
          <w:b/>
          <w:sz w:val="32"/>
          <w:szCs w:val="32"/>
        </w:rPr>
        <w:t>(</w:t>
      </w:r>
      <w:r w:rsidRPr="003B5132">
        <w:rPr>
          <w:rFonts w:ascii="標楷體" w:eastAsia="標楷體" w:hAnsi="標楷體" w:hint="eastAsia"/>
          <w:b/>
          <w:sz w:val="32"/>
          <w:szCs w:val="32"/>
        </w:rPr>
        <w:t>處)承辦人簽核:</w:t>
      </w:r>
      <w:r w:rsidRPr="003B5132">
        <w:rPr>
          <w:rFonts w:ascii="標楷體" w:eastAsia="標楷體" w:hAnsi="標楷體"/>
          <w:b/>
          <w:sz w:val="32"/>
          <w:szCs w:val="32"/>
        </w:rPr>
        <w:tab/>
      </w:r>
    </w:p>
    <w:p w:rsidR="009917EC" w:rsidRPr="003B5132" w:rsidRDefault="00B56E5A" w:rsidP="009917EC">
      <w:pPr>
        <w:adjustRightInd w:val="0"/>
        <w:snapToGrid w:val="0"/>
        <w:spacing w:line="500" w:lineRule="exact"/>
        <w:rPr>
          <w:rFonts w:ascii="標楷體" w:eastAsia="標楷體" w:hAnsi="標楷體"/>
          <w:b/>
          <w:sz w:val="32"/>
          <w:szCs w:val="32"/>
        </w:rPr>
      </w:pPr>
      <w:r w:rsidRPr="003B5132">
        <w:rPr>
          <w:rFonts w:ascii="標楷體" w:eastAsia="標楷體" w:hAnsi="標楷體" w:hint="eastAsia"/>
          <w:b/>
          <w:sz w:val="32"/>
          <w:szCs w:val="32"/>
        </w:rPr>
        <w:t>單位主管核章:</w:t>
      </w:r>
    </w:p>
    <w:p w:rsidR="009917EC" w:rsidRPr="003B5132" w:rsidRDefault="009917EC" w:rsidP="009917EC">
      <w:pPr>
        <w:adjustRightInd w:val="0"/>
        <w:snapToGrid w:val="0"/>
        <w:spacing w:line="500" w:lineRule="exact"/>
        <w:rPr>
          <w:rFonts w:ascii="標楷體" w:eastAsia="標楷體" w:hAnsi="標楷體"/>
          <w:sz w:val="32"/>
          <w:szCs w:val="32"/>
        </w:rPr>
      </w:pPr>
    </w:p>
    <w:p w:rsidR="0057568D" w:rsidRPr="003B5132" w:rsidRDefault="001A7144" w:rsidP="009917EC">
      <w:pPr>
        <w:adjustRightInd w:val="0"/>
        <w:snapToGrid w:val="0"/>
        <w:rPr>
          <w:rFonts w:ascii="標楷體" w:eastAsia="標楷體" w:hAnsi="標楷體"/>
          <w:sz w:val="28"/>
        </w:rPr>
      </w:pPr>
      <w:r w:rsidRPr="003B5132">
        <w:rPr>
          <w:rFonts w:ascii="標楷體" w:eastAsia="標楷體" w:hAnsi="標楷體" w:hint="eastAsia"/>
          <w:sz w:val="28"/>
        </w:rPr>
        <w:t>二、</w:t>
      </w:r>
      <w:r w:rsidR="0057568D" w:rsidRPr="003B5132">
        <w:rPr>
          <w:rFonts w:ascii="標楷體" w:eastAsia="標楷體" w:hAnsi="標楷體" w:hint="eastAsia"/>
          <w:sz w:val="28"/>
        </w:rPr>
        <w:t>分年經費情形表</w:t>
      </w:r>
      <w:r w:rsidR="00D42B9B" w:rsidRPr="003B5132">
        <w:rPr>
          <w:rFonts w:ascii="標楷體" w:eastAsia="標楷體" w:hAnsi="標楷體" w:hint="eastAsia"/>
        </w:rPr>
        <w:t>(單位：元)</w:t>
      </w:r>
    </w:p>
    <w:tbl>
      <w:tblPr>
        <w:tblW w:w="61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08"/>
        <w:gridCol w:w="2102"/>
        <w:gridCol w:w="2428"/>
        <w:gridCol w:w="2102"/>
        <w:gridCol w:w="1875"/>
      </w:tblGrid>
      <w:tr w:rsidR="003B5132" w:rsidRPr="003B5132" w:rsidTr="006B2690">
        <w:trPr>
          <w:trHeight w:val="20"/>
          <w:jc w:val="center"/>
        </w:trPr>
        <w:tc>
          <w:tcPr>
            <w:tcW w:w="795" w:type="pct"/>
            <w:vMerge w:val="restart"/>
            <w:shd w:val="clear" w:color="000000" w:fill="F3F3F3"/>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館別</w:t>
            </w:r>
          </w:p>
        </w:tc>
        <w:tc>
          <w:tcPr>
            <w:tcW w:w="1039" w:type="pct"/>
            <w:vMerge w:val="restar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年度</w:t>
            </w:r>
          </w:p>
        </w:tc>
        <w:tc>
          <w:tcPr>
            <w:tcW w:w="1200" w:type="pct"/>
            <w:vMerge w:val="restart"/>
            <w:shd w:val="clear" w:color="000000" w:fill="F3F3F3"/>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經常門</w:t>
            </w:r>
          </w:p>
        </w:tc>
        <w:tc>
          <w:tcPr>
            <w:tcW w:w="1966" w:type="pct"/>
            <w:gridSpan w:val="2"/>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經   費   來   源</w:t>
            </w:r>
          </w:p>
        </w:tc>
      </w:tr>
      <w:tr w:rsidR="003B5132" w:rsidRPr="003B5132" w:rsidTr="006B2690">
        <w:trPr>
          <w:trHeight w:val="20"/>
          <w:jc w:val="center"/>
        </w:trPr>
        <w:tc>
          <w:tcPr>
            <w:tcW w:w="795" w:type="pct"/>
            <w:vMerge/>
          </w:tcPr>
          <w:p w:rsidR="0057568D" w:rsidRPr="003B5132" w:rsidRDefault="0057568D" w:rsidP="000B6D16">
            <w:pPr>
              <w:widowControl/>
              <w:rPr>
                <w:rFonts w:ascii="標楷體" w:eastAsia="標楷體" w:hAnsi="標楷體" w:cs="新細明體"/>
                <w:kern w:val="0"/>
              </w:rPr>
            </w:pPr>
          </w:p>
        </w:tc>
        <w:tc>
          <w:tcPr>
            <w:tcW w:w="1039" w:type="pct"/>
            <w:vMerge/>
            <w:vAlign w:val="center"/>
            <w:hideMark/>
          </w:tcPr>
          <w:p w:rsidR="0057568D" w:rsidRPr="003B5132" w:rsidRDefault="0057568D" w:rsidP="000B6D16">
            <w:pPr>
              <w:widowControl/>
              <w:rPr>
                <w:rFonts w:ascii="標楷體" w:eastAsia="標楷體" w:hAnsi="標楷體" w:cs="新細明體"/>
                <w:kern w:val="0"/>
              </w:rPr>
            </w:pPr>
          </w:p>
        </w:tc>
        <w:tc>
          <w:tcPr>
            <w:tcW w:w="1200" w:type="pct"/>
            <w:vMerge/>
            <w:vAlign w:val="center"/>
          </w:tcPr>
          <w:p w:rsidR="0057568D" w:rsidRPr="003B5132" w:rsidRDefault="0057568D" w:rsidP="000B6D16">
            <w:pPr>
              <w:widowControl/>
              <w:rPr>
                <w:rFonts w:ascii="標楷體" w:eastAsia="標楷體" w:hAnsi="標楷體" w:cs="新細明體"/>
                <w:kern w:val="0"/>
              </w:rPr>
            </w:pPr>
          </w:p>
        </w:tc>
        <w:tc>
          <w:tcPr>
            <w:tcW w:w="1039" w:type="pc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補助款</w:t>
            </w:r>
          </w:p>
        </w:tc>
        <w:tc>
          <w:tcPr>
            <w:tcW w:w="927" w:type="pct"/>
            <w:shd w:val="clear" w:color="000000" w:fill="F3F3F3"/>
            <w:vAlign w:val="center"/>
            <w:hideMark/>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配合款</w:t>
            </w:r>
          </w:p>
        </w:tc>
      </w:tr>
      <w:tr w:rsidR="003B5132" w:rsidRPr="003B5132" w:rsidTr="006B2690">
        <w:trPr>
          <w:trHeight w:val="20"/>
          <w:jc w:val="center"/>
        </w:trPr>
        <w:tc>
          <w:tcPr>
            <w:tcW w:w="795" w:type="pct"/>
            <w:vMerge w:val="restart"/>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A館</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vAlign w:val="center"/>
          </w:tcPr>
          <w:p w:rsidR="0057568D" w:rsidRPr="003B5132" w:rsidRDefault="0057568D" w:rsidP="000B6D16">
            <w:pPr>
              <w:jc w:val="center"/>
              <w:rPr>
                <w:rFonts w:ascii="標楷體" w:eastAsia="標楷體" w:hAnsi="標楷體"/>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vAlign w:val="center"/>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val="restart"/>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B館</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小計</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val="restart"/>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總計</w:t>
            </w: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110</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3B5132" w:rsidRPr="003B5132" w:rsidTr="006B2690">
        <w:trPr>
          <w:trHeight w:val="20"/>
          <w:jc w:val="center"/>
        </w:trPr>
        <w:tc>
          <w:tcPr>
            <w:tcW w:w="795" w:type="pct"/>
            <w:vMerge/>
            <w:vAlign w:val="center"/>
          </w:tcPr>
          <w:p w:rsidR="0057568D" w:rsidRPr="003B5132" w:rsidRDefault="0057568D" w:rsidP="000B6D16">
            <w:pPr>
              <w:jc w:val="center"/>
              <w:rPr>
                <w:rFonts w:ascii="標楷體" w:eastAsia="標楷體" w:hAnsi="標楷體"/>
              </w:rPr>
            </w:pPr>
          </w:p>
        </w:tc>
        <w:tc>
          <w:tcPr>
            <w:tcW w:w="1039" w:type="pct"/>
            <w:shd w:val="clear" w:color="auto" w:fill="auto"/>
            <w:vAlign w:val="center"/>
          </w:tcPr>
          <w:p w:rsidR="0057568D" w:rsidRPr="003B5132" w:rsidRDefault="0057568D" w:rsidP="000B6D16">
            <w:pPr>
              <w:jc w:val="center"/>
              <w:rPr>
                <w:rFonts w:ascii="標楷體" w:eastAsia="標楷體" w:hAnsi="標楷體"/>
              </w:rPr>
            </w:pPr>
            <w:r w:rsidRPr="003B5132">
              <w:rPr>
                <w:rFonts w:ascii="標楷體" w:eastAsia="標楷體" w:hAnsi="標楷體" w:hint="eastAsia"/>
              </w:rPr>
              <w:t>111</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r w:rsidR="0057568D" w:rsidRPr="003B5132" w:rsidTr="006B2690">
        <w:trPr>
          <w:trHeight w:val="20"/>
          <w:jc w:val="center"/>
        </w:trPr>
        <w:tc>
          <w:tcPr>
            <w:tcW w:w="795" w:type="pct"/>
            <w:vMerge/>
            <w:vAlign w:val="center"/>
          </w:tcPr>
          <w:p w:rsidR="0057568D" w:rsidRPr="003B5132" w:rsidRDefault="0057568D" w:rsidP="000B6D16">
            <w:pPr>
              <w:widowControl/>
              <w:jc w:val="center"/>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r w:rsidRPr="003B5132">
              <w:rPr>
                <w:rFonts w:ascii="標楷體" w:eastAsia="標楷體" w:hAnsi="標楷體" w:cs="新細明體" w:hint="eastAsia"/>
                <w:kern w:val="0"/>
              </w:rPr>
              <w:t>合計</w:t>
            </w:r>
          </w:p>
        </w:tc>
        <w:tc>
          <w:tcPr>
            <w:tcW w:w="1200" w:type="pct"/>
            <w:shd w:val="clear" w:color="auto" w:fill="auto"/>
            <w:vAlign w:val="center"/>
          </w:tcPr>
          <w:p w:rsidR="0057568D" w:rsidRPr="003B5132" w:rsidRDefault="0057568D" w:rsidP="000B6D16">
            <w:pPr>
              <w:widowControl/>
              <w:rPr>
                <w:rFonts w:ascii="標楷體" w:eastAsia="標楷體" w:hAnsi="標楷體" w:cs="新細明體"/>
                <w:kern w:val="0"/>
              </w:rPr>
            </w:pPr>
          </w:p>
        </w:tc>
        <w:tc>
          <w:tcPr>
            <w:tcW w:w="1039"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c>
          <w:tcPr>
            <w:tcW w:w="927" w:type="pct"/>
            <w:shd w:val="clear" w:color="auto" w:fill="auto"/>
            <w:vAlign w:val="center"/>
          </w:tcPr>
          <w:p w:rsidR="0057568D" w:rsidRPr="003B5132" w:rsidRDefault="0057568D" w:rsidP="000B6D16">
            <w:pPr>
              <w:widowControl/>
              <w:jc w:val="center"/>
              <w:rPr>
                <w:rFonts w:ascii="標楷體" w:eastAsia="標楷體" w:hAnsi="標楷體" w:cs="新細明體"/>
                <w:kern w:val="0"/>
              </w:rPr>
            </w:pPr>
          </w:p>
        </w:tc>
      </w:tr>
    </w:tbl>
    <w:p w:rsidR="00B56E5A" w:rsidRPr="003B5132" w:rsidRDefault="00B56E5A" w:rsidP="00B56E5A">
      <w:pPr>
        <w:adjustRightInd w:val="0"/>
        <w:snapToGrid w:val="0"/>
        <w:spacing w:line="500" w:lineRule="exact"/>
        <w:rPr>
          <w:rFonts w:ascii="標楷體" w:eastAsia="標楷體" w:hAnsi="標楷體"/>
          <w:b/>
          <w:sz w:val="32"/>
          <w:szCs w:val="32"/>
        </w:rPr>
      </w:pPr>
    </w:p>
    <w:p w:rsidR="00B56E5A" w:rsidRPr="003B5132" w:rsidRDefault="00B56E5A" w:rsidP="00B56E5A">
      <w:pPr>
        <w:adjustRightInd w:val="0"/>
        <w:snapToGrid w:val="0"/>
        <w:rPr>
          <w:rFonts w:ascii="標楷體" w:eastAsia="標楷體" w:hAnsi="標楷體"/>
          <w:b/>
          <w:sz w:val="32"/>
          <w:szCs w:val="32"/>
        </w:rPr>
      </w:pPr>
      <w:r w:rsidRPr="003B5132">
        <w:rPr>
          <w:rFonts w:ascii="標楷體" w:eastAsia="標楷體" w:hAnsi="標楷體" w:hint="eastAsia"/>
          <w:b/>
          <w:sz w:val="32"/>
          <w:szCs w:val="32"/>
        </w:rPr>
        <w:t>柒、其他補充資料</w:t>
      </w:r>
      <w:r w:rsidR="00003007" w:rsidRPr="003B5132">
        <w:rPr>
          <w:rFonts w:ascii="標楷體" w:eastAsia="標楷體" w:hAnsi="標楷體" w:hint="eastAsia"/>
          <w:b/>
          <w:szCs w:val="32"/>
        </w:rPr>
        <w:t>(</w:t>
      </w:r>
      <w:r w:rsidRPr="003B5132">
        <w:rPr>
          <w:rFonts w:ascii="標楷體" w:eastAsia="標楷體" w:hAnsi="標楷體" w:hint="eastAsia"/>
          <w:b/>
          <w:szCs w:val="32"/>
        </w:rPr>
        <w:t>如資本門驗收結算文件、活動照片、活動剪報、館舍財務報表等)</w:t>
      </w:r>
    </w:p>
    <w:p w:rsidR="00521F25" w:rsidRPr="003B5132" w:rsidRDefault="00521F25" w:rsidP="00B56E5A">
      <w:pPr>
        <w:tabs>
          <w:tab w:val="left" w:pos="2340"/>
        </w:tabs>
        <w:jc w:val="both"/>
      </w:pPr>
    </w:p>
    <w:p w:rsidR="00521F25" w:rsidRPr="003B5132" w:rsidRDefault="00521F25" w:rsidP="00B56E5A">
      <w:pPr>
        <w:tabs>
          <w:tab w:val="left" w:pos="2340"/>
        </w:tabs>
        <w:jc w:val="both"/>
        <w:sectPr w:rsidR="00521F25" w:rsidRPr="003B5132" w:rsidSect="00F6610E">
          <w:headerReference w:type="default" r:id="rId18"/>
          <w:pgSz w:w="11906" w:h="16838" w:code="9"/>
          <w:pgMar w:top="1440" w:right="1800" w:bottom="1440" w:left="1800" w:header="851" w:footer="737" w:gutter="0"/>
          <w:paperSrc w:first="263"/>
          <w:cols w:space="720"/>
          <w:docGrid w:type="lines" w:linePitch="360"/>
        </w:sectPr>
      </w:pPr>
    </w:p>
    <w:p w:rsidR="000B6D16" w:rsidRPr="003B5132" w:rsidRDefault="000B6D16" w:rsidP="000B460E">
      <w:pPr>
        <w:widowControl/>
        <w:jc w:val="center"/>
        <w:rPr>
          <w:rFonts w:eastAsia="標楷體"/>
          <w:b/>
          <w:bCs/>
          <w:sz w:val="28"/>
          <w:shd w:val="clear" w:color="auto" w:fill="FFFFFF"/>
        </w:rPr>
      </w:pPr>
      <w:r w:rsidRPr="003B5132">
        <w:rPr>
          <w:rFonts w:eastAsia="標楷體"/>
          <w:b/>
          <w:bCs/>
          <w:noProof/>
          <w:sz w:val="28"/>
          <w:shd w:val="clear" w:color="auto" w:fill="FFFFFF"/>
        </w:rPr>
        <mc:AlternateContent>
          <mc:Choice Requires="wps">
            <w:drawing>
              <wp:anchor distT="0" distB="0" distL="114300" distR="114300" simplePos="0" relativeHeight="251689984" behindDoc="0" locked="0" layoutInCell="1" allowOverlap="1" wp14:anchorId="0EA34E05" wp14:editId="29F4DCA0">
                <wp:simplePos x="0" y="0"/>
                <wp:positionH relativeFrom="column">
                  <wp:posOffset>-289560</wp:posOffset>
                </wp:positionH>
                <wp:positionV relativeFrom="paragraph">
                  <wp:posOffset>-320675</wp:posOffset>
                </wp:positionV>
                <wp:extent cx="800100" cy="28575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0B6D16">
                            <w:pPr>
                              <w:jc w:val="center"/>
                              <w:rPr>
                                <w:rFonts w:eastAsia="標楷體"/>
                              </w:rPr>
                            </w:pPr>
                            <w:r w:rsidRPr="00F10BF7">
                              <w:rPr>
                                <w:rFonts w:eastAsia="標楷體" w:hint="eastAsia"/>
                              </w:rPr>
                              <w:t>附件</w:t>
                            </w:r>
                            <w:r>
                              <w:rPr>
                                <w:rFonts w:eastAsia="標楷體"/>
                              </w:rPr>
                              <w:t>15</w:t>
                            </w:r>
                          </w:p>
                          <w:p w:rsidR="00E8382D" w:rsidRPr="00746B0F" w:rsidRDefault="00E8382D" w:rsidP="000B6D16">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E05" id="_x0000_s1041" type="#_x0000_t202" style="position:absolute;left:0;text-align:left;margin-left:-22.8pt;margin-top:-25.25pt;width:63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">
                <v:textbox>
                  <w:txbxContent>
                    <w:p w:rsidR="00E8382D" w:rsidRPr="00F10BF7" w:rsidRDefault="00E8382D" w:rsidP="000B6D16">
                      <w:pPr>
                        <w:jc w:val="center"/>
                        <w:rPr>
                          <w:rFonts w:eastAsia="標楷體"/>
                        </w:rPr>
                      </w:pPr>
                      <w:r w:rsidRPr="00F10BF7">
                        <w:rPr>
                          <w:rFonts w:eastAsia="標楷體" w:hint="eastAsia"/>
                        </w:rPr>
                        <w:t>附件</w:t>
                      </w:r>
                      <w:r>
                        <w:rPr>
                          <w:rFonts w:eastAsia="標楷體"/>
                        </w:rPr>
                        <w:t>15</w:t>
                      </w:r>
                    </w:p>
                    <w:p w:rsidR="00E8382D" w:rsidRPr="00746B0F" w:rsidRDefault="00E8382D" w:rsidP="000B6D16">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0B460E" w:rsidRPr="003B5132" w:rsidRDefault="000B460E" w:rsidP="000B460E">
      <w:pPr>
        <w:spacing w:afterLines="50" w:after="180"/>
        <w:jc w:val="center"/>
        <w:rPr>
          <w:rFonts w:eastAsia="標楷體"/>
          <w:sz w:val="40"/>
          <w:szCs w:val="36"/>
        </w:rPr>
      </w:pPr>
      <w:r w:rsidRPr="003B5132">
        <w:rPr>
          <w:rFonts w:eastAsia="標楷體" w:hint="eastAsia"/>
          <w:sz w:val="40"/>
          <w:szCs w:val="36"/>
        </w:rPr>
        <w:t>○○縣</w:t>
      </w:r>
      <w:r w:rsidRPr="003B5132">
        <w:rPr>
          <w:rFonts w:eastAsia="標楷體" w:hint="eastAsia"/>
          <w:sz w:val="40"/>
          <w:szCs w:val="36"/>
        </w:rPr>
        <w:t>(</w:t>
      </w:r>
      <w:r w:rsidRPr="003B5132">
        <w:rPr>
          <w:rFonts w:eastAsia="標楷體" w:hint="eastAsia"/>
          <w:sz w:val="40"/>
          <w:szCs w:val="36"/>
        </w:rPr>
        <w:t>市</w:t>
      </w:r>
      <w:r w:rsidRPr="003B5132">
        <w:rPr>
          <w:rFonts w:eastAsia="標楷體" w:hint="eastAsia"/>
          <w:sz w:val="40"/>
          <w:szCs w:val="36"/>
        </w:rPr>
        <w:t>)</w:t>
      </w:r>
    </w:p>
    <w:p w:rsidR="000B460E" w:rsidRPr="003B5132" w:rsidRDefault="000B460E" w:rsidP="000B460E">
      <w:pPr>
        <w:spacing w:afterLines="50" w:after="180"/>
        <w:jc w:val="center"/>
        <w:rPr>
          <w:rFonts w:eastAsia="標楷體"/>
          <w:bCs/>
          <w:sz w:val="40"/>
          <w:szCs w:val="36"/>
          <w:shd w:val="clear" w:color="auto" w:fill="FFFFFF"/>
        </w:rPr>
      </w:pPr>
      <w:r w:rsidRPr="003B5132">
        <w:rPr>
          <w:rFonts w:eastAsia="標楷體" w:hint="eastAsia"/>
          <w:sz w:val="40"/>
          <w:szCs w:val="36"/>
        </w:rPr>
        <w:t>○</w:t>
      </w:r>
      <w:r w:rsidRPr="003B5132">
        <w:rPr>
          <w:rFonts w:eastAsia="標楷體"/>
          <w:sz w:val="40"/>
          <w:szCs w:val="36"/>
        </w:rPr>
        <w:t>-</w:t>
      </w:r>
      <w:r w:rsidRPr="003B5132">
        <w:rPr>
          <w:rFonts w:eastAsia="標楷體" w:hint="eastAsia"/>
          <w:sz w:val="40"/>
          <w:szCs w:val="36"/>
        </w:rPr>
        <w:t>○</w:t>
      </w:r>
      <w:r w:rsidRPr="003B5132">
        <w:rPr>
          <w:rFonts w:eastAsia="標楷體"/>
          <w:sz w:val="40"/>
          <w:szCs w:val="36"/>
        </w:rPr>
        <w:t>年度博物館</w:t>
      </w:r>
      <w:r w:rsidRPr="003B5132">
        <w:rPr>
          <w:rFonts w:eastAsia="標楷體" w:hint="eastAsia"/>
          <w:sz w:val="40"/>
          <w:szCs w:val="36"/>
        </w:rPr>
        <w:t>及</w:t>
      </w:r>
      <w:r w:rsidRPr="003B5132">
        <w:rPr>
          <w:rFonts w:eastAsia="標楷體"/>
          <w:sz w:val="40"/>
          <w:szCs w:val="36"/>
        </w:rPr>
        <w:t>地方文化館</w:t>
      </w:r>
      <w:r w:rsidRPr="003B5132">
        <w:rPr>
          <w:rFonts w:eastAsia="標楷體" w:hint="eastAsia"/>
          <w:sz w:val="40"/>
          <w:szCs w:val="36"/>
        </w:rPr>
        <w:t>升級計畫</w:t>
      </w:r>
    </w:p>
    <w:p w:rsidR="000B460E" w:rsidRPr="003B5132" w:rsidRDefault="000B460E"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C869A7" w:rsidP="000B6D16">
      <w:pPr>
        <w:spacing w:afterLines="50" w:after="180" w:line="500" w:lineRule="exact"/>
        <w:ind w:firstLineChars="149" w:firstLine="597"/>
        <w:jc w:val="center"/>
        <w:outlineLvl w:val="0"/>
        <w:rPr>
          <w:rFonts w:eastAsia="標楷體"/>
          <w:b/>
          <w:bCs/>
          <w:sz w:val="40"/>
          <w:szCs w:val="40"/>
          <w:shd w:val="clear" w:color="auto" w:fill="FFFFFF"/>
        </w:rPr>
      </w:pPr>
      <w:r w:rsidRPr="003B5132">
        <w:rPr>
          <w:rFonts w:eastAsia="標楷體" w:hint="eastAsia"/>
          <w:b/>
          <w:sz w:val="40"/>
          <w:szCs w:val="40"/>
        </w:rPr>
        <w:t>○○</w:t>
      </w:r>
      <w:r w:rsidR="000B6D16" w:rsidRPr="003B5132">
        <w:rPr>
          <w:rFonts w:eastAsia="標楷體"/>
          <w:b/>
          <w:bCs/>
          <w:sz w:val="40"/>
          <w:szCs w:val="40"/>
          <w:shd w:val="clear" w:color="auto" w:fill="FFFFFF"/>
        </w:rPr>
        <w:t>計畫</w:t>
      </w:r>
      <w:r w:rsidR="000B460E" w:rsidRPr="003B5132">
        <w:rPr>
          <w:rFonts w:eastAsia="標楷體"/>
          <w:b/>
          <w:bCs/>
          <w:sz w:val="40"/>
          <w:szCs w:val="40"/>
          <w:shd w:val="clear" w:color="auto" w:fill="FFFFFF"/>
        </w:rPr>
        <w:t>(</w:t>
      </w:r>
      <w:r w:rsidR="000B460E" w:rsidRPr="003B5132">
        <w:rPr>
          <w:rFonts w:eastAsia="標楷體"/>
          <w:b/>
          <w:bCs/>
          <w:sz w:val="40"/>
          <w:szCs w:val="40"/>
          <w:shd w:val="clear" w:color="auto" w:fill="FFFFFF"/>
        </w:rPr>
        <w:t>計畫名稱</w:t>
      </w:r>
      <w:r w:rsidR="000B460E" w:rsidRPr="003B5132">
        <w:rPr>
          <w:rFonts w:eastAsia="標楷體"/>
          <w:b/>
          <w:bCs/>
          <w:sz w:val="40"/>
          <w:szCs w:val="40"/>
          <w:shd w:val="clear" w:color="auto" w:fill="FFFFFF"/>
        </w:rPr>
        <w:t>)</w:t>
      </w:r>
    </w:p>
    <w:p w:rsidR="000B6D16" w:rsidRPr="003B5132" w:rsidRDefault="000B6D16" w:rsidP="000B6D16">
      <w:pPr>
        <w:spacing w:line="420" w:lineRule="exact"/>
        <w:ind w:firstLineChars="149" w:firstLine="597"/>
        <w:jc w:val="center"/>
        <w:rPr>
          <w:rFonts w:eastAsia="標楷體"/>
          <w:b/>
          <w:noProof/>
          <w:sz w:val="40"/>
          <w:szCs w:val="40"/>
          <w:shd w:val="clear" w:color="auto" w:fill="FFFFFF"/>
        </w:rPr>
      </w:pPr>
      <w:r w:rsidRPr="003B5132">
        <w:rPr>
          <w:rFonts w:eastAsia="標楷體"/>
          <w:b/>
          <w:noProof/>
          <w:sz w:val="40"/>
          <w:szCs w:val="40"/>
          <w:shd w:val="clear" w:color="auto" w:fill="FFFFFF"/>
        </w:rPr>
        <w:t>第</w:t>
      </w:r>
      <w:r w:rsidR="00C869A7" w:rsidRPr="003B5132">
        <w:rPr>
          <w:rFonts w:eastAsia="標楷體" w:hint="eastAsia"/>
          <w:b/>
          <w:noProof/>
          <w:sz w:val="40"/>
          <w:szCs w:val="40"/>
          <w:shd w:val="clear" w:color="auto" w:fill="FFFFFF"/>
        </w:rPr>
        <w:t>○</w:t>
      </w:r>
      <w:r w:rsidRPr="003B5132">
        <w:rPr>
          <w:rFonts w:eastAsia="標楷體"/>
          <w:b/>
          <w:noProof/>
          <w:sz w:val="40"/>
          <w:szCs w:val="40"/>
          <w:shd w:val="clear" w:color="auto" w:fill="FFFFFF"/>
        </w:rPr>
        <w:t>次修正計畫書</w:t>
      </w:r>
    </w:p>
    <w:p w:rsidR="000B6D16" w:rsidRPr="003B5132" w:rsidRDefault="000B6D16" w:rsidP="000B6D16">
      <w:pPr>
        <w:spacing w:line="420" w:lineRule="exact"/>
        <w:ind w:firstLineChars="149" w:firstLine="417"/>
        <w:jc w:val="center"/>
        <w:rPr>
          <w:rFonts w:ascii="Arial" w:eastAsia="標楷體" w:hAnsi="Arial" w:cs="Arial"/>
          <w:noProof/>
          <w:sz w:val="28"/>
          <w:szCs w:val="28"/>
          <w:shd w:val="clear" w:color="auto" w:fill="FFFFFF"/>
        </w:rPr>
      </w:pPr>
      <w:r w:rsidRPr="003B5132">
        <w:rPr>
          <w:rFonts w:ascii="Arial" w:eastAsia="標楷體" w:hAnsi="Arial" w:cs="Arial"/>
          <w:noProof/>
          <w:sz w:val="28"/>
          <w:szCs w:val="28"/>
          <w:shd w:val="clear" w:color="auto" w:fill="FFFFFF"/>
        </w:rPr>
        <w:t>【編號</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0B460E"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r w:rsidR="00C869A7" w:rsidRPr="003B5132">
        <w:rPr>
          <w:rFonts w:ascii="Arial" w:eastAsia="標楷體" w:hAnsi="Arial" w:cs="Arial" w:hint="eastAsia"/>
          <w:noProof/>
          <w:sz w:val="28"/>
          <w:szCs w:val="28"/>
          <w:shd w:val="clear" w:color="auto" w:fill="FFFFFF"/>
        </w:rPr>
        <w:t>○</w:t>
      </w:r>
      <w:r w:rsidRPr="003B5132">
        <w:rPr>
          <w:rFonts w:ascii="Arial" w:eastAsia="標楷體" w:hAnsi="Arial" w:cs="Arial"/>
          <w:noProof/>
          <w:sz w:val="28"/>
          <w:szCs w:val="28"/>
          <w:shd w:val="clear" w:color="auto" w:fill="FFFFFF"/>
        </w:rPr>
        <w:t>】</w:t>
      </w: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89539B" w:rsidRPr="003B5132" w:rsidRDefault="0089539B"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460E" w:rsidRPr="003B5132" w:rsidRDefault="000B460E" w:rsidP="000B460E">
      <w:pPr>
        <w:widowControl/>
        <w:jc w:val="center"/>
        <w:rPr>
          <w:rFonts w:eastAsia="標楷體"/>
          <w:b/>
          <w:bCs/>
          <w:sz w:val="28"/>
          <w:shd w:val="clear" w:color="auto" w:fill="FFFFFF"/>
        </w:rPr>
      </w:pPr>
    </w:p>
    <w:p w:rsidR="000B460E" w:rsidRPr="003B5132" w:rsidRDefault="000B460E"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460E">
      <w:pPr>
        <w:widowControl/>
        <w:jc w:val="center"/>
        <w:rPr>
          <w:rFonts w:eastAsia="標楷體"/>
          <w:b/>
          <w:bCs/>
          <w:sz w:val="28"/>
          <w:shd w:val="clear" w:color="auto" w:fill="FFFFFF"/>
        </w:rPr>
      </w:pPr>
    </w:p>
    <w:p w:rsidR="000B6D16" w:rsidRPr="003B5132" w:rsidRDefault="000B6D16" w:rsidP="000B6D16">
      <w:pPr>
        <w:jc w:val="center"/>
        <w:rPr>
          <w:rFonts w:ascii="標楷體" w:eastAsia="標楷體" w:hAnsi="標楷體"/>
          <w:sz w:val="36"/>
          <w:szCs w:val="36"/>
        </w:rPr>
      </w:pPr>
      <w:r w:rsidRPr="003B5132">
        <w:rPr>
          <w:rFonts w:ascii="標楷體" w:eastAsia="標楷體" w:hAnsi="標楷體" w:hint="eastAsia"/>
          <w:bCs/>
          <w:sz w:val="36"/>
          <w:szCs w:val="36"/>
        </w:rPr>
        <w:t>單位:</w:t>
      </w:r>
      <w:r w:rsidRPr="003B5132">
        <w:rPr>
          <w:rFonts w:ascii="標楷體" w:eastAsia="標楷體" w:hAnsi="標楷體" w:hint="eastAsia"/>
          <w:sz w:val="36"/>
          <w:szCs w:val="36"/>
        </w:rPr>
        <w:t xml:space="preserve"> ○○縣(市)文化局(處)</w:t>
      </w:r>
    </w:p>
    <w:p w:rsidR="000B6D16" w:rsidRPr="003B5132" w:rsidRDefault="000B6D16" w:rsidP="000B6D16">
      <w:pPr>
        <w:jc w:val="center"/>
        <w:rPr>
          <w:rFonts w:ascii="標楷體" w:eastAsia="標楷體" w:hAnsi="標楷體"/>
          <w:sz w:val="36"/>
          <w:szCs w:val="36"/>
        </w:rPr>
      </w:pPr>
      <w:r w:rsidRPr="003B5132">
        <w:rPr>
          <w:rFonts w:ascii="標楷體" w:eastAsia="標楷體" w:hAnsi="標楷體" w:hint="eastAsia"/>
          <w:sz w:val="36"/>
          <w:szCs w:val="36"/>
        </w:rPr>
        <w:t>日期: ○年○月</w:t>
      </w:r>
    </w:p>
    <w:p w:rsidR="00300251" w:rsidRPr="003B5132" w:rsidRDefault="00300251">
      <w:pPr>
        <w:widowControl/>
        <w:rPr>
          <w:rFonts w:ascii="標楷體" w:eastAsia="標楷體" w:hAnsi="標楷體"/>
          <w:b/>
          <w:sz w:val="32"/>
          <w:szCs w:val="32"/>
        </w:rPr>
      </w:pPr>
    </w:p>
    <w:p w:rsidR="000B460E" w:rsidRPr="003B5132" w:rsidRDefault="000B460E">
      <w:pPr>
        <w:widowControl/>
        <w:rPr>
          <w:rFonts w:ascii="標楷體" w:eastAsia="標楷體" w:hAnsi="標楷體"/>
          <w:b/>
          <w:sz w:val="32"/>
          <w:szCs w:val="32"/>
        </w:rPr>
        <w:sectPr w:rsidR="000B460E" w:rsidRPr="003B5132" w:rsidSect="00487002">
          <w:headerReference w:type="default" r:id="rId19"/>
          <w:pgSz w:w="11906" w:h="16838"/>
          <w:pgMar w:top="1440" w:right="1800" w:bottom="1440" w:left="1800" w:header="851" w:footer="992" w:gutter="0"/>
          <w:cols w:space="425"/>
          <w:docGrid w:type="lines" w:linePitch="360"/>
        </w:sectPr>
      </w:pPr>
    </w:p>
    <w:p w:rsidR="00B56E5A" w:rsidRPr="003B5132" w:rsidRDefault="00B56E5A" w:rsidP="00B56E5A">
      <w:pPr>
        <w:spacing w:beforeLines="50" w:before="180" w:line="420" w:lineRule="exact"/>
        <w:ind w:rightChars="30" w:right="72"/>
        <w:jc w:val="center"/>
        <w:rPr>
          <w:rFonts w:ascii="標楷體" w:eastAsia="標楷體" w:hAnsi="標楷體"/>
          <w:b/>
          <w:bCs/>
          <w:sz w:val="36"/>
          <w:szCs w:val="36"/>
        </w:rPr>
      </w:pPr>
      <w:r w:rsidRPr="003B5132">
        <w:rPr>
          <w:rFonts w:ascii="標楷體" w:eastAsia="標楷體" w:hAnsi="標楷體"/>
          <w:b/>
          <w:bCs/>
          <w:noProof/>
          <w:sz w:val="36"/>
          <w:szCs w:val="36"/>
        </w:rPr>
        <mc:AlternateContent>
          <mc:Choice Requires="wps">
            <w:drawing>
              <wp:anchor distT="0" distB="0" distL="114300" distR="114300" simplePos="0" relativeHeight="251673600" behindDoc="0" locked="0" layoutInCell="1" allowOverlap="1" wp14:anchorId="539C1EA2" wp14:editId="27501022">
                <wp:simplePos x="0" y="0"/>
                <wp:positionH relativeFrom="column">
                  <wp:posOffset>-221157</wp:posOffset>
                </wp:positionH>
                <wp:positionV relativeFrom="paragraph">
                  <wp:posOffset>-308699</wp:posOffset>
                </wp:positionV>
                <wp:extent cx="800100" cy="285750"/>
                <wp:effectExtent l="0" t="0" r="19050" b="1905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B56E5A">
                            <w:pPr>
                              <w:jc w:val="center"/>
                              <w:rPr>
                                <w:rFonts w:eastAsia="標楷體"/>
                              </w:rPr>
                            </w:pPr>
                            <w:r w:rsidRPr="00F10BF7">
                              <w:rPr>
                                <w:rFonts w:eastAsia="標楷體" w:hint="eastAsia"/>
                              </w:rPr>
                              <w:t>附件</w:t>
                            </w:r>
                            <w:r>
                              <w:rPr>
                                <w:rFonts w:eastAsia="標楷體"/>
                              </w:rPr>
                              <w:t>16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1EA2" id="_x0000_s1042" type="#_x0000_t202" style="position:absolute;left:0;text-align:left;margin-left:-17.4pt;margin-top:-24.3pt;width:6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">
                <v:textbox>
                  <w:txbxContent>
                    <w:p w:rsidR="00E8382D" w:rsidRPr="00F10BF7" w:rsidRDefault="00E8382D" w:rsidP="00B56E5A">
                      <w:pPr>
                        <w:jc w:val="center"/>
                        <w:rPr>
                          <w:rFonts w:eastAsia="標楷體"/>
                        </w:rPr>
                      </w:pPr>
                      <w:r w:rsidRPr="00F10BF7">
                        <w:rPr>
                          <w:rFonts w:eastAsia="標楷體" w:hint="eastAsia"/>
                        </w:rPr>
                        <w:t>附件</w:t>
                      </w:r>
                      <w:r>
                        <w:rPr>
                          <w:rFonts w:eastAsia="標楷體"/>
                        </w:rPr>
                        <w:t>16</w:t>
                      </w:r>
                    </w:p>
                    <w:p w:rsidR="00E8382D" w:rsidRPr="00746B0F" w:rsidRDefault="00E8382D" w:rsidP="00B56E5A">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006934DF" w:rsidRPr="003B5132">
        <w:rPr>
          <w:rFonts w:ascii="標楷體" w:eastAsia="標楷體" w:hAnsi="標楷體" w:hint="eastAsia"/>
          <w:b/>
          <w:sz w:val="36"/>
          <w:szCs w:val="36"/>
        </w:rPr>
        <w:t>○</w:t>
      </w:r>
      <w:r w:rsidR="000B6D16" w:rsidRPr="003B5132">
        <w:rPr>
          <w:rFonts w:ascii="標楷體" w:eastAsia="標楷體" w:hAnsi="標楷體" w:hint="eastAsia"/>
          <w:b/>
          <w:sz w:val="36"/>
          <w:szCs w:val="36"/>
        </w:rPr>
        <w:t>年度「</w:t>
      </w:r>
      <w:r w:rsidR="006934DF" w:rsidRPr="003B5132">
        <w:rPr>
          <w:rFonts w:ascii="標楷體" w:eastAsia="標楷體" w:hAnsi="標楷體" w:hint="eastAsia"/>
          <w:b/>
          <w:sz w:val="36"/>
          <w:szCs w:val="36"/>
        </w:rPr>
        <w:t>○○</w:t>
      </w:r>
      <w:r w:rsidR="000B6D16" w:rsidRPr="003B5132">
        <w:rPr>
          <w:rFonts w:ascii="標楷體" w:eastAsia="標楷體" w:hAnsi="標楷體" w:hint="eastAsia"/>
          <w:b/>
          <w:sz w:val="36"/>
          <w:szCs w:val="36"/>
        </w:rPr>
        <w:t>計畫」</w:t>
      </w:r>
      <w:r w:rsidR="00356F36" w:rsidRPr="003B5132">
        <w:rPr>
          <w:rFonts w:ascii="標楷體" w:eastAsia="標楷體" w:hAnsi="標楷體" w:hint="eastAsia"/>
          <w:b/>
          <w:sz w:val="36"/>
          <w:szCs w:val="36"/>
        </w:rPr>
        <w:t>第○次修正計畫</w:t>
      </w:r>
      <w:r w:rsidRPr="003B5132">
        <w:rPr>
          <w:rFonts w:ascii="標楷體" w:eastAsia="標楷體" w:hAnsi="標楷體" w:hint="eastAsia"/>
          <w:b/>
          <w:bCs/>
          <w:sz w:val="36"/>
          <w:szCs w:val="36"/>
        </w:rPr>
        <w:t>內容對照表</w:t>
      </w:r>
    </w:p>
    <w:p w:rsidR="00B56E5A" w:rsidRPr="003B5132" w:rsidRDefault="006934DF" w:rsidP="00B56E5A">
      <w:pPr>
        <w:spacing w:beforeLines="50" w:before="180" w:line="420" w:lineRule="exact"/>
        <w:ind w:rightChars="38" w:right="91"/>
        <w:jc w:val="right"/>
        <w:rPr>
          <w:rFonts w:ascii="標楷體" w:eastAsia="標楷體" w:hAnsi="標楷體"/>
          <w:bCs/>
          <w:sz w:val="32"/>
        </w:rPr>
      </w:pPr>
      <w:r w:rsidRPr="003B5132">
        <w:rPr>
          <w:rFonts w:ascii="標楷體" w:eastAsia="標楷體" w:hAnsi="標楷體" w:hint="eastAsia"/>
          <w:bCs/>
          <w:szCs w:val="28"/>
        </w:rPr>
        <w:t>○</w:t>
      </w:r>
      <w:r w:rsidR="00B56E5A" w:rsidRPr="003B5132">
        <w:rPr>
          <w:rFonts w:ascii="標楷體" w:eastAsia="標楷體" w:hAnsi="標楷體" w:hint="eastAsia"/>
          <w:bCs/>
          <w:szCs w:val="28"/>
        </w:rPr>
        <w:t>年</w:t>
      </w:r>
      <w:r w:rsidRPr="003B5132">
        <w:rPr>
          <w:rFonts w:ascii="標楷體" w:eastAsia="標楷體" w:hAnsi="標楷體" w:hint="eastAsia"/>
          <w:bCs/>
          <w:szCs w:val="28"/>
        </w:rPr>
        <w:t>○</w:t>
      </w:r>
      <w:r w:rsidR="00B56E5A" w:rsidRPr="003B5132">
        <w:rPr>
          <w:rFonts w:ascii="標楷體" w:eastAsia="標楷體" w:hAnsi="標楷體" w:hint="eastAsia"/>
          <w:bCs/>
          <w:szCs w:val="28"/>
        </w:rPr>
        <w:t>月</w:t>
      </w:r>
      <w:r w:rsidRPr="003B5132">
        <w:rPr>
          <w:rFonts w:ascii="標楷體" w:eastAsia="標楷體" w:hAnsi="標楷體" w:hint="eastAsia"/>
          <w:bCs/>
          <w:szCs w:val="28"/>
        </w:rPr>
        <w:t>○</w:t>
      </w:r>
      <w:r w:rsidR="00B56E5A" w:rsidRPr="003B5132">
        <w:rPr>
          <w:rFonts w:ascii="標楷體" w:eastAsia="標楷體" w:hAnsi="標楷體" w:hint="eastAsia"/>
          <w:bCs/>
          <w:szCs w:val="28"/>
        </w:rPr>
        <w:t>日</w:t>
      </w:r>
    </w:p>
    <w:tbl>
      <w:tblPr>
        <w:tblW w:w="2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187"/>
        <w:gridCol w:w="6449"/>
        <w:gridCol w:w="6449"/>
      </w:tblGrid>
      <w:tr w:rsidR="003B5132" w:rsidRPr="003B5132" w:rsidTr="00300251">
        <w:trPr>
          <w:trHeight w:val="90"/>
          <w:tblHeader/>
          <w:jc w:val="center"/>
        </w:trPr>
        <w:tc>
          <w:tcPr>
            <w:tcW w:w="112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Cs w:val="28"/>
              </w:rPr>
            </w:pPr>
            <w:r w:rsidRPr="003B5132">
              <w:rPr>
                <w:rFonts w:ascii="標楷體" w:eastAsia="標楷體" w:hAnsi="標楷體" w:hint="eastAsia"/>
                <w:b/>
                <w:szCs w:val="28"/>
              </w:rPr>
              <w:t>項次</w:t>
            </w:r>
          </w:p>
        </w:tc>
        <w:tc>
          <w:tcPr>
            <w:tcW w:w="7187"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Cs w:val="28"/>
              </w:rPr>
            </w:pPr>
            <w:r w:rsidRPr="003B5132">
              <w:rPr>
                <w:rFonts w:ascii="標楷體" w:eastAsia="標楷體" w:hAnsi="標楷體" w:hint="eastAsia"/>
                <w:b/>
                <w:szCs w:val="28"/>
              </w:rPr>
              <w:t>修正後內容</w:t>
            </w:r>
          </w:p>
        </w:tc>
        <w:tc>
          <w:tcPr>
            <w:tcW w:w="644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Cs w:val="28"/>
              </w:rPr>
            </w:pPr>
            <w:r w:rsidRPr="003B5132">
              <w:rPr>
                <w:rFonts w:ascii="標楷體" w:eastAsia="標楷體" w:hAnsi="標楷體" w:hint="eastAsia"/>
                <w:b/>
                <w:szCs w:val="28"/>
              </w:rPr>
              <w:t>修正前內容</w:t>
            </w:r>
          </w:p>
        </w:tc>
        <w:tc>
          <w:tcPr>
            <w:tcW w:w="644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Cs w:val="28"/>
              </w:rPr>
            </w:pPr>
            <w:r w:rsidRPr="003B5132">
              <w:rPr>
                <w:rFonts w:ascii="標楷體" w:eastAsia="標楷體" w:hAnsi="標楷體" w:hint="eastAsia"/>
                <w:b/>
                <w:szCs w:val="28"/>
              </w:rPr>
              <w:t>修正說明</w:t>
            </w:r>
            <w:r w:rsidR="00003007" w:rsidRPr="003B5132">
              <w:rPr>
                <w:rFonts w:ascii="標楷體" w:eastAsia="標楷體" w:hAnsi="標楷體" w:hint="eastAsia"/>
                <w:b/>
                <w:szCs w:val="28"/>
              </w:rPr>
              <w:t>(</w:t>
            </w:r>
            <w:r w:rsidRPr="003B5132">
              <w:rPr>
                <w:rFonts w:ascii="標楷體" w:eastAsia="標楷體" w:hAnsi="標楷體" w:hint="eastAsia"/>
                <w:b/>
                <w:szCs w:val="28"/>
              </w:rPr>
              <w:t>含頁碼)</w:t>
            </w:r>
          </w:p>
        </w:tc>
      </w:tr>
      <w:tr w:rsidR="003B5132" w:rsidRPr="003B5132" w:rsidTr="00300251">
        <w:trPr>
          <w:trHeight w:val="1923"/>
          <w:jc w:val="center"/>
        </w:trPr>
        <w:tc>
          <w:tcPr>
            <w:tcW w:w="112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 w:val="26"/>
                <w:szCs w:val="26"/>
              </w:rPr>
            </w:pPr>
            <w:r w:rsidRPr="003B5132">
              <w:rPr>
                <w:rFonts w:ascii="標楷體" w:eastAsia="標楷體" w:hAnsi="標楷體"/>
                <w:b/>
                <w:sz w:val="26"/>
                <w:szCs w:val="26"/>
              </w:rPr>
              <w:t>1</w:t>
            </w:r>
          </w:p>
        </w:tc>
        <w:tc>
          <w:tcPr>
            <w:tcW w:w="7187" w:type="dxa"/>
          </w:tcPr>
          <w:p w:rsidR="00B56E5A" w:rsidRPr="003B5132"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r>
      <w:tr w:rsidR="003B5132" w:rsidRPr="003B5132" w:rsidTr="00300251">
        <w:trPr>
          <w:trHeight w:val="1923"/>
          <w:jc w:val="center"/>
        </w:trPr>
        <w:tc>
          <w:tcPr>
            <w:tcW w:w="112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 w:val="26"/>
                <w:szCs w:val="26"/>
              </w:rPr>
            </w:pPr>
            <w:r w:rsidRPr="003B5132">
              <w:rPr>
                <w:rFonts w:ascii="標楷體" w:eastAsia="標楷體" w:hAnsi="標楷體"/>
                <w:b/>
                <w:sz w:val="26"/>
                <w:szCs w:val="26"/>
              </w:rPr>
              <w:t>2</w:t>
            </w:r>
          </w:p>
        </w:tc>
        <w:tc>
          <w:tcPr>
            <w:tcW w:w="7187" w:type="dxa"/>
          </w:tcPr>
          <w:p w:rsidR="00B56E5A" w:rsidRPr="003B5132"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r>
      <w:tr w:rsidR="003B5132" w:rsidRPr="003B5132" w:rsidTr="00300251">
        <w:trPr>
          <w:trHeight w:val="1923"/>
          <w:jc w:val="center"/>
        </w:trPr>
        <w:tc>
          <w:tcPr>
            <w:tcW w:w="1129" w:type="dxa"/>
            <w:vAlign w:val="center"/>
          </w:tcPr>
          <w:p w:rsidR="00B56E5A" w:rsidRPr="003B5132" w:rsidRDefault="00B56E5A" w:rsidP="00F6610E">
            <w:pPr>
              <w:snapToGrid w:val="0"/>
              <w:spacing w:beforeLines="50" w:before="180" w:afterLines="50" w:after="180" w:line="500" w:lineRule="exact"/>
              <w:jc w:val="center"/>
              <w:rPr>
                <w:rFonts w:ascii="標楷體" w:eastAsia="標楷體" w:hAnsi="標楷體"/>
                <w:b/>
                <w:sz w:val="26"/>
                <w:szCs w:val="26"/>
              </w:rPr>
            </w:pPr>
            <w:r w:rsidRPr="003B5132">
              <w:rPr>
                <w:rFonts w:ascii="標楷體" w:eastAsia="標楷體" w:hAnsi="標楷體" w:hint="eastAsia"/>
                <w:b/>
                <w:sz w:val="26"/>
                <w:szCs w:val="26"/>
              </w:rPr>
              <w:t>3</w:t>
            </w:r>
          </w:p>
        </w:tc>
        <w:tc>
          <w:tcPr>
            <w:tcW w:w="7187" w:type="dxa"/>
          </w:tcPr>
          <w:p w:rsidR="00B56E5A" w:rsidRPr="003B5132" w:rsidRDefault="00B56E5A"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c>
          <w:tcPr>
            <w:tcW w:w="6449" w:type="dxa"/>
          </w:tcPr>
          <w:p w:rsidR="00B56E5A" w:rsidRPr="003B5132" w:rsidRDefault="00B56E5A" w:rsidP="00F6610E">
            <w:pPr>
              <w:snapToGrid w:val="0"/>
              <w:spacing w:line="500" w:lineRule="exact"/>
              <w:jc w:val="both"/>
              <w:rPr>
                <w:rFonts w:ascii="標楷體" w:eastAsia="標楷體" w:hAnsi="標楷體"/>
                <w:sz w:val="26"/>
                <w:szCs w:val="26"/>
              </w:rPr>
            </w:pPr>
          </w:p>
        </w:tc>
      </w:tr>
      <w:tr w:rsidR="00300251" w:rsidRPr="003B5132" w:rsidTr="00300251">
        <w:trPr>
          <w:trHeight w:val="1923"/>
          <w:jc w:val="center"/>
        </w:trPr>
        <w:tc>
          <w:tcPr>
            <w:tcW w:w="1129" w:type="dxa"/>
            <w:vAlign w:val="center"/>
          </w:tcPr>
          <w:p w:rsidR="00300251" w:rsidRPr="003B5132" w:rsidRDefault="00300251" w:rsidP="00F6610E">
            <w:pPr>
              <w:snapToGrid w:val="0"/>
              <w:spacing w:beforeLines="50" w:before="180" w:afterLines="50" w:after="180" w:line="500" w:lineRule="exact"/>
              <w:jc w:val="center"/>
              <w:rPr>
                <w:rFonts w:ascii="標楷體" w:eastAsia="標楷體" w:hAnsi="標楷體"/>
                <w:b/>
                <w:sz w:val="26"/>
                <w:szCs w:val="26"/>
              </w:rPr>
            </w:pPr>
          </w:p>
        </w:tc>
        <w:tc>
          <w:tcPr>
            <w:tcW w:w="7187" w:type="dxa"/>
          </w:tcPr>
          <w:p w:rsidR="00300251" w:rsidRPr="003B5132" w:rsidRDefault="00300251" w:rsidP="00F6610E">
            <w:pPr>
              <w:pStyle w:val="ae"/>
              <w:widowControl/>
              <w:pBdr>
                <w:top w:val="none" w:sz="0" w:space="0" w:color="000000"/>
                <w:left w:val="none" w:sz="0" w:space="0" w:color="000000"/>
                <w:bottom w:val="none" w:sz="0" w:space="0" w:color="000000"/>
                <w:right w:val="none" w:sz="0" w:space="0" w:color="000000"/>
              </w:pBdr>
              <w:spacing w:line="500" w:lineRule="exact"/>
              <w:jc w:val="both"/>
              <w:rPr>
                <w:rFonts w:ascii="標楷體" w:eastAsia="標楷體" w:hAnsi="標楷體" w:cs="新細明體"/>
                <w:sz w:val="26"/>
                <w:szCs w:val="26"/>
              </w:rPr>
            </w:pPr>
          </w:p>
        </w:tc>
        <w:tc>
          <w:tcPr>
            <w:tcW w:w="6449" w:type="dxa"/>
          </w:tcPr>
          <w:p w:rsidR="00300251" w:rsidRPr="003B5132" w:rsidRDefault="00300251" w:rsidP="00F6610E">
            <w:pPr>
              <w:snapToGrid w:val="0"/>
              <w:spacing w:line="500" w:lineRule="exact"/>
              <w:jc w:val="both"/>
              <w:rPr>
                <w:rFonts w:ascii="標楷體" w:eastAsia="標楷體" w:hAnsi="標楷體"/>
                <w:sz w:val="26"/>
                <w:szCs w:val="26"/>
              </w:rPr>
            </w:pPr>
          </w:p>
        </w:tc>
        <w:tc>
          <w:tcPr>
            <w:tcW w:w="6449" w:type="dxa"/>
          </w:tcPr>
          <w:p w:rsidR="00300251" w:rsidRPr="003B5132" w:rsidRDefault="00300251" w:rsidP="00F6610E">
            <w:pPr>
              <w:snapToGrid w:val="0"/>
              <w:spacing w:line="500" w:lineRule="exact"/>
              <w:jc w:val="both"/>
              <w:rPr>
                <w:rFonts w:ascii="標楷體" w:eastAsia="標楷體" w:hAnsi="標楷體"/>
                <w:sz w:val="26"/>
                <w:szCs w:val="26"/>
              </w:rPr>
            </w:pPr>
          </w:p>
        </w:tc>
      </w:tr>
    </w:tbl>
    <w:p w:rsidR="00B56E5A" w:rsidRPr="003B5132" w:rsidRDefault="00B56E5A" w:rsidP="00B56E5A">
      <w:pPr>
        <w:adjustRightInd w:val="0"/>
        <w:snapToGrid w:val="0"/>
        <w:spacing w:line="400" w:lineRule="exact"/>
        <w:rPr>
          <w:rFonts w:ascii="標楷體" w:eastAsia="標楷體" w:hAnsi="標楷體"/>
          <w:sz w:val="32"/>
          <w:szCs w:val="32"/>
          <w:shd w:val="pct15" w:color="auto" w:fill="FFFFFF"/>
        </w:rPr>
      </w:pPr>
    </w:p>
    <w:p w:rsidR="00711671" w:rsidRPr="003B5132" w:rsidRDefault="00711671" w:rsidP="00711671">
      <w:pPr>
        <w:widowControl/>
        <w:rPr>
          <w:rFonts w:ascii="標楷體" w:eastAsia="標楷體" w:hAnsi="標楷體"/>
          <w:b/>
          <w:sz w:val="32"/>
          <w:szCs w:val="32"/>
        </w:rPr>
      </w:pPr>
    </w:p>
    <w:p w:rsidR="00300251" w:rsidRPr="003B5132" w:rsidRDefault="00711671">
      <w:pPr>
        <w:widowControl/>
        <w:rPr>
          <w:rFonts w:ascii="標楷體" w:eastAsia="標楷體" w:hAnsi="標楷體"/>
          <w:b/>
          <w:sz w:val="32"/>
          <w:szCs w:val="32"/>
        </w:rPr>
        <w:sectPr w:rsidR="00300251" w:rsidRPr="003B5132" w:rsidSect="00300251">
          <w:headerReference w:type="default" r:id="rId20"/>
          <w:pgSz w:w="23811" w:h="16838" w:orient="landscape" w:code="8"/>
          <w:pgMar w:top="1800" w:right="1440" w:bottom="1800" w:left="1440" w:header="851" w:footer="992" w:gutter="0"/>
          <w:cols w:space="425"/>
          <w:docGrid w:type="lines" w:linePitch="360"/>
        </w:sectPr>
      </w:pPr>
      <w:r w:rsidRPr="003B5132">
        <w:rPr>
          <w:rFonts w:ascii="標楷體" w:eastAsia="標楷體" w:hAnsi="標楷體"/>
          <w:b/>
          <w:sz w:val="32"/>
          <w:szCs w:val="32"/>
        </w:rPr>
        <w:br w:type="page"/>
      </w:r>
    </w:p>
    <w:p w:rsidR="00CE40FF" w:rsidRPr="003B5132" w:rsidRDefault="00CE40FF" w:rsidP="00CC4D22">
      <w:pPr>
        <w:adjustRightInd w:val="0"/>
        <w:snapToGrid w:val="0"/>
        <w:spacing w:line="500" w:lineRule="exact"/>
        <w:jc w:val="center"/>
        <w:rPr>
          <w:rFonts w:ascii="標楷體" w:eastAsia="標楷體" w:hAnsi="標楷體"/>
          <w:b/>
          <w:sz w:val="32"/>
          <w:szCs w:val="32"/>
        </w:rPr>
      </w:pPr>
      <w:r w:rsidRPr="003B5132">
        <w:rPr>
          <w:rFonts w:ascii="標楷體" w:eastAsia="標楷體" w:hAnsi="標楷體"/>
          <w:b/>
          <w:bCs/>
          <w:noProof/>
          <w:sz w:val="40"/>
        </w:rPr>
        <mc:AlternateContent>
          <mc:Choice Requires="wps">
            <w:drawing>
              <wp:anchor distT="0" distB="0" distL="114300" distR="114300" simplePos="0" relativeHeight="251683840" behindDoc="0" locked="0" layoutInCell="1" allowOverlap="1" wp14:anchorId="0E50DFDE" wp14:editId="4FA8F069">
                <wp:simplePos x="0" y="0"/>
                <wp:positionH relativeFrom="column">
                  <wp:posOffset>-306454</wp:posOffset>
                </wp:positionH>
                <wp:positionV relativeFrom="paragraph">
                  <wp:posOffset>-228600</wp:posOffset>
                </wp:positionV>
                <wp:extent cx="800100" cy="285750"/>
                <wp:effectExtent l="0" t="0" r="19050"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711671">
                            <w:pPr>
                              <w:jc w:val="center"/>
                              <w:rPr>
                                <w:rFonts w:eastAsia="標楷體"/>
                              </w:rPr>
                            </w:pPr>
                            <w:r w:rsidRPr="00F10BF7">
                              <w:rPr>
                                <w:rFonts w:eastAsia="標楷體" w:hint="eastAsia"/>
                              </w:rPr>
                              <w:t>附件</w:t>
                            </w:r>
                            <w:r>
                              <w:rPr>
                                <w:rFonts w:eastAsia="標楷體"/>
                              </w:rPr>
                              <w:t>17</w:t>
                            </w:r>
                          </w:p>
                          <w:p w:rsidR="00E8382D" w:rsidRPr="00746B0F" w:rsidRDefault="00E8382D" w:rsidP="00711671">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DFDE" id="_x0000_s1043" type="#_x0000_t202" style="position:absolute;left:0;text-align:left;margin-left:-24.15pt;margin-top:-18pt;width:63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znLAIAAFk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">
                <v:textbox>
                  <w:txbxContent>
                    <w:p w:rsidR="00E8382D" w:rsidRPr="00F10BF7" w:rsidRDefault="00E8382D" w:rsidP="00711671">
                      <w:pPr>
                        <w:jc w:val="center"/>
                        <w:rPr>
                          <w:rFonts w:eastAsia="標楷體"/>
                        </w:rPr>
                      </w:pPr>
                      <w:r w:rsidRPr="00F10BF7">
                        <w:rPr>
                          <w:rFonts w:eastAsia="標楷體" w:hint="eastAsia"/>
                        </w:rPr>
                        <w:t>附件</w:t>
                      </w:r>
                      <w:r>
                        <w:rPr>
                          <w:rFonts w:eastAsia="標楷體"/>
                        </w:rPr>
                        <w:t>17</w:t>
                      </w:r>
                    </w:p>
                    <w:p w:rsidR="00E8382D" w:rsidRPr="00746B0F" w:rsidRDefault="00E8382D" w:rsidP="00711671">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p>
    <w:p w:rsidR="00CC4D22" w:rsidRPr="003B5132" w:rsidRDefault="006934DF" w:rsidP="00CC4D22">
      <w:pPr>
        <w:adjustRightInd w:val="0"/>
        <w:snapToGrid w:val="0"/>
        <w:spacing w:line="500" w:lineRule="exact"/>
        <w:jc w:val="center"/>
        <w:rPr>
          <w:rFonts w:ascii="標楷體" w:eastAsia="標楷體" w:hAnsi="標楷體"/>
          <w:b/>
          <w:sz w:val="32"/>
          <w:szCs w:val="32"/>
        </w:rPr>
      </w:pPr>
      <w:r w:rsidRPr="003B5132">
        <w:rPr>
          <w:rFonts w:ascii="標楷體" w:eastAsia="標楷體" w:hAnsi="標楷體" w:hint="eastAsia"/>
          <w:b/>
          <w:sz w:val="32"/>
          <w:szCs w:val="32"/>
        </w:rPr>
        <w:t>○</w:t>
      </w:r>
      <w:r w:rsidR="00CC4D22" w:rsidRPr="003B5132">
        <w:rPr>
          <w:rFonts w:ascii="標楷體" w:eastAsia="標楷體" w:hAnsi="標楷體" w:hint="eastAsia"/>
          <w:b/>
          <w:sz w:val="32"/>
          <w:szCs w:val="32"/>
        </w:rPr>
        <w:t>年度「</w:t>
      </w:r>
      <w:r w:rsidRPr="003B5132">
        <w:rPr>
          <w:rFonts w:ascii="標楷體" w:eastAsia="標楷體" w:hAnsi="標楷體" w:hint="eastAsia"/>
          <w:b/>
          <w:sz w:val="32"/>
          <w:szCs w:val="32"/>
        </w:rPr>
        <w:t>○○</w:t>
      </w:r>
      <w:r w:rsidR="00CC4D22" w:rsidRPr="003B5132">
        <w:rPr>
          <w:rFonts w:ascii="標楷體" w:eastAsia="標楷體" w:hAnsi="標楷體" w:hint="eastAsia"/>
          <w:b/>
          <w:sz w:val="32"/>
          <w:szCs w:val="32"/>
        </w:rPr>
        <w:t>計畫」</w:t>
      </w:r>
      <w:r w:rsidR="00B404CF" w:rsidRPr="003B5132">
        <w:rPr>
          <w:rFonts w:ascii="標楷體" w:eastAsia="標楷體" w:hAnsi="標楷體" w:hint="eastAsia"/>
          <w:b/>
          <w:sz w:val="32"/>
          <w:szCs w:val="32"/>
        </w:rPr>
        <w:t>第○次修正計畫</w:t>
      </w:r>
      <w:r w:rsidR="00E83639" w:rsidRPr="003B5132">
        <w:rPr>
          <w:rFonts w:ascii="標楷體" w:eastAsia="標楷體" w:hAnsi="標楷體" w:hint="eastAsia"/>
          <w:b/>
          <w:sz w:val="32"/>
          <w:szCs w:val="32"/>
        </w:rPr>
        <w:t>經費調整幅度計算表</w:t>
      </w:r>
    </w:p>
    <w:p w:rsidR="00CC4D22" w:rsidRPr="003B5132" w:rsidRDefault="006934DF" w:rsidP="00CC4D22">
      <w:pPr>
        <w:adjustRightInd w:val="0"/>
        <w:snapToGrid w:val="0"/>
        <w:spacing w:afterLines="50" w:after="180" w:line="500" w:lineRule="exact"/>
        <w:jc w:val="right"/>
        <w:rPr>
          <w:rFonts w:ascii="標楷體" w:eastAsia="標楷體" w:hAnsi="標楷體"/>
        </w:rPr>
      </w:pPr>
      <w:r w:rsidRPr="003B5132">
        <w:rPr>
          <w:rFonts w:ascii="標楷體" w:eastAsia="標楷體" w:hAnsi="標楷體" w:hint="eastAsia"/>
        </w:rPr>
        <w:t>○</w:t>
      </w:r>
      <w:r w:rsidR="00CC4D22" w:rsidRPr="003B5132">
        <w:rPr>
          <w:rFonts w:ascii="標楷體" w:eastAsia="標楷體" w:hAnsi="標楷體" w:hint="eastAsia"/>
        </w:rPr>
        <w:t>年</w:t>
      </w:r>
      <w:r w:rsidRPr="003B5132">
        <w:rPr>
          <w:rFonts w:ascii="標楷體" w:eastAsia="標楷體" w:hAnsi="標楷體" w:hint="eastAsia"/>
        </w:rPr>
        <w:t>○</w:t>
      </w:r>
      <w:r w:rsidR="00CC4D22" w:rsidRPr="003B5132">
        <w:rPr>
          <w:rFonts w:ascii="標楷體" w:eastAsia="標楷體" w:hAnsi="標楷體" w:hint="eastAsia"/>
        </w:rPr>
        <w:t>月</w:t>
      </w:r>
      <w:r w:rsidRPr="003B5132">
        <w:rPr>
          <w:rFonts w:ascii="標楷體" w:eastAsia="標楷體" w:hAnsi="標楷體" w:hint="eastAsia"/>
        </w:rPr>
        <w:t>○</w:t>
      </w:r>
      <w:r w:rsidR="00CC4D22" w:rsidRPr="003B5132">
        <w:rPr>
          <w:rFonts w:ascii="標楷體" w:eastAsia="標楷體" w:hAnsi="標楷體" w:hint="eastAsia"/>
        </w:rPr>
        <w:t>日</w:t>
      </w:r>
      <w:r w:rsidR="00A618D4" w:rsidRPr="003B5132">
        <w:rPr>
          <w:rFonts w:ascii="標楷體" w:eastAsia="標楷體" w:hAnsi="標楷體" w:hint="eastAsia"/>
        </w:rPr>
        <w:t xml:space="preserve"> </w:t>
      </w:r>
      <w:r w:rsidR="00B404CF" w:rsidRPr="003B5132">
        <w:rPr>
          <w:rFonts w:ascii="標楷體" w:eastAsia="標楷體" w:hAnsi="標楷體" w:hint="eastAsia"/>
        </w:rPr>
        <w:t xml:space="preserve"> </w:t>
      </w:r>
      <w:r w:rsidR="00A618D4" w:rsidRPr="003B5132">
        <w:rPr>
          <w:rFonts w:ascii="標楷體" w:eastAsia="標楷體" w:hAnsi="標楷體" w:hint="eastAsia"/>
        </w:rPr>
        <w:t>單位：千元</w:t>
      </w:r>
    </w:p>
    <w:tbl>
      <w:tblPr>
        <w:tblW w:w="10763" w:type="dxa"/>
        <w:jc w:val="center"/>
        <w:tblLayout w:type="fixed"/>
        <w:tblCellMar>
          <w:left w:w="28" w:type="dxa"/>
          <w:right w:w="28" w:type="dxa"/>
        </w:tblCellMar>
        <w:tblLook w:val="04A0" w:firstRow="1" w:lastRow="0" w:firstColumn="1" w:lastColumn="0" w:noHBand="0" w:noVBand="1"/>
      </w:tblPr>
      <w:tblGrid>
        <w:gridCol w:w="671"/>
        <w:gridCol w:w="1162"/>
        <w:gridCol w:w="992"/>
        <w:gridCol w:w="851"/>
        <w:gridCol w:w="850"/>
        <w:gridCol w:w="851"/>
        <w:gridCol w:w="992"/>
        <w:gridCol w:w="1134"/>
        <w:gridCol w:w="851"/>
        <w:gridCol w:w="850"/>
        <w:gridCol w:w="851"/>
        <w:gridCol w:w="708"/>
      </w:tblGrid>
      <w:tr w:rsidR="003B5132" w:rsidRPr="003B5132" w:rsidTr="00A5240C">
        <w:trPr>
          <w:trHeight w:val="427"/>
          <w:jc w:val="center"/>
        </w:trPr>
        <w:tc>
          <w:tcPr>
            <w:tcW w:w="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p>
        </w:tc>
        <w:tc>
          <w:tcPr>
            <w:tcW w:w="4706" w:type="dxa"/>
            <w:gridSpan w:val="5"/>
            <w:tcBorders>
              <w:top w:val="single" w:sz="8" w:space="0" w:color="auto"/>
              <w:left w:val="nil"/>
              <w:bottom w:val="single" w:sz="8" w:space="0" w:color="auto"/>
              <w:right w:val="single" w:sz="8" w:space="0" w:color="000000"/>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修正後</w:t>
            </w:r>
          </w:p>
        </w:tc>
        <w:tc>
          <w:tcPr>
            <w:tcW w:w="4678" w:type="dxa"/>
            <w:gridSpan w:val="5"/>
            <w:tcBorders>
              <w:top w:val="single" w:sz="8" w:space="0" w:color="auto"/>
              <w:left w:val="nil"/>
              <w:bottom w:val="single" w:sz="8" w:space="0" w:color="auto"/>
              <w:right w:val="single" w:sz="8" w:space="0" w:color="000000"/>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修正前</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差異數</w:t>
            </w:r>
          </w:p>
        </w:tc>
      </w:tr>
      <w:tr w:rsidR="003B5132" w:rsidRPr="003B5132" w:rsidTr="00A5240C">
        <w:trPr>
          <w:trHeight w:val="1064"/>
          <w:jc w:val="center"/>
        </w:trPr>
        <w:tc>
          <w:tcPr>
            <w:tcW w:w="671" w:type="dxa"/>
            <w:tcBorders>
              <w:top w:val="nil"/>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經費別</w:t>
            </w:r>
          </w:p>
        </w:tc>
        <w:tc>
          <w:tcPr>
            <w:tcW w:w="1162" w:type="dxa"/>
            <w:tcBorders>
              <w:top w:val="nil"/>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實施</w:t>
            </w:r>
          </w:p>
          <w:p w:rsidR="00CC4D22" w:rsidRPr="003B5132" w:rsidRDefault="00CC4D22" w:rsidP="009E70AE">
            <w:pPr>
              <w:widowControl/>
              <w:jc w:val="center"/>
              <w:rPr>
                <w:rFonts w:eastAsia="標楷體" w:cs="新細明體"/>
                <w:kern w:val="0"/>
              </w:rPr>
            </w:pPr>
            <w:r w:rsidRPr="003B5132">
              <w:rPr>
                <w:rFonts w:eastAsia="標楷體" w:cs="新細明體" w:hint="eastAsia"/>
                <w:kern w:val="0"/>
              </w:rPr>
              <w:t>項目</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A5240C" w:rsidRPr="003B5132" w:rsidRDefault="00CC4D22" w:rsidP="009E70AE">
            <w:pPr>
              <w:widowControl/>
              <w:jc w:val="center"/>
              <w:rPr>
                <w:rFonts w:eastAsia="標楷體" w:cs="新細明體"/>
                <w:kern w:val="0"/>
              </w:rPr>
            </w:pPr>
            <w:r w:rsidRPr="003B5132">
              <w:rPr>
                <w:rFonts w:eastAsia="標楷體" w:cs="新細明體" w:hint="eastAsia"/>
                <w:kern w:val="0"/>
              </w:rPr>
              <w:t>內容</w:t>
            </w:r>
          </w:p>
          <w:p w:rsidR="00CC4D22" w:rsidRPr="003B5132" w:rsidRDefault="00CC4D22" w:rsidP="009E70AE">
            <w:pPr>
              <w:widowControl/>
              <w:jc w:val="center"/>
              <w:rPr>
                <w:rFonts w:eastAsia="標楷體" w:cs="新細明體"/>
                <w:kern w:val="0"/>
              </w:rPr>
            </w:pPr>
            <w:r w:rsidRPr="003B5132">
              <w:rPr>
                <w:rFonts w:eastAsia="標楷體" w:cs="新細明體" w:hint="eastAsia"/>
                <w:kern w:val="0"/>
              </w:rPr>
              <w:t>說明</w:t>
            </w:r>
          </w:p>
        </w:tc>
        <w:tc>
          <w:tcPr>
            <w:tcW w:w="851" w:type="dxa"/>
            <w:tcBorders>
              <w:top w:val="nil"/>
              <w:left w:val="single" w:sz="8" w:space="0" w:color="auto"/>
              <w:bottom w:val="single" w:sz="8" w:space="0" w:color="000000"/>
              <w:right w:val="single" w:sz="4"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總經費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3B5132" w:rsidRDefault="00CC4D22" w:rsidP="00CC4D22">
            <w:pPr>
              <w:widowControl/>
              <w:snapToGrid w:val="0"/>
              <w:contextualSpacing/>
              <w:jc w:val="center"/>
              <w:rPr>
                <w:rFonts w:eastAsia="標楷體" w:cs="新細明體"/>
                <w:kern w:val="0"/>
              </w:rPr>
            </w:pPr>
            <w:r w:rsidRPr="003B5132">
              <w:rPr>
                <w:rFonts w:eastAsia="標楷體" w:cs="新細明體" w:hint="eastAsia"/>
                <w:kern w:val="0"/>
              </w:rPr>
              <w:t>補助款</w:t>
            </w:r>
          </w:p>
          <w:p w:rsidR="00CC4D22" w:rsidRPr="003B5132" w:rsidRDefault="00CC4D22" w:rsidP="00A5240C">
            <w:pPr>
              <w:snapToGrid w:val="0"/>
              <w:contextualSpacing/>
              <w:jc w:val="center"/>
              <w:rPr>
                <w:rFonts w:eastAsia="標楷體" w:cs="新細明體"/>
                <w:kern w:val="0"/>
              </w:rPr>
            </w:pPr>
            <w:r w:rsidRPr="003B5132">
              <w:rPr>
                <w:rFonts w:eastAsia="標楷體" w:cs="新細明體" w:hint="eastAsia"/>
                <w:kern w:val="0"/>
              </w:rPr>
              <w:t>(</w:t>
            </w:r>
            <w:r w:rsidR="00A5240C" w:rsidRPr="003B5132">
              <w:rPr>
                <w:rFonts w:eastAsia="標楷體" w:cs="新細明體" w:hint="eastAsia"/>
                <w:kern w:val="0"/>
              </w:rPr>
              <w:t xml:space="preserve">  </w:t>
            </w:r>
            <w:r w:rsidRPr="003B5132">
              <w:rPr>
                <w:rFonts w:eastAsia="標楷體" w:cs="新細明體" w:hint="eastAsia"/>
                <w:kern w:val="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3B5132" w:rsidRDefault="00CC4D22" w:rsidP="00A5240C">
            <w:pPr>
              <w:widowControl/>
              <w:jc w:val="center"/>
              <w:rPr>
                <w:rFonts w:eastAsia="標楷體" w:cs="新細明體"/>
                <w:kern w:val="0"/>
              </w:rPr>
            </w:pPr>
            <w:r w:rsidRPr="003B5132">
              <w:rPr>
                <w:rFonts w:eastAsia="標楷體" w:cs="新細明體" w:hint="eastAsia"/>
                <w:kern w:val="0"/>
              </w:rPr>
              <w:t>配合款</w:t>
            </w:r>
            <w:r w:rsidRPr="003B5132">
              <w:rPr>
                <w:rFonts w:eastAsia="標楷體" w:cs="新細明體" w:hint="eastAsia"/>
                <w:kern w:val="0"/>
              </w:rPr>
              <w:t>(</w:t>
            </w:r>
            <w:r w:rsidR="00A5240C" w:rsidRPr="003B5132">
              <w:rPr>
                <w:rFonts w:eastAsia="標楷體" w:cs="新細明體" w:hint="eastAsia"/>
                <w:kern w:val="0"/>
              </w:rPr>
              <w:t xml:space="preserve"> </w:t>
            </w:r>
            <w:r w:rsidRPr="003B5132">
              <w:rPr>
                <w:rFonts w:eastAsia="標楷體" w:cs="新細明體" w:hint="eastAsia"/>
                <w:kern w:val="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實施</w:t>
            </w:r>
          </w:p>
          <w:p w:rsidR="00CC4D22" w:rsidRPr="003B5132" w:rsidRDefault="00CC4D22" w:rsidP="009E70AE">
            <w:pPr>
              <w:widowControl/>
              <w:jc w:val="center"/>
              <w:rPr>
                <w:rFonts w:eastAsia="標楷體" w:cs="新細明體"/>
                <w:kern w:val="0"/>
              </w:rPr>
            </w:pPr>
            <w:r w:rsidRPr="003B5132">
              <w:rPr>
                <w:rFonts w:eastAsia="標楷體" w:cs="新細明體" w:hint="eastAsia"/>
                <w:kern w:val="0"/>
              </w:rPr>
              <w:t>項目</w:t>
            </w:r>
          </w:p>
        </w:tc>
        <w:tc>
          <w:tcPr>
            <w:tcW w:w="1134" w:type="dxa"/>
            <w:tcBorders>
              <w:top w:val="nil"/>
              <w:left w:val="single" w:sz="4" w:space="0" w:color="auto"/>
              <w:bottom w:val="single" w:sz="8" w:space="0" w:color="000000"/>
              <w:right w:val="single" w:sz="8" w:space="0" w:color="auto"/>
            </w:tcBorders>
            <w:shd w:val="clear" w:color="auto" w:fill="auto"/>
            <w:vAlign w:val="center"/>
            <w:hideMark/>
          </w:tcPr>
          <w:p w:rsidR="00A5240C" w:rsidRPr="003B5132" w:rsidRDefault="00CC4D22" w:rsidP="009E70AE">
            <w:pPr>
              <w:widowControl/>
              <w:jc w:val="center"/>
              <w:rPr>
                <w:rFonts w:eastAsia="標楷體" w:cs="新細明體"/>
                <w:kern w:val="0"/>
              </w:rPr>
            </w:pPr>
            <w:r w:rsidRPr="003B5132">
              <w:rPr>
                <w:rFonts w:eastAsia="標楷體" w:cs="新細明體" w:hint="eastAsia"/>
                <w:kern w:val="0"/>
              </w:rPr>
              <w:t>內容</w:t>
            </w:r>
          </w:p>
          <w:p w:rsidR="00CC4D22" w:rsidRPr="003B5132" w:rsidRDefault="00CC4D22" w:rsidP="009E70AE">
            <w:pPr>
              <w:widowControl/>
              <w:jc w:val="center"/>
              <w:rPr>
                <w:rFonts w:eastAsia="標楷體" w:cs="新細明體"/>
                <w:kern w:val="0"/>
              </w:rPr>
            </w:pPr>
            <w:r w:rsidRPr="003B5132">
              <w:rPr>
                <w:rFonts w:eastAsia="標楷體" w:cs="新細明體" w:hint="eastAsia"/>
                <w:kern w:val="0"/>
              </w:rPr>
              <w:t>說明</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總經費</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補助款</w:t>
            </w:r>
            <w:r w:rsidRPr="003B5132">
              <w:rPr>
                <w:rFonts w:eastAsia="標楷體" w:cs="新細明體" w:hint="eastAsia"/>
                <w:kern w:val="0"/>
              </w:rPr>
              <w:t>(  %)</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C4D22" w:rsidRPr="003B5132" w:rsidRDefault="00CC4D22" w:rsidP="009E70AE">
            <w:pPr>
              <w:widowControl/>
              <w:jc w:val="center"/>
              <w:rPr>
                <w:rFonts w:eastAsia="標楷體" w:cs="新細明體"/>
                <w:kern w:val="0"/>
              </w:rPr>
            </w:pPr>
            <w:r w:rsidRPr="003B5132">
              <w:rPr>
                <w:rFonts w:eastAsia="標楷體" w:cs="新細明體" w:hint="eastAsia"/>
                <w:kern w:val="0"/>
              </w:rPr>
              <w:t>配合款</w:t>
            </w:r>
            <w:r w:rsidRPr="003B5132">
              <w:rPr>
                <w:rFonts w:eastAsia="標楷體" w:cs="新細明體" w:hint="eastAsia"/>
                <w:kern w:val="0"/>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CC4D22" w:rsidRPr="003B5132" w:rsidRDefault="00CC4D22" w:rsidP="009E70AE">
            <w:pPr>
              <w:widowControl/>
              <w:jc w:val="center"/>
              <w:rPr>
                <w:rFonts w:eastAsia="標楷體" w:cs="新細明體"/>
                <w:kern w:val="0"/>
              </w:rPr>
            </w:pPr>
          </w:p>
        </w:tc>
      </w:tr>
      <w:tr w:rsidR="003B5132" w:rsidRPr="003B5132" w:rsidTr="00A5240C">
        <w:trPr>
          <w:trHeight w:val="1001"/>
          <w:jc w:val="center"/>
        </w:trPr>
        <w:tc>
          <w:tcPr>
            <w:tcW w:w="671" w:type="dxa"/>
            <w:vMerge w:val="restart"/>
            <w:tcBorders>
              <w:top w:val="nil"/>
              <w:left w:val="single" w:sz="8" w:space="0" w:color="auto"/>
              <w:bottom w:val="single" w:sz="8" w:space="0" w:color="000000"/>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4"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r>
      <w:tr w:rsidR="003B5132" w:rsidRPr="003B5132"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3B5132" w:rsidRDefault="00CC4D22" w:rsidP="009E70AE">
            <w:pPr>
              <w:widowControl/>
              <w:rPr>
                <w:rFonts w:eastAsia="標楷體" w:cs="新細明體"/>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r>
      <w:tr w:rsidR="003B5132" w:rsidRPr="003B5132"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3B5132" w:rsidRDefault="00CC4D22" w:rsidP="009E70AE">
            <w:pPr>
              <w:widowControl/>
              <w:rPr>
                <w:rFonts w:eastAsia="標楷體" w:cs="新細明體"/>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center"/>
              <w:rPr>
                <w:rFonts w:eastAsia="標楷體"/>
                <w:kern w:val="0"/>
              </w:rPr>
            </w:pPr>
          </w:p>
        </w:tc>
      </w:tr>
      <w:tr w:rsidR="003B5132" w:rsidRPr="003B5132"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tcPr>
          <w:p w:rsidR="00CC4D22" w:rsidRPr="003B5132" w:rsidRDefault="00CC4D22" w:rsidP="009E70AE">
            <w:pPr>
              <w:widowControl/>
              <w:rPr>
                <w:rFonts w:eastAsia="標楷體" w:cs="新細明體"/>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center"/>
              <w:rPr>
                <w:rFonts w:eastAsia="標楷體"/>
                <w:kern w:val="0"/>
              </w:rPr>
            </w:pPr>
          </w:p>
        </w:tc>
      </w:tr>
      <w:tr w:rsidR="003B5132" w:rsidRPr="003B5132" w:rsidTr="00A5240C">
        <w:trPr>
          <w:trHeight w:val="1001"/>
          <w:jc w:val="center"/>
        </w:trPr>
        <w:tc>
          <w:tcPr>
            <w:tcW w:w="671" w:type="dxa"/>
            <w:vMerge/>
            <w:tcBorders>
              <w:top w:val="nil"/>
              <w:left w:val="single" w:sz="8" w:space="0" w:color="auto"/>
              <w:bottom w:val="single" w:sz="8" w:space="0" w:color="000000"/>
              <w:right w:val="single" w:sz="8" w:space="0" w:color="auto"/>
            </w:tcBorders>
            <w:vAlign w:val="center"/>
            <w:hideMark/>
          </w:tcPr>
          <w:p w:rsidR="00CC4D22" w:rsidRPr="003B5132" w:rsidRDefault="00CC4D22" w:rsidP="009E70AE">
            <w:pPr>
              <w:widowControl/>
              <w:rPr>
                <w:rFonts w:eastAsia="標楷體" w:cs="新細明體"/>
                <w:kern w:val="0"/>
              </w:rPr>
            </w:pPr>
          </w:p>
        </w:tc>
        <w:tc>
          <w:tcPr>
            <w:tcW w:w="116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992"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1134"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both"/>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cs="新細明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center"/>
              <w:rPr>
                <w:rFonts w:eastAsia="標楷體"/>
                <w:kern w:val="0"/>
              </w:rPr>
            </w:pPr>
          </w:p>
        </w:tc>
      </w:tr>
      <w:tr w:rsidR="00CC4D22" w:rsidRPr="003B5132" w:rsidTr="00A5240C">
        <w:trPr>
          <w:trHeight w:val="658"/>
          <w:jc w:val="center"/>
        </w:trPr>
        <w:tc>
          <w:tcPr>
            <w:tcW w:w="282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C4D22" w:rsidRPr="003B5132" w:rsidRDefault="00CC4D22" w:rsidP="009E70AE">
            <w:pPr>
              <w:widowControl/>
              <w:jc w:val="both"/>
              <w:rPr>
                <w:rFonts w:eastAsia="標楷體" w:cs="新細明體"/>
                <w:kern w:val="0"/>
              </w:rPr>
            </w:pPr>
            <w:r w:rsidRPr="003B5132">
              <w:rPr>
                <w:rFonts w:eastAsia="標楷體" w:cs="新細明體" w:hint="eastAsia"/>
                <w:kern w:val="0"/>
              </w:rPr>
              <w:t>小計</w:t>
            </w: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CC4D22" w:rsidRPr="003B5132" w:rsidRDefault="00CC4D22" w:rsidP="009E70AE">
            <w:pPr>
              <w:widowControl/>
              <w:jc w:val="both"/>
              <w:rPr>
                <w:rFonts w:eastAsia="標楷體" w:cs="新細明體"/>
                <w:kern w:val="0"/>
              </w:rPr>
            </w:pPr>
            <w:r w:rsidRPr="003B5132">
              <w:rPr>
                <w:rFonts w:eastAsia="標楷體" w:cs="新細明體" w:hint="eastAsia"/>
                <w:kern w:val="0"/>
              </w:rPr>
              <w:t xml:space="preserve">　小計</w:t>
            </w: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850"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851"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right"/>
              <w:rPr>
                <w:rFonts w:eastAsia="標楷體"/>
                <w:kern w:val="0"/>
              </w:rPr>
            </w:pPr>
          </w:p>
        </w:tc>
        <w:tc>
          <w:tcPr>
            <w:tcW w:w="708" w:type="dxa"/>
            <w:tcBorders>
              <w:top w:val="nil"/>
              <w:left w:val="nil"/>
              <w:bottom w:val="single" w:sz="8" w:space="0" w:color="auto"/>
              <w:right w:val="single" w:sz="8" w:space="0" w:color="auto"/>
            </w:tcBorders>
            <w:shd w:val="clear" w:color="auto" w:fill="auto"/>
            <w:vAlign w:val="center"/>
          </w:tcPr>
          <w:p w:rsidR="00CC4D22" w:rsidRPr="003B5132" w:rsidRDefault="00CC4D22" w:rsidP="009E70AE">
            <w:pPr>
              <w:widowControl/>
              <w:jc w:val="center"/>
              <w:rPr>
                <w:rFonts w:eastAsia="標楷體"/>
                <w:kern w:val="0"/>
              </w:rPr>
            </w:pPr>
          </w:p>
        </w:tc>
      </w:tr>
    </w:tbl>
    <w:p w:rsidR="00CC4D22" w:rsidRPr="003B5132" w:rsidRDefault="00CC4D22" w:rsidP="00CC4D22">
      <w:pPr>
        <w:adjustRightInd w:val="0"/>
        <w:snapToGrid w:val="0"/>
        <w:rPr>
          <w:rFonts w:ascii="標楷體" w:eastAsia="標楷體" w:hAnsi="標楷體"/>
          <w:b/>
        </w:rPr>
      </w:pPr>
    </w:p>
    <w:p w:rsidR="00CC4D22" w:rsidRPr="003B5132" w:rsidRDefault="00CC4D22" w:rsidP="00CC4D22">
      <w:pPr>
        <w:adjustRightInd w:val="0"/>
        <w:snapToGrid w:val="0"/>
        <w:rPr>
          <w:rFonts w:ascii="標楷體" w:eastAsia="標楷體" w:hAnsi="標楷體"/>
        </w:rPr>
      </w:pPr>
      <w:r w:rsidRPr="003B5132">
        <w:rPr>
          <w:rFonts w:ascii="標楷體" w:eastAsia="標楷體" w:hAnsi="標楷體" w:hint="eastAsia"/>
        </w:rPr>
        <w:t>1.經費修正差異數=</w:t>
      </w:r>
      <w:r w:rsidR="006934DF" w:rsidRPr="003B5132">
        <w:rPr>
          <w:rFonts w:ascii="標楷體" w:eastAsia="標楷體" w:hAnsi="標楷體" w:hint="eastAsia"/>
        </w:rPr>
        <w:t>○○</w:t>
      </w:r>
      <w:r w:rsidRPr="003B5132">
        <w:rPr>
          <w:rFonts w:ascii="標楷體" w:eastAsia="標楷體" w:hAnsi="標楷體" w:hint="eastAsia"/>
        </w:rPr>
        <w:t>千元+</w:t>
      </w:r>
      <w:r w:rsidR="006934DF" w:rsidRPr="003B5132">
        <w:rPr>
          <w:rFonts w:ascii="標楷體" w:eastAsia="標楷體" w:hAnsi="標楷體" w:hint="eastAsia"/>
        </w:rPr>
        <w:t>○○</w:t>
      </w:r>
      <w:r w:rsidRPr="003B5132">
        <w:rPr>
          <w:rFonts w:ascii="標楷體" w:eastAsia="標楷體" w:hAnsi="標楷體" w:hint="eastAsia"/>
        </w:rPr>
        <w:t>千元=</w:t>
      </w:r>
      <w:r w:rsidR="006934DF" w:rsidRPr="003B5132">
        <w:rPr>
          <w:rFonts w:ascii="標楷體" w:eastAsia="標楷體" w:hAnsi="標楷體" w:hint="eastAsia"/>
        </w:rPr>
        <w:t>○○</w:t>
      </w:r>
      <w:r w:rsidRPr="003B5132">
        <w:rPr>
          <w:rFonts w:ascii="標楷體" w:eastAsia="標楷體" w:hAnsi="標楷體" w:hint="eastAsia"/>
        </w:rPr>
        <w:t>千元</w:t>
      </w:r>
    </w:p>
    <w:p w:rsidR="00CC4D22" w:rsidRPr="003B5132" w:rsidRDefault="00CC4D22" w:rsidP="00CC4D22">
      <w:pPr>
        <w:adjustRightInd w:val="0"/>
        <w:snapToGrid w:val="0"/>
        <w:rPr>
          <w:rFonts w:ascii="標楷體" w:eastAsia="標楷體" w:hAnsi="標楷體"/>
        </w:rPr>
      </w:pPr>
      <w:r w:rsidRPr="003B5132">
        <w:rPr>
          <w:rFonts w:ascii="標楷體" w:eastAsia="標楷體" w:hAnsi="標楷體"/>
        </w:rPr>
        <w:t>2</w:t>
      </w:r>
      <w:r w:rsidRPr="003B5132">
        <w:rPr>
          <w:rFonts w:ascii="標楷體" w:eastAsia="標楷體" w:hAnsi="標楷體" w:hint="eastAsia"/>
        </w:rPr>
        <w:t>.</w:t>
      </w:r>
      <w:r w:rsidR="006934DF" w:rsidRPr="003B5132">
        <w:rPr>
          <w:rFonts w:ascii="標楷體" w:eastAsia="標楷體" w:hAnsi="標楷體" w:hint="eastAsia"/>
        </w:rPr>
        <w:t>○○</w:t>
      </w:r>
      <w:r w:rsidRPr="003B5132">
        <w:rPr>
          <w:rFonts w:ascii="標楷體" w:eastAsia="標楷體" w:hAnsi="標楷體" w:hint="eastAsia"/>
        </w:rPr>
        <w:t>千元（差異數）</w:t>
      </w:r>
      <w:r w:rsidRPr="003B5132">
        <w:rPr>
          <w:rFonts w:ascii="標楷體" w:eastAsia="標楷體" w:hAnsi="標楷體"/>
        </w:rPr>
        <w:t>/</w:t>
      </w:r>
      <w:r w:rsidR="006934DF" w:rsidRPr="003B5132">
        <w:rPr>
          <w:rFonts w:ascii="標楷體" w:eastAsia="標楷體" w:hAnsi="標楷體" w:hint="eastAsia"/>
        </w:rPr>
        <w:t>○○</w:t>
      </w:r>
      <w:r w:rsidRPr="003B5132">
        <w:rPr>
          <w:rFonts w:ascii="標楷體" w:eastAsia="標楷體" w:hAnsi="標楷體" w:hint="eastAsia"/>
        </w:rPr>
        <w:t>千元（總 經 費）＝</w:t>
      </w:r>
      <w:r w:rsidR="006934DF" w:rsidRPr="003B5132">
        <w:rPr>
          <w:rFonts w:ascii="標楷體" w:eastAsia="標楷體" w:hAnsi="標楷體" w:hint="eastAsia"/>
        </w:rPr>
        <w:t>○○</w:t>
      </w:r>
      <w:r w:rsidRPr="003B5132">
        <w:rPr>
          <w:rFonts w:ascii="標楷體" w:eastAsia="標楷體" w:hAnsi="標楷體" w:hint="eastAsia"/>
        </w:rPr>
        <w:t>%（調整差異百分</w:t>
      </w:r>
      <w:r w:rsidR="007375D4" w:rsidRPr="003B5132">
        <w:rPr>
          <w:rFonts w:ascii="標楷體" w:eastAsia="標楷體" w:hAnsi="標楷體" w:hint="eastAsia"/>
        </w:rPr>
        <w:t>比</w:t>
      </w:r>
      <w:r w:rsidRPr="003B5132">
        <w:rPr>
          <w:rFonts w:ascii="標楷體" w:eastAsia="標楷體" w:hAnsi="標楷體" w:hint="eastAsia"/>
        </w:rPr>
        <w:t>）</w:t>
      </w:r>
    </w:p>
    <w:p w:rsidR="0033135A" w:rsidRPr="003B5132" w:rsidRDefault="0033135A">
      <w:pPr>
        <w:widowControl/>
        <w:rPr>
          <w:rFonts w:ascii="標楷體" w:eastAsia="標楷體" w:hAnsi="標楷體"/>
          <w:sz w:val="32"/>
        </w:rPr>
      </w:pPr>
      <w:r w:rsidRPr="003B5132">
        <w:rPr>
          <w:rFonts w:ascii="標楷體" w:eastAsia="標楷體" w:hAnsi="標楷體"/>
          <w:sz w:val="32"/>
        </w:rPr>
        <w:br w:type="page"/>
      </w:r>
    </w:p>
    <w:p w:rsidR="00822013" w:rsidRPr="003B5132" w:rsidRDefault="00822013" w:rsidP="00822013">
      <w:pPr>
        <w:spacing w:line="500" w:lineRule="exact"/>
        <w:jc w:val="center"/>
        <w:rPr>
          <w:rFonts w:ascii="標楷體" w:eastAsia="標楷體" w:hAnsi="標楷體"/>
          <w:b/>
          <w:sz w:val="32"/>
          <w:szCs w:val="32"/>
        </w:rPr>
      </w:pPr>
      <w:r w:rsidRPr="003B5132">
        <w:rPr>
          <w:rFonts w:ascii="標楷體" w:eastAsia="標楷體" w:hAnsi="標楷體"/>
          <w:b/>
          <w:bCs/>
          <w:noProof/>
          <w:sz w:val="32"/>
        </w:rPr>
        <mc:AlternateContent>
          <mc:Choice Requires="wps">
            <w:drawing>
              <wp:anchor distT="0" distB="0" distL="114300" distR="114300" simplePos="0" relativeHeight="251687936" behindDoc="0" locked="0" layoutInCell="1" allowOverlap="1" wp14:anchorId="73B2CA63" wp14:editId="2D0B2895">
                <wp:simplePos x="0" y="0"/>
                <wp:positionH relativeFrom="column">
                  <wp:posOffset>-291686</wp:posOffset>
                </wp:positionH>
                <wp:positionV relativeFrom="paragraph">
                  <wp:posOffset>-294787</wp:posOffset>
                </wp:positionV>
                <wp:extent cx="800100" cy="285750"/>
                <wp:effectExtent l="0" t="0" r="19050"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E8382D" w:rsidRPr="00F10BF7" w:rsidRDefault="00E8382D" w:rsidP="00822013">
                            <w:pPr>
                              <w:jc w:val="center"/>
                              <w:rPr>
                                <w:rFonts w:eastAsia="標楷體"/>
                              </w:rPr>
                            </w:pPr>
                            <w:r w:rsidRPr="00F10BF7">
                              <w:rPr>
                                <w:rFonts w:eastAsia="標楷體" w:hint="eastAsia"/>
                              </w:rPr>
                              <w:t>附件</w:t>
                            </w:r>
                            <w:r>
                              <w:rPr>
                                <w:rFonts w:eastAsia="標楷體"/>
                              </w:rPr>
                              <w:t>18</w:t>
                            </w:r>
                          </w:p>
                          <w:p w:rsidR="00E8382D" w:rsidRPr="00746B0F" w:rsidRDefault="00E8382D" w:rsidP="00822013">
                            <w:pPr>
                              <w:jc w:val="center"/>
                              <w:rPr>
                                <w:rFonts w:ascii="標楷體" w:eastAsia="標楷體" w:hAnsi="標楷體"/>
                                <w:bCs/>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CA63" id="_x0000_s1044" type="#_x0000_t202" style="position:absolute;left:0;text-align:left;margin-left:-22.95pt;margin-top:-23.2pt;width:63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">
                <v:textbox>
                  <w:txbxContent>
                    <w:p w:rsidR="00E8382D" w:rsidRPr="00F10BF7" w:rsidRDefault="00E8382D" w:rsidP="00822013">
                      <w:pPr>
                        <w:jc w:val="center"/>
                        <w:rPr>
                          <w:rFonts w:eastAsia="標楷體"/>
                        </w:rPr>
                      </w:pPr>
                      <w:r w:rsidRPr="00F10BF7">
                        <w:rPr>
                          <w:rFonts w:eastAsia="標楷體" w:hint="eastAsia"/>
                        </w:rPr>
                        <w:t>附件</w:t>
                      </w:r>
                      <w:r>
                        <w:rPr>
                          <w:rFonts w:eastAsia="標楷體"/>
                        </w:rPr>
                        <w:t>18</w:t>
                      </w:r>
                    </w:p>
                    <w:p w:rsidR="00E8382D" w:rsidRPr="00746B0F" w:rsidRDefault="00E8382D" w:rsidP="00822013">
                      <w:pPr>
                        <w:jc w:val="center"/>
                        <w:rPr>
                          <w:rFonts w:ascii="標楷體" w:eastAsia="標楷體" w:hAnsi="標楷體"/>
                          <w:bCs/>
                          <w14:textOutline w14:w="3175" w14:cap="rnd" w14:cmpd="sng" w14:algn="ctr">
                            <w14:solidFill>
                              <w14:srgbClr w14:val="000000"/>
                            </w14:solidFill>
                            <w14:prstDash w14:val="solid"/>
                            <w14:bevel/>
                          </w14:textOutline>
                        </w:rPr>
                      </w:pPr>
                    </w:p>
                  </w:txbxContent>
                </v:textbox>
              </v:shape>
            </w:pict>
          </mc:Fallback>
        </mc:AlternateContent>
      </w:r>
      <w:r w:rsidR="006934DF" w:rsidRPr="003B5132">
        <w:rPr>
          <w:rFonts w:ascii="標楷體" w:eastAsia="標楷體" w:hAnsi="標楷體" w:hint="eastAsia"/>
          <w:b/>
          <w:sz w:val="32"/>
          <w:szCs w:val="32"/>
        </w:rPr>
        <w:t>○</w:t>
      </w:r>
      <w:r w:rsidRPr="003B5132">
        <w:rPr>
          <w:rFonts w:ascii="標楷體" w:eastAsia="標楷體" w:hAnsi="標楷體"/>
          <w:b/>
          <w:sz w:val="32"/>
          <w:szCs w:val="32"/>
        </w:rPr>
        <w:t>年度「</w:t>
      </w:r>
      <w:r w:rsidR="00CC6265" w:rsidRPr="003B5132">
        <w:rPr>
          <w:rFonts w:ascii="標楷體" w:eastAsia="標楷體" w:hAnsi="標楷體" w:hint="eastAsia"/>
          <w:b/>
          <w:bCs/>
          <w:noProof/>
          <w:sz w:val="32"/>
        </w:rPr>
        <w:t>○○</w:t>
      </w:r>
      <w:r w:rsidRPr="003B5132">
        <w:rPr>
          <w:rFonts w:ascii="標楷體" w:eastAsia="標楷體" w:hAnsi="標楷體"/>
          <w:b/>
          <w:sz w:val="32"/>
          <w:szCs w:val="32"/>
        </w:rPr>
        <w:t>計畫」</w:t>
      </w:r>
      <w:r w:rsidR="00CC6265" w:rsidRPr="003B5132">
        <w:rPr>
          <w:rFonts w:ascii="標楷體" w:eastAsia="標楷體" w:hAnsi="標楷體" w:hint="eastAsia"/>
          <w:b/>
          <w:sz w:val="32"/>
          <w:szCs w:val="32"/>
        </w:rPr>
        <w:t>(第○次)修正計畫</w:t>
      </w:r>
    </w:p>
    <w:p w:rsidR="00822013" w:rsidRPr="003B5132" w:rsidRDefault="00822013" w:rsidP="00822013">
      <w:pPr>
        <w:spacing w:beforeLines="50" w:before="180" w:line="420" w:lineRule="exact"/>
        <w:ind w:rightChars="30" w:right="72"/>
        <w:jc w:val="center"/>
        <w:rPr>
          <w:rFonts w:ascii="標楷體" w:eastAsia="標楷體" w:hAnsi="標楷體"/>
          <w:b/>
          <w:bCs/>
          <w:sz w:val="32"/>
        </w:rPr>
      </w:pPr>
      <w:r w:rsidRPr="003B5132">
        <w:rPr>
          <w:rFonts w:ascii="標楷體" w:eastAsia="標楷體" w:hAnsi="標楷體" w:hint="eastAsia"/>
          <w:b/>
          <w:bCs/>
          <w:sz w:val="32"/>
        </w:rPr>
        <w:t>審核意見回應表</w:t>
      </w:r>
    </w:p>
    <w:p w:rsidR="00822013" w:rsidRPr="003B5132" w:rsidRDefault="006934DF" w:rsidP="00822013">
      <w:pPr>
        <w:spacing w:beforeLines="50" w:before="180" w:line="420" w:lineRule="exact"/>
        <w:ind w:rightChars="-121" w:right="-290"/>
        <w:jc w:val="right"/>
        <w:rPr>
          <w:rFonts w:ascii="標楷體" w:eastAsia="標楷體" w:hAnsi="標楷體"/>
          <w:bCs/>
          <w:sz w:val="32"/>
        </w:rPr>
      </w:pPr>
      <w:r w:rsidRPr="003B5132">
        <w:rPr>
          <w:rFonts w:ascii="標楷體" w:eastAsia="標楷體" w:hAnsi="標楷體" w:hint="eastAsia"/>
          <w:bCs/>
          <w:szCs w:val="28"/>
        </w:rPr>
        <w:t>○</w:t>
      </w:r>
      <w:r w:rsidR="00822013" w:rsidRPr="003B5132">
        <w:rPr>
          <w:rFonts w:ascii="標楷體" w:eastAsia="標楷體" w:hAnsi="標楷體" w:hint="eastAsia"/>
          <w:bCs/>
          <w:szCs w:val="28"/>
        </w:rPr>
        <w:t>年</w:t>
      </w:r>
      <w:r w:rsidRPr="003B5132">
        <w:rPr>
          <w:rFonts w:ascii="標楷體" w:eastAsia="標楷體" w:hAnsi="標楷體" w:hint="eastAsia"/>
          <w:bCs/>
          <w:szCs w:val="28"/>
        </w:rPr>
        <w:t>○</w:t>
      </w:r>
      <w:r w:rsidR="00822013" w:rsidRPr="003B5132">
        <w:rPr>
          <w:rFonts w:ascii="標楷體" w:eastAsia="標楷體" w:hAnsi="標楷體" w:hint="eastAsia"/>
          <w:bCs/>
          <w:szCs w:val="28"/>
        </w:rPr>
        <w:t>月</w:t>
      </w:r>
      <w:r w:rsidRPr="003B5132">
        <w:rPr>
          <w:rFonts w:ascii="標楷體" w:eastAsia="標楷體" w:hAnsi="標楷體" w:hint="eastAsia"/>
          <w:bCs/>
          <w:szCs w:val="28"/>
        </w:rPr>
        <w:t>○</w:t>
      </w:r>
      <w:r w:rsidR="00822013" w:rsidRPr="003B5132">
        <w:rPr>
          <w:rFonts w:ascii="標楷體" w:eastAsia="標楷體" w:hAnsi="標楷體" w:hint="eastAsia"/>
          <w:bCs/>
          <w:szCs w:val="28"/>
        </w:rPr>
        <w:t>日</w:t>
      </w:r>
    </w:p>
    <w:tbl>
      <w:tblPr>
        <w:tblW w:w="94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880"/>
        <w:gridCol w:w="3325"/>
        <w:gridCol w:w="1386"/>
      </w:tblGrid>
      <w:tr w:rsidR="003B5132" w:rsidRPr="003B5132" w:rsidTr="000B6D16">
        <w:trPr>
          <w:trHeight w:val="240"/>
        </w:trPr>
        <w:tc>
          <w:tcPr>
            <w:tcW w:w="831"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Cs w:val="28"/>
              </w:rPr>
            </w:pPr>
            <w:r w:rsidRPr="003B5132">
              <w:rPr>
                <w:rFonts w:ascii="標楷體" w:eastAsia="標楷體" w:hAnsi="標楷體" w:hint="eastAsia"/>
                <w:b/>
                <w:szCs w:val="28"/>
              </w:rPr>
              <w:t>項次</w:t>
            </w:r>
          </w:p>
        </w:tc>
        <w:tc>
          <w:tcPr>
            <w:tcW w:w="3880"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Cs w:val="28"/>
              </w:rPr>
            </w:pPr>
            <w:r w:rsidRPr="003B5132">
              <w:rPr>
                <w:rFonts w:ascii="標楷體" w:eastAsia="標楷體" w:hAnsi="標楷體" w:hint="eastAsia"/>
                <w:b/>
                <w:szCs w:val="28"/>
              </w:rPr>
              <w:t>審核意見</w:t>
            </w:r>
          </w:p>
        </w:tc>
        <w:tc>
          <w:tcPr>
            <w:tcW w:w="3325"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Cs w:val="28"/>
              </w:rPr>
            </w:pPr>
            <w:r w:rsidRPr="003B5132">
              <w:rPr>
                <w:rFonts w:ascii="標楷體" w:eastAsia="標楷體" w:hAnsi="標楷體" w:hint="eastAsia"/>
                <w:b/>
                <w:szCs w:val="28"/>
              </w:rPr>
              <w:t>修正或回應情形</w:t>
            </w:r>
          </w:p>
        </w:tc>
        <w:tc>
          <w:tcPr>
            <w:tcW w:w="1386" w:type="dxa"/>
          </w:tcPr>
          <w:p w:rsidR="00822013" w:rsidRPr="003B5132" w:rsidRDefault="00822013" w:rsidP="00102BA1">
            <w:pPr>
              <w:snapToGrid w:val="0"/>
              <w:spacing w:beforeLines="30" w:before="108" w:afterLines="50" w:after="180" w:line="0" w:lineRule="atLeast"/>
              <w:jc w:val="center"/>
              <w:rPr>
                <w:rFonts w:ascii="標楷體" w:eastAsia="標楷體" w:hAnsi="標楷體"/>
                <w:b/>
                <w:szCs w:val="28"/>
              </w:rPr>
            </w:pPr>
            <w:r w:rsidRPr="003B5132">
              <w:rPr>
                <w:rFonts w:ascii="標楷體" w:eastAsia="標楷體" w:hAnsi="標楷體" w:hint="eastAsia"/>
                <w:b/>
                <w:szCs w:val="28"/>
              </w:rPr>
              <w:t>頁數</w:t>
            </w:r>
          </w:p>
        </w:tc>
      </w:tr>
      <w:tr w:rsidR="003B5132" w:rsidRPr="003B5132" w:rsidTr="000B6D16">
        <w:trPr>
          <w:trHeight w:val="2277"/>
        </w:trPr>
        <w:tc>
          <w:tcPr>
            <w:tcW w:w="831"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 w:val="26"/>
                <w:szCs w:val="26"/>
              </w:rPr>
            </w:pPr>
            <w:r w:rsidRPr="003B5132">
              <w:rPr>
                <w:rFonts w:ascii="標楷體" w:eastAsia="標楷體" w:hAnsi="標楷體"/>
                <w:b/>
                <w:sz w:val="26"/>
                <w:szCs w:val="26"/>
              </w:rPr>
              <w:t>1</w:t>
            </w:r>
          </w:p>
        </w:tc>
        <w:tc>
          <w:tcPr>
            <w:tcW w:w="3880" w:type="dxa"/>
            <w:vAlign w:val="center"/>
          </w:tcPr>
          <w:p w:rsidR="00822013" w:rsidRPr="003B5132"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sz w:val="26"/>
                <w:szCs w:val="26"/>
              </w:rPr>
            </w:pPr>
          </w:p>
        </w:tc>
        <w:tc>
          <w:tcPr>
            <w:tcW w:w="3325"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r>
      <w:tr w:rsidR="003B5132" w:rsidRPr="003B5132" w:rsidTr="000B6D16">
        <w:trPr>
          <w:trHeight w:val="2277"/>
        </w:trPr>
        <w:tc>
          <w:tcPr>
            <w:tcW w:w="831"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 w:val="26"/>
                <w:szCs w:val="26"/>
              </w:rPr>
            </w:pPr>
            <w:r w:rsidRPr="003B5132">
              <w:rPr>
                <w:rFonts w:ascii="標楷體" w:eastAsia="標楷體" w:hAnsi="標楷體"/>
                <w:b/>
                <w:sz w:val="26"/>
                <w:szCs w:val="26"/>
              </w:rPr>
              <w:t>2</w:t>
            </w:r>
          </w:p>
        </w:tc>
        <w:tc>
          <w:tcPr>
            <w:tcW w:w="3880" w:type="dxa"/>
            <w:vAlign w:val="center"/>
          </w:tcPr>
          <w:p w:rsidR="00822013" w:rsidRPr="003B5132"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cs="新細明體"/>
                <w:sz w:val="26"/>
                <w:szCs w:val="26"/>
              </w:rPr>
            </w:pPr>
          </w:p>
        </w:tc>
        <w:tc>
          <w:tcPr>
            <w:tcW w:w="3325"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r>
      <w:tr w:rsidR="00E1268D" w:rsidRPr="003B5132" w:rsidTr="000B6D16">
        <w:trPr>
          <w:trHeight w:val="2277"/>
        </w:trPr>
        <w:tc>
          <w:tcPr>
            <w:tcW w:w="831" w:type="dxa"/>
            <w:vAlign w:val="center"/>
          </w:tcPr>
          <w:p w:rsidR="00822013" w:rsidRPr="003B5132" w:rsidRDefault="00822013" w:rsidP="00102BA1">
            <w:pPr>
              <w:snapToGrid w:val="0"/>
              <w:spacing w:beforeLines="30" w:before="108" w:afterLines="50" w:after="180" w:line="0" w:lineRule="atLeast"/>
              <w:jc w:val="center"/>
              <w:rPr>
                <w:rFonts w:ascii="標楷體" w:eastAsia="標楷體" w:hAnsi="標楷體"/>
                <w:b/>
                <w:sz w:val="26"/>
                <w:szCs w:val="26"/>
              </w:rPr>
            </w:pPr>
            <w:r w:rsidRPr="003B5132">
              <w:rPr>
                <w:rFonts w:ascii="標楷體" w:eastAsia="標楷體" w:hAnsi="標楷體" w:hint="eastAsia"/>
                <w:b/>
                <w:sz w:val="26"/>
                <w:szCs w:val="26"/>
              </w:rPr>
              <w:t>3</w:t>
            </w:r>
          </w:p>
        </w:tc>
        <w:tc>
          <w:tcPr>
            <w:tcW w:w="3880" w:type="dxa"/>
            <w:vAlign w:val="center"/>
          </w:tcPr>
          <w:p w:rsidR="00822013" w:rsidRPr="003B5132" w:rsidRDefault="00822013" w:rsidP="00102BA1">
            <w:pPr>
              <w:pStyle w:val="ae"/>
              <w:widowControl/>
              <w:pBdr>
                <w:top w:val="none" w:sz="0" w:space="0" w:color="000000"/>
                <w:left w:val="none" w:sz="0" w:space="0" w:color="000000"/>
                <w:bottom w:val="none" w:sz="0" w:space="0" w:color="000000"/>
                <w:right w:val="none" w:sz="0" w:space="0" w:color="000000"/>
              </w:pBdr>
              <w:spacing w:line="276" w:lineRule="auto"/>
              <w:rPr>
                <w:rFonts w:ascii="標楷體" w:eastAsia="標楷體" w:hAnsi="標楷體" w:cs="新細明體"/>
                <w:sz w:val="26"/>
                <w:szCs w:val="26"/>
              </w:rPr>
            </w:pPr>
          </w:p>
        </w:tc>
        <w:tc>
          <w:tcPr>
            <w:tcW w:w="3325"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c>
          <w:tcPr>
            <w:tcW w:w="1386" w:type="dxa"/>
            <w:vAlign w:val="center"/>
          </w:tcPr>
          <w:p w:rsidR="00822013" w:rsidRPr="003B5132" w:rsidRDefault="00822013" w:rsidP="00102BA1">
            <w:pPr>
              <w:snapToGrid w:val="0"/>
              <w:spacing w:beforeLines="30" w:before="108" w:afterLines="50" w:after="180" w:line="0" w:lineRule="atLeast"/>
              <w:rPr>
                <w:rFonts w:ascii="標楷體" w:eastAsia="標楷體" w:hAnsi="標楷體"/>
                <w:sz w:val="26"/>
                <w:szCs w:val="26"/>
              </w:rPr>
            </w:pPr>
          </w:p>
        </w:tc>
      </w:tr>
    </w:tbl>
    <w:p w:rsidR="0033135A" w:rsidRPr="003B5132" w:rsidRDefault="0033135A" w:rsidP="001676FE">
      <w:pPr>
        <w:spacing w:line="360" w:lineRule="auto"/>
        <w:ind w:left="720"/>
        <w:jc w:val="both"/>
        <w:rPr>
          <w:rFonts w:ascii="標楷體" w:eastAsia="標楷體" w:hAnsi="標楷體"/>
          <w:sz w:val="32"/>
        </w:rPr>
      </w:pPr>
    </w:p>
    <w:sectPr w:rsidR="0033135A" w:rsidRPr="003B5132" w:rsidSect="00487002">
      <w:head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8D" w:rsidRDefault="00E1268D">
      <w:r>
        <w:separator/>
      </w:r>
    </w:p>
  </w:endnote>
  <w:endnote w:type="continuationSeparator" w:id="0">
    <w:p w:rsidR="00E1268D" w:rsidRDefault="00E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63699"/>
      <w:docPartObj>
        <w:docPartGallery w:val="Page Numbers (Bottom of Page)"/>
        <w:docPartUnique/>
      </w:docPartObj>
    </w:sdtPr>
    <w:sdtEndPr/>
    <w:sdtContent>
      <w:p w:rsidR="00E8382D" w:rsidRDefault="00E8382D" w:rsidP="00F6610E">
        <w:pPr>
          <w:pStyle w:val="a5"/>
          <w:jc w:val="center"/>
        </w:pPr>
        <w:r>
          <w:fldChar w:fldCharType="begin"/>
        </w:r>
        <w:r>
          <w:instrText>PAGE   \* MERGEFORMAT</w:instrText>
        </w:r>
        <w:r>
          <w:fldChar w:fldCharType="separate"/>
        </w:r>
        <w:r w:rsidR="003B5132" w:rsidRPr="003B5132">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5"/>
      <w:jc w:val="center"/>
    </w:pPr>
    <w:r>
      <w:rPr>
        <w:rFonts w:hint="eastAsia"/>
      </w:rPr>
      <w:t>第</w:t>
    </w:r>
    <w:r>
      <w:rPr>
        <w:rStyle w:val="a7"/>
      </w:rPr>
      <w:fldChar w:fldCharType="begin"/>
    </w:r>
    <w:r>
      <w:rPr>
        <w:rStyle w:val="a7"/>
      </w:rPr>
      <w:instrText xml:space="preserve"> PAGE </w:instrText>
    </w:r>
    <w:r>
      <w:rPr>
        <w:rStyle w:val="a7"/>
      </w:rPr>
      <w:fldChar w:fldCharType="separate"/>
    </w:r>
    <w:r w:rsidR="00C90A1E">
      <w:rPr>
        <w:rStyle w:val="a7"/>
        <w:noProof/>
      </w:rPr>
      <w:t>90</w:t>
    </w:r>
    <w:r>
      <w:rPr>
        <w:rStyle w:val="a7"/>
      </w:rPr>
      <w:fldChar w:fldCharType="end"/>
    </w:r>
    <w:r>
      <w:rPr>
        <w:rStyle w:val="a7"/>
        <w:rFonts w:hint="eastAsia"/>
      </w:rPr>
      <w:t>頁</w:t>
    </w:r>
    <w:r>
      <w:rPr>
        <w:rStyle w:val="a7"/>
        <w:rFonts w:hint="eastAsia"/>
      </w:rPr>
      <w:t>(</w:t>
    </w:r>
    <w:r>
      <w:rPr>
        <w:rStyle w:val="a7"/>
        <w:rFonts w:hint="eastAsia"/>
      </w:rPr>
      <w:t>共</w:t>
    </w:r>
    <w:r>
      <w:rPr>
        <w:rStyle w:val="a7"/>
      </w:rPr>
      <w:fldChar w:fldCharType="begin"/>
    </w:r>
    <w:r>
      <w:rPr>
        <w:rStyle w:val="a7"/>
      </w:rPr>
      <w:instrText xml:space="preserve"> NUMPAGES </w:instrText>
    </w:r>
    <w:r>
      <w:rPr>
        <w:rStyle w:val="a7"/>
      </w:rPr>
      <w:fldChar w:fldCharType="separate"/>
    </w:r>
    <w:r w:rsidR="00C90A1E">
      <w:rPr>
        <w:rStyle w:val="a7"/>
        <w:noProof/>
      </w:rPr>
      <w:t>90</w:t>
    </w:r>
    <w:r>
      <w:rPr>
        <w:rStyle w:val="a7"/>
      </w:rPr>
      <w:fldChar w:fldCharType="end"/>
    </w:r>
    <w:r>
      <w:rPr>
        <w:rStyle w:val="a7"/>
        <w:rFonts w:hint="eastAsia"/>
      </w:rPr>
      <w:t>頁</w:t>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8D" w:rsidRDefault="00E1268D">
      <w:r>
        <w:separator/>
      </w:r>
    </w:p>
  </w:footnote>
  <w:footnote w:type="continuationSeparator" w:id="0">
    <w:p w:rsidR="00E1268D" w:rsidRDefault="00E1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2D" w:rsidRDefault="00E838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taiwaneseCountingThousand"/>
      <w:lvlText w:val="%1、"/>
      <w:lvlJc w:val="left"/>
      <w:pPr>
        <w:tabs>
          <w:tab w:val="num" w:pos="1005"/>
        </w:tabs>
        <w:ind w:left="1005" w:hanging="720"/>
      </w:pPr>
      <w:rPr>
        <w:rFonts w:ascii="標楷體" w:hAnsi="標楷體"/>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Num10"/>
    <w:lvl w:ilvl="0">
      <w:start w:val="1"/>
      <w:numFmt w:val="taiwaneseCountingThousand"/>
      <w:lvlText w:val="%1、"/>
      <w:lvlJc w:val="left"/>
      <w:pPr>
        <w:tabs>
          <w:tab w:val="num" w:pos="0"/>
        </w:tabs>
        <w:ind w:left="480" w:hanging="480"/>
      </w:pPr>
      <w:rPr>
        <w:rFonts w:ascii="標楷體" w:hAnsi="標楷體"/>
        <w:b/>
        <w:sz w:val="2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13"/>
    <w:lvl w:ilvl="0">
      <w:start w:val="1"/>
      <w:numFmt w:val="taiwaneseCountingThousand"/>
      <w:lvlText w:val="(%1)"/>
      <w:lvlJc w:val="left"/>
      <w:pPr>
        <w:tabs>
          <w:tab w:val="num" w:pos="0"/>
        </w:tabs>
        <w:ind w:left="960" w:hanging="720"/>
      </w:pPr>
    </w:lvl>
    <w:lvl w:ilvl="1">
      <w:start w:val="1"/>
      <w:numFmt w:val="decim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3" w15:restartNumberingAfterBreak="0">
    <w:nsid w:val="00000004"/>
    <w:multiLevelType w:val="multilevel"/>
    <w:tmpl w:val="00000004"/>
    <w:name w:val="WWNum18"/>
    <w:lvl w:ilvl="0">
      <w:start w:val="1"/>
      <w:numFmt w:val="ideographLegalTraditional"/>
      <w:lvlText w:val="%1、"/>
      <w:lvlJc w:val="left"/>
      <w:pPr>
        <w:tabs>
          <w:tab w:val="num" w:pos="0"/>
        </w:tabs>
        <w:ind w:left="480" w:hanging="480"/>
      </w:pPr>
      <w:rPr>
        <w:rFonts w:ascii="標楷體" w:hAnsi="標楷體"/>
        <w:b/>
        <w:sz w:val="28"/>
      </w:rPr>
    </w:lvl>
    <w:lvl w:ilvl="1">
      <w:start w:val="1"/>
      <w:numFmt w:val="taiwaneseCountingThousand"/>
      <w:lvlText w:val="%2、"/>
      <w:lvlJc w:val="left"/>
      <w:pPr>
        <w:tabs>
          <w:tab w:val="num" w:pos="0"/>
        </w:tabs>
        <w:ind w:left="960" w:hanging="480"/>
      </w:pPr>
      <w:rPr>
        <w:lang w:val="en-US"/>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0000005"/>
    <w:multiLevelType w:val="multilevel"/>
    <w:tmpl w:val="00000005"/>
    <w:name w:val="WWNum19"/>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00000006"/>
    <w:multiLevelType w:val="multilevel"/>
    <w:tmpl w:val="00000006"/>
    <w:name w:val="WWNum20"/>
    <w:lvl w:ilvl="0">
      <w:start w:val="1"/>
      <w:numFmt w:val="ideographLegalTraditional"/>
      <w:lvlText w:val="%1、"/>
      <w:lvlJc w:val="left"/>
      <w:pPr>
        <w:tabs>
          <w:tab w:val="num" w:pos="-710"/>
        </w:tabs>
        <w:ind w:left="480" w:hanging="480"/>
      </w:pPr>
      <w:rPr>
        <w:rFonts w:ascii="標楷體" w:hAnsi="標楷體"/>
        <w:b/>
        <w:sz w:val="28"/>
      </w:rPr>
    </w:lvl>
    <w:lvl w:ilvl="1">
      <w:start w:val="1"/>
      <w:numFmt w:val="taiwaneseCountingThousand"/>
      <w:lvlText w:val="%2、"/>
      <w:lvlJc w:val="left"/>
      <w:pPr>
        <w:tabs>
          <w:tab w:val="num" w:pos="-710"/>
        </w:tabs>
        <w:ind w:left="1200" w:hanging="720"/>
      </w:pPr>
    </w:lvl>
    <w:lvl w:ilvl="2">
      <w:start w:val="1"/>
      <w:numFmt w:val="lowerRoman"/>
      <w:lvlText w:val="%3."/>
      <w:lvlJc w:val="right"/>
      <w:pPr>
        <w:tabs>
          <w:tab w:val="num" w:pos="-710"/>
        </w:tabs>
        <w:ind w:left="1440" w:hanging="480"/>
      </w:pPr>
    </w:lvl>
    <w:lvl w:ilvl="3">
      <w:start w:val="1"/>
      <w:numFmt w:val="decimal"/>
      <w:lvlText w:val="%4."/>
      <w:lvlJc w:val="left"/>
      <w:pPr>
        <w:tabs>
          <w:tab w:val="num" w:pos="-710"/>
        </w:tabs>
        <w:ind w:left="1920" w:hanging="480"/>
      </w:pPr>
    </w:lvl>
    <w:lvl w:ilvl="4">
      <w:start w:val="1"/>
      <w:numFmt w:val="ideographTraditional"/>
      <w:lvlText w:val="%5、"/>
      <w:lvlJc w:val="left"/>
      <w:pPr>
        <w:tabs>
          <w:tab w:val="num" w:pos="-710"/>
        </w:tabs>
        <w:ind w:left="2400" w:hanging="480"/>
      </w:pPr>
    </w:lvl>
    <w:lvl w:ilvl="5">
      <w:start w:val="1"/>
      <w:numFmt w:val="lowerRoman"/>
      <w:lvlText w:val="%6."/>
      <w:lvlJc w:val="right"/>
      <w:pPr>
        <w:tabs>
          <w:tab w:val="num" w:pos="-710"/>
        </w:tabs>
        <w:ind w:left="2880" w:hanging="480"/>
      </w:pPr>
    </w:lvl>
    <w:lvl w:ilvl="6">
      <w:start w:val="1"/>
      <w:numFmt w:val="decimal"/>
      <w:lvlText w:val="%7."/>
      <w:lvlJc w:val="left"/>
      <w:pPr>
        <w:tabs>
          <w:tab w:val="num" w:pos="-710"/>
        </w:tabs>
        <w:ind w:left="3360" w:hanging="480"/>
      </w:pPr>
    </w:lvl>
    <w:lvl w:ilvl="7">
      <w:start w:val="1"/>
      <w:numFmt w:val="ideographTraditional"/>
      <w:lvlText w:val="%8、"/>
      <w:lvlJc w:val="left"/>
      <w:pPr>
        <w:tabs>
          <w:tab w:val="num" w:pos="-710"/>
        </w:tabs>
        <w:ind w:left="3840" w:hanging="480"/>
      </w:pPr>
    </w:lvl>
    <w:lvl w:ilvl="8">
      <w:start w:val="1"/>
      <w:numFmt w:val="lowerRoman"/>
      <w:lvlText w:val="%9."/>
      <w:lvlJc w:val="right"/>
      <w:pPr>
        <w:tabs>
          <w:tab w:val="num" w:pos="-710"/>
        </w:tabs>
        <w:ind w:left="4320" w:hanging="480"/>
      </w:pPr>
    </w:lvl>
  </w:abstractNum>
  <w:abstractNum w:abstractNumId="6" w15:restartNumberingAfterBreak="0">
    <w:nsid w:val="00000007"/>
    <w:multiLevelType w:val="multilevel"/>
    <w:tmpl w:val="00000007"/>
    <w:name w:val="WWNum30"/>
    <w:lvl w:ilvl="0">
      <w:start w:val="1"/>
      <w:numFmt w:val="taiwaneseCountingThousand"/>
      <w:lvlText w:val="%1、"/>
      <w:lvlJc w:val="left"/>
      <w:pPr>
        <w:tabs>
          <w:tab w:val="num" w:pos="0"/>
        </w:tabs>
        <w:ind w:left="480" w:hanging="480"/>
      </w:pPr>
      <w:rPr>
        <w:rFonts w:ascii="標楷體" w:hAnsi="標楷體"/>
        <w:b/>
        <w:sz w:val="28"/>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7" w15:restartNumberingAfterBreak="0">
    <w:nsid w:val="00000008"/>
    <w:multiLevelType w:val="multilevel"/>
    <w:tmpl w:val="00000008"/>
    <w:name w:val="WWNum31"/>
    <w:lvl w:ilvl="0">
      <w:start w:val="1"/>
      <w:numFmt w:val="taiwaneseCountingThousand"/>
      <w:lvlText w:val="%1、"/>
      <w:lvlJc w:val="left"/>
      <w:pPr>
        <w:tabs>
          <w:tab w:val="num" w:pos="0"/>
        </w:tabs>
        <w:ind w:left="480" w:hanging="480"/>
      </w:pPr>
      <w:rPr>
        <w:sz w:val="28"/>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8" w15:restartNumberingAfterBreak="0">
    <w:nsid w:val="00000009"/>
    <w:multiLevelType w:val="multilevel"/>
    <w:tmpl w:val="00000009"/>
    <w:name w:val="WWNum33"/>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0000000A"/>
    <w:multiLevelType w:val="multilevel"/>
    <w:tmpl w:val="0000000A"/>
    <w:name w:val="WWNum45"/>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0000000B"/>
    <w:multiLevelType w:val="multilevel"/>
    <w:tmpl w:val="0000000B"/>
    <w:name w:val="WWNum46"/>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00A73B42"/>
    <w:multiLevelType w:val="hybridMultilevel"/>
    <w:tmpl w:val="266660F4"/>
    <w:lvl w:ilvl="0" w:tplc="4F46864E">
      <w:start w:val="1"/>
      <w:numFmt w:val="decimal"/>
      <w:lvlText w:val="%1."/>
      <w:lvlJc w:val="left"/>
      <w:pPr>
        <w:ind w:left="1047" w:hanging="480"/>
      </w:pPr>
      <w:rPr>
        <w:rFonts w:hint="eastAsia"/>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12" w15:restartNumberingAfterBreak="0">
    <w:nsid w:val="031B5B58"/>
    <w:multiLevelType w:val="hybridMultilevel"/>
    <w:tmpl w:val="F384D4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7176E6"/>
    <w:multiLevelType w:val="hybridMultilevel"/>
    <w:tmpl w:val="190674FA"/>
    <w:lvl w:ilvl="0" w:tplc="F5B00350">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97262E"/>
    <w:multiLevelType w:val="hybridMultilevel"/>
    <w:tmpl w:val="0CE643FA"/>
    <w:lvl w:ilvl="0" w:tplc="3C3E6C86">
      <w:start w:val="1"/>
      <w:numFmt w:val="ideographLegalTraditional"/>
      <w:lvlText w:val="%1、"/>
      <w:lvlJc w:val="left"/>
      <w:pPr>
        <w:ind w:left="480" w:hanging="480"/>
      </w:pPr>
      <w:rPr>
        <w:b/>
        <w:sz w:val="32"/>
      </w:rPr>
    </w:lvl>
    <w:lvl w:ilvl="1" w:tplc="763C65E0">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BD5299"/>
    <w:multiLevelType w:val="hybridMultilevel"/>
    <w:tmpl w:val="20CC7722"/>
    <w:lvl w:ilvl="0" w:tplc="61A8CB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30544E"/>
    <w:multiLevelType w:val="hybridMultilevel"/>
    <w:tmpl w:val="9E663E32"/>
    <w:lvl w:ilvl="0" w:tplc="6AD88166">
      <w:start w:val="1"/>
      <w:numFmt w:val="taiwaneseCountingThousand"/>
      <w:lvlText w:val="（%1）"/>
      <w:lvlJc w:val="left"/>
      <w:pPr>
        <w:ind w:left="720" w:hanging="720"/>
      </w:pPr>
      <w:rPr>
        <w:rFonts w:hint="default"/>
      </w:rPr>
    </w:lvl>
    <w:lvl w:ilvl="1" w:tplc="3B800112">
      <w:start w:val="1"/>
      <w:numFmt w:val="decimal"/>
      <w:lvlText w:val="%2、"/>
      <w:lvlJc w:val="left"/>
      <w:pPr>
        <w:ind w:left="840" w:hanging="360"/>
      </w:pPr>
      <w:rPr>
        <w:rFonts w:hint="default"/>
      </w:rPr>
    </w:lvl>
    <w:lvl w:ilvl="2" w:tplc="573E453C">
      <w:start w:val="2"/>
      <w:numFmt w:val="ideographLegalTraditional"/>
      <w:lvlText w:val="%3、"/>
      <w:lvlJc w:val="left"/>
      <w:pPr>
        <w:ind w:left="1680" w:hanging="720"/>
      </w:pPr>
      <w:rPr>
        <w:rFonts w:hint="default"/>
        <w:b/>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C4D4E"/>
    <w:multiLevelType w:val="hybridMultilevel"/>
    <w:tmpl w:val="BFD042F6"/>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472E95"/>
    <w:multiLevelType w:val="hybridMultilevel"/>
    <w:tmpl w:val="93BABBC6"/>
    <w:lvl w:ilvl="0" w:tplc="0DF8362E">
      <w:start w:val="1"/>
      <w:numFmt w:val="taiwaneseCountingThousand"/>
      <w:pStyle w:val="2"/>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13D5B86"/>
    <w:multiLevelType w:val="hybridMultilevel"/>
    <w:tmpl w:val="99305C44"/>
    <w:lvl w:ilvl="0" w:tplc="88048FD0">
      <w:start w:val="1"/>
      <w:numFmt w:val="taiwaneseCountingThousand"/>
      <w:lvlText w:val="%1、"/>
      <w:lvlJc w:val="left"/>
      <w:pPr>
        <w:tabs>
          <w:tab w:val="num" w:pos="720"/>
        </w:tabs>
        <w:ind w:left="720" w:hanging="720"/>
      </w:pPr>
      <w:rPr>
        <w:rFonts w:hint="eastAsia"/>
      </w:rPr>
    </w:lvl>
    <w:lvl w:ilvl="1" w:tplc="63B243A2">
      <w:start w:val="1"/>
      <w:numFmt w:val="taiwaneseCountingThousand"/>
      <w:lvlText w:val="%2、"/>
      <w:lvlJc w:val="left"/>
      <w:pPr>
        <w:tabs>
          <w:tab w:val="num" w:pos="1200"/>
        </w:tabs>
        <w:ind w:left="1200" w:hanging="720"/>
      </w:pPr>
      <w:rPr>
        <w:rFonts w:hint="eastAsia"/>
      </w:rPr>
    </w:lvl>
    <w:lvl w:ilvl="2" w:tplc="7688D14A">
      <w:start w:val="1"/>
      <w:numFmt w:val="decimal"/>
      <w:lvlText w:val="%3."/>
      <w:lvlJc w:val="left"/>
      <w:pPr>
        <w:tabs>
          <w:tab w:val="num" w:pos="1320"/>
        </w:tabs>
        <w:ind w:left="1320" w:hanging="360"/>
      </w:pPr>
      <w:rPr>
        <w:rFonts w:hint="eastAsia"/>
      </w:rPr>
    </w:lvl>
    <w:lvl w:ilvl="3" w:tplc="F7D0AF28">
      <w:start w:val="6"/>
      <w:numFmt w:val="taiwaneseCountingThousand"/>
      <w:lvlText w:val="（%4）"/>
      <w:lvlJc w:val="left"/>
      <w:pPr>
        <w:ind w:left="2295" w:hanging="85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5D21F8D"/>
    <w:multiLevelType w:val="hybridMultilevel"/>
    <w:tmpl w:val="D12AC02A"/>
    <w:lvl w:ilvl="0" w:tplc="CBE477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774C54"/>
    <w:multiLevelType w:val="hybridMultilevel"/>
    <w:tmpl w:val="D248AF64"/>
    <w:lvl w:ilvl="0" w:tplc="FFA8802A">
      <w:start w:val="1"/>
      <w:numFmt w:val="taiwaneseCountingThousand"/>
      <w:lvlText w:val="(%1)"/>
      <w:lvlJc w:val="left"/>
      <w:pPr>
        <w:ind w:left="720" w:hanging="720"/>
      </w:pPr>
      <w:rPr>
        <w:rFonts w:hint="default"/>
      </w:rPr>
    </w:lvl>
    <w:lvl w:ilvl="1" w:tplc="4F46864E">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194342"/>
    <w:multiLevelType w:val="hybridMultilevel"/>
    <w:tmpl w:val="BDCE01E4"/>
    <w:lvl w:ilvl="0" w:tplc="EFCAD756">
      <w:start w:val="4"/>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3D2F5D"/>
    <w:multiLevelType w:val="hybridMultilevel"/>
    <w:tmpl w:val="3D0ECD1E"/>
    <w:lvl w:ilvl="0" w:tplc="1C66B514">
      <w:start w:val="1"/>
      <w:numFmt w:val="decimal"/>
      <w:lvlText w:val="%1."/>
      <w:lvlJc w:val="left"/>
      <w:pPr>
        <w:ind w:left="1188" w:hanging="480"/>
      </w:pPr>
      <w:rPr>
        <w:rFonts w:hint="eastAsia"/>
      </w:rPr>
    </w:lvl>
    <w:lvl w:ilvl="1" w:tplc="79FE9064">
      <w:start w:val="3"/>
      <w:numFmt w:val="taiwaneseCountingThousand"/>
      <w:lvlText w:val="%2、"/>
      <w:lvlJc w:val="left"/>
      <w:pPr>
        <w:ind w:left="1188" w:hanging="720"/>
      </w:pPr>
      <w:rPr>
        <w:rFonts w:hint="default"/>
      </w:r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4" w15:restartNumberingAfterBreak="0">
    <w:nsid w:val="345E39FE"/>
    <w:multiLevelType w:val="hybridMultilevel"/>
    <w:tmpl w:val="3EFCBD36"/>
    <w:lvl w:ilvl="0" w:tplc="77D0FBD6">
      <w:start w:val="1"/>
      <w:numFmt w:val="decimal"/>
      <w:lvlText w:val="%1."/>
      <w:lvlJc w:val="left"/>
      <w:pPr>
        <w:tabs>
          <w:tab w:val="num" w:pos="360"/>
        </w:tabs>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A52E16"/>
    <w:multiLevelType w:val="hybridMultilevel"/>
    <w:tmpl w:val="71AC76C4"/>
    <w:lvl w:ilvl="0" w:tplc="F54E4D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E346C4"/>
    <w:multiLevelType w:val="hybridMultilevel"/>
    <w:tmpl w:val="77A6B330"/>
    <w:lvl w:ilvl="0" w:tplc="EB2EED00">
      <w:start w:val="1"/>
      <w:numFmt w:val="decimal"/>
      <w:lvlText w:val="%1."/>
      <w:lvlJc w:val="left"/>
      <w:pPr>
        <w:tabs>
          <w:tab w:val="num" w:pos="360"/>
        </w:tabs>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D01B04"/>
    <w:multiLevelType w:val="hybridMultilevel"/>
    <w:tmpl w:val="2F44A5AA"/>
    <w:lvl w:ilvl="0" w:tplc="88E41FDC">
      <w:start w:val="1"/>
      <w:numFmt w:val="taiwaneseCountingThousand"/>
      <w:lvlText w:val="%1、"/>
      <w:lvlJc w:val="left"/>
      <w:pPr>
        <w:ind w:left="480" w:hanging="480"/>
      </w:pPr>
      <w:rPr>
        <w:rFonts w:hint="default"/>
        <w:sz w:val="28"/>
        <w:szCs w:val="28"/>
        <w:lang w:val="en-US"/>
      </w:rPr>
    </w:lvl>
    <w:lvl w:ilvl="1" w:tplc="1E2605A6">
      <w:start w:val="1"/>
      <w:numFmt w:val="ideographLegalTraditional"/>
      <w:lvlText w:val="%2、"/>
      <w:lvlJc w:val="left"/>
      <w:pPr>
        <w:ind w:left="960" w:hanging="480"/>
      </w:pPr>
      <w:rPr>
        <w:b/>
        <w:sz w:val="36"/>
        <w:szCs w:val="3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F67DDE"/>
    <w:multiLevelType w:val="hybridMultilevel"/>
    <w:tmpl w:val="98C64CAA"/>
    <w:lvl w:ilvl="0" w:tplc="F54E4DD0">
      <w:start w:val="1"/>
      <w:numFmt w:val="taiwaneseCountingThousand"/>
      <w:lvlText w:val="(%1)"/>
      <w:lvlJc w:val="left"/>
      <w:pPr>
        <w:ind w:left="861" w:hanging="720"/>
      </w:pPr>
      <w:rPr>
        <w:rFonts w:hint="default"/>
      </w:rPr>
    </w:lvl>
    <w:lvl w:ilvl="1" w:tplc="1C66B514">
      <w:start w:val="1"/>
      <w:numFmt w:val="decimal"/>
      <w:lvlText w:val="%2."/>
      <w:lvlJc w:val="left"/>
      <w:pPr>
        <w:ind w:left="1188" w:hanging="480"/>
      </w:pPr>
      <w:rPr>
        <w:rFonts w:hint="eastAsia"/>
      </w:r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9" w15:restartNumberingAfterBreak="0">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9016C1"/>
    <w:multiLevelType w:val="hybridMultilevel"/>
    <w:tmpl w:val="674AFAC6"/>
    <w:lvl w:ilvl="0" w:tplc="04090015">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80272F2"/>
    <w:multiLevelType w:val="hybridMultilevel"/>
    <w:tmpl w:val="F872E600"/>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ED5E4B"/>
    <w:multiLevelType w:val="hybridMultilevel"/>
    <w:tmpl w:val="2B9C7E1E"/>
    <w:lvl w:ilvl="0" w:tplc="B15E066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C5C987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F58654D"/>
    <w:multiLevelType w:val="hybridMultilevel"/>
    <w:tmpl w:val="062285F8"/>
    <w:lvl w:ilvl="0" w:tplc="A01824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2"/>
  </w:num>
  <w:num w:numId="3">
    <w:abstractNumId w:val="29"/>
  </w:num>
  <w:num w:numId="4">
    <w:abstractNumId w:val="22"/>
  </w:num>
  <w:num w:numId="5">
    <w:abstractNumId w:val="27"/>
  </w:num>
  <w:num w:numId="6">
    <w:abstractNumId w:val="24"/>
  </w:num>
  <w:num w:numId="7">
    <w:abstractNumId w:val="26"/>
  </w:num>
  <w:num w:numId="8">
    <w:abstractNumId w:val="13"/>
  </w:num>
  <w:num w:numId="9">
    <w:abstractNumId w:val="14"/>
  </w:num>
  <w:num w:numId="10">
    <w:abstractNumId w:val="31"/>
  </w:num>
  <w:num w:numId="11">
    <w:abstractNumId w:val="18"/>
  </w:num>
  <w:num w:numId="12">
    <w:abstractNumId w:val="30"/>
  </w:num>
  <w:num w:numId="13">
    <w:abstractNumId w:val="0"/>
  </w:num>
  <w:num w:numId="14">
    <w:abstractNumId w:val="2"/>
  </w:num>
  <w:num w:numId="15">
    <w:abstractNumId w:val="3"/>
  </w:num>
  <w:num w:numId="16">
    <w:abstractNumId w:val="6"/>
  </w:num>
  <w:num w:numId="17">
    <w:abstractNumId w:val="9"/>
  </w:num>
  <w:num w:numId="18">
    <w:abstractNumId w:val="1"/>
  </w:num>
  <w:num w:numId="19">
    <w:abstractNumId w:val="5"/>
  </w:num>
  <w:num w:numId="20">
    <w:abstractNumId w:val="7"/>
  </w:num>
  <w:num w:numId="21">
    <w:abstractNumId w:val="8"/>
  </w:num>
  <w:num w:numId="22">
    <w:abstractNumId w:val="10"/>
  </w:num>
  <w:num w:numId="23">
    <w:abstractNumId w:val="12"/>
  </w:num>
  <w:num w:numId="24">
    <w:abstractNumId w:val="28"/>
  </w:num>
  <w:num w:numId="25">
    <w:abstractNumId w:val="17"/>
  </w:num>
  <w:num w:numId="26">
    <w:abstractNumId w:val="20"/>
  </w:num>
  <w:num w:numId="27">
    <w:abstractNumId w:val="16"/>
  </w:num>
  <w:num w:numId="28">
    <w:abstractNumId w:val="23"/>
  </w:num>
  <w:num w:numId="29">
    <w:abstractNumId w:val="11"/>
  </w:num>
  <w:num w:numId="30">
    <w:abstractNumId w:val="15"/>
  </w:num>
  <w:num w:numId="31">
    <w:abstractNumId w:val="25"/>
  </w:num>
  <w:num w:numId="32">
    <w:abstractNumId w:val="33"/>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24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BA"/>
    <w:rsid w:val="00000303"/>
    <w:rsid w:val="00000926"/>
    <w:rsid w:val="00001D80"/>
    <w:rsid w:val="00003007"/>
    <w:rsid w:val="00004964"/>
    <w:rsid w:val="00004DEE"/>
    <w:rsid w:val="000131B0"/>
    <w:rsid w:val="0001410D"/>
    <w:rsid w:val="00016B39"/>
    <w:rsid w:val="000171E3"/>
    <w:rsid w:val="00021B41"/>
    <w:rsid w:val="0002297E"/>
    <w:rsid w:val="00025661"/>
    <w:rsid w:val="00025F69"/>
    <w:rsid w:val="00026A7E"/>
    <w:rsid w:val="0002769D"/>
    <w:rsid w:val="00030368"/>
    <w:rsid w:val="00032C36"/>
    <w:rsid w:val="0003449F"/>
    <w:rsid w:val="00034BC6"/>
    <w:rsid w:val="00035EFB"/>
    <w:rsid w:val="00035F1A"/>
    <w:rsid w:val="00036429"/>
    <w:rsid w:val="000402F6"/>
    <w:rsid w:val="00040BC0"/>
    <w:rsid w:val="0004257A"/>
    <w:rsid w:val="00044938"/>
    <w:rsid w:val="0004521C"/>
    <w:rsid w:val="0005243C"/>
    <w:rsid w:val="0005643F"/>
    <w:rsid w:val="00057761"/>
    <w:rsid w:val="00061B00"/>
    <w:rsid w:val="000634C7"/>
    <w:rsid w:val="00067D87"/>
    <w:rsid w:val="00067E92"/>
    <w:rsid w:val="000701B3"/>
    <w:rsid w:val="0007025C"/>
    <w:rsid w:val="00070463"/>
    <w:rsid w:val="00073CFF"/>
    <w:rsid w:val="0007496C"/>
    <w:rsid w:val="000752B6"/>
    <w:rsid w:val="0007545A"/>
    <w:rsid w:val="00075C5E"/>
    <w:rsid w:val="00075E58"/>
    <w:rsid w:val="00081760"/>
    <w:rsid w:val="000864C8"/>
    <w:rsid w:val="00086E31"/>
    <w:rsid w:val="00087462"/>
    <w:rsid w:val="00087504"/>
    <w:rsid w:val="000900FF"/>
    <w:rsid w:val="00092265"/>
    <w:rsid w:val="00093FAA"/>
    <w:rsid w:val="000962F9"/>
    <w:rsid w:val="000A268A"/>
    <w:rsid w:val="000A3FAD"/>
    <w:rsid w:val="000A47A6"/>
    <w:rsid w:val="000A6E1C"/>
    <w:rsid w:val="000B0A71"/>
    <w:rsid w:val="000B0FFA"/>
    <w:rsid w:val="000B3660"/>
    <w:rsid w:val="000B3B9F"/>
    <w:rsid w:val="000B425A"/>
    <w:rsid w:val="000B460E"/>
    <w:rsid w:val="000B6D16"/>
    <w:rsid w:val="000B75DB"/>
    <w:rsid w:val="000B77C3"/>
    <w:rsid w:val="000C0087"/>
    <w:rsid w:val="000C0E7D"/>
    <w:rsid w:val="000C1AB7"/>
    <w:rsid w:val="000C210F"/>
    <w:rsid w:val="000C26B9"/>
    <w:rsid w:val="000C4A68"/>
    <w:rsid w:val="000C61E7"/>
    <w:rsid w:val="000D0673"/>
    <w:rsid w:val="000D7174"/>
    <w:rsid w:val="000D717C"/>
    <w:rsid w:val="000D7DCE"/>
    <w:rsid w:val="000E08B9"/>
    <w:rsid w:val="000E3B9B"/>
    <w:rsid w:val="000E5F28"/>
    <w:rsid w:val="000E6E14"/>
    <w:rsid w:val="000E742E"/>
    <w:rsid w:val="000F106D"/>
    <w:rsid w:val="000F382A"/>
    <w:rsid w:val="000F3C10"/>
    <w:rsid w:val="00100302"/>
    <w:rsid w:val="0010286E"/>
    <w:rsid w:val="00102BA1"/>
    <w:rsid w:val="0010478B"/>
    <w:rsid w:val="0010785F"/>
    <w:rsid w:val="00110304"/>
    <w:rsid w:val="00110C53"/>
    <w:rsid w:val="00112371"/>
    <w:rsid w:val="001128B8"/>
    <w:rsid w:val="001129E3"/>
    <w:rsid w:val="001129FD"/>
    <w:rsid w:val="001138FC"/>
    <w:rsid w:val="001204B5"/>
    <w:rsid w:val="001209DD"/>
    <w:rsid w:val="00122C45"/>
    <w:rsid w:val="00123044"/>
    <w:rsid w:val="00123D9A"/>
    <w:rsid w:val="001311F2"/>
    <w:rsid w:val="00131569"/>
    <w:rsid w:val="00131F7E"/>
    <w:rsid w:val="00136887"/>
    <w:rsid w:val="00140A19"/>
    <w:rsid w:val="00140A23"/>
    <w:rsid w:val="00140AB7"/>
    <w:rsid w:val="0014127C"/>
    <w:rsid w:val="00141E2D"/>
    <w:rsid w:val="001431CF"/>
    <w:rsid w:val="0014390A"/>
    <w:rsid w:val="00143B78"/>
    <w:rsid w:val="00147478"/>
    <w:rsid w:val="001503DB"/>
    <w:rsid w:val="00150AF3"/>
    <w:rsid w:val="00150E39"/>
    <w:rsid w:val="00151EF1"/>
    <w:rsid w:val="0015271D"/>
    <w:rsid w:val="001533B8"/>
    <w:rsid w:val="00154100"/>
    <w:rsid w:val="001553B0"/>
    <w:rsid w:val="00155E7B"/>
    <w:rsid w:val="00156141"/>
    <w:rsid w:val="001604BC"/>
    <w:rsid w:val="0016278B"/>
    <w:rsid w:val="00165E19"/>
    <w:rsid w:val="001676FE"/>
    <w:rsid w:val="00171071"/>
    <w:rsid w:val="0017214E"/>
    <w:rsid w:val="00174389"/>
    <w:rsid w:val="00180A42"/>
    <w:rsid w:val="00183877"/>
    <w:rsid w:val="00183A08"/>
    <w:rsid w:val="00183B4B"/>
    <w:rsid w:val="0018424C"/>
    <w:rsid w:val="00187C0E"/>
    <w:rsid w:val="00187FAF"/>
    <w:rsid w:val="00192028"/>
    <w:rsid w:val="00193F11"/>
    <w:rsid w:val="001952B5"/>
    <w:rsid w:val="00195692"/>
    <w:rsid w:val="001961A3"/>
    <w:rsid w:val="00197726"/>
    <w:rsid w:val="001A05A8"/>
    <w:rsid w:val="001A1CB1"/>
    <w:rsid w:val="001A4C68"/>
    <w:rsid w:val="001A7144"/>
    <w:rsid w:val="001A72A0"/>
    <w:rsid w:val="001A7503"/>
    <w:rsid w:val="001B1924"/>
    <w:rsid w:val="001B1F8A"/>
    <w:rsid w:val="001B6270"/>
    <w:rsid w:val="001C0D92"/>
    <w:rsid w:val="001C0DFF"/>
    <w:rsid w:val="001C269A"/>
    <w:rsid w:val="001C3B98"/>
    <w:rsid w:val="001C41AB"/>
    <w:rsid w:val="001C5481"/>
    <w:rsid w:val="001C6840"/>
    <w:rsid w:val="001C74E2"/>
    <w:rsid w:val="001C77E0"/>
    <w:rsid w:val="001D0E25"/>
    <w:rsid w:val="001D486A"/>
    <w:rsid w:val="001D4CE9"/>
    <w:rsid w:val="001D52D6"/>
    <w:rsid w:val="001D67B0"/>
    <w:rsid w:val="001D7130"/>
    <w:rsid w:val="001D77CA"/>
    <w:rsid w:val="001E0AFB"/>
    <w:rsid w:val="001E0BFA"/>
    <w:rsid w:val="001E3B4D"/>
    <w:rsid w:val="001E53B0"/>
    <w:rsid w:val="001E59A3"/>
    <w:rsid w:val="001E6BFE"/>
    <w:rsid w:val="001E6D6A"/>
    <w:rsid w:val="001F0A02"/>
    <w:rsid w:val="001F3458"/>
    <w:rsid w:val="001F59CC"/>
    <w:rsid w:val="001F71E3"/>
    <w:rsid w:val="001F76FB"/>
    <w:rsid w:val="0020480E"/>
    <w:rsid w:val="00206EB7"/>
    <w:rsid w:val="00207744"/>
    <w:rsid w:val="00211025"/>
    <w:rsid w:val="002135CA"/>
    <w:rsid w:val="002146A8"/>
    <w:rsid w:val="00214F3B"/>
    <w:rsid w:val="00215A96"/>
    <w:rsid w:val="00221A85"/>
    <w:rsid w:val="00222339"/>
    <w:rsid w:val="0022341F"/>
    <w:rsid w:val="00224F64"/>
    <w:rsid w:val="00227977"/>
    <w:rsid w:val="0023174B"/>
    <w:rsid w:val="002334C7"/>
    <w:rsid w:val="00236856"/>
    <w:rsid w:val="002370B8"/>
    <w:rsid w:val="002373DC"/>
    <w:rsid w:val="00240D51"/>
    <w:rsid w:val="002420A9"/>
    <w:rsid w:val="00244E2F"/>
    <w:rsid w:val="00245A3B"/>
    <w:rsid w:val="00245BAE"/>
    <w:rsid w:val="00246FB7"/>
    <w:rsid w:val="002474C2"/>
    <w:rsid w:val="002513C8"/>
    <w:rsid w:val="002557B5"/>
    <w:rsid w:val="002558B7"/>
    <w:rsid w:val="00256A15"/>
    <w:rsid w:val="00256EB3"/>
    <w:rsid w:val="00260690"/>
    <w:rsid w:val="002645AE"/>
    <w:rsid w:val="002732AC"/>
    <w:rsid w:val="0027402B"/>
    <w:rsid w:val="002754AC"/>
    <w:rsid w:val="00275C57"/>
    <w:rsid w:val="00275CB3"/>
    <w:rsid w:val="002774A7"/>
    <w:rsid w:val="00277F3B"/>
    <w:rsid w:val="002818C2"/>
    <w:rsid w:val="0028732C"/>
    <w:rsid w:val="00287EBB"/>
    <w:rsid w:val="00291C3B"/>
    <w:rsid w:val="002921B5"/>
    <w:rsid w:val="00293B32"/>
    <w:rsid w:val="002964B7"/>
    <w:rsid w:val="00296DAB"/>
    <w:rsid w:val="00296FB2"/>
    <w:rsid w:val="0029796E"/>
    <w:rsid w:val="002A185A"/>
    <w:rsid w:val="002A2E46"/>
    <w:rsid w:val="002A4E5A"/>
    <w:rsid w:val="002A6691"/>
    <w:rsid w:val="002B06EE"/>
    <w:rsid w:val="002B3C31"/>
    <w:rsid w:val="002B7C3C"/>
    <w:rsid w:val="002C099C"/>
    <w:rsid w:val="002C12EE"/>
    <w:rsid w:val="002C2365"/>
    <w:rsid w:val="002C4BD6"/>
    <w:rsid w:val="002C6667"/>
    <w:rsid w:val="002D1605"/>
    <w:rsid w:val="002D286E"/>
    <w:rsid w:val="002D38B8"/>
    <w:rsid w:val="002D3D7D"/>
    <w:rsid w:val="002D4198"/>
    <w:rsid w:val="002D4AB6"/>
    <w:rsid w:val="002D55B8"/>
    <w:rsid w:val="002D5758"/>
    <w:rsid w:val="002E0EC7"/>
    <w:rsid w:val="002E21CE"/>
    <w:rsid w:val="002E25D0"/>
    <w:rsid w:val="002E2BE5"/>
    <w:rsid w:val="002E313D"/>
    <w:rsid w:val="002E5B30"/>
    <w:rsid w:val="002E7CE7"/>
    <w:rsid w:val="002F0476"/>
    <w:rsid w:val="002F21D2"/>
    <w:rsid w:val="002F6CB8"/>
    <w:rsid w:val="002F73C5"/>
    <w:rsid w:val="002F7FA5"/>
    <w:rsid w:val="00300251"/>
    <w:rsid w:val="00301FA2"/>
    <w:rsid w:val="00304142"/>
    <w:rsid w:val="0030594E"/>
    <w:rsid w:val="00306513"/>
    <w:rsid w:val="00306836"/>
    <w:rsid w:val="00306A0F"/>
    <w:rsid w:val="003103E2"/>
    <w:rsid w:val="00312144"/>
    <w:rsid w:val="00312987"/>
    <w:rsid w:val="00312D2D"/>
    <w:rsid w:val="00313851"/>
    <w:rsid w:val="00315B30"/>
    <w:rsid w:val="00315F00"/>
    <w:rsid w:val="00316536"/>
    <w:rsid w:val="00316F3F"/>
    <w:rsid w:val="00320628"/>
    <w:rsid w:val="00323A00"/>
    <w:rsid w:val="00326F51"/>
    <w:rsid w:val="00330037"/>
    <w:rsid w:val="00330ACB"/>
    <w:rsid w:val="0033135A"/>
    <w:rsid w:val="0033213A"/>
    <w:rsid w:val="0033257A"/>
    <w:rsid w:val="00333C3C"/>
    <w:rsid w:val="00337F29"/>
    <w:rsid w:val="00342638"/>
    <w:rsid w:val="00344E10"/>
    <w:rsid w:val="0034689F"/>
    <w:rsid w:val="00346B5D"/>
    <w:rsid w:val="00346D2B"/>
    <w:rsid w:val="00347B7E"/>
    <w:rsid w:val="00347D53"/>
    <w:rsid w:val="00350999"/>
    <w:rsid w:val="0035255D"/>
    <w:rsid w:val="00352681"/>
    <w:rsid w:val="00352FDC"/>
    <w:rsid w:val="00353635"/>
    <w:rsid w:val="00356938"/>
    <w:rsid w:val="00356F36"/>
    <w:rsid w:val="003607FC"/>
    <w:rsid w:val="00360FA8"/>
    <w:rsid w:val="00362A2A"/>
    <w:rsid w:val="00363F47"/>
    <w:rsid w:val="00365134"/>
    <w:rsid w:val="003745D2"/>
    <w:rsid w:val="00374ABC"/>
    <w:rsid w:val="0037540F"/>
    <w:rsid w:val="0037559B"/>
    <w:rsid w:val="003769C4"/>
    <w:rsid w:val="00377E75"/>
    <w:rsid w:val="00382DC5"/>
    <w:rsid w:val="00384DFB"/>
    <w:rsid w:val="00386581"/>
    <w:rsid w:val="00387E89"/>
    <w:rsid w:val="003914E3"/>
    <w:rsid w:val="00392C94"/>
    <w:rsid w:val="00393D50"/>
    <w:rsid w:val="0039592C"/>
    <w:rsid w:val="00396022"/>
    <w:rsid w:val="00396501"/>
    <w:rsid w:val="003A14A8"/>
    <w:rsid w:val="003A2A63"/>
    <w:rsid w:val="003A63FC"/>
    <w:rsid w:val="003B04A4"/>
    <w:rsid w:val="003B0F94"/>
    <w:rsid w:val="003B1EFC"/>
    <w:rsid w:val="003B2254"/>
    <w:rsid w:val="003B5132"/>
    <w:rsid w:val="003B6663"/>
    <w:rsid w:val="003B67AA"/>
    <w:rsid w:val="003B67E0"/>
    <w:rsid w:val="003C101B"/>
    <w:rsid w:val="003C1188"/>
    <w:rsid w:val="003C24C3"/>
    <w:rsid w:val="003C2758"/>
    <w:rsid w:val="003C2A40"/>
    <w:rsid w:val="003C3429"/>
    <w:rsid w:val="003C618F"/>
    <w:rsid w:val="003C69FB"/>
    <w:rsid w:val="003D10F8"/>
    <w:rsid w:val="003D17FD"/>
    <w:rsid w:val="003D2731"/>
    <w:rsid w:val="003D78F7"/>
    <w:rsid w:val="003E5C14"/>
    <w:rsid w:val="003E5D49"/>
    <w:rsid w:val="003E6EEF"/>
    <w:rsid w:val="003F0456"/>
    <w:rsid w:val="003F1447"/>
    <w:rsid w:val="003F45ED"/>
    <w:rsid w:val="003F52C0"/>
    <w:rsid w:val="003F6F04"/>
    <w:rsid w:val="003F7707"/>
    <w:rsid w:val="00403D6B"/>
    <w:rsid w:val="004049DA"/>
    <w:rsid w:val="00410E84"/>
    <w:rsid w:val="00414DC7"/>
    <w:rsid w:val="00414F94"/>
    <w:rsid w:val="00417683"/>
    <w:rsid w:val="004215DB"/>
    <w:rsid w:val="004227C5"/>
    <w:rsid w:val="004230AA"/>
    <w:rsid w:val="0042448E"/>
    <w:rsid w:val="00424FE9"/>
    <w:rsid w:val="0042527A"/>
    <w:rsid w:val="00427CA9"/>
    <w:rsid w:val="004320BE"/>
    <w:rsid w:val="0043499F"/>
    <w:rsid w:val="004349B7"/>
    <w:rsid w:val="00436900"/>
    <w:rsid w:val="00436E11"/>
    <w:rsid w:val="00440EFE"/>
    <w:rsid w:val="0044199A"/>
    <w:rsid w:val="00441ADE"/>
    <w:rsid w:val="00442EA4"/>
    <w:rsid w:val="0044520D"/>
    <w:rsid w:val="00446A89"/>
    <w:rsid w:val="00446D14"/>
    <w:rsid w:val="00450BE8"/>
    <w:rsid w:val="00454074"/>
    <w:rsid w:val="004549AB"/>
    <w:rsid w:val="00455339"/>
    <w:rsid w:val="00456A91"/>
    <w:rsid w:val="00461E6A"/>
    <w:rsid w:val="00465612"/>
    <w:rsid w:val="00466264"/>
    <w:rsid w:val="00466B16"/>
    <w:rsid w:val="00466D13"/>
    <w:rsid w:val="00467C23"/>
    <w:rsid w:val="00470E74"/>
    <w:rsid w:val="00472C76"/>
    <w:rsid w:val="004765C3"/>
    <w:rsid w:val="0047797F"/>
    <w:rsid w:val="00480C0A"/>
    <w:rsid w:val="004823D0"/>
    <w:rsid w:val="004824A6"/>
    <w:rsid w:val="0048640A"/>
    <w:rsid w:val="00487002"/>
    <w:rsid w:val="00491150"/>
    <w:rsid w:val="004913EA"/>
    <w:rsid w:val="00491C49"/>
    <w:rsid w:val="00493237"/>
    <w:rsid w:val="004A3067"/>
    <w:rsid w:val="004A6E71"/>
    <w:rsid w:val="004A7F86"/>
    <w:rsid w:val="004B0B6F"/>
    <w:rsid w:val="004B1237"/>
    <w:rsid w:val="004B24A5"/>
    <w:rsid w:val="004B2772"/>
    <w:rsid w:val="004B339A"/>
    <w:rsid w:val="004B4B2E"/>
    <w:rsid w:val="004B627A"/>
    <w:rsid w:val="004B7D1F"/>
    <w:rsid w:val="004C27CB"/>
    <w:rsid w:val="004C4840"/>
    <w:rsid w:val="004C50BA"/>
    <w:rsid w:val="004C762A"/>
    <w:rsid w:val="004C770F"/>
    <w:rsid w:val="004D16E4"/>
    <w:rsid w:val="004D1C05"/>
    <w:rsid w:val="004D2B1A"/>
    <w:rsid w:val="004D2DE3"/>
    <w:rsid w:val="004D3030"/>
    <w:rsid w:val="004D49FC"/>
    <w:rsid w:val="004D4C90"/>
    <w:rsid w:val="004D5090"/>
    <w:rsid w:val="004D59B4"/>
    <w:rsid w:val="004D7C67"/>
    <w:rsid w:val="004D7CC1"/>
    <w:rsid w:val="004E0049"/>
    <w:rsid w:val="004E077B"/>
    <w:rsid w:val="004E1967"/>
    <w:rsid w:val="004E2B7B"/>
    <w:rsid w:val="004E2D77"/>
    <w:rsid w:val="004E70AD"/>
    <w:rsid w:val="004F06CF"/>
    <w:rsid w:val="004F12EE"/>
    <w:rsid w:val="004F1B7D"/>
    <w:rsid w:val="004F7A29"/>
    <w:rsid w:val="00501016"/>
    <w:rsid w:val="005029BE"/>
    <w:rsid w:val="0050590D"/>
    <w:rsid w:val="00512EF9"/>
    <w:rsid w:val="0051421D"/>
    <w:rsid w:val="00514D44"/>
    <w:rsid w:val="00515B6F"/>
    <w:rsid w:val="00515CEB"/>
    <w:rsid w:val="00516FB3"/>
    <w:rsid w:val="0052096A"/>
    <w:rsid w:val="00520AEB"/>
    <w:rsid w:val="00521F25"/>
    <w:rsid w:val="00525A03"/>
    <w:rsid w:val="00526151"/>
    <w:rsid w:val="00527973"/>
    <w:rsid w:val="0053006F"/>
    <w:rsid w:val="00531A9F"/>
    <w:rsid w:val="0053265A"/>
    <w:rsid w:val="00533CF8"/>
    <w:rsid w:val="00536CF0"/>
    <w:rsid w:val="00540428"/>
    <w:rsid w:val="00540CED"/>
    <w:rsid w:val="00540FD4"/>
    <w:rsid w:val="00544CA1"/>
    <w:rsid w:val="005462CC"/>
    <w:rsid w:val="0054633D"/>
    <w:rsid w:val="005514E5"/>
    <w:rsid w:val="005554B3"/>
    <w:rsid w:val="00555C21"/>
    <w:rsid w:val="00562782"/>
    <w:rsid w:val="00562F53"/>
    <w:rsid w:val="00564B41"/>
    <w:rsid w:val="00564DB9"/>
    <w:rsid w:val="00567032"/>
    <w:rsid w:val="00567B98"/>
    <w:rsid w:val="00570F33"/>
    <w:rsid w:val="005716D8"/>
    <w:rsid w:val="0057490D"/>
    <w:rsid w:val="0057568D"/>
    <w:rsid w:val="0057673A"/>
    <w:rsid w:val="00576ACC"/>
    <w:rsid w:val="00577ECF"/>
    <w:rsid w:val="00580531"/>
    <w:rsid w:val="00580B5C"/>
    <w:rsid w:val="00583141"/>
    <w:rsid w:val="005838BE"/>
    <w:rsid w:val="00583903"/>
    <w:rsid w:val="00584EEF"/>
    <w:rsid w:val="005850A8"/>
    <w:rsid w:val="00585E7C"/>
    <w:rsid w:val="0058626C"/>
    <w:rsid w:val="00586829"/>
    <w:rsid w:val="00590CD9"/>
    <w:rsid w:val="00591FA4"/>
    <w:rsid w:val="0059243E"/>
    <w:rsid w:val="00594845"/>
    <w:rsid w:val="005949F5"/>
    <w:rsid w:val="0059520B"/>
    <w:rsid w:val="00595922"/>
    <w:rsid w:val="00595C0B"/>
    <w:rsid w:val="00597322"/>
    <w:rsid w:val="005A3622"/>
    <w:rsid w:val="005A4D8B"/>
    <w:rsid w:val="005A72BE"/>
    <w:rsid w:val="005A7ACF"/>
    <w:rsid w:val="005A7D23"/>
    <w:rsid w:val="005B22A9"/>
    <w:rsid w:val="005B414B"/>
    <w:rsid w:val="005B5A8D"/>
    <w:rsid w:val="005B6207"/>
    <w:rsid w:val="005B6CB3"/>
    <w:rsid w:val="005B6DCF"/>
    <w:rsid w:val="005C3E90"/>
    <w:rsid w:val="005C4324"/>
    <w:rsid w:val="005C5E18"/>
    <w:rsid w:val="005C7542"/>
    <w:rsid w:val="005D12CC"/>
    <w:rsid w:val="005D191E"/>
    <w:rsid w:val="005D3034"/>
    <w:rsid w:val="005E1885"/>
    <w:rsid w:val="005E1CBD"/>
    <w:rsid w:val="005E3186"/>
    <w:rsid w:val="005E761A"/>
    <w:rsid w:val="005F05E8"/>
    <w:rsid w:val="005F11B6"/>
    <w:rsid w:val="005F16BD"/>
    <w:rsid w:val="005F1A14"/>
    <w:rsid w:val="005F29CC"/>
    <w:rsid w:val="005F6A20"/>
    <w:rsid w:val="005F7F6B"/>
    <w:rsid w:val="006003C5"/>
    <w:rsid w:val="0060090D"/>
    <w:rsid w:val="00602190"/>
    <w:rsid w:val="00602D32"/>
    <w:rsid w:val="006031C7"/>
    <w:rsid w:val="00603923"/>
    <w:rsid w:val="00604B11"/>
    <w:rsid w:val="006064D1"/>
    <w:rsid w:val="00607D1F"/>
    <w:rsid w:val="006120AB"/>
    <w:rsid w:val="00612F45"/>
    <w:rsid w:val="00613347"/>
    <w:rsid w:val="00613F48"/>
    <w:rsid w:val="0061430D"/>
    <w:rsid w:val="00615476"/>
    <w:rsid w:val="00615603"/>
    <w:rsid w:val="006222AD"/>
    <w:rsid w:val="00622E87"/>
    <w:rsid w:val="00623232"/>
    <w:rsid w:val="00624C73"/>
    <w:rsid w:val="00626404"/>
    <w:rsid w:val="006269FD"/>
    <w:rsid w:val="00630BD3"/>
    <w:rsid w:val="00630FF8"/>
    <w:rsid w:val="00641518"/>
    <w:rsid w:val="0064334B"/>
    <w:rsid w:val="00643B9A"/>
    <w:rsid w:val="00645F1E"/>
    <w:rsid w:val="00647065"/>
    <w:rsid w:val="0064720A"/>
    <w:rsid w:val="006474DB"/>
    <w:rsid w:val="006525B1"/>
    <w:rsid w:val="00652661"/>
    <w:rsid w:val="00652A0D"/>
    <w:rsid w:val="00655678"/>
    <w:rsid w:val="006558AA"/>
    <w:rsid w:val="00655D8F"/>
    <w:rsid w:val="00656A66"/>
    <w:rsid w:val="00656E74"/>
    <w:rsid w:val="00660569"/>
    <w:rsid w:val="006605D4"/>
    <w:rsid w:val="00662EC4"/>
    <w:rsid w:val="00664340"/>
    <w:rsid w:val="006659AB"/>
    <w:rsid w:val="00665FC2"/>
    <w:rsid w:val="006738ED"/>
    <w:rsid w:val="00673CFE"/>
    <w:rsid w:val="0067469F"/>
    <w:rsid w:val="00674E84"/>
    <w:rsid w:val="0067747F"/>
    <w:rsid w:val="00677618"/>
    <w:rsid w:val="006779A5"/>
    <w:rsid w:val="0068239B"/>
    <w:rsid w:val="006823C7"/>
    <w:rsid w:val="00684A0F"/>
    <w:rsid w:val="00684AC6"/>
    <w:rsid w:val="006856B9"/>
    <w:rsid w:val="0069101B"/>
    <w:rsid w:val="00692674"/>
    <w:rsid w:val="006934DF"/>
    <w:rsid w:val="006964C4"/>
    <w:rsid w:val="006973FF"/>
    <w:rsid w:val="0069775D"/>
    <w:rsid w:val="00697F98"/>
    <w:rsid w:val="006A1D84"/>
    <w:rsid w:val="006A2BFD"/>
    <w:rsid w:val="006A52A3"/>
    <w:rsid w:val="006A6581"/>
    <w:rsid w:val="006B2690"/>
    <w:rsid w:val="006B3D40"/>
    <w:rsid w:val="006B44D1"/>
    <w:rsid w:val="006B4C77"/>
    <w:rsid w:val="006B4EBF"/>
    <w:rsid w:val="006B581C"/>
    <w:rsid w:val="006B5E75"/>
    <w:rsid w:val="006B6461"/>
    <w:rsid w:val="006C0C2D"/>
    <w:rsid w:val="006C17F3"/>
    <w:rsid w:val="006C3FFD"/>
    <w:rsid w:val="006C4BD6"/>
    <w:rsid w:val="006C61D8"/>
    <w:rsid w:val="006C7266"/>
    <w:rsid w:val="006D0564"/>
    <w:rsid w:val="006D1BC6"/>
    <w:rsid w:val="006D4BAF"/>
    <w:rsid w:val="006D5023"/>
    <w:rsid w:val="006D518C"/>
    <w:rsid w:val="006D5A84"/>
    <w:rsid w:val="006D61C8"/>
    <w:rsid w:val="006D6D7C"/>
    <w:rsid w:val="006E0AAC"/>
    <w:rsid w:val="006E39EF"/>
    <w:rsid w:val="006E67FB"/>
    <w:rsid w:val="006E6B14"/>
    <w:rsid w:val="006F0926"/>
    <w:rsid w:val="006F0F57"/>
    <w:rsid w:val="006F120C"/>
    <w:rsid w:val="006F26A3"/>
    <w:rsid w:val="006F6FEE"/>
    <w:rsid w:val="006F756F"/>
    <w:rsid w:val="00701050"/>
    <w:rsid w:val="007026B8"/>
    <w:rsid w:val="00711671"/>
    <w:rsid w:val="0071213B"/>
    <w:rsid w:val="00713965"/>
    <w:rsid w:val="007144F8"/>
    <w:rsid w:val="007148B4"/>
    <w:rsid w:val="00714AD1"/>
    <w:rsid w:val="00716B29"/>
    <w:rsid w:val="00720643"/>
    <w:rsid w:val="007210BC"/>
    <w:rsid w:val="00721116"/>
    <w:rsid w:val="007216B4"/>
    <w:rsid w:val="0072242C"/>
    <w:rsid w:val="007372B0"/>
    <w:rsid w:val="007375D4"/>
    <w:rsid w:val="0074015A"/>
    <w:rsid w:val="00740845"/>
    <w:rsid w:val="00745814"/>
    <w:rsid w:val="00746C35"/>
    <w:rsid w:val="00746E47"/>
    <w:rsid w:val="00750036"/>
    <w:rsid w:val="007519D6"/>
    <w:rsid w:val="0075252D"/>
    <w:rsid w:val="00752DB9"/>
    <w:rsid w:val="007563AF"/>
    <w:rsid w:val="00756B40"/>
    <w:rsid w:val="00756C33"/>
    <w:rsid w:val="00757A57"/>
    <w:rsid w:val="00757B8E"/>
    <w:rsid w:val="00760BE4"/>
    <w:rsid w:val="0076510B"/>
    <w:rsid w:val="00770A33"/>
    <w:rsid w:val="0077223F"/>
    <w:rsid w:val="0077553A"/>
    <w:rsid w:val="00775B17"/>
    <w:rsid w:val="00781F41"/>
    <w:rsid w:val="007823DF"/>
    <w:rsid w:val="0078258F"/>
    <w:rsid w:val="00782875"/>
    <w:rsid w:val="00782CD4"/>
    <w:rsid w:val="00784F15"/>
    <w:rsid w:val="00786823"/>
    <w:rsid w:val="00786B02"/>
    <w:rsid w:val="007871D1"/>
    <w:rsid w:val="007902BD"/>
    <w:rsid w:val="007914D2"/>
    <w:rsid w:val="00793C51"/>
    <w:rsid w:val="007A1B92"/>
    <w:rsid w:val="007A475B"/>
    <w:rsid w:val="007B0F99"/>
    <w:rsid w:val="007B3069"/>
    <w:rsid w:val="007B3BC3"/>
    <w:rsid w:val="007B6782"/>
    <w:rsid w:val="007B71A2"/>
    <w:rsid w:val="007B7AB8"/>
    <w:rsid w:val="007C1AEC"/>
    <w:rsid w:val="007C25A2"/>
    <w:rsid w:val="007C409C"/>
    <w:rsid w:val="007C45AE"/>
    <w:rsid w:val="007C528F"/>
    <w:rsid w:val="007C581C"/>
    <w:rsid w:val="007C5DB9"/>
    <w:rsid w:val="007C5E6A"/>
    <w:rsid w:val="007C6A4D"/>
    <w:rsid w:val="007C73CA"/>
    <w:rsid w:val="007D1C14"/>
    <w:rsid w:val="007D1FFB"/>
    <w:rsid w:val="007D51CE"/>
    <w:rsid w:val="007D6414"/>
    <w:rsid w:val="007E043E"/>
    <w:rsid w:val="007E6BE4"/>
    <w:rsid w:val="007F0240"/>
    <w:rsid w:val="007F1188"/>
    <w:rsid w:val="007F58B9"/>
    <w:rsid w:val="007F7347"/>
    <w:rsid w:val="0080049D"/>
    <w:rsid w:val="008018B1"/>
    <w:rsid w:val="00802512"/>
    <w:rsid w:val="008029D1"/>
    <w:rsid w:val="00804565"/>
    <w:rsid w:val="00811220"/>
    <w:rsid w:val="00814861"/>
    <w:rsid w:val="008160C4"/>
    <w:rsid w:val="00817346"/>
    <w:rsid w:val="008211FA"/>
    <w:rsid w:val="00822013"/>
    <w:rsid w:val="008222E3"/>
    <w:rsid w:val="0082340A"/>
    <w:rsid w:val="008247AA"/>
    <w:rsid w:val="00825E7F"/>
    <w:rsid w:val="008271E2"/>
    <w:rsid w:val="00827EF9"/>
    <w:rsid w:val="00831725"/>
    <w:rsid w:val="00840785"/>
    <w:rsid w:val="008413E4"/>
    <w:rsid w:val="00843FE5"/>
    <w:rsid w:val="00844DBD"/>
    <w:rsid w:val="00846AA4"/>
    <w:rsid w:val="00846C4D"/>
    <w:rsid w:val="00847E3A"/>
    <w:rsid w:val="008550F0"/>
    <w:rsid w:val="00855CCF"/>
    <w:rsid w:val="00855DEB"/>
    <w:rsid w:val="008562A0"/>
    <w:rsid w:val="00857A39"/>
    <w:rsid w:val="00861702"/>
    <w:rsid w:val="00864549"/>
    <w:rsid w:val="00866BA7"/>
    <w:rsid w:val="00866F65"/>
    <w:rsid w:val="008670A8"/>
    <w:rsid w:val="00867F11"/>
    <w:rsid w:val="0087074B"/>
    <w:rsid w:val="008710A6"/>
    <w:rsid w:val="008719B0"/>
    <w:rsid w:val="008721C2"/>
    <w:rsid w:val="00872BDF"/>
    <w:rsid w:val="00873E00"/>
    <w:rsid w:val="00877801"/>
    <w:rsid w:val="00877A49"/>
    <w:rsid w:val="00877BE5"/>
    <w:rsid w:val="008807D3"/>
    <w:rsid w:val="00882922"/>
    <w:rsid w:val="00882D03"/>
    <w:rsid w:val="0088489E"/>
    <w:rsid w:val="00884F06"/>
    <w:rsid w:val="008855C6"/>
    <w:rsid w:val="00885A18"/>
    <w:rsid w:val="0088762E"/>
    <w:rsid w:val="00893024"/>
    <w:rsid w:val="0089539B"/>
    <w:rsid w:val="008A39E8"/>
    <w:rsid w:val="008A6C54"/>
    <w:rsid w:val="008B0D64"/>
    <w:rsid w:val="008B11C5"/>
    <w:rsid w:val="008B57D0"/>
    <w:rsid w:val="008B7391"/>
    <w:rsid w:val="008C207A"/>
    <w:rsid w:val="008C2245"/>
    <w:rsid w:val="008C312A"/>
    <w:rsid w:val="008C34AE"/>
    <w:rsid w:val="008C3619"/>
    <w:rsid w:val="008C4A54"/>
    <w:rsid w:val="008C5978"/>
    <w:rsid w:val="008D21D7"/>
    <w:rsid w:val="008D57CA"/>
    <w:rsid w:val="008D69CF"/>
    <w:rsid w:val="008D7009"/>
    <w:rsid w:val="008E24F1"/>
    <w:rsid w:val="008E4DB6"/>
    <w:rsid w:val="008E5A27"/>
    <w:rsid w:val="008E761F"/>
    <w:rsid w:val="008F297C"/>
    <w:rsid w:val="008F2DDC"/>
    <w:rsid w:val="008F3973"/>
    <w:rsid w:val="008F7C3C"/>
    <w:rsid w:val="009008B5"/>
    <w:rsid w:val="00901C21"/>
    <w:rsid w:val="00903BBC"/>
    <w:rsid w:val="00905C7B"/>
    <w:rsid w:val="00907029"/>
    <w:rsid w:val="0090711B"/>
    <w:rsid w:val="009123C0"/>
    <w:rsid w:val="00912CC1"/>
    <w:rsid w:val="009132F7"/>
    <w:rsid w:val="009135BA"/>
    <w:rsid w:val="00913781"/>
    <w:rsid w:val="00924556"/>
    <w:rsid w:val="009246B4"/>
    <w:rsid w:val="00925C21"/>
    <w:rsid w:val="00930AE7"/>
    <w:rsid w:val="0093499B"/>
    <w:rsid w:val="009356B1"/>
    <w:rsid w:val="00936D3D"/>
    <w:rsid w:val="00944AD3"/>
    <w:rsid w:val="0094583C"/>
    <w:rsid w:val="0094631E"/>
    <w:rsid w:val="00946CD9"/>
    <w:rsid w:val="00947A8C"/>
    <w:rsid w:val="00947EEF"/>
    <w:rsid w:val="00950897"/>
    <w:rsid w:val="00951E6B"/>
    <w:rsid w:val="0095223C"/>
    <w:rsid w:val="00953A61"/>
    <w:rsid w:val="00954E98"/>
    <w:rsid w:val="00957967"/>
    <w:rsid w:val="00957C4A"/>
    <w:rsid w:val="00957F53"/>
    <w:rsid w:val="00961E11"/>
    <w:rsid w:val="00962505"/>
    <w:rsid w:val="0096300E"/>
    <w:rsid w:val="00964655"/>
    <w:rsid w:val="00965660"/>
    <w:rsid w:val="009709FB"/>
    <w:rsid w:val="00971773"/>
    <w:rsid w:val="00971D72"/>
    <w:rsid w:val="009732D9"/>
    <w:rsid w:val="0097344F"/>
    <w:rsid w:val="00973D04"/>
    <w:rsid w:val="00974A6D"/>
    <w:rsid w:val="00974CD4"/>
    <w:rsid w:val="00975060"/>
    <w:rsid w:val="00975320"/>
    <w:rsid w:val="00976606"/>
    <w:rsid w:val="00980D12"/>
    <w:rsid w:val="009824AE"/>
    <w:rsid w:val="009824E0"/>
    <w:rsid w:val="00986EDD"/>
    <w:rsid w:val="009917EC"/>
    <w:rsid w:val="00991ABC"/>
    <w:rsid w:val="00996915"/>
    <w:rsid w:val="0099706B"/>
    <w:rsid w:val="0099752A"/>
    <w:rsid w:val="009A090C"/>
    <w:rsid w:val="009A0E91"/>
    <w:rsid w:val="009A2D80"/>
    <w:rsid w:val="009A3BF7"/>
    <w:rsid w:val="009A3FF8"/>
    <w:rsid w:val="009A5269"/>
    <w:rsid w:val="009A6E6F"/>
    <w:rsid w:val="009B0E76"/>
    <w:rsid w:val="009B0EFD"/>
    <w:rsid w:val="009B16E0"/>
    <w:rsid w:val="009B185C"/>
    <w:rsid w:val="009B1D7D"/>
    <w:rsid w:val="009B3809"/>
    <w:rsid w:val="009B4703"/>
    <w:rsid w:val="009B5D68"/>
    <w:rsid w:val="009C06F6"/>
    <w:rsid w:val="009C0C0F"/>
    <w:rsid w:val="009C56AA"/>
    <w:rsid w:val="009C6772"/>
    <w:rsid w:val="009C7076"/>
    <w:rsid w:val="009D02AC"/>
    <w:rsid w:val="009D0907"/>
    <w:rsid w:val="009D18A2"/>
    <w:rsid w:val="009D240B"/>
    <w:rsid w:val="009D36E6"/>
    <w:rsid w:val="009E02ED"/>
    <w:rsid w:val="009E1097"/>
    <w:rsid w:val="009E407C"/>
    <w:rsid w:val="009E70AE"/>
    <w:rsid w:val="009F29E2"/>
    <w:rsid w:val="009F3CBA"/>
    <w:rsid w:val="009F524B"/>
    <w:rsid w:val="009F58F0"/>
    <w:rsid w:val="009F7ACC"/>
    <w:rsid w:val="00A0150D"/>
    <w:rsid w:val="00A108E8"/>
    <w:rsid w:val="00A11CE9"/>
    <w:rsid w:val="00A13E7E"/>
    <w:rsid w:val="00A15F1B"/>
    <w:rsid w:val="00A16FC5"/>
    <w:rsid w:val="00A20F0A"/>
    <w:rsid w:val="00A223F8"/>
    <w:rsid w:val="00A23BC1"/>
    <w:rsid w:val="00A23EC6"/>
    <w:rsid w:val="00A26100"/>
    <w:rsid w:val="00A26275"/>
    <w:rsid w:val="00A26C10"/>
    <w:rsid w:val="00A27FCF"/>
    <w:rsid w:val="00A30C30"/>
    <w:rsid w:val="00A3225F"/>
    <w:rsid w:val="00A4080A"/>
    <w:rsid w:val="00A41F58"/>
    <w:rsid w:val="00A439F7"/>
    <w:rsid w:val="00A441F3"/>
    <w:rsid w:val="00A44EB0"/>
    <w:rsid w:val="00A4699A"/>
    <w:rsid w:val="00A47FFD"/>
    <w:rsid w:val="00A514EB"/>
    <w:rsid w:val="00A5240C"/>
    <w:rsid w:val="00A53078"/>
    <w:rsid w:val="00A548C9"/>
    <w:rsid w:val="00A55760"/>
    <w:rsid w:val="00A56C38"/>
    <w:rsid w:val="00A618D4"/>
    <w:rsid w:val="00A621A9"/>
    <w:rsid w:val="00A7034D"/>
    <w:rsid w:val="00A71E38"/>
    <w:rsid w:val="00A74218"/>
    <w:rsid w:val="00A7456F"/>
    <w:rsid w:val="00A80A64"/>
    <w:rsid w:val="00A829E2"/>
    <w:rsid w:val="00A8471F"/>
    <w:rsid w:val="00A85A67"/>
    <w:rsid w:val="00A86650"/>
    <w:rsid w:val="00A87F38"/>
    <w:rsid w:val="00A9226C"/>
    <w:rsid w:val="00A92DD6"/>
    <w:rsid w:val="00A93296"/>
    <w:rsid w:val="00A95101"/>
    <w:rsid w:val="00A95F55"/>
    <w:rsid w:val="00A96A58"/>
    <w:rsid w:val="00A971B5"/>
    <w:rsid w:val="00AA135D"/>
    <w:rsid w:val="00AA20FE"/>
    <w:rsid w:val="00AA2146"/>
    <w:rsid w:val="00AA2270"/>
    <w:rsid w:val="00AA5909"/>
    <w:rsid w:val="00AA7296"/>
    <w:rsid w:val="00AB13F0"/>
    <w:rsid w:val="00AB1ADD"/>
    <w:rsid w:val="00AB5ED8"/>
    <w:rsid w:val="00AB64E9"/>
    <w:rsid w:val="00AB7B3A"/>
    <w:rsid w:val="00AC1721"/>
    <w:rsid w:val="00AC1F46"/>
    <w:rsid w:val="00AC36A1"/>
    <w:rsid w:val="00AC5F35"/>
    <w:rsid w:val="00AC78ED"/>
    <w:rsid w:val="00AC7983"/>
    <w:rsid w:val="00AD05E6"/>
    <w:rsid w:val="00AD133B"/>
    <w:rsid w:val="00AD6513"/>
    <w:rsid w:val="00AE026F"/>
    <w:rsid w:val="00AE30F7"/>
    <w:rsid w:val="00AE3B9D"/>
    <w:rsid w:val="00AE42D4"/>
    <w:rsid w:val="00AE71E3"/>
    <w:rsid w:val="00AF3A05"/>
    <w:rsid w:val="00AF3F6D"/>
    <w:rsid w:val="00AF5A3B"/>
    <w:rsid w:val="00AF7405"/>
    <w:rsid w:val="00B01230"/>
    <w:rsid w:val="00B025AE"/>
    <w:rsid w:val="00B028DB"/>
    <w:rsid w:val="00B041FB"/>
    <w:rsid w:val="00B05639"/>
    <w:rsid w:val="00B06DC4"/>
    <w:rsid w:val="00B104DE"/>
    <w:rsid w:val="00B136C4"/>
    <w:rsid w:val="00B13C01"/>
    <w:rsid w:val="00B13CB4"/>
    <w:rsid w:val="00B14056"/>
    <w:rsid w:val="00B15124"/>
    <w:rsid w:val="00B15801"/>
    <w:rsid w:val="00B169BE"/>
    <w:rsid w:val="00B20DFB"/>
    <w:rsid w:val="00B20E35"/>
    <w:rsid w:val="00B22C29"/>
    <w:rsid w:val="00B25583"/>
    <w:rsid w:val="00B26EDB"/>
    <w:rsid w:val="00B278CA"/>
    <w:rsid w:val="00B27B48"/>
    <w:rsid w:val="00B32E6D"/>
    <w:rsid w:val="00B3362A"/>
    <w:rsid w:val="00B354BA"/>
    <w:rsid w:val="00B371D2"/>
    <w:rsid w:val="00B377F7"/>
    <w:rsid w:val="00B404CF"/>
    <w:rsid w:val="00B408E7"/>
    <w:rsid w:val="00B433F1"/>
    <w:rsid w:val="00B43CA9"/>
    <w:rsid w:val="00B4589F"/>
    <w:rsid w:val="00B45EFF"/>
    <w:rsid w:val="00B470AD"/>
    <w:rsid w:val="00B53B38"/>
    <w:rsid w:val="00B561AA"/>
    <w:rsid w:val="00B56E5A"/>
    <w:rsid w:val="00B57C4C"/>
    <w:rsid w:val="00B61FB1"/>
    <w:rsid w:val="00B62C1F"/>
    <w:rsid w:val="00B649F7"/>
    <w:rsid w:val="00B6511C"/>
    <w:rsid w:val="00B6633F"/>
    <w:rsid w:val="00B66F8B"/>
    <w:rsid w:val="00B709F8"/>
    <w:rsid w:val="00B7185F"/>
    <w:rsid w:val="00B71C64"/>
    <w:rsid w:val="00B73829"/>
    <w:rsid w:val="00B767BF"/>
    <w:rsid w:val="00B76942"/>
    <w:rsid w:val="00B80677"/>
    <w:rsid w:val="00B814BE"/>
    <w:rsid w:val="00B83E78"/>
    <w:rsid w:val="00B86994"/>
    <w:rsid w:val="00B90293"/>
    <w:rsid w:val="00B93DD1"/>
    <w:rsid w:val="00B942AC"/>
    <w:rsid w:val="00B97D14"/>
    <w:rsid w:val="00BA13BC"/>
    <w:rsid w:val="00BA1B11"/>
    <w:rsid w:val="00BA355D"/>
    <w:rsid w:val="00BA49F9"/>
    <w:rsid w:val="00BA6703"/>
    <w:rsid w:val="00BB2AF2"/>
    <w:rsid w:val="00BB614C"/>
    <w:rsid w:val="00BB7415"/>
    <w:rsid w:val="00BC027B"/>
    <w:rsid w:val="00BC1E12"/>
    <w:rsid w:val="00BC21D1"/>
    <w:rsid w:val="00BC25D8"/>
    <w:rsid w:val="00BC3279"/>
    <w:rsid w:val="00BC575E"/>
    <w:rsid w:val="00BC63F0"/>
    <w:rsid w:val="00BD161D"/>
    <w:rsid w:val="00BD1FEE"/>
    <w:rsid w:val="00BD3784"/>
    <w:rsid w:val="00BD7EEC"/>
    <w:rsid w:val="00BE0302"/>
    <w:rsid w:val="00BE0409"/>
    <w:rsid w:val="00BE0C3E"/>
    <w:rsid w:val="00BE11F7"/>
    <w:rsid w:val="00BE30E0"/>
    <w:rsid w:val="00BE6362"/>
    <w:rsid w:val="00BF1DF3"/>
    <w:rsid w:val="00BF2538"/>
    <w:rsid w:val="00BF29FA"/>
    <w:rsid w:val="00BF62F9"/>
    <w:rsid w:val="00C0020C"/>
    <w:rsid w:val="00C03285"/>
    <w:rsid w:val="00C036F7"/>
    <w:rsid w:val="00C04494"/>
    <w:rsid w:val="00C06FFC"/>
    <w:rsid w:val="00C07201"/>
    <w:rsid w:val="00C16306"/>
    <w:rsid w:val="00C16C78"/>
    <w:rsid w:val="00C1728E"/>
    <w:rsid w:val="00C17481"/>
    <w:rsid w:val="00C2141F"/>
    <w:rsid w:val="00C22768"/>
    <w:rsid w:val="00C23FB0"/>
    <w:rsid w:val="00C25486"/>
    <w:rsid w:val="00C27C6B"/>
    <w:rsid w:val="00C3048E"/>
    <w:rsid w:val="00C312B6"/>
    <w:rsid w:val="00C317D7"/>
    <w:rsid w:val="00C3267C"/>
    <w:rsid w:val="00C3272D"/>
    <w:rsid w:val="00C32E5E"/>
    <w:rsid w:val="00C341FA"/>
    <w:rsid w:val="00C34DB9"/>
    <w:rsid w:val="00C3516A"/>
    <w:rsid w:val="00C372C6"/>
    <w:rsid w:val="00C41827"/>
    <w:rsid w:val="00C42312"/>
    <w:rsid w:val="00C4382A"/>
    <w:rsid w:val="00C50835"/>
    <w:rsid w:val="00C51F96"/>
    <w:rsid w:val="00C5284F"/>
    <w:rsid w:val="00C5664D"/>
    <w:rsid w:val="00C603E6"/>
    <w:rsid w:val="00C61411"/>
    <w:rsid w:val="00C630E8"/>
    <w:rsid w:val="00C63603"/>
    <w:rsid w:val="00C64828"/>
    <w:rsid w:val="00C658F7"/>
    <w:rsid w:val="00C70891"/>
    <w:rsid w:val="00C733DC"/>
    <w:rsid w:val="00C73CBC"/>
    <w:rsid w:val="00C73ECB"/>
    <w:rsid w:val="00C77338"/>
    <w:rsid w:val="00C827C5"/>
    <w:rsid w:val="00C82AD8"/>
    <w:rsid w:val="00C84179"/>
    <w:rsid w:val="00C84AD2"/>
    <w:rsid w:val="00C869A7"/>
    <w:rsid w:val="00C86E5A"/>
    <w:rsid w:val="00C9099A"/>
    <w:rsid w:val="00C909A6"/>
    <w:rsid w:val="00C90A1E"/>
    <w:rsid w:val="00C9123C"/>
    <w:rsid w:val="00C92130"/>
    <w:rsid w:val="00C9484F"/>
    <w:rsid w:val="00CA0195"/>
    <w:rsid w:val="00CA127F"/>
    <w:rsid w:val="00CA2D75"/>
    <w:rsid w:val="00CA52F7"/>
    <w:rsid w:val="00CB068D"/>
    <w:rsid w:val="00CB0EA8"/>
    <w:rsid w:val="00CB1ECC"/>
    <w:rsid w:val="00CB25E6"/>
    <w:rsid w:val="00CB38DB"/>
    <w:rsid w:val="00CB68D7"/>
    <w:rsid w:val="00CC056F"/>
    <w:rsid w:val="00CC0FEB"/>
    <w:rsid w:val="00CC4687"/>
    <w:rsid w:val="00CC4D22"/>
    <w:rsid w:val="00CC6265"/>
    <w:rsid w:val="00CD20FD"/>
    <w:rsid w:val="00CD2B14"/>
    <w:rsid w:val="00CD5ABB"/>
    <w:rsid w:val="00CD5C33"/>
    <w:rsid w:val="00CE09B1"/>
    <w:rsid w:val="00CE0FC8"/>
    <w:rsid w:val="00CE3F72"/>
    <w:rsid w:val="00CE40FF"/>
    <w:rsid w:val="00CE61E9"/>
    <w:rsid w:val="00CF38B8"/>
    <w:rsid w:val="00CF507E"/>
    <w:rsid w:val="00CF7E12"/>
    <w:rsid w:val="00D031F6"/>
    <w:rsid w:val="00D048D1"/>
    <w:rsid w:val="00D075DF"/>
    <w:rsid w:val="00D17EB7"/>
    <w:rsid w:val="00D20526"/>
    <w:rsid w:val="00D20A0F"/>
    <w:rsid w:val="00D2439E"/>
    <w:rsid w:val="00D30F9E"/>
    <w:rsid w:val="00D31955"/>
    <w:rsid w:val="00D32EA3"/>
    <w:rsid w:val="00D35826"/>
    <w:rsid w:val="00D35918"/>
    <w:rsid w:val="00D35AED"/>
    <w:rsid w:val="00D37057"/>
    <w:rsid w:val="00D370A8"/>
    <w:rsid w:val="00D37E04"/>
    <w:rsid w:val="00D37E7F"/>
    <w:rsid w:val="00D42B9B"/>
    <w:rsid w:val="00D46791"/>
    <w:rsid w:val="00D47D2E"/>
    <w:rsid w:val="00D52178"/>
    <w:rsid w:val="00D53D1A"/>
    <w:rsid w:val="00D568B1"/>
    <w:rsid w:val="00D57F3C"/>
    <w:rsid w:val="00D60A0C"/>
    <w:rsid w:val="00D60E7E"/>
    <w:rsid w:val="00D6437D"/>
    <w:rsid w:val="00D64512"/>
    <w:rsid w:val="00D66383"/>
    <w:rsid w:val="00D66435"/>
    <w:rsid w:val="00D66F40"/>
    <w:rsid w:val="00D67BE5"/>
    <w:rsid w:val="00D701BD"/>
    <w:rsid w:val="00D74AEA"/>
    <w:rsid w:val="00D752AE"/>
    <w:rsid w:val="00D75A1F"/>
    <w:rsid w:val="00D76E47"/>
    <w:rsid w:val="00D81A29"/>
    <w:rsid w:val="00D8475D"/>
    <w:rsid w:val="00D848BF"/>
    <w:rsid w:val="00D87665"/>
    <w:rsid w:val="00D87730"/>
    <w:rsid w:val="00D93A47"/>
    <w:rsid w:val="00D978FF"/>
    <w:rsid w:val="00DA31FB"/>
    <w:rsid w:val="00DA3B01"/>
    <w:rsid w:val="00DA5028"/>
    <w:rsid w:val="00DA590A"/>
    <w:rsid w:val="00DA6447"/>
    <w:rsid w:val="00DA6903"/>
    <w:rsid w:val="00DB30FC"/>
    <w:rsid w:val="00DB448E"/>
    <w:rsid w:val="00DB5870"/>
    <w:rsid w:val="00DB622B"/>
    <w:rsid w:val="00DB673F"/>
    <w:rsid w:val="00DB714A"/>
    <w:rsid w:val="00DB7204"/>
    <w:rsid w:val="00DC0299"/>
    <w:rsid w:val="00DC2241"/>
    <w:rsid w:val="00DC6DCF"/>
    <w:rsid w:val="00DD25D8"/>
    <w:rsid w:val="00DD5B48"/>
    <w:rsid w:val="00DD79B8"/>
    <w:rsid w:val="00DE040C"/>
    <w:rsid w:val="00DE4EB3"/>
    <w:rsid w:val="00DE4F22"/>
    <w:rsid w:val="00DF0C15"/>
    <w:rsid w:val="00DF1415"/>
    <w:rsid w:val="00DF2B12"/>
    <w:rsid w:val="00DF5658"/>
    <w:rsid w:val="00DF77A0"/>
    <w:rsid w:val="00E00AA4"/>
    <w:rsid w:val="00E00C31"/>
    <w:rsid w:val="00E01CE9"/>
    <w:rsid w:val="00E03C2D"/>
    <w:rsid w:val="00E04FC5"/>
    <w:rsid w:val="00E071C1"/>
    <w:rsid w:val="00E1268D"/>
    <w:rsid w:val="00E14AA7"/>
    <w:rsid w:val="00E14CFF"/>
    <w:rsid w:val="00E14FBA"/>
    <w:rsid w:val="00E15579"/>
    <w:rsid w:val="00E15F7D"/>
    <w:rsid w:val="00E1664E"/>
    <w:rsid w:val="00E16C34"/>
    <w:rsid w:val="00E225CD"/>
    <w:rsid w:val="00E25AE5"/>
    <w:rsid w:val="00E25CA2"/>
    <w:rsid w:val="00E2716A"/>
    <w:rsid w:val="00E31FA6"/>
    <w:rsid w:val="00E37017"/>
    <w:rsid w:val="00E40B2F"/>
    <w:rsid w:val="00E4425B"/>
    <w:rsid w:val="00E4543C"/>
    <w:rsid w:val="00E4700A"/>
    <w:rsid w:val="00E47175"/>
    <w:rsid w:val="00E47D16"/>
    <w:rsid w:val="00E53DD6"/>
    <w:rsid w:val="00E54D44"/>
    <w:rsid w:val="00E56052"/>
    <w:rsid w:val="00E57CEE"/>
    <w:rsid w:val="00E57F92"/>
    <w:rsid w:val="00E63357"/>
    <w:rsid w:val="00E64F2D"/>
    <w:rsid w:val="00E7058F"/>
    <w:rsid w:val="00E752D0"/>
    <w:rsid w:val="00E765DB"/>
    <w:rsid w:val="00E80FE7"/>
    <w:rsid w:val="00E82B96"/>
    <w:rsid w:val="00E83639"/>
    <w:rsid w:val="00E8375D"/>
    <w:rsid w:val="00E8382D"/>
    <w:rsid w:val="00E83AD3"/>
    <w:rsid w:val="00E84B9A"/>
    <w:rsid w:val="00E85981"/>
    <w:rsid w:val="00E879FC"/>
    <w:rsid w:val="00E949AE"/>
    <w:rsid w:val="00E94C72"/>
    <w:rsid w:val="00E95BD0"/>
    <w:rsid w:val="00E9626F"/>
    <w:rsid w:val="00EA3C5F"/>
    <w:rsid w:val="00EA3EB6"/>
    <w:rsid w:val="00EA3FF4"/>
    <w:rsid w:val="00EA5502"/>
    <w:rsid w:val="00EA592A"/>
    <w:rsid w:val="00EA5E37"/>
    <w:rsid w:val="00EA60E0"/>
    <w:rsid w:val="00EB1085"/>
    <w:rsid w:val="00EB2950"/>
    <w:rsid w:val="00EB45AF"/>
    <w:rsid w:val="00EB76A9"/>
    <w:rsid w:val="00EB7719"/>
    <w:rsid w:val="00EC054A"/>
    <w:rsid w:val="00EC1E4D"/>
    <w:rsid w:val="00EC37B3"/>
    <w:rsid w:val="00EC4473"/>
    <w:rsid w:val="00EC7DF3"/>
    <w:rsid w:val="00ED0391"/>
    <w:rsid w:val="00ED1E10"/>
    <w:rsid w:val="00ED1F86"/>
    <w:rsid w:val="00ED2248"/>
    <w:rsid w:val="00ED2A74"/>
    <w:rsid w:val="00ED5CD0"/>
    <w:rsid w:val="00ED6C0F"/>
    <w:rsid w:val="00ED6D65"/>
    <w:rsid w:val="00ED77F1"/>
    <w:rsid w:val="00EE0DDC"/>
    <w:rsid w:val="00EF032A"/>
    <w:rsid w:val="00EF069F"/>
    <w:rsid w:val="00EF2318"/>
    <w:rsid w:val="00EF2D32"/>
    <w:rsid w:val="00EF3A1F"/>
    <w:rsid w:val="00EF4A2B"/>
    <w:rsid w:val="00EF65A1"/>
    <w:rsid w:val="00F005F1"/>
    <w:rsid w:val="00F010AE"/>
    <w:rsid w:val="00F03CFB"/>
    <w:rsid w:val="00F055CC"/>
    <w:rsid w:val="00F05D9A"/>
    <w:rsid w:val="00F06824"/>
    <w:rsid w:val="00F12092"/>
    <w:rsid w:val="00F13496"/>
    <w:rsid w:val="00F13E98"/>
    <w:rsid w:val="00F1402A"/>
    <w:rsid w:val="00F141F5"/>
    <w:rsid w:val="00F14C98"/>
    <w:rsid w:val="00F14DCB"/>
    <w:rsid w:val="00F17131"/>
    <w:rsid w:val="00F1773B"/>
    <w:rsid w:val="00F2025F"/>
    <w:rsid w:val="00F20321"/>
    <w:rsid w:val="00F207FD"/>
    <w:rsid w:val="00F21D85"/>
    <w:rsid w:val="00F22260"/>
    <w:rsid w:val="00F22622"/>
    <w:rsid w:val="00F25595"/>
    <w:rsid w:val="00F2599B"/>
    <w:rsid w:val="00F2718B"/>
    <w:rsid w:val="00F30EDF"/>
    <w:rsid w:val="00F3491C"/>
    <w:rsid w:val="00F34BFE"/>
    <w:rsid w:val="00F34E6E"/>
    <w:rsid w:val="00F41FE2"/>
    <w:rsid w:val="00F43B8A"/>
    <w:rsid w:val="00F43F26"/>
    <w:rsid w:val="00F45A24"/>
    <w:rsid w:val="00F4610E"/>
    <w:rsid w:val="00F508B3"/>
    <w:rsid w:val="00F51200"/>
    <w:rsid w:val="00F525B3"/>
    <w:rsid w:val="00F540C1"/>
    <w:rsid w:val="00F56267"/>
    <w:rsid w:val="00F60739"/>
    <w:rsid w:val="00F60766"/>
    <w:rsid w:val="00F65F74"/>
    <w:rsid w:val="00F6610E"/>
    <w:rsid w:val="00F67316"/>
    <w:rsid w:val="00F673C8"/>
    <w:rsid w:val="00F67ECA"/>
    <w:rsid w:val="00F72672"/>
    <w:rsid w:val="00F72D4D"/>
    <w:rsid w:val="00F73432"/>
    <w:rsid w:val="00F737BA"/>
    <w:rsid w:val="00F73F07"/>
    <w:rsid w:val="00F740D5"/>
    <w:rsid w:val="00F761E4"/>
    <w:rsid w:val="00F764CB"/>
    <w:rsid w:val="00F77197"/>
    <w:rsid w:val="00F823A2"/>
    <w:rsid w:val="00F82B42"/>
    <w:rsid w:val="00F83EF0"/>
    <w:rsid w:val="00F91483"/>
    <w:rsid w:val="00F924D6"/>
    <w:rsid w:val="00F94587"/>
    <w:rsid w:val="00F96756"/>
    <w:rsid w:val="00F97675"/>
    <w:rsid w:val="00FA2011"/>
    <w:rsid w:val="00FA4877"/>
    <w:rsid w:val="00FA5326"/>
    <w:rsid w:val="00FA57C6"/>
    <w:rsid w:val="00FA7AB8"/>
    <w:rsid w:val="00FA7B48"/>
    <w:rsid w:val="00FB1680"/>
    <w:rsid w:val="00FB30DC"/>
    <w:rsid w:val="00FB3384"/>
    <w:rsid w:val="00FB3826"/>
    <w:rsid w:val="00FB478F"/>
    <w:rsid w:val="00FB4C83"/>
    <w:rsid w:val="00FB4EE3"/>
    <w:rsid w:val="00FB5ADB"/>
    <w:rsid w:val="00FB699A"/>
    <w:rsid w:val="00FB7FE0"/>
    <w:rsid w:val="00FC1375"/>
    <w:rsid w:val="00FC1A5E"/>
    <w:rsid w:val="00FC253F"/>
    <w:rsid w:val="00FC30A5"/>
    <w:rsid w:val="00FC5643"/>
    <w:rsid w:val="00FC5D9F"/>
    <w:rsid w:val="00FC61CD"/>
    <w:rsid w:val="00FC63E1"/>
    <w:rsid w:val="00FC6A8F"/>
    <w:rsid w:val="00FD1AAB"/>
    <w:rsid w:val="00FD2D82"/>
    <w:rsid w:val="00FD5AB5"/>
    <w:rsid w:val="00FE0ED7"/>
    <w:rsid w:val="00FE16B0"/>
    <w:rsid w:val="00FE1765"/>
    <w:rsid w:val="00FE1E50"/>
    <w:rsid w:val="00FE3788"/>
    <w:rsid w:val="00FE3963"/>
    <w:rsid w:val="00FE54B2"/>
    <w:rsid w:val="00FE5717"/>
    <w:rsid w:val="00FE5B86"/>
    <w:rsid w:val="00FF0069"/>
    <w:rsid w:val="00FF1353"/>
    <w:rsid w:val="00FF386C"/>
    <w:rsid w:val="00FF3962"/>
    <w:rsid w:val="00FF3B1D"/>
    <w:rsid w:val="00FF6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18878-0DF4-4628-BC03-9A81EBA6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6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6D8"/>
    <w:pPr>
      <w:tabs>
        <w:tab w:val="center" w:pos="4153"/>
        <w:tab w:val="right" w:pos="8306"/>
      </w:tabs>
      <w:snapToGrid w:val="0"/>
    </w:pPr>
    <w:rPr>
      <w:sz w:val="20"/>
      <w:szCs w:val="20"/>
    </w:rPr>
  </w:style>
  <w:style w:type="paragraph" w:styleId="a5">
    <w:name w:val="footer"/>
    <w:basedOn w:val="a"/>
    <w:link w:val="a6"/>
    <w:uiPriority w:val="99"/>
    <w:rsid w:val="005716D8"/>
    <w:pPr>
      <w:tabs>
        <w:tab w:val="center" w:pos="4153"/>
        <w:tab w:val="right" w:pos="8306"/>
      </w:tabs>
      <w:snapToGrid w:val="0"/>
    </w:pPr>
    <w:rPr>
      <w:sz w:val="20"/>
      <w:szCs w:val="20"/>
    </w:rPr>
  </w:style>
  <w:style w:type="character" w:styleId="a7">
    <w:name w:val="page number"/>
    <w:basedOn w:val="a0"/>
    <w:semiHidden/>
    <w:rsid w:val="005716D8"/>
  </w:style>
  <w:style w:type="paragraph" w:styleId="a8">
    <w:name w:val="Body Text Indent"/>
    <w:basedOn w:val="a"/>
    <w:link w:val="a9"/>
    <w:semiHidden/>
    <w:rsid w:val="005716D8"/>
    <w:pPr>
      <w:ind w:left="721" w:hangingChars="200" w:hanging="721"/>
    </w:pPr>
    <w:rPr>
      <w:rFonts w:eastAsia="標楷體"/>
      <w:b/>
      <w:bCs/>
      <w:sz w:val="36"/>
    </w:rPr>
  </w:style>
  <w:style w:type="paragraph" w:styleId="20">
    <w:name w:val="Body Text Indent 2"/>
    <w:basedOn w:val="a"/>
    <w:link w:val="21"/>
    <w:semiHidden/>
    <w:rsid w:val="005716D8"/>
    <w:pPr>
      <w:ind w:left="720" w:hangingChars="225" w:hanging="720"/>
    </w:pPr>
    <w:rPr>
      <w:rFonts w:eastAsia="標楷體"/>
      <w:sz w:val="32"/>
    </w:rPr>
  </w:style>
  <w:style w:type="paragraph" w:styleId="3">
    <w:name w:val="Body Text Indent 3"/>
    <w:basedOn w:val="a"/>
    <w:link w:val="30"/>
    <w:semiHidden/>
    <w:rsid w:val="005716D8"/>
    <w:pPr>
      <w:ind w:left="640" w:hangingChars="200" w:hanging="640"/>
    </w:pPr>
    <w:rPr>
      <w:rFonts w:eastAsia="標楷體"/>
      <w:sz w:val="32"/>
    </w:rPr>
  </w:style>
  <w:style w:type="paragraph" w:styleId="aa">
    <w:name w:val="Note Heading"/>
    <w:basedOn w:val="a"/>
    <w:next w:val="a"/>
    <w:link w:val="ab"/>
    <w:semiHidden/>
    <w:rsid w:val="00DA3B01"/>
    <w:pPr>
      <w:jc w:val="center"/>
    </w:pPr>
    <w:rPr>
      <w:rFonts w:ascii="標楷體" w:eastAsia="標楷體" w:hAnsi="標楷體"/>
      <w:sz w:val="22"/>
    </w:rPr>
  </w:style>
  <w:style w:type="character" w:customStyle="1" w:styleId="ab">
    <w:name w:val="註釋標題 字元"/>
    <w:basedOn w:val="a0"/>
    <w:link w:val="aa"/>
    <w:semiHidden/>
    <w:rsid w:val="00DA3B01"/>
    <w:rPr>
      <w:rFonts w:ascii="標楷體" w:eastAsia="標楷體" w:hAnsi="標楷體"/>
      <w:kern w:val="2"/>
      <w:sz w:val="22"/>
      <w:szCs w:val="24"/>
    </w:rPr>
  </w:style>
  <w:style w:type="character" w:styleId="ac">
    <w:name w:val="Strong"/>
    <w:basedOn w:val="a0"/>
    <w:qFormat/>
    <w:rsid w:val="00DA3B01"/>
    <w:rPr>
      <w:b/>
      <w:bCs/>
    </w:rPr>
  </w:style>
  <w:style w:type="paragraph" w:customStyle="1" w:styleId="ad">
    <w:name w:val="表名"/>
    <w:basedOn w:val="a"/>
    <w:autoRedefine/>
    <w:rsid w:val="00750036"/>
    <w:pPr>
      <w:adjustRightInd w:val="0"/>
      <w:snapToGrid w:val="0"/>
      <w:ind w:left="20"/>
      <w:jc w:val="both"/>
    </w:pPr>
    <w:rPr>
      <w:rFonts w:ascii="新細明體" w:hAnsi="新細明體"/>
      <w:kern w:val="0"/>
      <w:sz w:val="20"/>
      <w:lang w:bidi="he-IL"/>
    </w:rPr>
  </w:style>
  <w:style w:type="paragraph" w:styleId="1">
    <w:name w:val="toc 1"/>
    <w:basedOn w:val="a"/>
    <w:next w:val="a"/>
    <w:autoRedefine/>
    <w:semiHidden/>
    <w:rsid w:val="00DA3B01"/>
    <w:pPr>
      <w:adjustRightInd w:val="0"/>
      <w:snapToGrid w:val="0"/>
    </w:pPr>
    <w:rPr>
      <w:rFonts w:ascii="新細明體" w:hAnsi="新細明體"/>
    </w:rPr>
  </w:style>
  <w:style w:type="paragraph" w:customStyle="1" w:styleId="xl26">
    <w:name w:val="xl26"/>
    <w:basedOn w:val="a"/>
    <w:rsid w:val="00A71E38"/>
    <w:pPr>
      <w:widowControl/>
      <w:spacing w:before="100" w:beforeAutospacing="1" w:after="100" w:afterAutospacing="1"/>
      <w:jc w:val="center"/>
    </w:pPr>
    <w:rPr>
      <w:rFonts w:ascii="新細明體" w:hint="eastAsia"/>
      <w:kern w:val="0"/>
    </w:rPr>
  </w:style>
  <w:style w:type="character" w:customStyle="1" w:styleId="21">
    <w:name w:val="本文縮排 2 字元"/>
    <w:basedOn w:val="a0"/>
    <w:link w:val="20"/>
    <w:semiHidden/>
    <w:rsid w:val="0057490D"/>
    <w:rPr>
      <w:rFonts w:eastAsia="標楷體"/>
      <w:kern w:val="2"/>
      <w:sz w:val="32"/>
      <w:szCs w:val="24"/>
    </w:rPr>
  </w:style>
  <w:style w:type="character" w:customStyle="1" w:styleId="a6">
    <w:name w:val="頁尾 字元"/>
    <w:link w:val="a5"/>
    <w:uiPriority w:val="99"/>
    <w:rsid w:val="004B0B6F"/>
    <w:rPr>
      <w:kern w:val="2"/>
    </w:rPr>
  </w:style>
  <w:style w:type="paragraph" w:styleId="ae">
    <w:name w:val="List Paragraph"/>
    <w:aliases w:val="Recommendation,List Paragraph1"/>
    <w:basedOn w:val="a"/>
    <w:link w:val="af"/>
    <w:uiPriority w:val="34"/>
    <w:qFormat/>
    <w:rsid w:val="00986EDD"/>
    <w:pPr>
      <w:ind w:leftChars="200" w:left="480"/>
    </w:pPr>
    <w:rPr>
      <w:rFonts w:asciiTheme="minorHAnsi" w:eastAsiaTheme="minorEastAsia" w:hAnsiTheme="minorHAnsi" w:cstheme="minorBidi"/>
      <w:szCs w:val="22"/>
    </w:rPr>
  </w:style>
  <w:style w:type="table" w:styleId="af0">
    <w:name w:val="Table Grid"/>
    <w:basedOn w:val="a1"/>
    <w:uiPriority w:val="39"/>
    <w:rsid w:val="009B0E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716B29"/>
  </w:style>
  <w:style w:type="paragraph" w:styleId="af1">
    <w:name w:val="Balloon Text"/>
    <w:basedOn w:val="a"/>
    <w:link w:val="af2"/>
    <w:uiPriority w:val="99"/>
    <w:semiHidden/>
    <w:unhideWhenUsed/>
    <w:rsid w:val="00A8471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A8471F"/>
    <w:rPr>
      <w:rFonts w:asciiTheme="majorHAnsi" w:eastAsiaTheme="majorEastAsia" w:hAnsiTheme="majorHAnsi" w:cstheme="majorBidi"/>
      <w:kern w:val="2"/>
      <w:sz w:val="18"/>
      <w:szCs w:val="18"/>
    </w:rPr>
  </w:style>
  <w:style w:type="character" w:customStyle="1" w:styleId="a4">
    <w:name w:val="頁首 字元"/>
    <w:basedOn w:val="a0"/>
    <w:link w:val="a3"/>
    <w:uiPriority w:val="99"/>
    <w:rsid w:val="0050590D"/>
    <w:rPr>
      <w:kern w:val="2"/>
    </w:rPr>
  </w:style>
  <w:style w:type="character" w:customStyle="1" w:styleId="a9">
    <w:name w:val="本文縮排 字元"/>
    <w:basedOn w:val="a0"/>
    <w:link w:val="a8"/>
    <w:semiHidden/>
    <w:rsid w:val="0050590D"/>
    <w:rPr>
      <w:rFonts w:eastAsia="標楷體"/>
      <w:b/>
      <w:bCs/>
      <w:kern w:val="2"/>
      <w:sz w:val="36"/>
      <w:szCs w:val="24"/>
    </w:rPr>
  </w:style>
  <w:style w:type="character" w:customStyle="1" w:styleId="30">
    <w:name w:val="本文縮排 3 字元"/>
    <w:basedOn w:val="a0"/>
    <w:link w:val="3"/>
    <w:semiHidden/>
    <w:rsid w:val="00AA135D"/>
    <w:rPr>
      <w:rFonts w:eastAsia="標楷體"/>
      <w:kern w:val="2"/>
      <w:sz w:val="32"/>
      <w:szCs w:val="24"/>
    </w:rPr>
  </w:style>
  <w:style w:type="paragraph" w:styleId="af3">
    <w:name w:val="footnote text"/>
    <w:basedOn w:val="a"/>
    <w:link w:val="af4"/>
    <w:uiPriority w:val="99"/>
    <w:unhideWhenUsed/>
    <w:rsid w:val="006003C5"/>
    <w:pPr>
      <w:snapToGrid w:val="0"/>
    </w:pPr>
    <w:rPr>
      <w:sz w:val="20"/>
      <w:szCs w:val="20"/>
    </w:rPr>
  </w:style>
  <w:style w:type="character" w:customStyle="1" w:styleId="af4">
    <w:name w:val="註腳文字 字元"/>
    <w:basedOn w:val="a0"/>
    <w:link w:val="af3"/>
    <w:uiPriority w:val="99"/>
    <w:rsid w:val="006003C5"/>
    <w:rPr>
      <w:kern w:val="2"/>
    </w:rPr>
  </w:style>
  <w:style w:type="character" w:styleId="af5">
    <w:name w:val="footnote reference"/>
    <w:basedOn w:val="a0"/>
    <w:uiPriority w:val="99"/>
    <w:semiHidden/>
    <w:unhideWhenUsed/>
    <w:rsid w:val="006003C5"/>
    <w:rPr>
      <w:vertAlign w:val="superscript"/>
    </w:rPr>
  </w:style>
  <w:style w:type="paragraph" w:customStyle="1" w:styleId="Textbody">
    <w:name w:val="Text body"/>
    <w:basedOn w:val="a"/>
    <w:rsid w:val="00B56E5A"/>
    <w:pPr>
      <w:suppressAutoHyphens/>
      <w:wordWrap w:val="0"/>
      <w:overflowPunct w:val="0"/>
      <w:autoSpaceDE w:val="0"/>
      <w:autoSpaceDN w:val="0"/>
      <w:jc w:val="both"/>
      <w:textAlignment w:val="baseline"/>
    </w:pPr>
    <w:rPr>
      <w:rFonts w:eastAsia="標楷體" w:cs="Mangal"/>
      <w:kern w:val="3"/>
      <w:sz w:val="32"/>
      <w:lang w:bidi="hi-IN"/>
    </w:rPr>
  </w:style>
  <w:style w:type="paragraph" w:customStyle="1" w:styleId="14PT--">
    <w:name w:val="14PT -- 對齊邊線"/>
    <w:basedOn w:val="Textbody"/>
    <w:rsid w:val="00B56E5A"/>
    <w:rPr>
      <w:sz w:val="28"/>
    </w:rPr>
  </w:style>
  <w:style w:type="paragraph" w:customStyle="1" w:styleId="TableContents">
    <w:name w:val="Table Contents"/>
    <w:basedOn w:val="a"/>
    <w:rsid w:val="00B56E5A"/>
    <w:pPr>
      <w:suppressLineNumbers/>
      <w:suppressAutoHyphens/>
      <w:wordWrap w:val="0"/>
      <w:overflowPunct w:val="0"/>
      <w:autoSpaceDE w:val="0"/>
      <w:autoSpaceDN w:val="0"/>
      <w:jc w:val="both"/>
      <w:textAlignment w:val="baseline"/>
    </w:pPr>
    <w:rPr>
      <w:rFonts w:eastAsia="標楷體" w:cs="Mangal"/>
      <w:kern w:val="3"/>
      <w:sz w:val="28"/>
      <w:lang w:bidi="hi-IN"/>
    </w:rPr>
  </w:style>
  <w:style w:type="character" w:customStyle="1" w:styleId="af">
    <w:name w:val="清單段落 字元"/>
    <w:aliases w:val="Recommendation 字元,List Paragraph1 字元"/>
    <w:basedOn w:val="a0"/>
    <w:link w:val="ae"/>
    <w:uiPriority w:val="34"/>
    <w:rsid w:val="00B56E5A"/>
    <w:rPr>
      <w:rFonts w:asciiTheme="minorHAnsi" w:eastAsiaTheme="minorEastAsia" w:hAnsiTheme="minorHAnsi" w:cstheme="minorBidi"/>
      <w:kern w:val="2"/>
      <w:sz w:val="24"/>
      <w:szCs w:val="22"/>
    </w:rPr>
  </w:style>
  <w:style w:type="paragraph" w:customStyle="1" w:styleId="2">
    <w:name w:val="階層2"/>
    <w:basedOn w:val="ae"/>
    <w:link w:val="22"/>
    <w:rsid w:val="00B56E5A"/>
    <w:pPr>
      <w:numPr>
        <w:numId w:val="11"/>
      </w:numPr>
      <w:adjustRightInd w:val="0"/>
      <w:snapToGrid w:val="0"/>
      <w:ind w:leftChars="0" w:left="0"/>
    </w:pPr>
    <w:rPr>
      <w:rFonts w:ascii="標楷體" w:eastAsia="標楷體" w:hAnsi="標楷體"/>
      <w:sz w:val="28"/>
      <w:szCs w:val="24"/>
    </w:rPr>
  </w:style>
  <w:style w:type="character" w:customStyle="1" w:styleId="22">
    <w:name w:val="階層2 字元"/>
    <w:basedOn w:val="af"/>
    <w:link w:val="2"/>
    <w:rsid w:val="00B56E5A"/>
    <w:rPr>
      <w:rFonts w:ascii="標楷體" w:eastAsia="標楷體" w:hAnsi="標楷體" w:cstheme="minorBidi"/>
      <w:kern w:val="2"/>
      <w:sz w:val="28"/>
      <w:szCs w:val="24"/>
    </w:rPr>
  </w:style>
  <w:style w:type="paragraph" w:customStyle="1" w:styleId="Standard">
    <w:name w:val="Standard"/>
    <w:rsid w:val="00B56E5A"/>
    <w:pPr>
      <w:widowControl w:val="0"/>
      <w:suppressAutoHyphens/>
      <w:autoSpaceDN w:val="0"/>
      <w:textAlignment w:val="baseline"/>
    </w:pPr>
    <w:rPr>
      <w:kern w:val="3"/>
      <w:sz w:val="24"/>
      <w:szCs w:val="24"/>
    </w:rPr>
  </w:style>
  <w:style w:type="paragraph" w:customStyle="1" w:styleId="10">
    <w:name w:val="清單段落1"/>
    <w:basedOn w:val="a"/>
    <w:rsid w:val="00B56E5A"/>
    <w:pPr>
      <w:suppressAutoHyphens/>
      <w:ind w:left="480"/>
    </w:pPr>
    <w:rPr>
      <w:kern w:val="1"/>
    </w:rPr>
  </w:style>
  <w:style w:type="paragraph" w:styleId="af6">
    <w:name w:val="Body Text"/>
    <w:basedOn w:val="a"/>
    <w:link w:val="af7"/>
    <w:uiPriority w:val="99"/>
    <w:semiHidden/>
    <w:unhideWhenUsed/>
    <w:rsid w:val="00B56E5A"/>
    <w:pPr>
      <w:spacing w:after="120"/>
    </w:pPr>
  </w:style>
  <w:style w:type="character" w:customStyle="1" w:styleId="af7">
    <w:name w:val="本文 字元"/>
    <w:basedOn w:val="a0"/>
    <w:link w:val="af6"/>
    <w:uiPriority w:val="99"/>
    <w:semiHidden/>
    <w:rsid w:val="00B56E5A"/>
    <w:rPr>
      <w:kern w:val="2"/>
      <w:sz w:val="24"/>
      <w:szCs w:val="24"/>
    </w:rPr>
  </w:style>
  <w:style w:type="paragraph" w:customStyle="1" w:styleId="23">
    <w:name w:val="樣式2"/>
    <w:basedOn w:val="ae"/>
    <w:link w:val="24"/>
    <w:qFormat/>
    <w:rsid w:val="00B56E5A"/>
    <w:pPr>
      <w:adjustRightInd w:val="0"/>
      <w:snapToGrid w:val="0"/>
      <w:ind w:leftChars="0" w:left="0"/>
    </w:pPr>
    <w:rPr>
      <w:rFonts w:ascii="標楷體" w:eastAsia="標楷體" w:hAnsi="標楷體"/>
      <w:szCs w:val="24"/>
    </w:rPr>
  </w:style>
  <w:style w:type="character" w:customStyle="1" w:styleId="24">
    <w:name w:val="樣式2 字元"/>
    <w:basedOn w:val="af"/>
    <w:link w:val="23"/>
    <w:rsid w:val="00B56E5A"/>
    <w:rPr>
      <w:rFonts w:ascii="標楷體" w:eastAsia="標楷體" w:hAnsi="標楷體" w:cstheme="minorBidi"/>
      <w:kern w:val="2"/>
      <w:sz w:val="24"/>
      <w:szCs w:val="24"/>
    </w:rPr>
  </w:style>
  <w:style w:type="paragraph" w:customStyle="1" w:styleId="cjk">
    <w:name w:val="cjk"/>
    <w:basedOn w:val="a"/>
    <w:rsid w:val="00B56E5A"/>
    <w:pPr>
      <w:widowControl/>
      <w:spacing w:before="100" w:beforeAutospacing="1" w:after="119"/>
    </w:pPr>
    <w:rPr>
      <w:rFonts w:ascii="新細明體" w:hAnsi="新細明體" w:cs="新細明體"/>
      <w:kern w:val="0"/>
    </w:rPr>
  </w:style>
  <w:style w:type="character" w:styleId="af8">
    <w:name w:val="annotation reference"/>
    <w:basedOn w:val="a0"/>
    <w:uiPriority w:val="99"/>
    <w:semiHidden/>
    <w:unhideWhenUsed/>
    <w:rsid w:val="00B56E5A"/>
    <w:rPr>
      <w:sz w:val="18"/>
      <w:szCs w:val="18"/>
    </w:rPr>
  </w:style>
  <w:style w:type="paragraph" w:styleId="af9">
    <w:name w:val="annotation text"/>
    <w:basedOn w:val="a"/>
    <w:link w:val="afa"/>
    <w:uiPriority w:val="99"/>
    <w:semiHidden/>
    <w:unhideWhenUsed/>
    <w:rsid w:val="00B56E5A"/>
  </w:style>
  <w:style w:type="character" w:customStyle="1" w:styleId="afa">
    <w:name w:val="註解文字 字元"/>
    <w:basedOn w:val="a0"/>
    <w:link w:val="af9"/>
    <w:uiPriority w:val="99"/>
    <w:semiHidden/>
    <w:rsid w:val="00B56E5A"/>
    <w:rPr>
      <w:kern w:val="2"/>
      <w:sz w:val="24"/>
      <w:szCs w:val="24"/>
    </w:rPr>
  </w:style>
  <w:style w:type="paragraph" w:styleId="afb">
    <w:name w:val="annotation subject"/>
    <w:basedOn w:val="af9"/>
    <w:next w:val="af9"/>
    <w:link w:val="afc"/>
    <w:uiPriority w:val="99"/>
    <w:semiHidden/>
    <w:unhideWhenUsed/>
    <w:rsid w:val="00B56E5A"/>
    <w:rPr>
      <w:b/>
      <w:bCs/>
    </w:rPr>
  </w:style>
  <w:style w:type="character" w:customStyle="1" w:styleId="afc">
    <w:name w:val="註解主旨 字元"/>
    <w:basedOn w:val="afa"/>
    <w:link w:val="afb"/>
    <w:uiPriority w:val="99"/>
    <w:semiHidden/>
    <w:rsid w:val="00B56E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770">
      <w:bodyDiv w:val="1"/>
      <w:marLeft w:val="0"/>
      <w:marRight w:val="0"/>
      <w:marTop w:val="0"/>
      <w:marBottom w:val="0"/>
      <w:divBdr>
        <w:top w:val="none" w:sz="0" w:space="0" w:color="auto"/>
        <w:left w:val="none" w:sz="0" w:space="0" w:color="auto"/>
        <w:bottom w:val="none" w:sz="0" w:space="0" w:color="auto"/>
        <w:right w:val="none" w:sz="0" w:space="0" w:color="auto"/>
      </w:divBdr>
    </w:div>
    <w:div w:id="316148965">
      <w:bodyDiv w:val="1"/>
      <w:marLeft w:val="0"/>
      <w:marRight w:val="0"/>
      <w:marTop w:val="0"/>
      <w:marBottom w:val="0"/>
      <w:divBdr>
        <w:top w:val="none" w:sz="0" w:space="0" w:color="auto"/>
        <w:left w:val="none" w:sz="0" w:space="0" w:color="auto"/>
        <w:bottom w:val="none" w:sz="0" w:space="0" w:color="auto"/>
        <w:right w:val="none" w:sz="0" w:space="0" w:color="auto"/>
      </w:divBdr>
    </w:div>
    <w:div w:id="459106584">
      <w:bodyDiv w:val="1"/>
      <w:marLeft w:val="0"/>
      <w:marRight w:val="0"/>
      <w:marTop w:val="0"/>
      <w:marBottom w:val="0"/>
      <w:divBdr>
        <w:top w:val="none" w:sz="0" w:space="0" w:color="auto"/>
        <w:left w:val="none" w:sz="0" w:space="0" w:color="auto"/>
        <w:bottom w:val="none" w:sz="0" w:space="0" w:color="auto"/>
        <w:right w:val="none" w:sz="0" w:space="0" w:color="auto"/>
      </w:divBdr>
    </w:div>
    <w:div w:id="649751243">
      <w:bodyDiv w:val="1"/>
      <w:marLeft w:val="0"/>
      <w:marRight w:val="0"/>
      <w:marTop w:val="0"/>
      <w:marBottom w:val="0"/>
      <w:divBdr>
        <w:top w:val="none" w:sz="0" w:space="0" w:color="auto"/>
        <w:left w:val="none" w:sz="0" w:space="0" w:color="auto"/>
        <w:bottom w:val="none" w:sz="0" w:space="0" w:color="auto"/>
        <w:right w:val="none" w:sz="0" w:space="0" w:color="auto"/>
      </w:divBdr>
    </w:div>
    <w:div w:id="714354473">
      <w:bodyDiv w:val="1"/>
      <w:marLeft w:val="0"/>
      <w:marRight w:val="0"/>
      <w:marTop w:val="0"/>
      <w:marBottom w:val="0"/>
      <w:divBdr>
        <w:top w:val="none" w:sz="0" w:space="0" w:color="auto"/>
        <w:left w:val="none" w:sz="0" w:space="0" w:color="auto"/>
        <w:bottom w:val="none" w:sz="0" w:space="0" w:color="auto"/>
        <w:right w:val="none" w:sz="0" w:space="0" w:color="auto"/>
      </w:divBdr>
    </w:div>
    <w:div w:id="1019039388">
      <w:bodyDiv w:val="1"/>
      <w:marLeft w:val="0"/>
      <w:marRight w:val="0"/>
      <w:marTop w:val="0"/>
      <w:marBottom w:val="0"/>
      <w:divBdr>
        <w:top w:val="none" w:sz="0" w:space="0" w:color="auto"/>
        <w:left w:val="none" w:sz="0" w:space="0" w:color="auto"/>
        <w:bottom w:val="none" w:sz="0" w:space="0" w:color="auto"/>
        <w:right w:val="none" w:sz="0" w:space="0" w:color="auto"/>
      </w:divBdr>
    </w:div>
    <w:div w:id="1121195124">
      <w:bodyDiv w:val="1"/>
      <w:marLeft w:val="0"/>
      <w:marRight w:val="0"/>
      <w:marTop w:val="0"/>
      <w:marBottom w:val="0"/>
      <w:divBdr>
        <w:top w:val="none" w:sz="0" w:space="0" w:color="auto"/>
        <w:left w:val="none" w:sz="0" w:space="0" w:color="auto"/>
        <w:bottom w:val="none" w:sz="0" w:space="0" w:color="auto"/>
        <w:right w:val="none" w:sz="0" w:space="0" w:color="auto"/>
      </w:divBdr>
    </w:div>
    <w:div w:id="1219709874">
      <w:bodyDiv w:val="1"/>
      <w:marLeft w:val="0"/>
      <w:marRight w:val="0"/>
      <w:marTop w:val="0"/>
      <w:marBottom w:val="0"/>
      <w:divBdr>
        <w:top w:val="none" w:sz="0" w:space="0" w:color="auto"/>
        <w:left w:val="none" w:sz="0" w:space="0" w:color="auto"/>
        <w:bottom w:val="none" w:sz="0" w:space="0" w:color="auto"/>
        <w:right w:val="none" w:sz="0" w:space="0" w:color="auto"/>
      </w:divBdr>
    </w:div>
    <w:div w:id="1533494825">
      <w:bodyDiv w:val="1"/>
      <w:marLeft w:val="0"/>
      <w:marRight w:val="0"/>
      <w:marTop w:val="0"/>
      <w:marBottom w:val="0"/>
      <w:divBdr>
        <w:top w:val="none" w:sz="0" w:space="0" w:color="auto"/>
        <w:left w:val="none" w:sz="0" w:space="0" w:color="auto"/>
        <w:bottom w:val="none" w:sz="0" w:space="0" w:color="auto"/>
        <w:right w:val="none" w:sz="0" w:space="0" w:color="auto"/>
      </w:divBdr>
    </w:div>
    <w:div w:id="1596403053">
      <w:bodyDiv w:val="1"/>
      <w:marLeft w:val="0"/>
      <w:marRight w:val="0"/>
      <w:marTop w:val="0"/>
      <w:marBottom w:val="0"/>
      <w:divBdr>
        <w:top w:val="none" w:sz="0" w:space="0" w:color="auto"/>
        <w:left w:val="none" w:sz="0" w:space="0" w:color="auto"/>
        <w:bottom w:val="none" w:sz="0" w:space="0" w:color="auto"/>
        <w:right w:val="none" w:sz="0" w:space="0" w:color="auto"/>
      </w:divBdr>
    </w:div>
    <w:div w:id="1999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1D5DD-E878-4296-B63E-712474FD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5651</Words>
  <Characters>32213</Characters>
  <Application>Microsoft Office Word</Application>
  <DocSecurity>0</DocSecurity>
  <Lines>268</Lines>
  <Paragraphs>75</Paragraphs>
  <ScaleCrop>false</ScaleCrop>
  <Company>cca</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「地方文化館計畫」九十三年度補助作業</dc:title>
  <dc:subject/>
  <dc:creator>CCA</dc:creator>
  <cp:keywords/>
  <dc:description/>
  <cp:lastModifiedBy>蔡珮芸</cp:lastModifiedBy>
  <cp:revision>31</cp:revision>
  <cp:lastPrinted>2021-03-17T06:25:00Z</cp:lastPrinted>
  <dcterms:created xsi:type="dcterms:W3CDTF">2021-03-17T04:09:00Z</dcterms:created>
  <dcterms:modified xsi:type="dcterms:W3CDTF">2021-09-02T10:32:00Z</dcterms:modified>
</cp:coreProperties>
</file>